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01954E" w14:textId="77777777" w:rsidR="009E11D5" w:rsidRPr="004F6357" w:rsidRDefault="009E11D5" w:rsidP="009E11D5">
      <w:pPr>
        <w:pStyle w:val="Zkladntext"/>
        <w:ind w:left="-284"/>
        <w:rPr>
          <w:rFonts w:cs="Arial"/>
          <w:b/>
          <w:sz w:val="22"/>
          <w:szCs w:val="22"/>
        </w:rPr>
      </w:pPr>
      <w:r w:rsidRPr="004F6357">
        <w:rPr>
          <w:rFonts w:cs="Arial"/>
          <w:b/>
          <w:sz w:val="22"/>
          <w:szCs w:val="22"/>
        </w:rPr>
        <w:t xml:space="preserve">Príloha č. 1 – PHZ špecifikácia predmetu zákazky </w:t>
      </w:r>
    </w:p>
    <w:p w14:paraId="0811CEBB" w14:textId="7056A06F" w:rsidR="007E514A" w:rsidRPr="007A5993" w:rsidRDefault="00E44DBB" w:rsidP="00E722E3">
      <w:pPr>
        <w:pStyle w:val="Zkladntext"/>
        <w:ind w:left="-284"/>
        <w:rPr>
          <w:rFonts w:cs="Arial"/>
          <w:b/>
          <w:sz w:val="22"/>
          <w:szCs w:val="22"/>
          <w:lang w:val="en-CA"/>
        </w:rPr>
      </w:pPr>
      <w:r w:rsidRPr="007A5993">
        <w:rPr>
          <w:rFonts w:cs="Arial"/>
          <w:b/>
          <w:sz w:val="22"/>
          <w:szCs w:val="22"/>
          <w:lang w:val="en-CA"/>
        </w:rPr>
        <w:t>Attachment No</w:t>
      </w:r>
      <w:r w:rsidR="00E722E3" w:rsidRPr="007A5993">
        <w:rPr>
          <w:rFonts w:cs="Arial"/>
          <w:b/>
          <w:sz w:val="22"/>
          <w:szCs w:val="22"/>
          <w:lang w:val="en-CA"/>
        </w:rPr>
        <w:t xml:space="preserve">. 1 – </w:t>
      </w:r>
      <w:r w:rsidRPr="007A5993">
        <w:rPr>
          <w:rFonts w:cs="Arial"/>
          <w:b/>
          <w:sz w:val="22"/>
          <w:szCs w:val="22"/>
          <w:lang w:val="en-CA"/>
        </w:rPr>
        <w:t>Technical specification of the subject of the contract</w:t>
      </w:r>
      <w:r w:rsidR="00E722E3" w:rsidRPr="007A5993">
        <w:rPr>
          <w:rFonts w:cs="Arial"/>
          <w:b/>
          <w:sz w:val="22"/>
          <w:szCs w:val="22"/>
          <w:lang w:val="en-CA"/>
        </w:rPr>
        <w:t xml:space="preserve"> </w:t>
      </w:r>
    </w:p>
    <w:p w14:paraId="2E3490E9" w14:textId="77777777" w:rsidR="007E514A" w:rsidRPr="007A5993" w:rsidRDefault="007E514A" w:rsidP="00066225">
      <w:pPr>
        <w:pStyle w:val="Zkladntext"/>
        <w:rPr>
          <w:rFonts w:cs="Arial"/>
          <w:b/>
          <w:sz w:val="22"/>
          <w:szCs w:val="22"/>
          <w:lang w:val="en-CA"/>
        </w:rPr>
      </w:pPr>
    </w:p>
    <w:tbl>
      <w:tblPr>
        <w:tblStyle w:val="Mriekatabuky"/>
        <w:tblW w:w="9639" w:type="dxa"/>
        <w:jc w:val="center"/>
        <w:tblLook w:val="04A0" w:firstRow="1" w:lastRow="0" w:firstColumn="1" w:lastColumn="0" w:noHBand="0" w:noVBand="1"/>
      </w:tblPr>
      <w:tblGrid>
        <w:gridCol w:w="2743"/>
        <w:gridCol w:w="6896"/>
      </w:tblGrid>
      <w:tr w:rsidR="007E514A" w:rsidRPr="007A5993" w14:paraId="2EBF54B5" w14:textId="77777777" w:rsidTr="0062358E">
        <w:trPr>
          <w:trHeight w:val="454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633DD3E" w14:textId="7EBB6F15" w:rsidR="009E11D5" w:rsidRDefault="009E11D5" w:rsidP="007E514A">
            <w:pPr>
              <w:rPr>
                <w:rFonts w:cs="Arial"/>
                <w:b/>
                <w:i/>
                <w:sz w:val="22"/>
                <w:szCs w:val="22"/>
                <w:lang w:val="en-CA"/>
              </w:rPr>
            </w:pPr>
            <w:r w:rsidRPr="004F6357">
              <w:rPr>
                <w:rFonts w:cs="Arial"/>
                <w:b/>
                <w:i/>
                <w:sz w:val="22"/>
                <w:szCs w:val="22"/>
              </w:rPr>
              <w:t xml:space="preserve">Názov </w:t>
            </w:r>
            <w:r>
              <w:rPr>
                <w:rFonts w:cs="Arial"/>
                <w:b/>
                <w:i/>
                <w:sz w:val="22"/>
                <w:szCs w:val="22"/>
              </w:rPr>
              <w:t>projektu</w:t>
            </w:r>
            <w:r w:rsidRPr="004F6357">
              <w:rPr>
                <w:rFonts w:cs="Arial"/>
                <w:b/>
                <w:i/>
                <w:sz w:val="22"/>
                <w:szCs w:val="22"/>
              </w:rPr>
              <w:t>:</w:t>
            </w:r>
          </w:p>
          <w:p w14:paraId="31A7FE3B" w14:textId="2E6D67CD" w:rsidR="007E514A" w:rsidRPr="007A5993" w:rsidRDefault="00E44DBB" w:rsidP="007E514A">
            <w:pPr>
              <w:rPr>
                <w:rFonts w:cs="Arial"/>
                <w:b/>
                <w:i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b/>
                <w:i/>
                <w:sz w:val="22"/>
                <w:szCs w:val="22"/>
                <w:lang w:val="en-CA"/>
              </w:rPr>
              <w:t>Project name</w:t>
            </w:r>
            <w:r w:rsidR="007E514A" w:rsidRPr="007A5993">
              <w:rPr>
                <w:rFonts w:cs="Arial"/>
                <w:b/>
                <w:i/>
                <w:sz w:val="22"/>
                <w:szCs w:val="22"/>
                <w:lang w:val="en-CA"/>
              </w:rPr>
              <w:t>:</w:t>
            </w:r>
          </w:p>
        </w:tc>
        <w:tc>
          <w:tcPr>
            <w:tcW w:w="7319" w:type="dxa"/>
            <w:shd w:val="clear" w:color="auto" w:fill="F2F2F2" w:themeFill="background1" w:themeFillShade="F2"/>
            <w:vAlign w:val="center"/>
          </w:tcPr>
          <w:p w14:paraId="61C0D452" w14:textId="3D9E3CD5" w:rsidR="009E11D5" w:rsidRDefault="009E11D5" w:rsidP="009B1A43">
            <w:pPr>
              <w:pStyle w:val="Zkladntext"/>
              <w:spacing w:after="0"/>
              <w:jc w:val="center"/>
              <w:rPr>
                <w:rFonts w:cs="Arial"/>
                <w:b/>
                <w:bCs/>
                <w:sz w:val="22"/>
                <w:szCs w:val="22"/>
                <w:lang w:val="en-CA"/>
              </w:rPr>
            </w:pPr>
            <w:r w:rsidRPr="00B96448">
              <w:rPr>
                <w:rFonts w:cs="Arial"/>
                <w:b/>
                <w:bCs/>
                <w:sz w:val="22"/>
                <w:szCs w:val="22"/>
              </w:rPr>
              <w:t>Investície do celoročného skladovania ovocia</w:t>
            </w:r>
          </w:p>
          <w:p w14:paraId="14D0F122" w14:textId="68CED4A6" w:rsidR="00B96448" w:rsidRPr="007A5993" w:rsidRDefault="00E138C9" w:rsidP="009B1A43">
            <w:pPr>
              <w:pStyle w:val="Zkladntext"/>
              <w:spacing w:after="0"/>
              <w:jc w:val="center"/>
              <w:rPr>
                <w:rFonts w:cs="Arial"/>
                <w:b/>
                <w:bCs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b/>
                <w:bCs/>
                <w:sz w:val="22"/>
                <w:szCs w:val="22"/>
                <w:lang w:val="en-CA"/>
              </w:rPr>
              <w:t>Investments in year-round fruit storage</w:t>
            </w:r>
          </w:p>
        </w:tc>
      </w:tr>
      <w:tr w:rsidR="00E723D4" w:rsidRPr="007A5993" w14:paraId="47C5D0ED" w14:textId="77777777" w:rsidTr="0062358E">
        <w:trPr>
          <w:trHeight w:val="454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0DC1A1A1" w14:textId="77777777" w:rsidR="009E11D5" w:rsidRDefault="009E11D5" w:rsidP="00D93A31">
            <w:pPr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>Názov zákazky:</w:t>
            </w:r>
          </w:p>
          <w:p w14:paraId="2AFAF132" w14:textId="1DEFA60A" w:rsidR="00E723D4" w:rsidRPr="007A5993" w:rsidRDefault="00E44DBB" w:rsidP="00D93A31">
            <w:pPr>
              <w:rPr>
                <w:rFonts w:cs="Arial"/>
                <w:b/>
                <w:i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b/>
                <w:i/>
                <w:sz w:val="22"/>
                <w:szCs w:val="22"/>
                <w:lang w:val="en-CA"/>
              </w:rPr>
              <w:t>Subject of contract name</w:t>
            </w:r>
            <w:r w:rsidR="00E723D4" w:rsidRPr="007A5993">
              <w:rPr>
                <w:rFonts w:cs="Arial"/>
                <w:b/>
                <w:i/>
                <w:sz w:val="22"/>
                <w:szCs w:val="22"/>
                <w:lang w:val="en-CA"/>
              </w:rPr>
              <w:t>:</w:t>
            </w:r>
          </w:p>
        </w:tc>
        <w:tc>
          <w:tcPr>
            <w:tcW w:w="7319" w:type="dxa"/>
            <w:shd w:val="clear" w:color="auto" w:fill="F2F2F2" w:themeFill="background1" w:themeFillShade="F2"/>
            <w:vAlign w:val="center"/>
          </w:tcPr>
          <w:p w14:paraId="25A17F33" w14:textId="77777777" w:rsidR="009E11D5" w:rsidRDefault="009E11D5" w:rsidP="00E44DBB">
            <w:pPr>
              <w:pStyle w:val="Hlavika"/>
              <w:jc w:val="center"/>
              <w:rPr>
                <w:rFonts w:cs="Arial"/>
                <w:b/>
                <w:bCs/>
                <w:sz w:val="22"/>
                <w:szCs w:val="22"/>
                <w:lang w:val="en-CA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Baliaca linka  na jablká do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sáčkov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a stroj na lepenie kartónových obalov</w:t>
            </w:r>
            <w:r w:rsidRPr="007A5993">
              <w:rPr>
                <w:rFonts w:cs="Arial"/>
                <w:b/>
                <w:bCs/>
                <w:sz w:val="22"/>
                <w:szCs w:val="22"/>
                <w:lang w:val="en-CA"/>
              </w:rPr>
              <w:t xml:space="preserve"> </w:t>
            </w:r>
          </w:p>
          <w:p w14:paraId="7803E06E" w14:textId="67B854FE" w:rsidR="00E723D4" w:rsidRPr="007A5993" w:rsidRDefault="00E44DBB" w:rsidP="00E44DBB">
            <w:pPr>
              <w:pStyle w:val="Hlavika"/>
              <w:jc w:val="center"/>
              <w:rPr>
                <w:rFonts w:cs="Arial"/>
                <w:b/>
                <w:bCs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b/>
                <w:bCs/>
                <w:sz w:val="22"/>
                <w:szCs w:val="22"/>
                <w:lang w:val="en-CA"/>
              </w:rPr>
              <w:t xml:space="preserve">Packing line for apples in bags and a gluer machine </w:t>
            </w:r>
            <w:r w:rsidR="007A5993">
              <w:rPr>
                <w:rFonts w:cs="Arial"/>
                <w:b/>
                <w:bCs/>
                <w:sz w:val="22"/>
                <w:szCs w:val="22"/>
                <w:lang w:val="en-CA"/>
              </w:rPr>
              <w:t xml:space="preserve">for </w:t>
            </w:r>
            <w:r w:rsidRPr="007A5993">
              <w:rPr>
                <w:rFonts w:cs="Arial"/>
                <w:b/>
                <w:bCs/>
                <w:sz w:val="22"/>
                <w:szCs w:val="22"/>
                <w:lang w:val="en-CA"/>
              </w:rPr>
              <w:t>cardboard boxes</w:t>
            </w:r>
          </w:p>
        </w:tc>
      </w:tr>
      <w:tr w:rsidR="00520DF3" w:rsidRPr="007A5993" w14:paraId="48349432" w14:textId="77777777" w:rsidTr="0062358E">
        <w:trPr>
          <w:trHeight w:val="454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0D44485E" w14:textId="77777777" w:rsidR="009E11D5" w:rsidRDefault="009E11D5" w:rsidP="00D93A31">
            <w:pPr>
              <w:rPr>
                <w:rFonts w:cs="Arial"/>
                <w:b/>
                <w:i/>
                <w:sz w:val="22"/>
                <w:szCs w:val="22"/>
              </w:rPr>
            </w:pPr>
            <w:r w:rsidRPr="004F6357">
              <w:rPr>
                <w:rFonts w:cs="Arial"/>
                <w:b/>
                <w:i/>
                <w:sz w:val="22"/>
                <w:szCs w:val="22"/>
              </w:rPr>
              <w:t>Obstarávateľ:</w:t>
            </w:r>
          </w:p>
          <w:p w14:paraId="2C84A636" w14:textId="4D10817C" w:rsidR="00520DF3" w:rsidRPr="007A5993" w:rsidRDefault="00E44DBB" w:rsidP="00D93A31">
            <w:pPr>
              <w:rPr>
                <w:rFonts w:cs="Arial"/>
                <w:b/>
                <w:i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b/>
                <w:i/>
                <w:sz w:val="22"/>
                <w:szCs w:val="22"/>
                <w:lang w:val="en-CA"/>
              </w:rPr>
              <w:t>Procurer</w:t>
            </w:r>
            <w:r w:rsidR="00520DF3" w:rsidRPr="007A5993">
              <w:rPr>
                <w:rFonts w:cs="Arial"/>
                <w:b/>
                <w:i/>
                <w:sz w:val="22"/>
                <w:szCs w:val="22"/>
                <w:lang w:val="en-CA"/>
              </w:rPr>
              <w:t>:</w:t>
            </w:r>
          </w:p>
        </w:tc>
        <w:tc>
          <w:tcPr>
            <w:tcW w:w="7319" w:type="dxa"/>
            <w:shd w:val="clear" w:color="auto" w:fill="F2F2F2" w:themeFill="background1" w:themeFillShade="F2"/>
            <w:vAlign w:val="center"/>
          </w:tcPr>
          <w:p w14:paraId="77E9321E" w14:textId="5BF276CD" w:rsidR="00520DF3" w:rsidRPr="007A5993" w:rsidRDefault="005F539A" w:rsidP="00D93A31">
            <w:pPr>
              <w:pStyle w:val="Hlavika"/>
              <w:jc w:val="center"/>
              <w:rPr>
                <w:rFonts w:cs="Arial"/>
                <w:b/>
                <w:bCs/>
                <w:sz w:val="22"/>
                <w:szCs w:val="22"/>
                <w:lang w:val="en-CA"/>
              </w:rPr>
            </w:pPr>
            <w:proofErr w:type="spellStart"/>
            <w:r w:rsidRPr="007A5993">
              <w:rPr>
                <w:rFonts w:cs="Arial"/>
                <w:b/>
                <w:bCs/>
                <w:sz w:val="22"/>
                <w:szCs w:val="22"/>
                <w:lang w:val="en-CA"/>
              </w:rPr>
              <w:t>Ovocinárske</w:t>
            </w:r>
            <w:proofErr w:type="spellEnd"/>
            <w:r w:rsidRPr="007A5993">
              <w:rPr>
                <w:rFonts w:cs="Arial"/>
                <w:b/>
                <w:bCs/>
                <w:sz w:val="22"/>
                <w:szCs w:val="22"/>
                <w:lang w:val="en-CA"/>
              </w:rPr>
              <w:t xml:space="preserve"> družstvo </w:t>
            </w:r>
            <w:proofErr w:type="spellStart"/>
            <w:r w:rsidRPr="007A5993">
              <w:rPr>
                <w:rFonts w:cs="Arial"/>
                <w:b/>
                <w:bCs/>
                <w:sz w:val="22"/>
                <w:szCs w:val="22"/>
                <w:lang w:val="en-CA"/>
              </w:rPr>
              <w:t>Bonum</w:t>
            </w:r>
            <w:proofErr w:type="spellEnd"/>
          </w:p>
        </w:tc>
      </w:tr>
    </w:tbl>
    <w:p w14:paraId="24262033" w14:textId="51B2A82A" w:rsidR="00520DF3" w:rsidRPr="007A5993" w:rsidRDefault="00520DF3" w:rsidP="00520DF3">
      <w:pPr>
        <w:pStyle w:val="Zkladntext"/>
        <w:rPr>
          <w:rFonts w:cs="Arial"/>
          <w:b/>
          <w:sz w:val="22"/>
          <w:szCs w:val="22"/>
          <w:lang w:val="en-CA"/>
        </w:rPr>
      </w:pPr>
    </w:p>
    <w:p w14:paraId="4DEA3138" w14:textId="77777777" w:rsidR="00130F54" w:rsidRPr="007A5993" w:rsidRDefault="00130F54" w:rsidP="00520DF3">
      <w:pPr>
        <w:pStyle w:val="Zkladntext"/>
        <w:rPr>
          <w:rFonts w:cs="Arial"/>
          <w:b/>
          <w:sz w:val="22"/>
          <w:szCs w:val="22"/>
          <w:lang w:val="en-CA"/>
        </w:rPr>
      </w:pPr>
    </w:p>
    <w:tbl>
      <w:tblPr>
        <w:tblStyle w:val="Mriekatabuky"/>
        <w:tblW w:w="9639" w:type="dxa"/>
        <w:jc w:val="center"/>
        <w:tblLook w:val="04A0" w:firstRow="1" w:lastRow="0" w:firstColumn="1" w:lastColumn="0" w:noHBand="0" w:noVBand="1"/>
      </w:tblPr>
      <w:tblGrid>
        <w:gridCol w:w="3256"/>
        <w:gridCol w:w="6383"/>
      </w:tblGrid>
      <w:tr w:rsidR="00520DF3" w:rsidRPr="007A5993" w14:paraId="63937089" w14:textId="77777777" w:rsidTr="00BE1401">
        <w:trPr>
          <w:trHeight w:val="454"/>
          <w:jc w:val="center"/>
        </w:trPr>
        <w:tc>
          <w:tcPr>
            <w:tcW w:w="9639" w:type="dxa"/>
            <w:gridSpan w:val="2"/>
            <w:vAlign w:val="center"/>
          </w:tcPr>
          <w:p w14:paraId="1B8D040C" w14:textId="0BE104D9" w:rsidR="009E11D5" w:rsidRDefault="009E11D5" w:rsidP="00D93A31">
            <w:pPr>
              <w:rPr>
                <w:rFonts w:cs="Arial"/>
                <w:b/>
                <w:color w:val="000000"/>
                <w:sz w:val="22"/>
                <w:szCs w:val="22"/>
                <w:lang w:val="en-CA"/>
              </w:rPr>
            </w:pPr>
            <w:r w:rsidRPr="004F6357">
              <w:rPr>
                <w:rFonts w:cs="Arial"/>
                <w:b/>
                <w:color w:val="000000"/>
                <w:sz w:val="22"/>
                <w:szCs w:val="22"/>
              </w:rPr>
              <w:t>IDENTIFIKAČNÉ ÚDAJE UCHÁDZAČA</w:t>
            </w:r>
          </w:p>
          <w:p w14:paraId="65AE1CCA" w14:textId="39D7816D" w:rsidR="00520DF3" w:rsidRPr="007A5993" w:rsidRDefault="00E44DBB" w:rsidP="00D93A31">
            <w:pPr>
              <w:rPr>
                <w:rFonts w:cs="Arial"/>
                <w:b/>
                <w:color w:val="000000"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b/>
                <w:color w:val="000000"/>
                <w:sz w:val="22"/>
                <w:szCs w:val="22"/>
                <w:lang w:val="en-CA"/>
              </w:rPr>
              <w:t>IDENTIFICATION OF APPLICANT</w:t>
            </w:r>
          </w:p>
        </w:tc>
      </w:tr>
      <w:tr w:rsidR="00520DF3" w:rsidRPr="007A5993" w14:paraId="714140B0" w14:textId="77777777" w:rsidTr="00BE1401">
        <w:trPr>
          <w:trHeight w:val="454"/>
          <w:jc w:val="center"/>
        </w:trPr>
        <w:tc>
          <w:tcPr>
            <w:tcW w:w="3256" w:type="dxa"/>
            <w:vAlign w:val="center"/>
          </w:tcPr>
          <w:p w14:paraId="5B48FAC3" w14:textId="0AAC6F50" w:rsidR="009E11D5" w:rsidRDefault="009E11D5" w:rsidP="00D93A31">
            <w:pPr>
              <w:rPr>
                <w:rFonts w:cs="Arial"/>
                <w:b/>
                <w:i/>
                <w:sz w:val="22"/>
                <w:szCs w:val="22"/>
                <w:lang w:val="en-CA"/>
              </w:rPr>
            </w:pPr>
            <w:r w:rsidRPr="004F6357">
              <w:rPr>
                <w:rFonts w:cs="Arial"/>
                <w:b/>
                <w:i/>
                <w:sz w:val="22"/>
                <w:szCs w:val="22"/>
              </w:rPr>
              <w:t>Obchodné meno uchádzača:</w:t>
            </w:r>
          </w:p>
          <w:p w14:paraId="2A511AFA" w14:textId="784DA05E" w:rsidR="00520DF3" w:rsidRPr="007A5993" w:rsidRDefault="00E44DBB" w:rsidP="00D93A31">
            <w:pPr>
              <w:rPr>
                <w:rFonts w:cs="Arial"/>
                <w:b/>
                <w:i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b/>
                <w:i/>
                <w:sz w:val="22"/>
                <w:szCs w:val="22"/>
                <w:lang w:val="en-CA"/>
              </w:rPr>
              <w:t>Business name of the applicant</w:t>
            </w:r>
            <w:r w:rsidR="00520DF3" w:rsidRPr="007A5993">
              <w:rPr>
                <w:rFonts w:cs="Arial"/>
                <w:b/>
                <w:i/>
                <w:sz w:val="22"/>
                <w:szCs w:val="22"/>
                <w:lang w:val="en-CA"/>
              </w:rPr>
              <w:t>:</w:t>
            </w:r>
          </w:p>
        </w:tc>
        <w:tc>
          <w:tcPr>
            <w:tcW w:w="6383" w:type="dxa"/>
            <w:shd w:val="clear" w:color="auto" w:fill="E7EFF9"/>
            <w:vAlign w:val="center"/>
          </w:tcPr>
          <w:p w14:paraId="0484AF2F" w14:textId="56E8FBD0" w:rsidR="00520DF3" w:rsidRPr="007A5993" w:rsidRDefault="00520DF3" w:rsidP="00D93A31">
            <w:pPr>
              <w:pStyle w:val="Hlavika"/>
              <w:rPr>
                <w:rFonts w:cs="Arial"/>
                <w:b/>
                <w:i/>
                <w:sz w:val="22"/>
                <w:szCs w:val="22"/>
                <w:lang w:val="en-CA"/>
              </w:rPr>
            </w:pPr>
          </w:p>
        </w:tc>
      </w:tr>
      <w:tr w:rsidR="00257FFC" w:rsidRPr="007A5993" w14:paraId="01515DAE" w14:textId="77777777" w:rsidTr="00BE1401">
        <w:trPr>
          <w:trHeight w:val="454"/>
          <w:jc w:val="center"/>
        </w:trPr>
        <w:tc>
          <w:tcPr>
            <w:tcW w:w="3256" w:type="dxa"/>
            <w:vAlign w:val="center"/>
          </w:tcPr>
          <w:p w14:paraId="0909B4AA" w14:textId="54649DAC" w:rsidR="009E11D5" w:rsidRDefault="009E11D5" w:rsidP="00D93A31">
            <w:pPr>
              <w:rPr>
                <w:rFonts w:cs="Arial"/>
                <w:b/>
                <w:i/>
                <w:sz w:val="22"/>
                <w:szCs w:val="22"/>
                <w:lang w:val="en-CA"/>
              </w:rPr>
            </w:pPr>
            <w:r w:rsidRPr="004F6357">
              <w:rPr>
                <w:rFonts w:cs="Arial"/>
                <w:b/>
                <w:i/>
                <w:sz w:val="22"/>
                <w:szCs w:val="22"/>
              </w:rPr>
              <w:t>Sídlo uchádzača</w:t>
            </w:r>
            <w:r>
              <w:rPr>
                <w:rStyle w:val="Odkaznapoznmkupodiarou"/>
                <w:rFonts w:cs="Arial"/>
                <w:b/>
                <w:i/>
                <w:sz w:val="22"/>
                <w:szCs w:val="22"/>
              </w:rPr>
              <w:footnoteReference w:id="1"/>
            </w:r>
            <w:r>
              <w:rPr>
                <w:rStyle w:val="Odkaznavysvetlivku"/>
                <w:rFonts w:cs="Arial"/>
                <w:b/>
                <w:i/>
                <w:sz w:val="22"/>
                <w:szCs w:val="22"/>
              </w:rPr>
              <w:endnoteReference w:id="1"/>
            </w:r>
            <w:r w:rsidRPr="004F6357">
              <w:rPr>
                <w:rFonts w:cs="Arial"/>
                <w:b/>
                <w:i/>
                <w:sz w:val="22"/>
                <w:szCs w:val="22"/>
              </w:rPr>
              <w:t>:</w:t>
            </w:r>
          </w:p>
          <w:p w14:paraId="6F5B9CFE" w14:textId="54F85DE4" w:rsidR="00257FFC" w:rsidRPr="007A5993" w:rsidRDefault="00E44DBB" w:rsidP="00D93A31">
            <w:pPr>
              <w:rPr>
                <w:rFonts w:cs="Arial"/>
                <w:b/>
                <w:i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b/>
                <w:i/>
                <w:sz w:val="22"/>
                <w:szCs w:val="22"/>
                <w:lang w:val="en-CA"/>
              </w:rPr>
              <w:t>Seat (</w:t>
            </w:r>
            <w:r w:rsidR="00042F5F" w:rsidRPr="007A5993">
              <w:rPr>
                <w:rFonts w:cs="Arial"/>
                <w:b/>
                <w:i/>
                <w:sz w:val="22"/>
                <w:szCs w:val="22"/>
                <w:lang w:val="en-CA"/>
              </w:rPr>
              <w:t>address</w:t>
            </w:r>
            <w:r w:rsidRPr="007A5993">
              <w:rPr>
                <w:rFonts w:cs="Arial"/>
                <w:b/>
                <w:i/>
                <w:sz w:val="22"/>
                <w:szCs w:val="22"/>
                <w:lang w:val="en-CA"/>
              </w:rPr>
              <w:t>) of the applicant</w:t>
            </w:r>
            <w:r w:rsidR="00257FFC" w:rsidRPr="007A5993">
              <w:rPr>
                <w:rStyle w:val="Odkaznapoznmkupodiarou"/>
                <w:rFonts w:cs="Arial"/>
                <w:b/>
                <w:i/>
                <w:sz w:val="22"/>
                <w:szCs w:val="22"/>
                <w:lang w:val="en-CA"/>
              </w:rPr>
              <w:footnoteReference w:id="2"/>
            </w:r>
            <w:r w:rsidR="00257FFC" w:rsidRPr="007A5993">
              <w:rPr>
                <w:rStyle w:val="Odkaznavysvetlivku"/>
                <w:rFonts w:cs="Arial"/>
                <w:b/>
                <w:i/>
                <w:sz w:val="22"/>
                <w:szCs w:val="22"/>
                <w:lang w:val="en-CA"/>
              </w:rPr>
              <w:endnoteReference w:id="2"/>
            </w:r>
            <w:r w:rsidR="00257FFC" w:rsidRPr="007A5993">
              <w:rPr>
                <w:rFonts w:cs="Arial"/>
                <w:b/>
                <w:i/>
                <w:sz w:val="22"/>
                <w:szCs w:val="22"/>
                <w:lang w:val="en-CA"/>
              </w:rPr>
              <w:t>:</w:t>
            </w:r>
          </w:p>
        </w:tc>
        <w:tc>
          <w:tcPr>
            <w:tcW w:w="6383" w:type="dxa"/>
            <w:shd w:val="clear" w:color="auto" w:fill="E7EFF9"/>
            <w:vAlign w:val="center"/>
          </w:tcPr>
          <w:p w14:paraId="28A29C42" w14:textId="43113F91" w:rsidR="00257FFC" w:rsidRPr="007A5993" w:rsidRDefault="00257FFC" w:rsidP="00D93A31">
            <w:pPr>
              <w:pStyle w:val="Hlavika"/>
              <w:rPr>
                <w:rFonts w:cs="Arial"/>
                <w:sz w:val="22"/>
                <w:szCs w:val="22"/>
                <w:lang w:val="en-CA"/>
              </w:rPr>
            </w:pPr>
          </w:p>
        </w:tc>
      </w:tr>
      <w:tr w:rsidR="00257FFC" w:rsidRPr="007A5993" w14:paraId="6467DF55" w14:textId="77777777" w:rsidTr="00BE1401">
        <w:trPr>
          <w:trHeight w:val="454"/>
          <w:jc w:val="center"/>
        </w:trPr>
        <w:tc>
          <w:tcPr>
            <w:tcW w:w="3256" w:type="dxa"/>
            <w:vAlign w:val="center"/>
          </w:tcPr>
          <w:p w14:paraId="1967834E" w14:textId="33251676" w:rsidR="009E11D5" w:rsidRDefault="009E11D5" w:rsidP="00E44DBB">
            <w:pPr>
              <w:rPr>
                <w:rFonts w:cs="Arial"/>
                <w:b/>
                <w:i/>
                <w:sz w:val="22"/>
                <w:szCs w:val="22"/>
                <w:lang w:val="en-CA"/>
              </w:rPr>
            </w:pPr>
            <w:r w:rsidRPr="004F6357">
              <w:rPr>
                <w:rFonts w:cs="Arial"/>
                <w:b/>
                <w:i/>
                <w:sz w:val="22"/>
                <w:szCs w:val="22"/>
              </w:rPr>
              <w:t>IČO uchádzača</w:t>
            </w:r>
            <w:r>
              <w:rPr>
                <w:rStyle w:val="Odkaznapoznmkupodiarou"/>
                <w:rFonts w:cs="Arial"/>
                <w:b/>
                <w:i/>
                <w:sz w:val="22"/>
                <w:szCs w:val="22"/>
              </w:rPr>
              <w:footnoteReference w:id="3"/>
            </w:r>
            <w:r w:rsidRPr="004F6357">
              <w:rPr>
                <w:rFonts w:cs="Arial"/>
                <w:b/>
                <w:i/>
                <w:sz w:val="22"/>
                <w:szCs w:val="22"/>
              </w:rPr>
              <w:t>:</w:t>
            </w:r>
          </w:p>
          <w:p w14:paraId="29839D8D" w14:textId="0C14EA27" w:rsidR="00257FFC" w:rsidRPr="007A5993" w:rsidRDefault="00E44DBB" w:rsidP="00E44DBB">
            <w:pPr>
              <w:rPr>
                <w:rFonts w:cs="Arial"/>
                <w:b/>
                <w:i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b/>
                <w:i/>
                <w:sz w:val="22"/>
                <w:szCs w:val="22"/>
                <w:lang w:val="en-CA"/>
              </w:rPr>
              <w:t>ID number of the applicant</w:t>
            </w:r>
            <w:r w:rsidR="00257FFC" w:rsidRPr="007A5993">
              <w:rPr>
                <w:rStyle w:val="Odkaznapoznmkupodiarou"/>
                <w:rFonts w:cs="Arial"/>
                <w:b/>
                <w:i/>
                <w:sz w:val="22"/>
                <w:szCs w:val="22"/>
                <w:lang w:val="en-CA"/>
              </w:rPr>
              <w:footnoteReference w:id="4"/>
            </w:r>
            <w:r w:rsidR="00257FFC" w:rsidRPr="007A5993">
              <w:rPr>
                <w:rFonts w:cs="Arial"/>
                <w:b/>
                <w:i/>
                <w:sz w:val="22"/>
                <w:szCs w:val="22"/>
                <w:lang w:val="en-CA"/>
              </w:rPr>
              <w:t>:</w:t>
            </w:r>
          </w:p>
        </w:tc>
        <w:tc>
          <w:tcPr>
            <w:tcW w:w="6383" w:type="dxa"/>
            <w:shd w:val="clear" w:color="auto" w:fill="E7EFF9"/>
            <w:vAlign w:val="center"/>
          </w:tcPr>
          <w:p w14:paraId="393FECB0" w14:textId="07C071D3" w:rsidR="00257FFC" w:rsidRPr="007A5993" w:rsidRDefault="00257FFC" w:rsidP="00D93A31">
            <w:pPr>
              <w:pStyle w:val="Hlavika"/>
              <w:rPr>
                <w:rFonts w:cs="Arial"/>
                <w:sz w:val="22"/>
                <w:szCs w:val="22"/>
                <w:lang w:val="en-CA"/>
              </w:rPr>
            </w:pPr>
          </w:p>
        </w:tc>
      </w:tr>
      <w:tr w:rsidR="00257FFC" w:rsidRPr="007A5993" w14:paraId="185276E4" w14:textId="77777777" w:rsidTr="00BE1401">
        <w:trPr>
          <w:trHeight w:val="454"/>
          <w:jc w:val="center"/>
        </w:trPr>
        <w:tc>
          <w:tcPr>
            <w:tcW w:w="3256" w:type="dxa"/>
            <w:vAlign w:val="center"/>
          </w:tcPr>
          <w:p w14:paraId="7F033082" w14:textId="3868E2E3" w:rsidR="009E11D5" w:rsidRDefault="009E11D5" w:rsidP="00D93A31">
            <w:pPr>
              <w:rPr>
                <w:rFonts w:cs="Arial"/>
                <w:b/>
                <w:i/>
                <w:sz w:val="22"/>
                <w:szCs w:val="22"/>
                <w:lang w:val="en-CA"/>
              </w:rPr>
            </w:pPr>
            <w:r w:rsidRPr="004F6357">
              <w:rPr>
                <w:rFonts w:cs="Arial"/>
                <w:b/>
                <w:i/>
                <w:sz w:val="22"/>
                <w:szCs w:val="22"/>
              </w:rPr>
              <w:t>Telefón a e-mail uchádzača:</w:t>
            </w:r>
          </w:p>
          <w:p w14:paraId="7FEFBBA8" w14:textId="71C3C901" w:rsidR="00257FFC" w:rsidRPr="007A5993" w:rsidRDefault="00E44DBB" w:rsidP="00D93A31">
            <w:pPr>
              <w:rPr>
                <w:rFonts w:cs="Arial"/>
                <w:b/>
                <w:i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b/>
                <w:i/>
                <w:sz w:val="22"/>
                <w:szCs w:val="22"/>
                <w:lang w:val="en-CA"/>
              </w:rPr>
              <w:t>Phone and e-mail contact</w:t>
            </w:r>
            <w:r w:rsidR="00257FFC" w:rsidRPr="007A5993">
              <w:rPr>
                <w:rFonts w:cs="Arial"/>
                <w:b/>
                <w:i/>
                <w:sz w:val="22"/>
                <w:szCs w:val="22"/>
                <w:lang w:val="en-CA"/>
              </w:rPr>
              <w:t>:</w:t>
            </w:r>
          </w:p>
        </w:tc>
        <w:tc>
          <w:tcPr>
            <w:tcW w:w="6383" w:type="dxa"/>
            <w:shd w:val="clear" w:color="auto" w:fill="E7EFF9"/>
            <w:vAlign w:val="center"/>
          </w:tcPr>
          <w:p w14:paraId="2AFF1EEF" w14:textId="7CDB5E73" w:rsidR="00257FFC" w:rsidRPr="007A5993" w:rsidRDefault="00257FFC" w:rsidP="00D93A31">
            <w:pPr>
              <w:pStyle w:val="Hlavika"/>
              <w:rPr>
                <w:rFonts w:cs="Arial"/>
                <w:sz w:val="22"/>
                <w:szCs w:val="22"/>
                <w:lang w:val="en-CA"/>
              </w:rPr>
            </w:pPr>
          </w:p>
        </w:tc>
      </w:tr>
    </w:tbl>
    <w:p w14:paraId="02482228" w14:textId="1A5128F8" w:rsidR="00257FFC" w:rsidRPr="007A5993" w:rsidRDefault="00257FFC" w:rsidP="007E514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cs="Arial"/>
          <w:b/>
          <w:caps/>
          <w:sz w:val="22"/>
          <w:szCs w:val="22"/>
          <w:lang w:val="en-CA"/>
        </w:rPr>
      </w:pPr>
    </w:p>
    <w:p w14:paraId="369D7588" w14:textId="77777777" w:rsidR="00257FFC" w:rsidRPr="007A5993" w:rsidRDefault="00257FFC" w:rsidP="007E514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cs="Arial"/>
          <w:b/>
          <w:caps/>
          <w:sz w:val="22"/>
          <w:szCs w:val="22"/>
          <w:lang w:val="en-CA"/>
        </w:rPr>
      </w:pPr>
    </w:p>
    <w:p w14:paraId="13442BD9" w14:textId="78C77C47" w:rsidR="000913A9" w:rsidRDefault="000913A9" w:rsidP="00E24A45">
      <w:pPr>
        <w:pStyle w:val="Zkladntext"/>
        <w:ind w:left="-284"/>
        <w:rPr>
          <w:rFonts w:cs="Arial"/>
          <w:b/>
          <w:caps/>
          <w:sz w:val="22"/>
          <w:szCs w:val="22"/>
          <w:lang w:val="en-CA"/>
        </w:rPr>
      </w:pPr>
      <w:r w:rsidRPr="007415C3">
        <w:rPr>
          <w:rFonts w:cs="Arial"/>
          <w:b/>
          <w:caps/>
          <w:sz w:val="22"/>
          <w:szCs w:val="22"/>
        </w:rPr>
        <w:t xml:space="preserve"> Technická špecifikácia predmetu zákazky</w:t>
      </w:r>
      <w:r w:rsidR="00257FFC" w:rsidRPr="007A5993">
        <w:rPr>
          <w:rFonts w:cs="Arial"/>
          <w:b/>
          <w:caps/>
          <w:sz w:val="22"/>
          <w:szCs w:val="22"/>
          <w:lang w:val="en-CA"/>
        </w:rPr>
        <w:t xml:space="preserve">     </w:t>
      </w:r>
    </w:p>
    <w:p w14:paraId="227ED314" w14:textId="50ACE118" w:rsidR="00257FFC" w:rsidRPr="007A5993" w:rsidRDefault="00257FFC" w:rsidP="00E24A45">
      <w:pPr>
        <w:pStyle w:val="Zkladntext"/>
        <w:ind w:left="-284"/>
        <w:rPr>
          <w:rFonts w:cs="Arial"/>
          <w:b/>
          <w:caps/>
          <w:sz w:val="22"/>
          <w:szCs w:val="22"/>
          <w:lang w:val="en-CA"/>
        </w:rPr>
      </w:pPr>
      <w:r w:rsidRPr="007A5993">
        <w:rPr>
          <w:rFonts w:cs="Arial"/>
          <w:b/>
          <w:caps/>
          <w:sz w:val="22"/>
          <w:szCs w:val="22"/>
          <w:lang w:val="en-CA"/>
        </w:rPr>
        <w:t xml:space="preserve"> </w:t>
      </w:r>
      <w:r w:rsidR="00E44DBB" w:rsidRPr="007A5993">
        <w:rPr>
          <w:rFonts w:cs="Arial"/>
          <w:b/>
          <w:caps/>
          <w:sz w:val="22"/>
          <w:szCs w:val="22"/>
          <w:lang w:val="en-CA"/>
        </w:rPr>
        <w:t>TECHNICAL SPECIFICATION OF THE SUBJECT OF THE CONTRACT</w:t>
      </w:r>
    </w:p>
    <w:p w14:paraId="60FE9AA0" w14:textId="1973E326" w:rsidR="00257FFC" w:rsidRPr="007A5993" w:rsidRDefault="00257FFC" w:rsidP="007E514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cs="Arial"/>
          <w:b/>
          <w:caps/>
          <w:sz w:val="22"/>
          <w:szCs w:val="22"/>
          <w:lang w:val="en-CA"/>
        </w:rPr>
      </w:pPr>
    </w:p>
    <w:p w14:paraId="0DDDEB1F" w14:textId="77777777" w:rsidR="00257FFC" w:rsidRPr="007A5993" w:rsidRDefault="00257FFC" w:rsidP="007E514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cs="Arial"/>
          <w:b/>
          <w:caps/>
          <w:sz w:val="22"/>
          <w:szCs w:val="22"/>
          <w:lang w:val="en-CA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2"/>
        <w:gridCol w:w="3050"/>
      </w:tblGrid>
      <w:tr w:rsidR="00257FFC" w:rsidRPr="007A5993" w14:paraId="560C4EBD" w14:textId="77777777" w:rsidTr="00241F85">
        <w:trPr>
          <w:trHeight w:val="284"/>
          <w:jc w:val="center"/>
        </w:trPr>
        <w:tc>
          <w:tcPr>
            <w:tcW w:w="9712" w:type="dxa"/>
            <w:gridSpan w:val="2"/>
            <w:shd w:val="clear" w:color="auto" w:fill="F2F2F2" w:themeFill="background1" w:themeFillShade="F2"/>
            <w:noWrap/>
            <w:vAlign w:val="center"/>
          </w:tcPr>
          <w:p w14:paraId="1622F48C" w14:textId="3587BBA2" w:rsidR="00257FFC" w:rsidRPr="007A5993" w:rsidRDefault="00192377" w:rsidP="00192377">
            <w:pPr>
              <w:widowControl/>
              <w:suppressAutoHyphens w:val="0"/>
              <w:rPr>
                <w:rFonts w:cs="Arial"/>
                <w:b/>
                <w:sz w:val="22"/>
                <w:szCs w:val="22"/>
                <w:lang w:val="en-CA"/>
              </w:rPr>
            </w:pPr>
            <w:r>
              <w:rPr>
                <w:rFonts w:cs="Arial"/>
                <w:b/>
                <w:sz w:val="22"/>
                <w:szCs w:val="22"/>
              </w:rPr>
              <w:t>Časť 1/</w:t>
            </w:r>
            <w:r w:rsidR="00E44DBB" w:rsidRPr="007A5993">
              <w:rPr>
                <w:rFonts w:cs="Arial"/>
                <w:b/>
                <w:sz w:val="22"/>
                <w:szCs w:val="22"/>
                <w:lang w:val="en-CA"/>
              </w:rPr>
              <w:t>Part</w:t>
            </w:r>
            <w:r w:rsidR="00257FFC" w:rsidRPr="007A5993">
              <w:rPr>
                <w:rFonts w:cs="Arial"/>
                <w:b/>
                <w:sz w:val="22"/>
                <w:szCs w:val="22"/>
                <w:lang w:val="en-CA"/>
              </w:rPr>
              <w:t xml:space="preserve"> 1</w:t>
            </w:r>
          </w:p>
        </w:tc>
      </w:tr>
      <w:tr w:rsidR="00257FFC" w:rsidRPr="007A5993" w14:paraId="06380D0C" w14:textId="77777777" w:rsidTr="00241F85">
        <w:trPr>
          <w:trHeight w:val="284"/>
          <w:jc w:val="center"/>
        </w:trPr>
        <w:tc>
          <w:tcPr>
            <w:tcW w:w="9712" w:type="dxa"/>
            <w:gridSpan w:val="2"/>
            <w:shd w:val="clear" w:color="auto" w:fill="F2F2F2" w:themeFill="background1" w:themeFillShade="F2"/>
            <w:noWrap/>
            <w:vAlign w:val="center"/>
          </w:tcPr>
          <w:p w14:paraId="5B23C48C" w14:textId="102286B0" w:rsidR="00257FFC" w:rsidRPr="007A5993" w:rsidRDefault="00192377" w:rsidP="00192377">
            <w:pPr>
              <w:widowControl/>
              <w:suppressAutoHyphens w:val="0"/>
              <w:rPr>
                <w:rFonts w:cs="Arial"/>
                <w:b/>
                <w:sz w:val="22"/>
                <w:szCs w:val="22"/>
                <w:lang w:val="en-CA"/>
              </w:rPr>
            </w:pPr>
            <w:r w:rsidRPr="007415C3">
              <w:rPr>
                <w:rFonts w:cs="Arial"/>
                <w:b/>
                <w:sz w:val="22"/>
                <w:szCs w:val="22"/>
              </w:rPr>
              <w:t>Názov</w:t>
            </w:r>
            <w:r>
              <w:rPr>
                <w:rFonts w:cs="Arial"/>
                <w:b/>
                <w:sz w:val="22"/>
                <w:szCs w:val="22"/>
              </w:rPr>
              <w:t xml:space="preserve">: Baliaca linka na jablká do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sáčkov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>/</w:t>
            </w:r>
            <w:r w:rsidR="00E44DBB" w:rsidRPr="007A5993">
              <w:rPr>
                <w:rFonts w:cs="Arial"/>
                <w:b/>
                <w:sz w:val="22"/>
                <w:szCs w:val="22"/>
                <w:lang w:val="en-CA"/>
              </w:rPr>
              <w:t>Name</w:t>
            </w:r>
            <w:r w:rsidR="00257FFC" w:rsidRPr="007A5993">
              <w:rPr>
                <w:rFonts w:cs="Arial"/>
                <w:b/>
                <w:sz w:val="22"/>
                <w:szCs w:val="22"/>
                <w:lang w:val="en-CA"/>
              </w:rPr>
              <w:t xml:space="preserve">: </w:t>
            </w:r>
            <w:r w:rsidR="00406CD9" w:rsidRPr="007A5993">
              <w:rPr>
                <w:rFonts w:cs="Arial"/>
                <w:b/>
                <w:sz w:val="22"/>
                <w:szCs w:val="22"/>
                <w:lang w:val="en-CA"/>
              </w:rPr>
              <w:t>Pa</w:t>
            </w:r>
            <w:r w:rsidR="00803775" w:rsidRPr="007A5993">
              <w:rPr>
                <w:rFonts w:cs="Arial"/>
                <w:b/>
                <w:sz w:val="22"/>
                <w:szCs w:val="22"/>
                <w:lang w:val="en-CA"/>
              </w:rPr>
              <w:t>cking into bags line for the apples</w:t>
            </w:r>
          </w:p>
        </w:tc>
      </w:tr>
      <w:tr w:rsidR="00257FFC" w:rsidRPr="007A5993" w14:paraId="0EC08614" w14:textId="77777777" w:rsidTr="00241F85">
        <w:trPr>
          <w:trHeight w:val="284"/>
          <w:jc w:val="center"/>
        </w:trPr>
        <w:tc>
          <w:tcPr>
            <w:tcW w:w="9712" w:type="dxa"/>
            <w:gridSpan w:val="2"/>
            <w:shd w:val="clear" w:color="auto" w:fill="F2F2F2" w:themeFill="background1" w:themeFillShade="F2"/>
            <w:noWrap/>
            <w:vAlign w:val="center"/>
          </w:tcPr>
          <w:p w14:paraId="2F594533" w14:textId="6B43F422" w:rsidR="00257FFC" w:rsidRPr="007A5993" w:rsidRDefault="00192377" w:rsidP="00E63B3E">
            <w:pPr>
              <w:widowControl/>
              <w:suppressAutoHyphens w:val="0"/>
              <w:rPr>
                <w:rFonts w:cs="Arial"/>
                <w:b/>
                <w:bCs/>
                <w:sz w:val="22"/>
                <w:szCs w:val="22"/>
                <w:lang w:val="en-CA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Množstvo</w:t>
            </w:r>
            <w:r w:rsidRPr="007415C3">
              <w:rPr>
                <w:rFonts w:cs="Arial"/>
                <w:bCs/>
                <w:color w:val="000000"/>
                <w:sz w:val="22"/>
                <w:szCs w:val="22"/>
              </w:rPr>
              <w:t xml:space="preserve">:   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1</w:t>
            </w:r>
            <w:r w:rsidRPr="007415C3">
              <w:rPr>
                <w:rFonts w:cs="Arial"/>
                <w:bCs/>
                <w:sz w:val="22"/>
                <w:szCs w:val="22"/>
              </w:rPr>
              <w:t xml:space="preserve"> ks</w:t>
            </w:r>
            <w:r>
              <w:rPr>
                <w:rFonts w:cs="Arial"/>
                <w:b/>
                <w:color w:val="000000"/>
                <w:sz w:val="22"/>
                <w:szCs w:val="22"/>
                <w:lang w:val="en-CA"/>
              </w:rPr>
              <w:t>/</w:t>
            </w:r>
            <w:r w:rsidR="00E44DBB" w:rsidRPr="007A5993">
              <w:rPr>
                <w:rFonts w:cs="Arial"/>
                <w:b/>
                <w:color w:val="000000"/>
                <w:sz w:val="22"/>
                <w:szCs w:val="22"/>
                <w:lang w:val="en-CA"/>
              </w:rPr>
              <w:t>Quantity</w:t>
            </w:r>
            <w:r w:rsidR="00257FFC" w:rsidRPr="007A5993">
              <w:rPr>
                <w:rFonts w:cs="Arial"/>
                <w:bCs/>
                <w:color w:val="000000"/>
                <w:sz w:val="22"/>
                <w:szCs w:val="22"/>
                <w:lang w:val="en-CA"/>
              </w:rPr>
              <w:t>:    1</w:t>
            </w:r>
            <w:r w:rsidR="00257FFC" w:rsidRPr="007A5993">
              <w:rPr>
                <w:rFonts w:cs="Arial"/>
                <w:bCs/>
                <w:sz w:val="22"/>
                <w:szCs w:val="22"/>
                <w:lang w:val="en-CA"/>
              </w:rPr>
              <w:t xml:space="preserve"> </w:t>
            </w:r>
            <w:r w:rsidR="00E44DBB" w:rsidRPr="007A5993">
              <w:rPr>
                <w:rFonts w:cs="Arial"/>
                <w:bCs/>
                <w:sz w:val="22"/>
                <w:szCs w:val="22"/>
                <w:lang w:val="en-CA"/>
              </w:rPr>
              <w:t>pc</w:t>
            </w:r>
          </w:p>
        </w:tc>
      </w:tr>
      <w:tr w:rsidR="00241F85" w:rsidRPr="007A5993" w14:paraId="23F66EDD" w14:textId="77777777" w:rsidTr="003925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860"/>
          <w:jc w:val="center"/>
        </w:trPr>
        <w:tc>
          <w:tcPr>
            <w:tcW w:w="6662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9220C" w14:textId="7EA401C8" w:rsidR="0050096B" w:rsidRPr="0050096B" w:rsidRDefault="0050096B" w:rsidP="00816054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F6357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Špecifikácia – popis predmetu zákazky </w:t>
            </w:r>
          </w:p>
          <w:p w14:paraId="1376E070" w14:textId="7BF130C6" w:rsidR="00241F85" w:rsidRPr="007A5993" w:rsidRDefault="00241F85" w:rsidP="0081605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b/>
                <w:bCs/>
                <w:color w:val="000000"/>
                <w:sz w:val="22"/>
                <w:szCs w:val="22"/>
                <w:lang w:val="en-CA"/>
              </w:rPr>
              <w:t xml:space="preserve">Specification – description of the </w:t>
            </w:r>
            <w:r w:rsidR="002B1A46">
              <w:rPr>
                <w:rFonts w:cs="Arial"/>
                <w:b/>
                <w:bCs/>
                <w:color w:val="000000"/>
                <w:sz w:val="22"/>
                <w:szCs w:val="22"/>
                <w:lang w:val="en-CA"/>
              </w:rPr>
              <w:t xml:space="preserve">contract </w:t>
            </w:r>
            <w:r w:rsidRPr="007A5993">
              <w:rPr>
                <w:rFonts w:cs="Arial"/>
                <w:b/>
                <w:bCs/>
                <w:color w:val="000000"/>
                <w:sz w:val="22"/>
                <w:szCs w:val="22"/>
                <w:lang w:val="en-CA"/>
              </w:rPr>
              <w:t xml:space="preserve">subject </w:t>
            </w:r>
          </w:p>
          <w:p w14:paraId="6DF91579" w14:textId="2ED9BF3F" w:rsidR="00241F85" w:rsidRPr="007A5993" w:rsidRDefault="00241F85" w:rsidP="00816054">
            <w:pPr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30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489C9CE" w14:textId="2187DE4B" w:rsidR="0050096B" w:rsidRDefault="0050096B" w:rsidP="0050096B">
            <w:pPr>
              <w:widowControl/>
              <w:suppressAutoHyphens w:val="0"/>
              <w:jc w:val="center"/>
              <w:rPr>
                <w:rFonts w:cs="Arial"/>
                <w:b/>
                <w:color w:val="000000"/>
                <w:sz w:val="22"/>
                <w:szCs w:val="22"/>
                <w:lang w:val="en-CA"/>
              </w:rPr>
            </w:pPr>
            <w:r w:rsidRPr="004F6357">
              <w:rPr>
                <w:rFonts w:cs="Arial"/>
                <w:b/>
                <w:bCs/>
                <w:sz w:val="22"/>
                <w:szCs w:val="22"/>
              </w:rPr>
              <w:t>Splnenie požiadavky*</w:t>
            </w:r>
          </w:p>
          <w:p w14:paraId="5E883D35" w14:textId="77777777" w:rsidR="0050096B" w:rsidRPr="004F6357" w:rsidRDefault="0050096B" w:rsidP="0050096B">
            <w:pPr>
              <w:widowControl/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F6357">
              <w:rPr>
                <w:rFonts w:cs="Arial"/>
                <w:b/>
                <w:color w:val="000000"/>
                <w:sz w:val="22"/>
                <w:szCs w:val="22"/>
              </w:rPr>
              <w:t>Uveďte, či z</w:t>
            </w:r>
            <w:r w:rsidRPr="004F6357">
              <w:rPr>
                <w:rFonts w:cs="Arial"/>
                <w:b/>
                <w:bCs/>
                <w:sz w:val="22"/>
                <w:szCs w:val="22"/>
              </w:rPr>
              <w:t>ariadenie</w:t>
            </w:r>
          </w:p>
          <w:p w14:paraId="2BA10C39" w14:textId="77777777" w:rsidR="0050096B" w:rsidRPr="004F6357" w:rsidRDefault="0050096B" w:rsidP="0050096B">
            <w:pPr>
              <w:widowControl/>
              <w:suppressAutoHyphens w:val="0"/>
              <w:jc w:val="center"/>
              <w:rPr>
                <w:rFonts w:cs="Arial"/>
                <w:bCs/>
                <w:sz w:val="22"/>
                <w:szCs w:val="22"/>
              </w:rPr>
            </w:pPr>
            <w:r w:rsidRPr="004F6357">
              <w:rPr>
                <w:rFonts w:cs="Arial"/>
                <w:b/>
                <w:bCs/>
                <w:sz w:val="22"/>
                <w:szCs w:val="22"/>
              </w:rPr>
              <w:t xml:space="preserve">spĺňa/nespĺňa </w:t>
            </w:r>
            <w:r w:rsidRPr="004F6357">
              <w:rPr>
                <w:rFonts w:cs="Arial"/>
                <w:bCs/>
                <w:sz w:val="22"/>
                <w:szCs w:val="22"/>
              </w:rPr>
              <w:t>požiadavku technickej špecifikácie /</w:t>
            </w:r>
          </w:p>
          <w:p w14:paraId="79EEF05E" w14:textId="72181650" w:rsidR="0050096B" w:rsidRDefault="0050096B" w:rsidP="0050096B">
            <w:pPr>
              <w:widowControl/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F6357">
              <w:rPr>
                <w:rFonts w:cs="Arial"/>
                <w:b/>
                <w:bCs/>
                <w:sz w:val="22"/>
                <w:szCs w:val="22"/>
              </w:rPr>
              <w:t>Uveďte parameter</w:t>
            </w:r>
          </w:p>
          <w:p w14:paraId="211CEBE8" w14:textId="77777777" w:rsidR="0050096B" w:rsidRDefault="0050096B" w:rsidP="0050096B">
            <w:pPr>
              <w:widowControl/>
              <w:suppressAutoHyphens w:val="0"/>
              <w:rPr>
                <w:rFonts w:cs="Arial"/>
                <w:b/>
                <w:color w:val="000000"/>
                <w:sz w:val="22"/>
                <w:szCs w:val="22"/>
                <w:lang w:val="en-CA"/>
              </w:rPr>
            </w:pPr>
          </w:p>
          <w:p w14:paraId="7A0805A6" w14:textId="0675D925" w:rsidR="00241F85" w:rsidRPr="007A5993" w:rsidRDefault="00241F85" w:rsidP="00241F85">
            <w:pPr>
              <w:widowControl/>
              <w:suppressAutoHyphens w:val="0"/>
              <w:rPr>
                <w:rFonts w:cs="Arial"/>
                <w:b/>
                <w:color w:val="000000"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b/>
                <w:color w:val="000000"/>
                <w:sz w:val="22"/>
                <w:szCs w:val="22"/>
                <w:lang w:val="en-CA"/>
              </w:rPr>
              <w:t>Fulfillment of requirement*</w:t>
            </w:r>
          </w:p>
          <w:p w14:paraId="3A9A95DF" w14:textId="77777777" w:rsidR="00241F85" w:rsidRPr="007A5993" w:rsidRDefault="00241F85" w:rsidP="00241F85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color w:val="000000"/>
                <w:sz w:val="22"/>
                <w:szCs w:val="22"/>
                <w:lang w:val="en-CA"/>
              </w:rPr>
              <w:t>Indicate whether the device</w:t>
            </w:r>
          </w:p>
          <w:p w14:paraId="5774707D" w14:textId="27D51E03" w:rsidR="00241F85" w:rsidRPr="007A5993" w:rsidRDefault="002B1A46" w:rsidP="00241F85">
            <w:pPr>
              <w:widowControl/>
              <w:suppressAutoHyphens w:val="0"/>
              <w:jc w:val="center"/>
              <w:rPr>
                <w:rFonts w:cs="Arial"/>
                <w:b/>
                <w:color w:val="000000"/>
                <w:sz w:val="22"/>
                <w:szCs w:val="22"/>
                <w:lang w:val="en-CA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val="en-CA"/>
              </w:rPr>
              <w:t>Fulfills - Yes/No</w:t>
            </w:r>
            <w:r w:rsidR="00241F85" w:rsidRPr="007A5993">
              <w:rPr>
                <w:rFonts w:cs="Arial"/>
                <w:b/>
                <w:color w:val="000000"/>
                <w:sz w:val="22"/>
                <w:szCs w:val="22"/>
                <w:lang w:val="en-CA"/>
              </w:rPr>
              <w:t xml:space="preserve"> </w:t>
            </w:r>
            <w:r w:rsidR="00241F85" w:rsidRPr="007A5993">
              <w:rPr>
                <w:rFonts w:cs="Arial"/>
                <w:color w:val="000000"/>
                <w:sz w:val="22"/>
                <w:szCs w:val="22"/>
                <w:lang w:val="en-CA"/>
              </w:rPr>
              <w:t>the requirement of the technical specification</w:t>
            </w:r>
            <w:r w:rsidR="00241F85" w:rsidRPr="007A5993">
              <w:rPr>
                <w:rFonts w:cs="Arial"/>
                <w:b/>
                <w:color w:val="000000"/>
                <w:sz w:val="22"/>
                <w:szCs w:val="22"/>
                <w:lang w:val="en-CA"/>
              </w:rPr>
              <w:t xml:space="preserve"> /</w:t>
            </w:r>
          </w:p>
          <w:p w14:paraId="07B9B3BA" w14:textId="290C5B81" w:rsidR="00241F85" w:rsidRPr="007A5993" w:rsidRDefault="00241F85" w:rsidP="00241F85">
            <w:pPr>
              <w:jc w:val="center"/>
              <w:rPr>
                <w:rFonts w:cs="Arial"/>
                <w:i/>
                <w:iCs/>
                <w:color w:val="000000"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b/>
                <w:color w:val="000000"/>
                <w:sz w:val="22"/>
                <w:szCs w:val="22"/>
                <w:lang w:val="en-CA"/>
              </w:rPr>
              <w:t>Specify the parameter</w:t>
            </w:r>
          </w:p>
        </w:tc>
      </w:tr>
      <w:tr w:rsidR="00B21B6A" w:rsidRPr="007A5993" w14:paraId="2D4E6E4B" w14:textId="77777777" w:rsidTr="00241F8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5"/>
          <w:jc w:val="center"/>
        </w:trPr>
        <w:tc>
          <w:tcPr>
            <w:tcW w:w="6662" w:type="dxa"/>
            <w:shd w:val="clear" w:color="auto" w:fill="auto"/>
            <w:noWrap/>
          </w:tcPr>
          <w:p w14:paraId="200D7721" w14:textId="3F9FF4D8" w:rsidR="009B3368" w:rsidRDefault="009B3368" w:rsidP="00130F54">
            <w:pPr>
              <w:rPr>
                <w:rFonts w:cs="Arial"/>
                <w:color w:val="000000"/>
                <w:sz w:val="22"/>
                <w:szCs w:val="22"/>
                <w:lang w:val="en-CA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Zabudovateľnosť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 xml:space="preserve"> do jestvujúcej línie ako náhrada starého stroja</w:t>
            </w:r>
          </w:p>
          <w:p w14:paraId="6C4A2757" w14:textId="6BC92E98" w:rsidR="00B21B6A" w:rsidRPr="007A5993" w:rsidRDefault="000A4FB5" w:rsidP="00130F54">
            <w:pPr>
              <w:rPr>
                <w:rFonts w:cs="Arial"/>
                <w:color w:val="202124"/>
                <w:lang w:val="en-CA" w:eastAsia="sk-SK"/>
              </w:rPr>
            </w:pPr>
            <w:r w:rsidRPr="007A5993">
              <w:rPr>
                <w:rFonts w:cs="Arial"/>
                <w:color w:val="000000"/>
                <w:sz w:val="22"/>
                <w:szCs w:val="22"/>
                <w:lang w:val="en-CA"/>
              </w:rPr>
              <w:t>Possibility of integration into existing line as a replacement for the old machine</w:t>
            </w:r>
          </w:p>
        </w:tc>
        <w:tc>
          <w:tcPr>
            <w:tcW w:w="3050" w:type="dxa"/>
            <w:tcBorders>
              <w:top w:val="single" w:sz="8" w:space="0" w:color="auto"/>
            </w:tcBorders>
            <w:shd w:val="clear" w:color="auto" w:fill="E7EFF9"/>
            <w:vAlign w:val="center"/>
          </w:tcPr>
          <w:p w14:paraId="4853DCBE" w14:textId="5448489A" w:rsidR="001B443E" w:rsidRDefault="001B443E" w:rsidP="00B21B6A">
            <w:pPr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B21B6A">
              <w:rPr>
                <w:rFonts w:cs="Arial"/>
                <w:sz w:val="22"/>
                <w:szCs w:val="22"/>
              </w:rPr>
              <w:t>spĺňa/nespĺňa</w:t>
            </w:r>
          </w:p>
          <w:p w14:paraId="73D429A4" w14:textId="68A6212E" w:rsidR="00B21B6A" w:rsidRPr="007A5993" w:rsidRDefault="002B1A46" w:rsidP="00B21B6A">
            <w:pPr>
              <w:jc w:val="center"/>
              <w:rPr>
                <w:rFonts w:cs="Arial"/>
                <w:sz w:val="22"/>
                <w:szCs w:val="22"/>
                <w:lang w:val="en-CA"/>
              </w:rPr>
            </w:pPr>
            <w:r>
              <w:rPr>
                <w:rFonts w:cs="Arial"/>
                <w:color w:val="000000"/>
                <w:sz w:val="22"/>
                <w:szCs w:val="22"/>
                <w:lang w:val="en-CA"/>
              </w:rPr>
              <w:t>Yes/No</w:t>
            </w:r>
          </w:p>
        </w:tc>
      </w:tr>
      <w:tr w:rsidR="00B21B6A" w:rsidRPr="007A5993" w14:paraId="071E6FC6" w14:textId="77777777" w:rsidTr="00241F8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6662" w:type="dxa"/>
            <w:shd w:val="clear" w:color="auto" w:fill="auto"/>
            <w:noWrap/>
          </w:tcPr>
          <w:p w14:paraId="3938A4F6" w14:textId="6CB12867" w:rsidR="009B3368" w:rsidRDefault="009B3368" w:rsidP="000A4FB5">
            <w:pPr>
              <w:rPr>
                <w:rFonts w:cs="Arial"/>
                <w:color w:val="000000"/>
                <w:sz w:val="22"/>
                <w:szCs w:val="22"/>
                <w:lang w:val="en-CA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Možnosť baliť jablká kalibru od 50mm do 80mm</w:t>
            </w:r>
          </w:p>
          <w:p w14:paraId="0FE78267" w14:textId="144F172C" w:rsidR="00B21B6A" w:rsidRPr="007A5993" w:rsidRDefault="000A4FB5" w:rsidP="000A4FB5">
            <w:pPr>
              <w:rPr>
                <w:rFonts w:cs="Arial"/>
                <w:color w:val="202124"/>
                <w:lang w:val="en-CA" w:eastAsia="sk-SK"/>
              </w:rPr>
            </w:pPr>
            <w:r w:rsidRPr="007A5993">
              <w:rPr>
                <w:rFonts w:cs="Arial"/>
                <w:color w:val="000000"/>
                <w:sz w:val="22"/>
                <w:szCs w:val="22"/>
                <w:lang w:val="en-CA"/>
              </w:rPr>
              <w:lastRenderedPageBreak/>
              <w:t>The possibility of apples packing of caliber from 50mm to 80mm</w:t>
            </w:r>
          </w:p>
        </w:tc>
        <w:tc>
          <w:tcPr>
            <w:tcW w:w="3050" w:type="dxa"/>
            <w:tcBorders>
              <w:top w:val="single" w:sz="8" w:space="0" w:color="auto"/>
            </w:tcBorders>
            <w:shd w:val="clear" w:color="auto" w:fill="E7EFF9"/>
            <w:vAlign w:val="center"/>
          </w:tcPr>
          <w:p w14:paraId="3518DF22" w14:textId="77777777" w:rsidR="00A16E04" w:rsidRPr="00B21B6A" w:rsidRDefault="00A16E04" w:rsidP="00A16E04">
            <w:pPr>
              <w:jc w:val="center"/>
              <w:rPr>
                <w:rFonts w:cs="Arial"/>
                <w:sz w:val="22"/>
                <w:szCs w:val="22"/>
              </w:rPr>
            </w:pPr>
            <w:r w:rsidRPr="00B21B6A">
              <w:rPr>
                <w:rFonts w:cs="Arial"/>
                <w:sz w:val="22"/>
                <w:szCs w:val="22"/>
              </w:rPr>
              <w:lastRenderedPageBreak/>
              <w:t>spĺňa/nespĺňa</w:t>
            </w:r>
          </w:p>
          <w:p w14:paraId="786E289C" w14:textId="1634FBF0" w:rsidR="00A16E04" w:rsidRDefault="00A16E04" w:rsidP="00A16E04">
            <w:pPr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B21B6A">
              <w:rPr>
                <w:rFonts w:cs="Arial"/>
                <w:sz w:val="22"/>
                <w:szCs w:val="22"/>
              </w:rPr>
              <w:lastRenderedPageBreak/>
              <w:t>a uveďte  parameter</w:t>
            </w:r>
          </w:p>
          <w:p w14:paraId="6315DF47" w14:textId="6AB68DE3" w:rsidR="002B1A46" w:rsidRDefault="002B1A46" w:rsidP="00B21B6A">
            <w:pPr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>
              <w:rPr>
                <w:rFonts w:cs="Arial"/>
                <w:color w:val="000000"/>
                <w:sz w:val="22"/>
                <w:szCs w:val="22"/>
                <w:lang w:val="en-CA"/>
              </w:rPr>
              <w:t>Yes/No</w:t>
            </w:r>
            <w:r w:rsidRPr="007A5993">
              <w:rPr>
                <w:rFonts w:cs="Arial"/>
                <w:color w:val="000000"/>
                <w:sz w:val="22"/>
                <w:szCs w:val="22"/>
                <w:lang w:val="en-CA"/>
              </w:rPr>
              <w:t xml:space="preserve"> </w:t>
            </w:r>
            <w:r w:rsidR="00241F85" w:rsidRPr="007A5993">
              <w:rPr>
                <w:rFonts w:cs="Arial"/>
                <w:color w:val="000000"/>
                <w:sz w:val="22"/>
                <w:szCs w:val="22"/>
                <w:lang w:val="en-CA"/>
              </w:rPr>
              <w:t xml:space="preserve">and </w:t>
            </w:r>
          </w:p>
          <w:p w14:paraId="3F825C5F" w14:textId="19A17BC4" w:rsidR="00B21B6A" w:rsidRPr="007A5993" w:rsidRDefault="00241F85" w:rsidP="00B21B6A">
            <w:pPr>
              <w:jc w:val="center"/>
              <w:rPr>
                <w:rFonts w:cs="Arial"/>
                <w:lang w:val="en-CA"/>
              </w:rPr>
            </w:pPr>
            <w:r w:rsidRPr="007A5993">
              <w:rPr>
                <w:rFonts w:cs="Arial"/>
                <w:color w:val="000000"/>
                <w:sz w:val="22"/>
                <w:szCs w:val="22"/>
                <w:lang w:val="en-CA"/>
              </w:rPr>
              <w:t>specify the parameter</w:t>
            </w:r>
          </w:p>
        </w:tc>
      </w:tr>
      <w:tr w:rsidR="00B21B6A" w:rsidRPr="007A5993" w14:paraId="45DC6512" w14:textId="77777777" w:rsidTr="00241F8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6662" w:type="dxa"/>
            <w:shd w:val="clear" w:color="auto" w:fill="auto"/>
            <w:noWrap/>
          </w:tcPr>
          <w:p w14:paraId="181FAA37" w14:textId="11D1C0B9" w:rsidR="009B3368" w:rsidRDefault="009B3368" w:rsidP="00130F54">
            <w:pPr>
              <w:rPr>
                <w:rFonts w:cs="Arial"/>
                <w:color w:val="000000"/>
                <w:sz w:val="22"/>
                <w:szCs w:val="22"/>
                <w:lang w:val="en-CA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lastRenderedPageBreak/>
              <w:t>Hmotnosť balení na výstupe min 1-3 kg</w:t>
            </w:r>
          </w:p>
          <w:p w14:paraId="35B2A871" w14:textId="2A3D98E7" w:rsidR="00B21B6A" w:rsidRPr="007A5993" w:rsidRDefault="000A4FB5" w:rsidP="00130F54">
            <w:pPr>
              <w:rPr>
                <w:rFonts w:cs="Arial"/>
                <w:color w:val="202124"/>
                <w:lang w:val="en-CA"/>
              </w:rPr>
            </w:pPr>
            <w:r w:rsidRPr="007A5993">
              <w:rPr>
                <w:rFonts w:cs="Arial"/>
                <w:color w:val="000000"/>
                <w:sz w:val="22"/>
                <w:szCs w:val="22"/>
                <w:lang w:val="en-CA"/>
              </w:rPr>
              <w:t>Package weight at the output min. 1 – 3 kg</w:t>
            </w:r>
          </w:p>
        </w:tc>
        <w:tc>
          <w:tcPr>
            <w:tcW w:w="3050" w:type="dxa"/>
            <w:shd w:val="clear" w:color="auto" w:fill="E7EFF9"/>
            <w:vAlign w:val="center"/>
          </w:tcPr>
          <w:p w14:paraId="61EC6BB9" w14:textId="45ED8813" w:rsidR="001B443E" w:rsidRDefault="001B443E" w:rsidP="00C06F7C">
            <w:pPr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B21B6A">
              <w:rPr>
                <w:rFonts w:cs="Arial"/>
                <w:sz w:val="22"/>
                <w:szCs w:val="22"/>
              </w:rPr>
              <w:t>spĺňa/nespĺňa</w:t>
            </w:r>
          </w:p>
          <w:p w14:paraId="21F4C2A8" w14:textId="2D8EFF7F" w:rsidR="00B21B6A" w:rsidRPr="007A5993" w:rsidRDefault="002B1A46" w:rsidP="00C06F7C">
            <w:pPr>
              <w:jc w:val="center"/>
              <w:rPr>
                <w:rFonts w:cs="Arial"/>
                <w:sz w:val="22"/>
                <w:szCs w:val="22"/>
                <w:lang w:val="en-CA"/>
              </w:rPr>
            </w:pPr>
            <w:r>
              <w:rPr>
                <w:rFonts w:cs="Arial"/>
                <w:color w:val="000000"/>
                <w:sz w:val="22"/>
                <w:szCs w:val="22"/>
                <w:lang w:val="en-CA"/>
              </w:rPr>
              <w:t>Yes/No</w:t>
            </w:r>
          </w:p>
        </w:tc>
      </w:tr>
      <w:tr w:rsidR="00B21B6A" w:rsidRPr="007A5993" w14:paraId="51311E82" w14:textId="77777777" w:rsidTr="00241F8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6"/>
          <w:jc w:val="center"/>
        </w:trPr>
        <w:tc>
          <w:tcPr>
            <w:tcW w:w="6662" w:type="dxa"/>
            <w:shd w:val="clear" w:color="auto" w:fill="auto"/>
            <w:noWrap/>
          </w:tcPr>
          <w:p w14:paraId="3D570D8C" w14:textId="4FAF9A96" w:rsidR="009B3368" w:rsidRDefault="009B3368" w:rsidP="00130F54">
            <w:pPr>
              <w:rPr>
                <w:rFonts w:cs="Arial"/>
                <w:color w:val="000000"/>
                <w:sz w:val="22"/>
                <w:szCs w:val="22"/>
                <w:lang w:val="en-CA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Program pre citlivé jablká na zabránenie otlačenia plodov</w:t>
            </w:r>
          </w:p>
          <w:p w14:paraId="22E70F0E" w14:textId="769B429A" w:rsidR="00B21B6A" w:rsidRPr="007A5993" w:rsidRDefault="000A4FB5" w:rsidP="00130F54">
            <w:pPr>
              <w:rPr>
                <w:rFonts w:cs="Arial"/>
                <w:color w:val="202124"/>
                <w:lang w:val="en-CA"/>
              </w:rPr>
            </w:pPr>
            <w:r w:rsidRPr="007A5993">
              <w:rPr>
                <w:rFonts w:cs="Arial"/>
                <w:color w:val="000000"/>
                <w:sz w:val="22"/>
                <w:szCs w:val="22"/>
                <w:lang w:val="en-CA"/>
              </w:rPr>
              <w:t>Sensitive apple type program to prevent fruit crushing</w:t>
            </w:r>
          </w:p>
        </w:tc>
        <w:tc>
          <w:tcPr>
            <w:tcW w:w="3050" w:type="dxa"/>
            <w:shd w:val="clear" w:color="auto" w:fill="E7EFF9"/>
            <w:vAlign w:val="center"/>
          </w:tcPr>
          <w:p w14:paraId="45EECF99" w14:textId="759EEFEE" w:rsidR="001B443E" w:rsidRDefault="001B443E" w:rsidP="00B21B6A">
            <w:pPr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B21B6A">
              <w:rPr>
                <w:rFonts w:cs="Arial"/>
                <w:sz w:val="22"/>
                <w:szCs w:val="22"/>
              </w:rPr>
              <w:t>spĺňa/nespĺňa</w:t>
            </w:r>
          </w:p>
          <w:p w14:paraId="153945A2" w14:textId="3ED67FBA" w:rsidR="00B21B6A" w:rsidRPr="007A5993" w:rsidRDefault="002B1A46" w:rsidP="00B21B6A">
            <w:pPr>
              <w:jc w:val="center"/>
              <w:rPr>
                <w:rFonts w:cs="Arial"/>
                <w:lang w:val="en-CA"/>
              </w:rPr>
            </w:pPr>
            <w:r>
              <w:rPr>
                <w:rFonts w:cs="Arial"/>
                <w:color w:val="000000"/>
                <w:sz w:val="22"/>
                <w:szCs w:val="22"/>
                <w:lang w:val="en-CA"/>
              </w:rPr>
              <w:t>Yes/No</w:t>
            </w:r>
          </w:p>
        </w:tc>
      </w:tr>
      <w:tr w:rsidR="00B21B6A" w:rsidRPr="007A5993" w14:paraId="4F884826" w14:textId="77777777" w:rsidTr="00241F8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6662" w:type="dxa"/>
            <w:shd w:val="clear" w:color="auto" w:fill="auto"/>
            <w:noWrap/>
          </w:tcPr>
          <w:p w14:paraId="0C4081BB" w14:textId="21BDA22D" w:rsidR="009B3368" w:rsidRDefault="009B3368" w:rsidP="00130F54">
            <w:pPr>
              <w:rPr>
                <w:rFonts w:cs="Arial"/>
                <w:color w:val="000000"/>
                <w:sz w:val="22"/>
                <w:szCs w:val="22"/>
                <w:lang w:val="en-CA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Baliaci výkon pri citlivom programe min 40 balení / min</w:t>
            </w:r>
          </w:p>
          <w:p w14:paraId="646C4614" w14:textId="1F75FB90" w:rsidR="00B21B6A" w:rsidRPr="007A5993" w:rsidRDefault="000A4FB5" w:rsidP="00130F54">
            <w:pPr>
              <w:rPr>
                <w:rFonts w:cs="Arial"/>
                <w:color w:val="202124"/>
                <w:lang w:val="en-CA"/>
              </w:rPr>
            </w:pPr>
            <w:r w:rsidRPr="007A5993">
              <w:rPr>
                <w:rFonts w:cs="Arial"/>
                <w:color w:val="000000"/>
                <w:sz w:val="22"/>
                <w:szCs w:val="22"/>
                <w:lang w:val="en-CA"/>
              </w:rPr>
              <w:t>Packaging performance within a sensitive program min. 40 packages / min</w:t>
            </w:r>
          </w:p>
        </w:tc>
        <w:tc>
          <w:tcPr>
            <w:tcW w:w="3050" w:type="dxa"/>
            <w:shd w:val="clear" w:color="auto" w:fill="E7EFF9"/>
            <w:vAlign w:val="center"/>
          </w:tcPr>
          <w:p w14:paraId="1ACF5037" w14:textId="77777777" w:rsidR="00A16E04" w:rsidRPr="00B21B6A" w:rsidRDefault="00A16E04" w:rsidP="00A16E04">
            <w:pPr>
              <w:jc w:val="center"/>
              <w:rPr>
                <w:rFonts w:cs="Arial"/>
                <w:sz w:val="22"/>
                <w:szCs w:val="22"/>
              </w:rPr>
            </w:pPr>
            <w:r w:rsidRPr="00B21B6A">
              <w:rPr>
                <w:rFonts w:cs="Arial"/>
                <w:sz w:val="22"/>
                <w:szCs w:val="22"/>
              </w:rPr>
              <w:t>spĺňa/nespĺňa</w:t>
            </w:r>
          </w:p>
          <w:p w14:paraId="3DAFC2C2" w14:textId="1E450940" w:rsidR="00A16E04" w:rsidRDefault="00A16E04" w:rsidP="00A16E04">
            <w:pPr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B21B6A">
              <w:rPr>
                <w:rFonts w:cs="Arial"/>
                <w:sz w:val="22"/>
                <w:szCs w:val="22"/>
              </w:rPr>
              <w:t>a uveďte  parameter</w:t>
            </w:r>
          </w:p>
          <w:p w14:paraId="59434A5B" w14:textId="35A2B2BD" w:rsidR="002B1A46" w:rsidRDefault="002B1A46" w:rsidP="00B21B6A">
            <w:pPr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>
              <w:rPr>
                <w:rFonts w:cs="Arial"/>
                <w:color w:val="000000"/>
                <w:sz w:val="22"/>
                <w:szCs w:val="22"/>
                <w:lang w:val="en-CA"/>
              </w:rPr>
              <w:t>Yes/No</w:t>
            </w:r>
            <w:r w:rsidRPr="007A5993">
              <w:rPr>
                <w:rFonts w:cs="Arial"/>
                <w:color w:val="000000"/>
                <w:sz w:val="22"/>
                <w:szCs w:val="22"/>
                <w:lang w:val="en-CA"/>
              </w:rPr>
              <w:t xml:space="preserve"> </w:t>
            </w:r>
            <w:r w:rsidR="00241F85" w:rsidRPr="007A5993">
              <w:rPr>
                <w:rFonts w:cs="Arial"/>
                <w:color w:val="000000"/>
                <w:sz w:val="22"/>
                <w:szCs w:val="22"/>
                <w:lang w:val="en-CA"/>
              </w:rPr>
              <w:t xml:space="preserve">and </w:t>
            </w:r>
          </w:p>
          <w:p w14:paraId="28C959D7" w14:textId="1CC55464" w:rsidR="00B21B6A" w:rsidRPr="007A5993" w:rsidRDefault="00241F85" w:rsidP="00B21B6A">
            <w:pPr>
              <w:jc w:val="center"/>
              <w:rPr>
                <w:rFonts w:cs="Arial"/>
                <w:lang w:val="en-CA"/>
              </w:rPr>
            </w:pPr>
            <w:r w:rsidRPr="007A5993">
              <w:rPr>
                <w:rFonts w:cs="Arial"/>
                <w:color w:val="000000"/>
                <w:sz w:val="22"/>
                <w:szCs w:val="22"/>
                <w:lang w:val="en-CA"/>
              </w:rPr>
              <w:t>specify the parameter</w:t>
            </w:r>
          </w:p>
        </w:tc>
      </w:tr>
      <w:tr w:rsidR="002B1A46" w:rsidRPr="007A5993" w14:paraId="5A358AFD" w14:textId="77777777" w:rsidTr="009510D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1"/>
          <w:jc w:val="center"/>
        </w:trPr>
        <w:tc>
          <w:tcPr>
            <w:tcW w:w="6662" w:type="dxa"/>
            <w:shd w:val="clear" w:color="auto" w:fill="auto"/>
            <w:noWrap/>
          </w:tcPr>
          <w:p w14:paraId="3F99B9ED" w14:textId="077E8BBF" w:rsidR="009B3368" w:rsidRDefault="009B3368" w:rsidP="002B1A46">
            <w:pPr>
              <w:rPr>
                <w:rFonts w:cs="Arial"/>
                <w:color w:val="000000"/>
                <w:sz w:val="22"/>
                <w:szCs w:val="22"/>
                <w:lang w:val="en-CA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Možnosť uzatvárania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sáčkov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 xml:space="preserve"> zváraním alebo páskou</w:t>
            </w:r>
          </w:p>
          <w:p w14:paraId="3A44B8BD" w14:textId="76BCAF30" w:rsidR="002B1A46" w:rsidRPr="007A5993" w:rsidRDefault="002B1A46" w:rsidP="002B1A46">
            <w:pPr>
              <w:rPr>
                <w:rFonts w:cs="Arial"/>
                <w:color w:val="202124"/>
                <w:lang w:val="en-CA"/>
              </w:rPr>
            </w:pPr>
            <w:r w:rsidRPr="007A5993">
              <w:rPr>
                <w:rFonts w:cs="Arial"/>
                <w:color w:val="000000"/>
                <w:sz w:val="22"/>
                <w:szCs w:val="22"/>
                <w:lang w:val="en-CA"/>
              </w:rPr>
              <w:t>The possibility of closing the bags by welding or tape</w:t>
            </w:r>
          </w:p>
        </w:tc>
        <w:tc>
          <w:tcPr>
            <w:tcW w:w="3050" w:type="dxa"/>
            <w:shd w:val="clear" w:color="auto" w:fill="E7EFF9"/>
          </w:tcPr>
          <w:p w14:paraId="50130FE0" w14:textId="0654DD2B" w:rsidR="001B443E" w:rsidRDefault="001B443E" w:rsidP="002B1A46">
            <w:pPr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B21B6A">
              <w:rPr>
                <w:rFonts w:cs="Arial"/>
                <w:sz w:val="22"/>
                <w:szCs w:val="22"/>
              </w:rPr>
              <w:t>spĺňa/nespĺňa</w:t>
            </w:r>
          </w:p>
          <w:p w14:paraId="797009D1" w14:textId="1110E44D" w:rsidR="002B1A46" w:rsidRPr="007A5993" w:rsidRDefault="002B1A46" w:rsidP="002B1A46">
            <w:pPr>
              <w:jc w:val="center"/>
              <w:rPr>
                <w:rFonts w:cs="Arial"/>
                <w:lang w:val="en-CA"/>
              </w:rPr>
            </w:pPr>
            <w:r w:rsidRPr="0099345D">
              <w:rPr>
                <w:rFonts w:cs="Arial"/>
                <w:color w:val="000000"/>
                <w:sz w:val="22"/>
                <w:szCs w:val="22"/>
                <w:lang w:val="en-CA"/>
              </w:rPr>
              <w:t>Yes/No</w:t>
            </w:r>
          </w:p>
        </w:tc>
      </w:tr>
      <w:tr w:rsidR="002B1A46" w:rsidRPr="007A5993" w14:paraId="0B4D9B3C" w14:textId="77777777" w:rsidTr="009510D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1"/>
          <w:jc w:val="center"/>
        </w:trPr>
        <w:tc>
          <w:tcPr>
            <w:tcW w:w="6662" w:type="dxa"/>
            <w:shd w:val="clear" w:color="auto" w:fill="auto"/>
            <w:noWrap/>
          </w:tcPr>
          <w:p w14:paraId="66F098D3" w14:textId="3723C83F" w:rsidR="009B3368" w:rsidRDefault="009B3368" w:rsidP="002B1A46">
            <w:pPr>
              <w:rPr>
                <w:rFonts w:cs="Arial"/>
                <w:color w:val="000000"/>
                <w:sz w:val="22"/>
                <w:szCs w:val="22"/>
                <w:lang w:val="en-CA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Predpríprava na montáž tlačiarne na potlač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sáčkov</w:t>
            </w:r>
            <w:proofErr w:type="spellEnd"/>
          </w:p>
          <w:p w14:paraId="6B79A049" w14:textId="501C40D9" w:rsidR="002B1A46" w:rsidRPr="007A5993" w:rsidRDefault="002B1A46" w:rsidP="002B1A46">
            <w:pPr>
              <w:rPr>
                <w:rFonts w:cs="Arial"/>
                <w:color w:val="202124"/>
                <w:lang w:val="en-CA"/>
              </w:rPr>
            </w:pPr>
            <w:r w:rsidRPr="007A5993">
              <w:rPr>
                <w:rFonts w:cs="Arial"/>
                <w:color w:val="000000"/>
                <w:sz w:val="22"/>
                <w:szCs w:val="22"/>
                <w:lang w:val="en-CA"/>
              </w:rPr>
              <w:t>Preparation for the assembly of the bag imprinting machine</w:t>
            </w:r>
          </w:p>
        </w:tc>
        <w:tc>
          <w:tcPr>
            <w:tcW w:w="3050" w:type="dxa"/>
            <w:shd w:val="clear" w:color="auto" w:fill="E7EFF9"/>
          </w:tcPr>
          <w:p w14:paraId="25C85B59" w14:textId="1265204E" w:rsidR="001B443E" w:rsidRDefault="001B443E" w:rsidP="002B1A46">
            <w:pPr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B21B6A">
              <w:rPr>
                <w:rFonts w:cs="Arial"/>
                <w:sz w:val="22"/>
                <w:szCs w:val="22"/>
              </w:rPr>
              <w:t>spĺňa/nespĺňa</w:t>
            </w:r>
          </w:p>
          <w:p w14:paraId="3406FE11" w14:textId="7EDE008F" w:rsidR="002B1A46" w:rsidRPr="007A5993" w:rsidRDefault="002B1A46" w:rsidP="002B1A46">
            <w:pPr>
              <w:jc w:val="center"/>
              <w:rPr>
                <w:rFonts w:cs="Arial"/>
                <w:lang w:val="en-CA"/>
              </w:rPr>
            </w:pPr>
            <w:r w:rsidRPr="0099345D">
              <w:rPr>
                <w:rFonts w:cs="Arial"/>
                <w:color w:val="000000"/>
                <w:sz w:val="22"/>
                <w:szCs w:val="22"/>
                <w:lang w:val="en-CA"/>
              </w:rPr>
              <w:t>Yes/No</w:t>
            </w:r>
          </w:p>
        </w:tc>
      </w:tr>
      <w:tr w:rsidR="00B21B6A" w:rsidRPr="007A5993" w14:paraId="519A8A42" w14:textId="77777777" w:rsidTr="00241F8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6662" w:type="dxa"/>
            <w:shd w:val="clear" w:color="auto" w:fill="auto"/>
            <w:noWrap/>
          </w:tcPr>
          <w:p w14:paraId="13D4599B" w14:textId="547E4CE6" w:rsidR="009B3368" w:rsidRDefault="009B3368" w:rsidP="00130F54">
            <w:pPr>
              <w:rPr>
                <w:rFonts w:cs="Arial"/>
                <w:color w:val="000000"/>
                <w:sz w:val="22"/>
                <w:szCs w:val="22"/>
                <w:lang w:val="en-CA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Presnosť váženia s najväčšou možnou prípustnou odchýlkou je 5g</w:t>
            </w:r>
          </w:p>
          <w:p w14:paraId="3B490418" w14:textId="57954065" w:rsidR="00B21B6A" w:rsidRPr="007A5993" w:rsidRDefault="00406CD9" w:rsidP="00130F54">
            <w:pPr>
              <w:rPr>
                <w:rFonts w:cs="Arial"/>
                <w:color w:val="202124"/>
                <w:lang w:val="en-CA"/>
              </w:rPr>
            </w:pPr>
            <w:r w:rsidRPr="007A5993">
              <w:rPr>
                <w:rFonts w:cs="Arial"/>
                <w:color w:val="000000"/>
                <w:sz w:val="22"/>
                <w:szCs w:val="22"/>
                <w:lang w:val="en-CA"/>
              </w:rPr>
              <w:t>Weighing accuracy with the largest possible permissible deviation  5g</w:t>
            </w:r>
          </w:p>
        </w:tc>
        <w:tc>
          <w:tcPr>
            <w:tcW w:w="3050" w:type="dxa"/>
            <w:shd w:val="clear" w:color="auto" w:fill="E7EFF9"/>
            <w:vAlign w:val="center"/>
          </w:tcPr>
          <w:p w14:paraId="52699EAC" w14:textId="77777777" w:rsidR="00A16E04" w:rsidRPr="00B21B6A" w:rsidRDefault="00A16E04" w:rsidP="00A16E04">
            <w:pPr>
              <w:jc w:val="center"/>
              <w:rPr>
                <w:rFonts w:cs="Arial"/>
                <w:sz w:val="22"/>
                <w:szCs w:val="22"/>
              </w:rPr>
            </w:pPr>
            <w:r w:rsidRPr="00B21B6A">
              <w:rPr>
                <w:rFonts w:cs="Arial"/>
                <w:sz w:val="22"/>
                <w:szCs w:val="22"/>
              </w:rPr>
              <w:t>spĺňa/nespĺňa</w:t>
            </w:r>
          </w:p>
          <w:p w14:paraId="05275EB9" w14:textId="38F9008E" w:rsidR="00A16E04" w:rsidRDefault="00A16E04" w:rsidP="00A16E04">
            <w:pPr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B21B6A">
              <w:rPr>
                <w:rFonts w:cs="Arial"/>
                <w:sz w:val="22"/>
                <w:szCs w:val="22"/>
              </w:rPr>
              <w:t>a uveďte  parameter</w:t>
            </w:r>
          </w:p>
          <w:p w14:paraId="6FEC6BA1" w14:textId="7CC0A282" w:rsidR="00D02CB1" w:rsidRDefault="00D02CB1" w:rsidP="00D02CB1">
            <w:pPr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>
              <w:rPr>
                <w:rFonts w:cs="Arial"/>
                <w:color w:val="000000"/>
                <w:sz w:val="22"/>
                <w:szCs w:val="22"/>
                <w:lang w:val="en-CA"/>
              </w:rPr>
              <w:t>Yes/No</w:t>
            </w:r>
            <w:r w:rsidRPr="007A5993">
              <w:rPr>
                <w:rFonts w:cs="Arial"/>
                <w:color w:val="000000"/>
                <w:sz w:val="22"/>
                <w:szCs w:val="22"/>
                <w:lang w:val="en-CA"/>
              </w:rPr>
              <w:t xml:space="preserve"> and </w:t>
            </w:r>
          </w:p>
          <w:p w14:paraId="7B2EE881" w14:textId="5BE9EE9B" w:rsidR="00B21B6A" w:rsidRPr="007A5993" w:rsidRDefault="00D02CB1" w:rsidP="00D02CB1">
            <w:pPr>
              <w:jc w:val="center"/>
              <w:rPr>
                <w:rFonts w:cs="Arial"/>
                <w:lang w:val="en-CA"/>
              </w:rPr>
            </w:pPr>
            <w:r w:rsidRPr="007A5993">
              <w:rPr>
                <w:rFonts w:cs="Arial"/>
                <w:color w:val="000000"/>
                <w:sz w:val="22"/>
                <w:szCs w:val="22"/>
                <w:lang w:val="en-CA"/>
              </w:rPr>
              <w:t>specify the parameter</w:t>
            </w:r>
          </w:p>
        </w:tc>
      </w:tr>
      <w:tr w:rsidR="00B21B6A" w:rsidRPr="007A5993" w14:paraId="3E17F20A" w14:textId="77777777" w:rsidTr="00241F8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6662" w:type="dxa"/>
            <w:shd w:val="clear" w:color="auto" w:fill="auto"/>
            <w:noWrap/>
          </w:tcPr>
          <w:p w14:paraId="5BF96120" w14:textId="090FFA5F" w:rsidR="009B3368" w:rsidRDefault="009B3368" w:rsidP="00130F54">
            <w:pPr>
              <w:rPr>
                <w:rFonts w:cs="Arial"/>
                <w:color w:val="000000"/>
                <w:sz w:val="22"/>
                <w:szCs w:val="22"/>
                <w:lang w:val="en-CA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Použitie ušľachtilých materiálov odolných voči korózii a vhodných na priamy styk s potravinou</w:t>
            </w:r>
          </w:p>
          <w:p w14:paraId="30B6E74F" w14:textId="2F6F4D68" w:rsidR="00B21B6A" w:rsidRPr="007A5993" w:rsidRDefault="00406CD9" w:rsidP="00130F54">
            <w:pPr>
              <w:rPr>
                <w:rFonts w:cs="Arial"/>
                <w:color w:val="202124"/>
                <w:lang w:val="en-CA"/>
              </w:rPr>
            </w:pPr>
            <w:r w:rsidRPr="007A5993">
              <w:rPr>
                <w:rFonts w:cs="Arial"/>
                <w:color w:val="000000"/>
                <w:sz w:val="22"/>
                <w:szCs w:val="22"/>
                <w:lang w:val="en-CA"/>
              </w:rPr>
              <w:t>Use of noble materials resistant to corrosion and suitable for direct contact with food</w:t>
            </w:r>
          </w:p>
        </w:tc>
        <w:tc>
          <w:tcPr>
            <w:tcW w:w="3050" w:type="dxa"/>
            <w:shd w:val="clear" w:color="auto" w:fill="E7EFF9"/>
            <w:vAlign w:val="center"/>
          </w:tcPr>
          <w:p w14:paraId="1D828F0A" w14:textId="34B64641" w:rsidR="001B443E" w:rsidRDefault="001B443E" w:rsidP="00B21B6A">
            <w:pPr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B21B6A">
              <w:rPr>
                <w:rFonts w:cs="Arial"/>
                <w:sz w:val="22"/>
                <w:szCs w:val="22"/>
              </w:rPr>
              <w:t>spĺňa/nespĺňa</w:t>
            </w:r>
          </w:p>
          <w:p w14:paraId="73D499AA" w14:textId="5528E914" w:rsidR="00B21B6A" w:rsidRPr="007A5993" w:rsidRDefault="002B1A46" w:rsidP="00B21B6A">
            <w:pPr>
              <w:jc w:val="center"/>
              <w:rPr>
                <w:rFonts w:cs="Arial"/>
                <w:lang w:val="en-CA"/>
              </w:rPr>
            </w:pPr>
            <w:r>
              <w:rPr>
                <w:rFonts w:cs="Arial"/>
                <w:color w:val="000000"/>
                <w:sz w:val="22"/>
                <w:szCs w:val="22"/>
                <w:lang w:val="en-CA"/>
              </w:rPr>
              <w:t>Yes/No</w:t>
            </w:r>
          </w:p>
        </w:tc>
      </w:tr>
    </w:tbl>
    <w:p w14:paraId="69DF2961" w14:textId="77777777" w:rsidR="00182F7A" w:rsidRPr="0062358E" w:rsidRDefault="00182F7A" w:rsidP="00182F7A">
      <w:pPr>
        <w:autoSpaceDE w:val="0"/>
        <w:autoSpaceDN w:val="0"/>
        <w:adjustRightInd w:val="0"/>
        <w:rPr>
          <w:rFonts w:eastAsia="Calibri" w:cs="Arial"/>
          <w:i/>
          <w:iCs/>
          <w:sz w:val="16"/>
          <w:szCs w:val="16"/>
        </w:rPr>
      </w:pPr>
      <w:r w:rsidRPr="0062358E">
        <w:rPr>
          <w:rFonts w:eastAsia="Calibri" w:cs="Arial"/>
          <w:b/>
          <w:i/>
          <w:iCs/>
          <w:sz w:val="16"/>
          <w:szCs w:val="16"/>
        </w:rPr>
        <w:t>*Splnenie požiadavky</w:t>
      </w:r>
      <w:r w:rsidRPr="0062358E">
        <w:rPr>
          <w:rFonts w:eastAsia="Calibri" w:cs="Arial"/>
          <w:i/>
          <w:iCs/>
          <w:sz w:val="16"/>
          <w:szCs w:val="16"/>
        </w:rPr>
        <w:t xml:space="preserve"> - uchádzač uvedie  výberom z uvedených možností:</w:t>
      </w:r>
    </w:p>
    <w:p w14:paraId="314360BB" w14:textId="77777777" w:rsidR="00182F7A" w:rsidRPr="0062358E" w:rsidRDefault="00182F7A" w:rsidP="00182F7A">
      <w:pPr>
        <w:autoSpaceDE w:val="0"/>
        <w:autoSpaceDN w:val="0"/>
        <w:adjustRightInd w:val="0"/>
        <w:rPr>
          <w:rFonts w:eastAsia="Calibri" w:cs="Arial"/>
          <w:i/>
          <w:iCs/>
          <w:sz w:val="16"/>
          <w:szCs w:val="16"/>
        </w:rPr>
      </w:pPr>
      <w:r w:rsidRPr="0062358E">
        <w:rPr>
          <w:rFonts w:eastAsia="Calibri" w:cs="Arial"/>
          <w:i/>
          <w:iCs/>
          <w:sz w:val="16"/>
          <w:szCs w:val="16"/>
        </w:rPr>
        <w:t xml:space="preserve">- ponuka </w:t>
      </w:r>
      <w:r w:rsidRPr="0062358E">
        <w:rPr>
          <w:rFonts w:eastAsia="Calibri" w:cs="Arial"/>
          <w:b/>
          <w:i/>
          <w:iCs/>
          <w:sz w:val="16"/>
          <w:szCs w:val="16"/>
        </w:rPr>
        <w:t>spĺňa</w:t>
      </w:r>
      <w:r w:rsidRPr="0062358E">
        <w:rPr>
          <w:rFonts w:eastAsia="Calibri" w:cs="Arial"/>
          <w:i/>
          <w:iCs/>
          <w:sz w:val="16"/>
          <w:szCs w:val="16"/>
        </w:rPr>
        <w:t xml:space="preserve"> uvedený technický parameter </w:t>
      </w:r>
    </w:p>
    <w:p w14:paraId="00E2AE65" w14:textId="77777777" w:rsidR="00182F7A" w:rsidRDefault="00182F7A" w:rsidP="00182F7A">
      <w:pPr>
        <w:spacing w:line="276" w:lineRule="auto"/>
        <w:jc w:val="both"/>
        <w:rPr>
          <w:rFonts w:eastAsia="Calibri" w:cs="Arial"/>
          <w:i/>
          <w:iCs/>
          <w:sz w:val="16"/>
          <w:szCs w:val="16"/>
        </w:rPr>
      </w:pPr>
      <w:r w:rsidRPr="0062358E">
        <w:rPr>
          <w:rFonts w:eastAsia="Calibri" w:cs="Arial"/>
          <w:i/>
          <w:iCs/>
          <w:sz w:val="16"/>
          <w:szCs w:val="16"/>
        </w:rPr>
        <w:t xml:space="preserve">- ponuka </w:t>
      </w:r>
      <w:r w:rsidRPr="0062358E">
        <w:rPr>
          <w:rFonts w:eastAsia="Calibri" w:cs="Arial"/>
          <w:b/>
          <w:i/>
          <w:iCs/>
          <w:sz w:val="16"/>
          <w:szCs w:val="16"/>
        </w:rPr>
        <w:t>nespĺňa</w:t>
      </w:r>
      <w:r w:rsidRPr="0062358E">
        <w:rPr>
          <w:rFonts w:eastAsia="Calibri" w:cs="Arial"/>
          <w:i/>
          <w:iCs/>
          <w:sz w:val="16"/>
          <w:szCs w:val="16"/>
        </w:rPr>
        <w:t xml:space="preserve"> uvedený technický parameter</w:t>
      </w:r>
    </w:p>
    <w:p w14:paraId="4DFC79F2" w14:textId="77777777" w:rsidR="00182F7A" w:rsidRDefault="007F4070" w:rsidP="00FC1E49">
      <w:pPr>
        <w:autoSpaceDE w:val="0"/>
        <w:autoSpaceDN w:val="0"/>
        <w:adjustRightInd w:val="0"/>
        <w:rPr>
          <w:rFonts w:cs="Arial"/>
          <w:b/>
          <w:i/>
          <w:iCs/>
          <w:sz w:val="22"/>
          <w:szCs w:val="22"/>
          <w:lang w:val="en-CA" w:eastAsia="ar-SA"/>
        </w:rPr>
      </w:pPr>
      <w:r w:rsidRPr="007A5993">
        <w:rPr>
          <w:rFonts w:cs="Arial"/>
          <w:b/>
          <w:i/>
          <w:iCs/>
          <w:sz w:val="22"/>
          <w:szCs w:val="22"/>
          <w:lang w:val="en-CA" w:eastAsia="ar-SA"/>
        </w:rPr>
        <w:t xml:space="preserve"> </w:t>
      </w:r>
    </w:p>
    <w:p w14:paraId="0EFD855C" w14:textId="099C5884" w:rsidR="00FC1E49" w:rsidRPr="007A5993" w:rsidRDefault="00241F85" w:rsidP="00FC1E49">
      <w:pPr>
        <w:autoSpaceDE w:val="0"/>
        <w:autoSpaceDN w:val="0"/>
        <w:adjustRightInd w:val="0"/>
        <w:rPr>
          <w:rFonts w:eastAsia="Calibri" w:cs="Arial"/>
          <w:i/>
          <w:iCs/>
          <w:sz w:val="16"/>
          <w:szCs w:val="16"/>
          <w:lang w:val="en-CA"/>
        </w:rPr>
      </w:pPr>
      <w:r w:rsidRPr="007A5993">
        <w:rPr>
          <w:rFonts w:eastAsia="Calibri" w:cs="Arial"/>
          <w:b/>
          <w:i/>
          <w:iCs/>
          <w:sz w:val="16"/>
          <w:szCs w:val="16"/>
          <w:lang w:val="en-CA"/>
        </w:rPr>
        <w:t>*</w:t>
      </w:r>
      <w:proofErr w:type="spellStart"/>
      <w:r w:rsidRPr="007A5993">
        <w:rPr>
          <w:rFonts w:eastAsia="Calibri" w:cs="Arial"/>
          <w:b/>
          <w:i/>
          <w:iCs/>
          <w:sz w:val="16"/>
          <w:szCs w:val="16"/>
          <w:lang w:val="en-CA"/>
        </w:rPr>
        <w:t>Fullfilment</w:t>
      </w:r>
      <w:proofErr w:type="spellEnd"/>
      <w:r w:rsidRPr="007A5993">
        <w:rPr>
          <w:rFonts w:eastAsia="Calibri" w:cs="Arial"/>
          <w:b/>
          <w:i/>
          <w:iCs/>
          <w:sz w:val="16"/>
          <w:szCs w:val="16"/>
          <w:lang w:val="en-CA"/>
        </w:rPr>
        <w:t xml:space="preserve"> of requirement – </w:t>
      </w:r>
      <w:r w:rsidRPr="007A5993">
        <w:rPr>
          <w:rFonts w:eastAsia="Calibri" w:cs="Arial"/>
          <w:i/>
          <w:iCs/>
          <w:sz w:val="16"/>
          <w:szCs w:val="16"/>
          <w:lang w:val="en-CA"/>
        </w:rPr>
        <w:t>applicant specifies by selection from following options</w:t>
      </w:r>
      <w:r w:rsidR="00FC1E49" w:rsidRPr="007A5993">
        <w:rPr>
          <w:rFonts w:eastAsia="Calibri" w:cs="Arial"/>
          <w:i/>
          <w:iCs/>
          <w:sz w:val="16"/>
          <w:szCs w:val="16"/>
          <w:lang w:val="en-CA"/>
        </w:rPr>
        <w:t>:</w:t>
      </w:r>
    </w:p>
    <w:p w14:paraId="55D0B464" w14:textId="697C616D" w:rsidR="00D02CB1" w:rsidRPr="007A5993" w:rsidRDefault="00FC1E49" w:rsidP="00D02CB1">
      <w:pPr>
        <w:autoSpaceDE w:val="0"/>
        <w:autoSpaceDN w:val="0"/>
        <w:adjustRightInd w:val="0"/>
        <w:rPr>
          <w:rFonts w:eastAsia="Calibri" w:cs="Arial"/>
          <w:i/>
          <w:iCs/>
          <w:sz w:val="16"/>
          <w:szCs w:val="16"/>
          <w:lang w:val="en-CA"/>
        </w:rPr>
      </w:pPr>
      <w:r w:rsidRPr="007A5993">
        <w:rPr>
          <w:rFonts w:eastAsia="Calibri" w:cs="Arial"/>
          <w:i/>
          <w:iCs/>
          <w:sz w:val="16"/>
          <w:szCs w:val="16"/>
          <w:lang w:val="en-CA"/>
        </w:rPr>
        <w:t xml:space="preserve">- </w:t>
      </w:r>
      <w:r w:rsidR="00D02CB1" w:rsidRPr="007A5993">
        <w:rPr>
          <w:rFonts w:eastAsia="Calibri" w:cs="Arial"/>
          <w:i/>
          <w:iCs/>
          <w:sz w:val="16"/>
          <w:szCs w:val="16"/>
          <w:lang w:val="en-CA"/>
        </w:rPr>
        <w:t xml:space="preserve">The </w:t>
      </w:r>
      <w:r w:rsidR="00D02CB1" w:rsidRPr="002B1A46">
        <w:rPr>
          <w:rFonts w:eastAsia="Calibri" w:cs="Arial"/>
          <w:i/>
          <w:iCs/>
          <w:sz w:val="16"/>
          <w:szCs w:val="16"/>
          <w:lang w:val="en-CA"/>
        </w:rPr>
        <w:t xml:space="preserve">offer </w:t>
      </w:r>
      <w:r w:rsidR="00D02CB1" w:rsidRPr="002B1A46">
        <w:rPr>
          <w:rFonts w:eastAsia="Calibri" w:cs="Arial"/>
          <w:b/>
          <w:bCs/>
          <w:i/>
          <w:iCs/>
          <w:sz w:val="16"/>
          <w:szCs w:val="16"/>
          <w:lang w:val="en-CA"/>
        </w:rPr>
        <w:t>fulfills</w:t>
      </w:r>
      <w:r w:rsidR="00D02CB1" w:rsidRPr="002B1A46">
        <w:rPr>
          <w:rFonts w:eastAsia="Calibri" w:cs="Arial"/>
          <w:i/>
          <w:iCs/>
          <w:sz w:val="16"/>
          <w:szCs w:val="16"/>
          <w:lang w:val="en-CA"/>
        </w:rPr>
        <w:t xml:space="preserve"> required</w:t>
      </w:r>
      <w:r w:rsidR="00D02CB1" w:rsidRPr="007A5993">
        <w:rPr>
          <w:rFonts w:eastAsia="Calibri" w:cs="Arial"/>
          <w:i/>
          <w:iCs/>
          <w:sz w:val="16"/>
          <w:szCs w:val="16"/>
          <w:lang w:val="en-CA"/>
        </w:rPr>
        <w:t xml:space="preserve"> technical parameter</w:t>
      </w:r>
      <w:r w:rsidR="00D02CB1">
        <w:rPr>
          <w:rFonts w:eastAsia="Calibri" w:cs="Arial"/>
          <w:i/>
          <w:iCs/>
          <w:sz w:val="16"/>
          <w:szCs w:val="16"/>
          <w:lang w:val="en-CA"/>
        </w:rPr>
        <w:t xml:space="preserve"> -Yes</w:t>
      </w:r>
    </w:p>
    <w:p w14:paraId="42A54A0D" w14:textId="77777777" w:rsidR="00D02CB1" w:rsidRPr="007A5993" w:rsidRDefault="00D02CB1" w:rsidP="00D02CB1">
      <w:pPr>
        <w:spacing w:line="276" w:lineRule="auto"/>
        <w:jc w:val="both"/>
        <w:rPr>
          <w:rFonts w:eastAsia="Calibri" w:cs="Arial"/>
          <w:i/>
          <w:iCs/>
          <w:sz w:val="16"/>
          <w:szCs w:val="16"/>
          <w:lang w:val="en-CA"/>
        </w:rPr>
      </w:pPr>
      <w:r w:rsidRPr="007A5993">
        <w:rPr>
          <w:rFonts w:eastAsia="Calibri" w:cs="Arial"/>
          <w:i/>
          <w:iCs/>
          <w:sz w:val="16"/>
          <w:szCs w:val="16"/>
          <w:lang w:val="en-CA"/>
        </w:rPr>
        <w:t xml:space="preserve">- The offer </w:t>
      </w:r>
      <w:r w:rsidRPr="007A5993">
        <w:rPr>
          <w:rFonts w:eastAsia="Calibri" w:cs="Arial"/>
          <w:b/>
          <w:i/>
          <w:iCs/>
          <w:sz w:val="16"/>
          <w:szCs w:val="16"/>
          <w:lang w:val="en-CA"/>
        </w:rPr>
        <w:t xml:space="preserve">does not </w:t>
      </w:r>
      <w:proofErr w:type="spellStart"/>
      <w:r>
        <w:rPr>
          <w:rFonts w:eastAsia="Calibri" w:cs="Arial"/>
          <w:b/>
          <w:i/>
          <w:iCs/>
          <w:sz w:val="16"/>
          <w:szCs w:val="16"/>
          <w:lang w:val="en-CA"/>
        </w:rPr>
        <w:t>fulfill</w:t>
      </w:r>
      <w:r w:rsidRPr="007A5993">
        <w:rPr>
          <w:rFonts w:eastAsia="Calibri" w:cs="Arial"/>
          <w:i/>
          <w:iCs/>
          <w:sz w:val="16"/>
          <w:szCs w:val="16"/>
          <w:lang w:val="en-CA"/>
        </w:rPr>
        <w:t>required</w:t>
      </w:r>
      <w:proofErr w:type="spellEnd"/>
      <w:r w:rsidRPr="007A5993">
        <w:rPr>
          <w:rFonts w:eastAsia="Calibri" w:cs="Arial"/>
          <w:i/>
          <w:iCs/>
          <w:sz w:val="16"/>
          <w:szCs w:val="16"/>
          <w:lang w:val="en-CA"/>
        </w:rPr>
        <w:t xml:space="preserve">  technical parameter</w:t>
      </w:r>
      <w:r>
        <w:rPr>
          <w:rFonts w:eastAsia="Calibri" w:cs="Arial"/>
          <w:i/>
          <w:iCs/>
          <w:sz w:val="16"/>
          <w:szCs w:val="16"/>
          <w:lang w:val="en-CA"/>
        </w:rPr>
        <w:t xml:space="preserve"> - No</w:t>
      </w:r>
    </w:p>
    <w:p w14:paraId="6BF5E99C" w14:textId="5A16B9E0" w:rsidR="006D01C2" w:rsidRPr="007A5993" w:rsidRDefault="006D01C2" w:rsidP="00D02CB1">
      <w:pPr>
        <w:autoSpaceDE w:val="0"/>
        <w:autoSpaceDN w:val="0"/>
        <w:adjustRightInd w:val="0"/>
        <w:rPr>
          <w:rFonts w:eastAsia="Calibri" w:cs="Arial"/>
          <w:i/>
          <w:iCs/>
          <w:sz w:val="16"/>
          <w:szCs w:val="16"/>
          <w:lang w:val="en-CA"/>
        </w:rPr>
      </w:pPr>
    </w:p>
    <w:p w14:paraId="05B2B4A5" w14:textId="77777777" w:rsidR="006D01C2" w:rsidRPr="007A5993" w:rsidRDefault="006D01C2" w:rsidP="00FC1E49">
      <w:pPr>
        <w:spacing w:line="276" w:lineRule="auto"/>
        <w:jc w:val="both"/>
        <w:rPr>
          <w:rFonts w:eastAsia="Calibri" w:cs="Arial"/>
          <w:i/>
          <w:iCs/>
          <w:sz w:val="16"/>
          <w:szCs w:val="16"/>
          <w:lang w:val="en-CA"/>
        </w:rPr>
      </w:pPr>
    </w:p>
    <w:p w14:paraId="52FF9CAC" w14:textId="77777777" w:rsidR="00B21B6A" w:rsidRPr="007A5993" w:rsidRDefault="00B21B6A" w:rsidP="00FC1E49">
      <w:pPr>
        <w:spacing w:line="276" w:lineRule="auto"/>
        <w:jc w:val="both"/>
        <w:rPr>
          <w:rFonts w:eastAsia="Calibri" w:cs="Arial"/>
          <w:i/>
          <w:iCs/>
          <w:sz w:val="16"/>
          <w:szCs w:val="16"/>
          <w:lang w:val="en-CA"/>
        </w:rPr>
      </w:pPr>
    </w:p>
    <w:tbl>
      <w:tblPr>
        <w:tblW w:w="9639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816"/>
        <w:gridCol w:w="4823"/>
      </w:tblGrid>
      <w:tr w:rsidR="009335F9" w:rsidRPr="007A5993" w14:paraId="0174F99A" w14:textId="77777777" w:rsidTr="005F539A">
        <w:trPr>
          <w:trHeight w:val="349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29000964" w14:textId="45A60925" w:rsidR="009335F9" w:rsidRPr="007A5993" w:rsidRDefault="00833817" w:rsidP="00334370">
            <w:pPr>
              <w:rPr>
                <w:rFonts w:cs="Arial"/>
                <w:b/>
                <w:sz w:val="22"/>
                <w:szCs w:val="22"/>
                <w:highlight w:val="lightGray"/>
                <w:lang w:val="en-CA"/>
              </w:rPr>
            </w:pPr>
            <w:r>
              <w:rPr>
                <w:rFonts w:cs="Arial"/>
                <w:b/>
                <w:sz w:val="22"/>
                <w:szCs w:val="22"/>
              </w:rPr>
              <w:t>C</w:t>
            </w:r>
            <w:r w:rsidRPr="004F6357">
              <w:rPr>
                <w:rFonts w:cs="Arial"/>
                <w:b/>
                <w:sz w:val="22"/>
                <w:szCs w:val="22"/>
              </w:rPr>
              <w:t xml:space="preserve">enová ponuka </w:t>
            </w:r>
            <w:r>
              <w:rPr>
                <w:rFonts w:cs="Arial"/>
                <w:b/>
                <w:sz w:val="22"/>
                <w:szCs w:val="22"/>
              </w:rPr>
              <w:t>ČASŤ 1/</w:t>
            </w:r>
            <w:r w:rsidR="000E3C04" w:rsidRPr="007A5993">
              <w:rPr>
                <w:rFonts w:cs="Arial"/>
                <w:b/>
                <w:sz w:val="22"/>
                <w:szCs w:val="22"/>
                <w:lang w:val="en-CA"/>
              </w:rPr>
              <w:t>Price offer PART 1</w:t>
            </w:r>
          </w:p>
        </w:tc>
      </w:tr>
      <w:tr w:rsidR="009335F9" w:rsidRPr="007A5993" w14:paraId="7D950C36" w14:textId="77777777" w:rsidTr="005F539A">
        <w:trPr>
          <w:trHeight w:val="425"/>
          <w:jc w:val="center"/>
        </w:trPr>
        <w:tc>
          <w:tcPr>
            <w:tcW w:w="2498" w:type="pct"/>
            <w:shd w:val="clear" w:color="auto" w:fill="auto"/>
            <w:vAlign w:val="center"/>
          </w:tcPr>
          <w:p w14:paraId="0F253A7A" w14:textId="77777777" w:rsidR="00833817" w:rsidRDefault="00833817" w:rsidP="000E3C04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C</w:t>
            </w:r>
            <w:r w:rsidRPr="004F6357">
              <w:rPr>
                <w:rFonts w:cs="Arial"/>
                <w:b/>
                <w:color w:val="000000"/>
                <w:sz w:val="22"/>
                <w:szCs w:val="22"/>
              </w:rPr>
              <w:t xml:space="preserve">ena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ČASŤ 1 </w:t>
            </w:r>
            <w:r w:rsidRPr="004F6357">
              <w:rPr>
                <w:rFonts w:cs="Arial"/>
                <w:b/>
                <w:color w:val="000000"/>
                <w:sz w:val="22"/>
                <w:szCs w:val="22"/>
              </w:rPr>
              <w:t>v 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EUR</w:t>
            </w:r>
            <w:r w:rsidRPr="004F6357">
              <w:rPr>
                <w:rFonts w:cs="Arial"/>
                <w:b/>
                <w:color w:val="000000"/>
                <w:sz w:val="22"/>
                <w:szCs w:val="22"/>
              </w:rPr>
              <w:t xml:space="preserve"> bez DPH:</w:t>
            </w:r>
          </w:p>
          <w:p w14:paraId="7F984C3A" w14:textId="2ED727F9" w:rsidR="009335F9" w:rsidRPr="007A5993" w:rsidRDefault="000E3C04" w:rsidP="000E3C04">
            <w:pPr>
              <w:rPr>
                <w:rFonts w:cs="Arial"/>
                <w:b/>
                <w:color w:val="000000"/>
                <w:sz w:val="22"/>
                <w:szCs w:val="22"/>
                <w:highlight w:val="lightGray"/>
                <w:lang w:val="en-CA"/>
              </w:rPr>
            </w:pPr>
            <w:r w:rsidRPr="007A5993">
              <w:rPr>
                <w:rFonts w:cs="Arial"/>
                <w:b/>
                <w:color w:val="000000"/>
                <w:sz w:val="22"/>
                <w:szCs w:val="22"/>
                <w:lang w:val="en-CA"/>
              </w:rPr>
              <w:t>Price PART 1 in</w:t>
            </w:r>
            <w:r w:rsidR="009335F9" w:rsidRPr="007A5993">
              <w:rPr>
                <w:rFonts w:cs="Arial"/>
                <w:b/>
                <w:color w:val="000000"/>
                <w:sz w:val="22"/>
                <w:szCs w:val="22"/>
                <w:lang w:val="en-CA"/>
              </w:rPr>
              <w:t> </w:t>
            </w:r>
            <w:r w:rsidR="004F6357" w:rsidRPr="007A5993">
              <w:rPr>
                <w:rFonts w:cs="Arial"/>
                <w:b/>
                <w:color w:val="000000"/>
                <w:sz w:val="22"/>
                <w:szCs w:val="22"/>
                <w:lang w:val="en-CA"/>
              </w:rPr>
              <w:t>EUR</w:t>
            </w:r>
            <w:r w:rsidR="009335F9" w:rsidRPr="007A5993">
              <w:rPr>
                <w:rFonts w:cs="Arial"/>
                <w:b/>
                <w:color w:val="000000"/>
                <w:sz w:val="22"/>
                <w:szCs w:val="22"/>
                <w:lang w:val="en-CA"/>
              </w:rPr>
              <w:t xml:space="preserve"> </w:t>
            </w:r>
            <w:r w:rsidRPr="007A5993">
              <w:rPr>
                <w:rFonts w:cs="Arial"/>
                <w:b/>
                <w:color w:val="000000"/>
                <w:sz w:val="22"/>
                <w:szCs w:val="22"/>
                <w:lang w:val="en-CA"/>
              </w:rPr>
              <w:t>without VAT</w:t>
            </w:r>
            <w:r w:rsidR="009335F9" w:rsidRPr="007A5993">
              <w:rPr>
                <w:rFonts w:cs="Arial"/>
                <w:b/>
                <w:color w:val="000000"/>
                <w:sz w:val="22"/>
                <w:szCs w:val="22"/>
                <w:lang w:val="en-CA"/>
              </w:rPr>
              <w:t>:</w:t>
            </w:r>
          </w:p>
        </w:tc>
        <w:tc>
          <w:tcPr>
            <w:tcW w:w="2502" w:type="pct"/>
            <w:shd w:val="clear" w:color="auto" w:fill="E7EFF9"/>
            <w:vAlign w:val="center"/>
          </w:tcPr>
          <w:p w14:paraId="10B1519F" w14:textId="77777777" w:rsidR="009335F9" w:rsidRPr="007A5993" w:rsidRDefault="009335F9" w:rsidP="00850F2E">
            <w:pPr>
              <w:jc w:val="center"/>
              <w:rPr>
                <w:rFonts w:cs="Arial"/>
                <w:b/>
                <w:sz w:val="22"/>
                <w:szCs w:val="22"/>
                <w:highlight w:val="lightGray"/>
                <w:lang w:val="en-CA"/>
              </w:rPr>
            </w:pPr>
          </w:p>
        </w:tc>
      </w:tr>
      <w:tr w:rsidR="004F6357" w:rsidRPr="007A5993" w14:paraId="4283C55E" w14:textId="77777777" w:rsidTr="005F539A">
        <w:trPr>
          <w:trHeight w:val="462"/>
          <w:jc w:val="center"/>
        </w:trPr>
        <w:tc>
          <w:tcPr>
            <w:tcW w:w="2498" w:type="pct"/>
            <w:shd w:val="clear" w:color="auto" w:fill="auto"/>
            <w:vAlign w:val="center"/>
          </w:tcPr>
          <w:p w14:paraId="5A10E49F" w14:textId="77777777" w:rsidR="00833817" w:rsidRDefault="00833817" w:rsidP="00492D6E">
            <w:pPr>
              <w:rPr>
                <w:rFonts w:cs="Arial"/>
                <w:b/>
                <w:color w:val="000000"/>
                <w:sz w:val="22"/>
                <w:szCs w:val="22"/>
                <w:lang w:val="en-CA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DPH:</w:t>
            </w:r>
            <w:r w:rsidRPr="007A5993">
              <w:rPr>
                <w:rFonts w:cs="Arial"/>
                <w:b/>
                <w:color w:val="000000"/>
                <w:sz w:val="22"/>
                <w:szCs w:val="22"/>
                <w:lang w:val="en-CA"/>
              </w:rPr>
              <w:t xml:space="preserve"> </w:t>
            </w:r>
          </w:p>
          <w:p w14:paraId="22F88FD5" w14:textId="7BC89BE0" w:rsidR="004F6357" w:rsidRPr="007A5993" w:rsidRDefault="000E3C04" w:rsidP="00492D6E">
            <w:pPr>
              <w:rPr>
                <w:rFonts w:cs="Arial"/>
                <w:b/>
                <w:color w:val="000000"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b/>
                <w:color w:val="000000"/>
                <w:sz w:val="22"/>
                <w:szCs w:val="22"/>
                <w:lang w:val="en-CA"/>
              </w:rPr>
              <w:t>VAT</w:t>
            </w:r>
            <w:r w:rsidR="00F32E71" w:rsidRPr="007A5993">
              <w:rPr>
                <w:rFonts w:cs="Arial"/>
                <w:b/>
                <w:color w:val="000000"/>
                <w:sz w:val="22"/>
                <w:szCs w:val="22"/>
                <w:lang w:val="en-CA"/>
              </w:rPr>
              <w:t>:</w:t>
            </w:r>
          </w:p>
        </w:tc>
        <w:tc>
          <w:tcPr>
            <w:tcW w:w="2502" w:type="pct"/>
            <w:shd w:val="clear" w:color="auto" w:fill="E7EFF9"/>
            <w:vAlign w:val="center"/>
          </w:tcPr>
          <w:p w14:paraId="34B29826" w14:textId="77777777" w:rsidR="004F6357" w:rsidRPr="007A5993" w:rsidRDefault="004F6357" w:rsidP="00850F2E">
            <w:pPr>
              <w:jc w:val="center"/>
              <w:rPr>
                <w:rFonts w:cs="Arial"/>
                <w:b/>
                <w:sz w:val="22"/>
                <w:szCs w:val="22"/>
                <w:highlight w:val="lightGray"/>
                <w:lang w:val="en-CA"/>
              </w:rPr>
            </w:pPr>
          </w:p>
        </w:tc>
      </w:tr>
      <w:tr w:rsidR="004F6357" w:rsidRPr="007A5993" w14:paraId="330BCAFF" w14:textId="77777777" w:rsidTr="005F539A">
        <w:trPr>
          <w:trHeight w:val="515"/>
          <w:jc w:val="center"/>
        </w:trPr>
        <w:tc>
          <w:tcPr>
            <w:tcW w:w="2498" w:type="pct"/>
            <w:shd w:val="clear" w:color="auto" w:fill="auto"/>
            <w:vAlign w:val="center"/>
          </w:tcPr>
          <w:p w14:paraId="1830F1A8" w14:textId="28B3827D" w:rsidR="00833817" w:rsidRDefault="00833817" w:rsidP="000E3C04">
            <w:pPr>
              <w:rPr>
                <w:rFonts w:cs="Arial"/>
                <w:b/>
                <w:color w:val="000000"/>
                <w:sz w:val="22"/>
                <w:szCs w:val="22"/>
                <w:lang w:val="en-CA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Sumárna cena  ČASŤ 1 v EUR s DPH</w:t>
            </w:r>
          </w:p>
          <w:p w14:paraId="6D6BF3DC" w14:textId="72509354" w:rsidR="004F6357" w:rsidRPr="007A5993" w:rsidRDefault="000E3C04" w:rsidP="000E3C04">
            <w:pPr>
              <w:rPr>
                <w:rFonts w:cs="Arial"/>
                <w:b/>
                <w:color w:val="000000"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b/>
                <w:color w:val="000000"/>
                <w:sz w:val="22"/>
                <w:szCs w:val="22"/>
                <w:lang w:val="en-CA"/>
              </w:rPr>
              <w:t>Total price PART 1 in EUR with VAT</w:t>
            </w:r>
            <w:r w:rsidR="00F32E71" w:rsidRPr="007A5993">
              <w:rPr>
                <w:rFonts w:cs="Arial"/>
                <w:b/>
                <w:color w:val="000000"/>
                <w:sz w:val="22"/>
                <w:szCs w:val="22"/>
                <w:lang w:val="en-CA"/>
              </w:rPr>
              <w:t>:</w:t>
            </w:r>
          </w:p>
        </w:tc>
        <w:tc>
          <w:tcPr>
            <w:tcW w:w="2502" w:type="pct"/>
            <w:shd w:val="clear" w:color="auto" w:fill="E7EFF9"/>
            <w:vAlign w:val="center"/>
          </w:tcPr>
          <w:p w14:paraId="61772679" w14:textId="77777777" w:rsidR="004F6357" w:rsidRPr="007A5993" w:rsidRDefault="004F6357" w:rsidP="00850F2E">
            <w:pPr>
              <w:jc w:val="center"/>
              <w:rPr>
                <w:rFonts w:cs="Arial"/>
                <w:b/>
                <w:sz w:val="22"/>
                <w:szCs w:val="22"/>
                <w:highlight w:val="lightGray"/>
                <w:lang w:val="en-CA"/>
              </w:rPr>
            </w:pPr>
          </w:p>
        </w:tc>
      </w:tr>
    </w:tbl>
    <w:p w14:paraId="7538758F" w14:textId="1202F380" w:rsidR="00833817" w:rsidRDefault="00833817" w:rsidP="00FC1E49">
      <w:pPr>
        <w:spacing w:line="360" w:lineRule="auto"/>
        <w:rPr>
          <w:rFonts w:cs="Arial"/>
          <w:sz w:val="22"/>
          <w:szCs w:val="22"/>
          <w:lang w:val="en-CA"/>
        </w:rPr>
      </w:pPr>
      <w:r w:rsidRPr="004F6357">
        <w:rPr>
          <w:rFonts w:cs="Arial"/>
          <w:sz w:val="22"/>
          <w:szCs w:val="22"/>
        </w:rPr>
        <w:t>Uchádzač uvedie, či  je / nie je platcom DPH.</w:t>
      </w:r>
    </w:p>
    <w:p w14:paraId="05D4D38E" w14:textId="3A1FE8F3" w:rsidR="005874BD" w:rsidRDefault="005874BD" w:rsidP="00FC1E49">
      <w:pPr>
        <w:spacing w:line="360" w:lineRule="auto"/>
        <w:rPr>
          <w:rFonts w:cs="Arial"/>
          <w:sz w:val="22"/>
          <w:szCs w:val="22"/>
          <w:lang w:val="en-CA"/>
        </w:rPr>
      </w:pPr>
      <w:r w:rsidRPr="007A5993">
        <w:rPr>
          <w:rFonts w:cs="Arial"/>
          <w:sz w:val="22"/>
          <w:szCs w:val="22"/>
          <w:lang w:val="en-CA"/>
        </w:rPr>
        <w:t>The applicant shall indicate whether he/she is a VAT payer.</w:t>
      </w:r>
    </w:p>
    <w:p w14:paraId="7BD9F448" w14:textId="1711DADB" w:rsidR="00833817" w:rsidRDefault="00833817" w:rsidP="00FC1E49">
      <w:pPr>
        <w:spacing w:line="360" w:lineRule="auto"/>
        <w:rPr>
          <w:rFonts w:cs="Arial"/>
          <w:sz w:val="22"/>
          <w:szCs w:val="22"/>
          <w:lang w:val="en-CA"/>
        </w:rPr>
      </w:pPr>
    </w:p>
    <w:p w14:paraId="2305BB28" w14:textId="2DE9BED4" w:rsidR="00E579BF" w:rsidRDefault="00E579BF" w:rsidP="00FC1E49">
      <w:pPr>
        <w:spacing w:line="360" w:lineRule="auto"/>
        <w:rPr>
          <w:rFonts w:cs="Arial"/>
          <w:sz w:val="22"/>
          <w:szCs w:val="22"/>
          <w:lang w:val="en-CA"/>
        </w:rPr>
      </w:pPr>
    </w:p>
    <w:p w14:paraId="7B4AA7EC" w14:textId="7A1911ED" w:rsidR="00E579BF" w:rsidRDefault="00E579BF" w:rsidP="00FC1E49">
      <w:pPr>
        <w:spacing w:line="360" w:lineRule="auto"/>
        <w:rPr>
          <w:rFonts w:cs="Arial"/>
          <w:sz w:val="22"/>
          <w:szCs w:val="22"/>
          <w:lang w:val="en-CA"/>
        </w:rPr>
      </w:pPr>
    </w:p>
    <w:p w14:paraId="2ED1A16B" w14:textId="3B2A4423" w:rsidR="00E579BF" w:rsidRDefault="00E579BF" w:rsidP="00FC1E49">
      <w:pPr>
        <w:spacing w:line="360" w:lineRule="auto"/>
        <w:rPr>
          <w:rFonts w:cs="Arial"/>
          <w:sz w:val="22"/>
          <w:szCs w:val="22"/>
          <w:lang w:val="en-CA"/>
        </w:rPr>
      </w:pPr>
    </w:p>
    <w:p w14:paraId="5F84CA61" w14:textId="0454D903" w:rsidR="00E579BF" w:rsidRDefault="00E579BF" w:rsidP="00FC1E49">
      <w:pPr>
        <w:spacing w:line="360" w:lineRule="auto"/>
        <w:rPr>
          <w:rFonts w:cs="Arial"/>
          <w:sz w:val="22"/>
          <w:szCs w:val="22"/>
          <w:lang w:val="en-CA"/>
        </w:rPr>
      </w:pPr>
    </w:p>
    <w:p w14:paraId="4615FF89" w14:textId="54F9147E" w:rsidR="00E579BF" w:rsidRDefault="00E579BF" w:rsidP="00FC1E49">
      <w:pPr>
        <w:spacing w:line="360" w:lineRule="auto"/>
        <w:rPr>
          <w:rFonts w:cs="Arial"/>
          <w:sz w:val="22"/>
          <w:szCs w:val="22"/>
          <w:lang w:val="en-CA"/>
        </w:rPr>
      </w:pPr>
    </w:p>
    <w:p w14:paraId="72940AED" w14:textId="3474082E" w:rsidR="00E579BF" w:rsidRDefault="00E579BF" w:rsidP="00FC1E49">
      <w:pPr>
        <w:spacing w:line="360" w:lineRule="auto"/>
        <w:rPr>
          <w:rFonts w:cs="Arial"/>
          <w:sz w:val="22"/>
          <w:szCs w:val="22"/>
          <w:lang w:val="en-CA"/>
        </w:rPr>
      </w:pPr>
    </w:p>
    <w:p w14:paraId="626A9DB5" w14:textId="2F311028" w:rsidR="00E579BF" w:rsidRDefault="00E579BF" w:rsidP="00FC1E49">
      <w:pPr>
        <w:spacing w:line="360" w:lineRule="auto"/>
        <w:rPr>
          <w:rFonts w:cs="Arial"/>
          <w:sz w:val="22"/>
          <w:szCs w:val="22"/>
          <w:lang w:val="en-CA"/>
        </w:rPr>
      </w:pPr>
    </w:p>
    <w:p w14:paraId="08459B7D" w14:textId="716AAC6D" w:rsidR="00E579BF" w:rsidRDefault="00E579BF" w:rsidP="00FC1E49">
      <w:pPr>
        <w:spacing w:line="360" w:lineRule="auto"/>
        <w:rPr>
          <w:rFonts w:cs="Arial"/>
          <w:sz w:val="22"/>
          <w:szCs w:val="22"/>
          <w:lang w:val="en-CA"/>
        </w:rPr>
      </w:pPr>
    </w:p>
    <w:p w14:paraId="2465BD46" w14:textId="6E1ADAA7" w:rsidR="00E579BF" w:rsidRDefault="00E579BF" w:rsidP="00FC1E49">
      <w:pPr>
        <w:spacing w:line="360" w:lineRule="auto"/>
        <w:rPr>
          <w:rFonts w:cs="Arial"/>
          <w:sz w:val="22"/>
          <w:szCs w:val="22"/>
          <w:lang w:val="en-CA"/>
        </w:rPr>
      </w:pPr>
    </w:p>
    <w:p w14:paraId="174329AA" w14:textId="77777777" w:rsidR="00E579BF" w:rsidRPr="007A5993" w:rsidRDefault="00E579BF" w:rsidP="00FC1E49">
      <w:pPr>
        <w:spacing w:line="360" w:lineRule="auto"/>
        <w:rPr>
          <w:rFonts w:cs="Arial"/>
          <w:sz w:val="22"/>
          <w:szCs w:val="22"/>
          <w:lang w:val="en-CA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8"/>
        <w:gridCol w:w="2982"/>
      </w:tblGrid>
      <w:tr w:rsidR="006D01C2" w:rsidRPr="007A5993" w14:paraId="32542147" w14:textId="77777777" w:rsidTr="00F32E71">
        <w:trPr>
          <w:trHeight w:val="284"/>
          <w:jc w:val="center"/>
        </w:trPr>
        <w:tc>
          <w:tcPr>
            <w:tcW w:w="9780" w:type="dxa"/>
            <w:gridSpan w:val="2"/>
            <w:shd w:val="clear" w:color="auto" w:fill="F2F2F2" w:themeFill="background1" w:themeFillShade="F2"/>
            <w:noWrap/>
            <w:vAlign w:val="center"/>
          </w:tcPr>
          <w:p w14:paraId="56F93ADD" w14:textId="1CB19233" w:rsidR="006D01C2" w:rsidRPr="007A5993" w:rsidRDefault="00823FEC" w:rsidP="006843BF">
            <w:pPr>
              <w:widowControl/>
              <w:suppressAutoHyphens w:val="0"/>
              <w:rPr>
                <w:rFonts w:cs="Arial"/>
                <w:b/>
                <w:sz w:val="22"/>
                <w:szCs w:val="22"/>
                <w:lang w:val="en-CA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ČASŤ 2/</w:t>
            </w:r>
            <w:r w:rsidR="00F32E71" w:rsidRPr="007A5993">
              <w:rPr>
                <w:rFonts w:cs="Arial"/>
                <w:b/>
                <w:sz w:val="22"/>
                <w:szCs w:val="22"/>
                <w:lang w:val="en-CA"/>
              </w:rPr>
              <w:t>PART</w:t>
            </w:r>
            <w:r w:rsidR="006843BF" w:rsidRPr="007A5993">
              <w:rPr>
                <w:rFonts w:cs="Arial"/>
                <w:b/>
                <w:sz w:val="22"/>
                <w:szCs w:val="22"/>
                <w:lang w:val="en-CA"/>
              </w:rPr>
              <w:t xml:space="preserve"> </w:t>
            </w:r>
            <w:r w:rsidR="006D01C2" w:rsidRPr="007A5993">
              <w:rPr>
                <w:rFonts w:cs="Arial"/>
                <w:b/>
                <w:sz w:val="22"/>
                <w:szCs w:val="22"/>
                <w:lang w:val="en-CA"/>
              </w:rPr>
              <w:t>2</w:t>
            </w:r>
          </w:p>
        </w:tc>
      </w:tr>
      <w:tr w:rsidR="005F539A" w:rsidRPr="007A5993" w14:paraId="77328E4A" w14:textId="77777777" w:rsidTr="00F32E71">
        <w:trPr>
          <w:trHeight w:val="284"/>
          <w:jc w:val="center"/>
        </w:trPr>
        <w:tc>
          <w:tcPr>
            <w:tcW w:w="9780" w:type="dxa"/>
            <w:gridSpan w:val="2"/>
            <w:shd w:val="clear" w:color="auto" w:fill="F2F2F2" w:themeFill="background1" w:themeFillShade="F2"/>
            <w:noWrap/>
            <w:vAlign w:val="center"/>
          </w:tcPr>
          <w:p w14:paraId="3A98138B" w14:textId="61BAC972" w:rsidR="005F539A" w:rsidRPr="007A5993" w:rsidRDefault="00823FEC" w:rsidP="00803775">
            <w:pPr>
              <w:widowControl/>
              <w:suppressAutoHyphens w:val="0"/>
              <w:rPr>
                <w:rFonts w:cs="Arial"/>
                <w:b/>
                <w:sz w:val="22"/>
                <w:szCs w:val="22"/>
                <w:lang w:val="en-CA"/>
              </w:rPr>
            </w:pPr>
            <w:r w:rsidRPr="007415C3">
              <w:rPr>
                <w:rFonts w:cs="Arial"/>
                <w:b/>
                <w:sz w:val="22"/>
                <w:szCs w:val="22"/>
              </w:rPr>
              <w:t>Názov</w:t>
            </w:r>
            <w:r>
              <w:rPr>
                <w:rFonts w:cs="Arial"/>
                <w:b/>
                <w:sz w:val="22"/>
                <w:szCs w:val="22"/>
              </w:rPr>
              <w:t>: Stroj na lepenie kartónových obalov/</w:t>
            </w:r>
            <w:r w:rsidR="00F32E71" w:rsidRPr="007A5993">
              <w:rPr>
                <w:rFonts w:cs="Arial"/>
                <w:b/>
                <w:sz w:val="22"/>
                <w:szCs w:val="22"/>
                <w:lang w:val="en-CA"/>
              </w:rPr>
              <w:t>Name</w:t>
            </w:r>
            <w:r w:rsidR="005F539A" w:rsidRPr="007A5993">
              <w:rPr>
                <w:rFonts w:cs="Arial"/>
                <w:b/>
                <w:sz w:val="22"/>
                <w:szCs w:val="22"/>
                <w:lang w:val="en-CA"/>
              </w:rPr>
              <w:t xml:space="preserve">: </w:t>
            </w:r>
            <w:r w:rsidR="00803775" w:rsidRPr="007A5993">
              <w:rPr>
                <w:rFonts w:cs="Arial"/>
                <w:b/>
                <w:sz w:val="22"/>
                <w:szCs w:val="22"/>
                <w:lang w:val="en-CA"/>
              </w:rPr>
              <w:t>Cardboard packages gluing machine</w:t>
            </w:r>
          </w:p>
        </w:tc>
      </w:tr>
      <w:tr w:rsidR="005F539A" w:rsidRPr="007A5993" w14:paraId="601B69AC" w14:textId="77777777" w:rsidTr="00F32E71">
        <w:trPr>
          <w:trHeight w:val="284"/>
          <w:jc w:val="center"/>
        </w:trPr>
        <w:tc>
          <w:tcPr>
            <w:tcW w:w="9780" w:type="dxa"/>
            <w:gridSpan w:val="2"/>
            <w:shd w:val="clear" w:color="auto" w:fill="F2F2F2" w:themeFill="background1" w:themeFillShade="F2"/>
            <w:noWrap/>
            <w:vAlign w:val="center"/>
          </w:tcPr>
          <w:p w14:paraId="6989A212" w14:textId="5B8E8724" w:rsidR="005F539A" w:rsidRPr="007A5993" w:rsidRDefault="00823FEC" w:rsidP="00100C86">
            <w:pPr>
              <w:widowControl/>
              <w:suppressAutoHyphens w:val="0"/>
              <w:rPr>
                <w:rFonts w:cs="Arial"/>
                <w:b/>
                <w:bCs/>
                <w:sz w:val="22"/>
                <w:szCs w:val="22"/>
                <w:lang w:val="en-CA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Množstvo</w:t>
            </w:r>
            <w:r w:rsidRPr="007415C3">
              <w:rPr>
                <w:rFonts w:cs="Arial"/>
                <w:bCs/>
                <w:color w:val="000000"/>
                <w:sz w:val="22"/>
                <w:szCs w:val="22"/>
              </w:rPr>
              <w:t xml:space="preserve">:   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1</w:t>
            </w:r>
            <w:r w:rsidRPr="007415C3">
              <w:rPr>
                <w:rFonts w:cs="Arial"/>
                <w:bCs/>
                <w:sz w:val="22"/>
                <w:szCs w:val="22"/>
              </w:rPr>
              <w:t xml:space="preserve"> ks</w:t>
            </w:r>
            <w:r>
              <w:rPr>
                <w:rFonts w:cs="Arial"/>
                <w:bCs/>
                <w:sz w:val="22"/>
                <w:szCs w:val="22"/>
              </w:rPr>
              <w:t>/</w:t>
            </w:r>
            <w:r w:rsidR="00F32E71" w:rsidRPr="007A5993">
              <w:rPr>
                <w:rFonts w:cs="Arial"/>
                <w:b/>
                <w:color w:val="000000"/>
                <w:sz w:val="22"/>
                <w:szCs w:val="22"/>
                <w:lang w:val="en-CA"/>
              </w:rPr>
              <w:t>Quantity</w:t>
            </w:r>
            <w:r w:rsidR="005F539A" w:rsidRPr="007A5993">
              <w:rPr>
                <w:rFonts w:cs="Arial"/>
                <w:bCs/>
                <w:color w:val="000000"/>
                <w:sz w:val="22"/>
                <w:szCs w:val="22"/>
                <w:lang w:val="en-CA"/>
              </w:rPr>
              <w:t xml:space="preserve">:    </w:t>
            </w:r>
            <w:r w:rsidR="00130F54" w:rsidRPr="007A5993">
              <w:rPr>
                <w:rFonts w:cs="Arial"/>
                <w:bCs/>
                <w:color w:val="000000"/>
                <w:sz w:val="22"/>
                <w:szCs w:val="22"/>
                <w:lang w:val="en-CA"/>
              </w:rPr>
              <w:t>1</w:t>
            </w:r>
            <w:r w:rsidR="005F539A" w:rsidRPr="007A5993">
              <w:rPr>
                <w:rFonts w:cs="Arial"/>
                <w:bCs/>
                <w:sz w:val="22"/>
                <w:szCs w:val="22"/>
                <w:lang w:val="en-CA"/>
              </w:rPr>
              <w:t xml:space="preserve"> </w:t>
            </w:r>
            <w:r w:rsidR="00F32E71" w:rsidRPr="007A5993">
              <w:rPr>
                <w:rFonts w:cs="Arial"/>
                <w:bCs/>
                <w:sz w:val="22"/>
                <w:szCs w:val="22"/>
                <w:lang w:val="en-CA"/>
              </w:rPr>
              <w:t>pc</w:t>
            </w:r>
          </w:p>
        </w:tc>
      </w:tr>
      <w:tr w:rsidR="00F32E71" w:rsidRPr="007A5993" w14:paraId="5528EF20" w14:textId="77777777" w:rsidTr="00D069B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52"/>
          <w:jc w:val="center"/>
        </w:trPr>
        <w:tc>
          <w:tcPr>
            <w:tcW w:w="6798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BBBBA" w14:textId="24EE3ABB" w:rsidR="003F4523" w:rsidRPr="003F4523" w:rsidRDefault="003F4523" w:rsidP="00F32E71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923A1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Špecifikácia – popis predmetu zákazky </w:t>
            </w:r>
          </w:p>
          <w:p w14:paraId="70F736AB" w14:textId="27FC8309" w:rsidR="00F32E71" w:rsidRPr="007A5993" w:rsidRDefault="00F32E71" w:rsidP="00F32E71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b/>
                <w:bCs/>
                <w:color w:val="000000"/>
                <w:sz w:val="22"/>
                <w:szCs w:val="22"/>
                <w:lang w:val="en-CA"/>
              </w:rPr>
              <w:t xml:space="preserve">Specification – description of the </w:t>
            </w:r>
            <w:r w:rsidR="002B1A46">
              <w:rPr>
                <w:rFonts w:cs="Arial"/>
                <w:b/>
                <w:bCs/>
                <w:color w:val="000000"/>
                <w:sz w:val="22"/>
                <w:szCs w:val="22"/>
                <w:lang w:val="en-CA"/>
              </w:rPr>
              <w:t xml:space="preserve">contract </w:t>
            </w:r>
            <w:r w:rsidRPr="007A5993">
              <w:rPr>
                <w:rFonts w:cs="Arial"/>
                <w:b/>
                <w:bCs/>
                <w:color w:val="000000"/>
                <w:sz w:val="22"/>
                <w:szCs w:val="22"/>
                <w:lang w:val="en-CA"/>
              </w:rPr>
              <w:t xml:space="preserve">subject </w:t>
            </w:r>
          </w:p>
          <w:p w14:paraId="4166BF39" w14:textId="77777777" w:rsidR="00F32E71" w:rsidRPr="007A5993" w:rsidRDefault="00F32E71" w:rsidP="00100C86">
            <w:pPr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29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A1032C8" w14:textId="3A791BB4" w:rsidR="003F4523" w:rsidRPr="003F4523" w:rsidRDefault="003F4523" w:rsidP="003F4523">
            <w:pPr>
              <w:widowControl/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F6357">
              <w:rPr>
                <w:rFonts w:cs="Arial"/>
                <w:b/>
                <w:bCs/>
                <w:sz w:val="22"/>
                <w:szCs w:val="22"/>
              </w:rPr>
              <w:t>Splnenie požiadavky*</w:t>
            </w:r>
          </w:p>
          <w:p w14:paraId="2034C741" w14:textId="19BF46EA" w:rsidR="003F4523" w:rsidRPr="004F6357" w:rsidRDefault="003F4523" w:rsidP="003F4523">
            <w:pPr>
              <w:widowControl/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F6357">
              <w:rPr>
                <w:rFonts w:cs="Arial"/>
                <w:b/>
                <w:color w:val="000000"/>
                <w:sz w:val="22"/>
                <w:szCs w:val="22"/>
              </w:rPr>
              <w:t>Uveďte, či z</w:t>
            </w:r>
            <w:r w:rsidRPr="004F6357">
              <w:rPr>
                <w:rFonts w:cs="Arial"/>
                <w:b/>
                <w:bCs/>
                <w:sz w:val="22"/>
                <w:szCs w:val="22"/>
              </w:rPr>
              <w:t>ariadenie</w:t>
            </w:r>
          </w:p>
          <w:p w14:paraId="23CCDDA9" w14:textId="77777777" w:rsidR="003F4523" w:rsidRPr="004F6357" w:rsidRDefault="003F4523" w:rsidP="003F4523">
            <w:pPr>
              <w:widowControl/>
              <w:suppressAutoHyphens w:val="0"/>
              <w:jc w:val="center"/>
              <w:rPr>
                <w:rFonts w:cs="Arial"/>
                <w:bCs/>
                <w:sz w:val="22"/>
                <w:szCs w:val="22"/>
              </w:rPr>
            </w:pPr>
            <w:r w:rsidRPr="004F6357">
              <w:rPr>
                <w:rFonts w:cs="Arial"/>
                <w:b/>
                <w:bCs/>
                <w:sz w:val="22"/>
                <w:szCs w:val="22"/>
              </w:rPr>
              <w:t xml:space="preserve">spĺňa/nespĺňa </w:t>
            </w:r>
            <w:r w:rsidRPr="004F6357">
              <w:rPr>
                <w:rFonts w:cs="Arial"/>
                <w:bCs/>
                <w:sz w:val="22"/>
                <w:szCs w:val="22"/>
              </w:rPr>
              <w:t>požiadavku technickej špecifikácie /</w:t>
            </w:r>
          </w:p>
          <w:p w14:paraId="59006295" w14:textId="05605618" w:rsidR="003F4523" w:rsidRDefault="003F4523" w:rsidP="003F4523">
            <w:pPr>
              <w:widowControl/>
              <w:suppressAutoHyphens w:val="0"/>
              <w:jc w:val="center"/>
              <w:rPr>
                <w:rFonts w:cs="Arial"/>
                <w:b/>
                <w:color w:val="000000"/>
                <w:sz w:val="22"/>
                <w:szCs w:val="22"/>
                <w:lang w:val="en-CA"/>
              </w:rPr>
            </w:pPr>
            <w:r w:rsidRPr="004F6357">
              <w:rPr>
                <w:rFonts w:cs="Arial"/>
                <w:b/>
                <w:bCs/>
                <w:sz w:val="22"/>
                <w:szCs w:val="22"/>
              </w:rPr>
              <w:t>Uveďte parameter</w:t>
            </w:r>
          </w:p>
          <w:p w14:paraId="7A8A2184" w14:textId="77777777" w:rsidR="003F4523" w:rsidRDefault="003F4523" w:rsidP="00F32E71">
            <w:pPr>
              <w:widowControl/>
              <w:suppressAutoHyphens w:val="0"/>
              <w:rPr>
                <w:rFonts w:cs="Arial"/>
                <w:b/>
                <w:color w:val="000000"/>
                <w:sz w:val="22"/>
                <w:szCs w:val="22"/>
                <w:lang w:val="en-CA"/>
              </w:rPr>
            </w:pPr>
          </w:p>
          <w:p w14:paraId="5273D3C8" w14:textId="53289FE8" w:rsidR="00F32E71" w:rsidRPr="007A5993" w:rsidRDefault="00F32E71" w:rsidP="00F32E71">
            <w:pPr>
              <w:widowControl/>
              <w:suppressAutoHyphens w:val="0"/>
              <w:rPr>
                <w:rFonts w:cs="Arial"/>
                <w:b/>
                <w:color w:val="000000"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b/>
                <w:color w:val="000000"/>
                <w:sz w:val="22"/>
                <w:szCs w:val="22"/>
                <w:lang w:val="en-CA"/>
              </w:rPr>
              <w:t>Fulfillment of requirement*</w:t>
            </w:r>
          </w:p>
          <w:p w14:paraId="40907320" w14:textId="77777777" w:rsidR="00F32E71" w:rsidRPr="007A5993" w:rsidRDefault="00F32E71" w:rsidP="00F32E71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color w:val="000000"/>
                <w:sz w:val="22"/>
                <w:szCs w:val="22"/>
                <w:lang w:val="en-CA"/>
              </w:rPr>
              <w:t>Indicate whether the device</w:t>
            </w:r>
          </w:p>
          <w:p w14:paraId="009D79CE" w14:textId="54301D9C" w:rsidR="00F32E71" w:rsidRPr="007A5993" w:rsidRDefault="002B1A46" w:rsidP="00F32E71">
            <w:pPr>
              <w:widowControl/>
              <w:suppressAutoHyphens w:val="0"/>
              <w:jc w:val="center"/>
              <w:rPr>
                <w:rFonts w:cs="Arial"/>
                <w:b/>
                <w:color w:val="000000"/>
                <w:sz w:val="22"/>
                <w:szCs w:val="22"/>
                <w:lang w:val="en-CA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val="en-CA"/>
              </w:rPr>
              <w:t>Fulfills - Yes/No</w:t>
            </w:r>
            <w:r w:rsidRPr="007A5993">
              <w:rPr>
                <w:rFonts w:cs="Arial"/>
                <w:b/>
                <w:color w:val="000000"/>
                <w:sz w:val="22"/>
                <w:szCs w:val="22"/>
                <w:lang w:val="en-CA"/>
              </w:rPr>
              <w:t xml:space="preserve"> </w:t>
            </w:r>
            <w:r w:rsidR="00F32E71" w:rsidRPr="007A5993">
              <w:rPr>
                <w:rFonts w:cs="Arial"/>
                <w:color w:val="000000"/>
                <w:sz w:val="22"/>
                <w:szCs w:val="22"/>
                <w:lang w:val="en-CA"/>
              </w:rPr>
              <w:t>the requirement of the technical specification</w:t>
            </w:r>
            <w:r w:rsidR="00F32E71" w:rsidRPr="007A5993">
              <w:rPr>
                <w:rFonts w:cs="Arial"/>
                <w:b/>
                <w:color w:val="000000"/>
                <w:sz w:val="22"/>
                <w:szCs w:val="22"/>
                <w:lang w:val="en-CA"/>
              </w:rPr>
              <w:t xml:space="preserve"> /</w:t>
            </w:r>
          </w:p>
          <w:p w14:paraId="1DC2CC6B" w14:textId="34568BE2" w:rsidR="00F32E71" w:rsidRPr="007A5993" w:rsidRDefault="00F32E71" w:rsidP="00F32E71">
            <w:pPr>
              <w:jc w:val="center"/>
              <w:rPr>
                <w:rFonts w:cs="Arial"/>
                <w:i/>
                <w:iCs/>
                <w:color w:val="000000"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b/>
                <w:color w:val="000000"/>
                <w:sz w:val="22"/>
                <w:szCs w:val="22"/>
                <w:lang w:val="en-CA"/>
              </w:rPr>
              <w:t>Specify the parameter</w:t>
            </w:r>
          </w:p>
        </w:tc>
      </w:tr>
      <w:tr w:rsidR="002B1A46" w:rsidRPr="007A5993" w14:paraId="5F87CEEF" w14:textId="77777777" w:rsidTr="00C5462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6798" w:type="dxa"/>
            <w:shd w:val="clear" w:color="auto" w:fill="auto"/>
            <w:noWrap/>
            <w:vAlign w:val="center"/>
          </w:tcPr>
          <w:p w14:paraId="2779A7E5" w14:textId="6215D207" w:rsidR="002B1A46" w:rsidRPr="007A5993" w:rsidRDefault="00D069BF" w:rsidP="002B1A46">
            <w:pPr>
              <w:rPr>
                <w:rFonts w:cs="Arial"/>
                <w:sz w:val="22"/>
                <w:szCs w:val="22"/>
                <w:lang w:val="en-CA"/>
              </w:rPr>
            </w:pPr>
            <w:r w:rsidRPr="00AF567B">
              <w:rPr>
                <w:rFonts w:cs="Arial"/>
                <w:sz w:val="22"/>
                <w:szCs w:val="22"/>
              </w:rPr>
              <w:t>Stabilná kon</w:t>
            </w:r>
            <w:r>
              <w:rPr>
                <w:rFonts w:cs="Arial"/>
                <w:sz w:val="22"/>
                <w:szCs w:val="22"/>
              </w:rPr>
              <w:t xml:space="preserve">štrukcia a lakovaný </w:t>
            </w:r>
            <w:r w:rsidRPr="00AF567B">
              <w:rPr>
                <w:rFonts w:cs="Arial"/>
                <w:sz w:val="22"/>
                <w:szCs w:val="22"/>
              </w:rPr>
              <w:t>oceľový rám</w:t>
            </w:r>
            <w:r>
              <w:rPr>
                <w:rFonts w:cs="Arial"/>
                <w:sz w:val="22"/>
                <w:szCs w:val="22"/>
              </w:rPr>
              <w:t xml:space="preserve"> ošetrený proti korózií</w:t>
            </w:r>
            <w:r w:rsidRPr="007A5993">
              <w:rPr>
                <w:rFonts w:cs="Arial"/>
                <w:sz w:val="22"/>
                <w:szCs w:val="22"/>
                <w:lang w:val="en-CA"/>
              </w:rPr>
              <w:t xml:space="preserve"> </w:t>
            </w:r>
            <w:r w:rsidR="002B1A46" w:rsidRPr="007A5993">
              <w:rPr>
                <w:rFonts w:cs="Arial"/>
                <w:sz w:val="22"/>
                <w:szCs w:val="22"/>
                <w:lang w:val="en-CA"/>
              </w:rPr>
              <w:t>Stable construction and lacquered steel frame with anti-corrosion treatment</w:t>
            </w:r>
          </w:p>
        </w:tc>
        <w:tc>
          <w:tcPr>
            <w:tcW w:w="2982" w:type="dxa"/>
            <w:tcBorders>
              <w:top w:val="single" w:sz="8" w:space="0" w:color="auto"/>
            </w:tcBorders>
            <w:shd w:val="clear" w:color="auto" w:fill="E7EFF9"/>
            <w:vAlign w:val="center"/>
          </w:tcPr>
          <w:p w14:paraId="5D4C3850" w14:textId="72A1B4A5" w:rsidR="00A16E04" w:rsidRDefault="00A16E04" w:rsidP="00C5462B">
            <w:pPr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B21B6A">
              <w:rPr>
                <w:rFonts w:cs="Arial"/>
                <w:sz w:val="22"/>
                <w:szCs w:val="22"/>
              </w:rPr>
              <w:t>spĺňa/nespĺňa</w:t>
            </w:r>
          </w:p>
          <w:p w14:paraId="012ABC56" w14:textId="55DEBED8" w:rsidR="002B1A46" w:rsidRPr="007A5993" w:rsidRDefault="002B1A46" w:rsidP="00C5462B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082BAF">
              <w:rPr>
                <w:rFonts w:cs="Arial"/>
                <w:color w:val="000000"/>
                <w:sz w:val="22"/>
                <w:szCs w:val="22"/>
                <w:lang w:val="en-CA"/>
              </w:rPr>
              <w:t>Yes/No</w:t>
            </w:r>
          </w:p>
        </w:tc>
      </w:tr>
      <w:tr w:rsidR="002B1A46" w:rsidRPr="007A5993" w14:paraId="17B14AC6" w14:textId="77777777" w:rsidTr="00C5462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6798" w:type="dxa"/>
            <w:shd w:val="clear" w:color="auto" w:fill="auto"/>
            <w:noWrap/>
            <w:vAlign w:val="center"/>
          </w:tcPr>
          <w:p w14:paraId="62019A83" w14:textId="77777777" w:rsidR="00D069BF" w:rsidRDefault="00D069BF" w:rsidP="002B1A46">
            <w:pPr>
              <w:rPr>
                <w:rFonts w:cs="Arial"/>
                <w:sz w:val="22"/>
                <w:szCs w:val="22"/>
                <w:lang w:val="en-CA"/>
              </w:rPr>
            </w:pPr>
            <w:r>
              <w:rPr>
                <w:rFonts w:cs="Arial"/>
                <w:sz w:val="22"/>
                <w:szCs w:val="22"/>
              </w:rPr>
              <w:t>Zariadenie na ohrev, distribúciu a nanášanie lepidla</w:t>
            </w:r>
            <w:r w:rsidRPr="007A5993">
              <w:rPr>
                <w:rFonts w:cs="Arial"/>
                <w:sz w:val="22"/>
                <w:szCs w:val="22"/>
                <w:lang w:val="en-CA"/>
              </w:rPr>
              <w:t xml:space="preserve"> </w:t>
            </w:r>
          </w:p>
          <w:p w14:paraId="1E42FDA9" w14:textId="5B4ADCB3" w:rsidR="002B1A46" w:rsidRPr="007A5993" w:rsidRDefault="002B1A46" w:rsidP="002B1A46">
            <w:pPr>
              <w:rPr>
                <w:rFonts w:cs="Arial"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sz w:val="22"/>
                <w:szCs w:val="22"/>
                <w:lang w:val="en-CA"/>
              </w:rPr>
              <w:t>Equipment for glue heating, distribution and application</w:t>
            </w:r>
          </w:p>
        </w:tc>
        <w:tc>
          <w:tcPr>
            <w:tcW w:w="2982" w:type="dxa"/>
            <w:tcBorders>
              <w:top w:val="single" w:sz="8" w:space="0" w:color="auto"/>
            </w:tcBorders>
            <w:shd w:val="clear" w:color="auto" w:fill="E7EFF9"/>
            <w:vAlign w:val="center"/>
          </w:tcPr>
          <w:p w14:paraId="3FC1A8AD" w14:textId="1774419B" w:rsidR="00A16E04" w:rsidRDefault="00A16E04" w:rsidP="00C5462B">
            <w:pPr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B21B6A">
              <w:rPr>
                <w:rFonts w:cs="Arial"/>
                <w:sz w:val="22"/>
                <w:szCs w:val="22"/>
              </w:rPr>
              <w:t>spĺňa/nespĺňa</w:t>
            </w:r>
          </w:p>
          <w:p w14:paraId="0B09F2B9" w14:textId="409C1AEC" w:rsidR="002B1A46" w:rsidRPr="007A5993" w:rsidRDefault="002B1A46" w:rsidP="00C5462B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  <w:lang w:val="en-CA"/>
              </w:rPr>
            </w:pPr>
            <w:r w:rsidRPr="00082BAF">
              <w:rPr>
                <w:rFonts w:cs="Arial"/>
                <w:color w:val="000000"/>
                <w:sz w:val="22"/>
                <w:szCs w:val="22"/>
                <w:lang w:val="en-CA"/>
              </w:rPr>
              <w:t>Yes/No</w:t>
            </w:r>
          </w:p>
        </w:tc>
      </w:tr>
      <w:tr w:rsidR="002B1A46" w:rsidRPr="007A5993" w14:paraId="18A4FC78" w14:textId="77777777" w:rsidTr="00C5462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6798" w:type="dxa"/>
            <w:shd w:val="clear" w:color="auto" w:fill="auto"/>
            <w:noWrap/>
            <w:vAlign w:val="center"/>
          </w:tcPr>
          <w:p w14:paraId="7E740E90" w14:textId="77777777" w:rsidR="00D069BF" w:rsidRDefault="00D069BF" w:rsidP="002B1A46">
            <w:pPr>
              <w:rPr>
                <w:rFonts w:cs="Arial"/>
                <w:sz w:val="22"/>
                <w:szCs w:val="22"/>
                <w:lang w:val="en-CA"/>
              </w:rPr>
            </w:pPr>
            <w:r>
              <w:rPr>
                <w:rFonts w:cs="Arial"/>
                <w:sz w:val="22"/>
                <w:szCs w:val="22"/>
              </w:rPr>
              <w:t>Zásobník na rezané neposkladané kartóny</w:t>
            </w:r>
            <w:r w:rsidRPr="007A5993">
              <w:rPr>
                <w:rFonts w:cs="Arial"/>
                <w:sz w:val="22"/>
                <w:szCs w:val="22"/>
                <w:lang w:val="en-CA"/>
              </w:rPr>
              <w:t xml:space="preserve"> </w:t>
            </w:r>
          </w:p>
          <w:p w14:paraId="5C7FE030" w14:textId="55E99E8B" w:rsidR="002B1A46" w:rsidRPr="007A5993" w:rsidRDefault="002B1A46" w:rsidP="002B1A46">
            <w:pPr>
              <w:rPr>
                <w:rFonts w:cs="Arial"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sz w:val="22"/>
                <w:szCs w:val="22"/>
                <w:lang w:val="en-CA"/>
              </w:rPr>
              <w:t>Tray for cut, unfolded cardboards</w:t>
            </w:r>
          </w:p>
        </w:tc>
        <w:tc>
          <w:tcPr>
            <w:tcW w:w="2982" w:type="dxa"/>
            <w:tcBorders>
              <w:top w:val="single" w:sz="8" w:space="0" w:color="auto"/>
            </w:tcBorders>
            <w:shd w:val="clear" w:color="auto" w:fill="E7EFF9"/>
            <w:vAlign w:val="center"/>
          </w:tcPr>
          <w:p w14:paraId="0CFFCC49" w14:textId="37EA05C0" w:rsidR="00A16E04" w:rsidRDefault="00A16E04" w:rsidP="00C5462B">
            <w:pPr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B21B6A">
              <w:rPr>
                <w:rFonts w:cs="Arial"/>
                <w:sz w:val="22"/>
                <w:szCs w:val="22"/>
              </w:rPr>
              <w:t>spĺňa/nespĺňa</w:t>
            </w:r>
          </w:p>
          <w:p w14:paraId="30C88BB9" w14:textId="6205A109" w:rsidR="002B1A46" w:rsidRPr="007A5993" w:rsidRDefault="002B1A46" w:rsidP="00C5462B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  <w:lang w:val="en-CA"/>
              </w:rPr>
            </w:pPr>
            <w:r w:rsidRPr="00082BAF">
              <w:rPr>
                <w:rFonts w:cs="Arial"/>
                <w:color w:val="000000"/>
                <w:sz w:val="22"/>
                <w:szCs w:val="22"/>
                <w:lang w:val="en-CA"/>
              </w:rPr>
              <w:t>Yes/No</w:t>
            </w:r>
          </w:p>
        </w:tc>
      </w:tr>
      <w:tr w:rsidR="002B1A46" w:rsidRPr="007A5993" w14:paraId="647BDC7B" w14:textId="77777777" w:rsidTr="00C5462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6798" w:type="dxa"/>
            <w:shd w:val="clear" w:color="auto" w:fill="auto"/>
            <w:noWrap/>
            <w:vAlign w:val="center"/>
          </w:tcPr>
          <w:p w14:paraId="4CDD97BB" w14:textId="77777777" w:rsidR="00D069BF" w:rsidRDefault="00D069BF" w:rsidP="00D069BF">
            <w:pPr>
              <w:rPr>
                <w:rFonts w:cs="Arial"/>
                <w:sz w:val="22"/>
                <w:szCs w:val="22"/>
                <w:lang w:val="en-CA"/>
              </w:rPr>
            </w:pPr>
            <w:r>
              <w:rPr>
                <w:rFonts w:cs="Arial"/>
                <w:sz w:val="22"/>
                <w:szCs w:val="22"/>
              </w:rPr>
              <w:t>Automatické nastavovanie formovača rohov kartónov, pre rýchlejšiu zmenu formátu</w:t>
            </w:r>
            <w:r w:rsidRPr="007A5993">
              <w:rPr>
                <w:rFonts w:cs="Arial"/>
                <w:sz w:val="22"/>
                <w:szCs w:val="22"/>
                <w:lang w:val="en-CA"/>
              </w:rPr>
              <w:t xml:space="preserve"> </w:t>
            </w:r>
          </w:p>
          <w:p w14:paraId="4642A189" w14:textId="5AEA15B8" w:rsidR="002B1A46" w:rsidRPr="007A5993" w:rsidRDefault="002B1A46" w:rsidP="002B1A46">
            <w:pPr>
              <w:rPr>
                <w:rFonts w:cs="Arial"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sz w:val="22"/>
                <w:szCs w:val="22"/>
                <w:lang w:val="en-CA"/>
              </w:rPr>
              <w:t>Automatic adjustment of the carton corner former, for faster format change</w:t>
            </w:r>
          </w:p>
        </w:tc>
        <w:tc>
          <w:tcPr>
            <w:tcW w:w="2982" w:type="dxa"/>
            <w:tcBorders>
              <w:top w:val="single" w:sz="8" w:space="0" w:color="auto"/>
            </w:tcBorders>
            <w:shd w:val="clear" w:color="auto" w:fill="E7EFF9"/>
            <w:vAlign w:val="center"/>
          </w:tcPr>
          <w:p w14:paraId="27EB5864" w14:textId="77777777" w:rsidR="00A16E04" w:rsidRDefault="00A16E04" w:rsidP="00C5462B">
            <w:pPr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B21B6A">
              <w:rPr>
                <w:rFonts w:cs="Arial"/>
                <w:sz w:val="22"/>
                <w:szCs w:val="22"/>
              </w:rPr>
              <w:t>spĺňa/nespĺňa</w:t>
            </w:r>
          </w:p>
          <w:p w14:paraId="053BDC37" w14:textId="5BED0AC7" w:rsidR="002B1A46" w:rsidRPr="007A5993" w:rsidRDefault="002B1A46" w:rsidP="00C5462B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  <w:lang w:val="en-CA"/>
              </w:rPr>
            </w:pPr>
            <w:r w:rsidRPr="00082BAF">
              <w:rPr>
                <w:rFonts w:cs="Arial"/>
                <w:color w:val="000000"/>
                <w:sz w:val="22"/>
                <w:szCs w:val="22"/>
                <w:lang w:val="en-CA"/>
              </w:rPr>
              <w:t>Yes/No</w:t>
            </w:r>
          </w:p>
        </w:tc>
      </w:tr>
      <w:tr w:rsidR="002B1A46" w:rsidRPr="007A5993" w14:paraId="3F515155" w14:textId="77777777" w:rsidTr="00C5462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6798" w:type="dxa"/>
            <w:shd w:val="clear" w:color="auto" w:fill="auto"/>
            <w:noWrap/>
            <w:vAlign w:val="center"/>
          </w:tcPr>
          <w:p w14:paraId="37A0A6EB" w14:textId="70FB1461" w:rsidR="002B1A46" w:rsidRPr="007A5993" w:rsidRDefault="00D069BF" w:rsidP="002B1A46">
            <w:pPr>
              <w:rPr>
                <w:rFonts w:cs="Arial"/>
                <w:sz w:val="22"/>
                <w:szCs w:val="22"/>
                <w:lang w:val="en-CA"/>
              </w:rPr>
            </w:pPr>
            <w:r>
              <w:rPr>
                <w:rFonts w:cs="Arial"/>
                <w:sz w:val="22"/>
                <w:szCs w:val="22"/>
              </w:rPr>
              <w:t>Ochranný kryt pohybujúcich sa častí s bezpečnostnými spínačmi</w:t>
            </w:r>
            <w:r w:rsidRPr="007A5993">
              <w:rPr>
                <w:rFonts w:cs="Arial"/>
                <w:sz w:val="22"/>
                <w:szCs w:val="22"/>
                <w:lang w:val="en-CA"/>
              </w:rPr>
              <w:t xml:space="preserve"> </w:t>
            </w:r>
            <w:r w:rsidR="002B1A46" w:rsidRPr="007A5993">
              <w:rPr>
                <w:rFonts w:cs="Arial"/>
                <w:sz w:val="22"/>
                <w:szCs w:val="22"/>
                <w:lang w:val="en-CA"/>
              </w:rPr>
              <w:t>Protective cover of moving parts with safety switches</w:t>
            </w:r>
          </w:p>
        </w:tc>
        <w:tc>
          <w:tcPr>
            <w:tcW w:w="2982" w:type="dxa"/>
            <w:tcBorders>
              <w:top w:val="single" w:sz="8" w:space="0" w:color="auto"/>
            </w:tcBorders>
            <w:shd w:val="clear" w:color="auto" w:fill="E7EFF9"/>
            <w:vAlign w:val="center"/>
          </w:tcPr>
          <w:p w14:paraId="0AAAAC4E" w14:textId="77777777" w:rsidR="00A16E04" w:rsidRDefault="00A16E04" w:rsidP="00C5462B">
            <w:pPr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B21B6A">
              <w:rPr>
                <w:rFonts w:cs="Arial"/>
                <w:sz w:val="22"/>
                <w:szCs w:val="22"/>
              </w:rPr>
              <w:t>spĺňa/nespĺňa</w:t>
            </w:r>
          </w:p>
          <w:p w14:paraId="29305C4A" w14:textId="7442ACE1" w:rsidR="002B1A46" w:rsidRPr="007A5993" w:rsidRDefault="002B1A46" w:rsidP="00C5462B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  <w:lang w:val="en-CA"/>
              </w:rPr>
            </w:pPr>
            <w:r w:rsidRPr="00082BAF">
              <w:rPr>
                <w:rFonts w:cs="Arial"/>
                <w:color w:val="000000"/>
                <w:sz w:val="22"/>
                <w:szCs w:val="22"/>
                <w:lang w:val="en-CA"/>
              </w:rPr>
              <w:t>Yes/No</w:t>
            </w:r>
          </w:p>
        </w:tc>
      </w:tr>
      <w:tr w:rsidR="002B1A46" w:rsidRPr="007A5993" w14:paraId="7BE96209" w14:textId="77777777" w:rsidTr="00C5462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6798" w:type="dxa"/>
            <w:shd w:val="clear" w:color="auto" w:fill="auto"/>
            <w:noWrap/>
            <w:vAlign w:val="center"/>
          </w:tcPr>
          <w:p w14:paraId="1FBBADCD" w14:textId="4731CC5B" w:rsidR="002B1A46" w:rsidRPr="007A5993" w:rsidRDefault="00D069BF" w:rsidP="002B1A46">
            <w:pPr>
              <w:rPr>
                <w:rFonts w:cs="Arial"/>
                <w:sz w:val="22"/>
                <w:szCs w:val="22"/>
                <w:lang w:val="en-CA"/>
              </w:rPr>
            </w:pPr>
            <w:r>
              <w:rPr>
                <w:rFonts w:cs="Arial"/>
                <w:sz w:val="22"/>
                <w:szCs w:val="22"/>
              </w:rPr>
              <w:t>Podávací dopravník kartónov do stroju na skladanie stohov</w:t>
            </w:r>
            <w:r w:rsidRPr="007A5993">
              <w:rPr>
                <w:rFonts w:cs="Arial"/>
                <w:sz w:val="22"/>
                <w:szCs w:val="22"/>
                <w:lang w:val="en-CA"/>
              </w:rPr>
              <w:t xml:space="preserve"> </w:t>
            </w:r>
            <w:r w:rsidR="002B1A46" w:rsidRPr="007A5993">
              <w:rPr>
                <w:rFonts w:cs="Arial"/>
                <w:sz w:val="22"/>
                <w:szCs w:val="22"/>
                <w:lang w:val="en-CA"/>
              </w:rPr>
              <w:t>Cardboard feeding conveyor to the stacking machine</w:t>
            </w:r>
          </w:p>
        </w:tc>
        <w:tc>
          <w:tcPr>
            <w:tcW w:w="2982" w:type="dxa"/>
            <w:tcBorders>
              <w:top w:val="single" w:sz="8" w:space="0" w:color="auto"/>
            </w:tcBorders>
            <w:shd w:val="clear" w:color="auto" w:fill="E7EFF9"/>
            <w:vAlign w:val="center"/>
          </w:tcPr>
          <w:p w14:paraId="50A0D3BF" w14:textId="77777777" w:rsidR="00A16E04" w:rsidRDefault="00A16E04" w:rsidP="00C5462B">
            <w:pPr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B21B6A">
              <w:rPr>
                <w:rFonts w:cs="Arial"/>
                <w:sz w:val="22"/>
                <w:szCs w:val="22"/>
              </w:rPr>
              <w:t>spĺňa/nespĺňa</w:t>
            </w:r>
          </w:p>
          <w:p w14:paraId="7E075F8B" w14:textId="402CB059" w:rsidR="002B1A46" w:rsidRPr="007A5993" w:rsidRDefault="002B1A46" w:rsidP="00C5462B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  <w:lang w:val="en-CA"/>
              </w:rPr>
            </w:pPr>
            <w:r w:rsidRPr="00082BAF">
              <w:rPr>
                <w:rFonts w:cs="Arial"/>
                <w:color w:val="000000"/>
                <w:sz w:val="22"/>
                <w:szCs w:val="22"/>
                <w:lang w:val="en-CA"/>
              </w:rPr>
              <w:t>Yes/No</w:t>
            </w:r>
          </w:p>
        </w:tc>
      </w:tr>
      <w:tr w:rsidR="002B1A46" w:rsidRPr="007A5993" w14:paraId="187F9753" w14:textId="77777777" w:rsidTr="00C5462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6798" w:type="dxa"/>
            <w:shd w:val="clear" w:color="auto" w:fill="auto"/>
            <w:noWrap/>
            <w:vAlign w:val="center"/>
          </w:tcPr>
          <w:p w14:paraId="6BC99D04" w14:textId="77777777" w:rsidR="00D069BF" w:rsidRDefault="00D069BF" w:rsidP="00D069BF">
            <w:pPr>
              <w:rPr>
                <w:rFonts w:cs="Arial"/>
                <w:sz w:val="22"/>
                <w:szCs w:val="22"/>
                <w:lang w:val="en-CA"/>
              </w:rPr>
            </w:pPr>
            <w:r>
              <w:rPr>
                <w:rFonts w:cs="Arial"/>
                <w:sz w:val="22"/>
                <w:szCs w:val="22"/>
              </w:rPr>
              <w:t>Stroj skladajúci kartóny do stohu</w:t>
            </w:r>
            <w:r w:rsidRPr="007A5993">
              <w:rPr>
                <w:rFonts w:cs="Arial"/>
                <w:sz w:val="22"/>
                <w:szCs w:val="22"/>
                <w:lang w:val="en-CA"/>
              </w:rPr>
              <w:t xml:space="preserve"> </w:t>
            </w:r>
          </w:p>
          <w:p w14:paraId="28375077" w14:textId="62AAA2BB" w:rsidR="002B1A46" w:rsidRPr="007A5993" w:rsidRDefault="002B1A46" w:rsidP="002B1A46">
            <w:pPr>
              <w:rPr>
                <w:rFonts w:cs="Arial"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sz w:val="22"/>
                <w:szCs w:val="22"/>
                <w:lang w:val="en-CA"/>
              </w:rPr>
              <w:t>Cardboard stacking machine</w:t>
            </w:r>
          </w:p>
        </w:tc>
        <w:tc>
          <w:tcPr>
            <w:tcW w:w="2982" w:type="dxa"/>
            <w:tcBorders>
              <w:top w:val="single" w:sz="8" w:space="0" w:color="auto"/>
            </w:tcBorders>
            <w:shd w:val="clear" w:color="auto" w:fill="E7EFF9"/>
            <w:vAlign w:val="center"/>
          </w:tcPr>
          <w:p w14:paraId="44E8350E" w14:textId="77777777" w:rsidR="00A16E04" w:rsidRDefault="00A16E04" w:rsidP="00C5462B">
            <w:pPr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B21B6A">
              <w:rPr>
                <w:rFonts w:cs="Arial"/>
                <w:sz w:val="22"/>
                <w:szCs w:val="22"/>
              </w:rPr>
              <w:t>spĺňa/nespĺňa</w:t>
            </w:r>
          </w:p>
          <w:p w14:paraId="6D16A332" w14:textId="090D5A87" w:rsidR="002B1A46" w:rsidRPr="007A5993" w:rsidRDefault="002B1A46" w:rsidP="00C5462B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  <w:lang w:val="en-CA"/>
              </w:rPr>
            </w:pPr>
            <w:r w:rsidRPr="00082BAF">
              <w:rPr>
                <w:rFonts w:cs="Arial"/>
                <w:color w:val="000000"/>
                <w:sz w:val="22"/>
                <w:szCs w:val="22"/>
                <w:lang w:val="en-CA"/>
              </w:rPr>
              <w:t>Yes/No</w:t>
            </w:r>
          </w:p>
        </w:tc>
      </w:tr>
      <w:tr w:rsidR="002B1A46" w:rsidRPr="007A5993" w14:paraId="6DFEFC3F" w14:textId="77777777" w:rsidTr="00C5462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6798" w:type="dxa"/>
            <w:shd w:val="clear" w:color="auto" w:fill="auto"/>
            <w:noWrap/>
            <w:vAlign w:val="center"/>
          </w:tcPr>
          <w:p w14:paraId="03B08E53" w14:textId="77777777" w:rsidR="00C377BD" w:rsidRDefault="00C377BD" w:rsidP="002B1A46">
            <w:pPr>
              <w:rPr>
                <w:rFonts w:cs="Arial"/>
                <w:sz w:val="22"/>
                <w:szCs w:val="22"/>
                <w:lang w:val="en-CA"/>
              </w:rPr>
            </w:pPr>
            <w:r>
              <w:rPr>
                <w:rFonts w:cs="Arial"/>
                <w:sz w:val="22"/>
                <w:szCs w:val="22"/>
              </w:rPr>
              <w:t>Výstupný gravitačný dopravník na stohy kartónov, za strojom na stohovanie kartónov</w:t>
            </w:r>
            <w:r w:rsidRPr="007A5993">
              <w:rPr>
                <w:rFonts w:cs="Arial"/>
                <w:sz w:val="22"/>
                <w:szCs w:val="22"/>
                <w:lang w:val="en-CA"/>
              </w:rPr>
              <w:t xml:space="preserve"> </w:t>
            </w:r>
          </w:p>
          <w:p w14:paraId="066D030F" w14:textId="3C32CB5D" w:rsidR="002B1A46" w:rsidRPr="007A5993" w:rsidRDefault="002B1A46" w:rsidP="002B1A46">
            <w:pPr>
              <w:rPr>
                <w:rFonts w:cs="Arial"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sz w:val="22"/>
                <w:szCs w:val="22"/>
                <w:lang w:val="en-CA"/>
              </w:rPr>
              <w:t>Output gravity conveyor for stacks of cardboards, behind the cardboard stacking machine</w:t>
            </w:r>
          </w:p>
        </w:tc>
        <w:tc>
          <w:tcPr>
            <w:tcW w:w="2982" w:type="dxa"/>
            <w:tcBorders>
              <w:top w:val="single" w:sz="8" w:space="0" w:color="auto"/>
            </w:tcBorders>
            <w:shd w:val="clear" w:color="auto" w:fill="E7EFF9"/>
            <w:vAlign w:val="center"/>
          </w:tcPr>
          <w:p w14:paraId="1B483ECB" w14:textId="77777777" w:rsidR="00A16E04" w:rsidRDefault="00A16E04" w:rsidP="00C5462B">
            <w:pPr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B21B6A">
              <w:rPr>
                <w:rFonts w:cs="Arial"/>
                <w:sz w:val="22"/>
                <w:szCs w:val="22"/>
              </w:rPr>
              <w:t>spĺňa/nespĺňa</w:t>
            </w:r>
          </w:p>
          <w:p w14:paraId="1F1B1B9C" w14:textId="78C2E42E" w:rsidR="002B1A46" w:rsidRPr="007A5993" w:rsidRDefault="002B1A46" w:rsidP="00C5462B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  <w:lang w:val="en-CA"/>
              </w:rPr>
            </w:pPr>
            <w:r w:rsidRPr="00082BAF">
              <w:rPr>
                <w:rFonts w:cs="Arial"/>
                <w:color w:val="000000"/>
                <w:sz w:val="22"/>
                <w:szCs w:val="22"/>
                <w:lang w:val="en-CA"/>
              </w:rPr>
              <w:t>Yes/No</w:t>
            </w:r>
          </w:p>
        </w:tc>
      </w:tr>
      <w:tr w:rsidR="00FC09AC" w:rsidRPr="007A5993" w14:paraId="02509016" w14:textId="77777777" w:rsidTr="00C5462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6798" w:type="dxa"/>
            <w:shd w:val="clear" w:color="auto" w:fill="auto"/>
            <w:noWrap/>
            <w:vAlign w:val="center"/>
          </w:tcPr>
          <w:p w14:paraId="154AEBF5" w14:textId="77777777" w:rsidR="00C377BD" w:rsidRDefault="00C377BD" w:rsidP="001F1EDD">
            <w:pPr>
              <w:rPr>
                <w:rFonts w:cs="Arial"/>
                <w:sz w:val="22"/>
                <w:szCs w:val="22"/>
                <w:lang w:val="en-CA"/>
              </w:rPr>
            </w:pPr>
            <w:r>
              <w:rPr>
                <w:rFonts w:cs="Arial"/>
                <w:sz w:val="22"/>
                <w:szCs w:val="22"/>
              </w:rPr>
              <w:t xml:space="preserve">Minimálny výkon stroja 30 </w:t>
            </w:r>
            <w:r w:rsidRPr="00FD3489">
              <w:rPr>
                <w:rFonts w:cs="Arial"/>
                <w:sz w:val="22"/>
                <w:szCs w:val="22"/>
              </w:rPr>
              <w:t>kartónov/min</w:t>
            </w:r>
            <w:r w:rsidRPr="007A5993">
              <w:rPr>
                <w:rFonts w:cs="Arial"/>
                <w:sz w:val="22"/>
                <w:szCs w:val="22"/>
                <w:lang w:val="en-CA"/>
              </w:rPr>
              <w:t xml:space="preserve"> </w:t>
            </w:r>
          </w:p>
          <w:p w14:paraId="59E6235C" w14:textId="0146D44B" w:rsidR="00FC09AC" w:rsidRPr="007A5993" w:rsidRDefault="00B244EA" w:rsidP="001F1EDD">
            <w:pPr>
              <w:rPr>
                <w:rFonts w:cs="Arial"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sz w:val="22"/>
                <w:szCs w:val="22"/>
                <w:lang w:val="en-CA"/>
              </w:rPr>
              <w:t>Minimum machine output 30 cartons/min</w:t>
            </w:r>
          </w:p>
        </w:tc>
        <w:tc>
          <w:tcPr>
            <w:tcW w:w="2982" w:type="dxa"/>
            <w:tcBorders>
              <w:top w:val="single" w:sz="8" w:space="0" w:color="auto"/>
            </w:tcBorders>
            <w:shd w:val="clear" w:color="auto" w:fill="E7EFF9"/>
            <w:vAlign w:val="center"/>
          </w:tcPr>
          <w:p w14:paraId="45F1DB62" w14:textId="77777777" w:rsidR="00A16E04" w:rsidRPr="00B21B6A" w:rsidRDefault="00A16E04" w:rsidP="00C5462B">
            <w:pPr>
              <w:jc w:val="center"/>
              <w:rPr>
                <w:rFonts w:cs="Arial"/>
                <w:sz w:val="22"/>
                <w:szCs w:val="22"/>
              </w:rPr>
            </w:pPr>
            <w:r w:rsidRPr="00B21B6A">
              <w:rPr>
                <w:rFonts w:cs="Arial"/>
                <w:sz w:val="22"/>
                <w:szCs w:val="22"/>
              </w:rPr>
              <w:t>spĺňa/nespĺňa</w:t>
            </w:r>
          </w:p>
          <w:p w14:paraId="204659DB" w14:textId="6A7A1A9C" w:rsidR="00A16E04" w:rsidRDefault="00A16E04" w:rsidP="00C5462B">
            <w:pPr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B21B6A">
              <w:rPr>
                <w:rFonts w:cs="Arial"/>
                <w:sz w:val="22"/>
                <w:szCs w:val="22"/>
              </w:rPr>
              <w:t>a uveďte  parameter</w:t>
            </w:r>
          </w:p>
          <w:p w14:paraId="57176EC2" w14:textId="137D8F65" w:rsidR="002B1A46" w:rsidRDefault="002B1A46" w:rsidP="00C5462B">
            <w:pPr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>
              <w:rPr>
                <w:rFonts w:cs="Arial"/>
                <w:color w:val="000000"/>
                <w:sz w:val="22"/>
                <w:szCs w:val="22"/>
                <w:lang w:val="en-CA"/>
              </w:rPr>
              <w:t>Yes/No</w:t>
            </w:r>
            <w:r w:rsidRPr="007A5993">
              <w:rPr>
                <w:rFonts w:cs="Arial"/>
                <w:color w:val="000000"/>
                <w:sz w:val="22"/>
                <w:szCs w:val="22"/>
                <w:lang w:val="en-CA"/>
              </w:rPr>
              <w:t xml:space="preserve"> and</w:t>
            </w:r>
          </w:p>
          <w:p w14:paraId="6CE7590F" w14:textId="3900E11E" w:rsidR="00FC09AC" w:rsidRPr="007A5993" w:rsidRDefault="002B1A46" w:rsidP="00C5462B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color w:val="000000"/>
                <w:sz w:val="22"/>
                <w:szCs w:val="22"/>
                <w:lang w:val="en-CA"/>
              </w:rPr>
              <w:t>specify the parameter</w:t>
            </w:r>
          </w:p>
        </w:tc>
      </w:tr>
      <w:tr w:rsidR="002B1A46" w:rsidRPr="007A5993" w14:paraId="75A18006" w14:textId="77777777" w:rsidTr="00C5462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6798" w:type="dxa"/>
            <w:shd w:val="clear" w:color="auto" w:fill="auto"/>
            <w:noWrap/>
            <w:vAlign w:val="center"/>
          </w:tcPr>
          <w:p w14:paraId="37B45975" w14:textId="77777777" w:rsidR="00C655B1" w:rsidRDefault="00C655B1" w:rsidP="002B1A46">
            <w:pPr>
              <w:rPr>
                <w:rFonts w:cs="Arial"/>
                <w:color w:val="202124"/>
                <w:sz w:val="22"/>
                <w:szCs w:val="22"/>
                <w:lang w:eastAsia="sk-SK"/>
              </w:rPr>
            </w:pPr>
            <w:r>
              <w:rPr>
                <w:rFonts w:cs="Arial"/>
                <w:color w:val="202124"/>
                <w:sz w:val="22"/>
                <w:szCs w:val="22"/>
                <w:lang w:eastAsia="sk-SK"/>
              </w:rPr>
              <w:t xml:space="preserve">Možnosť formovania spevnených rohov kartónu </w:t>
            </w:r>
          </w:p>
          <w:p w14:paraId="781AA0A8" w14:textId="3B0E8941" w:rsidR="002B1A46" w:rsidRPr="007A5993" w:rsidRDefault="002B1A46" w:rsidP="002B1A46">
            <w:pPr>
              <w:rPr>
                <w:rFonts w:cs="Arial"/>
                <w:color w:val="202124"/>
                <w:sz w:val="22"/>
                <w:szCs w:val="22"/>
                <w:lang w:val="en-CA" w:eastAsia="sk-SK"/>
              </w:rPr>
            </w:pPr>
            <w:r w:rsidRPr="007A5993">
              <w:rPr>
                <w:rFonts w:cs="Arial"/>
                <w:color w:val="202124"/>
                <w:sz w:val="22"/>
                <w:szCs w:val="22"/>
                <w:lang w:val="en-CA" w:eastAsia="sk-SK"/>
              </w:rPr>
              <w:t>The possibility of forming reinforced cardboard corners</w:t>
            </w:r>
          </w:p>
        </w:tc>
        <w:tc>
          <w:tcPr>
            <w:tcW w:w="2982" w:type="dxa"/>
            <w:tcBorders>
              <w:top w:val="single" w:sz="8" w:space="0" w:color="auto"/>
            </w:tcBorders>
            <w:shd w:val="clear" w:color="auto" w:fill="E7EFF9"/>
            <w:vAlign w:val="center"/>
          </w:tcPr>
          <w:p w14:paraId="3D9DAA05" w14:textId="77777777" w:rsidR="00A16E04" w:rsidRDefault="00A16E04" w:rsidP="00C5462B">
            <w:pPr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B21B6A">
              <w:rPr>
                <w:rFonts w:cs="Arial"/>
                <w:sz w:val="22"/>
                <w:szCs w:val="22"/>
              </w:rPr>
              <w:t>spĺňa/nespĺňa</w:t>
            </w:r>
          </w:p>
          <w:p w14:paraId="30923FAC" w14:textId="7340B1D1" w:rsidR="002B1A46" w:rsidRPr="007A5993" w:rsidRDefault="002B1A46" w:rsidP="00C5462B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D658B7">
              <w:rPr>
                <w:rFonts w:cs="Arial"/>
                <w:color w:val="000000"/>
                <w:sz w:val="22"/>
                <w:szCs w:val="22"/>
                <w:lang w:val="en-CA"/>
              </w:rPr>
              <w:t>Yes/No</w:t>
            </w:r>
          </w:p>
        </w:tc>
      </w:tr>
      <w:tr w:rsidR="002B1A46" w:rsidRPr="007A5993" w14:paraId="05395625" w14:textId="77777777" w:rsidTr="00C5462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6798" w:type="dxa"/>
            <w:shd w:val="clear" w:color="auto" w:fill="auto"/>
            <w:noWrap/>
            <w:vAlign w:val="center"/>
          </w:tcPr>
          <w:p w14:paraId="12F89826" w14:textId="4B24CEA4" w:rsidR="002B1A46" w:rsidRPr="007A5993" w:rsidRDefault="00C655B1" w:rsidP="002B1A46">
            <w:pPr>
              <w:rPr>
                <w:rFonts w:cs="Arial"/>
                <w:sz w:val="22"/>
                <w:szCs w:val="22"/>
                <w:lang w:val="en-CA"/>
              </w:rPr>
            </w:pPr>
            <w:r>
              <w:rPr>
                <w:rFonts w:cs="Arial"/>
                <w:sz w:val="22"/>
                <w:szCs w:val="22"/>
              </w:rPr>
              <w:t>Možnosť formovania dvojitej steny na čelách aj bokoch kartónov</w:t>
            </w:r>
            <w:r w:rsidRPr="007A5993">
              <w:rPr>
                <w:rFonts w:cs="Arial"/>
                <w:sz w:val="22"/>
                <w:szCs w:val="22"/>
                <w:lang w:val="en-CA"/>
              </w:rPr>
              <w:t xml:space="preserve"> </w:t>
            </w:r>
            <w:r w:rsidR="002B1A46" w:rsidRPr="007A5993">
              <w:rPr>
                <w:rFonts w:cs="Arial"/>
                <w:sz w:val="22"/>
                <w:szCs w:val="22"/>
                <w:lang w:val="en-CA"/>
              </w:rPr>
              <w:t>The possibility of forming a double wall on the fronts and sides of the cardboard</w:t>
            </w:r>
          </w:p>
        </w:tc>
        <w:tc>
          <w:tcPr>
            <w:tcW w:w="2982" w:type="dxa"/>
            <w:tcBorders>
              <w:top w:val="single" w:sz="8" w:space="0" w:color="auto"/>
            </w:tcBorders>
            <w:shd w:val="clear" w:color="auto" w:fill="E7EFF9"/>
            <w:vAlign w:val="center"/>
          </w:tcPr>
          <w:p w14:paraId="6490451A" w14:textId="77777777" w:rsidR="00A16E04" w:rsidRDefault="00A16E04" w:rsidP="00C5462B">
            <w:pPr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B21B6A">
              <w:rPr>
                <w:rFonts w:cs="Arial"/>
                <w:sz w:val="22"/>
                <w:szCs w:val="22"/>
              </w:rPr>
              <w:t>spĺňa/nespĺňa</w:t>
            </w:r>
          </w:p>
          <w:p w14:paraId="65F1B854" w14:textId="59C79516" w:rsidR="002B1A46" w:rsidRPr="007A5993" w:rsidRDefault="002B1A46" w:rsidP="00C5462B">
            <w:pPr>
              <w:jc w:val="center"/>
              <w:rPr>
                <w:rFonts w:cs="Arial"/>
                <w:sz w:val="22"/>
                <w:szCs w:val="22"/>
                <w:lang w:val="en-CA"/>
              </w:rPr>
            </w:pPr>
            <w:r w:rsidRPr="00D658B7">
              <w:rPr>
                <w:rFonts w:cs="Arial"/>
                <w:color w:val="000000"/>
                <w:sz w:val="22"/>
                <w:szCs w:val="22"/>
                <w:lang w:val="en-CA"/>
              </w:rPr>
              <w:t>Yes/No</w:t>
            </w:r>
          </w:p>
        </w:tc>
      </w:tr>
      <w:tr w:rsidR="00FC09AC" w:rsidRPr="007A5993" w14:paraId="613E9B0A" w14:textId="77777777" w:rsidTr="00C5462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6798" w:type="dxa"/>
            <w:shd w:val="clear" w:color="auto" w:fill="auto"/>
            <w:noWrap/>
            <w:vAlign w:val="center"/>
          </w:tcPr>
          <w:p w14:paraId="2AF715CF" w14:textId="77777777" w:rsidR="00C655B1" w:rsidRDefault="00C655B1" w:rsidP="00130F54">
            <w:pPr>
              <w:rPr>
                <w:rFonts w:cs="Arial"/>
                <w:sz w:val="22"/>
                <w:szCs w:val="22"/>
              </w:rPr>
            </w:pPr>
            <w:r w:rsidRPr="00FA4C3B">
              <w:rPr>
                <w:rFonts w:cs="Arial"/>
                <w:sz w:val="22"/>
                <w:szCs w:val="22"/>
              </w:rPr>
              <w:t>Spotreba stlačeného vzduchu na jeden poskladaný kartón max 25Nl/kus (6/8 bar)</w:t>
            </w:r>
          </w:p>
          <w:p w14:paraId="4FB95E84" w14:textId="0B61333B" w:rsidR="00FC09AC" w:rsidRPr="007A5993" w:rsidRDefault="00B244EA" w:rsidP="00130F54">
            <w:pPr>
              <w:rPr>
                <w:rFonts w:cs="Arial"/>
                <w:color w:val="202124"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sz w:val="22"/>
                <w:szCs w:val="22"/>
                <w:lang w:val="en-CA"/>
              </w:rPr>
              <w:t>Compressed air consumption per folded carton max 25Nl/piece (6/8 bar)</w:t>
            </w:r>
          </w:p>
        </w:tc>
        <w:tc>
          <w:tcPr>
            <w:tcW w:w="2982" w:type="dxa"/>
            <w:shd w:val="clear" w:color="auto" w:fill="E7EFF9"/>
            <w:vAlign w:val="center"/>
          </w:tcPr>
          <w:p w14:paraId="203DEBEC" w14:textId="77777777" w:rsidR="00A16E04" w:rsidRPr="00B21B6A" w:rsidRDefault="00A16E04" w:rsidP="00C5462B">
            <w:pPr>
              <w:jc w:val="center"/>
              <w:rPr>
                <w:rFonts w:cs="Arial"/>
                <w:sz w:val="22"/>
                <w:szCs w:val="22"/>
              </w:rPr>
            </w:pPr>
            <w:r w:rsidRPr="00B21B6A">
              <w:rPr>
                <w:rFonts w:cs="Arial"/>
                <w:sz w:val="22"/>
                <w:szCs w:val="22"/>
              </w:rPr>
              <w:t>spĺňa/nespĺňa</w:t>
            </w:r>
          </w:p>
          <w:p w14:paraId="63827E8E" w14:textId="02908A84" w:rsidR="00A16E04" w:rsidRDefault="00A16E04" w:rsidP="00C5462B">
            <w:pPr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B21B6A">
              <w:rPr>
                <w:rFonts w:cs="Arial"/>
                <w:sz w:val="22"/>
                <w:szCs w:val="22"/>
              </w:rPr>
              <w:t>a uveďte  parameter</w:t>
            </w:r>
          </w:p>
          <w:p w14:paraId="49A46D38" w14:textId="52F2C5DF" w:rsidR="002B1A46" w:rsidRDefault="002B1A46" w:rsidP="00C5462B">
            <w:pPr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>
              <w:rPr>
                <w:rFonts w:cs="Arial"/>
                <w:color w:val="000000"/>
                <w:sz w:val="22"/>
                <w:szCs w:val="22"/>
                <w:lang w:val="en-CA"/>
              </w:rPr>
              <w:t>Yes/No</w:t>
            </w:r>
            <w:r w:rsidRPr="007A5993">
              <w:rPr>
                <w:rFonts w:cs="Arial"/>
                <w:color w:val="000000"/>
                <w:sz w:val="22"/>
                <w:szCs w:val="22"/>
                <w:lang w:val="en-CA"/>
              </w:rPr>
              <w:t xml:space="preserve"> and</w:t>
            </w:r>
          </w:p>
          <w:p w14:paraId="156BBD01" w14:textId="43FEEC03" w:rsidR="00FC09AC" w:rsidRPr="007A5993" w:rsidRDefault="002B1A46" w:rsidP="00C5462B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color w:val="000000"/>
                <w:sz w:val="22"/>
                <w:szCs w:val="22"/>
                <w:lang w:val="en-CA"/>
              </w:rPr>
              <w:t>specify the parameter</w:t>
            </w:r>
          </w:p>
        </w:tc>
      </w:tr>
      <w:tr w:rsidR="00DD7CD0" w:rsidRPr="007A5993" w14:paraId="3F34A537" w14:textId="77777777" w:rsidTr="00C5462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6798" w:type="dxa"/>
            <w:shd w:val="clear" w:color="auto" w:fill="auto"/>
            <w:noWrap/>
            <w:vAlign w:val="center"/>
          </w:tcPr>
          <w:p w14:paraId="1D4E19F9" w14:textId="294D83A6" w:rsidR="00DD7CD0" w:rsidRPr="007A5993" w:rsidRDefault="00C655B1" w:rsidP="00130F54">
            <w:pPr>
              <w:rPr>
                <w:rFonts w:cs="Arial"/>
                <w:sz w:val="22"/>
                <w:szCs w:val="22"/>
                <w:lang w:val="en-CA"/>
              </w:rPr>
            </w:pPr>
            <w:r w:rsidRPr="00520A33">
              <w:rPr>
                <w:rFonts w:cs="Arial"/>
                <w:sz w:val="22"/>
                <w:szCs w:val="22"/>
              </w:rPr>
              <w:t>Štandardné elektrické pripojenie: 400 V - 50 Hz + GND + N</w:t>
            </w:r>
            <w:r w:rsidRPr="007A5993">
              <w:rPr>
                <w:rFonts w:cs="Arial"/>
                <w:sz w:val="22"/>
                <w:szCs w:val="22"/>
                <w:lang w:val="en-CA"/>
              </w:rPr>
              <w:t xml:space="preserve"> </w:t>
            </w:r>
            <w:r w:rsidR="00B244EA" w:rsidRPr="007A5993">
              <w:rPr>
                <w:rFonts w:cs="Arial"/>
                <w:sz w:val="22"/>
                <w:szCs w:val="22"/>
                <w:lang w:val="en-CA"/>
              </w:rPr>
              <w:t>Standard electrical connection:</w:t>
            </w:r>
            <w:r w:rsidR="00DD7CD0" w:rsidRPr="007A5993">
              <w:rPr>
                <w:rFonts w:cs="Arial"/>
                <w:sz w:val="22"/>
                <w:szCs w:val="22"/>
                <w:lang w:val="en-CA"/>
              </w:rPr>
              <w:t>400 V - 50 Hz + GND + N</w:t>
            </w:r>
          </w:p>
        </w:tc>
        <w:tc>
          <w:tcPr>
            <w:tcW w:w="2982" w:type="dxa"/>
            <w:shd w:val="clear" w:color="auto" w:fill="E7EFF9"/>
            <w:vAlign w:val="center"/>
          </w:tcPr>
          <w:p w14:paraId="0DB7D4A2" w14:textId="77777777" w:rsidR="00A16E04" w:rsidRDefault="00A16E04" w:rsidP="00C5462B">
            <w:pPr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B21B6A">
              <w:rPr>
                <w:rFonts w:cs="Arial"/>
                <w:sz w:val="22"/>
                <w:szCs w:val="22"/>
              </w:rPr>
              <w:t>spĺňa/nespĺňa</w:t>
            </w:r>
          </w:p>
          <w:p w14:paraId="584737CD" w14:textId="5A6AA673" w:rsidR="00DD7CD0" w:rsidRPr="007A5993" w:rsidRDefault="002B1A46" w:rsidP="00C5462B">
            <w:pPr>
              <w:jc w:val="center"/>
              <w:rPr>
                <w:rFonts w:cs="Arial"/>
                <w:sz w:val="22"/>
                <w:szCs w:val="22"/>
                <w:lang w:val="en-CA"/>
              </w:rPr>
            </w:pPr>
            <w:r>
              <w:rPr>
                <w:rFonts w:cs="Arial"/>
                <w:color w:val="000000"/>
                <w:sz w:val="22"/>
                <w:szCs w:val="22"/>
                <w:lang w:val="en-CA"/>
              </w:rPr>
              <w:t>Yes/No</w:t>
            </w:r>
          </w:p>
        </w:tc>
      </w:tr>
      <w:tr w:rsidR="00FC09AC" w:rsidRPr="007A5993" w14:paraId="4B16929C" w14:textId="77777777" w:rsidTr="00C5462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6798" w:type="dxa"/>
            <w:shd w:val="clear" w:color="auto" w:fill="auto"/>
            <w:noWrap/>
            <w:vAlign w:val="center"/>
          </w:tcPr>
          <w:p w14:paraId="61442AB4" w14:textId="77777777" w:rsidR="00C655B1" w:rsidRDefault="00C655B1" w:rsidP="00130F54">
            <w:pPr>
              <w:rPr>
                <w:rFonts w:cs="Arial"/>
                <w:sz w:val="22"/>
                <w:szCs w:val="22"/>
                <w:lang w:val="en-CA"/>
              </w:rPr>
            </w:pPr>
            <w:r w:rsidRPr="00520A33">
              <w:rPr>
                <w:rFonts w:cs="Arial"/>
                <w:sz w:val="22"/>
                <w:szCs w:val="22"/>
              </w:rPr>
              <w:t>Max elektricky príkon 7,5kW</w:t>
            </w:r>
            <w:r w:rsidRPr="007A5993">
              <w:rPr>
                <w:rFonts w:cs="Arial"/>
                <w:sz w:val="22"/>
                <w:szCs w:val="22"/>
                <w:lang w:val="en-CA"/>
              </w:rPr>
              <w:t xml:space="preserve"> </w:t>
            </w:r>
          </w:p>
          <w:p w14:paraId="5A86D2CF" w14:textId="71DDB3B5" w:rsidR="00FC09AC" w:rsidRPr="007A5993" w:rsidRDefault="00B244EA" w:rsidP="00130F54">
            <w:pPr>
              <w:rPr>
                <w:rFonts w:cs="Arial"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sz w:val="22"/>
                <w:szCs w:val="22"/>
                <w:lang w:val="en-CA"/>
              </w:rPr>
              <w:t xml:space="preserve">Maximum electrical power </w:t>
            </w:r>
            <w:r w:rsidR="00851C7C" w:rsidRPr="007A5993">
              <w:rPr>
                <w:rFonts w:cs="Arial"/>
                <w:sz w:val="22"/>
                <w:szCs w:val="22"/>
                <w:lang w:val="en-CA"/>
              </w:rPr>
              <w:t>7,5</w:t>
            </w:r>
            <w:r w:rsidR="00FC09AC" w:rsidRPr="007A5993">
              <w:rPr>
                <w:rFonts w:cs="Arial"/>
                <w:sz w:val="22"/>
                <w:szCs w:val="22"/>
                <w:lang w:val="en-CA"/>
              </w:rPr>
              <w:t>kW</w:t>
            </w:r>
          </w:p>
        </w:tc>
        <w:tc>
          <w:tcPr>
            <w:tcW w:w="2982" w:type="dxa"/>
            <w:shd w:val="clear" w:color="auto" w:fill="E7EFF9"/>
            <w:vAlign w:val="center"/>
          </w:tcPr>
          <w:p w14:paraId="3743FDD6" w14:textId="77777777" w:rsidR="00A16E04" w:rsidRPr="00B21B6A" w:rsidRDefault="00A16E04" w:rsidP="00C5462B">
            <w:pPr>
              <w:jc w:val="center"/>
              <w:rPr>
                <w:rFonts w:cs="Arial"/>
                <w:sz w:val="22"/>
                <w:szCs w:val="22"/>
              </w:rPr>
            </w:pPr>
            <w:r w:rsidRPr="00B21B6A">
              <w:rPr>
                <w:rFonts w:cs="Arial"/>
                <w:sz w:val="22"/>
                <w:szCs w:val="22"/>
              </w:rPr>
              <w:t>spĺňa/nespĺňa</w:t>
            </w:r>
          </w:p>
          <w:p w14:paraId="08B5888B" w14:textId="466DBD34" w:rsidR="00A16E04" w:rsidRDefault="00A16E04" w:rsidP="00C5462B">
            <w:pPr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B21B6A">
              <w:rPr>
                <w:rFonts w:cs="Arial"/>
                <w:sz w:val="22"/>
                <w:szCs w:val="22"/>
              </w:rPr>
              <w:t>a uveďte  parameter</w:t>
            </w:r>
          </w:p>
          <w:p w14:paraId="3BA330AD" w14:textId="469DCDFC" w:rsidR="002B1A46" w:rsidRDefault="002B1A46" w:rsidP="00C5462B">
            <w:pPr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>
              <w:rPr>
                <w:rFonts w:cs="Arial"/>
                <w:color w:val="000000"/>
                <w:sz w:val="22"/>
                <w:szCs w:val="22"/>
                <w:lang w:val="en-CA"/>
              </w:rPr>
              <w:t>Yes/No</w:t>
            </w:r>
            <w:r w:rsidRPr="007A5993">
              <w:rPr>
                <w:rFonts w:cs="Arial"/>
                <w:color w:val="000000"/>
                <w:sz w:val="22"/>
                <w:szCs w:val="22"/>
                <w:lang w:val="en-CA"/>
              </w:rPr>
              <w:t xml:space="preserve"> and</w:t>
            </w:r>
          </w:p>
          <w:p w14:paraId="01523DB9" w14:textId="7E8F42AC" w:rsidR="00FC09AC" w:rsidRPr="007A5993" w:rsidRDefault="002B1A46" w:rsidP="00C5462B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color w:val="000000"/>
                <w:sz w:val="22"/>
                <w:szCs w:val="22"/>
                <w:lang w:val="en-CA"/>
              </w:rPr>
              <w:t>specify the parameter</w:t>
            </w:r>
          </w:p>
        </w:tc>
      </w:tr>
      <w:tr w:rsidR="00FC09AC" w:rsidRPr="007A5993" w14:paraId="03035A01" w14:textId="77777777" w:rsidTr="00C5462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6798" w:type="dxa"/>
            <w:shd w:val="clear" w:color="auto" w:fill="auto"/>
            <w:noWrap/>
            <w:vAlign w:val="center"/>
          </w:tcPr>
          <w:p w14:paraId="7ED19E75" w14:textId="77777777" w:rsidR="00C655B1" w:rsidRDefault="00C655B1" w:rsidP="00130F54">
            <w:pPr>
              <w:rPr>
                <w:rFonts w:cs="Arial"/>
                <w:sz w:val="22"/>
                <w:szCs w:val="22"/>
                <w:lang w:val="en-CA"/>
              </w:rPr>
            </w:pPr>
            <w:r w:rsidRPr="00FD3489">
              <w:rPr>
                <w:rFonts w:cs="Arial"/>
                <w:sz w:val="22"/>
                <w:szCs w:val="22"/>
              </w:rPr>
              <w:t>Hmotnosť</w:t>
            </w:r>
            <w:r>
              <w:rPr>
                <w:rFonts w:cs="Arial"/>
                <w:sz w:val="22"/>
                <w:szCs w:val="22"/>
              </w:rPr>
              <w:t xml:space="preserve"> max 25</w:t>
            </w:r>
            <w:r w:rsidRPr="00FD3489">
              <w:rPr>
                <w:rFonts w:cs="Arial"/>
                <w:sz w:val="22"/>
                <w:szCs w:val="22"/>
              </w:rPr>
              <w:t>00kg</w:t>
            </w:r>
            <w:r w:rsidRPr="007A5993">
              <w:rPr>
                <w:rFonts w:cs="Arial"/>
                <w:sz w:val="22"/>
                <w:szCs w:val="22"/>
                <w:lang w:val="en-CA"/>
              </w:rPr>
              <w:t xml:space="preserve"> </w:t>
            </w:r>
          </w:p>
          <w:p w14:paraId="625B2D72" w14:textId="493B30F2" w:rsidR="00FC09AC" w:rsidRPr="007A5993" w:rsidRDefault="00B244EA" w:rsidP="00130F54">
            <w:pPr>
              <w:rPr>
                <w:rFonts w:cs="Arial"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sz w:val="22"/>
                <w:szCs w:val="22"/>
                <w:lang w:val="en-CA"/>
              </w:rPr>
              <w:t>Maximum weight</w:t>
            </w:r>
            <w:r w:rsidR="00FC09AC" w:rsidRPr="007A5993">
              <w:rPr>
                <w:rFonts w:cs="Arial"/>
                <w:sz w:val="22"/>
                <w:szCs w:val="22"/>
                <w:lang w:val="en-CA"/>
              </w:rPr>
              <w:t xml:space="preserve"> 2500kg</w:t>
            </w:r>
          </w:p>
        </w:tc>
        <w:tc>
          <w:tcPr>
            <w:tcW w:w="2982" w:type="dxa"/>
            <w:shd w:val="clear" w:color="auto" w:fill="E7EFF9"/>
            <w:vAlign w:val="center"/>
          </w:tcPr>
          <w:p w14:paraId="046BB5A2" w14:textId="77777777" w:rsidR="00A16E04" w:rsidRPr="00B21B6A" w:rsidRDefault="00A16E04" w:rsidP="00C5462B">
            <w:pPr>
              <w:jc w:val="center"/>
              <w:rPr>
                <w:rFonts w:cs="Arial"/>
                <w:sz w:val="22"/>
                <w:szCs w:val="22"/>
              </w:rPr>
            </w:pPr>
            <w:r w:rsidRPr="00B21B6A">
              <w:rPr>
                <w:rFonts w:cs="Arial"/>
                <w:sz w:val="22"/>
                <w:szCs w:val="22"/>
              </w:rPr>
              <w:t>spĺňa/nespĺňa</w:t>
            </w:r>
          </w:p>
          <w:p w14:paraId="0AAC05EB" w14:textId="3323B03D" w:rsidR="00A16E04" w:rsidRDefault="00A16E04" w:rsidP="00C5462B">
            <w:pPr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B21B6A">
              <w:rPr>
                <w:rFonts w:cs="Arial"/>
                <w:sz w:val="22"/>
                <w:szCs w:val="22"/>
              </w:rPr>
              <w:t>a uveďte  parameter</w:t>
            </w:r>
          </w:p>
          <w:p w14:paraId="18F89BB8" w14:textId="2EF40B73" w:rsidR="002B1A46" w:rsidRDefault="002B1A46" w:rsidP="00C5462B">
            <w:pPr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>
              <w:rPr>
                <w:rFonts w:cs="Arial"/>
                <w:color w:val="000000"/>
                <w:sz w:val="22"/>
                <w:szCs w:val="22"/>
                <w:lang w:val="en-CA"/>
              </w:rPr>
              <w:lastRenderedPageBreak/>
              <w:t>Yes/No</w:t>
            </w:r>
            <w:r w:rsidRPr="007A5993">
              <w:rPr>
                <w:rFonts w:cs="Arial"/>
                <w:color w:val="000000"/>
                <w:sz w:val="22"/>
                <w:szCs w:val="22"/>
                <w:lang w:val="en-CA"/>
              </w:rPr>
              <w:t xml:space="preserve"> and</w:t>
            </w:r>
          </w:p>
          <w:p w14:paraId="5EEB46AE" w14:textId="147AAD39" w:rsidR="00FC09AC" w:rsidRPr="007A5993" w:rsidRDefault="002B1A46" w:rsidP="00C5462B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color w:val="000000"/>
                <w:sz w:val="22"/>
                <w:szCs w:val="22"/>
                <w:lang w:val="en-CA"/>
              </w:rPr>
              <w:t>specify the parameter</w:t>
            </w:r>
          </w:p>
        </w:tc>
      </w:tr>
      <w:tr w:rsidR="00FC09AC" w:rsidRPr="007A5993" w14:paraId="7DEADF04" w14:textId="77777777" w:rsidTr="00C5462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6798" w:type="dxa"/>
            <w:shd w:val="clear" w:color="auto" w:fill="auto"/>
            <w:noWrap/>
            <w:vAlign w:val="center"/>
          </w:tcPr>
          <w:p w14:paraId="050D7269" w14:textId="77777777" w:rsidR="00F022CD" w:rsidRDefault="00F022CD" w:rsidP="00F022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D3489">
              <w:rPr>
                <w:rFonts w:cs="Arial"/>
                <w:sz w:val="22"/>
                <w:szCs w:val="22"/>
              </w:rPr>
              <w:lastRenderedPageBreak/>
              <w:t>Rozmery rezaného kartónu (</w:t>
            </w:r>
            <w:proofErr w:type="spellStart"/>
            <w:r w:rsidRPr="00FD3489">
              <w:rPr>
                <w:rFonts w:cs="Arial"/>
                <w:sz w:val="22"/>
                <w:szCs w:val="22"/>
              </w:rPr>
              <w:t>D</w:t>
            </w:r>
            <w:r>
              <w:rPr>
                <w:rFonts w:cs="Arial"/>
                <w:sz w:val="22"/>
                <w:szCs w:val="22"/>
              </w:rPr>
              <w:t>ĺžka</w:t>
            </w:r>
            <w:r w:rsidRPr="00FD3489">
              <w:rPr>
                <w:rFonts w:cs="Arial"/>
                <w:sz w:val="22"/>
                <w:szCs w:val="22"/>
              </w:rPr>
              <w:t>xŠ</w:t>
            </w:r>
            <w:r>
              <w:rPr>
                <w:rFonts w:cs="Arial"/>
                <w:sz w:val="22"/>
                <w:szCs w:val="22"/>
              </w:rPr>
              <w:t>írka</w:t>
            </w:r>
            <w:proofErr w:type="spellEnd"/>
            <w:r w:rsidRPr="00FD3489">
              <w:rPr>
                <w:rFonts w:cs="Arial"/>
                <w:sz w:val="22"/>
                <w:szCs w:val="22"/>
              </w:rPr>
              <w:t xml:space="preserve">): </w:t>
            </w:r>
          </w:p>
          <w:p w14:paraId="7854E0F4" w14:textId="77777777" w:rsidR="00F022CD" w:rsidRDefault="00F022CD" w:rsidP="00F022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D3489">
              <w:rPr>
                <w:rFonts w:cs="Arial"/>
                <w:sz w:val="22"/>
                <w:szCs w:val="22"/>
              </w:rPr>
              <w:t>min. 430x330 mm</w:t>
            </w:r>
          </w:p>
          <w:p w14:paraId="1C55D76D" w14:textId="77777777" w:rsidR="00F022CD" w:rsidRDefault="00F022CD" w:rsidP="00F022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CA"/>
              </w:rPr>
            </w:pPr>
            <w:r w:rsidRPr="00FD3489">
              <w:rPr>
                <w:rFonts w:cs="Arial"/>
                <w:sz w:val="22"/>
                <w:szCs w:val="22"/>
              </w:rPr>
              <w:t>max. 1300x1000 mm</w:t>
            </w:r>
            <w:r w:rsidRPr="007A5993">
              <w:rPr>
                <w:rFonts w:cs="Arial"/>
                <w:sz w:val="22"/>
                <w:szCs w:val="22"/>
                <w:lang w:val="en-CA"/>
              </w:rPr>
              <w:t xml:space="preserve"> </w:t>
            </w:r>
          </w:p>
          <w:p w14:paraId="4639A1BA" w14:textId="6B46F5F0" w:rsidR="004C35E0" w:rsidRPr="00F022CD" w:rsidRDefault="00B244EA" w:rsidP="00F022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7A5993">
              <w:rPr>
                <w:rFonts w:cs="Arial"/>
                <w:sz w:val="22"/>
                <w:szCs w:val="22"/>
                <w:lang w:val="en-CA"/>
              </w:rPr>
              <w:t>Dimensions of the cut cardboard (Length</w:t>
            </w:r>
            <w:r w:rsidR="004C35E0" w:rsidRPr="007A5993">
              <w:rPr>
                <w:rFonts w:cs="Arial"/>
                <w:sz w:val="22"/>
                <w:szCs w:val="22"/>
                <w:lang w:val="en-CA"/>
              </w:rPr>
              <w:t xml:space="preserve"> </w:t>
            </w:r>
            <w:r w:rsidRPr="007A5993">
              <w:rPr>
                <w:rFonts w:cs="Arial"/>
                <w:sz w:val="22"/>
                <w:szCs w:val="22"/>
                <w:lang w:val="en-CA"/>
              </w:rPr>
              <w:t>x</w:t>
            </w:r>
            <w:r w:rsidR="004C35E0" w:rsidRPr="007A5993">
              <w:rPr>
                <w:rFonts w:cs="Arial"/>
                <w:sz w:val="22"/>
                <w:szCs w:val="22"/>
                <w:lang w:val="en-CA"/>
              </w:rPr>
              <w:t xml:space="preserve"> </w:t>
            </w:r>
            <w:r w:rsidRPr="007A5993">
              <w:rPr>
                <w:rFonts w:cs="Arial"/>
                <w:sz w:val="22"/>
                <w:szCs w:val="22"/>
                <w:lang w:val="en-CA"/>
              </w:rPr>
              <w:t>Width</w:t>
            </w:r>
            <w:r w:rsidR="004C35E0" w:rsidRPr="007A5993">
              <w:rPr>
                <w:rFonts w:cs="Arial"/>
                <w:sz w:val="22"/>
                <w:szCs w:val="22"/>
                <w:lang w:val="en-CA"/>
              </w:rPr>
              <w:t>)</w:t>
            </w:r>
            <w:r w:rsidR="00FC09AC" w:rsidRPr="007A5993">
              <w:rPr>
                <w:rFonts w:cs="Arial"/>
                <w:sz w:val="22"/>
                <w:szCs w:val="22"/>
                <w:lang w:val="en-CA"/>
              </w:rPr>
              <w:t xml:space="preserve">: </w:t>
            </w:r>
          </w:p>
          <w:p w14:paraId="49849F06" w14:textId="2BFE2D92" w:rsidR="00FC09AC" w:rsidRPr="007A5993" w:rsidRDefault="00FC09AC" w:rsidP="007E220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sz w:val="22"/>
                <w:szCs w:val="22"/>
                <w:lang w:val="en-CA"/>
              </w:rPr>
              <w:t>min. 430x330 mm</w:t>
            </w:r>
          </w:p>
          <w:p w14:paraId="32A09535" w14:textId="412F72C7" w:rsidR="00FC09AC" w:rsidRPr="007A5993" w:rsidRDefault="00FC09AC" w:rsidP="007E2202">
            <w:pPr>
              <w:rPr>
                <w:rFonts w:cs="Arial"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sz w:val="22"/>
                <w:szCs w:val="22"/>
                <w:lang w:val="en-CA"/>
              </w:rPr>
              <w:t>max. 1300x1000 mm</w:t>
            </w:r>
          </w:p>
        </w:tc>
        <w:tc>
          <w:tcPr>
            <w:tcW w:w="2982" w:type="dxa"/>
            <w:shd w:val="clear" w:color="auto" w:fill="E7EFF9"/>
            <w:vAlign w:val="center"/>
          </w:tcPr>
          <w:p w14:paraId="7B877A4F" w14:textId="77777777" w:rsidR="00A16E04" w:rsidRPr="00B21B6A" w:rsidRDefault="00A16E04" w:rsidP="00C5462B">
            <w:pPr>
              <w:jc w:val="center"/>
              <w:rPr>
                <w:rFonts w:cs="Arial"/>
                <w:sz w:val="22"/>
                <w:szCs w:val="22"/>
              </w:rPr>
            </w:pPr>
            <w:r w:rsidRPr="00B21B6A">
              <w:rPr>
                <w:rFonts w:cs="Arial"/>
                <w:sz w:val="22"/>
                <w:szCs w:val="22"/>
              </w:rPr>
              <w:t>spĺňa/nespĺňa</w:t>
            </w:r>
          </w:p>
          <w:p w14:paraId="0146285F" w14:textId="176C1294" w:rsidR="00A16E04" w:rsidRDefault="00A16E04" w:rsidP="00C5462B">
            <w:pPr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B21B6A">
              <w:rPr>
                <w:rFonts w:cs="Arial"/>
                <w:sz w:val="22"/>
                <w:szCs w:val="22"/>
              </w:rPr>
              <w:t>a uveďte  parameter</w:t>
            </w:r>
          </w:p>
          <w:p w14:paraId="563D4761" w14:textId="6367F884" w:rsidR="002B1A46" w:rsidRDefault="002B1A46" w:rsidP="00C5462B">
            <w:pPr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>
              <w:rPr>
                <w:rFonts w:cs="Arial"/>
                <w:color w:val="000000"/>
                <w:sz w:val="22"/>
                <w:szCs w:val="22"/>
                <w:lang w:val="en-CA"/>
              </w:rPr>
              <w:t>Yes/No</w:t>
            </w:r>
            <w:r w:rsidRPr="007A5993">
              <w:rPr>
                <w:rFonts w:cs="Arial"/>
                <w:color w:val="000000"/>
                <w:sz w:val="22"/>
                <w:szCs w:val="22"/>
                <w:lang w:val="en-CA"/>
              </w:rPr>
              <w:t xml:space="preserve"> and</w:t>
            </w:r>
          </w:p>
          <w:p w14:paraId="5588D89D" w14:textId="07E826E3" w:rsidR="00FC09AC" w:rsidRPr="007A5993" w:rsidRDefault="002B1A46" w:rsidP="00C5462B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color w:val="000000"/>
                <w:sz w:val="22"/>
                <w:szCs w:val="22"/>
                <w:lang w:val="en-CA"/>
              </w:rPr>
              <w:t>specify the parameter</w:t>
            </w:r>
          </w:p>
        </w:tc>
      </w:tr>
      <w:tr w:rsidR="00FC09AC" w:rsidRPr="007A5993" w14:paraId="1444289B" w14:textId="77777777" w:rsidTr="00C5462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6798" w:type="dxa"/>
            <w:shd w:val="clear" w:color="auto" w:fill="auto"/>
            <w:noWrap/>
            <w:vAlign w:val="center"/>
          </w:tcPr>
          <w:p w14:paraId="21A65A9D" w14:textId="77777777" w:rsidR="005B33DB" w:rsidRPr="00FD3489" w:rsidRDefault="005B33DB" w:rsidP="005B33DB">
            <w:pPr>
              <w:rPr>
                <w:rFonts w:cs="Arial"/>
                <w:sz w:val="22"/>
                <w:szCs w:val="22"/>
              </w:rPr>
            </w:pPr>
            <w:r w:rsidRPr="00FD3489">
              <w:rPr>
                <w:rFonts w:cs="Arial"/>
                <w:sz w:val="22"/>
                <w:szCs w:val="22"/>
              </w:rPr>
              <w:t xml:space="preserve">Rozmery finalizovaných zlepených prepraviek: </w:t>
            </w:r>
          </w:p>
          <w:p w14:paraId="05EF041E" w14:textId="77777777" w:rsidR="005B33DB" w:rsidRPr="00FD3489" w:rsidRDefault="005B33DB" w:rsidP="005B33D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D3489">
              <w:rPr>
                <w:rFonts w:cs="Arial"/>
                <w:sz w:val="22"/>
                <w:szCs w:val="22"/>
              </w:rPr>
              <w:t>min. 280x180x60 mm</w:t>
            </w:r>
          </w:p>
          <w:p w14:paraId="7216BFDA" w14:textId="186A424A" w:rsidR="00FC09AC" w:rsidRPr="007A5993" w:rsidRDefault="005B33DB" w:rsidP="005B33DB">
            <w:pPr>
              <w:rPr>
                <w:rFonts w:cs="Arial"/>
                <w:sz w:val="22"/>
                <w:szCs w:val="22"/>
                <w:lang w:val="en-CA"/>
              </w:rPr>
            </w:pPr>
            <w:r w:rsidRPr="00FD3489">
              <w:rPr>
                <w:rFonts w:cs="Arial"/>
                <w:sz w:val="22"/>
                <w:szCs w:val="22"/>
              </w:rPr>
              <w:t>max. 600x600x2</w:t>
            </w:r>
            <w:r>
              <w:rPr>
                <w:rFonts w:cs="Arial"/>
                <w:sz w:val="22"/>
                <w:szCs w:val="22"/>
              </w:rPr>
              <w:t>7</w:t>
            </w:r>
            <w:r w:rsidRPr="00FD3489">
              <w:rPr>
                <w:rFonts w:cs="Arial"/>
                <w:sz w:val="22"/>
                <w:szCs w:val="22"/>
              </w:rPr>
              <w:t>0* mm  *Max. možná výška bez rohov: 300 mm</w:t>
            </w:r>
            <w:r w:rsidRPr="007A5993">
              <w:rPr>
                <w:rFonts w:cs="Arial"/>
                <w:sz w:val="22"/>
                <w:szCs w:val="22"/>
                <w:lang w:val="en-CA"/>
              </w:rPr>
              <w:t xml:space="preserve"> </w:t>
            </w:r>
            <w:r w:rsidR="004C35E0" w:rsidRPr="007A5993">
              <w:rPr>
                <w:rFonts w:cs="Arial"/>
                <w:sz w:val="22"/>
                <w:szCs w:val="22"/>
                <w:lang w:val="en-CA"/>
              </w:rPr>
              <w:t>Dimensions of finalized glued crates</w:t>
            </w:r>
            <w:r w:rsidR="00FC09AC" w:rsidRPr="007A5993">
              <w:rPr>
                <w:rFonts w:cs="Arial"/>
                <w:sz w:val="22"/>
                <w:szCs w:val="22"/>
                <w:lang w:val="en-CA"/>
              </w:rPr>
              <w:t xml:space="preserve">: </w:t>
            </w:r>
          </w:p>
          <w:p w14:paraId="737410AA" w14:textId="77777777" w:rsidR="00FC09AC" w:rsidRPr="007A5993" w:rsidRDefault="00FC09AC" w:rsidP="007E220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sz w:val="22"/>
                <w:szCs w:val="22"/>
                <w:lang w:val="en-CA"/>
              </w:rPr>
              <w:t>min. 280x180x60 mm</w:t>
            </w:r>
          </w:p>
          <w:p w14:paraId="367A9071" w14:textId="439AB1C1" w:rsidR="00FC09AC" w:rsidRPr="007A5993" w:rsidRDefault="00FC09AC" w:rsidP="007E2202">
            <w:pPr>
              <w:rPr>
                <w:rFonts w:cs="Arial"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sz w:val="22"/>
                <w:szCs w:val="22"/>
                <w:lang w:val="en-CA"/>
              </w:rPr>
              <w:t>max. 600x600x2</w:t>
            </w:r>
            <w:r w:rsidR="00850AD4" w:rsidRPr="007A5993">
              <w:rPr>
                <w:rFonts w:cs="Arial"/>
                <w:sz w:val="22"/>
                <w:szCs w:val="22"/>
                <w:lang w:val="en-CA"/>
              </w:rPr>
              <w:t>7</w:t>
            </w:r>
            <w:r w:rsidRPr="007A5993">
              <w:rPr>
                <w:rFonts w:cs="Arial"/>
                <w:sz w:val="22"/>
                <w:szCs w:val="22"/>
                <w:lang w:val="en-CA"/>
              </w:rPr>
              <w:t>0* mm  *</w:t>
            </w:r>
            <w:r w:rsidR="004C35E0" w:rsidRPr="007A5993">
              <w:rPr>
                <w:lang w:val="en-CA"/>
              </w:rPr>
              <w:t xml:space="preserve"> </w:t>
            </w:r>
            <w:r w:rsidR="004C35E0" w:rsidRPr="007A5993">
              <w:rPr>
                <w:rFonts w:cs="Arial"/>
                <w:sz w:val="22"/>
                <w:szCs w:val="22"/>
                <w:lang w:val="en-CA"/>
              </w:rPr>
              <w:t>Max. possible height without corners</w:t>
            </w:r>
            <w:r w:rsidRPr="007A5993">
              <w:rPr>
                <w:rFonts w:cs="Arial"/>
                <w:sz w:val="22"/>
                <w:szCs w:val="22"/>
                <w:lang w:val="en-CA"/>
              </w:rPr>
              <w:t>: 300 mm</w:t>
            </w:r>
          </w:p>
        </w:tc>
        <w:tc>
          <w:tcPr>
            <w:tcW w:w="2982" w:type="dxa"/>
            <w:shd w:val="clear" w:color="auto" w:fill="E7EFF9"/>
            <w:vAlign w:val="center"/>
          </w:tcPr>
          <w:p w14:paraId="2E933B1B" w14:textId="77777777" w:rsidR="00A16E04" w:rsidRPr="00B21B6A" w:rsidRDefault="00A16E04" w:rsidP="00C5462B">
            <w:pPr>
              <w:jc w:val="center"/>
              <w:rPr>
                <w:rFonts w:cs="Arial"/>
                <w:sz w:val="22"/>
                <w:szCs w:val="22"/>
              </w:rPr>
            </w:pPr>
            <w:r w:rsidRPr="00B21B6A">
              <w:rPr>
                <w:rFonts w:cs="Arial"/>
                <w:sz w:val="22"/>
                <w:szCs w:val="22"/>
              </w:rPr>
              <w:t>spĺňa/nespĺňa</w:t>
            </w:r>
          </w:p>
          <w:p w14:paraId="26B95233" w14:textId="614F46B6" w:rsidR="00A16E04" w:rsidRDefault="00A16E04" w:rsidP="00C5462B">
            <w:pPr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B21B6A">
              <w:rPr>
                <w:rFonts w:cs="Arial"/>
                <w:sz w:val="22"/>
                <w:szCs w:val="22"/>
              </w:rPr>
              <w:t>a uveďte  parameter</w:t>
            </w:r>
          </w:p>
          <w:p w14:paraId="5FA9C912" w14:textId="26B5D392" w:rsidR="002B1A46" w:rsidRDefault="002B1A46" w:rsidP="00C5462B">
            <w:pPr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>
              <w:rPr>
                <w:rFonts w:cs="Arial"/>
                <w:color w:val="000000"/>
                <w:sz w:val="22"/>
                <w:szCs w:val="22"/>
                <w:lang w:val="en-CA"/>
              </w:rPr>
              <w:t>Yes/No</w:t>
            </w:r>
            <w:r w:rsidRPr="007A5993">
              <w:rPr>
                <w:rFonts w:cs="Arial"/>
                <w:color w:val="000000"/>
                <w:sz w:val="22"/>
                <w:szCs w:val="22"/>
                <w:lang w:val="en-CA"/>
              </w:rPr>
              <w:t xml:space="preserve"> and</w:t>
            </w:r>
          </w:p>
          <w:p w14:paraId="17041FC9" w14:textId="0F93AE9A" w:rsidR="00FC09AC" w:rsidRPr="007A5993" w:rsidRDefault="002B1A46" w:rsidP="00C5462B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color w:val="000000"/>
                <w:sz w:val="22"/>
                <w:szCs w:val="22"/>
                <w:lang w:val="en-CA"/>
              </w:rPr>
              <w:t>specify the parameter</w:t>
            </w:r>
          </w:p>
        </w:tc>
      </w:tr>
    </w:tbl>
    <w:p w14:paraId="1D06AB76" w14:textId="77777777" w:rsidR="00F32E71" w:rsidRPr="007A5993" w:rsidRDefault="005F539A" w:rsidP="00F32E71">
      <w:pPr>
        <w:autoSpaceDE w:val="0"/>
        <w:autoSpaceDN w:val="0"/>
        <w:adjustRightInd w:val="0"/>
        <w:rPr>
          <w:rFonts w:eastAsia="Calibri" w:cs="Arial"/>
          <w:i/>
          <w:iCs/>
          <w:sz w:val="16"/>
          <w:szCs w:val="16"/>
          <w:lang w:val="en-CA"/>
        </w:rPr>
      </w:pPr>
      <w:r w:rsidRPr="007A5993">
        <w:rPr>
          <w:rFonts w:cs="Arial"/>
          <w:b/>
          <w:i/>
          <w:iCs/>
          <w:sz w:val="22"/>
          <w:szCs w:val="22"/>
          <w:lang w:val="en-CA" w:eastAsia="ar-SA"/>
        </w:rPr>
        <w:t xml:space="preserve"> </w:t>
      </w:r>
      <w:r w:rsidR="00F32E71" w:rsidRPr="007A5993">
        <w:rPr>
          <w:rFonts w:cs="Arial"/>
          <w:b/>
          <w:i/>
          <w:iCs/>
          <w:sz w:val="22"/>
          <w:szCs w:val="22"/>
          <w:lang w:val="en-CA" w:eastAsia="ar-SA"/>
        </w:rPr>
        <w:t xml:space="preserve"> </w:t>
      </w:r>
      <w:r w:rsidR="00F32E71" w:rsidRPr="007A5993">
        <w:rPr>
          <w:rFonts w:eastAsia="Calibri" w:cs="Arial"/>
          <w:b/>
          <w:i/>
          <w:iCs/>
          <w:sz w:val="16"/>
          <w:szCs w:val="16"/>
          <w:lang w:val="en-CA"/>
        </w:rPr>
        <w:t>*</w:t>
      </w:r>
      <w:proofErr w:type="spellStart"/>
      <w:r w:rsidR="00F32E71" w:rsidRPr="007A5993">
        <w:rPr>
          <w:rFonts w:eastAsia="Calibri" w:cs="Arial"/>
          <w:b/>
          <w:i/>
          <w:iCs/>
          <w:sz w:val="16"/>
          <w:szCs w:val="16"/>
          <w:lang w:val="en-CA"/>
        </w:rPr>
        <w:t>Fullfilment</w:t>
      </w:r>
      <w:proofErr w:type="spellEnd"/>
      <w:r w:rsidR="00F32E71" w:rsidRPr="007A5993">
        <w:rPr>
          <w:rFonts w:eastAsia="Calibri" w:cs="Arial"/>
          <w:b/>
          <w:i/>
          <w:iCs/>
          <w:sz w:val="16"/>
          <w:szCs w:val="16"/>
          <w:lang w:val="en-CA"/>
        </w:rPr>
        <w:t xml:space="preserve"> of requirement – </w:t>
      </w:r>
      <w:r w:rsidR="00F32E71" w:rsidRPr="007A5993">
        <w:rPr>
          <w:rFonts w:eastAsia="Calibri" w:cs="Arial"/>
          <w:i/>
          <w:iCs/>
          <w:sz w:val="16"/>
          <w:szCs w:val="16"/>
          <w:lang w:val="en-CA"/>
        </w:rPr>
        <w:t>applicant specifies by selection from following options:</w:t>
      </w:r>
    </w:p>
    <w:p w14:paraId="23EC828B" w14:textId="40CC6F88" w:rsidR="00F32E71" w:rsidRPr="007A5993" w:rsidRDefault="00F32E71" w:rsidP="00F32E71">
      <w:pPr>
        <w:autoSpaceDE w:val="0"/>
        <w:autoSpaceDN w:val="0"/>
        <w:adjustRightInd w:val="0"/>
        <w:rPr>
          <w:rFonts w:eastAsia="Calibri" w:cs="Arial"/>
          <w:i/>
          <w:iCs/>
          <w:sz w:val="16"/>
          <w:szCs w:val="16"/>
          <w:lang w:val="en-CA"/>
        </w:rPr>
      </w:pPr>
      <w:r w:rsidRPr="007A5993">
        <w:rPr>
          <w:rFonts w:eastAsia="Calibri" w:cs="Arial"/>
          <w:i/>
          <w:iCs/>
          <w:sz w:val="16"/>
          <w:szCs w:val="16"/>
          <w:lang w:val="en-CA"/>
        </w:rPr>
        <w:t xml:space="preserve">- The </w:t>
      </w:r>
      <w:r w:rsidRPr="002B1A46">
        <w:rPr>
          <w:rFonts w:eastAsia="Calibri" w:cs="Arial"/>
          <w:i/>
          <w:iCs/>
          <w:sz w:val="16"/>
          <w:szCs w:val="16"/>
          <w:lang w:val="en-CA"/>
        </w:rPr>
        <w:t xml:space="preserve">offer </w:t>
      </w:r>
      <w:r w:rsidR="002B1A46" w:rsidRPr="002B1A46">
        <w:rPr>
          <w:rFonts w:eastAsia="Calibri" w:cs="Arial"/>
          <w:b/>
          <w:bCs/>
          <w:i/>
          <w:iCs/>
          <w:sz w:val="16"/>
          <w:szCs w:val="16"/>
          <w:lang w:val="en-CA"/>
        </w:rPr>
        <w:t>fulfills</w:t>
      </w:r>
      <w:r w:rsidRPr="002B1A46">
        <w:rPr>
          <w:rFonts w:eastAsia="Calibri" w:cs="Arial"/>
          <w:i/>
          <w:iCs/>
          <w:sz w:val="16"/>
          <w:szCs w:val="16"/>
          <w:lang w:val="en-CA"/>
        </w:rPr>
        <w:t xml:space="preserve"> </w:t>
      </w:r>
      <w:r w:rsidR="002B1A46" w:rsidRPr="002B1A46">
        <w:rPr>
          <w:rFonts w:eastAsia="Calibri" w:cs="Arial"/>
          <w:i/>
          <w:iCs/>
          <w:sz w:val="16"/>
          <w:szCs w:val="16"/>
          <w:lang w:val="en-CA"/>
        </w:rPr>
        <w:t>required</w:t>
      </w:r>
      <w:r w:rsidR="002B1A46" w:rsidRPr="007A5993">
        <w:rPr>
          <w:rFonts w:eastAsia="Calibri" w:cs="Arial"/>
          <w:i/>
          <w:iCs/>
          <w:sz w:val="16"/>
          <w:szCs w:val="16"/>
          <w:lang w:val="en-CA"/>
        </w:rPr>
        <w:t xml:space="preserve"> technical</w:t>
      </w:r>
      <w:r w:rsidRPr="007A5993">
        <w:rPr>
          <w:rFonts w:eastAsia="Calibri" w:cs="Arial"/>
          <w:i/>
          <w:iCs/>
          <w:sz w:val="16"/>
          <w:szCs w:val="16"/>
          <w:lang w:val="en-CA"/>
        </w:rPr>
        <w:t xml:space="preserve"> parameter</w:t>
      </w:r>
      <w:r w:rsidR="002B1A46">
        <w:rPr>
          <w:rFonts w:eastAsia="Calibri" w:cs="Arial"/>
          <w:i/>
          <w:iCs/>
          <w:sz w:val="16"/>
          <w:szCs w:val="16"/>
          <w:lang w:val="en-CA"/>
        </w:rPr>
        <w:t xml:space="preserve"> -Yes</w:t>
      </w:r>
    </w:p>
    <w:p w14:paraId="4358DC92" w14:textId="6AB9281E" w:rsidR="00F32E71" w:rsidRPr="007A5993" w:rsidRDefault="00F32E71" w:rsidP="00F32E71">
      <w:pPr>
        <w:spacing w:line="276" w:lineRule="auto"/>
        <w:jc w:val="both"/>
        <w:rPr>
          <w:rFonts w:eastAsia="Calibri" w:cs="Arial"/>
          <w:i/>
          <w:iCs/>
          <w:sz w:val="16"/>
          <w:szCs w:val="16"/>
          <w:lang w:val="en-CA"/>
        </w:rPr>
      </w:pPr>
      <w:r w:rsidRPr="007A5993">
        <w:rPr>
          <w:rFonts w:eastAsia="Calibri" w:cs="Arial"/>
          <w:i/>
          <w:iCs/>
          <w:sz w:val="16"/>
          <w:szCs w:val="16"/>
          <w:lang w:val="en-CA"/>
        </w:rPr>
        <w:t xml:space="preserve">- The offer </w:t>
      </w:r>
      <w:r w:rsidRPr="007A5993">
        <w:rPr>
          <w:rFonts w:eastAsia="Calibri" w:cs="Arial"/>
          <w:b/>
          <w:i/>
          <w:iCs/>
          <w:sz w:val="16"/>
          <w:szCs w:val="16"/>
          <w:lang w:val="en-CA"/>
        </w:rPr>
        <w:t xml:space="preserve">does not </w:t>
      </w:r>
      <w:proofErr w:type="spellStart"/>
      <w:r w:rsidR="002B1A46">
        <w:rPr>
          <w:rFonts w:eastAsia="Calibri" w:cs="Arial"/>
          <w:b/>
          <w:i/>
          <w:iCs/>
          <w:sz w:val="16"/>
          <w:szCs w:val="16"/>
          <w:lang w:val="en-CA"/>
        </w:rPr>
        <w:t>fulfill</w:t>
      </w:r>
      <w:r w:rsidRPr="007A5993">
        <w:rPr>
          <w:rFonts w:eastAsia="Calibri" w:cs="Arial"/>
          <w:i/>
          <w:iCs/>
          <w:sz w:val="16"/>
          <w:szCs w:val="16"/>
          <w:lang w:val="en-CA"/>
        </w:rPr>
        <w:t>required</w:t>
      </w:r>
      <w:proofErr w:type="spellEnd"/>
      <w:r w:rsidRPr="007A5993">
        <w:rPr>
          <w:rFonts w:eastAsia="Calibri" w:cs="Arial"/>
          <w:i/>
          <w:iCs/>
          <w:sz w:val="16"/>
          <w:szCs w:val="16"/>
          <w:lang w:val="en-CA"/>
        </w:rPr>
        <w:t xml:space="preserve">  technical parameter</w:t>
      </w:r>
      <w:r w:rsidR="002B1A46">
        <w:rPr>
          <w:rFonts w:eastAsia="Calibri" w:cs="Arial"/>
          <w:i/>
          <w:iCs/>
          <w:sz w:val="16"/>
          <w:szCs w:val="16"/>
          <w:lang w:val="en-CA"/>
        </w:rPr>
        <w:t xml:space="preserve"> - No</w:t>
      </w:r>
    </w:p>
    <w:p w14:paraId="10C45470" w14:textId="2F63A6E7" w:rsidR="00B96448" w:rsidRPr="007A5993" w:rsidRDefault="00B96448" w:rsidP="00F32E71">
      <w:pPr>
        <w:autoSpaceDE w:val="0"/>
        <w:autoSpaceDN w:val="0"/>
        <w:adjustRightInd w:val="0"/>
        <w:rPr>
          <w:rFonts w:eastAsia="Calibri" w:cs="Arial"/>
          <w:i/>
          <w:iCs/>
          <w:sz w:val="16"/>
          <w:szCs w:val="16"/>
          <w:lang w:val="en-CA"/>
        </w:rPr>
      </w:pPr>
    </w:p>
    <w:p w14:paraId="72BDD477" w14:textId="77777777" w:rsidR="006D01C2" w:rsidRPr="007A5993" w:rsidRDefault="006D01C2" w:rsidP="005F539A">
      <w:pPr>
        <w:spacing w:line="276" w:lineRule="auto"/>
        <w:jc w:val="both"/>
        <w:rPr>
          <w:rFonts w:eastAsia="Calibri" w:cs="Arial"/>
          <w:i/>
          <w:iCs/>
          <w:sz w:val="16"/>
          <w:szCs w:val="16"/>
          <w:lang w:val="en-CA"/>
        </w:rPr>
      </w:pPr>
    </w:p>
    <w:tbl>
      <w:tblPr>
        <w:tblW w:w="9639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816"/>
        <w:gridCol w:w="4823"/>
      </w:tblGrid>
      <w:tr w:rsidR="005F539A" w:rsidRPr="007A5993" w14:paraId="28702D6B" w14:textId="77777777" w:rsidTr="00100C86">
        <w:trPr>
          <w:trHeight w:val="349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5FBD03B" w14:textId="396C53F6" w:rsidR="005F539A" w:rsidRPr="007A5993" w:rsidRDefault="00B102FE" w:rsidP="006843BF">
            <w:pPr>
              <w:rPr>
                <w:rFonts w:cs="Arial"/>
                <w:b/>
                <w:sz w:val="22"/>
                <w:szCs w:val="22"/>
                <w:highlight w:val="lightGray"/>
                <w:lang w:val="en-CA"/>
              </w:rPr>
            </w:pPr>
            <w:r>
              <w:rPr>
                <w:rFonts w:cs="Arial"/>
                <w:b/>
                <w:sz w:val="22"/>
                <w:szCs w:val="22"/>
              </w:rPr>
              <w:t>C</w:t>
            </w:r>
            <w:r w:rsidRPr="004F6357">
              <w:rPr>
                <w:rFonts w:cs="Arial"/>
                <w:b/>
                <w:sz w:val="22"/>
                <w:szCs w:val="22"/>
              </w:rPr>
              <w:t xml:space="preserve">enová ponuka </w:t>
            </w:r>
            <w:r>
              <w:rPr>
                <w:rFonts w:cs="Arial"/>
                <w:b/>
                <w:sz w:val="22"/>
                <w:szCs w:val="22"/>
              </w:rPr>
              <w:t>ČASŤ  2/</w:t>
            </w:r>
            <w:r w:rsidR="00F32E71" w:rsidRPr="007A5993">
              <w:rPr>
                <w:rFonts w:cs="Arial"/>
                <w:b/>
                <w:sz w:val="22"/>
                <w:szCs w:val="22"/>
                <w:lang w:val="en-CA"/>
              </w:rPr>
              <w:t>Price offer PART 2</w:t>
            </w:r>
          </w:p>
        </w:tc>
      </w:tr>
      <w:tr w:rsidR="005F539A" w:rsidRPr="007A5993" w14:paraId="7E102C3B" w14:textId="77777777" w:rsidTr="00100C86">
        <w:trPr>
          <w:trHeight w:val="425"/>
          <w:jc w:val="center"/>
        </w:trPr>
        <w:tc>
          <w:tcPr>
            <w:tcW w:w="2498" w:type="pct"/>
            <w:shd w:val="clear" w:color="auto" w:fill="auto"/>
            <w:vAlign w:val="center"/>
          </w:tcPr>
          <w:p w14:paraId="554F2448" w14:textId="77777777" w:rsidR="00B102FE" w:rsidRDefault="00B102FE" w:rsidP="00F32E71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C</w:t>
            </w:r>
            <w:r w:rsidRPr="004F6357">
              <w:rPr>
                <w:rFonts w:cs="Arial"/>
                <w:b/>
                <w:color w:val="000000"/>
                <w:sz w:val="22"/>
                <w:szCs w:val="22"/>
              </w:rPr>
              <w:t xml:space="preserve">ena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ČASŤ 2 </w:t>
            </w:r>
            <w:r w:rsidRPr="004F6357">
              <w:rPr>
                <w:rFonts w:cs="Arial"/>
                <w:b/>
                <w:color w:val="000000"/>
                <w:sz w:val="22"/>
                <w:szCs w:val="22"/>
              </w:rPr>
              <w:t>v 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EUR</w:t>
            </w:r>
            <w:r w:rsidRPr="004F6357">
              <w:rPr>
                <w:rFonts w:cs="Arial"/>
                <w:b/>
                <w:color w:val="000000"/>
                <w:sz w:val="22"/>
                <w:szCs w:val="22"/>
              </w:rPr>
              <w:t xml:space="preserve"> bez DPH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Pr="004F6357">
              <w:rPr>
                <w:rFonts w:cs="Arial"/>
                <w:b/>
                <w:color w:val="000000"/>
                <w:sz w:val="22"/>
                <w:szCs w:val="22"/>
              </w:rPr>
              <w:t>:</w:t>
            </w:r>
          </w:p>
          <w:p w14:paraId="728B2E5F" w14:textId="2BED9A8F" w:rsidR="005F539A" w:rsidRPr="007A5993" w:rsidRDefault="00F32E71" w:rsidP="00F32E71">
            <w:pPr>
              <w:rPr>
                <w:rFonts w:cs="Arial"/>
                <w:b/>
                <w:color w:val="000000"/>
                <w:sz w:val="22"/>
                <w:szCs w:val="22"/>
                <w:highlight w:val="lightGray"/>
                <w:lang w:val="en-CA"/>
              </w:rPr>
            </w:pPr>
            <w:r w:rsidRPr="007A5993">
              <w:rPr>
                <w:rFonts w:cs="Arial"/>
                <w:b/>
                <w:color w:val="000000"/>
                <w:sz w:val="22"/>
                <w:szCs w:val="22"/>
                <w:lang w:val="en-CA"/>
              </w:rPr>
              <w:t>Price PART 2 in</w:t>
            </w:r>
            <w:r w:rsidR="005F539A" w:rsidRPr="007A5993">
              <w:rPr>
                <w:rFonts w:cs="Arial"/>
                <w:b/>
                <w:color w:val="000000"/>
                <w:sz w:val="22"/>
                <w:szCs w:val="22"/>
                <w:lang w:val="en-CA"/>
              </w:rPr>
              <w:t xml:space="preserve"> EUR </w:t>
            </w:r>
            <w:r w:rsidRPr="007A5993">
              <w:rPr>
                <w:rFonts w:cs="Arial"/>
                <w:b/>
                <w:color w:val="000000"/>
                <w:sz w:val="22"/>
                <w:szCs w:val="22"/>
                <w:lang w:val="en-CA"/>
              </w:rPr>
              <w:t>without VAT</w:t>
            </w:r>
            <w:r w:rsidR="00382263" w:rsidRPr="007A5993">
              <w:rPr>
                <w:rFonts w:cs="Arial"/>
                <w:b/>
                <w:color w:val="000000"/>
                <w:sz w:val="22"/>
                <w:szCs w:val="22"/>
                <w:lang w:val="en-CA"/>
              </w:rPr>
              <w:t xml:space="preserve"> </w:t>
            </w:r>
            <w:r w:rsidR="005F539A" w:rsidRPr="007A5993">
              <w:rPr>
                <w:rFonts w:cs="Arial"/>
                <w:b/>
                <w:color w:val="000000"/>
                <w:sz w:val="22"/>
                <w:szCs w:val="22"/>
                <w:lang w:val="en-CA"/>
              </w:rPr>
              <w:t>:</w:t>
            </w:r>
          </w:p>
        </w:tc>
        <w:tc>
          <w:tcPr>
            <w:tcW w:w="2502" w:type="pct"/>
            <w:shd w:val="clear" w:color="auto" w:fill="E7EFF9"/>
            <w:vAlign w:val="center"/>
          </w:tcPr>
          <w:p w14:paraId="607EDDCF" w14:textId="77777777" w:rsidR="005F539A" w:rsidRPr="007A5993" w:rsidRDefault="005F539A" w:rsidP="00100C86">
            <w:pPr>
              <w:jc w:val="center"/>
              <w:rPr>
                <w:rFonts w:cs="Arial"/>
                <w:b/>
                <w:sz w:val="22"/>
                <w:szCs w:val="22"/>
                <w:highlight w:val="lightGray"/>
                <w:lang w:val="en-CA"/>
              </w:rPr>
            </w:pPr>
          </w:p>
        </w:tc>
      </w:tr>
      <w:tr w:rsidR="005F539A" w:rsidRPr="007A5993" w14:paraId="1CBB1EE5" w14:textId="77777777" w:rsidTr="00100C86">
        <w:trPr>
          <w:trHeight w:val="462"/>
          <w:jc w:val="center"/>
        </w:trPr>
        <w:tc>
          <w:tcPr>
            <w:tcW w:w="2498" w:type="pct"/>
            <w:shd w:val="clear" w:color="auto" w:fill="auto"/>
            <w:vAlign w:val="center"/>
          </w:tcPr>
          <w:p w14:paraId="103178C4" w14:textId="54F2BB63" w:rsidR="00B102FE" w:rsidRDefault="00B102FE" w:rsidP="00100C86">
            <w:pPr>
              <w:rPr>
                <w:rFonts w:cs="Arial"/>
                <w:b/>
                <w:color w:val="000000"/>
                <w:sz w:val="22"/>
                <w:szCs w:val="22"/>
                <w:lang w:val="en-CA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DPH:</w:t>
            </w:r>
            <w:r w:rsidRPr="007A5993">
              <w:rPr>
                <w:rFonts w:cs="Arial"/>
                <w:b/>
                <w:color w:val="000000"/>
                <w:sz w:val="22"/>
                <w:szCs w:val="22"/>
                <w:lang w:val="en-CA"/>
              </w:rPr>
              <w:t xml:space="preserve"> </w:t>
            </w:r>
          </w:p>
          <w:p w14:paraId="4D7DD210" w14:textId="050E49CA" w:rsidR="005F539A" w:rsidRPr="007A5993" w:rsidRDefault="00F32E71" w:rsidP="00100C86">
            <w:pPr>
              <w:rPr>
                <w:rFonts w:cs="Arial"/>
                <w:b/>
                <w:color w:val="000000"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b/>
                <w:color w:val="000000"/>
                <w:sz w:val="22"/>
                <w:szCs w:val="22"/>
                <w:lang w:val="en-CA"/>
              </w:rPr>
              <w:t>VAT:</w:t>
            </w:r>
          </w:p>
        </w:tc>
        <w:tc>
          <w:tcPr>
            <w:tcW w:w="2502" w:type="pct"/>
            <w:shd w:val="clear" w:color="auto" w:fill="E7EFF9"/>
            <w:vAlign w:val="center"/>
          </w:tcPr>
          <w:p w14:paraId="6EF088C0" w14:textId="77777777" w:rsidR="005F539A" w:rsidRPr="007A5993" w:rsidRDefault="005F539A" w:rsidP="00100C86">
            <w:pPr>
              <w:jc w:val="center"/>
              <w:rPr>
                <w:rFonts w:cs="Arial"/>
                <w:b/>
                <w:sz w:val="22"/>
                <w:szCs w:val="22"/>
                <w:highlight w:val="lightGray"/>
                <w:lang w:val="en-CA"/>
              </w:rPr>
            </w:pPr>
          </w:p>
        </w:tc>
      </w:tr>
      <w:tr w:rsidR="005F539A" w:rsidRPr="007A5993" w14:paraId="37799C64" w14:textId="77777777" w:rsidTr="00100C86">
        <w:trPr>
          <w:trHeight w:val="515"/>
          <w:jc w:val="center"/>
        </w:trPr>
        <w:tc>
          <w:tcPr>
            <w:tcW w:w="2498" w:type="pct"/>
            <w:shd w:val="clear" w:color="auto" w:fill="auto"/>
            <w:vAlign w:val="center"/>
          </w:tcPr>
          <w:p w14:paraId="59C0D6AF" w14:textId="55F8D5C2" w:rsidR="009566BB" w:rsidRDefault="009566BB" w:rsidP="00100C86">
            <w:pPr>
              <w:rPr>
                <w:rFonts w:cs="Arial"/>
                <w:b/>
                <w:color w:val="000000"/>
                <w:sz w:val="22"/>
                <w:szCs w:val="22"/>
                <w:lang w:val="en-CA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Sumárna cena ČASŤ 2 v EUR s DPH:</w:t>
            </w:r>
          </w:p>
          <w:p w14:paraId="519CF575" w14:textId="15BB9E9E" w:rsidR="005F539A" w:rsidRPr="007A5993" w:rsidRDefault="00F32E71" w:rsidP="00100C86">
            <w:pPr>
              <w:rPr>
                <w:rFonts w:cs="Arial"/>
                <w:b/>
                <w:color w:val="000000"/>
                <w:sz w:val="22"/>
                <w:szCs w:val="22"/>
                <w:vertAlign w:val="superscript"/>
                <w:lang w:val="en-CA"/>
              </w:rPr>
            </w:pPr>
            <w:r w:rsidRPr="007A5993">
              <w:rPr>
                <w:rFonts w:cs="Arial"/>
                <w:b/>
                <w:color w:val="000000"/>
                <w:sz w:val="22"/>
                <w:szCs w:val="22"/>
                <w:lang w:val="en-CA"/>
              </w:rPr>
              <w:t>Total price PART 1 in EUR with VAT:</w:t>
            </w:r>
          </w:p>
        </w:tc>
        <w:tc>
          <w:tcPr>
            <w:tcW w:w="2502" w:type="pct"/>
            <w:shd w:val="clear" w:color="auto" w:fill="E7EFF9"/>
            <w:vAlign w:val="center"/>
          </w:tcPr>
          <w:p w14:paraId="0D81612C" w14:textId="77777777" w:rsidR="005F539A" w:rsidRPr="007A5993" w:rsidRDefault="005F539A" w:rsidP="00100C86">
            <w:pPr>
              <w:jc w:val="center"/>
              <w:rPr>
                <w:rFonts w:cs="Arial"/>
                <w:b/>
                <w:sz w:val="22"/>
                <w:szCs w:val="22"/>
                <w:highlight w:val="lightGray"/>
                <w:lang w:val="en-CA"/>
              </w:rPr>
            </w:pPr>
          </w:p>
        </w:tc>
      </w:tr>
    </w:tbl>
    <w:p w14:paraId="7CEC4C80" w14:textId="5B3C60C1" w:rsidR="009566BB" w:rsidRPr="009566BB" w:rsidRDefault="009566BB" w:rsidP="00BE3AB2">
      <w:pPr>
        <w:spacing w:line="360" w:lineRule="auto"/>
        <w:rPr>
          <w:rFonts w:cs="Arial"/>
          <w:sz w:val="22"/>
          <w:szCs w:val="22"/>
        </w:rPr>
      </w:pPr>
      <w:r w:rsidRPr="004F6357">
        <w:rPr>
          <w:rFonts w:cs="Arial"/>
          <w:sz w:val="22"/>
          <w:szCs w:val="22"/>
        </w:rPr>
        <w:t>Uchádzač uvedie, či  je / nie je platcom DPH.</w:t>
      </w:r>
    </w:p>
    <w:p w14:paraId="7F64EA4C" w14:textId="77B1D95A" w:rsidR="00BE3AB2" w:rsidRPr="007A5993" w:rsidRDefault="00BE3AB2" w:rsidP="00BE3AB2">
      <w:pPr>
        <w:spacing w:line="360" w:lineRule="auto"/>
        <w:rPr>
          <w:rFonts w:cs="Arial"/>
          <w:sz w:val="22"/>
          <w:szCs w:val="22"/>
          <w:lang w:val="en-CA"/>
        </w:rPr>
      </w:pPr>
      <w:r w:rsidRPr="007A5993">
        <w:rPr>
          <w:rFonts w:cs="Arial"/>
          <w:sz w:val="22"/>
          <w:szCs w:val="22"/>
          <w:lang w:val="en-CA"/>
        </w:rPr>
        <w:t>The applicant shall indicate whether he/she is a VAT payer.</w:t>
      </w:r>
    </w:p>
    <w:p w14:paraId="27E875BD" w14:textId="77777777" w:rsidR="00CB49F3" w:rsidRPr="007A5993" w:rsidRDefault="00CB49F3" w:rsidP="005F539A">
      <w:pPr>
        <w:spacing w:line="360" w:lineRule="auto"/>
        <w:rPr>
          <w:rFonts w:cs="Arial"/>
          <w:sz w:val="22"/>
          <w:szCs w:val="22"/>
          <w:lang w:val="en-CA"/>
        </w:rPr>
      </w:pPr>
    </w:p>
    <w:tbl>
      <w:tblPr>
        <w:tblW w:w="9639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816"/>
        <w:gridCol w:w="4823"/>
      </w:tblGrid>
      <w:tr w:rsidR="006D01C2" w:rsidRPr="007A5993" w14:paraId="4CF57C82" w14:textId="77777777" w:rsidTr="00100C86">
        <w:trPr>
          <w:trHeight w:val="349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EEB1E47" w14:textId="0DA78BA8" w:rsidR="006D01C2" w:rsidRPr="007A5993" w:rsidRDefault="004B327D" w:rsidP="00BE3AB2">
            <w:pPr>
              <w:rPr>
                <w:rFonts w:cs="Arial"/>
                <w:b/>
                <w:sz w:val="22"/>
                <w:szCs w:val="22"/>
                <w:highlight w:val="lightGray"/>
                <w:lang w:val="en-CA"/>
              </w:rPr>
            </w:pPr>
            <w:r>
              <w:rPr>
                <w:rFonts w:cs="Arial"/>
                <w:b/>
                <w:sz w:val="22"/>
                <w:szCs w:val="22"/>
              </w:rPr>
              <w:t>Sumárna cena SPOLU (ČASŤ 1 + ČASŤ 2)/</w:t>
            </w:r>
            <w:r w:rsidR="00BE3AB2" w:rsidRPr="007A5993">
              <w:rPr>
                <w:rFonts w:cs="Arial"/>
                <w:b/>
                <w:sz w:val="22"/>
                <w:szCs w:val="22"/>
                <w:lang w:val="en-CA"/>
              </w:rPr>
              <w:t>Price offer TOTAL</w:t>
            </w:r>
            <w:r w:rsidR="00B95C45" w:rsidRPr="007A5993">
              <w:rPr>
                <w:rFonts w:cs="Arial"/>
                <w:b/>
                <w:sz w:val="22"/>
                <w:szCs w:val="22"/>
                <w:lang w:val="en-CA"/>
              </w:rPr>
              <w:t xml:space="preserve"> (</w:t>
            </w:r>
            <w:r w:rsidR="00BE3AB2" w:rsidRPr="007A5993">
              <w:rPr>
                <w:rFonts w:cs="Arial"/>
                <w:b/>
                <w:sz w:val="22"/>
                <w:szCs w:val="22"/>
                <w:lang w:val="en-CA"/>
              </w:rPr>
              <w:t>PART</w:t>
            </w:r>
            <w:r w:rsidR="00B95C45" w:rsidRPr="007A5993">
              <w:rPr>
                <w:rFonts w:cs="Arial"/>
                <w:b/>
                <w:sz w:val="22"/>
                <w:szCs w:val="22"/>
                <w:lang w:val="en-CA"/>
              </w:rPr>
              <w:t xml:space="preserve"> 1 + </w:t>
            </w:r>
            <w:r w:rsidR="00BE3AB2" w:rsidRPr="007A5993">
              <w:rPr>
                <w:rFonts w:cs="Arial"/>
                <w:b/>
                <w:sz w:val="22"/>
                <w:szCs w:val="22"/>
                <w:lang w:val="en-CA"/>
              </w:rPr>
              <w:t>PART</w:t>
            </w:r>
            <w:r w:rsidR="00B95C45" w:rsidRPr="007A5993">
              <w:rPr>
                <w:rFonts w:cs="Arial"/>
                <w:b/>
                <w:sz w:val="22"/>
                <w:szCs w:val="22"/>
                <w:lang w:val="en-CA"/>
              </w:rPr>
              <w:t xml:space="preserve"> 2)</w:t>
            </w:r>
          </w:p>
        </w:tc>
      </w:tr>
      <w:tr w:rsidR="006D01C2" w:rsidRPr="007A5993" w14:paraId="78932AF9" w14:textId="77777777" w:rsidTr="00100C86">
        <w:trPr>
          <w:trHeight w:val="425"/>
          <w:jc w:val="center"/>
        </w:trPr>
        <w:tc>
          <w:tcPr>
            <w:tcW w:w="2498" w:type="pct"/>
            <w:shd w:val="clear" w:color="auto" w:fill="auto"/>
            <w:vAlign w:val="center"/>
          </w:tcPr>
          <w:p w14:paraId="06CE5D94" w14:textId="77777777" w:rsidR="004B327D" w:rsidRDefault="004B327D" w:rsidP="00BE3AB2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C</w:t>
            </w:r>
            <w:r w:rsidRPr="004F6357">
              <w:rPr>
                <w:rFonts w:cs="Arial"/>
                <w:b/>
                <w:color w:val="000000"/>
                <w:sz w:val="22"/>
                <w:szCs w:val="22"/>
              </w:rPr>
              <w:t xml:space="preserve">ena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SPOLU </w:t>
            </w:r>
            <w:r w:rsidRPr="004F6357">
              <w:rPr>
                <w:rFonts w:cs="Arial"/>
                <w:b/>
                <w:color w:val="000000"/>
                <w:sz w:val="22"/>
                <w:szCs w:val="22"/>
              </w:rPr>
              <w:t>v 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EUR</w:t>
            </w:r>
            <w:r w:rsidRPr="004F6357">
              <w:rPr>
                <w:rFonts w:cs="Arial"/>
                <w:b/>
                <w:color w:val="000000"/>
                <w:sz w:val="22"/>
                <w:szCs w:val="22"/>
              </w:rPr>
              <w:t xml:space="preserve"> bez DPH:</w:t>
            </w:r>
          </w:p>
          <w:p w14:paraId="00B664AB" w14:textId="5E232EFC" w:rsidR="006D01C2" w:rsidRPr="007A5993" w:rsidRDefault="00BE3AB2" w:rsidP="00BE3AB2">
            <w:pPr>
              <w:rPr>
                <w:rFonts w:cs="Arial"/>
                <w:b/>
                <w:color w:val="000000"/>
                <w:sz w:val="22"/>
                <w:szCs w:val="22"/>
                <w:highlight w:val="lightGray"/>
                <w:lang w:val="en-CA"/>
              </w:rPr>
            </w:pPr>
            <w:r w:rsidRPr="007A5993">
              <w:rPr>
                <w:rFonts w:cs="Arial"/>
                <w:b/>
                <w:color w:val="000000"/>
                <w:sz w:val="22"/>
                <w:szCs w:val="22"/>
                <w:lang w:val="en-CA"/>
              </w:rPr>
              <w:t>Price TOTAL in EUR without VAT</w:t>
            </w:r>
            <w:r w:rsidR="006D01C2" w:rsidRPr="007A5993">
              <w:rPr>
                <w:rFonts w:cs="Arial"/>
                <w:b/>
                <w:color w:val="000000"/>
                <w:sz w:val="22"/>
                <w:szCs w:val="22"/>
                <w:lang w:val="en-CA"/>
              </w:rPr>
              <w:t>:</w:t>
            </w:r>
          </w:p>
        </w:tc>
        <w:tc>
          <w:tcPr>
            <w:tcW w:w="2502" w:type="pct"/>
            <w:shd w:val="clear" w:color="auto" w:fill="E7EFF9"/>
            <w:vAlign w:val="center"/>
          </w:tcPr>
          <w:p w14:paraId="704094A3" w14:textId="77777777" w:rsidR="006D01C2" w:rsidRPr="007A5993" w:rsidRDefault="006D01C2" w:rsidP="00100C86">
            <w:pPr>
              <w:jc w:val="center"/>
              <w:rPr>
                <w:rFonts w:cs="Arial"/>
                <w:b/>
                <w:sz w:val="22"/>
                <w:szCs w:val="22"/>
                <w:highlight w:val="lightGray"/>
                <w:lang w:val="en-CA"/>
              </w:rPr>
            </w:pPr>
          </w:p>
        </w:tc>
      </w:tr>
      <w:tr w:rsidR="006D01C2" w:rsidRPr="007A5993" w14:paraId="17DBD62E" w14:textId="77777777" w:rsidTr="00100C86">
        <w:trPr>
          <w:trHeight w:val="462"/>
          <w:jc w:val="center"/>
        </w:trPr>
        <w:tc>
          <w:tcPr>
            <w:tcW w:w="2498" w:type="pct"/>
            <w:shd w:val="clear" w:color="auto" w:fill="auto"/>
            <w:vAlign w:val="center"/>
          </w:tcPr>
          <w:p w14:paraId="3EB35FD8" w14:textId="0270B46B" w:rsidR="004B327D" w:rsidRDefault="004B327D" w:rsidP="00100C86">
            <w:pPr>
              <w:rPr>
                <w:rFonts w:cs="Arial"/>
                <w:b/>
                <w:color w:val="000000"/>
                <w:sz w:val="22"/>
                <w:szCs w:val="22"/>
                <w:lang w:val="en-CA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DPH:</w:t>
            </w:r>
            <w:r w:rsidRPr="007A5993">
              <w:rPr>
                <w:rFonts w:cs="Arial"/>
                <w:b/>
                <w:color w:val="000000"/>
                <w:sz w:val="22"/>
                <w:szCs w:val="22"/>
                <w:lang w:val="en-CA"/>
              </w:rPr>
              <w:t xml:space="preserve"> </w:t>
            </w:r>
          </w:p>
          <w:p w14:paraId="40E47E47" w14:textId="4FB71BD3" w:rsidR="006D01C2" w:rsidRPr="007A5993" w:rsidRDefault="00BE3AB2" w:rsidP="00100C86">
            <w:pPr>
              <w:rPr>
                <w:rFonts w:cs="Arial"/>
                <w:b/>
                <w:color w:val="000000"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b/>
                <w:color w:val="000000"/>
                <w:sz w:val="22"/>
                <w:szCs w:val="22"/>
                <w:lang w:val="en-CA"/>
              </w:rPr>
              <w:t>VAT:</w:t>
            </w:r>
          </w:p>
        </w:tc>
        <w:tc>
          <w:tcPr>
            <w:tcW w:w="2502" w:type="pct"/>
            <w:shd w:val="clear" w:color="auto" w:fill="E7EFF9"/>
            <w:vAlign w:val="center"/>
          </w:tcPr>
          <w:p w14:paraId="18CD5252" w14:textId="77777777" w:rsidR="006D01C2" w:rsidRPr="007A5993" w:rsidRDefault="006D01C2" w:rsidP="00100C86">
            <w:pPr>
              <w:jc w:val="center"/>
              <w:rPr>
                <w:rFonts w:cs="Arial"/>
                <w:b/>
                <w:sz w:val="22"/>
                <w:szCs w:val="22"/>
                <w:highlight w:val="lightGray"/>
                <w:lang w:val="en-CA"/>
              </w:rPr>
            </w:pPr>
          </w:p>
        </w:tc>
      </w:tr>
      <w:tr w:rsidR="006D01C2" w:rsidRPr="007A5993" w14:paraId="7E839846" w14:textId="77777777" w:rsidTr="00100C86">
        <w:trPr>
          <w:trHeight w:val="515"/>
          <w:jc w:val="center"/>
        </w:trPr>
        <w:tc>
          <w:tcPr>
            <w:tcW w:w="2498" w:type="pct"/>
            <w:shd w:val="clear" w:color="auto" w:fill="auto"/>
            <w:vAlign w:val="center"/>
          </w:tcPr>
          <w:p w14:paraId="14BF158C" w14:textId="2CE8532E" w:rsidR="004B327D" w:rsidRDefault="004B327D" w:rsidP="00100C86">
            <w:pPr>
              <w:rPr>
                <w:rFonts w:cs="Arial"/>
                <w:b/>
                <w:color w:val="000000"/>
                <w:sz w:val="22"/>
                <w:szCs w:val="22"/>
                <w:lang w:val="en-CA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Sumárna cena SPOLU v EUR s DPH:</w:t>
            </w:r>
          </w:p>
          <w:p w14:paraId="67B453A3" w14:textId="5B66E07D" w:rsidR="006D01C2" w:rsidRPr="007A5993" w:rsidRDefault="00BE3AB2" w:rsidP="00100C86">
            <w:pPr>
              <w:rPr>
                <w:rFonts w:cs="Arial"/>
                <w:b/>
                <w:color w:val="000000"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b/>
                <w:color w:val="000000"/>
                <w:sz w:val="22"/>
                <w:szCs w:val="22"/>
                <w:lang w:val="en-CA"/>
              </w:rPr>
              <w:t>Price TOTAL in EUR with VAT:</w:t>
            </w:r>
          </w:p>
        </w:tc>
        <w:tc>
          <w:tcPr>
            <w:tcW w:w="2502" w:type="pct"/>
            <w:shd w:val="clear" w:color="auto" w:fill="E7EFF9"/>
            <w:vAlign w:val="center"/>
          </w:tcPr>
          <w:p w14:paraId="0BF98583" w14:textId="77777777" w:rsidR="006D01C2" w:rsidRPr="007A5993" w:rsidRDefault="006D01C2" w:rsidP="00100C86">
            <w:pPr>
              <w:jc w:val="center"/>
              <w:rPr>
                <w:rFonts w:cs="Arial"/>
                <w:b/>
                <w:sz w:val="22"/>
                <w:szCs w:val="22"/>
                <w:highlight w:val="lightGray"/>
                <w:lang w:val="en-CA"/>
              </w:rPr>
            </w:pPr>
          </w:p>
        </w:tc>
      </w:tr>
    </w:tbl>
    <w:p w14:paraId="6D3636D8" w14:textId="02EE347C" w:rsidR="00B42EB4" w:rsidRPr="00B42EB4" w:rsidRDefault="00B42EB4" w:rsidP="00BE3AB2">
      <w:pPr>
        <w:spacing w:line="360" w:lineRule="auto"/>
        <w:rPr>
          <w:rFonts w:cs="Arial"/>
          <w:sz w:val="22"/>
          <w:szCs w:val="22"/>
        </w:rPr>
      </w:pPr>
      <w:r w:rsidRPr="004F6357">
        <w:rPr>
          <w:rFonts w:cs="Arial"/>
          <w:sz w:val="22"/>
          <w:szCs w:val="22"/>
        </w:rPr>
        <w:t>Uchádzač uvedie, či  je / nie je platcom DPH.</w:t>
      </w:r>
    </w:p>
    <w:p w14:paraId="5D7D6FED" w14:textId="7B2FA0BC" w:rsidR="00BE3AB2" w:rsidRPr="007A5993" w:rsidRDefault="00BE3AB2" w:rsidP="00BE3AB2">
      <w:pPr>
        <w:spacing w:line="360" w:lineRule="auto"/>
        <w:rPr>
          <w:rFonts w:cs="Arial"/>
          <w:sz w:val="22"/>
          <w:szCs w:val="22"/>
          <w:lang w:val="en-CA"/>
        </w:rPr>
      </w:pPr>
      <w:r w:rsidRPr="007A5993">
        <w:rPr>
          <w:rFonts w:cs="Arial"/>
          <w:sz w:val="22"/>
          <w:szCs w:val="22"/>
          <w:lang w:val="en-CA"/>
        </w:rPr>
        <w:t>The applicant shall indicate whether he/she is a VAT payer.</w:t>
      </w:r>
    </w:p>
    <w:p w14:paraId="231320FE" w14:textId="77777777" w:rsidR="00130F54" w:rsidRPr="007A5993" w:rsidRDefault="00130F54" w:rsidP="00FC1E49">
      <w:pPr>
        <w:spacing w:line="360" w:lineRule="auto"/>
        <w:rPr>
          <w:rFonts w:cs="Arial"/>
          <w:sz w:val="22"/>
          <w:szCs w:val="22"/>
          <w:lang w:val="en-C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24"/>
      </w:tblGrid>
      <w:tr w:rsidR="00FC1E49" w:rsidRPr="007A5993" w14:paraId="5CB6323C" w14:textId="77777777" w:rsidTr="00BE1401">
        <w:trPr>
          <w:trHeight w:val="67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8BAC" w14:textId="77777777" w:rsidR="00430C85" w:rsidRDefault="00430C85" w:rsidP="00430C85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4F6357">
              <w:rPr>
                <w:rFonts w:cs="Arial"/>
                <w:b/>
                <w:bCs/>
                <w:sz w:val="22"/>
                <w:szCs w:val="22"/>
              </w:rPr>
              <w:t xml:space="preserve">Meno a priezvisko </w:t>
            </w:r>
          </w:p>
          <w:p w14:paraId="0E7C3D5B" w14:textId="79DD277D" w:rsidR="00430C85" w:rsidRDefault="00430C85" w:rsidP="00430C85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n-CA"/>
              </w:rPr>
            </w:pPr>
            <w:r w:rsidRPr="004F6357">
              <w:rPr>
                <w:rFonts w:cs="Arial"/>
                <w:b/>
                <w:bCs/>
                <w:sz w:val="22"/>
                <w:szCs w:val="22"/>
              </w:rPr>
              <w:t>štatutárneho zástupcu:</w:t>
            </w:r>
          </w:p>
          <w:p w14:paraId="18EE495C" w14:textId="4B0B605A" w:rsidR="00FC1E49" w:rsidRPr="007A5993" w:rsidRDefault="008373EF" w:rsidP="0062358E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b/>
                <w:bCs/>
                <w:sz w:val="22"/>
                <w:szCs w:val="22"/>
                <w:lang w:val="en-CA"/>
              </w:rPr>
              <w:t>Name and surname of the statutory representative</w:t>
            </w:r>
            <w:r w:rsidR="00FC1E49" w:rsidRPr="007A5993">
              <w:rPr>
                <w:rFonts w:cs="Arial"/>
                <w:b/>
                <w:bCs/>
                <w:sz w:val="22"/>
                <w:szCs w:val="22"/>
                <w:lang w:val="en-CA"/>
              </w:rPr>
              <w:t>: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FF9"/>
            <w:vAlign w:val="center"/>
          </w:tcPr>
          <w:p w14:paraId="08812006" w14:textId="04D9D652" w:rsidR="00FC1E49" w:rsidRPr="007A5993" w:rsidRDefault="00FC1E49" w:rsidP="00492D6E">
            <w:pPr>
              <w:spacing w:line="276" w:lineRule="auto"/>
              <w:rPr>
                <w:rFonts w:cs="Arial"/>
                <w:sz w:val="22"/>
                <w:szCs w:val="22"/>
                <w:lang w:val="en-CA"/>
              </w:rPr>
            </w:pPr>
          </w:p>
        </w:tc>
      </w:tr>
      <w:tr w:rsidR="00FC1E49" w:rsidRPr="007A5993" w14:paraId="21BC97CF" w14:textId="77777777" w:rsidTr="00BE1401">
        <w:trPr>
          <w:trHeight w:val="1269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8B7F5" w14:textId="4EC609AB" w:rsidR="00430C85" w:rsidRDefault="00430C85" w:rsidP="00492D6E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n-CA"/>
              </w:rPr>
            </w:pPr>
            <w:r w:rsidRPr="004F6357">
              <w:rPr>
                <w:rFonts w:cs="Arial"/>
                <w:b/>
                <w:bCs/>
                <w:sz w:val="22"/>
                <w:szCs w:val="22"/>
              </w:rPr>
              <w:t>Podpis a pečiatka:</w:t>
            </w:r>
          </w:p>
          <w:p w14:paraId="54B22081" w14:textId="5E84C364" w:rsidR="00FC1E49" w:rsidRPr="007A5993" w:rsidRDefault="008373EF" w:rsidP="00492D6E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b/>
                <w:bCs/>
                <w:sz w:val="22"/>
                <w:szCs w:val="22"/>
                <w:lang w:val="en-CA"/>
              </w:rPr>
              <w:t>Signature and stamp</w:t>
            </w:r>
            <w:r w:rsidR="00FC1E49" w:rsidRPr="007A5993">
              <w:rPr>
                <w:rFonts w:cs="Arial"/>
                <w:b/>
                <w:bCs/>
                <w:sz w:val="22"/>
                <w:szCs w:val="22"/>
                <w:lang w:val="en-CA"/>
              </w:rPr>
              <w:t>: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FF9"/>
            <w:vAlign w:val="center"/>
          </w:tcPr>
          <w:p w14:paraId="5095E69B" w14:textId="77777777" w:rsidR="00FC1E49" w:rsidRPr="007A5993" w:rsidRDefault="00FC1E49" w:rsidP="00492D6E">
            <w:pPr>
              <w:spacing w:line="276" w:lineRule="auto"/>
              <w:rPr>
                <w:rFonts w:cs="Arial"/>
                <w:sz w:val="22"/>
                <w:szCs w:val="22"/>
                <w:lang w:val="en-CA"/>
              </w:rPr>
            </w:pPr>
          </w:p>
        </w:tc>
      </w:tr>
      <w:tr w:rsidR="00FC1E49" w:rsidRPr="007A5993" w14:paraId="03B8DA5D" w14:textId="77777777" w:rsidTr="0062358E">
        <w:trPr>
          <w:trHeight w:val="602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1DCA" w14:textId="7E918706" w:rsidR="00430C85" w:rsidRDefault="00430C85" w:rsidP="00492D6E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n-CA"/>
              </w:rPr>
            </w:pPr>
            <w:r w:rsidRPr="004F6357">
              <w:rPr>
                <w:rFonts w:cs="Arial"/>
                <w:b/>
                <w:bCs/>
                <w:sz w:val="22"/>
                <w:szCs w:val="22"/>
              </w:rPr>
              <w:t>Miesto a dátum podpisu:</w:t>
            </w:r>
          </w:p>
          <w:p w14:paraId="5B18AF52" w14:textId="14F176C5" w:rsidR="00FC1E49" w:rsidRPr="007A5993" w:rsidRDefault="008373EF" w:rsidP="00492D6E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b/>
                <w:bCs/>
                <w:sz w:val="22"/>
                <w:szCs w:val="22"/>
                <w:lang w:val="en-CA"/>
              </w:rPr>
              <w:t>Signature date and location</w:t>
            </w:r>
            <w:r w:rsidR="00FC1E49" w:rsidRPr="007A5993">
              <w:rPr>
                <w:rFonts w:cs="Arial"/>
                <w:b/>
                <w:bCs/>
                <w:sz w:val="22"/>
                <w:szCs w:val="22"/>
                <w:lang w:val="en-CA"/>
              </w:rPr>
              <w:t>: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FF9"/>
            <w:vAlign w:val="center"/>
          </w:tcPr>
          <w:p w14:paraId="5D0AD5CC" w14:textId="5F483082" w:rsidR="00FC1E49" w:rsidRPr="007A5993" w:rsidRDefault="00FC1E49" w:rsidP="00492D6E">
            <w:pPr>
              <w:spacing w:line="276" w:lineRule="auto"/>
              <w:rPr>
                <w:rFonts w:cs="Arial"/>
                <w:sz w:val="22"/>
                <w:szCs w:val="22"/>
                <w:lang w:val="en-CA"/>
              </w:rPr>
            </w:pPr>
          </w:p>
        </w:tc>
      </w:tr>
    </w:tbl>
    <w:p w14:paraId="659DE0CC" w14:textId="77777777" w:rsidR="007F4070" w:rsidRPr="007A5993" w:rsidRDefault="007F4070" w:rsidP="00E579BF">
      <w:pPr>
        <w:pStyle w:val="Zkladntextodsazen21"/>
        <w:tabs>
          <w:tab w:val="left" w:pos="360"/>
        </w:tabs>
        <w:ind w:left="0"/>
        <w:jc w:val="both"/>
        <w:rPr>
          <w:rFonts w:cs="Arial"/>
          <w:b/>
          <w:sz w:val="22"/>
          <w:szCs w:val="22"/>
          <w:lang w:val="en-CA" w:eastAsia="ar-SA"/>
        </w:rPr>
      </w:pPr>
    </w:p>
    <w:sectPr w:rsidR="007F4070" w:rsidRPr="007A5993" w:rsidSect="00E722E3">
      <w:headerReference w:type="default" r:id="rId8"/>
      <w:footerReference w:type="default" r:id="rId9"/>
      <w:footnotePr>
        <w:pos w:val="beneathText"/>
      </w:footnotePr>
      <w:pgSz w:w="11905" w:h="16837"/>
      <w:pgMar w:top="709" w:right="1134" w:bottom="993" w:left="1134" w:header="274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ABD37" w14:textId="77777777" w:rsidR="001D7BC1" w:rsidRDefault="001D7BC1">
      <w:r>
        <w:separator/>
      </w:r>
    </w:p>
  </w:endnote>
  <w:endnote w:type="continuationSeparator" w:id="0">
    <w:p w14:paraId="67966652" w14:textId="77777777" w:rsidR="001D7BC1" w:rsidRDefault="001D7BC1">
      <w:r>
        <w:continuationSeparator/>
      </w:r>
    </w:p>
  </w:endnote>
  <w:endnote w:id="1">
    <w:p w14:paraId="61708AD5" w14:textId="77777777" w:rsidR="009E11D5" w:rsidRPr="00BE1401" w:rsidRDefault="009E11D5" w:rsidP="009E11D5">
      <w:pPr>
        <w:pStyle w:val="Textvysvetlivky"/>
        <w:rPr>
          <w:sz w:val="18"/>
          <w:szCs w:val="18"/>
        </w:rPr>
      </w:pPr>
      <w:r w:rsidRPr="00BE1401">
        <w:rPr>
          <w:rStyle w:val="Odkaznavysvetlivku"/>
          <w:sz w:val="18"/>
          <w:szCs w:val="18"/>
        </w:rPr>
        <w:endnoteRef/>
      </w:r>
      <w:r w:rsidRPr="00BE1401">
        <w:rPr>
          <w:sz w:val="18"/>
          <w:szCs w:val="18"/>
        </w:rPr>
        <w:t xml:space="preserve"> alebo obdobný údaj v prípade zahraničných uchádzačov</w:t>
      </w:r>
    </w:p>
  </w:endnote>
  <w:endnote w:id="2">
    <w:p w14:paraId="16A1D152" w14:textId="1EAC8588" w:rsidR="00257FFC" w:rsidRPr="00BE1401" w:rsidRDefault="00257FFC">
      <w:pPr>
        <w:pStyle w:val="Textvysvetlivky"/>
        <w:rPr>
          <w:sz w:val="18"/>
          <w:szCs w:val="18"/>
        </w:rPr>
      </w:pPr>
      <w:r w:rsidRPr="00BE1401">
        <w:rPr>
          <w:rStyle w:val="Odkaznavysvetlivku"/>
          <w:sz w:val="18"/>
          <w:szCs w:val="18"/>
        </w:rPr>
        <w:endnoteRef/>
      </w:r>
      <w:r w:rsidRPr="00BE1401">
        <w:rPr>
          <w:sz w:val="18"/>
          <w:szCs w:val="18"/>
        </w:rPr>
        <w:t xml:space="preserve"> </w:t>
      </w:r>
      <w:r w:rsidR="008373EF">
        <w:rPr>
          <w:sz w:val="16"/>
          <w:szCs w:val="16"/>
        </w:rPr>
        <w:t xml:space="preserve">Or </w:t>
      </w:r>
      <w:r w:rsidR="008373EF">
        <w:rPr>
          <w:sz w:val="16"/>
          <w:szCs w:val="16"/>
        </w:rPr>
        <w:t>similar data in case of foreign applicant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4901746"/>
      <w:docPartObj>
        <w:docPartGallery w:val="Page Numbers (Bottom of Page)"/>
        <w:docPartUnique/>
      </w:docPartObj>
    </w:sdtPr>
    <w:sdtContent>
      <w:p w14:paraId="198D63C6" w14:textId="77777777" w:rsidR="007E514A" w:rsidRDefault="007E514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8C9">
          <w:rPr>
            <w:noProof/>
          </w:rPr>
          <w:t>1</w:t>
        </w:r>
        <w:r>
          <w:fldChar w:fldCharType="end"/>
        </w:r>
      </w:p>
    </w:sdtContent>
  </w:sdt>
  <w:p w14:paraId="60395C19" w14:textId="77777777" w:rsidR="007E514A" w:rsidRDefault="007E514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B909A" w14:textId="77777777" w:rsidR="001D7BC1" w:rsidRDefault="001D7BC1">
      <w:r>
        <w:separator/>
      </w:r>
    </w:p>
  </w:footnote>
  <w:footnote w:type="continuationSeparator" w:id="0">
    <w:p w14:paraId="672BB442" w14:textId="77777777" w:rsidR="001D7BC1" w:rsidRDefault="001D7BC1">
      <w:r>
        <w:continuationSeparator/>
      </w:r>
    </w:p>
  </w:footnote>
  <w:footnote w:id="1">
    <w:p w14:paraId="3301A700" w14:textId="77777777" w:rsidR="009E11D5" w:rsidRPr="00CD49EA" w:rsidRDefault="009E11D5" w:rsidP="009E11D5">
      <w:pPr>
        <w:pStyle w:val="Textpoznmkypodiarou"/>
        <w:rPr>
          <w:sz w:val="16"/>
          <w:szCs w:val="16"/>
        </w:rPr>
      </w:pPr>
      <w:r w:rsidRPr="00CD49EA">
        <w:rPr>
          <w:rStyle w:val="Odkaznapoznmkupodiarou"/>
          <w:sz w:val="16"/>
          <w:szCs w:val="16"/>
        </w:rPr>
        <w:footnoteRef/>
      </w:r>
      <w:r w:rsidRPr="00CD49EA">
        <w:rPr>
          <w:sz w:val="16"/>
          <w:szCs w:val="16"/>
        </w:rPr>
        <w:t xml:space="preserve"> alebo obdobný údaj v prípade zahraničných uchádzačov</w:t>
      </w:r>
    </w:p>
  </w:footnote>
  <w:footnote w:id="2">
    <w:p w14:paraId="1ACE5346" w14:textId="521D9FDF" w:rsidR="00257FFC" w:rsidRPr="00CD49EA" w:rsidRDefault="00257FFC">
      <w:pPr>
        <w:pStyle w:val="Textpoznmkypodiarou"/>
        <w:rPr>
          <w:sz w:val="16"/>
          <w:szCs w:val="16"/>
        </w:rPr>
      </w:pPr>
      <w:r w:rsidRPr="00CD49EA">
        <w:rPr>
          <w:rStyle w:val="Odkaznapoznmkupodiarou"/>
          <w:sz w:val="16"/>
          <w:szCs w:val="16"/>
        </w:rPr>
        <w:footnoteRef/>
      </w:r>
      <w:r w:rsidRPr="00CD49EA">
        <w:rPr>
          <w:sz w:val="16"/>
          <w:szCs w:val="16"/>
        </w:rPr>
        <w:t xml:space="preserve"> </w:t>
      </w:r>
      <w:r w:rsidR="00241F85">
        <w:rPr>
          <w:sz w:val="16"/>
          <w:szCs w:val="16"/>
        </w:rPr>
        <w:t xml:space="preserve">Or </w:t>
      </w:r>
      <w:proofErr w:type="spellStart"/>
      <w:r w:rsidR="00241F85">
        <w:rPr>
          <w:sz w:val="16"/>
          <w:szCs w:val="16"/>
        </w:rPr>
        <w:t>similar</w:t>
      </w:r>
      <w:proofErr w:type="spellEnd"/>
      <w:r w:rsidR="00241F85">
        <w:rPr>
          <w:sz w:val="16"/>
          <w:szCs w:val="16"/>
        </w:rPr>
        <w:t xml:space="preserve"> </w:t>
      </w:r>
      <w:proofErr w:type="spellStart"/>
      <w:r w:rsidR="00241F85">
        <w:rPr>
          <w:sz w:val="16"/>
          <w:szCs w:val="16"/>
        </w:rPr>
        <w:t>data</w:t>
      </w:r>
      <w:proofErr w:type="spellEnd"/>
      <w:r w:rsidR="00241F85">
        <w:rPr>
          <w:sz w:val="16"/>
          <w:szCs w:val="16"/>
        </w:rPr>
        <w:t xml:space="preserve"> in </w:t>
      </w:r>
      <w:proofErr w:type="spellStart"/>
      <w:r w:rsidR="00241F85">
        <w:rPr>
          <w:sz w:val="16"/>
          <w:szCs w:val="16"/>
        </w:rPr>
        <w:t>case</w:t>
      </w:r>
      <w:proofErr w:type="spellEnd"/>
      <w:r w:rsidR="00241F85">
        <w:rPr>
          <w:sz w:val="16"/>
          <w:szCs w:val="16"/>
        </w:rPr>
        <w:t xml:space="preserve"> of </w:t>
      </w:r>
      <w:proofErr w:type="spellStart"/>
      <w:r w:rsidR="00241F85">
        <w:rPr>
          <w:sz w:val="16"/>
          <w:szCs w:val="16"/>
        </w:rPr>
        <w:t>foreign</w:t>
      </w:r>
      <w:proofErr w:type="spellEnd"/>
      <w:r w:rsidR="00241F85">
        <w:rPr>
          <w:sz w:val="16"/>
          <w:szCs w:val="16"/>
        </w:rPr>
        <w:t xml:space="preserve"> </w:t>
      </w:r>
      <w:proofErr w:type="spellStart"/>
      <w:r w:rsidR="00241F85">
        <w:rPr>
          <w:sz w:val="16"/>
          <w:szCs w:val="16"/>
        </w:rPr>
        <w:t>applicant</w:t>
      </w:r>
      <w:proofErr w:type="spellEnd"/>
      <w:r w:rsidR="00241F85">
        <w:rPr>
          <w:sz w:val="16"/>
          <w:szCs w:val="16"/>
        </w:rPr>
        <w:t xml:space="preserve"> </w:t>
      </w:r>
    </w:p>
  </w:footnote>
  <w:footnote w:id="3">
    <w:p w14:paraId="30DB7F84" w14:textId="77777777" w:rsidR="009E11D5" w:rsidRDefault="009E11D5" w:rsidP="009E11D5">
      <w:pPr>
        <w:pStyle w:val="Textpoznmkypodiarou"/>
      </w:pPr>
      <w:r w:rsidRPr="00CD49EA">
        <w:rPr>
          <w:rStyle w:val="Odkaznapoznmkupodiarou"/>
          <w:sz w:val="16"/>
          <w:szCs w:val="16"/>
        </w:rPr>
        <w:footnoteRef/>
      </w:r>
      <w:r w:rsidRPr="00CD49EA">
        <w:rPr>
          <w:sz w:val="16"/>
          <w:szCs w:val="16"/>
        </w:rPr>
        <w:t xml:space="preserve"> alebo obdobný identifikačný údaj v prípade zahraničných uchádzačov</w:t>
      </w:r>
    </w:p>
  </w:footnote>
  <w:footnote w:id="4">
    <w:p w14:paraId="7763D0F3" w14:textId="662AE7F7" w:rsidR="00257FFC" w:rsidRDefault="00257FFC">
      <w:pPr>
        <w:pStyle w:val="Textpoznmkypodiarou"/>
      </w:pPr>
      <w:r w:rsidRPr="00CD49EA">
        <w:rPr>
          <w:rStyle w:val="Odkaznapoznmkupodiarou"/>
          <w:sz w:val="16"/>
          <w:szCs w:val="16"/>
        </w:rPr>
        <w:footnoteRef/>
      </w:r>
      <w:r w:rsidRPr="00CD49EA">
        <w:rPr>
          <w:sz w:val="16"/>
          <w:szCs w:val="16"/>
        </w:rPr>
        <w:t xml:space="preserve"> </w:t>
      </w:r>
      <w:r w:rsidR="00241F85">
        <w:rPr>
          <w:sz w:val="16"/>
          <w:szCs w:val="16"/>
        </w:rPr>
        <w:t xml:space="preserve">Or </w:t>
      </w:r>
      <w:proofErr w:type="spellStart"/>
      <w:r w:rsidR="00241F85">
        <w:rPr>
          <w:sz w:val="16"/>
          <w:szCs w:val="16"/>
        </w:rPr>
        <w:t>similar</w:t>
      </w:r>
      <w:proofErr w:type="spellEnd"/>
      <w:r w:rsidR="00241F85">
        <w:rPr>
          <w:sz w:val="16"/>
          <w:szCs w:val="16"/>
        </w:rPr>
        <w:t xml:space="preserve"> </w:t>
      </w:r>
      <w:proofErr w:type="spellStart"/>
      <w:r w:rsidR="00241F85">
        <w:rPr>
          <w:sz w:val="16"/>
          <w:szCs w:val="16"/>
        </w:rPr>
        <w:t>identification</w:t>
      </w:r>
      <w:proofErr w:type="spellEnd"/>
      <w:r w:rsidR="00241F85">
        <w:rPr>
          <w:sz w:val="16"/>
          <w:szCs w:val="16"/>
        </w:rPr>
        <w:t xml:space="preserve"> </w:t>
      </w:r>
      <w:proofErr w:type="spellStart"/>
      <w:r w:rsidR="00241F85">
        <w:rPr>
          <w:sz w:val="16"/>
          <w:szCs w:val="16"/>
        </w:rPr>
        <w:t>data</w:t>
      </w:r>
      <w:proofErr w:type="spellEnd"/>
      <w:r w:rsidR="00241F85">
        <w:rPr>
          <w:sz w:val="16"/>
          <w:szCs w:val="16"/>
        </w:rPr>
        <w:t xml:space="preserve"> in </w:t>
      </w:r>
      <w:proofErr w:type="spellStart"/>
      <w:r w:rsidR="00241F85">
        <w:rPr>
          <w:sz w:val="16"/>
          <w:szCs w:val="16"/>
        </w:rPr>
        <w:t>case</w:t>
      </w:r>
      <w:proofErr w:type="spellEnd"/>
      <w:r w:rsidR="00241F85">
        <w:rPr>
          <w:sz w:val="16"/>
          <w:szCs w:val="16"/>
        </w:rPr>
        <w:t xml:space="preserve"> of </w:t>
      </w:r>
      <w:proofErr w:type="spellStart"/>
      <w:r w:rsidR="00241F85">
        <w:rPr>
          <w:sz w:val="16"/>
          <w:szCs w:val="16"/>
        </w:rPr>
        <w:t>foreign</w:t>
      </w:r>
      <w:proofErr w:type="spellEnd"/>
      <w:r w:rsidR="00241F85">
        <w:rPr>
          <w:sz w:val="16"/>
          <w:szCs w:val="16"/>
        </w:rPr>
        <w:t xml:space="preserve"> </w:t>
      </w:r>
      <w:proofErr w:type="spellStart"/>
      <w:r w:rsidR="00241F85">
        <w:rPr>
          <w:sz w:val="16"/>
          <w:szCs w:val="16"/>
        </w:rPr>
        <w:t>applicant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53ED" w14:textId="77777777" w:rsidR="007E514A" w:rsidRPr="00791F85" w:rsidRDefault="007E514A" w:rsidP="00FF2423">
    <w:pPr>
      <w:widowControl/>
      <w:suppressAutoHyphens w:val="0"/>
      <w:autoSpaceDE w:val="0"/>
      <w:adjustRightInd w:val="0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00B4236E"/>
    <w:multiLevelType w:val="hybridMultilevel"/>
    <w:tmpl w:val="EDB61B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DF2B4D"/>
    <w:multiLevelType w:val="hybridMultilevel"/>
    <w:tmpl w:val="0CFA2266"/>
    <w:lvl w:ilvl="0" w:tplc="DADCAB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027C1"/>
    <w:multiLevelType w:val="hybridMultilevel"/>
    <w:tmpl w:val="87900292"/>
    <w:lvl w:ilvl="0" w:tplc="4052043E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46359"/>
    <w:multiLevelType w:val="hybridMultilevel"/>
    <w:tmpl w:val="40FC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75386"/>
    <w:multiLevelType w:val="hybridMultilevel"/>
    <w:tmpl w:val="174651A4"/>
    <w:lvl w:ilvl="0" w:tplc="4052043E">
      <w:numFmt w:val="bullet"/>
      <w:lvlText w:val="–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602006"/>
    <w:multiLevelType w:val="hybridMultilevel"/>
    <w:tmpl w:val="856E33BC"/>
    <w:lvl w:ilvl="0" w:tplc="13CCD5D2">
      <w:start w:val="2"/>
      <w:numFmt w:val="bullet"/>
      <w:lvlText w:val="-"/>
      <w:lvlJc w:val="left"/>
      <w:pPr>
        <w:ind w:left="71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0" w15:restartNumberingAfterBreak="0">
    <w:nsid w:val="2FE945F5"/>
    <w:multiLevelType w:val="hybridMultilevel"/>
    <w:tmpl w:val="034E26FE"/>
    <w:lvl w:ilvl="0" w:tplc="4F26E6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20E89"/>
    <w:multiLevelType w:val="hybridMultilevel"/>
    <w:tmpl w:val="377045B2"/>
    <w:lvl w:ilvl="0" w:tplc="13CCD5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8155F51"/>
    <w:multiLevelType w:val="hybridMultilevel"/>
    <w:tmpl w:val="A728378E"/>
    <w:lvl w:ilvl="0" w:tplc="13CCD5D2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90554"/>
    <w:multiLevelType w:val="hybridMultilevel"/>
    <w:tmpl w:val="9BB86C5C"/>
    <w:lvl w:ilvl="0" w:tplc="D31C8C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62290CAC"/>
    <w:multiLevelType w:val="hybridMultilevel"/>
    <w:tmpl w:val="AF1C38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2094D"/>
    <w:multiLevelType w:val="hybridMultilevel"/>
    <w:tmpl w:val="8EC6D82E"/>
    <w:lvl w:ilvl="0" w:tplc="13CCD5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726520">
    <w:abstractNumId w:val="0"/>
  </w:num>
  <w:num w:numId="2" w16cid:durableId="1567565862">
    <w:abstractNumId w:val="1"/>
  </w:num>
  <w:num w:numId="3" w16cid:durableId="1295284451">
    <w:abstractNumId w:val="2"/>
  </w:num>
  <w:num w:numId="4" w16cid:durableId="2074935857">
    <w:abstractNumId w:val="3"/>
  </w:num>
  <w:num w:numId="5" w16cid:durableId="613707958">
    <w:abstractNumId w:val="13"/>
  </w:num>
  <w:num w:numId="6" w16cid:durableId="1587956671">
    <w:abstractNumId w:val="12"/>
  </w:num>
  <w:num w:numId="7" w16cid:durableId="1144783555">
    <w:abstractNumId w:val="17"/>
  </w:num>
  <w:num w:numId="8" w16cid:durableId="2078941828">
    <w:abstractNumId w:val="16"/>
  </w:num>
  <w:num w:numId="9" w16cid:durableId="210072383">
    <w:abstractNumId w:val="18"/>
  </w:num>
  <w:num w:numId="10" w16cid:durableId="1544908010">
    <w:abstractNumId w:val="15"/>
  </w:num>
  <w:num w:numId="11" w16cid:durableId="635255268">
    <w:abstractNumId w:val="4"/>
  </w:num>
  <w:num w:numId="12" w16cid:durableId="49812168">
    <w:abstractNumId w:val="19"/>
  </w:num>
  <w:num w:numId="13" w16cid:durableId="1356420709">
    <w:abstractNumId w:val="6"/>
  </w:num>
  <w:num w:numId="14" w16cid:durableId="15734003">
    <w:abstractNumId w:val="20"/>
  </w:num>
  <w:num w:numId="15" w16cid:durableId="1233462604">
    <w:abstractNumId w:val="9"/>
  </w:num>
  <w:num w:numId="16" w16cid:durableId="953053335">
    <w:abstractNumId w:val="11"/>
  </w:num>
  <w:num w:numId="17" w16cid:durableId="1023478037">
    <w:abstractNumId w:val="14"/>
  </w:num>
  <w:num w:numId="18" w16cid:durableId="1497763084">
    <w:abstractNumId w:val="7"/>
  </w:num>
  <w:num w:numId="19" w16cid:durableId="2001500853">
    <w:abstractNumId w:val="8"/>
  </w:num>
  <w:num w:numId="20" w16cid:durableId="1992251715">
    <w:abstractNumId w:val="10"/>
  </w:num>
  <w:num w:numId="21" w16cid:durableId="19007003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1D"/>
    <w:rsid w:val="000015AF"/>
    <w:rsid w:val="00002C4E"/>
    <w:rsid w:val="00004ED4"/>
    <w:rsid w:val="00005791"/>
    <w:rsid w:val="00012D28"/>
    <w:rsid w:val="00012FAB"/>
    <w:rsid w:val="000250C8"/>
    <w:rsid w:val="00031879"/>
    <w:rsid w:val="000409C6"/>
    <w:rsid w:val="0004160D"/>
    <w:rsid w:val="00042F5F"/>
    <w:rsid w:val="00045A46"/>
    <w:rsid w:val="0004728F"/>
    <w:rsid w:val="00066225"/>
    <w:rsid w:val="00072EC4"/>
    <w:rsid w:val="0008137E"/>
    <w:rsid w:val="000817A6"/>
    <w:rsid w:val="000857BA"/>
    <w:rsid w:val="00087832"/>
    <w:rsid w:val="00087BBF"/>
    <w:rsid w:val="000913A9"/>
    <w:rsid w:val="00093910"/>
    <w:rsid w:val="00097101"/>
    <w:rsid w:val="000A1672"/>
    <w:rsid w:val="000A2158"/>
    <w:rsid w:val="000A4FB5"/>
    <w:rsid w:val="000A644A"/>
    <w:rsid w:val="000B0CDC"/>
    <w:rsid w:val="000B18E4"/>
    <w:rsid w:val="000B4D43"/>
    <w:rsid w:val="000B7CFD"/>
    <w:rsid w:val="000C1CCE"/>
    <w:rsid w:val="000C3175"/>
    <w:rsid w:val="000D0ACF"/>
    <w:rsid w:val="000D4040"/>
    <w:rsid w:val="000D56FD"/>
    <w:rsid w:val="000D7BAC"/>
    <w:rsid w:val="000E093D"/>
    <w:rsid w:val="000E3C04"/>
    <w:rsid w:val="000E7F8C"/>
    <w:rsid w:val="000F14D9"/>
    <w:rsid w:val="000F2099"/>
    <w:rsid w:val="000F473B"/>
    <w:rsid w:val="000F76B6"/>
    <w:rsid w:val="00100E91"/>
    <w:rsid w:val="0010566B"/>
    <w:rsid w:val="00111BED"/>
    <w:rsid w:val="00112451"/>
    <w:rsid w:val="0011331D"/>
    <w:rsid w:val="001139FC"/>
    <w:rsid w:val="0011729F"/>
    <w:rsid w:val="0011731A"/>
    <w:rsid w:val="00117F22"/>
    <w:rsid w:val="001201C2"/>
    <w:rsid w:val="00123BE4"/>
    <w:rsid w:val="00130F54"/>
    <w:rsid w:val="0013304F"/>
    <w:rsid w:val="00133107"/>
    <w:rsid w:val="001370C9"/>
    <w:rsid w:val="00140656"/>
    <w:rsid w:val="00140A9F"/>
    <w:rsid w:val="00141D5D"/>
    <w:rsid w:val="00142284"/>
    <w:rsid w:val="001428AB"/>
    <w:rsid w:val="00143174"/>
    <w:rsid w:val="001506D0"/>
    <w:rsid w:val="00151F9A"/>
    <w:rsid w:val="001528BC"/>
    <w:rsid w:val="0016423B"/>
    <w:rsid w:val="0016619A"/>
    <w:rsid w:val="00166362"/>
    <w:rsid w:val="0017341D"/>
    <w:rsid w:val="00174C8B"/>
    <w:rsid w:val="00175AAA"/>
    <w:rsid w:val="00177211"/>
    <w:rsid w:val="00182F7A"/>
    <w:rsid w:val="001855D8"/>
    <w:rsid w:val="00192377"/>
    <w:rsid w:val="0019343F"/>
    <w:rsid w:val="00195E99"/>
    <w:rsid w:val="001A2934"/>
    <w:rsid w:val="001A3D6C"/>
    <w:rsid w:val="001A4175"/>
    <w:rsid w:val="001A4630"/>
    <w:rsid w:val="001B2597"/>
    <w:rsid w:val="001B443E"/>
    <w:rsid w:val="001B78BD"/>
    <w:rsid w:val="001C152C"/>
    <w:rsid w:val="001C26FC"/>
    <w:rsid w:val="001C550E"/>
    <w:rsid w:val="001D1484"/>
    <w:rsid w:val="001D21CC"/>
    <w:rsid w:val="001D7BC1"/>
    <w:rsid w:val="001E2BBB"/>
    <w:rsid w:val="001E7246"/>
    <w:rsid w:val="001F1EDD"/>
    <w:rsid w:val="0020095E"/>
    <w:rsid w:val="00202820"/>
    <w:rsid w:val="00215847"/>
    <w:rsid w:val="002160D8"/>
    <w:rsid w:val="0021618E"/>
    <w:rsid w:val="0022077F"/>
    <w:rsid w:val="0022402C"/>
    <w:rsid w:val="00227D08"/>
    <w:rsid w:val="00230D63"/>
    <w:rsid w:val="00235163"/>
    <w:rsid w:val="00241F85"/>
    <w:rsid w:val="00242C85"/>
    <w:rsid w:val="00244AAF"/>
    <w:rsid w:val="00245E13"/>
    <w:rsid w:val="00247AA9"/>
    <w:rsid w:val="00257FFC"/>
    <w:rsid w:val="002651F9"/>
    <w:rsid w:val="00265C6B"/>
    <w:rsid w:val="00265E56"/>
    <w:rsid w:val="00277C1D"/>
    <w:rsid w:val="0028353C"/>
    <w:rsid w:val="00283F89"/>
    <w:rsid w:val="00286A4B"/>
    <w:rsid w:val="002872F9"/>
    <w:rsid w:val="002913F9"/>
    <w:rsid w:val="00293682"/>
    <w:rsid w:val="002A18C5"/>
    <w:rsid w:val="002A3315"/>
    <w:rsid w:val="002A6F32"/>
    <w:rsid w:val="002B0523"/>
    <w:rsid w:val="002B1A46"/>
    <w:rsid w:val="002B3551"/>
    <w:rsid w:val="002B4679"/>
    <w:rsid w:val="002B7E3C"/>
    <w:rsid w:val="002C2AA4"/>
    <w:rsid w:val="002D5EC0"/>
    <w:rsid w:val="002E2D02"/>
    <w:rsid w:val="003042FA"/>
    <w:rsid w:val="00311B8D"/>
    <w:rsid w:val="00314039"/>
    <w:rsid w:val="00334370"/>
    <w:rsid w:val="00335004"/>
    <w:rsid w:val="00335B14"/>
    <w:rsid w:val="00336847"/>
    <w:rsid w:val="003369E7"/>
    <w:rsid w:val="00336EDC"/>
    <w:rsid w:val="003409E4"/>
    <w:rsid w:val="00343F2D"/>
    <w:rsid w:val="00345E15"/>
    <w:rsid w:val="0035231B"/>
    <w:rsid w:val="00355C03"/>
    <w:rsid w:val="00357E8C"/>
    <w:rsid w:val="00357FF8"/>
    <w:rsid w:val="00361C4C"/>
    <w:rsid w:val="003721D9"/>
    <w:rsid w:val="00372FDB"/>
    <w:rsid w:val="00376211"/>
    <w:rsid w:val="00382263"/>
    <w:rsid w:val="0038739A"/>
    <w:rsid w:val="00387A88"/>
    <w:rsid w:val="0039067C"/>
    <w:rsid w:val="0039098C"/>
    <w:rsid w:val="00393200"/>
    <w:rsid w:val="00394E46"/>
    <w:rsid w:val="0039620B"/>
    <w:rsid w:val="003A1488"/>
    <w:rsid w:val="003B34FD"/>
    <w:rsid w:val="003B7A13"/>
    <w:rsid w:val="003C1B0C"/>
    <w:rsid w:val="003D64C6"/>
    <w:rsid w:val="003E23D4"/>
    <w:rsid w:val="003E30BA"/>
    <w:rsid w:val="003E3161"/>
    <w:rsid w:val="003E677C"/>
    <w:rsid w:val="003F28E8"/>
    <w:rsid w:val="003F4523"/>
    <w:rsid w:val="003F5E30"/>
    <w:rsid w:val="003F66D8"/>
    <w:rsid w:val="00400671"/>
    <w:rsid w:val="0040357A"/>
    <w:rsid w:val="004047C0"/>
    <w:rsid w:val="00406CD9"/>
    <w:rsid w:val="0041218F"/>
    <w:rsid w:val="00416C60"/>
    <w:rsid w:val="00420786"/>
    <w:rsid w:val="00426148"/>
    <w:rsid w:val="00430C85"/>
    <w:rsid w:val="00431A44"/>
    <w:rsid w:val="0043735B"/>
    <w:rsid w:val="00440D80"/>
    <w:rsid w:val="004445ED"/>
    <w:rsid w:val="00445034"/>
    <w:rsid w:val="00453872"/>
    <w:rsid w:val="0045689C"/>
    <w:rsid w:val="00463765"/>
    <w:rsid w:val="0046390F"/>
    <w:rsid w:val="00464433"/>
    <w:rsid w:val="00465DF1"/>
    <w:rsid w:val="0046690E"/>
    <w:rsid w:val="00466C5E"/>
    <w:rsid w:val="00467195"/>
    <w:rsid w:val="00471616"/>
    <w:rsid w:val="00472550"/>
    <w:rsid w:val="00480978"/>
    <w:rsid w:val="00480B18"/>
    <w:rsid w:val="004923A1"/>
    <w:rsid w:val="004957EA"/>
    <w:rsid w:val="004A1329"/>
    <w:rsid w:val="004A6652"/>
    <w:rsid w:val="004A7228"/>
    <w:rsid w:val="004B1D35"/>
    <w:rsid w:val="004B327D"/>
    <w:rsid w:val="004C35E0"/>
    <w:rsid w:val="004C3781"/>
    <w:rsid w:val="004C612B"/>
    <w:rsid w:val="004C661A"/>
    <w:rsid w:val="004C7DC5"/>
    <w:rsid w:val="004C7EFF"/>
    <w:rsid w:val="004D30A6"/>
    <w:rsid w:val="004D5DC4"/>
    <w:rsid w:val="004D729B"/>
    <w:rsid w:val="004D7AAC"/>
    <w:rsid w:val="004E5673"/>
    <w:rsid w:val="004F40B1"/>
    <w:rsid w:val="004F6357"/>
    <w:rsid w:val="0050096B"/>
    <w:rsid w:val="0050489B"/>
    <w:rsid w:val="005051ED"/>
    <w:rsid w:val="00520A33"/>
    <w:rsid w:val="00520DF3"/>
    <w:rsid w:val="00526F10"/>
    <w:rsid w:val="00531EF3"/>
    <w:rsid w:val="00534148"/>
    <w:rsid w:val="0053591E"/>
    <w:rsid w:val="005401C2"/>
    <w:rsid w:val="0054183A"/>
    <w:rsid w:val="005418DA"/>
    <w:rsid w:val="00542103"/>
    <w:rsid w:val="00547AF4"/>
    <w:rsid w:val="00551AB9"/>
    <w:rsid w:val="0055401C"/>
    <w:rsid w:val="00557D29"/>
    <w:rsid w:val="0056364F"/>
    <w:rsid w:val="00566C26"/>
    <w:rsid w:val="00570DCA"/>
    <w:rsid w:val="00574DE9"/>
    <w:rsid w:val="00574F5D"/>
    <w:rsid w:val="00582839"/>
    <w:rsid w:val="00583F5B"/>
    <w:rsid w:val="00586637"/>
    <w:rsid w:val="005874BD"/>
    <w:rsid w:val="0059425B"/>
    <w:rsid w:val="005A2F31"/>
    <w:rsid w:val="005A7057"/>
    <w:rsid w:val="005A7675"/>
    <w:rsid w:val="005A7987"/>
    <w:rsid w:val="005B33DB"/>
    <w:rsid w:val="005C010A"/>
    <w:rsid w:val="005C02C2"/>
    <w:rsid w:val="005D115A"/>
    <w:rsid w:val="005D7067"/>
    <w:rsid w:val="005E4CE0"/>
    <w:rsid w:val="005E5157"/>
    <w:rsid w:val="005E61C6"/>
    <w:rsid w:val="005F467D"/>
    <w:rsid w:val="005F539A"/>
    <w:rsid w:val="005F5DDA"/>
    <w:rsid w:val="005F6381"/>
    <w:rsid w:val="0060059B"/>
    <w:rsid w:val="00607092"/>
    <w:rsid w:val="00615954"/>
    <w:rsid w:val="00617171"/>
    <w:rsid w:val="00617D72"/>
    <w:rsid w:val="00621092"/>
    <w:rsid w:val="00622CA4"/>
    <w:rsid w:val="0062358E"/>
    <w:rsid w:val="0063059C"/>
    <w:rsid w:val="00632A50"/>
    <w:rsid w:val="00636D5D"/>
    <w:rsid w:val="0064591C"/>
    <w:rsid w:val="00662524"/>
    <w:rsid w:val="006632DE"/>
    <w:rsid w:val="00675C19"/>
    <w:rsid w:val="0068111E"/>
    <w:rsid w:val="006816CF"/>
    <w:rsid w:val="00681C5A"/>
    <w:rsid w:val="006843BF"/>
    <w:rsid w:val="00691AE9"/>
    <w:rsid w:val="00692767"/>
    <w:rsid w:val="0069372E"/>
    <w:rsid w:val="006969FB"/>
    <w:rsid w:val="006A273C"/>
    <w:rsid w:val="006A46AE"/>
    <w:rsid w:val="006A5D43"/>
    <w:rsid w:val="006B3D4C"/>
    <w:rsid w:val="006B4E03"/>
    <w:rsid w:val="006B5E7D"/>
    <w:rsid w:val="006B71CC"/>
    <w:rsid w:val="006C68C8"/>
    <w:rsid w:val="006D01C2"/>
    <w:rsid w:val="006D2D2B"/>
    <w:rsid w:val="006D49E2"/>
    <w:rsid w:val="006D4F4C"/>
    <w:rsid w:val="006D6163"/>
    <w:rsid w:val="006E03F6"/>
    <w:rsid w:val="006E526F"/>
    <w:rsid w:val="006F34B7"/>
    <w:rsid w:val="006F5335"/>
    <w:rsid w:val="006F58F6"/>
    <w:rsid w:val="006F6310"/>
    <w:rsid w:val="00700D79"/>
    <w:rsid w:val="00705B64"/>
    <w:rsid w:val="0071079A"/>
    <w:rsid w:val="00714874"/>
    <w:rsid w:val="00717462"/>
    <w:rsid w:val="00722855"/>
    <w:rsid w:val="00724A4F"/>
    <w:rsid w:val="0072765B"/>
    <w:rsid w:val="007279CB"/>
    <w:rsid w:val="007301E0"/>
    <w:rsid w:val="00740D8E"/>
    <w:rsid w:val="00745073"/>
    <w:rsid w:val="00747564"/>
    <w:rsid w:val="00752A6A"/>
    <w:rsid w:val="0075386C"/>
    <w:rsid w:val="00765372"/>
    <w:rsid w:val="00765C31"/>
    <w:rsid w:val="00775835"/>
    <w:rsid w:val="0077653A"/>
    <w:rsid w:val="00781717"/>
    <w:rsid w:val="00782349"/>
    <w:rsid w:val="007825F8"/>
    <w:rsid w:val="0078390D"/>
    <w:rsid w:val="00787613"/>
    <w:rsid w:val="0078790A"/>
    <w:rsid w:val="00793AE1"/>
    <w:rsid w:val="007A106B"/>
    <w:rsid w:val="007A140A"/>
    <w:rsid w:val="007A5993"/>
    <w:rsid w:val="007A5AB6"/>
    <w:rsid w:val="007B2AC8"/>
    <w:rsid w:val="007B3866"/>
    <w:rsid w:val="007B3F67"/>
    <w:rsid w:val="007B592F"/>
    <w:rsid w:val="007C20B7"/>
    <w:rsid w:val="007C68E9"/>
    <w:rsid w:val="007D2B60"/>
    <w:rsid w:val="007D3898"/>
    <w:rsid w:val="007E2202"/>
    <w:rsid w:val="007E514A"/>
    <w:rsid w:val="007F1CCF"/>
    <w:rsid w:val="007F31A5"/>
    <w:rsid w:val="007F4070"/>
    <w:rsid w:val="007F4B33"/>
    <w:rsid w:val="00803775"/>
    <w:rsid w:val="0080514F"/>
    <w:rsid w:val="00807246"/>
    <w:rsid w:val="008101A2"/>
    <w:rsid w:val="00812B17"/>
    <w:rsid w:val="00815D86"/>
    <w:rsid w:val="00816054"/>
    <w:rsid w:val="00821085"/>
    <w:rsid w:val="00823928"/>
    <w:rsid w:val="00823CB1"/>
    <w:rsid w:val="00823FEC"/>
    <w:rsid w:val="00823FFB"/>
    <w:rsid w:val="0082675D"/>
    <w:rsid w:val="00826C86"/>
    <w:rsid w:val="00832430"/>
    <w:rsid w:val="00833817"/>
    <w:rsid w:val="00833F24"/>
    <w:rsid w:val="00836522"/>
    <w:rsid w:val="008373EF"/>
    <w:rsid w:val="00837E25"/>
    <w:rsid w:val="00850AD4"/>
    <w:rsid w:val="00850F2E"/>
    <w:rsid w:val="00851C7C"/>
    <w:rsid w:val="00852B28"/>
    <w:rsid w:val="00853866"/>
    <w:rsid w:val="00871B2B"/>
    <w:rsid w:val="00877504"/>
    <w:rsid w:val="008829E9"/>
    <w:rsid w:val="00887AC0"/>
    <w:rsid w:val="008901A1"/>
    <w:rsid w:val="00894622"/>
    <w:rsid w:val="00895DEF"/>
    <w:rsid w:val="008A1697"/>
    <w:rsid w:val="008A6598"/>
    <w:rsid w:val="008A6756"/>
    <w:rsid w:val="008B1403"/>
    <w:rsid w:val="008B1951"/>
    <w:rsid w:val="008B5022"/>
    <w:rsid w:val="008C1162"/>
    <w:rsid w:val="008C5C0F"/>
    <w:rsid w:val="008D0588"/>
    <w:rsid w:val="008E4BF9"/>
    <w:rsid w:val="008E5372"/>
    <w:rsid w:val="008E6BCF"/>
    <w:rsid w:val="008E6FCD"/>
    <w:rsid w:val="008F05CF"/>
    <w:rsid w:val="008F0600"/>
    <w:rsid w:val="008F1BD5"/>
    <w:rsid w:val="008F3DA6"/>
    <w:rsid w:val="008F5990"/>
    <w:rsid w:val="00901815"/>
    <w:rsid w:val="00904D5E"/>
    <w:rsid w:val="0090761A"/>
    <w:rsid w:val="00911AF1"/>
    <w:rsid w:val="009160B8"/>
    <w:rsid w:val="00921715"/>
    <w:rsid w:val="009218B4"/>
    <w:rsid w:val="00925B30"/>
    <w:rsid w:val="00927938"/>
    <w:rsid w:val="00930A39"/>
    <w:rsid w:val="009335F9"/>
    <w:rsid w:val="00940B81"/>
    <w:rsid w:val="009434A5"/>
    <w:rsid w:val="009517A3"/>
    <w:rsid w:val="009566BB"/>
    <w:rsid w:val="009573EC"/>
    <w:rsid w:val="0095786A"/>
    <w:rsid w:val="00964087"/>
    <w:rsid w:val="00974852"/>
    <w:rsid w:val="009776D1"/>
    <w:rsid w:val="00980E27"/>
    <w:rsid w:val="00981C46"/>
    <w:rsid w:val="00984043"/>
    <w:rsid w:val="009856B8"/>
    <w:rsid w:val="009958C0"/>
    <w:rsid w:val="00995CD4"/>
    <w:rsid w:val="009A15BF"/>
    <w:rsid w:val="009A375A"/>
    <w:rsid w:val="009A6403"/>
    <w:rsid w:val="009B0588"/>
    <w:rsid w:val="009B1A43"/>
    <w:rsid w:val="009B3368"/>
    <w:rsid w:val="009C614B"/>
    <w:rsid w:val="009D675E"/>
    <w:rsid w:val="009D7AFE"/>
    <w:rsid w:val="009E11D5"/>
    <w:rsid w:val="009E2D61"/>
    <w:rsid w:val="009E2F78"/>
    <w:rsid w:val="009E7CA2"/>
    <w:rsid w:val="009F06D3"/>
    <w:rsid w:val="009F1810"/>
    <w:rsid w:val="009F5C77"/>
    <w:rsid w:val="00A005C7"/>
    <w:rsid w:val="00A014F5"/>
    <w:rsid w:val="00A01F59"/>
    <w:rsid w:val="00A04E84"/>
    <w:rsid w:val="00A165C9"/>
    <w:rsid w:val="00A16722"/>
    <w:rsid w:val="00A16E04"/>
    <w:rsid w:val="00A24B4B"/>
    <w:rsid w:val="00A2735F"/>
    <w:rsid w:val="00A30CDC"/>
    <w:rsid w:val="00A37A5D"/>
    <w:rsid w:val="00A4099B"/>
    <w:rsid w:val="00A4518E"/>
    <w:rsid w:val="00A47E1A"/>
    <w:rsid w:val="00A521E0"/>
    <w:rsid w:val="00A53D65"/>
    <w:rsid w:val="00A54050"/>
    <w:rsid w:val="00A56603"/>
    <w:rsid w:val="00A614FF"/>
    <w:rsid w:val="00A635AA"/>
    <w:rsid w:val="00A67A6E"/>
    <w:rsid w:val="00A67B64"/>
    <w:rsid w:val="00A71440"/>
    <w:rsid w:val="00A76B53"/>
    <w:rsid w:val="00A849AA"/>
    <w:rsid w:val="00A86482"/>
    <w:rsid w:val="00A875B3"/>
    <w:rsid w:val="00A90235"/>
    <w:rsid w:val="00A972BD"/>
    <w:rsid w:val="00AA78E9"/>
    <w:rsid w:val="00AB01E9"/>
    <w:rsid w:val="00AB47CD"/>
    <w:rsid w:val="00AC3940"/>
    <w:rsid w:val="00AC604C"/>
    <w:rsid w:val="00AC6467"/>
    <w:rsid w:val="00AC78AD"/>
    <w:rsid w:val="00AD0D72"/>
    <w:rsid w:val="00AD30BB"/>
    <w:rsid w:val="00AE259F"/>
    <w:rsid w:val="00AE38A0"/>
    <w:rsid w:val="00AE43AE"/>
    <w:rsid w:val="00AE4D3E"/>
    <w:rsid w:val="00AF0352"/>
    <w:rsid w:val="00AF567B"/>
    <w:rsid w:val="00AF70DA"/>
    <w:rsid w:val="00AF7B52"/>
    <w:rsid w:val="00B0106D"/>
    <w:rsid w:val="00B01B4D"/>
    <w:rsid w:val="00B102FE"/>
    <w:rsid w:val="00B131B6"/>
    <w:rsid w:val="00B14E8D"/>
    <w:rsid w:val="00B21B6A"/>
    <w:rsid w:val="00B22AAD"/>
    <w:rsid w:val="00B244EA"/>
    <w:rsid w:val="00B24A40"/>
    <w:rsid w:val="00B24CD3"/>
    <w:rsid w:val="00B258AA"/>
    <w:rsid w:val="00B25E6C"/>
    <w:rsid w:val="00B278CA"/>
    <w:rsid w:val="00B34D46"/>
    <w:rsid w:val="00B40EE8"/>
    <w:rsid w:val="00B4271E"/>
    <w:rsid w:val="00B42EB4"/>
    <w:rsid w:val="00B4771C"/>
    <w:rsid w:val="00B52FFB"/>
    <w:rsid w:val="00B56258"/>
    <w:rsid w:val="00B63D72"/>
    <w:rsid w:val="00B75AAF"/>
    <w:rsid w:val="00B75E8C"/>
    <w:rsid w:val="00B82A44"/>
    <w:rsid w:val="00B85827"/>
    <w:rsid w:val="00B86B4A"/>
    <w:rsid w:val="00B920D6"/>
    <w:rsid w:val="00B95C45"/>
    <w:rsid w:val="00B96448"/>
    <w:rsid w:val="00BA06DC"/>
    <w:rsid w:val="00BA0D61"/>
    <w:rsid w:val="00BA1F52"/>
    <w:rsid w:val="00BA216B"/>
    <w:rsid w:val="00BA2FC0"/>
    <w:rsid w:val="00BA660C"/>
    <w:rsid w:val="00BA7399"/>
    <w:rsid w:val="00BB52F6"/>
    <w:rsid w:val="00BB6B68"/>
    <w:rsid w:val="00BB70B6"/>
    <w:rsid w:val="00BC6351"/>
    <w:rsid w:val="00BD0874"/>
    <w:rsid w:val="00BD1144"/>
    <w:rsid w:val="00BD4614"/>
    <w:rsid w:val="00BE1401"/>
    <w:rsid w:val="00BE17EA"/>
    <w:rsid w:val="00BE19DB"/>
    <w:rsid w:val="00BE3AB2"/>
    <w:rsid w:val="00BE54BE"/>
    <w:rsid w:val="00BE7706"/>
    <w:rsid w:val="00BE7B0B"/>
    <w:rsid w:val="00BF311E"/>
    <w:rsid w:val="00BF3643"/>
    <w:rsid w:val="00C06F7C"/>
    <w:rsid w:val="00C116BE"/>
    <w:rsid w:val="00C15D7A"/>
    <w:rsid w:val="00C179AF"/>
    <w:rsid w:val="00C22E7C"/>
    <w:rsid w:val="00C23F2B"/>
    <w:rsid w:val="00C328E5"/>
    <w:rsid w:val="00C342B0"/>
    <w:rsid w:val="00C377BD"/>
    <w:rsid w:val="00C5187D"/>
    <w:rsid w:val="00C52261"/>
    <w:rsid w:val="00C5462B"/>
    <w:rsid w:val="00C56275"/>
    <w:rsid w:val="00C56981"/>
    <w:rsid w:val="00C61723"/>
    <w:rsid w:val="00C61D2D"/>
    <w:rsid w:val="00C6255E"/>
    <w:rsid w:val="00C655B1"/>
    <w:rsid w:val="00C71B88"/>
    <w:rsid w:val="00C76082"/>
    <w:rsid w:val="00C76CC1"/>
    <w:rsid w:val="00C812CC"/>
    <w:rsid w:val="00C91CA3"/>
    <w:rsid w:val="00C93BDE"/>
    <w:rsid w:val="00CA2878"/>
    <w:rsid w:val="00CA7E67"/>
    <w:rsid w:val="00CB0EE1"/>
    <w:rsid w:val="00CB0FCB"/>
    <w:rsid w:val="00CB49F3"/>
    <w:rsid w:val="00CB4A1B"/>
    <w:rsid w:val="00CB4B2C"/>
    <w:rsid w:val="00CB4DBF"/>
    <w:rsid w:val="00CB690E"/>
    <w:rsid w:val="00CC00E5"/>
    <w:rsid w:val="00CC315D"/>
    <w:rsid w:val="00CC50F0"/>
    <w:rsid w:val="00CD4769"/>
    <w:rsid w:val="00CD49EA"/>
    <w:rsid w:val="00CD5018"/>
    <w:rsid w:val="00CD541A"/>
    <w:rsid w:val="00CD688F"/>
    <w:rsid w:val="00CF06F4"/>
    <w:rsid w:val="00CF1870"/>
    <w:rsid w:val="00CF497B"/>
    <w:rsid w:val="00D0180A"/>
    <w:rsid w:val="00D02CB1"/>
    <w:rsid w:val="00D05C56"/>
    <w:rsid w:val="00D0622D"/>
    <w:rsid w:val="00D069BF"/>
    <w:rsid w:val="00D10B78"/>
    <w:rsid w:val="00D145B7"/>
    <w:rsid w:val="00D15602"/>
    <w:rsid w:val="00D15A60"/>
    <w:rsid w:val="00D23FFE"/>
    <w:rsid w:val="00D24234"/>
    <w:rsid w:val="00D2507A"/>
    <w:rsid w:val="00D27F85"/>
    <w:rsid w:val="00D31ED2"/>
    <w:rsid w:val="00D357BC"/>
    <w:rsid w:val="00D43DA6"/>
    <w:rsid w:val="00D442C8"/>
    <w:rsid w:val="00D55802"/>
    <w:rsid w:val="00D6285A"/>
    <w:rsid w:val="00D66AA0"/>
    <w:rsid w:val="00D70F1A"/>
    <w:rsid w:val="00D71575"/>
    <w:rsid w:val="00D775F6"/>
    <w:rsid w:val="00D77CA3"/>
    <w:rsid w:val="00D845D6"/>
    <w:rsid w:val="00D87F92"/>
    <w:rsid w:val="00D924EB"/>
    <w:rsid w:val="00D93ED6"/>
    <w:rsid w:val="00D96704"/>
    <w:rsid w:val="00D96B18"/>
    <w:rsid w:val="00DA2DB4"/>
    <w:rsid w:val="00DA7031"/>
    <w:rsid w:val="00DB3D1A"/>
    <w:rsid w:val="00DB4508"/>
    <w:rsid w:val="00DB4E61"/>
    <w:rsid w:val="00DB7BD3"/>
    <w:rsid w:val="00DD18BE"/>
    <w:rsid w:val="00DD7B98"/>
    <w:rsid w:val="00DD7CD0"/>
    <w:rsid w:val="00DE4A5C"/>
    <w:rsid w:val="00DF7D34"/>
    <w:rsid w:val="00E02E02"/>
    <w:rsid w:val="00E138C9"/>
    <w:rsid w:val="00E13DC9"/>
    <w:rsid w:val="00E16CA0"/>
    <w:rsid w:val="00E2202B"/>
    <w:rsid w:val="00E22BDC"/>
    <w:rsid w:val="00E239C3"/>
    <w:rsid w:val="00E24A45"/>
    <w:rsid w:val="00E24CD2"/>
    <w:rsid w:val="00E33D3F"/>
    <w:rsid w:val="00E34E7F"/>
    <w:rsid w:val="00E363D6"/>
    <w:rsid w:val="00E421F4"/>
    <w:rsid w:val="00E42411"/>
    <w:rsid w:val="00E44DBB"/>
    <w:rsid w:val="00E45A56"/>
    <w:rsid w:val="00E47499"/>
    <w:rsid w:val="00E555C0"/>
    <w:rsid w:val="00E579BF"/>
    <w:rsid w:val="00E60B2F"/>
    <w:rsid w:val="00E65356"/>
    <w:rsid w:val="00E722E3"/>
    <w:rsid w:val="00E723D4"/>
    <w:rsid w:val="00E72BBC"/>
    <w:rsid w:val="00E7300D"/>
    <w:rsid w:val="00E82859"/>
    <w:rsid w:val="00E91BEA"/>
    <w:rsid w:val="00E9257F"/>
    <w:rsid w:val="00E97087"/>
    <w:rsid w:val="00EB186A"/>
    <w:rsid w:val="00EB224C"/>
    <w:rsid w:val="00EB35C2"/>
    <w:rsid w:val="00EB5826"/>
    <w:rsid w:val="00EB6D5A"/>
    <w:rsid w:val="00EB6E3F"/>
    <w:rsid w:val="00EC252E"/>
    <w:rsid w:val="00EC3F08"/>
    <w:rsid w:val="00ED1386"/>
    <w:rsid w:val="00ED36D7"/>
    <w:rsid w:val="00ED434B"/>
    <w:rsid w:val="00EF0086"/>
    <w:rsid w:val="00EF13AA"/>
    <w:rsid w:val="00EF4885"/>
    <w:rsid w:val="00EF4B55"/>
    <w:rsid w:val="00F0179B"/>
    <w:rsid w:val="00F01F23"/>
    <w:rsid w:val="00F022CD"/>
    <w:rsid w:val="00F027F0"/>
    <w:rsid w:val="00F042C3"/>
    <w:rsid w:val="00F04548"/>
    <w:rsid w:val="00F06F70"/>
    <w:rsid w:val="00F10504"/>
    <w:rsid w:val="00F32E71"/>
    <w:rsid w:val="00F33002"/>
    <w:rsid w:val="00F40E92"/>
    <w:rsid w:val="00F41B54"/>
    <w:rsid w:val="00F425B6"/>
    <w:rsid w:val="00F44D94"/>
    <w:rsid w:val="00F51963"/>
    <w:rsid w:val="00F522E0"/>
    <w:rsid w:val="00F545E1"/>
    <w:rsid w:val="00F71033"/>
    <w:rsid w:val="00F82BDD"/>
    <w:rsid w:val="00F910B7"/>
    <w:rsid w:val="00F92455"/>
    <w:rsid w:val="00F92DEC"/>
    <w:rsid w:val="00F9614D"/>
    <w:rsid w:val="00FA06C5"/>
    <w:rsid w:val="00FA2977"/>
    <w:rsid w:val="00FA4C3B"/>
    <w:rsid w:val="00FA52BF"/>
    <w:rsid w:val="00FB02D2"/>
    <w:rsid w:val="00FB171E"/>
    <w:rsid w:val="00FB56C5"/>
    <w:rsid w:val="00FC09AC"/>
    <w:rsid w:val="00FC1E49"/>
    <w:rsid w:val="00FD3489"/>
    <w:rsid w:val="00FD5159"/>
    <w:rsid w:val="00FE3532"/>
    <w:rsid w:val="00FE6E64"/>
    <w:rsid w:val="00FF1CD4"/>
    <w:rsid w:val="00FF2423"/>
    <w:rsid w:val="00FF5D3A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A7A1A5"/>
  <w15:docId w15:val="{D31AC4FD-570F-4C93-99A4-0AB6DC34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3AB2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B24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customStyle="1" w:styleId="Default">
    <w:name w:val="Default"/>
    <w:rsid w:val="003A1488"/>
    <w:pPr>
      <w:autoSpaceDE w:val="0"/>
      <w:autoSpaceDN w:val="0"/>
      <w:adjustRightInd w:val="0"/>
    </w:pPr>
    <w:rPr>
      <w:color w:val="000000"/>
      <w:sz w:val="24"/>
      <w:szCs w:val="24"/>
      <w:lang w:val="sk-SK"/>
    </w:rPr>
  </w:style>
  <w:style w:type="paragraph" w:styleId="Odsekzoznamu">
    <w:name w:val="List Paragraph"/>
    <w:basedOn w:val="Normlny"/>
    <w:uiPriority w:val="34"/>
    <w:qFormat/>
    <w:rsid w:val="0008783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258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258A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258AA"/>
    <w:rPr>
      <w:rFonts w:ascii="Arial" w:hAnsi="Arial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258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258AA"/>
    <w:rPr>
      <w:rFonts w:ascii="Arial" w:hAnsi="Arial"/>
      <w:b/>
      <w:bCs/>
      <w:lang w:val="sk-SK"/>
    </w:rPr>
  </w:style>
  <w:style w:type="paragraph" w:styleId="Revzia">
    <w:name w:val="Revision"/>
    <w:hidden/>
    <w:uiPriority w:val="99"/>
    <w:semiHidden/>
    <w:rsid w:val="00E97087"/>
    <w:rPr>
      <w:rFonts w:ascii="Arial" w:hAnsi="Arial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1401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1401"/>
    <w:rPr>
      <w:rFonts w:ascii="Arial" w:hAnsi="Arial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E1401"/>
    <w:rPr>
      <w:vertAlign w:val="superscript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3F66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3F66D8"/>
    <w:rPr>
      <w:rFonts w:ascii="Courier New" w:hAnsi="Courier New" w:cs="Courier New"/>
      <w:lang w:val="sk-SK" w:eastAsia="sk-SK"/>
    </w:rPr>
  </w:style>
  <w:style w:type="character" w:customStyle="1" w:styleId="y2iqfc">
    <w:name w:val="y2iqfc"/>
    <w:basedOn w:val="Predvolenpsmoodseku"/>
    <w:rsid w:val="003F66D8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25B30"/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25B30"/>
    <w:rPr>
      <w:rFonts w:ascii="Arial" w:hAnsi="Arial"/>
      <w:lang w:val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925B30"/>
    <w:rPr>
      <w:vertAlign w:val="superscript"/>
    </w:rPr>
  </w:style>
  <w:style w:type="character" w:customStyle="1" w:styleId="Nadpis2Char">
    <w:name w:val="Nadpis 2 Char"/>
    <w:basedOn w:val="Predvolenpsmoodseku"/>
    <w:link w:val="Nadpis2"/>
    <w:semiHidden/>
    <w:rsid w:val="00B244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85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3170E-97FD-49AA-A071-09BE9D26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Turlík Peter</dc:creator>
  <cp:keywords/>
  <dc:description/>
  <cp:lastModifiedBy>Autor</cp:lastModifiedBy>
  <cp:revision>32</cp:revision>
  <cp:lastPrinted>2020-03-09T16:22:00Z</cp:lastPrinted>
  <dcterms:created xsi:type="dcterms:W3CDTF">2023-03-23T15:29:00Z</dcterms:created>
  <dcterms:modified xsi:type="dcterms:W3CDTF">2023-03-23T17:03:00Z</dcterms:modified>
</cp:coreProperties>
</file>