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1CEBB" w14:textId="726F3705" w:rsidR="007E514A" w:rsidRPr="009042F7" w:rsidRDefault="00E722E3" w:rsidP="009042F7">
      <w:pPr>
        <w:pStyle w:val="Zkladntext"/>
        <w:rPr>
          <w:rFonts w:cs="Arial"/>
          <w:b/>
          <w:sz w:val="22"/>
          <w:szCs w:val="22"/>
        </w:rPr>
      </w:pPr>
      <w:r w:rsidRPr="009042F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2E3490E9" w14:textId="77777777" w:rsidR="007E514A" w:rsidRPr="00F86733" w:rsidRDefault="007E514A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9977" w:type="dxa"/>
        <w:jc w:val="center"/>
        <w:tblLook w:val="04A0" w:firstRow="1" w:lastRow="0" w:firstColumn="1" w:lastColumn="0" w:noHBand="0" w:noVBand="1"/>
      </w:tblPr>
      <w:tblGrid>
        <w:gridCol w:w="3231"/>
        <w:gridCol w:w="6746"/>
      </w:tblGrid>
      <w:tr w:rsidR="00D45E2D" w:rsidRPr="00F86733" w14:paraId="2EBF54B5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31A7FE3B" w14:textId="6F755703" w:rsidR="007E514A" w:rsidRPr="00F86733" w:rsidRDefault="007E514A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 w:rsidR="00966E49"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14D0F122" w14:textId="68F993F8" w:rsidR="007E514A" w:rsidRPr="00F86733" w:rsidRDefault="00EB660F" w:rsidP="009B1A43">
            <w:pPr>
              <w:pStyle w:val="Zkladn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660F">
              <w:rPr>
                <w:rFonts w:cs="Arial"/>
                <w:b/>
                <w:bCs/>
                <w:sz w:val="22"/>
                <w:szCs w:val="22"/>
              </w:rPr>
              <w:t xml:space="preserve">Investície do živočíšnej výroby – </w:t>
            </w:r>
            <w:proofErr w:type="spellStart"/>
            <w:r w:rsidRPr="00EB660F">
              <w:rPr>
                <w:rFonts w:cs="Arial"/>
                <w:b/>
                <w:bCs/>
                <w:sz w:val="22"/>
                <w:szCs w:val="22"/>
              </w:rPr>
              <w:t>Pro</w:t>
            </w:r>
            <w:proofErr w:type="spellEnd"/>
            <w:r w:rsidRPr="00EB660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B660F">
              <w:rPr>
                <w:rFonts w:cs="Arial"/>
                <w:b/>
                <w:bCs/>
                <w:sz w:val="22"/>
                <w:szCs w:val="22"/>
              </w:rPr>
              <w:t>BioSpace</w:t>
            </w:r>
            <w:proofErr w:type="spellEnd"/>
            <w:r w:rsidRPr="00EB660F">
              <w:rPr>
                <w:rFonts w:cs="Arial"/>
                <w:b/>
                <w:bCs/>
                <w:sz w:val="22"/>
                <w:szCs w:val="22"/>
              </w:rPr>
              <w:t>, s.r.o.</w:t>
            </w:r>
          </w:p>
        </w:tc>
      </w:tr>
      <w:tr w:rsidR="00D45E2D" w:rsidRPr="00F86733" w14:paraId="6A3832E0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113C471A" w14:textId="79A34E2D" w:rsidR="00966E49" w:rsidRPr="00F86733" w:rsidRDefault="00966E49" w:rsidP="007E514A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</w:t>
            </w:r>
            <w:r w:rsidR="00D45E2D">
              <w:rPr>
                <w:rFonts w:cs="Arial"/>
                <w:b/>
                <w:i/>
                <w:sz w:val="22"/>
                <w:szCs w:val="22"/>
              </w:rPr>
              <w:t>y: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50806F3C" w14:textId="6EBFC326" w:rsidR="00966E49" w:rsidRDefault="00EB660F" w:rsidP="00B472E8">
            <w:pPr>
              <w:pStyle w:val="Zkladntext"/>
              <w:spacing w:after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Prútové brány a</w:t>
            </w:r>
            <w:r w:rsidR="00B472E8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pr</w:t>
            </w:r>
            <w:r w:rsidR="00B472E8">
              <w:rPr>
                <w:rFonts w:cs="Arial"/>
                <w:b/>
                <w:bCs/>
                <w:color w:val="000000"/>
                <w:sz w:val="22"/>
                <w:szCs w:val="22"/>
              </w:rPr>
              <w:t>epravník zvierat</w:t>
            </w:r>
          </w:p>
        </w:tc>
      </w:tr>
      <w:tr w:rsidR="00D45E2D" w:rsidRPr="00F86733" w14:paraId="48349432" w14:textId="77777777" w:rsidTr="009042F7">
        <w:trPr>
          <w:trHeight w:val="567"/>
          <w:jc w:val="center"/>
        </w:trPr>
        <w:tc>
          <w:tcPr>
            <w:tcW w:w="3231" w:type="dxa"/>
            <w:shd w:val="clear" w:color="auto" w:fill="FFFFFF" w:themeFill="background1"/>
            <w:vAlign w:val="center"/>
          </w:tcPr>
          <w:p w14:paraId="2C84A636" w14:textId="77777777" w:rsidR="00520DF3" w:rsidRPr="00F86733" w:rsidRDefault="00520DF3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</w:tc>
        <w:tc>
          <w:tcPr>
            <w:tcW w:w="6746" w:type="dxa"/>
            <w:shd w:val="clear" w:color="auto" w:fill="F2F2F2" w:themeFill="background1" w:themeFillShade="F2"/>
            <w:vAlign w:val="center"/>
          </w:tcPr>
          <w:p w14:paraId="77E9321E" w14:textId="3F4035DD" w:rsidR="00520DF3" w:rsidRPr="00F86733" w:rsidRDefault="00EB660F" w:rsidP="00D93A31">
            <w:pPr>
              <w:pStyle w:val="Hlavika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Pro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BioSpace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, s.r.o. , Priemyselná 1, Liptovský Mikuláš 031 01</w:t>
            </w:r>
          </w:p>
        </w:tc>
      </w:tr>
    </w:tbl>
    <w:p w14:paraId="24262033" w14:textId="77777777" w:rsidR="00520DF3" w:rsidRPr="00F86733" w:rsidRDefault="00520DF3" w:rsidP="00520DF3">
      <w:pPr>
        <w:pStyle w:val="Zkladntext"/>
        <w:rPr>
          <w:rFonts w:cs="Arial"/>
          <w:b/>
          <w:sz w:val="22"/>
          <w:szCs w:val="22"/>
        </w:rPr>
      </w:pPr>
    </w:p>
    <w:tbl>
      <w:tblPr>
        <w:tblStyle w:val="Mriekatabuky"/>
        <w:tblW w:w="10164" w:type="dxa"/>
        <w:jc w:val="center"/>
        <w:tblLook w:val="04A0" w:firstRow="1" w:lastRow="0" w:firstColumn="1" w:lastColumn="0" w:noHBand="0" w:noVBand="1"/>
      </w:tblPr>
      <w:tblGrid>
        <w:gridCol w:w="3289"/>
        <w:gridCol w:w="6875"/>
      </w:tblGrid>
      <w:tr w:rsidR="00520DF3" w:rsidRPr="00F86733" w14:paraId="63937089" w14:textId="77777777" w:rsidTr="009042F7">
        <w:trPr>
          <w:trHeight w:val="334"/>
          <w:jc w:val="center"/>
        </w:trPr>
        <w:tc>
          <w:tcPr>
            <w:tcW w:w="10164" w:type="dxa"/>
            <w:gridSpan w:val="2"/>
            <w:vAlign w:val="center"/>
          </w:tcPr>
          <w:p w14:paraId="65AE1CCA" w14:textId="64854F1D" w:rsidR="00520DF3" w:rsidRPr="00F86733" w:rsidRDefault="00520DF3" w:rsidP="00D93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F86733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</w:tc>
      </w:tr>
      <w:tr w:rsidR="00ED0CD2" w:rsidRPr="00F86733" w14:paraId="714140B0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A511AFA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0484AF2F" w14:textId="599053E4" w:rsidR="00ED0CD2" w:rsidRPr="00F86733" w:rsidRDefault="00ED0CD2" w:rsidP="00ED0CD2">
            <w:pPr>
              <w:pStyle w:val="Hlavika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ED0CD2" w:rsidRPr="00F86733" w14:paraId="01515DAE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6F5B9CFE" w14:textId="1621440B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1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8A29C42" w14:textId="10EF442C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6467DF55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29839D8D" w14:textId="275E80A9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 w:rsidR="00F86733">
              <w:rPr>
                <w:rStyle w:val="Odkaznapoznmkupodiarou"/>
                <w:rFonts w:cs="Arial"/>
                <w:b/>
                <w:i/>
                <w:sz w:val="22"/>
                <w:szCs w:val="22"/>
              </w:rPr>
              <w:footnoteReference w:id="2"/>
            </w:r>
            <w:r w:rsidRPr="00F8673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393FECB0" w14:textId="4617068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185276E4" w14:textId="77777777" w:rsidTr="009042F7">
        <w:trPr>
          <w:trHeight w:val="334"/>
          <w:jc w:val="center"/>
        </w:trPr>
        <w:tc>
          <w:tcPr>
            <w:tcW w:w="3289" w:type="dxa"/>
            <w:vAlign w:val="center"/>
          </w:tcPr>
          <w:p w14:paraId="7FEFBBA8" w14:textId="77777777" w:rsidR="00ED0CD2" w:rsidRPr="00F86733" w:rsidRDefault="00ED0CD2" w:rsidP="00ED0CD2">
            <w:pPr>
              <w:rPr>
                <w:rFonts w:cs="Arial"/>
                <w:b/>
                <w:i/>
                <w:sz w:val="22"/>
                <w:szCs w:val="22"/>
              </w:rPr>
            </w:pPr>
            <w:r w:rsidRPr="00F86733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</w:tc>
        <w:tc>
          <w:tcPr>
            <w:tcW w:w="6874" w:type="dxa"/>
            <w:shd w:val="clear" w:color="auto" w:fill="DAEEF3" w:themeFill="accent5" w:themeFillTint="33"/>
            <w:vAlign w:val="center"/>
          </w:tcPr>
          <w:p w14:paraId="2AFF1EEF" w14:textId="7C615761" w:rsidR="00ED0CD2" w:rsidRPr="00F86733" w:rsidRDefault="00ED0CD2" w:rsidP="00ED0CD2">
            <w:pPr>
              <w:pStyle w:val="Hlavika"/>
              <w:rPr>
                <w:rFonts w:cs="Arial"/>
                <w:sz w:val="22"/>
                <w:szCs w:val="22"/>
              </w:rPr>
            </w:pPr>
          </w:p>
        </w:tc>
      </w:tr>
    </w:tbl>
    <w:p w14:paraId="02482228" w14:textId="77777777" w:rsidR="004C3781" w:rsidRPr="00F86733" w:rsidRDefault="004C3781" w:rsidP="007E514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</w:rPr>
      </w:pPr>
    </w:p>
    <w:p w14:paraId="6D608822" w14:textId="7A98E3C0" w:rsidR="00D45E2D" w:rsidRDefault="00D45E2D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  <w:r w:rsidRPr="007415C3">
        <w:rPr>
          <w:rFonts w:cs="Arial"/>
          <w:b/>
          <w:caps/>
          <w:sz w:val="22"/>
          <w:szCs w:val="22"/>
        </w:rPr>
        <w:t>Technická špecifikácia predmetu zákazky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C24E5" w:rsidRPr="007415C3" w14:paraId="6EFC4B19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07AC105C" w14:textId="6661F1DA" w:rsidR="00DC24E5" w:rsidRPr="007415C3" w:rsidRDefault="00DC24E5" w:rsidP="00EB660F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ČASŤ 1: </w:t>
            </w:r>
            <w:r w:rsidR="00EB660F">
              <w:rPr>
                <w:rFonts w:cs="Arial"/>
                <w:b/>
                <w:bCs/>
                <w:color w:val="000000"/>
                <w:sz w:val="22"/>
                <w:szCs w:val="22"/>
              </w:rPr>
              <w:t>Prútové brány</w:t>
            </w:r>
          </w:p>
        </w:tc>
      </w:tr>
      <w:tr w:rsidR="00DC24E5" w:rsidRPr="007415C3" w14:paraId="45B2CE3C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5FD9E854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Pr="007415C3">
              <w:rPr>
                <w:rFonts w:cs="Arial"/>
                <w:bCs/>
                <w:sz w:val="22"/>
                <w:szCs w:val="22"/>
              </w:rPr>
              <w:t>1 ks</w:t>
            </w:r>
          </w:p>
        </w:tc>
      </w:tr>
      <w:tr w:rsidR="00DC24E5" w:rsidRPr="007415C3" w14:paraId="624F766F" w14:textId="77777777" w:rsidTr="003C75F1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779EA6F7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1C784366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3"/>
            </w:r>
          </w:p>
          <w:p w14:paraId="4CBE68A9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3FC1F59C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0EF82FD3" w14:textId="77777777" w:rsidR="00DC24E5" w:rsidRPr="007415C3" w:rsidRDefault="00DC24E5" w:rsidP="003C75F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DC24E5" w:rsidRPr="007415C3" w14:paraId="1C987BE1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D7F76CA" w14:textId="77777777" w:rsidR="00DC24E5" w:rsidRPr="007415C3" w:rsidRDefault="00DC24E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3DFCDD87" w14:textId="6D45FF25" w:rsidR="00DC24E5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Pracovný záber min 44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>0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0 mm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C3778C3" w14:textId="77777777" w:rsidR="00AB1034" w:rsidRDefault="00DC24E5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B1034">
              <w:rPr>
                <w:rFonts w:cs="Arial"/>
                <w:sz w:val="22"/>
                <w:szCs w:val="22"/>
              </w:rPr>
              <w:t>a</w:t>
            </w:r>
          </w:p>
          <w:p w14:paraId="28CB5C16" w14:textId="67208A75" w:rsidR="00DC24E5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6299917A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0D52FF2" w14:textId="77777777" w:rsidR="00DC24E5" w:rsidRPr="007415C3" w:rsidRDefault="00DC24E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2D9D1C26" w14:textId="393427D5" w:rsidR="00AB1034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Prepravná šírka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max </w:t>
            </w:r>
            <w:r>
              <w:rPr>
                <w:rFonts w:cs="Arial"/>
                <w:color w:val="000000"/>
                <w:sz w:val="22"/>
                <w:szCs w:val="22"/>
              </w:rPr>
              <w:t>2</w:t>
            </w:r>
            <w:r w:rsidR="00372E27">
              <w:rPr>
                <w:rFonts w:cs="Arial"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color w:val="000000"/>
                <w:sz w:val="22"/>
                <w:szCs w:val="22"/>
              </w:rPr>
              <w:t>00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D53CC48" w14:textId="77777777" w:rsidR="00AB1034" w:rsidRDefault="00DC24E5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 w:rsidR="00AB1034">
              <w:rPr>
                <w:rFonts w:cs="Arial"/>
                <w:sz w:val="22"/>
                <w:szCs w:val="22"/>
              </w:rPr>
              <w:t xml:space="preserve"> a</w:t>
            </w:r>
          </w:p>
          <w:p w14:paraId="7F4DB159" w14:textId="52D0B834" w:rsidR="00DC24E5" w:rsidRDefault="00AB1034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4ECBA91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6ECFC2" w14:textId="77777777" w:rsidR="00DC24E5" w:rsidRDefault="00DC24E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0E252889" w14:textId="563B2C0C" w:rsidR="00DC24E5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Hydraulické ovládanie z/do prepravnej polohy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75CD106" w14:textId="5DFE06B5" w:rsidR="00DC24E5" w:rsidRPr="0038213F" w:rsidRDefault="00DC24E5" w:rsidP="00AB103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C24E5" w:rsidRPr="007415C3" w14:paraId="2C9B39F9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CF945E8" w14:textId="385CF296" w:rsidR="00DC24E5" w:rsidRPr="007415C3" w:rsidRDefault="005B4CD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41FBA155" w14:textId="0B8E0B27" w:rsidR="00DC24E5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Počet pružinových prstov  - min 180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D6921BA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53FD354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0BC8F9AC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A0BD40E" w14:textId="20A1105C" w:rsidR="00DC24E5" w:rsidRPr="007415C3" w:rsidRDefault="005B4CD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12D30BAF" w14:textId="5A3B78B4" w:rsidR="00DC24E5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Počet pracovných jednotiek x šírka jednotky  – 3x1,5m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573EFF2" w14:textId="44D4EA28" w:rsidR="00DC24E5" w:rsidRDefault="00AB1034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B1034" w:rsidRPr="007415C3" w14:paraId="7042AC6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A651AEF" w14:textId="5B5DFCF9" w:rsidR="00AB1034" w:rsidRDefault="005B4CD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73C719F7" w14:textId="79E17C65" w:rsidR="00AB1034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Podporné kolo – 2ks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83BFC16" w14:textId="36DD3CB1" w:rsidR="00AB1034" w:rsidRPr="0038213F" w:rsidRDefault="00AB1034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3563BC" w:rsidRPr="007415C3" w14:paraId="62D5F6AD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5B60965" w14:textId="3FBEC49C" w:rsidR="003563BC" w:rsidRDefault="005B4CD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03932FB4" w14:textId="46167F99" w:rsidR="003563BC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Vzdialenosť medzi pružinami – 25 mm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099AEDC" w14:textId="00BFDAE9" w:rsidR="003563BC" w:rsidRPr="0038213F" w:rsidRDefault="00AB1034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AB1034" w:rsidRPr="007415C3" w14:paraId="202D623B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38C471CF" w14:textId="14895A95" w:rsidR="00AB1034" w:rsidRDefault="005B4CD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634ED256" w14:textId="2FEB0769" w:rsidR="00AB1034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Dĺžka pružiny 450mm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1E819A9" w14:textId="7114BA7B" w:rsidR="00AB1034" w:rsidRPr="0038213F" w:rsidRDefault="00AB1034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AB1034" w:rsidRPr="007415C3" w14:paraId="5570DD66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157C80" w14:textId="7464CBA9" w:rsidR="00AB1034" w:rsidRDefault="005B4CD5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shd w:val="clear" w:color="auto" w:fill="auto"/>
            <w:noWrap/>
          </w:tcPr>
          <w:p w14:paraId="1855EE81" w14:textId="29334BAD" w:rsidR="00AB1034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Priemer pružiny 6-8 mm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3AB8097" w14:textId="56D23F5C" w:rsidR="00AB1034" w:rsidRPr="0038213F" w:rsidRDefault="00AB1034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AB1034" w:rsidRPr="007415C3" w14:paraId="623C8E7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EB4C03F" w14:textId="59E601D0" w:rsidR="00AB1034" w:rsidRDefault="00AB1034" w:rsidP="005B4CD5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1" w:type="dxa"/>
            <w:shd w:val="clear" w:color="auto" w:fill="auto"/>
            <w:noWrap/>
          </w:tcPr>
          <w:p w14:paraId="673FEF9A" w14:textId="66881FA2" w:rsidR="00AB1034" w:rsidRDefault="00AB1034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Doplnkové príslušenstvo  -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zarovnávacia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doska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AD7C210" w14:textId="623206FD" w:rsidR="00AB1034" w:rsidRPr="0038213F" w:rsidRDefault="00AB1034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3C9DF3CB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129E9102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DC24E5" w:rsidRPr="007415C3" w14:paraId="3E401432" w14:textId="77777777" w:rsidTr="003563BC">
        <w:trPr>
          <w:trHeight w:val="70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682DC088" w14:textId="63F195D8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1:</w:t>
            </w:r>
          </w:p>
        </w:tc>
      </w:tr>
      <w:tr w:rsidR="00DC24E5" w:rsidRPr="007415C3" w14:paraId="5CE7AF5A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B53A67E" w14:textId="4133F214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1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2711EF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11EEB4D6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F3EEC02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BF0DA2C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53F43888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0D9C2A1F" w14:textId="618D4AB9" w:rsidR="00DC24E5" w:rsidRPr="007415C3" w:rsidRDefault="00DC24E5" w:rsidP="003C75F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1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3B089977" w14:textId="77777777" w:rsidR="00DC24E5" w:rsidRPr="007415C3" w:rsidRDefault="00DC24E5" w:rsidP="003C75F1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1B7D6B59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0B4109B4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p w14:paraId="591DFE4E" w14:textId="77777777" w:rsidR="00DC24E5" w:rsidRDefault="00DC24E5" w:rsidP="006A7D44">
      <w:pPr>
        <w:pStyle w:val="Zkladntext"/>
        <w:ind w:left="-284"/>
        <w:rPr>
          <w:rFonts w:cs="Arial"/>
          <w:b/>
          <w:caps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371"/>
        <w:gridCol w:w="3193"/>
      </w:tblGrid>
      <w:tr w:rsidR="00DC24E5" w:rsidRPr="007415C3" w14:paraId="16A4629A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1505B2AD" w14:textId="5D4B8CA6" w:rsidR="00DC24E5" w:rsidRPr="007415C3" w:rsidRDefault="00DC24E5" w:rsidP="00B472E8">
            <w:pPr>
              <w:widowControl/>
              <w:suppressAutoHyphens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ČASŤ 2: </w:t>
            </w:r>
            <w:r w:rsidR="00B472E8">
              <w:rPr>
                <w:rFonts w:cs="Arial"/>
                <w:b/>
                <w:bCs/>
                <w:color w:val="000000"/>
                <w:sz w:val="22"/>
                <w:szCs w:val="22"/>
              </w:rPr>
              <w:t>Prepravník zvierat</w:t>
            </w:r>
          </w:p>
        </w:tc>
      </w:tr>
      <w:tr w:rsidR="00DC24E5" w:rsidRPr="007415C3" w14:paraId="0BBD339F" w14:textId="77777777" w:rsidTr="003C75F1">
        <w:trPr>
          <w:trHeight w:val="284"/>
          <w:jc w:val="center"/>
        </w:trPr>
        <w:tc>
          <w:tcPr>
            <w:tcW w:w="10134" w:type="dxa"/>
            <w:gridSpan w:val="3"/>
            <w:shd w:val="clear" w:color="auto" w:fill="F2F2F2" w:themeFill="background1" w:themeFillShade="F2"/>
            <w:noWrap/>
            <w:vAlign w:val="center"/>
          </w:tcPr>
          <w:p w14:paraId="3B6779EC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 w:rsidRPr="007415C3">
              <w:rPr>
                <w:rFonts w:cs="Arial"/>
                <w:bCs/>
                <w:sz w:val="22"/>
                <w:szCs w:val="22"/>
              </w:rPr>
              <w:t>1 ks</w:t>
            </w:r>
          </w:p>
        </w:tc>
      </w:tr>
      <w:tr w:rsidR="00DC24E5" w:rsidRPr="007415C3" w14:paraId="06CDB154" w14:textId="77777777" w:rsidTr="003C75F1">
        <w:trPr>
          <w:trHeight w:val="752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747208EA" w14:textId="77777777" w:rsidR="00DC24E5" w:rsidRPr="007415C3" w:rsidRDefault="00DC24E5" w:rsidP="003C75F1">
            <w:pPr>
              <w:widowControl/>
              <w:suppressAutoHyphens w:val="0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bCs/>
                <w:color w:val="000000"/>
                <w:sz w:val="22"/>
                <w:szCs w:val="22"/>
              </w:rPr>
              <w:t>Požadované parametre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3" w:type="dxa"/>
          </w:tcPr>
          <w:p w14:paraId="55CCF503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i/>
                <w:iCs/>
                <w:color w:val="000000"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>Splnenie požiadavky*</w:t>
            </w:r>
            <w:r w:rsidRPr="0077115B">
              <w:rPr>
                <w:rStyle w:val="Odkaznapoznmkupodiarou"/>
                <w:rFonts w:cs="Arial"/>
                <w:b/>
                <w:bCs/>
                <w:szCs w:val="20"/>
              </w:rPr>
              <w:footnoteReference w:id="4"/>
            </w:r>
          </w:p>
          <w:p w14:paraId="32E0659B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/>
                <w:bCs/>
                <w:szCs w:val="20"/>
              </w:rPr>
            </w:pPr>
            <w:r w:rsidRPr="0077115B">
              <w:rPr>
                <w:rFonts w:cs="Arial"/>
                <w:b/>
                <w:color w:val="000000"/>
                <w:szCs w:val="20"/>
              </w:rPr>
              <w:t>Uveďte, či z</w:t>
            </w:r>
            <w:r w:rsidRPr="0077115B">
              <w:rPr>
                <w:rFonts w:cs="Arial"/>
                <w:b/>
                <w:bCs/>
                <w:szCs w:val="20"/>
              </w:rPr>
              <w:t>ariadenie</w:t>
            </w:r>
          </w:p>
          <w:p w14:paraId="65A6CC44" w14:textId="77777777" w:rsidR="00DC24E5" w:rsidRPr="0077115B" w:rsidRDefault="00DC24E5" w:rsidP="003C75F1">
            <w:pPr>
              <w:widowControl/>
              <w:suppressAutoHyphens w:val="0"/>
              <w:jc w:val="center"/>
              <w:rPr>
                <w:rFonts w:cs="Arial"/>
                <w:bCs/>
                <w:szCs w:val="20"/>
              </w:rPr>
            </w:pPr>
            <w:r w:rsidRPr="0077115B">
              <w:rPr>
                <w:rFonts w:cs="Arial"/>
                <w:b/>
                <w:bCs/>
                <w:szCs w:val="20"/>
              </w:rPr>
              <w:t xml:space="preserve">spĺňa/nespĺňa </w:t>
            </w:r>
            <w:r w:rsidRPr="0077115B">
              <w:rPr>
                <w:rFonts w:cs="Arial"/>
                <w:bCs/>
                <w:szCs w:val="20"/>
              </w:rPr>
              <w:t>požiadavku technickej špecifikácie /</w:t>
            </w:r>
          </w:p>
          <w:p w14:paraId="4AF72831" w14:textId="77777777" w:rsidR="00DC24E5" w:rsidRPr="007415C3" w:rsidRDefault="00DC24E5" w:rsidP="003C75F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  <w:r w:rsidRPr="0077115B">
              <w:rPr>
                <w:rFonts w:cs="Arial"/>
                <w:b/>
                <w:bCs/>
                <w:szCs w:val="20"/>
              </w:rPr>
              <w:t>Uveďte parameter</w:t>
            </w:r>
          </w:p>
        </w:tc>
      </w:tr>
      <w:tr w:rsidR="00DC24E5" w:rsidRPr="007415C3" w14:paraId="7ABC77B4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C18889C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743D78C6" w14:textId="1813915C" w:rsidR="00DC24E5" w:rsidRDefault="006F35D3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F35D3">
              <w:rPr>
                <w:rFonts w:cs="Arial"/>
                <w:color w:val="000000"/>
                <w:sz w:val="22"/>
                <w:szCs w:val="22"/>
              </w:rPr>
              <w:t xml:space="preserve">Celková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min 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>dĺžka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8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 m</w:t>
            </w:r>
            <w:r>
              <w:rPr>
                <w:rFonts w:cs="Arial"/>
                <w:color w:val="000000"/>
                <w:sz w:val="22"/>
                <w:szCs w:val="22"/>
              </w:rPr>
              <w:t>/</w:t>
            </w:r>
            <w:r w:rsidR="005B4CD5" w:rsidRPr="006F35D3">
              <w:rPr>
                <w:rFonts w:cs="Arial"/>
                <w:color w:val="000000"/>
                <w:sz w:val="22"/>
                <w:szCs w:val="22"/>
              </w:rPr>
              <w:t xml:space="preserve"> šírka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2,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6774245" w14:textId="77777777" w:rsidR="003563BC" w:rsidRDefault="003563BC" w:rsidP="003563B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754F354B" w14:textId="3836438F" w:rsidR="00DC24E5" w:rsidRDefault="003563BC" w:rsidP="003563B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17FED279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B491F2A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2F3D61F4" w14:textId="4592B9AF" w:rsidR="00DC24E5" w:rsidRDefault="006F35D3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F35D3">
              <w:rPr>
                <w:rFonts w:cs="Arial"/>
                <w:color w:val="000000"/>
                <w:sz w:val="22"/>
                <w:szCs w:val="22"/>
              </w:rPr>
              <w:t xml:space="preserve">Vnútorná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min 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 xml:space="preserve">dĺžka / šírka / výška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6,5/ 2,4/ 2,0 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D71B7B4" w14:textId="77777777" w:rsidR="004557C5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0E3A35B" w14:textId="3EA153DA" w:rsidR="00DC24E5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2F940AC3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5DD1B77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2E735DDA" w14:textId="3CAA8050" w:rsidR="00DC24E5" w:rsidRDefault="006F35D3" w:rsidP="003C75F1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F35D3">
              <w:rPr>
                <w:rFonts w:cs="Arial"/>
                <w:color w:val="000000"/>
                <w:sz w:val="22"/>
                <w:szCs w:val="22"/>
              </w:rPr>
              <w:t xml:space="preserve">Výška bočných výplní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min </w:t>
            </w:r>
            <w:r>
              <w:rPr>
                <w:rFonts w:cs="Arial"/>
                <w:color w:val="000000"/>
                <w:sz w:val="22"/>
                <w:szCs w:val="22"/>
              </w:rPr>
              <w:t>1,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AE441D3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41BDF606" w14:textId="77777777" w:rsidR="00DC24E5" w:rsidRPr="0038213F" w:rsidRDefault="00DC24E5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2D4440A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D6DB8B9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555481E6" w14:textId="51457B89" w:rsidR="00DC24E5" w:rsidRDefault="006F35D3" w:rsidP="003563BC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F35D3">
              <w:rPr>
                <w:rFonts w:cs="Arial"/>
                <w:color w:val="000000"/>
                <w:sz w:val="22"/>
                <w:szCs w:val="22"/>
              </w:rPr>
              <w:t xml:space="preserve">Počet kráv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>min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10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D16A306" w14:textId="77777777" w:rsidR="004557C5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3FC9DF3" w14:textId="0FF1D74C" w:rsidR="00DC24E5" w:rsidRPr="0038213F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  <w:r w:rsidRPr="0038213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DC24E5" w:rsidRPr="007415C3" w14:paraId="0453BF0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E721F0A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6B1D9593" w14:textId="5B8F0F95" w:rsidR="00DC24E5" w:rsidRDefault="006F35D3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F35D3">
              <w:rPr>
                <w:rFonts w:cs="Arial"/>
                <w:color w:val="000000"/>
                <w:sz w:val="22"/>
                <w:szCs w:val="22"/>
              </w:rPr>
              <w:t>Max. celková hmotnosť podľa COC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9600kg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9002B86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4692AF16" w14:textId="77777777" w:rsidR="00DC24E5" w:rsidRDefault="00DC24E5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7B51BB37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BD52A52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5BC54209" w14:textId="77DE7FF1" w:rsidR="00DC24E5" w:rsidRDefault="006F35D3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F35D3">
              <w:rPr>
                <w:rFonts w:cs="Arial"/>
                <w:color w:val="000000"/>
                <w:sz w:val="22"/>
                <w:szCs w:val="22"/>
              </w:rPr>
              <w:t xml:space="preserve">Plocha podlahy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min 14 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6CE84DBD" w14:textId="77777777" w:rsidR="004557C5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39834097" w14:textId="26FB2DBE" w:rsidR="00DC24E5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DC24E5" w:rsidRPr="007415C3" w14:paraId="2C17A57E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9882F6F" w14:textId="77777777" w:rsidR="00DC24E5" w:rsidRPr="007415C3" w:rsidRDefault="00DC24E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1" w:type="dxa"/>
            <w:shd w:val="clear" w:color="auto" w:fill="auto"/>
            <w:noWrap/>
          </w:tcPr>
          <w:p w14:paraId="489071F1" w14:textId="77E4F86E" w:rsidR="00DC24E5" w:rsidRDefault="006F35D3" w:rsidP="006F35D3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6F35D3">
              <w:rPr>
                <w:rFonts w:cs="Arial"/>
                <w:color w:val="000000"/>
                <w:sz w:val="22"/>
                <w:szCs w:val="22"/>
              </w:rPr>
              <w:t>Svetlá výška podvozku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min </w:t>
            </w:r>
            <w:r>
              <w:rPr>
                <w:rFonts w:cs="Arial"/>
                <w:color w:val="000000"/>
                <w:sz w:val="22"/>
                <w:szCs w:val="22"/>
              </w:rPr>
              <w:t>0,4</w:t>
            </w:r>
            <w:r w:rsidRPr="006F35D3">
              <w:rPr>
                <w:rFonts w:cs="Arial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2307BE0" w14:textId="1831D074" w:rsidR="00E60096" w:rsidRDefault="00DC24E5" w:rsidP="00E60096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 w:rsidR="00E60096">
              <w:rPr>
                <w:rFonts w:cs="Arial"/>
                <w:sz w:val="22"/>
                <w:szCs w:val="22"/>
              </w:rPr>
              <w:t xml:space="preserve"> a</w:t>
            </w:r>
          </w:p>
          <w:p w14:paraId="6870025D" w14:textId="490D242E" w:rsidR="00DC24E5" w:rsidRDefault="00E60096" w:rsidP="00E60096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3563BC" w:rsidRPr="007415C3" w14:paraId="50B083A8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4263A16" w14:textId="315C667D" w:rsidR="003563BC" w:rsidRDefault="00E60096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1" w:type="dxa"/>
            <w:shd w:val="clear" w:color="auto" w:fill="auto"/>
            <w:noWrap/>
          </w:tcPr>
          <w:p w14:paraId="498F11C4" w14:textId="76E13230" w:rsidR="003563BC" w:rsidRDefault="00B57025" w:rsidP="00B5702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Hmotnosť návesu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max </w:t>
            </w: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00 </w:t>
            </w:r>
            <w:r w:rsidR="006F35D3" w:rsidRPr="006F35D3">
              <w:rPr>
                <w:rFonts w:cs="Arial"/>
                <w:color w:val="000000"/>
                <w:sz w:val="22"/>
                <w:szCs w:val="22"/>
              </w:rPr>
              <w:t>kg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2F94396" w14:textId="77777777" w:rsidR="004557C5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0A979C0" w14:textId="2FA285A5" w:rsidR="003563BC" w:rsidRPr="0038213F" w:rsidRDefault="004557C5" w:rsidP="004557C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3563BC" w:rsidRPr="007415C3" w14:paraId="7E79EB98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61CC88B" w14:textId="052BAE6A" w:rsidR="003563BC" w:rsidRDefault="00C27913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1" w:type="dxa"/>
            <w:shd w:val="clear" w:color="auto" w:fill="auto"/>
            <w:noWrap/>
          </w:tcPr>
          <w:p w14:paraId="29466CD1" w14:textId="323FAB48" w:rsidR="003563BC" w:rsidRPr="001703D4" w:rsidRDefault="004557C5" w:rsidP="001703D4">
            <w:pPr>
              <w:pStyle w:val="Default"/>
              <w:rPr>
                <w:rFonts w:ascii="Verdana" w:hAnsi="Verdana" w:cs="Verdana"/>
              </w:rPr>
            </w:pPr>
            <w:r w:rsidRPr="004557C5">
              <w:rPr>
                <w:rFonts w:ascii="Arial" w:hAnsi="Arial" w:cs="Arial"/>
                <w:sz w:val="22"/>
                <w:szCs w:val="22"/>
              </w:rPr>
              <w:t xml:space="preserve">Otočné oko 50mm navarené </w:t>
            </w:r>
            <w:r w:rsidR="001703D4">
              <w:rPr>
                <w:rFonts w:cs="Arial"/>
                <w:sz w:val="22"/>
                <w:szCs w:val="22"/>
              </w:rPr>
              <w:t xml:space="preserve">/ </w:t>
            </w:r>
            <w:r w:rsidR="001703D4" w:rsidRPr="001703D4">
              <w:rPr>
                <w:rFonts w:ascii="Verdana" w:hAnsi="Verdana" w:cs="Verdana"/>
              </w:rPr>
              <w:t xml:space="preserve"> </w:t>
            </w:r>
            <w:r w:rsidR="001703D4" w:rsidRPr="001703D4">
              <w:rPr>
                <w:rFonts w:ascii="Arial" w:hAnsi="Arial" w:cs="Arial"/>
                <w:sz w:val="22"/>
                <w:szCs w:val="22"/>
              </w:rPr>
              <w:t>Pevné oko 40 mm na prírube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DC94C1F" w14:textId="5BD9B9FF" w:rsidR="003563BC" w:rsidRPr="0038213F" w:rsidRDefault="001703D4" w:rsidP="005B4CD5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E60096" w:rsidRPr="007415C3" w14:paraId="0022514B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0828A392" w14:textId="77CEDB31" w:rsidR="00E60096" w:rsidRDefault="00E60096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C27913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71" w:type="dxa"/>
            <w:shd w:val="clear" w:color="auto" w:fill="auto"/>
            <w:noWrap/>
          </w:tcPr>
          <w:p w14:paraId="1A17D961" w14:textId="3CD73C6E" w:rsidR="00E60096" w:rsidRPr="004557C5" w:rsidRDefault="004557C5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4557C5">
              <w:rPr>
                <w:rFonts w:cs="Arial"/>
                <w:color w:val="000000"/>
                <w:sz w:val="22"/>
                <w:szCs w:val="22"/>
              </w:rPr>
              <w:t xml:space="preserve">Tlakovo impregnovaná drevená podlaha </w:t>
            </w:r>
            <w:r w:rsidR="005B4CD5">
              <w:rPr>
                <w:rFonts w:cs="Arial"/>
                <w:color w:val="000000"/>
                <w:sz w:val="22"/>
                <w:szCs w:val="22"/>
              </w:rPr>
              <w:t xml:space="preserve">min </w:t>
            </w:r>
            <w:r w:rsidRPr="004557C5">
              <w:rPr>
                <w:rFonts w:cs="Arial"/>
                <w:color w:val="000000"/>
                <w:sz w:val="22"/>
                <w:szCs w:val="22"/>
              </w:rPr>
              <w:t xml:space="preserve">50mm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0241C30" w14:textId="77777777" w:rsidR="001703D4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1FFB20B4" w14:textId="445A2B37" w:rsidR="00E60096" w:rsidRPr="0038213F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4557C5" w:rsidRPr="007415C3" w14:paraId="2330B270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07B2178" w14:textId="55BBD9F7" w:rsidR="004557C5" w:rsidRDefault="001703D4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C27913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1" w:type="dxa"/>
            <w:shd w:val="clear" w:color="auto" w:fill="auto"/>
            <w:noWrap/>
          </w:tcPr>
          <w:p w14:paraId="3EBFE491" w14:textId="1BF36742" w:rsidR="004557C5" w:rsidRPr="004557C5" w:rsidRDefault="005B4CD5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Min </w:t>
            </w:r>
            <w:r w:rsidR="004557C5" w:rsidRPr="004557C5">
              <w:rPr>
                <w:rFonts w:cs="Arial"/>
                <w:color w:val="000000"/>
                <w:sz w:val="22"/>
                <w:szCs w:val="22"/>
              </w:rPr>
              <w:t xml:space="preserve">14mm špeciálne </w:t>
            </w:r>
            <w:proofErr w:type="spellStart"/>
            <w:r w:rsidR="004557C5" w:rsidRPr="004557C5">
              <w:rPr>
                <w:rFonts w:cs="Arial"/>
                <w:color w:val="000000"/>
                <w:sz w:val="22"/>
                <w:szCs w:val="22"/>
              </w:rPr>
              <w:t>protisklzové</w:t>
            </w:r>
            <w:proofErr w:type="spellEnd"/>
            <w:r w:rsidR="004557C5" w:rsidRPr="004557C5">
              <w:rPr>
                <w:rFonts w:cs="Arial"/>
                <w:color w:val="000000"/>
                <w:sz w:val="22"/>
                <w:szCs w:val="22"/>
              </w:rPr>
              <w:t xml:space="preserve"> matrace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238A549" w14:textId="77777777" w:rsidR="001703D4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62B05EC6" w14:textId="6229C639" w:rsidR="004557C5" w:rsidRPr="0038213F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4557C5" w:rsidRPr="007415C3" w14:paraId="4B9C69DF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137AD60" w14:textId="22A5B99D" w:rsidR="004557C5" w:rsidRDefault="001703D4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C27913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1" w:type="dxa"/>
            <w:shd w:val="clear" w:color="auto" w:fill="auto"/>
            <w:noWrap/>
          </w:tcPr>
          <w:p w14:paraId="2002E90F" w14:textId="6525FF49" w:rsidR="004557C5" w:rsidRPr="004557C5" w:rsidRDefault="005B4CD5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Min </w:t>
            </w:r>
            <w:r w:rsidR="004557C5" w:rsidRPr="004557C5">
              <w:rPr>
                <w:rFonts w:cs="Arial"/>
                <w:color w:val="000000"/>
                <w:sz w:val="22"/>
                <w:szCs w:val="22"/>
              </w:rPr>
              <w:t>1</w:t>
            </w:r>
            <w:r w:rsidR="00F0213C">
              <w:rPr>
                <w:rFonts w:cs="Arial"/>
                <w:color w:val="000000"/>
                <w:sz w:val="22"/>
                <w:szCs w:val="22"/>
              </w:rPr>
              <w:t>4</w:t>
            </w:r>
            <w:r w:rsidR="004557C5" w:rsidRPr="004557C5">
              <w:rPr>
                <w:rFonts w:cs="Arial"/>
                <w:color w:val="000000"/>
                <w:sz w:val="22"/>
                <w:szCs w:val="22"/>
              </w:rPr>
              <w:t>mm impregnované bočné panely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7A65757" w14:textId="77777777" w:rsidR="001703D4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</w:p>
          <w:p w14:paraId="2AB3B7BC" w14:textId="43718E41" w:rsidR="004557C5" w:rsidRPr="0038213F" w:rsidRDefault="001703D4" w:rsidP="001703D4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Pr="00E021EA">
              <w:rPr>
                <w:rFonts w:cs="Arial"/>
                <w:sz w:val="22"/>
                <w:szCs w:val="22"/>
              </w:rPr>
              <w:t>veďte parameter</w:t>
            </w:r>
          </w:p>
        </w:tc>
      </w:tr>
      <w:tr w:rsidR="004557C5" w:rsidRPr="007415C3" w14:paraId="60616B22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6330E7DB" w14:textId="4ACE908E" w:rsidR="004557C5" w:rsidRDefault="001703D4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C27913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1" w:type="dxa"/>
            <w:shd w:val="clear" w:color="auto" w:fill="auto"/>
            <w:noWrap/>
          </w:tcPr>
          <w:p w14:paraId="663B9905" w14:textId="55DBD08A" w:rsidR="004557C5" w:rsidRPr="004557C5" w:rsidRDefault="004557C5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4557C5">
              <w:rPr>
                <w:rFonts w:cs="Arial"/>
                <w:color w:val="000000"/>
                <w:sz w:val="22"/>
                <w:szCs w:val="22"/>
              </w:rPr>
              <w:t xml:space="preserve">Dvojkrídlové zadné dvere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76A3434" w14:textId="73149E27" w:rsidR="004557C5" w:rsidRPr="0038213F" w:rsidRDefault="001703D4" w:rsidP="00F0213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1703D4" w:rsidRPr="007415C3" w14:paraId="01E7F174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56FAECE6" w14:textId="718C6D3A" w:rsidR="001703D4" w:rsidRDefault="001703D4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C27913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1" w:type="dxa"/>
            <w:shd w:val="clear" w:color="auto" w:fill="auto"/>
            <w:noWrap/>
          </w:tcPr>
          <w:p w14:paraId="735F0DFE" w14:textId="639EF427" w:rsidR="001703D4" w:rsidRPr="004557C5" w:rsidRDefault="001703D4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1703D4">
              <w:rPr>
                <w:rFonts w:cs="Arial"/>
                <w:color w:val="000000"/>
                <w:sz w:val="22"/>
                <w:szCs w:val="22"/>
              </w:rPr>
              <w:t>Predné dvere vľavo alebo vpravo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0A8AC55" w14:textId="7AE01F55" w:rsidR="001703D4" w:rsidRPr="0038213F" w:rsidRDefault="001703D4" w:rsidP="00F0213C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1703D4" w:rsidRPr="007415C3" w14:paraId="48503CDA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199B2632" w14:textId="33473B83" w:rsidR="001703D4" w:rsidRDefault="005B4CD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C27913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1" w:type="dxa"/>
            <w:shd w:val="clear" w:color="auto" w:fill="auto"/>
            <w:noWrap/>
          </w:tcPr>
          <w:p w14:paraId="70150256" w14:textId="304CD4A2" w:rsidR="001703D4" w:rsidRPr="004557C5" w:rsidRDefault="001703D4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Pr="001703D4">
              <w:rPr>
                <w:rFonts w:cs="Arial"/>
                <w:color w:val="000000"/>
                <w:sz w:val="22"/>
                <w:szCs w:val="22"/>
              </w:rPr>
              <w:t xml:space="preserve">nútorná </w:t>
            </w:r>
            <w:proofErr w:type="spellStart"/>
            <w:r w:rsidRPr="001703D4">
              <w:rPr>
                <w:rFonts w:cs="Arial"/>
                <w:color w:val="000000"/>
                <w:sz w:val="22"/>
                <w:szCs w:val="22"/>
              </w:rPr>
              <w:t>prepážka</w:t>
            </w:r>
            <w:proofErr w:type="spellEnd"/>
            <w:r w:rsidRPr="001703D4">
              <w:rPr>
                <w:rFonts w:cs="Arial"/>
                <w:color w:val="000000"/>
                <w:sz w:val="22"/>
                <w:szCs w:val="22"/>
              </w:rPr>
              <w:t xml:space="preserve"> jednodielna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71078397" w14:textId="6851454B" w:rsidR="001703D4" w:rsidRPr="0038213F" w:rsidRDefault="001703D4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1703D4" w:rsidRPr="007415C3" w14:paraId="2F82C15B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4617A111" w14:textId="4EC2EABA" w:rsidR="001703D4" w:rsidRDefault="005B4CD5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C27913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1" w:type="dxa"/>
            <w:shd w:val="clear" w:color="auto" w:fill="auto"/>
            <w:noWrap/>
          </w:tcPr>
          <w:p w14:paraId="138ADEAC" w14:textId="4C523462" w:rsidR="001703D4" w:rsidRPr="004557C5" w:rsidRDefault="001703D4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N</w:t>
            </w:r>
            <w:r w:rsidRPr="001703D4">
              <w:rPr>
                <w:rFonts w:cs="Arial"/>
                <w:color w:val="000000"/>
                <w:sz w:val="22"/>
                <w:szCs w:val="22"/>
              </w:rPr>
              <w:t>aháňacie</w:t>
            </w:r>
            <w:proofErr w:type="spellEnd"/>
            <w:r w:rsidRPr="001703D4">
              <w:rPr>
                <w:rFonts w:cs="Arial"/>
                <w:color w:val="000000"/>
                <w:sz w:val="22"/>
                <w:szCs w:val="22"/>
              </w:rPr>
              <w:t xml:space="preserve"> panely (1 pár)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18D29A0" w14:textId="6A8A33AF" w:rsidR="001703D4" w:rsidRPr="0038213F" w:rsidRDefault="001703D4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4557C5" w:rsidRPr="007415C3" w14:paraId="5CA7A0D2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A0272F8" w14:textId="5B1D7ACD" w:rsidR="004557C5" w:rsidRDefault="00C27913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1" w:type="dxa"/>
            <w:shd w:val="clear" w:color="auto" w:fill="auto"/>
            <w:noWrap/>
          </w:tcPr>
          <w:p w14:paraId="3B016C5C" w14:textId="7357DA3D" w:rsidR="004557C5" w:rsidRPr="004557C5" w:rsidRDefault="004557C5" w:rsidP="001703D4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4557C5">
              <w:rPr>
                <w:rFonts w:cs="Arial"/>
                <w:color w:val="000000"/>
                <w:sz w:val="22"/>
                <w:szCs w:val="22"/>
              </w:rPr>
              <w:t xml:space="preserve"> Strecha </w:t>
            </w:r>
            <w:r w:rsidR="001703D4">
              <w:rPr>
                <w:rFonts w:cs="Arial"/>
                <w:color w:val="000000"/>
                <w:sz w:val="22"/>
                <w:szCs w:val="22"/>
              </w:rPr>
              <w:t>s plachtou</w:t>
            </w:r>
            <w:r w:rsidRPr="004557C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0A6DE36" w14:textId="52EDC2F3" w:rsidR="004557C5" w:rsidRPr="0038213F" w:rsidRDefault="001703D4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4557C5" w:rsidRPr="007415C3" w14:paraId="10C0316C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25D18503" w14:textId="490B51FA" w:rsidR="004557C5" w:rsidRDefault="00C27913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1" w:type="dxa"/>
            <w:shd w:val="clear" w:color="auto" w:fill="auto"/>
            <w:noWrap/>
          </w:tcPr>
          <w:p w14:paraId="71E88D11" w14:textId="53D38F8E" w:rsidR="004557C5" w:rsidRPr="004557C5" w:rsidRDefault="004557C5" w:rsidP="004557C5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4557C5">
              <w:rPr>
                <w:rFonts w:cs="Arial"/>
                <w:color w:val="000000"/>
                <w:sz w:val="22"/>
                <w:szCs w:val="22"/>
              </w:rPr>
              <w:t xml:space="preserve"> Mechanická oporná noha 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0178C23C" w14:textId="065CC038" w:rsidR="004557C5" w:rsidRPr="0038213F" w:rsidRDefault="001703D4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  <w:tr w:rsidR="004557C5" w:rsidRPr="007415C3" w14:paraId="57B541AA" w14:textId="77777777" w:rsidTr="003C75F1">
        <w:trPr>
          <w:trHeight w:val="53"/>
          <w:jc w:val="center"/>
        </w:trPr>
        <w:tc>
          <w:tcPr>
            <w:tcW w:w="570" w:type="dxa"/>
            <w:shd w:val="clear" w:color="auto" w:fill="auto"/>
          </w:tcPr>
          <w:p w14:paraId="791FB741" w14:textId="1ACE4D9C" w:rsidR="004557C5" w:rsidRDefault="00C27913" w:rsidP="003C75F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  <w:bookmarkStart w:id="0" w:name="_GoBack"/>
            <w:bookmarkEnd w:id="0"/>
          </w:p>
        </w:tc>
        <w:tc>
          <w:tcPr>
            <w:tcW w:w="6371" w:type="dxa"/>
            <w:shd w:val="clear" w:color="auto" w:fill="auto"/>
            <w:noWrap/>
          </w:tcPr>
          <w:p w14:paraId="50C62735" w14:textId="763711CD" w:rsidR="004557C5" w:rsidRPr="004557C5" w:rsidRDefault="004557C5" w:rsidP="00E60096">
            <w:pPr>
              <w:widowControl/>
              <w:suppressAutoHyphens w:val="0"/>
              <w:rPr>
                <w:rFonts w:cs="Arial"/>
                <w:color w:val="000000"/>
                <w:sz w:val="22"/>
                <w:szCs w:val="22"/>
              </w:rPr>
            </w:pPr>
            <w:r w:rsidRPr="004557C5">
              <w:rPr>
                <w:rFonts w:cs="Arial"/>
                <w:color w:val="000000"/>
                <w:sz w:val="22"/>
                <w:szCs w:val="22"/>
              </w:rPr>
              <w:t xml:space="preserve"> Mechanický záťažový regulátor bŕzd, parkovacia brzda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5CDAF9FD" w14:textId="2F46D2F3" w:rsidR="004557C5" w:rsidRPr="0038213F" w:rsidRDefault="001703D4" w:rsidP="003C75F1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</w:rPr>
            </w:pPr>
            <w:r w:rsidRPr="0038213F">
              <w:rPr>
                <w:rFonts w:cs="Arial"/>
                <w:sz w:val="22"/>
                <w:szCs w:val="22"/>
              </w:rPr>
              <w:t>spĺňa/nespĺňa</w:t>
            </w:r>
          </w:p>
        </w:tc>
      </w:tr>
    </w:tbl>
    <w:p w14:paraId="5E90F041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  <w:r w:rsidRPr="007415C3">
        <w:rPr>
          <w:rFonts w:cs="Arial"/>
          <w:sz w:val="22"/>
          <w:szCs w:val="22"/>
        </w:rPr>
        <w:t>Uchádzač uvedie, či  je / nie je platcom DPH.</w:t>
      </w:r>
    </w:p>
    <w:p w14:paraId="795DCF51" w14:textId="77777777" w:rsidR="00DC24E5" w:rsidRDefault="00DC24E5" w:rsidP="00DC24E5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DC24E5" w:rsidRPr="007415C3" w14:paraId="2B24398C" w14:textId="77777777" w:rsidTr="003C75F1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1EE7513C" w14:textId="49F902AD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>
              <w:rPr>
                <w:rFonts w:cs="Arial"/>
                <w:b/>
                <w:sz w:val="22"/>
                <w:szCs w:val="22"/>
              </w:rPr>
              <w:t>ČASŤ 2:</w:t>
            </w:r>
          </w:p>
        </w:tc>
      </w:tr>
      <w:tr w:rsidR="00DC24E5" w:rsidRPr="007415C3" w14:paraId="51BC8CC6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27C08607" w14:textId="0AECD770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ČASŤ 2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E2900A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3ED2154E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9716A29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F0285C2" w14:textId="77777777" w:rsidR="00DC24E5" w:rsidRPr="007415C3" w:rsidRDefault="00DC24E5" w:rsidP="003C75F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24E5" w:rsidRPr="007415C3" w14:paraId="44C369E8" w14:textId="77777777" w:rsidTr="003C75F1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1C882329" w14:textId="5DA52B1C" w:rsidR="00DC24E5" w:rsidRPr="007415C3" w:rsidRDefault="00DC24E5" w:rsidP="003C75F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ČASŤ 2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DB99CDC" w14:textId="77777777" w:rsidR="00DC24E5" w:rsidRPr="007415C3" w:rsidRDefault="00DC24E5" w:rsidP="003C75F1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7E6820F9" w14:textId="031F04F5" w:rsidR="002369CC" w:rsidRDefault="002369CC" w:rsidP="00FC1E49">
      <w:pPr>
        <w:spacing w:line="360" w:lineRule="auto"/>
        <w:rPr>
          <w:rFonts w:cs="Arial"/>
          <w:sz w:val="22"/>
          <w:szCs w:val="22"/>
        </w:rPr>
      </w:pPr>
    </w:p>
    <w:p w14:paraId="580DCEE5" w14:textId="24C70142" w:rsidR="00F0213C" w:rsidRDefault="00F0213C" w:rsidP="00FC1E49">
      <w:pPr>
        <w:spacing w:line="360" w:lineRule="auto"/>
        <w:rPr>
          <w:rFonts w:cs="Arial"/>
          <w:sz w:val="22"/>
          <w:szCs w:val="22"/>
        </w:rPr>
      </w:pPr>
    </w:p>
    <w:p w14:paraId="01881832" w14:textId="5D14FA1F" w:rsidR="00F0213C" w:rsidRDefault="00F0213C" w:rsidP="00FC1E49">
      <w:pPr>
        <w:spacing w:line="360" w:lineRule="auto"/>
        <w:rPr>
          <w:rFonts w:cs="Arial"/>
          <w:sz w:val="22"/>
          <w:szCs w:val="22"/>
        </w:rPr>
      </w:pPr>
    </w:p>
    <w:p w14:paraId="08CC6DCE" w14:textId="77777777" w:rsidR="00F0213C" w:rsidRDefault="00F0213C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193"/>
      </w:tblGrid>
      <w:tr w:rsidR="002369CC" w:rsidRPr="007415C3" w14:paraId="6A398CE3" w14:textId="77777777" w:rsidTr="00A977EC">
        <w:trPr>
          <w:trHeight w:val="286"/>
          <w:jc w:val="center"/>
        </w:trPr>
        <w:tc>
          <w:tcPr>
            <w:tcW w:w="10134" w:type="dxa"/>
            <w:gridSpan w:val="2"/>
            <w:shd w:val="clear" w:color="auto" w:fill="auto"/>
            <w:vAlign w:val="center"/>
          </w:tcPr>
          <w:p w14:paraId="74AB49C2" w14:textId="6045815B" w:rsidR="002369CC" w:rsidRPr="007415C3" w:rsidRDefault="002369CC" w:rsidP="00EB660F">
            <w:pPr>
              <w:rPr>
                <w:rFonts w:cs="Arial"/>
                <w:b/>
                <w:sz w:val="22"/>
                <w:szCs w:val="22"/>
                <w:highlight w:val="lightGray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 xml:space="preserve">Cenová ponuka </w:t>
            </w:r>
            <w:r w:rsidR="00CB5300">
              <w:rPr>
                <w:rFonts w:cs="Arial"/>
                <w:b/>
                <w:sz w:val="22"/>
                <w:szCs w:val="22"/>
              </w:rPr>
              <w:t xml:space="preserve">SPOLU (ČASŤ 1 + </w:t>
            </w:r>
            <w:r>
              <w:rPr>
                <w:rFonts w:cs="Arial"/>
                <w:b/>
                <w:sz w:val="22"/>
                <w:szCs w:val="22"/>
              </w:rPr>
              <w:t>ČASŤ 2):</w:t>
            </w:r>
          </w:p>
        </w:tc>
      </w:tr>
      <w:tr w:rsidR="002369CC" w:rsidRPr="007415C3" w14:paraId="27906EB1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3CDED295" w14:textId="7DED16B0" w:rsidR="002369CC" w:rsidRPr="007415C3" w:rsidRDefault="002369CC" w:rsidP="002369CC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SPOLU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bez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4B416A1B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369CC" w:rsidRPr="007415C3" w14:paraId="58D064FA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6AF350D1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13705DEF" w14:textId="77777777" w:rsidR="002369CC" w:rsidRPr="007415C3" w:rsidRDefault="002369CC" w:rsidP="00A977E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369CC" w:rsidRPr="007415C3" w14:paraId="334CE62E" w14:textId="77777777" w:rsidTr="00A977EC">
        <w:trPr>
          <w:trHeight w:val="286"/>
          <w:jc w:val="center"/>
        </w:trPr>
        <w:tc>
          <w:tcPr>
            <w:tcW w:w="6941" w:type="dxa"/>
            <w:shd w:val="clear" w:color="auto" w:fill="auto"/>
            <w:vAlign w:val="center"/>
          </w:tcPr>
          <w:p w14:paraId="4DBEABC7" w14:textId="241290AC" w:rsidR="002369CC" w:rsidRPr="007415C3" w:rsidRDefault="002369CC" w:rsidP="002369CC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 xml:space="preserve">Cena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SPOLU </w:t>
            </w: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v EUR s DPH:</w:t>
            </w:r>
          </w:p>
        </w:tc>
        <w:tc>
          <w:tcPr>
            <w:tcW w:w="3193" w:type="dxa"/>
            <w:shd w:val="clear" w:color="auto" w:fill="DAEEF3" w:themeFill="accent5" w:themeFillTint="33"/>
            <w:vAlign w:val="center"/>
          </w:tcPr>
          <w:p w14:paraId="26D0CCC8" w14:textId="77777777" w:rsidR="002369CC" w:rsidRPr="007415C3" w:rsidRDefault="002369CC" w:rsidP="00A977EC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</w:rPr>
            </w:pPr>
          </w:p>
        </w:tc>
      </w:tr>
    </w:tbl>
    <w:p w14:paraId="7BC5F740" w14:textId="77777777" w:rsidR="002369CC" w:rsidRDefault="002369CC" w:rsidP="00FC1E49">
      <w:pPr>
        <w:spacing w:line="360" w:lineRule="auto"/>
        <w:rPr>
          <w:rFonts w:cs="Arial"/>
          <w:sz w:val="22"/>
          <w:szCs w:val="22"/>
        </w:rPr>
      </w:pPr>
    </w:p>
    <w:p w14:paraId="1A508E83" w14:textId="77777777" w:rsidR="00735EEE" w:rsidRDefault="00735EEE" w:rsidP="00FC1E49">
      <w:pPr>
        <w:spacing w:line="360" w:lineRule="auto"/>
        <w:rPr>
          <w:rFonts w:cs="Arial"/>
          <w:sz w:val="22"/>
          <w:szCs w:val="22"/>
        </w:rPr>
      </w:pPr>
    </w:p>
    <w:p w14:paraId="1F780093" w14:textId="77777777" w:rsidR="00735EEE" w:rsidRPr="00F86733" w:rsidRDefault="00735EEE" w:rsidP="00FC1E49">
      <w:pPr>
        <w:spacing w:line="360" w:lineRule="auto"/>
        <w:rPr>
          <w:rFonts w:cs="Arial"/>
          <w:sz w:val="22"/>
          <w:szCs w:val="22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25"/>
      </w:tblGrid>
      <w:tr w:rsidR="00ED0CD2" w:rsidRPr="00F86733" w14:paraId="5CB6323C" w14:textId="77777777" w:rsidTr="00F86733">
        <w:trPr>
          <w:trHeight w:val="41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95C" w14:textId="565F656C" w:rsidR="00ED0CD2" w:rsidRPr="00F86733" w:rsidRDefault="00ED0CD2" w:rsidP="00F86733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Meno a priezvisko štatutárneho zástupcu: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812006" w14:textId="5017BAE9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21BC97CF" w14:textId="77777777" w:rsidTr="0077115B">
        <w:trPr>
          <w:trHeight w:val="117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081" w14:textId="5169B643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E69B" w14:textId="4A31DA2D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D0CD2" w:rsidRPr="00F86733" w14:paraId="03B8DA5D" w14:textId="77777777" w:rsidTr="00F86733">
        <w:trPr>
          <w:trHeight w:val="45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AF52" w14:textId="77777777" w:rsidR="00ED0CD2" w:rsidRPr="00F86733" w:rsidRDefault="00ED0CD2" w:rsidP="00ED0CD2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86733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AD5CC" w14:textId="396A664B" w:rsidR="00ED0CD2" w:rsidRPr="00F86733" w:rsidRDefault="00ED0CD2" w:rsidP="00DB370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DA8622E" w14:textId="77777777" w:rsidR="007F4070" w:rsidRPr="005E61B6" w:rsidRDefault="007F4070" w:rsidP="005E61B6">
      <w:pPr>
        <w:rPr>
          <w:lang w:eastAsia="ar-SA"/>
        </w:rPr>
      </w:pPr>
    </w:p>
    <w:sectPr w:rsidR="007F4070" w:rsidRPr="005E61B6" w:rsidSect="00E7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06261" w14:textId="77777777" w:rsidR="000C2F26" w:rsidRDefault="000C2F26">
      <w:r>
        <w:separator/>
      </w:r>
    </w:p>
  </w:endnote>
  <w:endnote w:type="continuationSeparator" w:id="0">
    <w:p w14:paraId="51B493DD" w14:textId="77777777" w:rsidR="000C2F26" w:rsidRDefault="000C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E298" w14:textId="77777777" w:rsidR="00ED0CD2" w:rsidRDefault="00ED0C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198D63C6" w14:textId="77777777" w:rsidR="007E514A" w:rsidRDefault="007E51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13">
          <w:rPr>
            <w:noProof/>
          </w:rPr>
          <w:t>1</w:t>
        </w:r>
        <w:r>
          <w:fldChar w:fldCharType="end"/>
        </w:r>
      </w:p>
    </w:sdtContent>
  </w:sdt>
  <w:p w14:paraId="60395C19" w14:textId="77777777" w:rsidR="007E514A" w:rsidRDefault="007E51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105F" w14:textId="77777777" w:rsidR="00ED0CD2" w:rsidRDefault="00ED0C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98D0" w14:textId="77777777" w:rsidR="000C2F26" w:rsidRDefault="000C2F26">
      <w:r>
        <w:separator/>
      </w:r>
    </w:p>
  </w:footnote>
  <w:footnote w:type="continuationSeparator" w:id="0">
    <w:p w14:paraId="79548A59" w14:textId="77777777" w:rsidR="000C2F26" w:rsidRDefault="000C2F26">
      <w:r>
        <w:continuationSeparator/>
      </w:r>
    </w:p>
  </w:footnote>
  <w:footnote w:id="1">
    <w:p w14:paraId="153C1BA3" w14:textId="17298AC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údaj ak ide o zahraničného uchádzača</w:t>
      </w:r>
      <w:r>
        <w:t xml:space="preserve"> </w:t>
      </w:r>
    </w:p>
  </w:footnote>
  <w:footnote w:id="2">
    <w:p w14:paraId="6F7A9687" w14:textId="5F5A56EE" w:rsidR="00F86733" w:rsidRDefault="00F8673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86733">
        <w:rPr>
          <w:sz w:val="16"/>
          <w:szCs w:val="16"/>
        </w:rPr>
        <w:t>alebo obdobný identifikačný údaj ak ide o zahraničného uchádzača</w:t>
      </w:r>
      <w:r>
        <w:t xml:space="preserve"> </w:t>
      </w:r>
    </w:p>
  </w:footnote>
  <w:footnote w:id="3">
    <w:p w14:paraId="22E7AD8D" w14:textId="77777777" w:rsidR="00DC24E5" w:rsidRPr="00B7153E" w:rsidRDefault="00DC24E5" w:rsidP="00DC24E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2CF9AD7A" w14:textId="77777777" w:rsidR="00DC24E5" w:rsidRPr="00B7153E" w:rsidRDefault="00DC24E5" w:rsidP="00DC24E5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0180DE17" w14:textId="77777777" w:rsidR="00DC24E5" w:rsidRDefault="00DC24E5" w:rsidP="00DC24E5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47D4D7BF" w14:textId="77777777" w:rsidR="00DC24E5" w:rsidRDefault="00DC24E5" w:rsidP="00DC24E5">
      <w:pPr>
        <w:pStyle w:val="Textpoznmkypodiarou"/>
      </w:pPr>
    </w:p>
  </w:footnote>
  <w:footnote w:id="4">
    <w:p w14:paraId="2234A858" w14:textId="77777777" w:rsidR="00DC24E5" w:rsidRPr="00B7153E" w:rsidRDefault="00DC24E5" w:rsidP="00DC24E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Style w:val="Odkaznapoznmkupodiarou"/>
          <w:sz w:val="16"/>
          <w:szCs w:val="16"/>
        </w:rPr>
        <w:footnoteRef/>
      </w:r>
      <w:r w:rsidRPr="00B7153E">
        <w:rPr>
          <w:sz w:val="16"/>
          <w:szCs w:val="16"/>
        </w:rPr>
        <w:t xml:space="preserve"> *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Splnenie požiadavky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- uchádzač uvedie  výberom z uvedených možností:</w:t>
      </w:r>
    </w:p>
    <w:p w14:paraId="592AFC14" w14:textId="77777777" w:rsidR="00DC24E5" w:rsidRPr="00B7153E" w:rsidRDefault="00DC24E5" w:rsidP="00DC24E5">
      <w:pPr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sz w:val="16"/>
          <w:szCs w:val="16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 </w:t>
      </w:r>
    </w:p>
    <w:p w14:paraId="61156960" w14:textId="77777777" w:rsidR="00DC24E5" w:rsidRDefault="00DC24E5" w:rsidP="00DC24E5">
      <w:pPr>
        <w:spacing w:line="276" w:lineRule="auto"/>
        <w:ind w:left="284"/>
        <w:jc w:val="both"/>
        <w:rPr>
          <w:rFonts w:asciiTheme="minorHAnsi" w:eastAsia="Calibri" w:hAnsiTheme="minorHAnsi" w:cstheme="minorHAnsi"/>
        </w:rPr>
      </w:pP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- ponuka </w:t>
      </w:r>
      <w:r w:rsidRPr="00B7153E">
        <w:rPr>
          <w:rFonts w:asciiTheme="minorHAnsi" w:eastAsia="Calibri" w:hAnsiTheme="minorHAnsi" w:cstheme="minorHAnsi"/>
          <w:b/>
          <w:sz w:val="16"/>
          <w:szCs w:val="16"/>
        </w:rPr>
        <w:t>nespĺňa</w:t>
      </w:r>
      <w:r w:rsidRPr="00B7153E">
        <w:rPr>
          <w:rFonts w:asciiTheme="minorHAnsi" w:eastAsia="Calibri" w:hAnsiTheme="minorHAnsi" w:cstheme="minorHAnsi"/>
          <w:sz w:val="16"/>
          <w:szCs w:val="16"/>
        </w:rPr>
        <w:t xml:space="preserve"> uvedený technický parameter</w:t>
      </w:r>
    </w:p>
    <w:p w14:paraId="0D78671D" w14:textId="77777777" w:rsidR="00DC24E5" w:rsidRDefault="00DC24E5" w:rsidP="00DC24E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0B608" w14:textId="77777777" w:rsidR="00ED0CD2" w:rsidRDefault="00ED0C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F9CA1" w14:textId="77777777" w:rsidR="00ED0CD2" w:rsidRDefault="00ED0C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57AE"/>
    <w:multiLevelType w:val="hybridMultilevel"/>
    <w:tmpl w:val="7DF82B9E"/>
    <w:lvl w:ilvl="0" w:tplc="AADC50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E4FA7"/>
    <w:multiLevelType w:val="hybridMultilevel"/>
    <w:tmpl w:val="75B4197C"/>
    <w:lvl w:ilvl="0" w:tplc="CFD842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390B"/>
    <w:multiLevelType w:val="hybridMultilevel"/>
    <w:tmpl w:val="0B784EF2"/>
    <w:lvl w:ilvl="0" w:tplc="8AEA9B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15AF"/>
    <w:rsid w:val="00002C4E"/>
    <w:rsid w:val="00004ED4"/>
    <w:rsid w:val="00005791"/>
    <w:rsid w:val="00012D28"/>
    <w:rsid w:val="00012FAB"/>
    <w:rsid w:val="000250C8"/>
    <w:rsid w:val="000409C6"/>
    <w:rsid w:val="0004160D"/>
    <w:rsid w:val="00045A46"/>
    <w:rsid w:val="0004728F"/>
    <w:rsid w:val="000559E7"/>
    <w:rsid w:val="00066225"/>
    <w:rsid w:val="00072EC4"/>
    <w:rsid w:val="0008137E"/>
    <w:rsid w:val="000817A6"/>
    <w:rsid w:val="000857BA"/>
    <w:rsid w:val="00085E41"/>
    <w:rsid w:val="00087832"/>
    <w:rsid w:val="00087BBF"/>
    <w:rsid w:val="00093910"/>
    <w:rsid w:val="000A1672"/>
    <w:rsid w:val="000A65FA"/>
    <w:rsid w:val="000B0745"/>
    <w:rsid w:val="000B0CDC"/>
    <w:rsid w:val="000B1643"/>
    <w:rsid w:val="000B18E4"/>
    <w:rsid w:val="000B24A5"/>
    <w:rsid w:val="000B2BB8"/>
    <w:rsid w:val="000B4D43"/>
    <w:rsid w:val="000B7CFD"/>
    <w:rsid w:val="000C1CCE"/>
    <w:rsid w:val="000C2352"/>
    <w:rsid w:val="000C2F26"/>
    <w:rsid w:val="000C3175"/>
    <w:rsid w:val="000D0ACF"/>
    <w:rsid w:val="000D4040"/>
    <w:rsid w:val="000D56FD"/>
    <w:rsid w:val="000D7BAC"/>
    <w:rsid w:val="000E093D"/>
    <w:rsid w:val="000E1F7E"/>
    <w:rsid w:val="000E7F8C"/>
    <w:rsid w:val="000F14D9"/>
    <w:rsid w:val="000F2099"/>
    <w:rsid w:val="000F473B"/>
    <w:rsid w:val="000F76B6"/>
    <w:rsid w:val="00100E91"/>
    <w:rsid w:val="001029A3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2604B"/>
    <w:rsid w:val="00131300"/>
    <w:rsid w:val="0013304F"/>
    <w:rsid w:val="00133107"/>
    <w:rsid w:val="001370C9"/>
    <w:rsid w:val="00140A9F"/>
    <w:rsid w:val="00141D5D"/>
    <w:rsid w:val="00142284"/>
    <w:rsid w:val="001428AB"/>
    <w:rsid w:val="00151F9A"/>
    <w:rsid w:val="001528BC"/>
    <w:rsid w:val="0016423B"/>
    <w:rsid w:val="00166362"/>
    <w:rsid w:val="001703D4"/>
    <w:rsid w:val="0017341D"/>
    <w:rsid w:val="0017451F"/>
    <w:rsid w:val="00174C8B"/>
    <w:rsid w:val="00175AAA"/>
    <w:rsid w:val="00177211"/>
    <w:rsid w:val="001855D8"/>
    <w:rsid w:val="0019343F"/>
    <w:rsid w:val="001959C1"/>
    <w:rsid w:val="00195E99"/>
    <w:rsid w:val="00197050"/>
    <w:rsid w:val="001A2934"/>
    <w:rsid w:val="001A2AE2"/>
    <w:rsid w:val="001A3D6C"/>
    <w:rsid w:val="001A4630"/>
    <w:rsid w:val="001B2597"/>
    <w:rsid w:val="001B78BD"/>
    <w:rsid w:val="001C26FC"/>
    <w:rsid w:val="001C40C1"/>
    <w:rsid w:val="001C550E"/>
    <w:rsid w:val="001C7013"/>
    <w:rsid w:val="001D1484"/>
    <w:rsid w:val="001D21CC"/>
    <w:rsid w:val="001D23FA"/>
    <w:rsid w:val="001E2BBB"/>
    <w:rsid w:val="001E7246"/>
    <w:rsid w:val="001F0C2C"/>
    <w:rsid w:val="00200F28"/>
    <w:rsid w:val="00202820"/>
    <w:rsid w:val="00210E15"/>
    <w:rsid w:val="00215847"/>
    <w:rsid w:val="002160D8"/>
    <w:rsid w:val="0021618E"/>
    <w:rsid w:val="0022077F"/>
    <w:rsid w:val="0022151D"/>
    <w:rsid w:val="0022402C"/>
    <w:rsid w:val="00227D08"/>
    <w:rsid w:val="00230D63"/>
    <w:rsid w:val="00235163"/>
    <w:rsid w:val="002369CC"/>
    <w:rsid w:val="00242C85"/>
    <w:rsid w:val="00244AAF"/>
    <w:rsid w:val="00245E13"/>
    <w:rsid w:val="00247160"/>
    <w:rsid w:val="00247AA9"/>
    <w:rsid w:val="00252F0B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96B9B"/>
    <w:rsid w:val="002A18C5"/>
    <w:rsid w:val="002A3315"/>
    <w:rsid w:val="002A6F32"/>
    <w:rsid w:val="002B3551"/>
    <w:rsid w:val="002B7E3C"/>
    <w:rsid w:val="002C2AA4"/>
    <w:rsid w:val="002C7A94"/>
    <w:rsid w:val="002D3911"/>
    <w:rsid w:val="002D5EC0"/>
    <w:rsid w:val="002E2D02"/>
    <w:rsid w:val="002F65C4"/>
    <w:rsid w:val="003042FA"/>
    <w:rsid w:val="00306D96"/>
    <w:rsid w:val="00307CAB"/>
    <w:rsid w:val="00314039"/>
    <w:rsid w:val="00325ACB"/>
    <w:rsid w:val="00335004"/>
    <w:rsid w:val="00335B14"/>
    <w:rsid w:val="00336847"/>
    <w:rsid w:val="003369E7"/>
    <w:rsid w:val="00336EDC"/>
    <w:rsid w:val="00337CA9"/>
    <w:rsid w:val="003409E4"/>
    <w:rsid w:val="00343F2D"/>
    <w:rsid w:val="00345E15"/>
    <w:rsid w:val="00355C03"/>
    <w:rsid w:val="003563BC"/>
    <w:rsid w:val="00357E8C"/>
    <w:rsid w:val="00357FF8"/>
    <w:rsid w:val="00367963"/>
    <w:rsid w:val="003721D9"/>
    <w:rsid w:val="00372E27"/>
    <w:rsid w:val="00372FDB"/>
    <w:rsid w:val="00376211"/>
    <w:rsid w:val="0038213F"/>
    <w:rsid w:val="00387A88"/>
    <w:rsid w:val="0039067C"/>
    <w:rsid w:val="00393200"/>
    <w:rsid w:val="00394E46"/>
    <w:rsid w:val="0039620B"/>
    <w:rsid w:val="003A1488"/>
    <w:rsid w:val="003A36FD"/>
    <w:rsid w:val="003A75F1"/>
    <w:rsid w:val="003B34FD"/>
    <w:rsid w:val="003B42B3"/>
    <w:rsid w:val="003B5F8E"/>
    <w:rsid w:val="003B7A13"/>
    <w:rsid w:val="003D64C6"/>
    <w:rsid w:val="003E23D4"/>
    <w:rsid w:val="003E2F2C"/>
    <w:rsid w:val="003E30BA"/>
    <w:rsid w:val="003E3161"/>
    <w:rsid w:val="003E4A75"/>
    <w:rsid w:val="003E677C"/>
    <w:rsid w:val="003F28E8"/>
    <w:rsid w:val="003F2F3E"/>
    <w:rsid w:val="003F5E30"/>
    <w:rsid w:val="00400671"/>
    <w:rsid w:val="0040357A"/>
    <w:rsid w:val="004047C0"/>
    <w:rsid w:val="00406659"/>
    <w:rsid w:val="0041218F"/>
    <w:rsid w:val="00416C60"/>
    <w:rsid w:val="00420786"/>
    <w:rsid w:val="00426148"/>
    <w:rsid w:val="00431A44"/>
    <w:rsid w:val="0043735B"/>
    <w:rsid w:val="004445ED"/>
    <w:rsid w:val="00445034"/>
    <w:rsid w:val="004504F2"/>
    <w:rsid w:val="00453872"/>
    <w:rsid w:val="004557C5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92D10"/>
    <w:rsid w:val="004A000C"/>
    <w:rsid w:val="004A6652"/>
    <w:rsid w:val="004A7228"/>
    <w:rsid w:val="004B1D35"/>
    <w:rsid w:val="004C3781"/>
    <w:rsid w:val="004C446A"/>
    <w:rsid w:val="004C612B"/>
    <w:rsid w:val="004C661A"/>
    <w:rsid w:val="004C7DC5"/>
    <w:rsid w:val="004C7EFF"/>
    <w:rsid w:val="004D30A6"/>
    <w:rsid w:val="004D4D67"/>
    <w:rsid w:val="004D5DC4"/>
    <w:rsid w:val="004D729B"/>
    <w:rsid w:val="004F40B1"/>
    <w:rsid w:val="0050489B"/>
    <w:rsid w:val="005051ED"/>
    <w:rsid w:val="00520DF3"/>
    <w:rsid w:val="005215CF"/>
    <w:rsid w:val="0052445C"/>
    <w:rsid w:val="00531EF3"/>
    <w:rsid w:val="00534148"/>
    <w:rsid w:val="0053591E"/>
    <w:rsid w:val="00537795"/>
    <w:rsid w:val="00537C09"/>
    <w:rsid w:val="005401C2"/>
    <w:rsid w:val="0054183A"/>
    <w:rsid w:val="005418DA"/>
    <w:rsid w:val="00542103"/>
    <w:rsid w:val="00543A61"/>
    <w:rsid w:val="00546A97"/>
    <w:rsid w:val="00551AB9"/>
    <w:rsid w:val="0055401C"/>
    <w:rsid w:val="00557D29"/>
    <w:rsid w:val="0056364F"/>
    <w:rsid w:val="00565B88"/>
    <w:rsid w:val="00566A61"/>
    <w:rsid w:val="00566C26"/>
    <w:rsid w:val="00570DCA"/>
    <w:rsid w:val="00574075"/>
    <w:rsid w:val="00574DE9"/>
    <w:rsid w:val="00576964"/>
    <w:rsid w:val="00582839"/>
    <w:rsid w:val="00583F5B"/>
    <w:rsid w:val="005846E8"/>
    <w:rsid w:val="00586637"/>
    <w:rsid w:val="0059425B"/>
    <w:rsid w:val="005951D8"/>
    <w:rsid w:val="005A286E"/>
    <w:rsid w:val="005A2F31"/>
    <w:rsid w:val="005A7057"/>
    <w:rsid w:val="005A7675"/>
    <w:rsid w:val="005A7987"/>
    <w:rsid w:val="005B4CD5"/>
    <w:rsid w:val="005C010A"/>
    <w:rsid w:val="005C02C2"/>
    <w:rsid w:val="005C0472"/>
    <w:rsid w:val="005C2601"/>
    <w:rsid w:val="005C4D6A"/>
    <w:rsid w:val="005D115A"/>
    <w:rsid w:val="005D303C"/>
    <w:rsid w:val="005D7067"/>
    <w:rsid w:val="005E4CE0"/>
    <w:rsid w:val="005E5157"/>
    <w:rsid w:val="005E61B6"/>
    <w:rsid w:val="005F2AE0"/>
    <w:rsid w:val="005F467D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3059C"/>
    <w:rsid w:val="00631AF1"/>
    <w:rsid w:val="00632A50"/>
    <w:rsid w:val="0063416C"/>
    <w:rsid w:val="00636D5D"/>
    <w:rsid w:val="0064591C"/>
    <w:rsid w:val="00662524"/>
    <w:rsid w:val="006632DE"/>
    <w:rsid w:val="00675C19"/>
    <w:rsid w:val="006816CF"/>
    <w:rsid w:val="00681C5A"/>
    <w:rsid w:val="00691AE9"/>
    <w:rsid w:val="00692767"/>
    <w:rsid w:val="0069372E"/>
    <w:rsid w:val="006969FB"/>
    <w:rsid w:val="006A273C"/>
    <w:rsid w:val="006A46AE"/>
    <w:rsid w:val="006A5D43"/>
    <w:rsid w:val="006A7D44"/>
    <w:rsid w:val="006B3D4C"/>
    <w:rsid w:val="006B4E03"/>
    <w:rsid w:val="006B5E7D"/>
    <w:rsid w:val="006B71CC"/>
    <w:rsid w:val="006B73E2"/>
    <w:rsid w:val="006C61F7"/>
    <w:rsid w:val="006C68C8"/>
    <w:rsid w:val="006D2D2B"/>
    <w:rsid w:val="006D49E2"/>
    <w:rsid w:val="006D4F4C"/>
    <w:rsid w:val="006E03F6"/>
    <w:rsid w:val="006E0CC2"/>
    <w:rsid w:val="006E3149"/>
    <w:rsid w:val="006F34B7"/>
    <w:rsid w:val="006F35D3"/>
    <w:rsid w:val="006F5335"/>
    <w:rsid w:val="006F58F6"/>
    <w:rsid w:val="006F6310"/>
    <w:rsid w:val="006F7660"/>
    <w:rsid w:val="00700980"/>
    <w:rsid w:val="00700D79"/>
    <w:rsid w:val="00705B64"/>
    <w:rsid w:val="0071079A"/>
    <w:rsid w:val="00714874"/>
    <w:rsid w:val="00716446"/>
    <w:rsid w:val="00717462"/>
    <w:rsid w:val="00722855"/>
    <w:rsid w:val="00724A4F"/>
    <w:rsid w:val="0072765B"/>
    <w:rsid w:val="007279CB"/>
    <w:rsid w:val="007301E0"/>
    <w:rsid w:val="00735EEE"/>
    <w:rsid w:val="00740D8E"/>
    <w:rsid w:val="00745073"/>
    <w:rsid w:val="00752A6A"/>
    <w:rsid w:val="0075386C"/>
    <w:rsid w:val="00763B77"/>
    <w:rsid w:val="00765372"/>
    <w:rsid w:val="0077115B"/>
    <w:rsid w:val="00773002"/>
    <w:rsid w:val="00775835"/>
    <w:rsid w:val="0077653A"/>
    <w:rsid w:val="00777E86"/>
    <w:rsid w:val="00781717"/>
    <w:rsid w:val="007818AA"/>
    <w:rsid w:val="00782349"/>
    <w:rsid w:val="007825F8"/>
    <w:rsid w:val="0078390D"/>
    <w:rsid w:val="00787613"/>
    <w:rsid w:val="0078790A"/>
    <w:rsid w:val="00792400"/>
    <w:rsid w:val="00793AE1"/>
    <w:rsid w:val="007A106B"/>
    <w:rsid w:val="007A140A"/>
    <w:rsid w:val="007A5A4C"/>
    <w:rsid w:val="007A5AB6"/>
    <w:rsid w:val="007B2AC8"/>
    <w:rsid w:val="007B3866"/>
    <w:rsid w:val="007B3F67"/>
    <w:rsid w:val="007B592F"/>
    <w:rsid w:val="007C68E9"/>
    <w:rsid w:val="007D218E"/>
    <w:rsid w:val="007D2B60"/>
    <w:rsid w:val="007D3121"/>
    <w:rsid w:val="007D3898"/>
    <w:rsid w:val="007E514A"/>
    <w:rsid w:val="007E540E"/>
    <w:rsid w:val="007F1CCF"/>
    <w:rsid w:val="007F31A5"/>
    <w:rsid w:val="007F4070"/>
    <w:rsid w:val="007F4B33"/>
    <w:rsid w:val="0080514F"/>
    <w:rsid w:val="008101A2"/>
    <w:rsid w:val="00812B17"/>
    <w:rsid w:val="00815D86"/>
    <w:rsid w:val="00816054"/>
    <w:rsid w:val="00821085"/>
    <w:rsid w:val="00823CB1"/>
    <w:rsid w:val="00823FFB"/>
    <w:rsid w:val="0082675D"/>
    <w:rsid w:val="00826C86"/>
    <w:rsid w:val="00832430"/>
    <w:rsid w:val="00833A36"/>
    <w:rsid w:val="00833F24"/>
    <w:rsid w:val="00837343"/>
    <w:rsid w:val="00837E25"/>
    <w:rsid w:val="00847FDF"/>
    <w:rsid w:val="00850716"/>
    <w:rsid w:val="00850F2E"/>
    <w:rsid w:val="0085239F"/>
    <w:rsid w:val="00852B28"/>
    <w:rsid w:val="00853866"/>
    <w:rsid w:val="00871B2B"/>
    <w:rsid w:val="00877504"/>
    <w:rsid w:val="008829E9"/>
    <w:rsid w:val="00886FF6"/>
    <w:rsid w:val="00887AC0"/>
    <w:rsid w:val="008901A1"/>
    <w:rsid w:val="00890687"/>
    <w:rsid w:val="0089503A"/>
    <w:rsid w:val="00895DEF"/>
    <w:rsid w:val="008A1697"/>
    <w:rsid w:val="008A6598"/>
    <w:rsid w:val="008A6756"/>
    <w:rsid w:val="008B1403"/>
    <w:rsid w:val="008C1162"/>
    <w:rsid w:val="008C5A07"/>
    <w:rsid w:val="008C5C0F"/>
    <w:rsid w:val="008D0588"/>
    <w:rsid w:val="008D0B60"/>
    <w:rsid w:val="008D6689"/>
    <w:rsid w:val="008E0202"/>
    <w:rsid w:val="008E4BF9"/>
    <w:rsid w:val="008E5372"/>
    <w:rsid w:val="008E6BCF"/>
    <w:rsid w:val="008E6CBF"/>
    <w:rsid w:val="008E6FCD"/>
    <w:rsid w:val="008F05CF"/>
    <w:rsid w:val="008F0600"/>
    <w:rsid w:val="008F07DD"/>
    <w:rsid w:val="008F1BD5"/>
    <w:rsid w:val="008F3DA6"/>
    <w:rsid w:val="008F5990"/>
    <w:rsid w:val="00901815"/>
    <w:rsid w:val="009042F7"/>
    <w:rsid w:val="00904D5E"/>
    <w:rsid w:val="0090761A"/>
    <w:rsid w:val="00907EB6"/>
    <w:rsid w:val="00910834"/>
    <w:rsid w:val="00911AF1"/>
    <w:rsid w:val="009160B8"/>
    <w:rsid w:val="00921715"/>
    <w:rsid w:val="009218B4"/>
    <w:rsid w:val="00922AA4"/>
    <w:rsid w:val="00925C92"/>
    <w:rsid w:val="00927105"/>
    <w:rsid w:val="00927938"/>
    <w:rsid w:val="00930A39"/>
    <w:rsid w:val="009335F9"/>
    <w:rsid w:val="00933A48"/>
    <w:rsid w:val="00940B81"/>
    <w:rsid w:val="009434A5"/>
    <w:rsid w:val="00946A5B"/>
    <w:rsid w:val="009517A3"/>
    <w:rsid w:val="009573EC"/>
    <w:rsid w:val="0095786A"/>
    <w:rsid w:val="00964087"/>
    <w:rsid w:val="00966E49"/>
    <w:rsid w:val="00974852"/>
    <w:rsid w:val="009776D1"/>
    <w:rsid w:val="00980E27"/>
    <w:rsid w:val="00981C46"/>
    <w:rsid w:val="00984043"/>
    <w:rsid w:val="009856B8"/>
    <w:rsid w:val="009859E7"/>
    <w:rsid w:val="009879BF"/>
    <w:rsid w:val="00995CD4"/>
    <w:rsid w:val="009A15BF"/>
    <w:rsid w:val="009A1A13"/>
    <w:rsid w:val="009A375A"/>
    <w:rsid w:val="009A6403"/>
    <w:rsid w:val="009B0588"/>
    <w:rsid w:val="009B1A43"/>
    <w:rsid w:val="009C0625"/>
    <w:rsid w:val="009C614B"/>
    <w:rsid w:val="009D675E"/>
    <w:rsid w:val="009D7AFE"/>
    <w:rsid w:val="009E2F78"/>
    <w:rsid w:val="009E7CA2"/>
    <w:rsid w:val="009F06D3"/>
    <w:rsid w:val="009F1810"/>
    <w:rsid w:val="009F27E7"/>
    <w:rsid w:val="009F5C77"/>
    <w:rsid w:val="00A005C7"/>
    <w:rsid w:val="00A014F5"/>
    <w:rsid w:val="00A01F59"/>
    <w:rsid w:val="00A02FB0"/>
    <w:rsid w:val="00A04E84"/>
    <w:rsid w:val="00A165C9"/>
    <w:rsid w:val="00A16722"/>
    <w:rsid w:val="00A2735F"/>
    <w:rsid w:val="00A30CDC"/>
    <w:rsid w:val="00A37A5D"/>
    <w:rsid w:val="00A4099B"/>
    <w:rsid w:val="00A47E1A"/>
    <w:rsid w:val="00A50FAD"/>
    <w:rsid w:val="00A521E0"/>
    <w:rsid w:val="00A53D65"/>
    <w:rsid w:val="00A54050"/>
    <w:rsid w:val="00A56603"/>
    <w:rsid w:val="00A614FF"/>
    <w:rsid w:val="00A635AA"/>
    <w:rsid w:val="00A67A6E"/>
    <w:rsid w:val="00A67B64"/>
    <w:rsid w:val="00A70B2C"/>
    <w:rsid w:val="00A71440"/>
    <w:rsid w:val="00A74912"/>
    <w:rsid w:val="00A76B53"/>
    <w:rsid w:val="00A849AA"/>
    <w:rsid w:val="00A84FA6"/>
    <w:rsid w:val="00A86482"/>
    <w:rsid w:val="00A875B3"/>
    <w:rsid w:val="00A90235"/>
    <w:rsid w:val="00A910AA"/>
    <w:rsid w:val="00A96423"/>
    <w:rsid w:val="00A972BD"/>
    <w:rsid w:val="00AA0758"/>
    <w:rsid w:val="00AA78E9"/>
    <w:rsid w:val="00AB01E9"/>
    <w:rsid w:val="00AB09C8"/>
    <w:rsid w:val="00AB1034"/>
    <w:rsid w:val="00AB4042"/>
    <w:rsid w:val="00AB43ED"/>
    <w:rsid w:val="00AB47CD"/>
    <w:rsid w:val="00AB4C62"/>
    <w:rsid w:val="00AC3940"/>
    <w:rsid w:val="00AC522B"/>
    <w:rsid w:val="00AC604C"/>
    <w:rsid w:val="00AC6467"/>
    <w:rsid w:val="00AC7323"/>
    <w:rsid w:val="00AC78AD"/>
    <w:rsid w:val="00AD0D72"/>
    <w:rsid w:val="00AD30BB"/>
    <w:rsid w:val="00AD54D5"/>
    <w:rsid w:val="00AE259F"/>
    <w:rsid w:val="00AE38A0"/>
    <w:rsid w:val="00AE43AE"/>
    <w:rsid w:val="00AE4D3E"/>
    <w:rsid w:val="00AF0352"/>
    <w:rsid w:val="00AF70DA"/>
    <w:rsid w:val="00AF7B52"/>
    <w:rsid w:val="00B0106D"/>
    <w:rsid w:val="00B01B4D"/>
    <w:rsid w:val="00B131B6"/>
    <w:rsid w:val="00B14E8D"/>
    <w:rsid w:val="00B24A40"/>
    <w:rsid w:val="00B24CD3"/>
    <w:rsid w:val="00B258AA"/>
    <w:rsid w:val="00B25E6C"/>
    <w:rsid w:val="00B278CA"/>
    <w:rsid w:val="00B34D46"/>
    <w:rsid w:val="00B40EE8"/>
    <w:rsid w:val="00B4271E"/>
    <w:rsid w:val="00B472E8"/>
    <w:rsid w:val="00B4771C"/>
    <w:rsid w:val="00B52FFB"/>
    <w:rsid w:val="00B56258"/>
    <w:rsid w:val="00B57025"/>
    <w:rsid w:val="00B65C31"/>
    <w:rsid w:val="00B66AE2"/>
    <w:rsid w:val="00B71740"/>
    <w:rsid w:val="00B75AAF"/>
    <w:rsid w:val="00B75E8C"/>
    <w:rsid w:val="00B85827"/>
    <w:rsid w:val="00B86793"/>
    <w:rsid w:val="00B86B4A"/>
    <w:rsid w:val="00B920D6"/>
    <w:rsid w:val="00BA06DC"/>
    <w:rsid w:val="00BA0D61"/>
    <w:rsid w:val="00BA1F52"/>
    <w:rsid w:val="00BA216B"/>
    <w:rsid w:val="00BA27E0"/>
    <w:rsid w:val="00BA2FC0"/>
    <w:rsid w:val="00BA660C"/>
    <w:rsid w:val="00BA7399"/>
    <w:rsid w:val="00BB6B68"/>
    <w:rsid w:val="00BB70B6"/>
    <w:rsid w:val="00BB7DBD"/>
    <w:rsid w:val="00BC5DAD"/>
    <w:rsid w:val="00BC6351"/>
    <w:rsid w:val="00BD0874"/>
    <w:rsid w:val="00BD1144"/>
    <w:rsid w:val="00BE17EA"/>
    <w:rsid w:val="00BE19DB"/>
    <w:rsid w:val="00BE54BE"/>
    <w:rsid w:val="00BE6E4D"/>
    <w:rsid w:val="00BF311E"/>
    <w:rsid w:val="00BF3643"/>
    <w:rsid w:val="00C116BE"/>
    <w:rsid w:val="00C179AF"/>
    <w:rsid w:val="00C17AA7"/>
    <w:rsid w:val="00C2100D"/>
    <w:rsid w:val="00C23F2B"/>
    <w:rsid w:val="00C27913"/>
    <w:rsid w:val="00C328E5"/>
    <w:rsid w:val="00C342B0"/>
    <w:rsid w:val="00C3768C"/>
    <w:rsid w:val="00C4590C"/>
    <w:rsid w:val="00C4744C"/>
    <w:rsid w:val="00C50E6E"/>
    <w:rsid w:val="00C5187D"/>
    <w:rsid w:val="00C52261"/>
    <w:rsid w:val="00C53489"/>
    <w:rsid w:val="00C56981"/>
    <w:rsid w:val="00C61723"/>
    <w:rsid w:val="00C61D2D"/>
    <w:rsid w:val="00C6255E"/>
    <w:rsid w:val="00C71B88"/>
    <w:rsid w:val="00C76082"/>
    <w:rsid w:val="00C76CC1"/>
    <w:rsid w:val="00C812CC"/>
    <w:rsid w:val="00C82C83"/>
    <w:rsid w:val="00C85AF9"/>
    <w:rsid w:val="00C91CA3"/>
    <w:rsid w:val="00C94764"/>
    <w:rsid w:val="00CA13CC"/>
    <w:rsid w:val="00CA2878"/>
    <w:rsid w:val="00CA50C2"/>
    <w:rsid w:val="00CA7E67"/>
    <w:rsid w:val="00CB0EE1"/>
    <w:rsid w:val="00CB0FCB"/>
    <w:rsid w:val="00CB3783"/>
    <w:rsid w:val="00CB4A1B"/>
    <w:rsid w:val="00CB4B2C"/>
    <w:rsid w:val="00CB4DBF"/>
    <w:rsid w:val="00CB5300"/>
    <w:rsid w:val="00CB690E"/>
    <w:rsid w:val="00CC00E5"/>
    <w:rsid w:val="00CC315D"/>
    <w:rsid w:val="00CD2C71"/>
    <w:rsid w:val="00CD4769"/>
    <w:rsid w:val="00CD5018"/>
    <w:rsid w:val="00CD541A"/>
    <w:rsid w:val="00CD6316"/>
    <w:rsid w:val="00CD688F"/>
    <w:rsid w:val="00CD7D5E"/>
    <w:rsid w:val="00CE7564"/>
    <w:rsid w:val="00CF06F4"/>
    <w:rsid w:val="00CF0880"/>
    <w:rsid w:val="00CF1870"/>
    <w:rsid w:val="00CF497B"/>
    <w:rsid w:val="00D0180A"/>
    <w:rsid w:val="00D05C56"/>
    <w:rsid w:val="00D0622D"/>
    <w:rsid w:val="00D10B78"/>
    <w:rsid w:val="00D145B7"/>
    <w:rsid w:val="00D15602"/>
    <w:rsid w:val="00D15A60"/>
    <w:rsid w:val="00D23FFE"/>
    <w:rsid w:val="00D24234"/>
    <w:rsid w:val="00D2507A"/>
    <w:rsid w:val="00D27F85"/>
    <w:rsid w:val="00D3146E"/>
    <w:rsid w:val="00D31ED2"/>
    <w:rsid w:val="00D357BC"/>
    <w:rsid w:val="00D43DA6"/>
    <w:rsid w:val="00D442C8"/>
    <w:rsid w:val="00D45E2D"/>
    <w:rsid w:val="00D52C5F"/>
    <w:rsid w:val="00D55802"/>
    <w:rsid w:val="00D653FB"/>
    <w:rsid w:val="00D66AA0"/>
    <w:rsid w:val="00D70F1A"/>
    <w:rsid w:val="00D71575"/>
    <w:rsid w:val="00D71F6F"/>
    <w:rsid w:val="00D775F6"/>
    <w:rsid w:val="00D77CA3"/>
    <w:rsid w:val="00D77E1C"/>
    <w:rsid w:val="00D82043"/>
    <w:rsid w:val="00D845D6"/>
    <w:rsid w:val="00D87F92"/>
    <w:rsid w:val="00D924EB"/>
    <w:rsid w:val="00D93ED6"/>
    <w:rsid w:val="00D94DAF"/>
    <w:rsid w:val="00D95ABC"/>
    <w:rsid w:val="00D96704"/>
    <w:rsid w:val="00DA2DB4"/>
    <w:rsid w:val="00DA7031"/>
    <w:rsid w:val="00DB370E"/>
    <w:rsid w:val="00DB4508"/>
    <w:rsid w:val="00DB7BD3"/>
    <w:rsid w:val="00DC24E5"/>
    <w:rsid w:val="00DC75E2"/>
    <w:rsid w:val="00DD18BE"/>
    <w:rsid w:val="00DD7B98"/>
    <w:rsid w:val="00DE4A5C"/>
    <w:rsid w:val="00DF0314"/>
    <w:rsid w:val="00DF3EBF"/>
    <w:rsid w:val="00DF6212"/>
    <w:rsid w:val="00DF7D17"/>
    <w:rsid w:val="00DF7D34"/>
    <w:rsid w:val="00E021EA"/>
    <w:rsid w:val="00E02E02"/>
    <w:rsid w:val="00E13DC9"/>
    <w:rsid w:val="00E15E67"/>
    <w:rsid w:val="00E16B83"/>
    <w:rsid w:val="00E16CA0"/>
    <w:rsid w:val="00E2202B"/>
    <w:rsid w:val="00E22BDC"/>
    <w:rsid w:val="00E239C3"/>
    <w:rsid w:val="00E24CD2"/>
    <w:rsid w:val="00E26965"/>
    <w:rsid w:val="00E33D3F"/>
    <w:rsid w:val="00E34E7F"/>
    <w:rsid w:val="00E34F7E"/>
    <w:rsid w:val="00E363D6"/>
    <w:rsid w:val="00E421F4"/>
    <w:rsid w:val="00E42411"/>
    <w:rsid w:val="00E45A56"/>
    <w:rsid w:val="00E47499"/>
    <w:rsid w:val="00E51A20"/>
    <w:rsid w:val="00E53E48"/>
    <w:rsid w:val="00E555C0"/>
    <w:rsid w:val="00E60096"/>
    <w:rsid w:val="00E60B2F"/>
    <w:rsid w:val="00E65356"/>
    <w:rsid w:val="00E722E3"/>
    <w:rsid w:val="00E72BBC"/>
    <w:rsid w:val="00E7300D"/>
    <w:rsid w:val="00E74151"/>
    <w:rsid w:val="00E76C8B"/>
    <w:rsid w:val="00E771B2"/>
    <w:rsid w:val="00E82859"/>
    <w:rsid w:val="00E9257F"/>
    <w:rsid w:val="00E97087"/>
    <w:rsid w:val="00EA14E0"/>
    <w:rsid w:val="00EB022D"/>
    <w:rsid w:val="00EB186A"/>
    <w:rsid w:val="00EB224C"/>
    <w:rsid w:val="00EB35C2"/>
    <w:rsid w:val="00EB5826"/>
    <w:rsid w:val="00EB660F"/>
    <w:rsid w:val="00EB6D5A"/>
    <w:rsid w:val="00EC252E"/>
    <w:rsid w:val="00EC3F08"/>
    <w:rsid w:val="00EC4758"/>
    <w:rsid w:val="00ED0CD2"/>
    <w:rsid w:val="00ED1386"/>
    <w:rsid w:val="00ED36D7"/>
    <w:rsid w:val="00ED434B"/>
    <w:rsid w:val="00EE4977"/>
    <w:rsid w:val="00EE5ADB"/>
    <w:rsid w:val="00EF0086"/>
    <w:rsid w:val="00EF13AA"/>
    <w:rsid w:val="00EF1EB1"/>
    <w:rsid w:val="00EF4885"/>
    <w:rsid w:val="00EF4B55"/>
    <w:rsid w:val="00F008EC"/>
    <w:rsid w:val="00F0179B"/>
    <w:rsid w:val="00F01F23"/>
    <w:rsid w:val="00F0213C"/>
    <w:rsid w:val="00F027F0"/>
    <w:rsid w:val="00F042C3"/>
    <w:rsid w:val="00F05FB0"/>
    <w:rsid w:val="00F06F70"/>
    <w:rsid w:val="00F10504"/>
    <w:rsid w:val="00F33002"/>
    <w:rsid w:val="00F33E98"/>
    <w:rsid w:val="00F36FEA"/>
    <w:rsid w:val="00F40E92"/>
    <w:rsid w:val="00F41B54"/>
    <w:rsid w:val="00F425B6"/>
    <w:rsid w:val="00F44D94"/>
    <w:rsid w:val="00F51963"/>
    <w:rsid w:val="00F522E0"/>
    <w:rsid w:val="00F52621"/>
    <w:rsid w:val="00F545E1"/>
    <w:rsid w:val="00F679D7"/>
    <w:rsid w:val="00F71033"/>
    <w:rsid w:val="00F82BDD"/>
    <w:rsid w:val="00F86733"/>
    <w:rsid w:val="00F910B7"/>
    <w:rsid w:val="00F92455"/>
    <w:rsid w:val="00F92DEC"/>
    <w:rsid w:val="00F9614D"/>
    <w:rsid w:val="00FA06C5"/>
    <w:rsid w:val="00FA2977"/>
    <w:rsid w:val="00FA52BF"/>
    <w:rsid w:val="00FB171E"/>
    <w:rsid w:val="00FB56C5"/>
    <w:rsid w:val="00FC05F1"/>
    <w:rsid w:val="00FC1E49"/>
    <w:rsid w:val="00FC52CA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7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3D4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3D4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08783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258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58A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58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8AA"/>
    <w:rPr>
      <w:rFonts w:ascii="Arial" w:hAnsi="Arial"/>
      <w:b/>
      <w:bCs/>
      <w:lang w:val="sk-SK"/>
    </w:rPr>
  </w:style>
  <w:style w:type="paragraph" w:styleId="Revzia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733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733"/>
    <w:rPr>
      <w:rFonts w:ascii="Arial" w:hAnsi="Arial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673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6E49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2D29-A16F-46A0-BBA6-49CBECA6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>private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Dicky</dc:creator>
  <cp:lastModifiedBy>Lenka a Peter Kleinovci</cp:lastModifiedBy>
  <cp:revision>4</cp:revision>
  <cp:lastPrinted>2020-03-09T16:22:00Z</cp:lastPrinted>
  <dcterms:created xsi:type="dcterms:W3CDTF">2023-03-16T10:34:00Z</dcterms:created>
  <dcterms:modified xsi:type="dcterms:W3CDTF">2023-03-23T20:15:00Z</dcterms:modified>
</cp:coreProperties>
</file>