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26F3705" w:rsidR="007E514A" w:rsidRPr="009042F7" w:rsidRDefault="00E722E3" w:rsidP="002E7298">
      <w:r w:rsidRPr="009042F7"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4B7C7D5A" w:rsidR="007E514A" w:rsidRPr="00F86733" w:rsidRDefault="007E514A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392F26E5" w:rsidR="00966E49" w:rsidRDefault="002E7298" w:rsidP="00B472E8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Dopravníky</w:t>
            </w:r>
          </w:p>
        </w:tc>
      </w:tr>
      <w:tr w:rsidR="00FA4365" w:rsidRPr="00F86733" w14:paraId="51297A1E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3EB45D0" w14:textId="3F3EBB99" w:rsidR="00FA4365" w:rsidRDefault="00FA4365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Popis zákazky: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43E206BE" w14:textId="64AFA93B" w:rsidR="00FA4365" w:rsidRDefault="00FA4365" w:rsidP="00B472E8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t>Dopravníky budú slúžiť na presun polotovarov na jednotlivé sekcie výroby. Zvýši sa produktivita a zároveň plynulosť presunu tovaru. Teleskopický systém zabezpečí presúvať mrazený tovar naraz do dvoch baliacich liniek čo zabezpečí zvýšenú produktivitu.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7052F287" w:rsidR="00520DF3" w:rsidRPr="00F86733" w:rsidRDefault="002E7298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E7298">
              <w:rPr>
                <w:rFonts w:cs="Arial"/>
                <w:b/>
                <w:bCs/>
                <w:sz w:val="22"/>
                <w:szCs w:val="22"/>
              </w:rPr>
              <w:t>FOOD LOGISTIC s.r.o., Jelšová 16, Košice - mestská časť Košická Nová Ves 040 22, IČO: 51 801 540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6EFC4B19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07AC105C" w14:textId="26F47C2F" w:rsidR="00DC24E5" w:rsidRPr="007415C3" w:rsidRDefault="00DC24E5" w:rsidP="002E7298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1: </w:t>
            </w:r>
            <w:r w:rsidR="002E72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Dopravník 1 </w:t>
            </w:r>
          </w:p>
        </w:tc>
      </w:tr>
      <w:tr w:rsidR="00DC24E5" w:rsidRPr="007415C3" w14:paraId="45B2CE3C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5FD9E854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Pr="007415C3">
              <w:rPr>
                <w:rFonts w:cs="Arial"/>
                <w:bCs/>
                <w:sz w:val="22"/>
                <w:szCs w:val="22"/>
              </w:rPr>
              <w:t>1 ks</w:t>
            </w:r>
          </w:p>
        </w:tc>
      </w:tr>
      <w:tr w:rsidR="00DC24E5" w:rsidRPr="007415C3" w14:paraId="624F766F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79EA6F7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C784366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4CBE68A9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3FC1F59C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EF82FD3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2E7298" w:rsidRPr="007415C3" w14:paraId="1C987BE1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D7F76CA" w14:textId="77777777" w:rsidR="002E7298" w:rsidRPr="007415C3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3DFCDD87" w14:textId="642073A8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sz w:val="22"/>
                <w:szCs w:val="22"/>
              </w:rPr>
              <w:t>Rozmer dopravníka min. 3700x400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C3778C3" w14:textId="77777777" w:rsidR="002E7298" w:rsidRDefault="002E7298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8CB5C16" w14:textId="67208A75" w:rsidR="002E7298" w:rsidRDefault="002E7298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E7298" w:rsidRPr="007415C3" w14:paraId="6299917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0D52FF2" w14:textId="77777777" w:rsidR="002E7298" w:rsidRPr="007415C3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D9D1C26" w14:textId="4C01EA0B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Výška 800 – 1150 mm, možnosť dvíhať strany nezávisle od seba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D53CC48" w14:textId="77777777" w:rsidR="002E7298" w:rsidRDefault="002E7298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F4DB159" w14:textId="52D0B834" w:rsidR="002E7298" w:rsidRDefault="002E7298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E7298" w:rsidRPr="007415C3" w14:paraId="4ECBA91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6ECFC2" w14:textId="77777777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0E252889" w14:textId="007C8510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Antibakteriálny pás (potravinársky priemysel) - monolit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75CD106" w14:textId="5DFE06B5" w:rsidR="002E7298" w:rsidRPr="0038213F" w:rsidRDefault="002E7298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E7298" w:rsidRPr="007415C3" w14:paraId="2C9B39F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CF945E8" w14:textId="385CF296" w:rsidR="002E7298" w:rsidRPr="007415C3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41FBA155" w14:textId="44095ADA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53FD354" w14:textId="069D3EC6" w:rsidR="002E7298" w:rsidRDefault="002E7298" w:rsidP="002E729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E7298" w:rsidRPr="007415C3" w14:paraId="0BC8F9AC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0BD40E" w14:textId="20A1105C" w:rsidR="002E7298" w:rsidRPr="007415C3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12D30BAF" w14:textId="35EF4533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573EFF2" w14:textId="44D4EA28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E7298" w:rsidRPr="007415C3" w14:paraId="7042AC6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651AEF" w14:textId="5B5DFCF9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73C719F7" w14:textId="373E78F7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Keramické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3BFC16" w14:textId="36DD3CB1" w:rsidR="002E7298" w:rsidRPr="0038213F" w:rsidRDefault="002E7298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E7298" w:rsidRPr="007415C3" w14:paraId="62D5F6A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5B60965" w14:textId="3FBEC49C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03932FB4" w14:textId="72B3617C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Vodiace bočnice min. 20 mm výška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E1015DE" w14:textId="77777777" w:rsidR="002E7298" w:rsidRDefault="002E7298" w:rsidP="002E729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099AEDC" w14:textId="5A23B958" w:rsidR="002E7298" w:rsidRPr="0038213F" w:rsidRDefault="002E7298" w:rsidP="002E7298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2E7298" w:rsidRPr="007415C3" w14:paraId="202D623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C471CF" w14:textId="14895A95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634ED256" w14:textId="66AFD65E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E819A9" w14:textId="7114BA7B" w:rsidR="002E7298" w:rsidRPr="0038213F" w:rsidRDefault="002E7298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2E7298" w:rsidRPr="007415C3" w14:paraId="5570DD66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157C80" w14:textId="7464CBA9" w:rsidR="002E7298" w:rsidRDefault="002E7298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1855EE81" w14:textId="02BFCBF6" w:rsidR="002E7298" w:rsidRPr="00DB5879" w:rsidRDefault="002E7298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Konštrukcia na kolieskach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3AB8097" w14:textId="56D23F5C" w:rsidR="002E7298" w:rsidRPr="0038213F" w:rsidRDefault="002E7298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3C9DF3CB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129E9102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3E401432" w14:textId="77777777" w:rsidTr="003563BC">
        <w:trPr>
          <w:trHeight w:val="70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682DC088" w14:textId="63F195D8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1:</w:t>
            </w:r>
          </w:p>
        </w:tc>
      </w:tr>
      <w:tr w:rsidR="00DC24E5" w:rsidRPr="007415C3" w14:paraId="5CE7AF5A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B53A67E" w14:textId="4133F214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1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2711EF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11EEB4D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F3EEC0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F0DA2C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53F4388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0D9C2A1F" w14:textId="618D4AB9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1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B089977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1B7D6B59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0B4109B4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AA71078" w14:textId="77777777" w:rsidR="00936CDC" w:rsidRDefault="00936CDC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91DFE4E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16A4629A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1505B2AD" w14:textId="71DEECDC" w:rsidR="00DC24E5" w:rsidRPr="007415C3" w:rsidRDefault="00DC24E5" w:rsidP="00936CDC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2: </w:t>
            </w:r>
            <w:r w:rsidR="00936CDC">
              <w:rPr>
                <w:rFonts w:cs="Arial"/>
                <w:b/>
                <w:bCs/>
                <w:color w:val="000000"/>
                <w:sz w:val="22"/>
                <w:szCs w:val="22"/>
              </w:rPr>
              <w:t>Dopravník 2</w:t>
            </w:r>
          </w:p>
        </w:tc>
      </w:tr>
      <w:tr w:rsidR="00DC24E5" w:rsidRPr="007415C3" w14:paraId="0BBD339F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B6779EC" w14:textId="5C20353B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="00936CDC">
              <w:rPr>
                <w:rFonts w:cs="Arial"/>
                <w:bCs/>
                <w:sz w:val="22"/>
                <w:szCs w:val="22"/>
              </w:rPr>
              <w:t>2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DC24E5" w:rsidRPr="007415C3" w14:paraId="06CDB154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47208EA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55CCF503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4"/>
            </w:r>
          </w:p>
          <w:p w14:paraId="32E0659B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65A6CC44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4AF72831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936CDC" w:rsidRPr="007415C3" w14:paraId="7ABC77B4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C18889C" w14:textId="77777777" w:rsidR="00936CDC" w:rsidRPr="007415C3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743D78C6" w14:textId="51E958BD" w:rsidR="00936CDC" w:rsidRPr="00DB5879" w:rsidRDefault="00936CDC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Rozmer dopravníka min. 2150x400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6774245" w14:textId="77777777" w:rsidR="00936CDC" w:rsidRDefault="00936CDC" w:rsidP="003563B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54F354B" w14:textId="3836438F" w:rsidR="00936CDC" w:rsidRDefault="00936CDC" w:rsidP="003563B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936CDC" w:rsidRPr="007415C3" w14:paraId="17FED27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B491F2A" w14:textId="77777777" w:rsidR="00936CDC" w:rsidRPr="007415C3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F3D61F4" w14:textId="7FFE2804" w:rsidR="00936CDC" w:rsidRPr="00DB5879" w:rsidRDefault="00936CDC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Výška 800 – 1150 mm, možnosť dvíhať strany nezávisle od seba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71B7B4" w14:textId="77777777" w:rsidR="00936CDC" w:rsidRDefault="00936CDC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0E3A35B" w14:textId="3EA153DA" w:rsidR="00936CDC" w:rsidRDefault="00936CDC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936CDC" w:rsidRPr="007415C3" w14:paraId="2F940AC3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5DD1B77" w14:textId="77777777" w:rsidR="00936CDC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2E735DDA" w14:textId="54522E18" w:rsidR="00936CDC" w:rsidRPr="00DB5879" w:rsidRDefault="00936CDC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Antibakteriálny pás (potravinársky priemysel) - monolit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1BDF606" w14:textId="3E579FE5" w:rsidR="00936CDC" w:rsidRPr="0038213F" w:rsidRDefault="00936CDC" w:rsidP="00936CD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36CDC" w:rsidRPr="007415C3" w14:paraId="2D4440A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D6DB8B9" w14:textId="77777777" w:rsidR="00936CDC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555481E6" w14:textId="6FBF264F" w:rsidR="00936CDC" w:rsidRPr="00DB5879" w:rsidRDefault="00936CDC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3FC9DF3" w14:textId="2924C350" w:rsidR="00936CDC" w:rsidRPr="0038213F" w:rsidRDefault="00936CDC" w:rsidP="00936CD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>
              <w:rPr>
                <w:rFonts w:cs="Arial"/>
                <w:sz w:val="22"/>
                <w:szCs w:val="22"/>
              </w:rPr>
              <w:t>ňa</w:t>
            </w:r>
          </w:p>
        </w:tc>
      </w:tr>
      <w:tr w:rsidR="00936CDC" w:rsidRPr="007415C3" w14:paraId="0453BF0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E721F0A" w14:textId="77777777" w:rsidR="00936CDC" w:rsidRPr="007415C3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6B1D9593" w14:textId="132D8B81" w:rsidR="00936CDC" w:rsidRPr="00DB5879" w:rsidRDefault="00936CDC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692AF16" w14:textId="1816A59D" w:rsidR="00936CDC" w:rsidRDefault="00936CDC" w:rsidP="00936CD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36CDC" w:rsidRPr="007415C3" w14:paraId="7B51BB37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BD52A52" w14:textId="77777777" w:rsidR="00936CDC" w:rsidRPr="007415C3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5BC54209" w14:textId="554D8F6E" w:rsidR="00936CDC" w:rsidRPr="00DB5879" w:rsidRDefault="00936CDC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Keramické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9834097" w14:textId="4654BE79" w:rsidR="00936CDC" w:rsidRDefault="00936CDC" w:rsidP="00936CD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936CDC" w:rsidRPr="007415C3" w14:paraId="2C17A57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882F6F" w14:textId="77777777" w:rsidR="00936CDC" w:rsidRPr="007415C3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489071F1" w14:textId="1B845850" w:rsidR="00936CDC" w:rsidRPr="00DB5879" w:rsidRDefault="00936CDC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Vodiace bočnice min. 20 mm výška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2307BE0" w14:textId="1831D074" w:rsidR="00936CDC" w:rsidRDefault="00936CDC" w:rsidP="00E6009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870025D" w14:textId="490D242E" w:rsidR="00936CDC" w:rsidRDefault="00936CDC" w:rsidP="00E6009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936CDC" w:rsidRPr="007415C3" w14:paraId="50B083A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4263A16" w14:textId="315C667D" w:rsidR="00936CDC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498F11C4" w14:textId="3F3CB760" w:rsidR="00936CDC" w:rsidRPr="00DB5879" w:rsidRDefault="00936CDC" w:rsidP="00B5702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B5879">
              <w:rPr>
                <w:rFonts w:cs="Arial"/>
                <w:color w:val="000000"/>
                <w:sz w:val="22"/>
                <w:szCs w:val="22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0A979C0" w14:textId="2E170DBC" w:rsidR="00936CDC" w:rsidRPr="0038213F" w:rsidRDefault="00936CDC" w:rsidP="00936CD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36CDC" w:rsidRPr="007415C3" w14:paraId="7E79EB9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1CC88B" w14:textId="052BAE6A" w:rsidR="00936CDC" w:rsidRDefault="00936CDC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29466CD1" w14:textId="1753AE33" w:rsidR="00936CDC" w:rsidRPr="00DB5879" w:rsidRDefault="00936CDC" w:rsidP="001703D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B5879">
              <w:rPr>
                <w:rFonts w:ascii="Arial" w:hAnsi="Arial" w:cs="Arial"/>
                <w:sz w:val="22"/>
                <w:szCs w:val="22"/>
              </w:rPr>
              <w:t>Konštrukcia na kolieskach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DC94C1F" w14:textId="5BD9B9FF" w:rsidR="00936CDC" w:rsidRPr="0038213F" w:rsidRDefault="00936CDC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5E90F04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795DCF5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2B24398C" w14:textId="77777777" w:rsidTr="003C75F1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1EE7513C" w14:textId="49F902AD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2:</w:t>
            </w:r>
          </w:p>
        </w:tc>
      </w:tr>
      <w:tr w:rsidR="00DC24E5" w:rsidRPr="007415C3" w14:paraId="51BC8CC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8607" w14:textId="0AECD770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2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E2900A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3ED2154E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9716A29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0285C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44C369E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882329" w14:textId="5DA52B1C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2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DB99CDC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E6820F9" w14:textId="031F04F5" w:rsidR="002369CC" w:rsidRDefault="002369CC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763E3E" w:rsidRPr="007415C3" w14:paraId="107A3CEF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606B53C9" w14:textId="296D1C1E" w:rsidR="00763E3E" w:rsidRPr="007415C3" w:rsidRDefault="00763E3E" w:rsidP="00F34CBF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3: Dopravník 3</w:t>
            </w:r>
          </w:p>
        </w:tc>
      </w:tr>
      <w:tr w:rsidR="00763E3E" w:rsidRPr="007415C3" w14:paraId="23197A30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C805A6A" w14:textId="7961D4E9" w:rsidR="00763E3E" w:rsidRPr="007415C3" w:rsidRDefault="00763E3E" w:rsidP="00F34CBF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763E3E" w:rsidRPr="007415C3" w14:paraId="7A02B757" w14:textId="77777777" w:rsidTr="00F34CBF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23714993" w14:textId="77777777" w:rsidR="00763E3E" w:rsidRPr="007415C3" w:rsidRDefault="00763E3E" w:rsidP="00F34CBF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4C20407A" w14:textId="77777777" w:rsidR="00763E3E" w:rsidRPr="0077115B" w:rsidRDefault="00763E3E" w:rsidP="00F34CB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5"/>
            </w:r>
          </w:p>
          <w:p w14:paraId="0C566B61" w14:textId="77777777" w:rsidR="00763E3E" w:rsidRPr="0077115B" w:rsidRDefault="00763E3E" w:rsidP="00F34CB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6A6220A8" w14:textId="77777777" w:rsidR="00763E3E" w:rsidRPr="0077115B" w:rsidRDefault="00763E3E" w:rsidP="00F34CB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518BC49E" w14:textId="77777777" w:rsidR="00763E3E" w:rsidRPr="007415C3" w:rsidRDefault="00763E3E" w:rsidP="00F34CB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763E3E" w:rsidRPr="007415C3" w14:paraId="65AD21BF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5406B8E" w14:textId="77777777" w:rsidR="00763E3E" w:rsidRPr="007415C3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236B169B" w14:textId="7C03D05A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sz w:val="22"/>
                <w:szCs w:val="22"/>
              </w:rPr>
              <w:t>Rozmer dopravníka min. 1200x500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E4F00FD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7E5CB18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63E3E" w:rsidRPr="007415C3" w14:paraId="0100B523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F487E9" w14:textId="77777777" w:rsidR="00763E3E" w:rsidRPr="007415C3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690EC238" w14:textId="395D0BB3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sz w:val="22"/>
                <w:szCs w:val="22"/>
              </w:rPr>
              <w:t>Výška 950 – 1450, možnosť dvíhať strany nezávisle od seba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63DD09B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C78CA96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63E3E" w:rsidRPr="007415C3" w14:paraId="40112360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331AE9F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7404D85C" w14:textId="4196A75F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Antibakteriálny pás (potravinársky priemysel) - monolit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8ED3B84" w14:textId="77777777" w:rsidR="00763E3E" w:rsidRPr="0038213F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63E3E" w:rsidRPr="007415C3" w14:paraId="420764E2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C86ED6B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0F4F1005" w14:textId="4B9FBD14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72643E4" w14:textId="77777777" w:rsidR="00763E3E" w:rsidRPr="0038213F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>
              <w:rPr>
                <w:rFonts w:cs="Arial"/>
                <w:sz w:val="22"/>
                <w:szCs w:val="22"/>
              </w:rPr>
              <w:t>ňa</w:t>
            </w:r>
          </w:p>
        </w:tc>
      </w:tr>
      <w:tr w:rsidR="00763E3E" w:rsidRPr="007415C3" w14:paraId="005F6CB2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0B610E3" w14:textId="77777777" w:rsidR="00763E3E" w:rsidRPr="007415C3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53B2A5B0" w14:textId="4A2592BD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78B26E2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63E3E" w:rsidRPr="007415C3" w14:paraId="74410344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7D98BCE" w14:textId="77777777" w:rsidR="00763E3E" w:rsidRPr="007415C3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1FD53EF2" w14:textId="1E7B3AC6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Keramické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2DC9B5C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763E3E" w:rsidRPr="007415C3" w14:paraId="002F7EE4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D2748A7" w14:textId="77777777" w:rsidR="00763E3E" w:rsidRPr="007415C3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671B1FBC" w14:textId="788A76CC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Vodiace bočnice min. 20 mm výška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69D4CE3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B9B4EEC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763E3E" w:rsidRPr="007415C3" w14:paraId="1C000B8F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923AB6C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287429BA" w14:textId="72FC6B24" w:rsidR="00763E3E" w:rsidRPr="00763E3E" w:rsidRDefault="00763E3E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63E3E">
              <w:rPr>
                <w:rFonts w:cs="Arial"/>
                <w:color w:val="000000"/>
                <w:sz w:val="22"/>
                <w:szCs w:val="22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B717E1E" w14:textId="77777777" w:rsidR="00763E3E" w:rsidRPr="0038213F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63E3E" w:rsidRPr="007415C3" w14:paraId="56141389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8C82B70" w14:textId="77777777" w:rsidR="00763E3E" w:rsidRDefault="00763E3E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42375442" w14:textId="58A727CE" w:rsidR="00763E3E" w:rsidRPr="00763E3E" w:rsidRDefault="00763E3E" w:rsidP="00F34C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63E3E">
              <w:rPr>
                <w:rFonts w:ascii="Arial" w:hAnsi="Arial" w:cs="Arial"/>
                <w:sz w:val="22"/>
                <w:szCs w:val="22"/>
              </w:rPr>
              <w:t>Konštrukcia na kolieskach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FA84962" w14:textId="77777777" w:rsidR="00763E3E" w:rsidRPr="0038213F" w:rsidRDefault="00763E3E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5B3E4DED" w14:textId="77777777" w:rsidR="00763E3E" w:rsidRDefault="00763E3E" w:rsidP="00763E3E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0040712A" w14:textId="77777777" w:rsidR="00763E3E" w:rsidRDefault="00763E3E" w:rsidP="00763E3E">
      <w:pPr>
        <w:spacing w:line="360" w:lineRule="auto"/>
        <w:rPr>
          <w:rFonts w:cs="Arial"/>
          <w:sz w:val="22"/>
          <w:szCs w:val="22"/>
        </w:rPr>
      </w:pPr>
    </w:p>
    <w:p w14:paraId="452E5558" w14:textId="77777777" w:rsidR="00763E3E" w:rsidRDefault="00763E3E" w:rsidP="00763E3E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763E3E" w:rsidRPr="007415C3" w14:paraId="59DCC50B" w14:textId="77777777" w:rsidTr="00F34CBF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43421998" w14:textId="7678D695" w:rsidR="00763E3E" w:rsidRPr="007415C3" w:rsidRDefault="00763E3E" w:rsidP="00F34CB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3:</w:t>
            </w:r>
          </w:p>
        </w:tc>
      </w:tr>
      <w:tr w:rsidR="00763E3E" w:rsidRPr="007415C3" w14:paraId="10839575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058023A5" w14:textId="67905844" w:rsidR="00763E3E" w:rsidRPr="007415C3" w:rsidRDefault="00763E3E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3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E432F5" w14:textId="77777777" w:rsidR="00763E3E" w:rsidRPr="007415C3" w:rsidRDefault="00763E3E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63E3E" w:rsidRPr="007415C3" w14:paraId="45004CA3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30962AD" w14:textId="77777777" w:rsidR="00763E3E" w:rsidRPr="007415C3" w:rsidRDefault="00763E3E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A1B5107" w14:textId="77777777" w:rsidR="00763E3E" w:rsidRPr="007415C3" w:rsidRDefault="00763E3E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63E3E" w:rsidRPr="007415C3" w14:paraId="19453A45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788F3EA" w14:textId="5DD7B99B" w:rsidR="00763E3E" w:rsidRPr="007415C3" w:rsidRDefault="00763E3E" w:rsidP="00F34CB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3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C0224A9" w14:textId="77777777" w:rsidR="00763E3E" w:rsidRPr="007415C3" w:rsidRDefault="00763E3E" w:rsidP="00F34CBF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FD91880" w14:textId="77777777" w:rsidR="00763E3E" w:rsidRDefault="00763E3E" w:rsidP="00763E3E">
      <w:pPr>
        <w:spacing w:line="360" w:lineRule="auto"/>
        <w:rPr>
          <w:rFonts w:cs="Arial"/>
          <w:sz w:val="22"/>
          <w:szCs w:val="22"/>
        </w:rPr>
      </w:pPr>
    </w:p>
    <w:p w14:paraId="0B0A535A" w14:textId="77777777" w:rsidR="00DE2165" w:rsidRDefault="00DE2165" w:rsidP="00DE216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E2165" w:rsidRPr="007415C3" w14:paraId="10F8E38D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262C6A5B" w14:textId="22E51082" w:rsidR="00DE2165" w:rsidRPr="007415C3" w:rsidRDefault="00DE2165" w:rsidP="00DE2165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ČASŤ 4: Teleskopický dopravník</w:t>
            </w:r>
          </w:p>
        </w:tc>
      </w:tr>
      <w:tr w:rsidR="00DE2165" w:rsidRPr="007415C3" w14:paraId="6EB9835D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73E5E6E" w14:textId="77777777" w:rsidR="00DE2165" w:rsidRPr="007415C3" w:rsidRDefault="00DE2165" w:rsidP="00F34CBF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DE2165" w:rsidRPr="007415C3" w14:paraId="73D8563B" w14:textId="77777777" w:rsidTr="00F34CBF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5DF18C15" w14:textId="77777777" w:rsidR="00DE2165" w:rsidRPr="007415C3" w:rsidRDefault="00DE2165" w:rsidP="00F34CBF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697E0DE" w14:textId="77777777" w:rsidR="00DE2165" w:rsidRPr="0077115B" w:rsidRDefault="00DE2165" w:rsidP="00F34CB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6"/>
            </w:r>
          </w:p>
          <w:p w14:paraId="5B9A52F4" w14:textId="77777777" w:rsidR="00DE2165" w:rsidRPr="0077115B" w:rsidRDefault="00DE2165" w:rsidP="00F34CB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4A6D3E38" w14:textId="77777777" w:rsidR="00DE2165" w:rsidRPr="0077115B" w:rsidRDefault="00DE2165" w:rsidP="00F34CB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5BF8D38B" w14:textId="77777777" w:rsidR="00DE2165" w:rsidRPr="007415C3" w:rsidRDefault="00DE2165" w:rsidP="00F34CB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DE2165" w:rsidRPr="007415C3" w14:paraId="3D25E0E8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D71145D" w14:textId="77777777" w:rsidR="00DE2165" w:rsidRPr="007415C3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0627023D" w14:textId="22ED59CA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sz w:val="22"/>
                <w:szCs w:val="22"/>
              </w:rPr>
              <w:t>Šírka pásu min. 400mm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18D9875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501E801E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E2165" w:rsidRPr="007415C3" w14:paraId="421DB890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131EE3C" w14:textId="77777777" w:rsidR="00DE2165" w:rsidRPr="007415C3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38D585A" w14:textId="069A6816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sz w:val="22"/>
                <w:szCs w:val="22"/>
              </w:rPr>
              <w:t>Nastaviteľná dĺžka min. 2300 – 4250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083458C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70FBEF6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E2165" w:rsidRPr="007415C3" w14:paraId="2883E01D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3E3F69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3413637B" w14:textId="6C97D554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rFonts w:cs="Arial"/>
                <w:color w:val="000000"/>
                <w:sz w:val="22"/>
                <w:szCs w:val="22"/>
              </w:rPr>
              <w:t>Antibakteriálny pás (potravinársky priemysel) - monolit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6DC3255" w14:textId="77777777" w:rsidR="00DE2165" w:rsidRPr="0038213F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E2165" w:rsidRPr="007415C3" w14:paraId="42AF2C87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6398E53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49160588" w14:textId="17DFE058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rFonts w:cs="Arial"/>
                <w:color w:val="000000"/>
                <w:sz w:val="22"/>
                <w:szCs w:val="22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CDF0427" w14:textId="77777777" w:rsidR="00DE2165" w:rsidRPr="0038213F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>
              <w:rPr>
                <w:rFonts w:cs="Arial"/>
                <w:sz w:val="22"/>
                <w:szCs w:val="22"/>
              </w:rPr>
              <w:t>ňa</w:t>
            </w:r>
          </w:p>
        </w:tc>
      </w:tr>
      <w:tr w:rsidR="00DE2165" w:rsidRPr="007415C3" w14:paraId="421EF5D7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54C014C" w14:textId="77777777" w:rsidR="00DE2165" w:rsidRPr="007415C3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5FDA9AAC" w14:textId="02AE47F2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rFonts w:cs="Arial"/>
                <w:color w:val="000000"/>
                <w:sz w:val="22"/>
                <w:szCs w:val="22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06C9F0F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E2165" w:rsidRPr="007415C3" w14:paraId="78A6CDF0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CA0875" w14:textId="77777777" w:rsidR="00DE2165" w:rsidRPr="007415C3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39B331B1" w14:textId="730AB653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sz w:val="22"/>
                <w:szCs w:val="22"/>
              </w:rPr>
              <w:t>Nerezové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A862E31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DE2165" w:rsidRPr="007415C3" w14:paraId="39BD8321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2375C9C" w14:textId="77777777" w:rsidR="00DE2165" w:rsidRPr="007415C3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10E8A038" w14:textId="7D017CD2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sz w:val="22"/>
                <w:szCs w:val="22"/>
              </w:rPr>
              <w:t>Vyvýšené bočnice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B1041E9" w14:textId="74946C44" w:rsidR="00DE2165" w:rsidRDefault="00DE2165" w:rsidP="00DE216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E2165" w:rsidRPr="007415C3" w14:paraId="23C3859D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65C49A7" w14:textId="77777777" w:rsidR="00DE2165" w:rsidRDefault="00DE2165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0D825C25" w14:textId="3D1E7FFF" w:rsidR="00DE2165" w:rsidRPr="00DE2165" w:rsidRDefault="00DE2165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DE2165">
              <w:rPr>
                <w:rFonts w:cs="Arial"/>
                <w:color w:val="000000"/>
                <w:sz w:val="22"/>
                <w:szCs w:val="22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D15AE10" w14:textId="77777777" w:rsidR="00DE2165" w:rsidRPr="0038213F" w:rsidRDefault="00DE2165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1F4E2FAF" w14:textId="77777777" w:rsidR="00DE2165" w:rsidRDefault="00DE2165" w:rsidP="00DE216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15881675" w14:textId="77777777" w:rsidR="00DE2165" w:rsidRDefault="00DE2165" w:rsidP="00DE2165">
      <w:pPr>
        <w:spacing w:line="360" w:lineRule="auto"/>
        <w:rPr>
          <w:rFonts w:cs="Arial"/>
          <w:sz w:val="22"/>
          <w:szCs w:val="22"/>
        </w:rPr>
      </w:pPr>
    </w:p>
    <w:p w14:paraId="20D23DBA" w14:textId="77777777" w:rsidR="00DE2165" w:rsidRDefault="00DE2165" w:rsidP="00DE216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E2165" w:rsidRPr="007415C3" w14:paraId="02B8107C" w14:textId="77777777" w:rsidTr="00F34CBF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3C96DD64" w14:textId="4F97E81A" w:rsidR="00DE2165" w:rsidRPr="007415C3" w:rsidRDefault="00DE2165" w:rsidP="00F34CB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4:</w:t>
            </w:r>
          </w:p>
        </w:tc>
      </w:tr>
      <w:tr w:rsidR="00DE2165" w:rsidRPr="007415C3" w14:paraId="6A231EB3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A5D1FA3" w14:textId="367E236D" w:rsidR="00DE2165" w:rsidRPr="007415C3" w:rsidRDefault="00DE2165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4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193B212" w14:textId="77777777" w:rsidR="00DE2165" w:rsidRPr="007415C3" w:rsidRDefault="00DE2165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E2165" w:rsidRPr="007415C3" w14:paraId="3719136C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05DA1C7" w14:textId="77777777" w:rsidR="00DE2165" w:rsidRPr="007415C3" w:rsidRDefault="00DE2165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3142697" w14:textId="77777777" w:rsidR="00DE2165" w:rsidRPr="007415C3" w:rsidRDefault="00DE2165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E2165" w:rsidRPr="007415C3" w14:paraId="47AC6F35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80AE24A" w14:textId="48EE58B2" w:rsidR="00DE2165" w:rsidRPr="007415C3" w:rsidRDefault="00DE2165" w:rsidP="00F34CB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4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4980960" w14:textId="77777777" w:rsidR="00DE2165" w:rsidRPr="007415C3" w:rsidRDefault="00DE2165" w:rsidP="00F34CBF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3D331B19" w14:textId="77777777" w:rsidR="00DE2165" w:rsidRDefault="00DE2165" w:rsidP="00DE216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F64C4F" w:rsidRPr="007415C3" w14:paraId="4A785D5C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69D454D" w14:textId="2C8E14C8" w:rsidR="00F64C4F" w:rsidRPr="007415C3" w:rsidRDefault="00F64C4F" w:rsidP="00F34CBF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5: </w:t>
            </w:r>
            <w:r w:rsidRPr="005B1673">
              <w:rPr>
                <w:b/>
                <w:bCs/>
                <w:sz w:val="22"/>
                <w:szCs w:val="22"/>
              </w:rPr>
              <w:t>Modulárny dopravník – Lomený</w:t>
            </w:r>
          </w:p>
        </w:tc>
      </w:tr>
      <w:tr w:rsidR="00F64C4F" w:rsidRPr="007415C3" w14:paraId="1FBE5C69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06A269B8" w14:textId="77777777" w:rsidR="00F64C4F" w:rsidRPr="007415C3" w:rsidRDefault="00F64C4F" w:rsidP="00F34CBF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F64C4F" w:rsidRPr="007415C3" w14:paraId="6916C484" w14:textId="77777777" w:rsidTr="00F34CBF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64EBF432" w14:textId="77777777" w:rsidR="00F64C4F" w:rsidRPr="007415C3" w:rsidRDefault="00F64C4F" w:rsidP="00F34CBF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4B040A04" w14:textId="77777777" w:rsidR="00F64C4F" w:rsidRPr="0077115B" w:rsidRDefault="00F64C4F" w:rsidP="00F34CB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7"/>
            </w:r>
          </w:p>
          <w:p w14:paraId="75010BD9" w14:textId="77777777" w:rsidR="00F64C4F" w:rsidRPr="0077115B" w:rsidRDefault="00F64C4F" w:rsidP="00F34CB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44308037" w14:textId="77777777" w:rsidR="00F64C4F" w:rsidRPr="0077115B" w:rsidRDefault="00F64C4F" w:rsidP="00F34CB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13B3858A" w14:textId="77777777" w:rsidR="00F64C4F" w:rsidRPr="007415C3" w:rsidRDefault="00F64C4F" w:rsidP="00F34CB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5B1673" w:rsidRPr="007415C3" w14:paraId="6C0A5610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97DDD70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5CA4D13A" w14:textId="0053B521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Pracovné rozmery dopravníka min. 9000x481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9FB791C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F61F53E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5B1673" w:rsidRPr="007415C3" w14:paraId="35F9E0DD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3949E78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579048C5" w14:textId="4D93C00E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Antibakteriálny modulárny pás s unášačmi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1BACA90" w14:textId="7C6B008C" w:rsidR="005B1673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3A828AD3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E343D00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4515041D" w14:textId="383BA537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24BA194" w14:textId="77777777" w:rsidR="005B1673" w:rsidRPr="0038213F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7742C1DD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14953F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59AE6E7F" w14:textId="633DF76F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D1EB76" w14:textId="77777777" w:rsidR="005B1673" w:rsidRPr="0038213F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>
              <w:rPr>
                <w:rFonts w:cs="Arial"/>
                <w:sz w:val="22"/>
                <w:szCs w:val="22"/>
              </w:rPr>
              <w:t>ňa</w:t>
            </w:r>
          </w:p>
        </w:tc>
      </w:tr>
      <w:tr w:rsidR="005B1673" w:rsidRPr="007415C3" w14:paraId="0D4ADD05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7143DBC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3E913847" w14:textId="5B4A4FF7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Nerezové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428D39B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475FA582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C0DB806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0559824B" w14:textId="4CEA8D1F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B</w:t>
            </w:r>
            <w:r w:rsidRPr="00372CCE">
              <w:t>očnice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5E82EFE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5B1673" w:rsidRPr="007415C3" w14:paraId="062E43F2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B5D40E5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038F74C6" w14:textId="5D34C8A9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17F92C4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077C901C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7F14D1E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3F284633" w14:textId="4D02D289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782258">
              <w:t xml:space="preserve">Prepravná vzdialenosť </w:t>
            </w:r>
            <w:r>
              <w:t xml:space="preserve">min. </w:t>
            </w:r>
            <w:r w:rsidRPr="00782258">
              <w:t>8200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1B49AD7" w14:textId="77777777" w:rsidR="005B1673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0719E541" w14:textId="58A4E55F" w:rsidR="005B1673" w:rsidRPr="0038213F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</w:tbl>
    <w:p w14:paraId="3A80862D" w14:textId="03A3B6EB" w:rsidR="00F64C4F" w:rsidRDefault="00F64C4F" w:rsidP="00F64C4F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6FA82D62" w14:textId="77777777" w:rsidR="00F64C4F" w:rsidRDefault="00F64C4F" w:rsidP="00F64C4F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F64C4F" w:rsidRPr="007415C3" w14:paraId="758A2ED3" w14:textId="77777777" w:rsidTr="00F34CBF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21E1FBEB" w14:textId="678CAE0C" w:rsidR="00F64C4F" w:rsidRPr="007415C3" w:rsidRDefault="00F64C4F" w:rsidP="00F34CB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5:</w:t>
            </w:r>
          </w:p>
        </w:tc>
      </w:tr>
      <w:tr w:rsidR="00F64C4F" w:rsidRPr="007415C3" w14:paraId="1B69BD5B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5133474B" w14:textId="19D56C9B" w:rsidR="00F64C4F" w:rsidRPr="007415C3" w:rsidRDefault="00F64C4F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5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742DECA" w14:textId="77777777" w:rsidR="00F64C4F" w:rsidRPr="007415C3" w:rsidRDefault="00F64C4F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64C4F" w:rsidRPr="007415C3" w14:paraId="6100B86C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2921AF5" w14:textId="77777777" w:rsidR="00F64C4F" w:rsidRPr="007415C3" w:rsidRDefault="00F64C4F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A210D1B" w14:textId="77777777" w:rsidR="00F64C4F" w:rsidRPr="007415C3" w:rsidRDefault="00F64C4F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64C4F" w:rsidRPr="007415C3" w14:paraId="1EC634A3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73AFEB8F" w14:textId="39FBB275" w:rsidR="00F64C4F" w:rsidRPr="007415C3" w:rsidRDefault="00F64C4F" w:rsidP="00F34CB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5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EECD578" w14:textId="77777777" w:rsidR="00F64C4F" w:rsidRPr="007415C3" w:rsidRDefault="00F64C4F" w:rsidP="00F34CBF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580DCEE5" w14:textId="24C70142" w:rsidR="00F0213C" w:rsidRDefault="00F0213C" w:rsidP="00FC1E49">
      <w:pPr>
        <w:spacing w:line="360" w:lineRule="auto"/>
        <w:rPr>
          <w:rFonts w:cs="Arial"/>
          <w:sz w:val="22"/>
          <w:szCs w:val="22"/>
        </w:rPr>
      </w:pPr>
    </w:p>
    <w:p w14:paraId="25DEF204" w14:textId="77777777" w:rsidR="005B1673" w:rsidRDefault="005B1673" w:rsidP="005B1673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5B1673" w:rsidRPr="007415C3" w14:paraId="4CC665D4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74F742B1" w14:textId="2DE0863F" w:rsidR="005B1673" w:rsidRPr="007415C3" w:rsidRDefault="005B1673" w:rsidP="005B1673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6: </w:t>
            </w:r>
            <w:r>
              <w:rPr>
                <w:b/>
                <w:bCs/>
                <w:sz w:val="22"/>
                <w:szCs w:val="22"/>
              </w:rPr>
              <w:t>Rovný dopravník</w:t>
            </w:r>
          </w:p>
        </w:tc>
      </w:tr>
      <w:tr w:rsidR="005B1673" w:rsidRPr="007415C3" w14:paraId="35E54DF4" w14:textId="77777777" w:rsidTr="00F34CBF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723D54A6" w14:textId="77777777" w:rsidR="005B1673" w:rsidRPr="007415C3" w:rsidRDefault="005B1673" w:rsidP="00F34CBF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</w:p>
        </w:tc>
      </w:tr>
      <w:tr w:rsidR="005B1673" w:rsidRPr="007415C3" w14:paraId="79D41042" w14:textId="77777777" w:rsidTr="00F34CBF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38EC67FA" w14:textId="77777777" w:rsidR="005B1673" w:rsidRPr="007415C3" w:rsidRDefault="005B1673" w:rsidP="00F34CBF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605DAF98" w14:textId="77777777" w:rsidR="005B1673" w:rsidRPr="0077115B" w:rsidRDefault="005B1673" w:rsidP="00F34CB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8"/>
            </w:r>
          </w:p>
          <w:p w14:paraId="052648E4" w14:textId="77777777" w:rsidR="005B1673" w:rsidRPr="0077115B" w:rsidRDefault="005B1673" w:rsidP="00F34CB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28C7112C" w14:textId="77777777" w:rsidR="005B1673" w:rsidRPr="0077115B" w:rsidRDefault="005B1673" w:rsidP="00F34CB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77EA7D41" w14:textId="77777777" w:rsidR="005B1673" w:rsidRPr="007415C3" w:rsidRDefault="005B1673" w:rsidP="00F34CB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5B1673" w:rsidRPr="007415C3" w14:paraId="56A4C2FB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780B8AC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003992B4" w14:textId="4DAD07EE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A07242">
              <w:t xml:space="preserve">Pracovné rozmery dopravníka </w:t>
            </w:r>
            <w:r>
              <w:t xml:space="preserve">min. </w:t>
            </w:r>
            <w:r w:rsidRPr="00A07242">
              <w:t>8500x500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BBDAC4D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687E68E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5B1673" w:rsidRPr="007415C3" w14:paraId="3D77F4FF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D8F885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63C2B7EB" w14:textId="02160B55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A07242">
              <w:t xml:space="preserve">Výška </w:t>
            </w:r>
            <w:r>
              <w:t xml:space="preserve">min. </w:t>
            </w:r>
            <w:r w:rsidRPr="00A07242">
              <w:t>2800mm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6DDE818" w14:textId="77777777" w:rsidR="005B1673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01695A7" w14:textId="6A1DCD23" w:rsidR="005B1673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5B1673" w:rsidRPr="007415C3" w14:paraId="663C5948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FE9F7F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6C39A233" w14:textId="22BD7580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Antibakteriálny pás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A108146" w14:textId="77777777" w:rsidR="005B1673" w:rsidRPr="0038213F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414EA684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43A0CED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320EBDE9" w14:textId="59517D20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Frenkvenčný menič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A985700" w14:textId="77777777" w:rsidR="005B1673" w:rsidRPr="0038213F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</w:t>
            </w:r>
            <w:r>
              <w:rPr>
                <w:rFonts w:cs="Arial"/>
                <w:sz w:val="22"/>
                <w:szCs w:val="22"/>
              </w:rPr>
              <w:t>ňa</w:t>
            </w:r>
          </w:p>
        </w:tc>
      </w:tr>
      <w:tr w:rsidR="005B1673" w:rsidRPr="007415C3" w14:paraId="61EAA4C6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156F830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007C01F0" w14:textId="263A2C5D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Konštrukcia Hliník/nerez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0630604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5736FC65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1C01EE8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426E5358" w14:textId="20C4A94E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Nerezové ložiská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D801F21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</w:t>
            </w:r>
            <w:r>
              <w:rPr>
                <w:rFonts w:cs="Arial"/>
                <w:sz w:val="22"/>
                <w:szCs w:val="22"/>
              </w:rPr>
              <w:t>a</w:t>
            </w:r>
          </w:p>
        </w:tc>
      </w:tr>
      <w:tr w:rsidR="005B1673" w:rsidRPr="007415C3" w14:paraId="4132A0E0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37D8C80" w14:textId="77777777" w:rsidR="005B1673" w:rsidRPr="007415C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3283F43A" w14:textId="339FCDAF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B</w:t>
            </w:r>
            <w:r w:rsidRPr="00372CCE">
              <w:t>očnice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B3D13F0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1673" w:rsidRPr="007415C3" w14:paraId="70C8B564" w14:textId="77777777" w:rsidTr="00F34CB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E527E2D" w14:textId="77777777" w:rsidR="005B1673" w:rsidRDefault="005B1673" w:rsidP="00F34CBF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4DBF6528" w14:textId="14A27CD5" w:rsidR="005B1673" w:rsidRPr="00DE2165" w:rsidRDefault="005B1673" w:rsidP="00F34CBF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372CCE">
              <w:rPr>
                <w:rFonts w:cs="Arial"/>
                <w:color w:val="000000"/>
                <w:szCs w:val="20"/>
              </w:rPr>
              <w:t>Pohon cez omegu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F036864" w14:textId="1453B18D" w:rsidR="005B1673" w:rsidRPr="0038213F" w:rsidRDefault="005B1673" w:rsidP="005B167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27A95AF" w14:textId="41FC35AB" w:rsidR="005B1673" w:rsidRDefault="005B1673" w:rsidP="005B1673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13CD5310" w14:textId="77777777" w:rsidR="005B1673" w:rsidRDefault="005B1673" w:rsidP="005B1673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5B1673" w:rsidRPr="007415C3" w14:paraId="3D3A2362" w14:textId="77777777" w:rsidTr="00F34CBF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46F84349" w14:textId="36CD7E9A" w:rsidR="005B1673" w:rsidRPr="007415C3" w:rsidRDefault="005B1673" w:rsidP="00F34CB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6:</w:t>
            </w:r>
          </w:p>
        </w:tc>
      </w:tr>
      <w:tr w:rsidR="005B1673" w:rsidRPr="007415C3" w14:paraId="1A4037E0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7A6C3499" w14:textId="0B4B3D20" w:rsidR="005B1673" w:rsidRPr="007415C3" w:rsidRDefault="005B1673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6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42AD528" w14:textId="77777777" w:rsidR="005B1673" w:rsidRPr="007415C3" w:rsidRDefault="005B1673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1673" w:rsidRPr="007415C3" w14:paraId="01974E68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CAC45C6" w14:textId="77777777" w:rsidR="005B1673" w:rsidRPr="007415C3" w:rsidRDefault="005B1673" w:rsidP="00F34CBF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7FD75A6" w14:textId="77777777" w:rsidR="005B1673" w:rsidRPr="007415C3" w:rsidRDefault="005B1673" w:rsidP="00F34CB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1673" w:rsidRPr="007415C3" w14:paraId="4F71DAEF" w14:textId="77777777" w:rsidTr="00F34CBF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4A78AE1" w14:textId="65579F4C" w:rsidR="005B1673" w:rsidRPr="007415C3" w:rsidRDefault="005B1673" w:rsidP="00F34CB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6 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A879BD3" w14:textId="77777777" w:rsidR="005B1673" w:rsidRPr="007415C3" w:rsidRDefault="005B1673" w:rsidP="00F34CBF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5DE8ECEC" w14:textId="77777777" w:rsidR="005B1673" w:rsidRDefault="005B1673" w:rsidP="005B1673">
      <w:pPr>
        <w:spacing w:line="360" w:lineRule="auto"/>
        <w:rPr>
          <w:rFonts w:cs="Arial"/>
          <w:sz w:val="22"/>
          <w:szCs w:val="22"/>
        </w:rPr>
      </w:pPr>
    </w:p>
    <w:p w14:paraId="08CC6DCE" w14:textId="77777777" w:rsidR="00F0213C" w:rsidRDefault="00F0213C" w:rsidP="00FC1E49">
      <w:pPr>
        <w:spacing w:line="360" w:lineRule="auto"/>
        <w:rPr>
          <w:rFonts w:cs="Arial"/>
          <w:sz w:val="22"/>
          <w:szCs w:val="22"/>
        </w:rPr>
      </w:pPr>
    </w:p>
    <w:p w14:paraId="3AAD0806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1B199FEE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41192775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7D0B7D9B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3CDE95CD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4225A1EE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38C1F3BD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</w:p>
    <w:p w14:paraId="03B0700E" w14:textId="77777777" w:rsidR="00FA4365" w:rsidRDefault="00FA4365" w:rsidP="00FC1E49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2369CC" w:rsidRPr="007415C3" w14:paraId="6A398CE3" w14:textId="77777777" w:rsidTr="00A977EC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74AB49C2" w14:textId="35C754F2" w:rsidR="002369CC" w:rsidRPr="007415C3" w:rsidRDefault="002369CC" w:rsidP="00EB660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lastRenderedPageBreak/>
              <w:t xml:space="preserve">Cenová ponuka </w:t>
            </w:r>
            <w:r w:rsidR="00CB5300">
              <w:rPr>
                <w:rFonts w:cs="Arial"/>
                <w:b/>
                <w:sz w:val="22"/>
                <w:szCs w:val="22"/>
              </w:rPr>
              <w:t xml:space="preserve">SPOLU (ČASŤ 1 + </w:t>
            </w:r>
            <w:r>
              <w:rPr>
                <w:rFonts w:cs="Arial"/>
                <w:b/>
                <w:sz w:val="22"/>
                <w:szCs w:val="22"/>
              </w:rPr>
              <w:t>ČASŤ 2</w:t>
            </w:r>
            <w:r w:rsidR="00273702">
              <w:rPr>
                <w:rFonts w:cs="Arial"/>
                <w:b/>
                <w:sz w:val="22"/>
                <w:szCs w:val="22"/>
              </w:rPr>
              <w:t xml:space="preserve"> + ČASŤ 3 + ČASŤ 4 + ČASŤ 5 + ČASŤ 6</w:t>
            </w:r>
            <w:r>
              <w:rPr>
                <w:rFonts w:cs="Arial"/>
                <w:b/>
                <w:sz w:val="22"/>
                <w:szCs w:val="22"/>
              </w:rPr>
              <w:t>):</w:t>
            </w:r>
          </w:p>
        </w:tc>
      </w:tr>
      <w:tr w:rsidR="002369CC" w:rsidRPr="007415C3" w14:paraId="27906EB1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CDED295" w14:textId="7DED16B0" w:rsidR="002369CC" w:rsidRPr="007415C3" w:rsidRDefault="002369CC" w:rsidP="002369C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B416A1B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58D064FA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AF350D1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705DEF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334CE62E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BEABC7" w14:textId="241290AC" w:rsidR="002369CC" w:rsidRPr="007415C3" w:rsidRDefault="002369CC" w:rsidP="002369C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6D0CCC8" w14:textId="77777777" w:rsidR="002369CC" w:rsidRPr="007415C3" w:rsidRDefault="002369CC" w:rsidP="00A977EC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BC5F740" w14:textId="77777777" w:rsidR="002369CC" w:rsidRDefault="002369CC" w:rsidP="00FC1E49">
      <w:pPr>
        <w:spacing w:line="360" w:lineRule="auto"/>
        <w:rPr>
          <w:rFonts w:cs="Arial"/>
          <w:sz w:val="22"/>
          <w:szCs w:val="22"/>
        </w:rPr>
      </w:pPr>
    </w:p>
    <w:p w14:paraId="1A508E83" w14:textId="77777777" w:rsidR="00735EEE" w:rsidRDefault="00735EEE" w:rsidP="00FC1E49">
      <w:pPr>
        <w:spacing w:line="360" w:lineRule="auto"/>
        <w:rPr>
          <w:rFonts w:cs="Arial"/>
          <w:sz w:val="22"/>
          <w:szCs w:val="22"/>
        </w:rPr>
      </w:pPr>
    </w:p>
    <w:p w14:paraId="1F780093" w14:textId="77777777" w:rsidR="00735EEE" w:rsidRPr="00F86733" w:rsidRDefault="00735EEE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77115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DA8622E" w14:textId="77777777" w:rsidR="007F4070" w:rsidRPr="005E61B6" w:rsidRDefault="007F4070" w:rsidP="005E61B6">
      <w:pPr>
        <w:rPr>
          <w:lang w:eastAsia="ar-SA"/>
        </w:rPr>
      </w:pPr>
    </w:p>
    <w:sectPr w:rsidR="007F4070" w:rsidRPr="005E61B6" w:rsidSect="00E7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E842" w14:textId="77777777" w:rsidR="002849AB" w:rsidRDefault="002849AB">
      <w:r>
        <w:separator/>
      </w:r>
    </w:p>
  </w:endnote>
  <w:endnote w:type="continuationSeparator" w:id="0">
    <w:p w14:paraId="25BA4DB0" w14:textId="77777777" w:rsidR="002849AB" w:rsidRDefault="0028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65">
          <w:rPr>
            <w:noProof/>
          </w:rPr>
          <w:t>5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1471" w14:textId="77777777" w:rsidR="002849AB" w:rsidRDefault="002849AB">
      <w:r>
        <w:separator/>
      </w:r>
    </w:p>
  </w:footnote>
  <w:footnote w:type="continuationSeparator" w:id="0">
    <w:p w14:paraId="64DBFC4E" w14:textId="77777777" w:rsidR="002849AB" w:rsidRDefault="002849AB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22E7AD8D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2CF9AD7A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0180DE17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47D4D7BF" w14:textId="77777777" w:rsidR="00DC24E5" w:rsidRDefault="00DC24E5" w:rsidP="00DC24E5">
      <w:pPr>
        <w:pStyle w:val="Textpoznmkypodiarou"/>
      </w:pPr>
    </w:p>
  </w:footnote>
  <w:footnote w:id="4">
    <w:p w14:paraId="2234A858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92AFC14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61156960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0D78671D" w14:textId="77777777" w:rsidR="00DC24E5" w:rsidRDefault="00DC24E5" w:rsidP="00DC24E5">
      <w:pPr>
        <w:pStyle w:val="Textpoznmkypodiarou"/>
      </w:pPr>
    </w:p>
  </w:footnote>
  <w:footnote w:id="5">
    <w:p w14:paraId="168D9928" w14:textId="77777777" w:rsidR="00763E3E" w:rsidRPr="00B7153E" w:rsidRDefault="00763E3E" w:rsidP="00763E3E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1393EEA" w14:textId="77777777" w:rsidR="00763E3E" w:rsidRPr="00B7153E" w:rsidRDefault="00763E3E" w:rsidP="00763E3E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1C2F775E" w14:textId="77777777" w:rsidR="00763E3E" w:rsidRDefault="00763E3E" w:rsidP="00763E3E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64031B40" w14:textId="77777777" w:rsidR="00763E3E" w:rsidRDefault="00763E3E" w:rsidP="00763E3E">
      <w:pPr>
        <w:pStyle w:val="Textpoznmkypodiarou"/>
      </w:pPr>
    </w:p>
  </w:footnote>
  <w:footnote w:id="6">
    <w:p w14:paraId="6CA35590" w14:textId="77777777" w:rsidR="00DE2165" w:rsidRPr="00B7153E" w:rsidRDefault="00DE2165" w:rsidP="00DE216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1165A17" w14:textId="77777777" w:rsidR="00DE2165" w:rsidRPr="00B7153E" w:rsidRDefault="00DE2165" w:rsidP="00DE216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618B0A08" w14:textId="77777777" w:rsidR="00DE2165" w:rsidRDefault="00DE2165" w:rsidP="00DE216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2E0CC167" w14:textId="77777777" w:rsidR="00DE2165" w:rsidRDefault="00DE2165" w:rsidP="00DE2165">
      <w:pPr>
        <w:pStyle w:val="Textpoznmkypodiarou"/>
      </w:pPr>
    </w:p>
  </w:footnote>
  <w:footnote w:id="7">
    <w:p w14:paraId="34DE151A" w14:textId="77777777" w:rsidR="00F64C4F" w:rsidRPr="00B7153E" w:rsidRDefault="00F64C4F" w:rsidP="00F64C4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46DC4FA6" w14:textId="77777777" w:rsidR="00F64C4F" w:rsidRPr="00B7153E" w:rsidRDefault="00F64C4F" w:rsidP="00F64C4F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0CE87EE8" w14:textId="77777777" w:rsidR="00F64C4F" w:rsidRDefault="00F64C4F" w:rsidP="00F64C4F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4E593776" w14:textId="77777777" w:rsidR="00F64C4F" w:rsidRDefault="00F64C4F" w:rsidP="00F64C4F">
      <w:pPr>
        <w:pStyle w:val="Textpoznmkypodiarou"/>
      </w:pPr>
    </w:p>
  </w:footnote>
  <w:footnote w:id="8">
    <w:p w14:paraId="4BD5FB5E" w14:textId="77777777" w:rsidR="005B1673" w:rsidRPr="00B7153E" w:rsidRDefault="005B1673" w:rsidP="005B16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6B19129F" w14:textId="77777777" w:rsidR="005B1673" w:rsidRPr="00B7153E" w:rsidRDefault="005B1673" w:rsidP="005B1673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3BEC56EC" w14:textId="77777777" w:rsidR="005B1673" w:rsidRDefault="005B1673" w:rsidP="005B1673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74CF6AA2" w14:textId="77777777" w:rsidR="005B1673" w:rsidRDefault="005B1673" w:rsidP="005B167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409C6"/>
    <w:rsid w:val="0004160D"/>
    <w:rsid w:val="00045A46"/>
    <w:rsid w:val="0004728F"/>
    <w:rsid w:val="000559E7"/>
    <w:rsid w:val="00066225"/>
    <w:rsid w:val="00072EC4"/>
    <w:rsid w:val="0008137E"/>
    <w:rsid w:val="000817A6"/>
    <w:rsid w:val="000857BA"/>
    <w:rsid w:val="00085E41"/>
    <w:rsid w:val="00087832"/>
    <w:rsid w:val="00087BBF"/>
    <w:rsid w:val="00093910"/>
    <w:rsid w:val="000A1672"/>
    <w:rsid w:val="000A65FA"/>
    <w:rsid w:val="000B0745"/>
    <w:rsid w:val="000B0CDC"/>
    <w:rsid w:val="000B1643"/>
    <w:rsid w:val="000B18E4"/>
    <w:rsid w:val="000B24A5"/>
    <w:rsid w:val="000B2BB8"/>
    <w:rsid w:val="000B4D43"/>
    <w:rsid w:val="000B7CFD"/>
    <w:rsid w:val="000C1CCE"/>
    <w:rsid w:val="000C2352"/>
    <w:rsid w:val="000C2F26"/>
    <w:rsid w:val="000C3175"/>
    <w:rsid w:val="000D0ACF"/>
    <w:rsid w:val="000D4040"/>
    <w:rsid w:val="000D56FD"/>
    <w:rsid w:val="000D7BAC"/>
    <w:rsid w:val="000E093D"/>
    <w:rsid w:val="000E1F7E"/>
    <w:rsid w:val="000E7F8C"/>
    <w:rsid w:val="000F14D9"/>
    <w:rsid w:val="000F2099"/>
    <w:rsid w:val="000F473B"/>
    <w:rsid w:val="000F76B6"/>
    <w:rsid w:val="00100E91"/>
    <w:rsid w:val="001029A3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2604B"/>
    <w:rsid w:val="00131300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03D4"/>
    <w:rsid w:val="0017341D"/>
    <w:rsid w:val="0017451F"/>
    <w:rsid w:val="00174C8B"/>
    <w:rsid w:val="00175AAA"/>
    <w:rsid w:val="00177211"/>
    <w:rsid w:val="001855D8"/>
    <w:rsid w:val="0019343F"/>
    <w:rsid w:val="001959C1"/>
    <w:rsid w:val="00195E99"/>
    <w:rsid w:val="00197050"/>
    <w:rsid w:val="001A2934"/>
    <w:rsid w:val="001A2AE2"/>
    <w:rsid w:val="001A3D6C"/>
    <w:rsid w:val="001A4630"/>
    <w:rsid w:val="001B2597"/>
    <w:rsid w:val="001B78BD"/>
    <w:rsid w:val="001C26FC"/>
    <w:rsid w:val="001C40C1"/>
    <w:rsid w:val="001C550E"/>
    <w:rsid w:val="001C7013"/>
    <w:rsid w:val="001D1484"/>
    <w:rsid w:val="001D21CC"/>
    <w:rsid w:val="001D23FA"/>
    <w:rsid w:val="001E2BBB"/>
    <w:rsid w:val="001E7246"/>
    <w:rsid w:val="001F0C2C"/>
    <w:rsid w:val="00200F28"/>
    <w:rsid w:val="00202820"/>
    <w:rsid w:val="00210E15"/>
    <w:rsid w:val="00215847"/>
    <w:rsid w:val="002160D8"/>
    <w:rsid w:val="0021618E"/>
    <w:rsid w:val="0022077F"/>
    <w:rsid w:val="0022151D"/>
    <w:rsid w:val="0022402C"/>
    <w:rsid w:val="00227D08"/>
    <w:rsid w:val="00230D63"/>
    <w:rsid w:val="00235163"/>
    <w:rsid w:val="002369CC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3702"/>
    <w:rsid w:val="00277C1D"/>
    <w:rsid w:val="0028353C"/>
    <w:rsid w:val="00283F89"/>
    <w:rsid w:val="002849AB"/>
    <w:rsid w:val="00286A4B"/>
    <w:rsid w:val="002872F9"/>
    <w:rsid w:val="002913F9"/>
    <w:rsid w:val="00293682"/>
    <w:rsid w:val="00296B9B"/>
    <w:rsid w:val="002A18C5"/>
    <w:rsid w:val="002A3315"/>
    <w:rsid w:val="002A6F32"/>
    <w:rsid w:val="002B3551"/>
    <w:rsid w:val="002B7E3C"/>
    <w:rsid w:val="002C2AA4"/>
    <w:rsid w:val="002C7A94"/>
    <w:rsid w:val="002D3911"/>
    <w:rsid w:val="002D5EC0"/>
    <w:rsid w:val="002E2D02"/>
    <w:rsid w:val="002E7298"/>
    <w:rsid w:val="002F65C4"/>
    <w:rsid w:val="003042FA"/>
    <w:rsid w:val="00306D96"/>
    <w:rsid w:val="00307CAB"/>
    <w:rsid w:val="00314039"/>
    <w:rsid w:val="00325ACB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63BC"/>
    <w:rsid w:val="00357E8C"/>
    <w:rsid w:val="00357FF8"/>
    <w:rsid w:val="00367963"/>
    <w:rsid w:val="003721D9"/>
    <w:rsid w:val="00372E27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A75F1"/>
    <w:rsid w:val="003B34FD"/>
    <w:rsid w:val="003B42B3"/>
    <w:rsid w:val="003B5F8E"/>
    <w:rsid w:val="003B7A13"/>
    <w:rsid w:val="003D64C6"/>
    <w:rsid w:val="003E23D4"/>
    <w:rsid w:val="003E2F2C"/>
    <w:rsid w:val="003E30BA"/>
    <w:rsid w:val="003E3161"/>
    <w:rsid w:val="003E4A75"/>
    <w:rsid w:val="003E677C"/>
    <w:rsid w:val="003F28E8"/>
    <w:rsid w:val="003F2F3E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57C5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92D10"/>
    <w:rsid w:val="004A000C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4D67"/>
    <w:rsid w:val="004D5DC4"/>
    <w:rsid w:val="004D729B"/>
    <w:rsid w:val="004F40B1"/>
    <w:rsid w:val="0050489B"/>
    <w:rsid w:val="005051ED"/>
    <w:rsid w:val="00520DF3"/>
    <w:rsid w:val="005215CF"/>
    <w:rsid w:val="0052445C"/>
    <w:rsid w:val="00531EF3"/>
    <w:rsid w:val="00534148"/>
    <w:rsid w:val="0053591E"/>
    <w:rsid w:val="00537795"/>
    <w:rsid w:val="00537C09"/>
    <w:rsid w:val="005401C2"/>
    <w:rsid w:val="0054183A"/>
    <w:rsid w:val="005418DA"/>
    <w:rsid w:val="00542103"/>
    <w:rsid w:val="00543A61"/>
    <w:rsid w:val="00546A97"/>
    <w:rsid w:val="00551AB9"/>
    <w:rsid w:val="0055401C"/>
    <w:rsid w:val="00557D29"/>
    <w:rsid w:val="0056364F"/>
    <w:rsid w:val="00565B88"/>
    <w:rsid w:val="00566A61"/>
    <w:rsid w:val="00566C26"/>
    <w:rsid w:val="00570DCA"/>
    <w:rsid w:val="00574075"/>
    <w:rsid w:val="00574DE9"/>
    <w:rsid w:val="00576964"/>
    <w:rsid w:val="00582839"/>
    <w:rsid w:val="00583F5B"/>
    <w:rsid w:val="005846E8"/>
    <w:rsid w:val="00586637"/>
    <w:rsid w:val="0059425B"/>
    <w:rsid w:val="005951D8"/>
    <w:rsid w:val="005A286E"/>
    <w:rsid w:val="005A2F31"/>
    <w:rsid w:val="005A7057"/>
    <w:rsid w:val="005A7675"/>
    <w:rsid w:val="005A7987"/>
    <w:rsid w:val="005B1673"/>
    <w:rsid w:val="005B4CD5"/>
    <w:rsid w:val="005C010A"/>
    <w:rsid w:val="005C02C2"/>
    <w:rsid w:val="005C0472"/>
    <w:rsid w:val="005C2601"/>
    <w:rsid w:val="005C4D6A"/>
    <w:rsid w:val="005D115A"/>
    <w:rsid w:val="005D303C"/>
    <w:rsid w:val="005D7067"/>
    <w:rsid w:val="005E4CE0"/>
    <w:rsid w:val="005E5157"/>
    <w:rsid w:val="005E61B6"/>
    <w:rsid w:val="005F2AE0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B73E2"/>
    <w:rsid w:val="006C61F7"/>
    <w:rsid w:val="006C68C8"/>
    <w:rsid w:val="006D2D2B"/>
    <w:rsid w:val="006D49E2"/>
    <w:rsid w:val="006D4F4C"/>
    <w:rsid w:val="006E03F6"/>
    <w:rsid w:val="006E0CC2"/>
    <w:rsid w:val="006E3149"/>
    <w:rsid w:val="006F34B7"/>
    <w:rsid w:val="006F35D3"/>
    <w:rsid w:val="006F5335"/>
    <w:rsid w:val="006F58F6"/>
    <w:rsid w:val="006F6310"/>
    <w:rsid w:val="006F7660"/>
    <w:rsid w:val="00700980"/>
    <w:rsid w:val="00700D79"/>
    <w:rsid w:val="00705B64"/>
    <w:rsid w:val="0071079A"/>
    <w:rsid w:val="00714874"/>
    <w:rsid w:val="00716446"/>
    <w:rsid w:val="00717462"/>
    <w:rsid w:val="00722855"/>
    <w:rsid w:val="00724A4F"/>
    <w:rsid w:val="0072765B"/>
    <w:rsid w:val="007279CB"/>
    <w:rsid w:val="007301E0"/>
    <w:rsid w:val="00735EEE"/>
    <w:rsid w:val="00740D8E"/>
    <w:rsid w:val="00745073"/>
    <w:rsid w:val="00752A6A"/>
    <w:rsid w:val="0075386C"/>
    <w:rsid w:val="00763B77"/>
    <w:rsid w:val="00763E3E"/>
    <w:rsid w:val="00765372"/>
    <w:rsid w:val="0077115B"/>
    <w:rsid w:val="00773002"/>
    <w:rsid w:val="00775835"/>
    <w:rsid w:val="0077653A"/>
    <w:rsid w:val="00777E86"/>
    <w:rsid w:val="00781717"/>
    <w:rsid w:val="007818AA"/>
    <w:rsid w:val="00782349"/>
    <w:rsid w:val="007825F8"/>
    <w:rsid w:val="0078390D"/>
    <w:rsid w:val="00787613"/>
    <w:rsid w:val="0078790A"/>
    <w:rsid w:val="00792400"/>
    <w:rsid w:val="00793AE1"/>
    <w:rsid w:val="00794FD7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18E"/>
    <w:rsid w:val="007D2B60"/>
    <w:rsid w:val="007D3121"/>
    <w:rsid w:val="007D3898"/>
    <w:rsid w:val="007E514A"/>
    <w:rsid w:val="007E540E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A36"/>
    <w:rsid w:val="00833F24"/>
    <w:rsid w:val="00837343"/>
    <w:rsid w:val="00837E25"/>
    <w:rsid w:val="00847FDF"/>
    <w:rsid w:val="00850716"/>
    <w:rsid w:val="00850F2E"/>
    <w:rsid w:val="0085239F"/>
    <w:rsid w:val="00852B28"/>
    <w:rsid w:val="00853866"/>
    <w:rsid w:val="00871B2B"/>
    <w:rsid w:val="00877504"/>
    <w:rsid w:val="008829E9"/>
    <w:rsid w:val="00886FF6"/>
    <w:rsid w:val="00887AC0"/>
    <w:rsid w:val="008901A1"/>
    <w:rsid w:val="00890687"/>
    <w:rsid w:val="0089503A"/>
    <w:rsid w:val="00895DEF"/>
    <w:rsid w:val="008A1697"/>
    <w:rsid w:val="008A6598"/>
    <w:rsid w:val="008A6756"/>
    <w:rsid w:val="008B1403"/>
    <w:rsid w:val="008B369B"/>
    <w:rsid w:val="008C1162"/>
    <w:rsid w:val="008C5A07"/>
    <w:rsid w:val="008C5C0F"/>
    <w:rsid w:val="008D0588"/>
    <w:rsid w:val="008D0B60"/>
    <w:rsid w:val="008D6689"/>
    <w:rsid w:val="008E0202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07EB6"/>
    <w:rsid w:val="00910834"/>
    <w:rsid w:val="00911AF1"/>
    <w:rsid w:val="009160B8"/>
    <w:rsid w:val="00921715"/>
    <w:rsid w:val="009218B4"/>
    <w:rsid w:val="00922AA4"/>
    <w:rsid w:val="00925C92"/>
    <w:rsid w:val="00927105"/>
    <w:rsid w:val="00927938"/>
    <w:rsid w:val="00930A39"/>
    <w:rsid w:val="009335F9"/>
    <w:rsid w:val="00933A48"/>
    <w:rsid w:val="00936CDC"/>
    <w:rsid w:val="00940B81"/>
    <w:rsid w:val="009434A5"/>
    <w:rsid w:val="00946A5B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879BF"/>
    <w:rsid w:val="00995CD4"/>
    <w:rsid w:val="009A15BF"/>
    <w:rsid w:val="009A1A13"/>
    <w:rsid w:val="009A375A"/>
    <w:rsid w:val="009A6403"/>
    <w:rsid w:val="009B0588"/>
    <w:rsid w:val="009B1A43"/>
    <w:rsid w:val="009C0625"/>
    <w:rsid w:val="009C614B"/>
    <w:rsid w:val="009D675E"/>
    <w:rsid w:val="009D7AFE"/>
    <w:rsid w:val="009E2F78"/>
    <w:rsid w:val="009E7CA2"/>
    <w:rsid w:val="009F06D3"/>
    <w:rsid w:val="009F1810"/>
    <w:rsid w:val="009F27E7"/>
    <w:rsid w:val="009F5C77"/>
    <w:rsid w:val="00A005C7"/>
    <w:rsid w:val="00A014F5"/>
    <w:rsid w:val="00A01F59"/>
    <w:rsid w:val="00A02FB0"/>
    <w:rsid w:val="00A04E84"/>
    <w:rsid w:val="00A165C9"/>
    <w:rsid w:val="00A16722"/>
    <w:rsid w:val="00A2735F"/>
    <w:rsid w:val="00A30CDC"/>
    <w:rsid w:val="00A37A5D"/>
    <w:rsid w:val="00A4099B"/>
    <w:rsid w:val="00A47E1A"/>
    <w:rsid w:val="00A50FAD"/>
    <w:rsid w:val="00A521E0"/>
    <w:rsid w:val="00A53D65"/>
    <w:rsid w:val="00A54050"/>
    <w:rsid w:val="00A56603"/>
    <w:rsid w:val="00A614FF"/>
    <w:rsid w:val="00A635AA"/>
    <w:rsid w:val="00A67A6E"/>
    <w:rsid w:val="00A67B64"/>
    <w:rsid w:val="00A70B2C"/>
    <w:rsid w:val="00A71440"/>
    <w:rsid w:val="00A74912"/>
    <w:rsid w:val="00A76B53"/>
    <w:rsid w:val="00A849AA"/>
    <w:rsid w:val="00A84FA6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09C8"/>
    <w:rsid w:val="00AB1034"/>
    <w:rsid w:val="00AB4042"/>
    <w:rsid w:val="00AB43ED"/>
    <w:rsid w:val="00AB47CD"/>
    <w:rsid w:val="00AB4C62"/>
    <w:rsid w:val="00AC3940"/>
    <w:rsid w:val="00AC522B"/>
    <w:rsid w:val="00AC604C"/>
    <w:rsid w:val="00AC6467"/>
    <w:rsid w:val="00AC7323"/>
    <w:rsid w:val="00AC78AD"/>
    <w:rsid w:val="00AD0D72"/>
    <w:rsid w:val="00AD30BB"/>
    <w:rsid w:val="00AD54D5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4D46"/>
    <w:rsid w:val="00B40EE8"/>
    <w:rsid w:val="00B4271E"/>
    <w:rsid w:val="00B472E8"/>
    <w:rsid w:val="00B4771C"/>
    <w:rsid w:val="00B52FFB"/>
    <w:rsid w:val="00B56258"/>
    <w:rsid w:val="00B57025"/>
    <w:rsid w:val="00B65C31"/>
    <w:rsid w:val="00B66AE2"/>
    <w:rsid w:val="00B71740"/>
    <w:rsid w:val="00B75AAF"/>
    <w:rsid w:val="00B75E8C"/>
    <w:rsid w:val="00B85827"/>
    <w:rsid w:val="00B86793"/>
    <w:rsid w:val="00B86B4A"/>
    <w:rsid w:val="00B920D6"/>
    <w:rsid w:val="00BA06DC"/>
    <w:rsid w:val="00BA0D61"/>
    <w:rsid w:val="00BA1F52"/>
    <w:rsid w:val="00BA216B"/>
    <w:rsid w:val="00BA27E0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E6E4D"/>
    <w:rsid w:val="00BF311E"/>
    <w:rsid w:val="00BF3643"/>
    <w:rsid w:val="00C116BE"/>
    <w:rsid w:val="00C179AF"/>
    <w:rsid w:val="00C17AA7"/>
    <w:rsid w:val="00C2100D"/>
    <w:rsid w:val="00C23F2B"/>
    <w:rsid w:val="00C27913"/>
    <w:rsid w:val="00C328E5"/>
    <w:rsid w:val="00C342B0"/>
    <w:rsid w:val="00C3768C"/>
    <w:rsid w:val="00C4590C"/>
    <w:rsid w:val="00C4744C"/>
    <w:rsid w:val="00C50E6E"/>
    <w:rsid w:val="00C5187D"/>
    <w:rsid w:val="00C52261"/>
    <w:rsid w:val="00C53489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85AF9"/>
    <w:rsid w:val="00C91CA3"/>
    <w:rsid w:val="00C94764"/>
    <w:rsid w:val="00CA13CC"/>
    <w:rsid w:val="00CA2878"/>
    <w:rsid w:val="00CA50C2"/>
    <w:rsid w:val="00CA7E67"/>
    <w:rsid w:val="00CB0EE1"/>
    <w:rsid w:val="00CB0FCB"/>
    <w:rsid w:val="00CB3783"/>
    <w:rsid w:val="00CB4A1B"/>
    <w:rsid w:val="00CB4B2C"/>
    <w:rsid w:val="00CB4DBF"/>
    <w:rsid w:val="00CB5300"/>
    <w:rsid w:val="00CB690E"/>
    <w:rsid w:val="00CC00E5"/>
    <w:rsid w:val="00CC315D"/>
    <w:rsid w:val="00CD2C71"/>
    <w:rsid w:val="00CD4769"/>
    <w:rsid w:val="00CD5018"/>
    <w:rsid w:val="00CD541A"/>
    <w:rsid w:val="00CD6316"/>
    <w:rsid w:val="00CD688F"/>
    <w:rsid w:val="00CD7D5E"/>
    <w:rsid w:val="00CE7564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46E"/>
    <w:rsid w:val="00D31ED2"/>
    <w:rsid w:val="00D357BC"/>
    <w:rsid w:val="00D43DA6"/>
    <w:rsid w:val="00D442C8"/>
    <w:rsid w:val="00D45E2D"/>
    <w:rsid w:val="00D52C5F"/>
    <w:rsid w:val="00D55802"/>
    <w:rsid w:val="00D653FB"/>
    <w:rsid w:val="00D66AA0"/>
    <w:rsid w:val="00D70F1A"/>
    <w:rsid w:val="00D71575"/>
    <w:rsid w:val="00D71F6F"/>
    <w:rsid w:val="00D775F6"/>
    <w:rsid w:val="00D77CA3"/>
    <w:rsid w:val="00D77E1C"/>
    <w:rsid w:val="00D82043"/>
    <w:rsid w:val="00D845D6"/>
    <w:rsid w:val="00D87F92"/>
    <w:rsid w:val="00D924EB"/>
    <w:rsid w:val="00D93ED6"/>
    <w:rsid w:val="00D94DAF"/>
    <w:rsid w:val="00D95ABC"/>
    <w:rsid w:val="00D96704"/>
    <w:rsid w:val="00DA2DB4"/>
    <w:rsid w:val="00DA7031"/>
    <w:rsid w:val="00DB370E"/>
    <w:rsid w:val="00DB4508"/>
    <w:rsid w:val="00DB5879"/>
    <w:rsid w:val="00DB7BD3"/>
    <w:rsid w:val="00DC24E5"/>
    <w:rsid w:val="00DC75E2"/>
    <w:rsid w:val="00DD18BE"/>
    <w:rsid w:val="00DD7B98"/>
    <w:rsid w:val="00DE2165"/>
    <w:rsid w:val="00DE4A5C"/>
    <w:rsid w:val="00DF0314"/>
    <w:rsid w:val="00DF3EBF"/>
    <w:rsid w:val="00DF6212"/>
    <w:rsid w:val="00DF7D17"/>
    <w:rsid w:val="00DF7D34"/>
    <w:rsid w:val="00E021EA"/>
    <w:rsid w:val="00E02E02"/>
    <w:rsid w:val="00E13DC9"/>
    <w:rsid w:val="00E15E67"/>
    <w:rsid w:val="00E16B83"/>
    <w:rsid w:val="00E16CA0"/>
    <w:rsid w:val="00E2202B"/>
    <w:rsid w:val="00E22BDC"/>
    <w:rsid w:val="00E239C3"/>
    <w:rsid w:val="00E24CD2"/>
    <w:rsid w:val="00E26965"/>
    <w:rsid w:val="00E33D3F"/>
    <w:rsid w:val="00E34E7F"/>
    <w:rsid w:val="00E34F7E"/>
    <w:rsid w:val="00E363D6"/>
    <w:rsid w:val="00E421F4"/>
    <w:rsid w:val="00E42411"/>
    <w:rsid w:val="00E45A56"/>
    <w:rsid w:val="00E47499"/>
    <w:rsid w:val="00E51A20"/>
    <w:rsid w:val="00E53E48"/>
    <w:rsid w:val="00E555C0"/>
    <w:rsid w:val="00E60096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7087"/>
    <w:rsid w:val="00EA14E0"/>
    <w:rsid w:val="00EB022D"/>
    <w:rsid w:val="00EB186A"/>
    <w:rsid w:val="00EB224C"/>
    <w:rsid w:val="00EB35C2"/>
    <w:rsid w:val="00EB5826"/>
    <w:rsid w:val="00EB660F"/>
    <w:rsid w:val="00EB6D5A"/>
    <w:rsid w:val="00EC252E"/>
    <w:rsid w:val="00EC3F08"/>
    <w:rsid w:val="00EC4758"/>
    <w:rsid w:val="00ED0CD2"/>
    <w:rsid w:val="00ED1386"/>
    <w:rsid w:val="00ED36D7"/>
    <w:rsid w:val="00ED434B"/>
    <w:rsid w:val="00EE4977"/>
    <w:rsid w:val="00EE5ADB"/>
    <w:rsid w:val="00EF0086"/>
    <w:rsid w:val="00EF13AA"/>
    <w:rsid w:val="00EF1EB1"/>
    <w:rsid w:val="00EF4885"/>
    <w:rsid w:val="00EF4B55"/>
    <w:rsid w:val="00F008EC"/>
    <w:rsid w:val="00F0179B"/>
    <w:rsid w:val="00F01F23"/>
    <w:rsid w:val="00F0213C"/>
    <w:rsid w:val="00F027F0"/>
    <w:rsid w:val="00F042C3"/>
    <w:rsid w:val="00F05FB0"/>
    <w:rsid w:val="00F06F70"/>
    <w:rsid w:val="00F10504"/>
    <w:rsid w:val="00F33002"/>
    <w:rsid w:val="00F33E98"/>
    <w:rsid w:val="00F36FEA"/>
    <w:rsid w:val="00F40E92"/>
    <w:rsid w:val="00F41B54"/>
    <w:rsid w:val="00F425B6"/>
    <w:rsid w:val="00F44D94"/>
    <w:rsid w:val="00F51963"/>
    <w:rsid w:val="00F522E0"/>
    <w:rsid w:val="00F52621"/>
    <w:rsid w:val="00F545E1"/>
    <w:rsid w:val="00F64C4F"/>
    <w:rsid w:val="00F679D7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4365"/>
    <w:rsid w:val="00FA52BF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673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673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FCAE-37A7-4643-B000-A2EB99D1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Lenka a Peter Kleinovci</cp:lastModifiedBy>
  <cp:revision>16</cp:revision>
  <cp:lastPrinted>2020-03-09T16:22:00Z</cp:lastPrinted>
  <dcterms:created xsi:type="dcterms:W3CDTF">2023-03-16T10:34:00Z</dcterms:created>
  <dcterms:modified xsi:type="dcterms:W3CDTF">2023-03-24T21:20:00Z</dcterms:modified>
</cp:coreProperties>
</file>