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0566E" w14:textId="77777777"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14:paraId="1A15CAF1" w14:textId="77777777"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14:paraId="51174157" w14:textId="77777777"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14:paraId="04328385" w14:textId="6153E9E1" w:rsidR="00F552BC" w:rsidRPr="00651679" w:rsidRDefault="00F552BC" w:rsidP="00651679">
      <w:pPr>
        <w:pStyle w:val="Default"/>
        <w:rPr>
          <w:rFonts w:ascii="Arial Narrow" w:eastAsia="Arial" w:hAnsi="Arial Narrow" w:cs="Times New Roman"/>
        </w:rPr>
      </w:pPr>
      <w:r w:rsidRPr="00651679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651679">
        <w:rPr>
          <w:rFonts w:ascii="Arial Narrow" w:eastAsia="Arial" w:hAnsi="Arial Narrow" w:cs="Times New Roman"/>
        </w:rPr>
        <w:t> </w:t>
      </w:r>
      <w:r w:rsidRPr="00651679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651679">
        <w:rPr>
          <w:rFonts w:ascii="Arial Narrow" w:eastAsia="Arial" w:hAnsi="Arial Narrow" w:cs="Times New Roman"/>
        </w:rPr>
        <w:t> </w:t>
      </w:r>
      <w:r w:rsidRPr="00651679">
        <w:rPr>
          <w:rFonts w:ascii="Arial Narrow" w:eastAsia="Arial" w:hAnsi="Arial Narrow" w:cs="Times New Roman"/>
        </w:rPr>
        <w:t>znení neskorších predpisov (ďalej len „ZVO“)</w:t>
      </w:r>
      <w:r w:rsidR="00E97C49" w:rsidRPr="00651679">
        <w:rPr>
          <w:rFonts w:ascii="Arial Narrow" w:eastAsia="Arial" w:hAnsi="Arial Narrow" w:cs="Times New Roman"/>
        </w:rPr>
        <w:t xml:space="preserve">, výzva v rámci zriadeného dynamického nákupného </w:t>
      </w:r>
      <w:r w:rsidR="00BC3BBD" w:rsidRPr="00651679">
        <w:rPr>
          <w:rFonts w:ascii="Arial Narrow" w:eastAsia="Arial" w:hAnsi="Arial Narrow" w:cs="Times New Roman"/>
        </w:rPr>
        <w:t>elektronického prostriedku</w:t>
      </w:r>
      <w:r w:rsidR="00E97C49" w:rsidRPr="00651679">
        <w:rPr>
          <w:rFonts w:ascii="Arial Narrow" w:eastAsia="Arial" w:hAnsi="Arial Narrow" w:cs="Times New Roman"/>
        </w:rPr>
        <w:t xml:space="preserve"> s</w:t>
      </w:r>
      <w:r w:rsidR="00651679">
        <w:rPr>
          <w:rFonts w:ascii="Arial Narrow" w:eastAsia="Arial" w:hAnsi="Arial Narrow" w:cs="Times New Roman"/>
        </w:rPr>
        <w:t> </w:t>
      </w:r>
      <w:r w:rsidR="00E97C49" w:rsidRPr="00651679">
        <w:rPr>
          <w:rFonts w:ascii="Arial Narrow" w:eastAsia="Arial" w:hAnsi="Arial Narrow" w:cs="Times New Roman"/>
        </w:rPr>
        <w:t>predmeto</w:t>
      </w:r>
      <w:r w:rsidR="00651679">
        <w:rPr>
          <w:rFonts w:ascii="Arial Narrow" w:eastAsia="Arial" w:hAnsi="Arial Narrow" w:cs="Times New Roman"/>
        </w:rPr>
        <w:t>m „</w:t>
      </w:r>
      <w:r w:rsidR="00651679" w:rsidRPr="00651679">
        <w:rPr>
          <w:rFonts w:ascii="Arial Narrow" w:eastAsia="Arial" w:hAnsi="Arial Narrow" w:cs="Times New Roman"/>
          <w:b/>
        </w:rPr>
        <w:t>O</w:t>
      </w:r>
      <w:r w:rsidR="00C21AEA" w:rsidRPr="00651679">
        <w:rPr>
          <w:rFonts w:ascii="Arial Narrow" w:hAnsi="Arial Narrow" w:cs="Times New Roman"/>
          <w:b/>
          <w:color w:val="auto"/>
        </w:rPr>
        <w:t>sobné ochranné pracovné prostriedky,  odevy, obuv a iné DNS</w:t>
      </w:r>
      <w:r w:rsidR="00355275" w:rsidRPr="00651679">
        <w:rPr>
          <w:rFonts w:ascii="Arial Narrow" w:eastAsia="Arial" w:hAnsi="Arial Narrow" w:cs="Times New Roman"/>
          <w:b/>
          <w:color w:val="auto"/>
        </w:rPr>
        <w:t>“</w:t>
      </w:r>
    </w:p>
    <w:p w14:paraId="1CB1A625" w14:textId="77777777" w:rsidR="00F552BC" w:rsidRPr="007842D8" w:rsidRDefault="00F552BC" w:rsidP="00F552BC">
      <w:pPr>
        <w:tabs>
          <w:tab w:val="right" w:leader="dot" w:pos="10080"/>
        </w:tabs>
        <w:jc w:val="center"/>
      </w:pPr>
    </w:p>
    <w:p w14:paraId="663F87E5" w14:textId="77777777" w:rsidR="00F552BC" w:rsidRPr="007842D8" w:rsidRDefault="00F552BC" w:rsidP="00F552BC">
      <w:pPr>
        <w:tabs>
          <w:tab w:val="right" w:leader="dot" w:pos="10080"/>
        </w:tabs>
      </w:pPr>
    </w:p>
    <w:p w14:paraId="2E4D4DB6" w14:textId="77777777" w:rsidR="00F552BC" w:rsidRPr="007842D8" w:rsidRDefault="00F552BC" w:rsidP="00F552BC">
      <w:pPr>
        <w:tabs>
          <w:tab w:val="right" w:leader="dot" w:pos="10080"/>
        </w:tabs>
      </w:pPr>
    </w:p>
    <w:p w14:paraId="66AAF9B6" w14:textId="77777777" w:rsidR="00F552BC" w:rsidRPr="007842D8" w:rsidRDefault="00F552BC" w:rsidP="00F552BC">
      <w:pPr>
        <w:jc w:val="center"/>
      </w:pPr>
    </w:p>
    <w:p w14:paraId="0E2F70D9" w14:textId="77777777" w:rsidR="00F552BC" w:rsidRPr="007842D8" w:rsidRDefault="00F552BC" w:rsidP="00F552BC">
      <w:pPr>
        <w:jc w:val="center"/>
      </w:pPr>
    </w:p>
    <w:p w14:paraId="4D08FFD6" w14:textId="77777777" w:rsidR="00F552BC" w:rsidRPr="007842D8" w:rsidRDefault="00F552BC" w:rsidP="00F552BC">
      <w:pPr>
        <w:jc w:val="center"/>
      </w:pPr>
    </w:p>
    <w:p w14:paraId="6D4B87C3" w14:textId="77777777" w:rsidR="00F552BC" w:rsidRPr="007842D8" w:rsidRDefault="00F552BC" w:rsidP="00F552BC">
      <w:pPr>
        <w:jc w:val="center"/>
      </w:pPr>
    </w:p>
    <w:p w14:paraId="59B938AF" w14:textId="77777777" w:rsidR="00F552BC" w:rsidRPr="007842D8" w:rsidRDefault="00F552BC" w:rsidP="00F552BC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color w:val="auto"/>
          <w:sz w:val="24"/>
          <w:szCs w:val="24"/>
        </w:rPr>
      </w:pPr>
    </w:p>
    <w:p w14:paraId="31C06917" w14:textId="77777777" w:rsidR="00F552BC" w:rsidRPr="007842D8" w:rsidRDefault="00F552BC" w:rsidP="00F552BC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color w:val="auto"/>
          <w:sz w:val="24"/>
          <w:szCs w:val="24"/>
        </w:rPr>
      </w:pPr>
    </w:p>
    <w:p w14:paraId="5B5F1433" w14:textId="454BFFA2" w:rsidR="00517590" w:rsidRDefault="00517590" w:rsidP="00F552BC">
      <w:pPr>
        <w:jc w:val="center"/>
      </w:pPr>
    </w:p>
    <w:p w14:paraId="0F9ACDF6" w14:textId="40DBFD41" w:rsidR="00651679" w:rsidRDefault="00651679" w:rsidP="00F552BC">
      <w:pPr>
        <w:jc w:val="center"/>
      </w:pPr>
    </w:p>
    <w:p w14:paraId="528F8ADE" w14:textId="531B58D2" w:rsidR="00651679" w:rsidRDefault="00651679" w:rsidP="00F552BC">
      <w:pPr>
        <w:jc w:val="center"/>
      </w:pPr>
    </w:p>
    <w:p w14:paraId="5B2B475B" w14:textId="7367D269" w:rsidR="00651679" w:rsidRDefault="00651679" w:rsidP="00F552BC">
      <w:pPr>
        <w:jc w:val="center"/>
      </w:pPr>
    </w:p>
    <w:p w14:paraId="70FFFA6E" w14:textId="7451F38D" w:rsidR="00651679" w:rsidRDefault="00651679" w:rsidP="00F552BC">
      <w:pPr>
        <w:jc w:val="center"/>
      </w:pPr>
    </w:p>
    <w:p w14:paraId="06F9559F" w14:textId="26566FBB" w:rsidR="00651679" w:rsidRDefault="00651679" w:rsidP="00F552BC">
      <w:pPr>
        <w:jc w:val="center"/>
      </w:pPr>
    </w:p>
    <w:p w14:paraId="0FAD8811" w14:textId="77777777" w:rsidR="00651679" w:rsidRPr="00FB66E1" w:rsidRDefault="00651679" w:rsidP="00651679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FB66E1">
        <w:rPr>
          <w:rFonts w:ascii="Arial Narrow" w:eastAsia="Arial" w:hAnsi="Arial Narrow" w:cstheme="majorHAnsi"/>
          <w:color w:val="2F5496" w:themeColor="accent1" w:themeShade="BF"/>
        </w:rPr>
        <w:t>Konkrétne obstarávanie:</w:t>
      </w:r>
    </w:p>
    <w:p w14:paraId="0F49A375" w14:textId="77777777" w:rsidR="00651679" w:rsidRPr="00FB66E1" w:rsidRDefault="00651679" w:rsidP="00651679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  <w:r w:rsidRPr="00FB66E1">
        <w:rPr>
          <w:rFonts w:ascii="Arial Narrow" w:eastAsia="Arial" w:hAnsi="Arial Narrow" w:cstheme="majorHAnsi"/>
          <w:b/>
          <w:color w:val="000000" w:themeColor="text1"/>
          <w:sz w:val="32"/>
        </w:rPr>
        <w:t xml:space="preserve"> </w:t>
      </w:r>
    </w:p>
    <w:p w14:paraId="17108A96" w14:textId="025E7BFC" w:rsidR="00651679" w:rsidRPr="00FB66E1" w:rsidRDefault="00651679" w:rsidP="00651679">
      <w:pPr>
        <w:shd w:val="clear" w:color="auto" w:fill="FFFFFF"/>
        <w:spacing w:after="150"/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</w:pPr>
      <w:r w:rsidRPr="00FB66E1">
        <w:rPr>
          <w:rFonts w:ascii="Arial Narrow" w:eastAsia="Arial" w:hAnsi="Arial Narrow" w:cstheme="majorHAnsi"/>
          <w:b/>
          <w:i/>
          <w:sz w:val="28"/>
          <w:szCs w:val="28"/>
        </w:rPr>
        <w:t>„</w:t>
      </w:r>
      <w:r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 xml:space="preserve">Jednorazové </w:t>
      </w:r>
      <w:proofErr w:type="spellStart"/>
      <w:r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>nitrilové</w:t>
      </w:r>
      <w:proofErr w:type="spellEnd"/>
      <w:r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 xml:space="preserve"> rukavice</w:t>
      </w:r>
      <w:r w:rsidRPr="00FB66E1">
        <w:rPr>
          <w:rFonts w:ascii="Arial Narrow" w:eastAsia="Arial" w:hAnsi="Arial Narrow" w:cstheme="majorHAnsi"/>
          <w:b/>
          <w:i/>
          <w:sz w:val="28"/>
          <w:szCs w:val="28"/>
        </w:rPr>
        <w:t xml:space="preserve">“ (ID </w:t>
      </w:r>
      <w:r w:rsidRPr="00FB66E1"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 xml:space="preserve">zákazky </w:t>
      </w:r>
      <w:r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>41497</w:t>
      </w:r>
      <w:r w:rsidRPr="00FB66E1"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  <w:t>)</w:t>
      </w:r>
    </w:p>
    <w:p w14:paraId="70A1501D" w14:textId="77777777" w:rsidR="00651679" w:rsidRPr="00FB66E1" w:rsidRDefault="00651679" w:rsidP="00651679">
      <w:pPr>
        <w:pStyle w:val="Default"/>
        <w:jc w:val="both"/>
        <w:rPr>
          <w:rFonts w:ascii="Arial Narrow" w:hAnsi="Arial Narrow" w:cstheme="majorHAnsi"/>
          <w:b/>
          <w:i/>
          <w:color w:val="auto"/>
          <w:sz w:val="28"/>
          <w:szCs w:val="28"/>
        </w:rPr>
      </w:pPr>
    </w:p>
    <w:p w14:paraId="778B6E81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3B1B4260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1FCE2BED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4377EEC6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6B100D4D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61DB27F9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2F9975F7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2D4F5DE6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58D1F9E0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0A6BDE7F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674352A0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1CC5AF93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66ED6002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3B89231D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1714E914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183E5A11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2B1201B0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6CD789A9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23C91899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74C17753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3D0BB1E0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04B3A8A2" w14:textId="77777777" w:rsidR="00651679" w:rsidRPr="00FB66E1" w:rsidRDefault="00651679" w:rsidP="00651679">
      <w:pPr>
        <w:jc w:val="both"/>
        <w:rPr>
          <w:rFonts w:ascii="Arial Narrow" w:hAnsi="Arial Narrow"/>
        </w:rPr>
      </w:pPr>
    </w:p>
    <w:p w14:paraId="440D261E" w14:textId="50284961" w:rsidR="00EC02B2" w:rsidRDefault="00651679" w:rsidP="00651679">
      <w:pPr>
        <w:jc w:val="both"/>
      </w:pPr>
      <w:r w:rsidRPr="005E5453">
        <w:rPr>
          <w:rFonts w:ascii="Arial Narrow" w:hAnsi="Arial Narrow"/>
        </w:rPr>
        <w:t>V Bratislave,</w:t>
      </w:r>
      <w:r w:rsidR="006F121E">
        <w:rPr>
          <w:rFonts w:ascii="Arial Narrow" w:hAnsi="Arial Narrow"/>
        </w:rPr>
        <w:t xml:space="preserve"> </w:t>
      </w:r>
      <w:bookmarkStart w:id="0" w:name="_GoBack"/>
      <w:bookmarkEnd w:id="0"/>
      <w:r w:rsidR="00370BFF">
        <w:rPr>
          <w:rFonts w:ascii="Arial Narrow" w:hAnsi="Arial Narrow"/>
        </w:rPr>
        <w:t>jún</w:t>
      </w:r>
      <w:r w:rsidR="005E5453">
        <w:rPr>
          <w:rFonts w:ascii="Arial Narrow" w:hAnsi="Arial Narrow"/>
        </w:rPr>
        <w:t xml:space="preserve"> 2023</w:t>
      </w:r>
    </w:p>
    <w:p w14:paraId="15681C70" w14:textId="7268B707" w:rsidR="007842D8" w:rsidRPr="007842D8" w:rsidRDefault="007842D8" w:rsidP="007842D8">
      <w:pPr>
        <w:rPr>
          <w:lang w:eastAsia="cs-CZ"/>
        </w:rPr>
      </w:pPr>
    </w:p>
    <w:p w14:paraId="4110460E" w14:textId="77777777" w:rsidR="00651679" w:rsidRPr="00FB66E1" w:rsidRDefault="00651679" w:rsidP="00651679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FB66E1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14:paraId="285C51B7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FB66E1">
        <w:rPr>
          <w:rFonts w:ascii="Arial Narrow" w:hAnsi="Arial Narrow"/>
          <w:smallCaps/>
          <w:color w:val="2F5496" w:themeColor="accent1" w:themeShade="BF"/>
        </w:rPr>
        <w:t>identifikácia verejného obstarávateľa</w:t>
      </w:r>
    </w:p>
    <w:p w14:paraId="78B7B005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Názov organizácie:</w:t>
      </w:r>
      <w:r w:rsidRPr="00FB66E1">
        <w:rPr>
          <w:rFonts w:ascii="Arial Narrow" w:hAnsi="Arial Narrow"/>
        </w:rPr>
        <w:tab/>
        <w:t>Ministerstvo vnútra Slovenskej republiky</w:t>
      </w:r>
    </w:p>
    <w:p w14:paraId="39E8A827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Sídlo organizácie:</w:t>
      </w:r>
      <w:r w:rsidRPr="00FB66E1">
        <w:rPr>
          <w:rFonts w:ascii="Arial Narrow" w:hAnsi="Arial Narrow"/>
        </w:rPr>
        <w:tab/>
        <w:t>Pribinova 2, 81272 Bratislava</w:t>
      </w:r>
    </w:p>
    <w:p w14:paraId="2D87AF38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IČO:</w:t>
      </w:r>
      <w:r w:rsidRPr="00FB66E1">
        <w:rPr>
          <w:rFonts w:ascii="Arial Narrow" w:hAnsi="Arial Narrow"/>
        </w:rPr>
        <w:tab/>
        <w:t>00151866</w:t>
      </w:r>
    </w:p>
    <w:p w14:paraId="4959C305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Kontaktná osoba:          Mgr. </w:t>
      </w:r>
      <w:r>
        <w:rPr>
          <w:rFonts w:ascii="Arial Narrow" w:hAnsi="Arial Narrow"/>
        </w:rPr>
        <w:t>Petronela Pitoňáková</w:t>
      </w:r>
    </w:p>
    <w:p w14:paraId="139B8231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Telefón:</w:t>
      </w:r>
      <w:r w:rsidRPr="00FB66E1">
        <w:rPr>
          <w:rFonts w:ascii="Arial Narrow" w:hAnsi="Arial Narrow"/>
        </w:rPr>
        <w:tab/>
        <w:t>+421 2</w:t>
      </w:r>
      <w:r>
        <w:rPr>
          <w:rFonts w:ascii="Arial Narrow" w:hAnsi="Arial Narrow"/>
        </w:rPr>
        <w:t xml:space="preserve"> </w:t>
      </w:r>
      <w:r w:rsidRPr="00FB66E1">
        <w:rPr>
          <w:rFonts w:ascii="Arial Narrow" w:hAnsi="Arial Narrow"/>
        </w:rPr>
        <w:t>50944</w:t>
      </w:r>
      <w:r>
        <w:rPr>
          <w:rFonts w:ascii="Arial Narrow" w:hAnsi="Arial Narrow"/>
        </w:rPr>
        <w:t xml:space="preserve">427 </w:t>
      </w:r>
    </w:p>
    <w:p w14:paraId="4FDE5071" w14:textId="77777777" w:rsidR="00651679" w:rsidRPr="00FB66E1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E-mail:</w:t>
      </w:r>
      <w:r w:rsidRPr="00FB66E1">
        <w:rPr>
          <w:rFonts w:ascii="Arial Narrow" w:hAnsi="Arial Narrow"/>
        </w:rPr>
        <w:tab/>
      </w:r>
      <w:r>
        <w:rPr>
          <w:rFonts w:ascii="Arial Narrow" w:hAnsi="Arial Narrow"/>
        </w:rPr>
        <w:t>petronela.pitonakova@minv.sk</w:t>
      </w:r>
    </w:p>
    <w:p w14:paraId="0F077D81" w14:textId="15BFB5F2" w:rsidR="00814958" w:rsidRPr="008D5ACD" w:rsidRDefault="00814958" w:rsidP="00814958">
      <w:pPr>
        <w:rPr>
          <w:lang w:eastAsia="en-US"/>
        </w:rPr>
      </w:pPr>
    </w:p>
    <w:p w14:paraId="5AC7D7AF" w14:textId="77777777" w:rsidR="008D5ACD" w:rsidRPr="00651679" w:rsidRDefault="008D5ACD" w:rsidP="008D5ACD">
      <w:pPr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>Adresa stránky, kde je možný prístup k dokumentácií VO:</w:t>
      </w:r>
    </w:p>
    <w:p w14:paraId="3FAA2E30" w14:textId="011623BE" w:rsidR="008D5ACD" w:rsidRPr="00651679" w:rsidRDefault="008D5ACD" w:rsidP="008D5ACD">
      <w:pPr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KO: </w:t>
      </w:r>
      <w:hyperlink r:id="rId8" w:history="1">
        <w:r w:rsidR="00651679" w:rsidRPr="00651679">
          <w:rPr>
            <w:rStyle w:val="Hypertextovprepojenie"/>
            <w:rFonts w:ascii="Arial Narrow" w:hAnsi="Arial Narrow"/>
          </w:rPr>
          <w:t>https://josephine.proebiz.com/sk/tender/41497/summary</w:t>
        </w:r>
      </w:hyperlink>
      <w:r w:rsidR="00651679" w:rsidRPr="00651679">
        <w:rPr>
          <w:rFonts w:ascii="Arial Narrow" w:hAnsi="Arial Narrow"/>
        </w:rPr>
        <w:t xml:space="preserve"> </w:t>
      </w:r>
    </w:p>
    <w:p w14:paraId="5EFA026D" w14:textId="198EC22F" w:rsidR="008D5ACD" w:rsidRDefault="008D5ACD" w:rsidP="008D5ACD">
      <w:pPr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DNS: </w:t>
      </w:r>
      <w:hyperlink r:id="rId9" w:history="1">
        <w:r w:rsidR="00651679" w:rsidRPr="00651679">
          <w:rPr>
            <w:rStyle w:val="Hypertextovprepojenie"/>
            <w:rFonts w:ascii="Arial Narrow" w:hAnsi="Arial Narrow"/>
          </w:rPr>
          <w:t>https://josephine.proebiz.com/sk/tender/36176/summary</w:t>
        </w:r>
      </w:hyperlink>
      <w:r w:rsidR="00651679" w:rsidRPr="00651679">
        <w:rPr>
          <w:rFonts w:ascii="Arial Narrow" w:hAnsi="Arial Narrow"/>
        </w:rPr>
        <w:t xml:space="preserve"> </w:t>
      </w:r>
    </w:p>
    <w:p w14:paraId="14BC33AF" w14:textId="77777777" w:rsidR="00651679" w:rsidRPr="00651679" w:rsidRDefault="00651679" w:rsidP="008D5ACD">
      <w:pPr>
        <w:spacing w:line="276" w:lineRule="auto"/>
        <w:jc w:val="both"/>
        <w:rPr>
          <w:rFonts w:ascii="Arial Narrow" w:hAnsi="Arial Narrow"/>
        </w:rPr>
      </w:pPr>
    </w:p>
    <w:p w14:paraId="50444D64" w14:textId="77777777" w:rsidR="00651679" w:rsidRDefault="008D5ACD" w:rsidP="00C03616">
      <w:pPr>
        <w:spacing w:line="276" w:lineRule="auto"/>
        <w:rPr>
          <w:rFonts w:ascii="Arial Narrow" w:hAnsi="Arial Narrow"/>
        </w:rPr>
      </w:pPr>
      <w:r w:rsidRPr="00651679">
        <w:rPr>
          <w:rFonts w:ascii="Arial Narrow" w:hAnsi="Arial Narrow"/>
        </w:rPr>
        <w:t>Oznámenie o vyhlásení VO:</w:t>
      </w:r>
    </w:p>
    <w:p w14:paraId="383C0336" w14:textId="05D61A0A" w:rsidR="008D5ACD" w:rsidRPr="00651679" w:rsidRDefault="007E6FFD" w:rsidP="00C03616">
      <w:pPr>
        <w:spacing w:line="276" w:lineRule="auto"/>
        <w:rPr>
          <w:rFonts w:ascii="Arial Narrow" w:hAnsi="Arial Narrow"/>
        </w:rPr>
      </w:pPr>
      <w:hyperlink r:id="rId10" w:history="1">
        <w:r w:rsidR="00651679" w:rsidRPr="00AC2B65">
          <w:rPr>
            <w:rStyle w:val="Hypertextovprepojenie"/>
            <w:rFonts w:ascii="Arial Narrow" w:hAnsi="Arial Narrow"/>
          </w:rPr>
          <w:t>https://www.uvo.gov.sk/vyhladavanie/vyhladavanie-zakaziek/detail/456401?cHash=20d7645d17332a0b614fdd0099780d30</w:t>
        </w:r>
      </w:hyperlink>
      <w:r w:rsidR="00651679" w:rsidRPr="00651679">
        <w:rPr>
          <w:rFonts w:ascii="Arial Narrow" w:hAnsi="Arial Narrow"/>
        </w:rPr>
        <w:t xml:space="preserve"> </w:t>
      </w:r>
    </w:p>
    <w:p w14:paraId="76B3C32D" w14:textId="3112FB61" w:rsidR="008D5ACD" w:rsidRDefault="008D5ACD" w:rsidP="00814958">
      <w:pPr>
        <w:rPr>
          <w:lang w:eastAsia="en-US"/>
        </w:rPr>
      </w:pPr>
    </w:p>
    <w:p w14:paraId="40427DC6" w14:textId="77777777" w:rsidR="008D5ACD" w:rsidRPr="007842D8" w:rsidRDefault="008D5ACD" w:rsidP="00814958">
      <w:pPr>
        <w:rPr>
          <w:lang w:eastAsia="en-US"/>
        </w:rPr>
      </w:pPr>
    </w:p>
    <w:p w14:paraId="638F0E73" w14:textId="77777777" w:rsidR="00651679" w:rsidRPr="00FB66E1" w:rsidRDefault="00651679" w:rsidP="00651679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" w:name="_Toc488059670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Predmet zákazky</w:t>
      </w:r>
      <w:bookmarkEnd w:id="1"/>
    </w:p>
    <w:p w14:paraId="022A3044" w14:textId="77777777" w:rsidR="00651679" w:rsidRPr="00FB66E1" w:rsidRDefault="00651679" w:rsidP="00651679">
      <w:pPr>
        <w:rPr>
          <w:rFonts w:ascii="Arial Narrow" w:hAnsi="Arial Narrow"/>
          <w:lang w:eastAsia="x-none"/>
        </w:rPr>
      </w:pPr>
    </w:p>
    <w:p w14:paraId="278A560E" w14:textId="760C49FD" w:rsidR="00651679" w:rsidRDefault="00651679" w:rsidP="00651679">
      <w:pPr>
        <w:spacing w:line="276" w:lineRule="auto"/>
        <w:jc w:val="both"/>
        <w:rPr>
          <w:rFonts w:ascii="Arial Narrow" w:hAnsi="Arial Narrow"/>
        </w:rPr>
      </w:pPr>
      <w:r w:rsidRPr="00AF2B45">
        <w:rPr>
          <w:rFonts w:ascii="Arial Narrow" w:hAnsi="Arial Narrow"/>
        </w:rPr>
        <w:t xml:space="preserve">Predmetom zákazky je </w:t>
      </w:r>
      <w:r>
        <w:rPr>
          <w:rFonts w:ascii="Arial Narrow" w:hAnsi="Arial Narrow"/>
        </w:rPr>
        <w:t xml:space="preserve">obstaranie jednorazových nepudrovaných </w:t>
      </w:r>
      <w:proofErr w:type="spellStart"/>
      <w:r>
        <w:rPr>
          <w:rFonts w:ascii="Arial Narrow" w:hAnsi="Arial Narrow"/>
        </w:rPr>
        <w:t>nitrilových</w:t>
      </w:r>
      <w:proofErr w:type="spellEnd"/>
      <w:r>
        <w:rPr>
          <w:rFonts w:ascii="Arial Narrow" w:hAnsi="Arial Narrow"/>
        </w:rPr>
        <w:t xml:space="preserve"> rukavíc, ktoré sú vhodné pre laboratórne analýzy, chemický priemysel, pohotovostné služby, manipuláciu s elektronikou a v potravinárstve. Predmet zákazky je zabezpečovaný z dôvodu nutnosti doplnenia skladových zásob. </w:t>
      </w:r>
    </w:p>
    <w:p w14:paraId="01141728" w14:textId="77777777" w:rsidR="00651679" w:rsidRPr="00FB66E1" w:rsidRDefault="00651679" w:rsidP="00651679">
      <w:pPr>
        <w:spacing w:line="276" w:lineRule="auto"/>
        <w:jc w:val="both"/>
        <w:rPr>
          <w:rFonts w:ascii="Arial Narrow" w:eastAsia="Calibri" w:hAnsi="Arial Narrow"/>
        </w:rPr>
      </w:pPr>
    </w:p>
    <w:p w14:paraId="7AC90942" w14:textId="31F8E35F" w:rsidR="00651679" w:rsidRPr="00FB66E1" w:rsidRDefault="00651679" w:rsidP="00651679">
      <w:pPr>
        <w:spacing w:line="276" w:lineRule="auto"/>
        <w:jc w:val="both"/>
        <w:rPr>
          <w:rFonts w:ascii="Arial Narrow" w:hAnsi="Arial Narrow"/>
          <w:b/>
          <w:bCs/>
        </w:rPr>
      </w:pPr>
      <w:r w:rsidRPr="00FB66E1">
        <w:rPr>
          <w:rFonts w:ascii="Arial Narrow" w:hAnsi="Arial Narrow"/>
        </w:rPr>
        <w:t>Predpokladaná hodnota zákazky v zriadenom DNS (tejto výzvy) je</w:t>
      </w:r>
      <w:r w:rsidRPr="00FB66E1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  <w:bCs/>
        </w:rPr>
        <w:t>29 876,-</w:t>
      </w:r>
      <w:r>
        <w:rPr>
          <w:color w:val="000000"/>
          <w:sz w:val="22"/>
          <w:szCs w:val="22"/>
        </w:rPr>
        <w:t xml:space="preserve"> </w:t>
      </w:r>
      <w:r w:rsidRPr="00FB66E1">
        <w:rPr>
          <w:rFonts w:ascii="Arial Narrow" w:hAnsi="Arial Narrow"/>
          <w:b/>
          <w:bCs/>
        </w:rPr>
        <w:t xml:space="preserve">EUR bez DPH. </w:t>
      </w:r>
    </w:p>
    <w:p w14:paraId="0D751DDF" w14:textId="77777777" w:rsidR="00651679" w:rsidRPr="00FB66E1" w:rsidRDefault="00651679" w:rsidP="00651679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1079A73" w14:textId="10B86695" w:rsidR="00651679" w:rsidRPr="00FB66E1" w:rsidRDefault="00651679" w:rsidP="00651679">
      <w:pPr>
        <w:spacing w:after="60" w:line="276" w:lineRule="auto"/>
        <w:contextualSpacing/>
        <w:jc w:val="both"/>
        <w:rPr>
          <w:rFonts w:ascii="Arial Narrow" w:hAnsi="Arial Narrow"/>
          <w:b/>
        </w:rPr>
      </w:pPr>
      <w:r w:rsidRPr="00FB66E1">
        <w:rPr>
          <w:rFonts w:ascii="Arial Narrow" w:hAnsi="Arial Narrow"/>
        </w:rPr>
        <w:t xml:space="preserve">Lehota dodania: </w:t>
      </w:r>
      <w:r>
        <w:rPr>
          <w:rFonts w:ascii="Arial Narrow" w:hAnsi="Arial Narrow"/>
          <w:b/>
        </w:rPr>
        <w:t>do 9</w:t>
      </w:r>
      <w:r w:rsidRPr="00FB66E1">
        <w:rPr>
          <w:rFonts w:ascii="Arial Narrow" w:hAnsi="Arial Narrow"/>
          <w:b/>
        </w:rPr>
        <w:t xml:space="preserve">0 </w:t>
      </w:r>
      <w:r>
        <w:rPr>
          <w:rFonts w:ascii="Arial Narrow" w:hAnsi="Arial Narrow"/>
          <w:b/>
        </w:rPr>
        <w:t xml:space="preserve">kalendárnych </w:t>
      </w:r>
      <w:r w:rsidRPr="00FB66E1">
        <w:rPr>
          <w:rFonts w:ascii="Arial Narrow" w:hAnsi="Arial Narrow"/>
          <w:b/>
        </w:rPr>
        <w:t>dní odo dňa nadobudnutia účinnosti zmluvy</w:t>
      </w:r>
    </w:p>
    <w:p w14:paraId="6CC38A6F" w14:textId="77777777" w:rsidR="009C6825" w:rsidRPr="008A7698" w:rsidRDefault="009C6825" w:rsidP="00A7214B">
      <w:pPr>
        <w:pStyle w:val="Bezriadkovania"/>
        <w:spacing w:line="276" w:lineRule="auto"/>
        <w:jc w:val="both"/>
      </w:pPr>
    </w:p>
    <w:p w14:paraId="7719FB2A" w14:textId="77777777" w:rsidR="00651679" w:rsidRPr="00FB66E1" w:rsidRDefault="00651679" w:rsidP="00651679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2" w:name="_Toc488059671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Komplexnosť dodávky</w:t>
      </w:r>
      <w:bookmarkEnd w:id="2"/>
    </w:p>
    <w:p w14:paraId="3AC584A7" w14:textId="77777777" w:rsidR="00651679" w:rsidRPr="00FB66E1" w:rsidRDefault="00651679" w:rsidP="0065167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eastAsia="TimesNewRomanPSMT" w:hAnsi="Arial Narrow"/>
          <w:color w:val="000000"/>
        </w:rPr>
        <w:t>Zaradený záujemca</w:t>
      </w:r>
      <w:r w:rsidRPr="00FB66E1">
        <w:rPr>
          <w:rFonts w:ascii="Arial Narrow" w:hAnsi="Arial Narrow"/>
        </w:rPr>
        <w:t xml:space="preserve"> predloží ponuku na celý predmet výzvy tak, ako je definovaný v týchto súťažných podkladoch.</w:t>
      </w:r>
    </w:p>
    <w:p w14:paraId="467EC107" w14:textId="77777777" w:rsidR="00651679" w:rsidRPr="00FB66E1" w:rsidRDefault="00651679" w:rsidP="00651679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7BFF287" w14:textId="77777777" w:rsidR="00651679" w:rsidRPr="00FB66E1" w:rsidRDefault="00651679" w:rsidP="00651679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3" w:name="_Toc488059672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Typ zmluvy</w:t>
      </w:r>
      <w:bookmarkEnd w:id="3"/>
    </w:p>
    <w:p w14:paraId="69C7D55F" w14:textId="77777777" w:rsidR="00651679" w:rsidRPr="00FB66E1" w:rsidRDefault="00651679" w:rsidP="0065167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Výsledkom verejného obstarávania bude uzatvorenie Kúpnej zmluvy.</w:t>
      </w:r>
    </w:p>
    <w:p w14:paraId="32517D6C" w14:textId="77777777" w:rsidR="00651679" w:rsidRPr="00FB66E1" w:rsidRDefault="00651679" w:rsidP="00651679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B455EE3" w14:textId="77777777" w:rsidR="00651679" w:rsidRPr="00FB66E1" w:rsidRDefault="00651679" w:rsidP="00651679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4" w:name="_Toc488059673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Zdroj finančných prostriedkov</w:t>
      </w:r>
      <w:bookmarkEnd w:id="4"/>
    </w:p>
    <w:p w14:paraId="2F5635AF" w14:textId="77777777" w:rsidR="00651679" w:rsidRPr="00FB66E1" w:rsidRDefault="00651679" w:rsidP="00651679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  <w:r w:rsidRPr="00FB66E1">
        <w:rPr>
          <w:rFonts w:ascii="Arial Narrow" w:hAnsi="Arial Narrow"/>
          <w:sz w:val="24"/>
          <w:szCs w:val="24"/>
          <w:lang w:val="sk-SK"/>
        </w:rPr>
        <w:t>Predmet zákazky financovaný zo zdrojov štátneho rozpočtu.</w:t>
      </w:r>
    </w:p>
    <w:p w14:paraId="54EC64AC" w14:textId="77777777" w:rsidR="00726D27" w:rsidRPr="00726D27" w:rsidRDefault="00726D27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14:paraId="0947E014" w14:textId="28D02885" w:rsidR="009C6825" w:rsidRPr="0065167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5" w:name="_Toc488059674"/>
      <w:r w:rsidRPr="00651679">
        <w:rPr>
          <w:rFonts w:ascii="Arial Narrow" w:hAnsi="Arial Narrow" w:cstheme="majorHAnsi"/>
          <w:bCs/>
          <w:color w:val="2F5496" w:themeColor="accent1" w:themeShade="BF"/>
        </w:rPr>
        <w:t>Podmienky predloženia ponuky</w:t>
      </w:r>
      <w:bookmarkEnd w:id="5"/>
      <w:r w:rsidRPr="00651679">
        <w:rPr>
          <w:rFonts w:ascii="Arial Narrow" w:hAnsi="Arial Narrow" w:cstheme="majorHAnsi"/>
          <w:bCs/>
          <w:color w:val="2F5496" w:themeColor="accent1" w:themeShade="BF"/>
        </w:rPr>
        <w:t xml:space="preserve"> </w:t>
      </w:r>
    </w:p>
    <w:p w14:paraId="256C1511" w14:textId="77777777" w:rsidR="00C53C16" w:rsidRPr="00651679" w:rsidRDefault="001A108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651679">
        <w:rPr>
          <w:rFonts w:ascii="Arial Narrow" w:hAnsi="Arial Narrow"/>
        </w:rPr>
        <w:t xml:space="preserve">môže predložiť len jednu ponuku. </w:t>
      </w:r>
      <w:r w:rsidRPr="00651679">
        <w:rPr>
          <w:rFonts w:ascii="Arial Narrow" w:eastAsia="TimesNewRomanPSMT" w:hAnsi="Arial Narrow"/>
          <w:color w:val="000000"/>
        </w:rPr>
        <w:t>Zaradený záujemca</w:t>
      </w:r>
      <w:r w:rsidR="009C6825" w:rsidRPr="00651679">
        <w:rPr>
          <w:rFonts w:ascii="Arial Narrow" w:hAnsi="Arial Narrow"/>
        </w:rPr>
        <w:t xml:space="preserve"> predkladá ponuku v</w:t>
      </w:r>
      <w:r w:rsidR="007842D8" w:rsidRPr="00651679">
        <w:rPr>
          <w:rFonts w:ascii="Arial Narrow" w:hAnsi="Arial Narrow"/>
        </w:rPr>
        <w:t> </w:t>
      </w:r>
      <w:r w:rsidR="009C6825" w:rsidRPr="00651679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3E70F0B0" w14:textId="77777777" w:rsidR="00C53C16" w:rsidRPr="00651679" w:rsidRDefault="00C53C1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DCE5CAB" w14:textId="63020B2F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  <w:u w:val="single"/>
        </w:rPr>
        <w:t>Ponuka je vyhotovená elektronicky</w:t>
      </w:r>
      <w:r w:rsidRPr="00651679">
        <w:rPr>
          <w:rFonts w:ascii="Arial Narrow" w:hAnsi="Arial Narrow"/>
        </w:rPr>
        <w:t xml:space="preserve"> v zmysle § 49 ods. 1 písm. a) </w:t>
      </w:r>
      <w:r w:rsidR="003D7FF7" w:rsidRPr="00651679">
        <w:rPr>
          <w:rFonts w:ascii="Arial Narrow" w:hAnsi="Arial Narrow"/>
        </w:rPr>
        <w:t>ZVO</w:t>
      </w:r>
      <w:r w:rsidRPr="00651679">
        <w:rPr>
          <w:rFonts w:ascii="Arial Narrow" w:hAnsi="Arial Narrow"/>
        </w:rPr>
        <w:t xml:space="preserve"> </w:t>
      </w:r>
      <w:r w:rsidRPr="00651679">
        <w:rPr>
          <w:rFonts w:ascii="Arial Narrow" w:hAnsi="Arial Narrow"/>
          <w:u w:val="single"/>
        </w:rPr>
        <w:t xml:space="preserve">a vložená do </w:t>
      </w:r>
      <w:r w:rsidR="00BC3BBD" w:rsidRPr="00651679">
        <w:rPr>
          <w:rFonts w:ascii="Arial Narrow" w:hAnsi="Arial Narrow"/>
          <w:u w:val="single"/>
        </w:rPr>
        <w:t>elektronického prostriedku</w:t>
      </w:r>
      <w:r w:rsidRPr="00651679">
        <w:rPr>
          <w:rFonts w:ascii="Arial Narrow" w:hAnsi="Arial Narrow"/>
          <w:u w:val="single"/>
        </w:rPr>
        <w:t xml:space="preserve"> JOSEPHINE</w:t>
      </w:r>
      <w:r w:rsidRPr="00651679">
        <w:rPr>
          <w:rFonts w:ascii="Arial Narrow" w:hAnsi="Arial Narrow"/>
        </w:rPr>
        <w:t xml:space="preserve"> umiestnenom na webovej adrese </w:t>
      </w:r>
      <w:hyperlink r:id="rId11" w:history="1">
        <w:r w:rsidR="00B320AE" w:rsidRPr="00651679">
          <w:rPr>
            <w:rStyle w:val="Hypertextovprepojenie"/>
            <w:rFonts w:ascii="Arial Narrow" w:hAnsi="Arial Narrow"/>
          </w:rPr>
          <w:t>https://josephine.proebiz.com/</w:t>
        </w:r>
      </w:hyperlink>
      <w:r w:rsidR="00EC5D0F" w:rsidRPr="00651679">
        <w:rPr>
          <w:rFonts w:ascii="Arial Narrow" w:hAnsi="Arial Narrow"/>
        </w:rPr>
        <w:t>.</w:t>
      </w:r>
    </w:p>
    <w:p w14:paraId="40C5BF99" w14:textId="77777777" w:rsidR="00B320AE" w:rsidRPr="00651679" w:rsidRDefault="00B320A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D542240" w14:textId="6073FCCA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BC3BBD" w:rsidRPr="00651679">
        <w:rPr>
          <w:rFonts w:ascii="Arial Narrow" w:hAnsi="Arial Narrow"/>
        </w:rPr>
        <w:t>elektronickom prostriedku</w:t>
      </w:r>
      <w:r w:rsidRPr="00651679">
        <w:rPr>
          <w:rFonts w:ascii="Arial Narrow" w:hAnsi="Arial Narrow"/>
        </w:rPr>
        <w:t xml:space="preserve"> JOSEPHINE umiestnenom na webovej adrese </w:t>
      </w:r>
      <w:hyperlink r:id="rId12" w:history="1">
        <w:r w:rsidR="00C4720E" w:rsidRPr="00651679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651679">
        <w:rPr>
          <w:rFonts w:ascii="Arial Narrow" w:hAnsi="Arial Narrow"/>
        </w:rPr>
        <w:t>.</w:t>
      </w:r>
    </w:p>
    <w:p w14:paraId="1FB2F101" w14:textId="77777777" w:rsidR="00C4720E" w:rsidRPr="00651679" w:rsidRDefault="00C4720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ED481AA" w14:textId="44700D99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V predloženej ponuke prostredníctvom </w:t>
      </w:r>
      <w:r w:rsidR="00BC3BBD" w:rsidRPr="00651679">
        <w:rPr>
          <w:rFonts w:ascii="Arial Narrow" w:hAnsi="Arial Narrow"/>
        </w:rPr>
        <w:t>elektronického prostriedku</w:t>
      </w:r>
      <w:r w:rsidRPr="00651679">
        <w:rPr>
          <w:rFonts w:ascii="Arial Narrow" w:hAnsi="Arial Narrow"/>
        </w:rPr>
        <w:t xml:space="preserve"> JOSEPHINE musia byť pripojené požadované doklady</w:t>
      </w:r>
      <w:r w:rsidR="00BC3BBD" w:rsidRPr="00651679">
        <w:rPr>
          <w:rFonts w:ascii="Arial Narrow" w:hAnsi="Arial Narrow"/>
        </w:rPr>
        <w:t xml:space="preserve"> a dokumenty</w:t>
      </w:r>
      <w:r w:rsidRPr="00651679">
        <w:rPr>
          <w:rFonts w:ascii="Arial Narrow" w:hAnsi="Arial Narrow"/>
        </w:rPr>
        <w:t xml:space="preserve"> (doporučený formát je „PDF“) </w:t>
      </w:r>
      <w:r w:rsidRPr="00651679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651679">
        <w:rPr>
          <w:rFonts w:ascii="Arial Narrow" w:hAnsi="Arial Narrow"/>
          <w:u w:val="single"/>
        </w:rPr>
        <w:t>z</w:t>
      </w:r>
      <w:r w:rsidRPr="00651679">
        <w:rPr>
          <w:rFonts w:ascii="Arial Narrow" w:hAnsi="Arial Narrow"/>
          <w:u w:val="single"/>
        </w:rPr>
        <w:t>od</w:t>
      </w:r>
      <w:r w:rsidR="00621A1F" w:rsidRPr="00651679">
        <w:rPr>
          <w:rFonts w:ascii="Arial Narrow" w:hAnsi="Arial Narrow"/>
          <w:u w:val="single"/>
        </w:rPr>
        <w:t>povedá návrhu na plnenie</w:t>
      </w:r>
      <w:r w:rsidR="00A637DD" w:rsidRPr="00651679">
        <w:rPr>
          <w:rFonts w:ascii="Arial Narrow" w:hAnsi="Arial Narrow"/>
          <w:u w:val="single"/>
        </w:rPr>
        <w:t xml:space="preserve"> kritéria</w:t>
      </w:r>
      <w:r w:rsidRPr="00651679">
        <w:rPr>
          <w:rFonts w:ascii="Arial Narrow" w:hAnsi="Arial Narrow"/>
          <w:u w:val="single"/>
        </w:rPr>
        <w:t xml:space="preserve"> uvedeného v</w:t>
      </w:r>
      <w:r w:rsidR="007B7986" w:rsidRPr="00651679">
        <w:rPr>
          <w:rFonts w:ascii="Arial Narrow" w:hAnsi="Arial Narrow"/>
          <w:u w:val="single"/>
        </w:rPr>
        <w:t> súťažných podkladoch</w:t>
      </w:r>
      <w:r w:rsidRPr="00651679">
        <w:rPr>
          <w:rFonts w:ascii="Arial Narrow" w:hAnsi="Arial Narrow"/>
        </w:rPr>
        <w:t>.</w:t>
      </w:r>
    </w:p>
    <w:p w14:paraId="297F297B" w14:textId="77777777" w:rsidR="003211F5" w:rsidRPr="00651679" w:rsidRDefault="003211F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E671B8B" w14:textId="77777777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651679">
        <w:rPr>
          <w:rFonts w:ascii="Arial Narrow" w:hAnsi="Arial Narrow"/>
          <w:b/>
        </w:rPr>
        <w:t xml:space="preserve">V prípade, že </w:t>
      </w:r>
      <w:r w:rsidR="001A108A" w:rsidRPr="00651679">
        <w:rPr>
          <w:rFonts w:ascii="Arial Narrow" w:hAnsi="Arial Narrow"/>
          <w:b/>
        </w:rPr>
        <w:t>z</w:t>
      </w:r>
      <w:r w:rsidR="001A108A" w:rsidRPr="00651679">
        <w:rPr>
          <w:rFonts w:ascii="Arial Narrow" w:eastAsia="TimesNewRomanPSMT" w:hAnsi="Arial Narrow"/>
          <w:b/>
          <w:color w:val="000000"/>
        </w:rPr>
        <w:t>aradený záujemca</w:t>
      </w:r>
      <w:r w:rsidRPr="00651679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24985E64" w14:textId="77777777" w:rsidR="007B7986" w:rsidRPr="0065167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469F354" w14:textId="77777777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Ponuka, pre účely zadávania tejto zákazky, je prejav slobodnej vôle </w:t>
      </w:r>
      <w:r w:rsidR="001A108A" w:rsidRPr="00651679">
        <w:rPr>
          <w:rFonts w:ascii="Arial Narrow" w:eastAsia="TimesNewRomanPSMT" w:hAnsi="Arial Narrow"/>
          <w:color w:val="000000"/>
        </w:rPr>
        <w:t>zaradeného záujemcu</w:t>
      </w:r>
      <w:r w:rsidRPr="00651679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6FA89E8D" w14:textId="77777777" w:rsidR="007B7986" w:rsidRPr="0065167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32D77A8A" w14:textId="77777777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 xml:space="preserve">Ponuku môžu predkladať </w:t>
      </w:r>
      <w:r w:rsidR="001A108A" w:rsidRPr="00651679">
        <w:rPr>
          <w:rFonts w:ascii="Arial Narrow" w:eastAsia="TimesNewRomanPSMT" w:hAnsi="Arial Narrow"/>
          <w:color w:val="000000"/>
        </w:rPr>
        <w:t xml:space="preserve">zaradení záujemcovia </w:t>
      </w:r>
      <w:r w:rsidRPr="00651679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651679">
        <w:rPr>
          <w:rFonts w:ascii="Arial Narrow" w:hAnsi="Arial Narrow"/>
        </w:rPr>
        <w:t> </w:t>
      </w:r>
      <w:r w:rsidRPr="00651679">
        <w:rPr>
          <w:rFonts w:ascii="Arial Narrow" w:hAnsi="Arial Narrow"/>
        </w:rPr>
        <w:t xml:space="preserve">prípade, že je </w:t>
      </w:r>
      <w:r w:rsidR="001A108A" w:rsidRPr="00651679">
        <w:rPr>
          <w:rFonts w:ascii="Arial Narrow" w:eastAsia="TimesNewRomanPSMT" w:hAnsi="Arial Narrow"/>
          <w:color w:val="000000"/>
        </w:rPr>
        <w:t>zaradeným záujemcom</w:t>
      </w:r>
      <w:r w:rsidRPr="00651679">
        <w:rPr>
          <w:rFonts w:ascii="Arial Narrow" w:hAnsi="Arial Narrow"/>
        </w:rPr>
        <w:t xml:space="preserve"> skupina, takýto </w:t>
      </w:r>
      <w:r w:rsidR="001A108A" w:rsidRPr="00651679">
        <w:rPr>
          <w:rFonts w:ascii="Arial Narrow" w:eastAsia="TimesNewRomanPSMT" w:hAnsi="Arial Narrow"/>
          <w:color w:val="000000"/>
        </w:rPr>
        <w:t>zaradený záujemca</w:t>
      </w:r>
      <w:r w:rsidRPr="00651679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651679">
        <w:rPr>
          <w:rFonts w:ascii="Arial Narrow" w:hAnsi="Arial Narrow"/>
        </w:rPr>
        <w:t> </w:t>
      </w:r>
      <w:r w:rsidRPr="00651679">
        <w:rPr>
          <w:rFonts w:ascii="Arial Narrow" w:hAnsi="Arial Narrow"/>
        </w:rPr>
        <w:t>mene ostatných členov skupiny v súvislosti s touto zákazkou</w:t>
      </w:r>
      <w:r w:rsidR="00470868" w:rsidRPr="00651679">
        <w:rPr>
          <w:rFonts w:ascii="Arial Narrow" w:hAnsi="Arial Narrow"/>
        </w:rPr>
        <w:t>, ak tento doklad nepredložil počas zaradenia do DNS</w:t>
      </w:r>
      <w:r w:rsidRPr="00651679">
        <w:rPr>
          <w:rFonts w:ascii="Arial Narrow" w:hAnsi="Arial Narrow"/>
        </w:rPr>
        <w:t xml:space="preserve">. V prípade, ak bude ponuka skupiny </w:t>
      </w:r>
      <w:r w:rsidR="001A108A" w:rsidRPr="00651679">
        <w:rPr>
          <w:rFonts w:ascii="Arial Narrow" w:eastAsia="TimesNewRomanPSMT" w:hAnsi="Arial Narrow"/>
          <w:color w:val="000000"/>
        </w:rPr>
        <w:t>zaradených záujemcov</w:t>
      </w:r>
      <w:r w:rsidRPr="00651679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651679">
        <w:rPr>
          <w:rFonts w:ascii="Arial Narrow" w:hAnsi="Arial Narrow"/>
        </w:rPr>
        <w:t> </w:t>
      </w:r>
      <w:r w:rsidRPr="00651679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651679">
        <w:rPr>
          <w:rFonts w:ascii="Arial Narrow" w:hAnsi="Arial Narrow"/>
        </w:rPr>
        <w:t> </w:t>
      </w:r>
      <w:r w:rsidRPr="00651679">
        <w:rPr>
          <w:rFonts w:ascii="Arial Narrow" w:hAnsi="Arial Narrow"/>
        </w:rPr>
        <w:t>nerozdielne.</w:t>
      </w:r>
    </w:p>
    <w:p w14:paraId="0F84C897" w14:textId="77777777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4101521" w14:textId="77777777" w:rsidR="009C6825" w:rsidRPr="00651679" w:rsidRDefault="00ED50A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651679">
        <w:rPr>
          <w:rFonts w:ascii="Arial Narrow" w:eastAsia="TimesNewRomanPSMT" w:hAnsi="Arial Narrow"/>
        </w:rPr>
        <w:t xml:space="preserve">môže predložiť iba jednu ponuku. </w:t>
      </w:r>
      <w:r w:rsidRPr="0065167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651679">
        <w:rPr>
          <w:rFonts w:ascii="Arial Narrow" w:hAnsi="Arial Narrow"/>
        </w:rPr>
        <w:t>nemôže byť v</w:t>
      </w:r>
      <w:r w:rsidR="00612589" w:rsidRPr="00651679">
        <w:rPr>
          <w:rFonts w:ascii="Arial Narrow" w:hAnsi="Arial Narrow"/>
        </w:rPr>
        <w:t> </w:t>
      </w:r>
      <w:r w:rsidR="009C6825" w:rsidRPr="00651679">
        <w:rPr>
          <w:rFonts w:ascii="Arial Narrow" w:hAnsi="Arial Narrow"/>
        </w:rPr>
        <w:t xml:space="preserve">tom istom postupe zadávania zákazky </w:t>
      </w:r>
      <w:r w:rsidR="00470868" w:rsidRPr="00651679">
        <w:rPr>
          <w:rFonts w:ascii="Arial Narrow" w:hAnsi="Arial Narrow"/>
        </w:rPr>
        <w:t xml:space="preserve">(v konkrétnej výzve) </w:t>
      </w:r>
      <w:r w:rsidR="009C6825" w:rsidRPr="00651679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651679">
        <w:rPr>
          <w:rFonts w:ascii="Arial Narrow" w:eastAsia="TimesNewRomanPSMT" w:hAnsi="Arial Narrow"/>
          <w:color w:val="000000"/>
        </w:rPr>
        <w:t>zaradeného záujemcu</w:t>
      </w:r>
      <w:r w:rsidR="009C6825" w:rsidRPr="00651679">
        <w:rPr>
          <w:rFonts w:ascii="Arial Narrow" w:hAnsi="Arial Narrow"/>
        </w:rPr>
        <w:t xml:space="preserve">, ktorý je súčasne členom skupiny dodávateľov. </w:t>
      </w:r>
    </w:p>
    <w:p w14:paraId="28078FBF" w14:textId="77777777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22567F" w14:textId="7964BDBE" w:rsidR="009C6825" w:rsidRPr="0065167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6" w:name="_Toc488059675"/>
      <w:r w:rsidRPr="00651679">
        <w:rPr>
          <w:rFonts w:ascii="Arial Narrow" w:hAnsi="Arial Narrow" w:cstheme="majorHAnsi"/>
          <w:bCs/>
          <w:color w:val="2F5496" w:themeColor="accent1" w:themeShade="BF"/>
        </w:rPr>
        <w:t>Jazyk ponuky</w:t>
      </w:r>
      <w:bookmarkEnd w:id="6"/>
    </w:p>
    <w:p w14:paraId="515D243F" w14:textId="43BFB6FF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>Ponuka musí byť predložená v čitateľnej a reprodukovateľnej podobe.</w:t>
      </w:r>
    </w:p>
    <w:p w14:paraId="7D44641E" w14:textId="77777777" w:rsidR="00772672" w:rsidRPr="00651679" w:rsidRDefault="00772672" w:rsidP="00772672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43C1CDEE" w14:textId="77777777" w:rsidR="009C6825" w:rsidRPr="0065167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7" w:name="_Toc488059676"/>
      <w:r w:rsidRPr="00651679">
        <w:rPr>
          <w:rFonts w:ascii="Arial Narrow" w:hAnsi="Arial Narrow" w:cstheme="majorHAnsi"/>
          <w:bCs/>
          <w:color w:val="2F5496" w:themeColor="accent1" w:themeShade="BF"/>
        </w:rPr>
        <w:t>Predkladanie a obsah ponuky</w:t>
      </w:r>
      <w:bookmarkEnd w:id="7"/>
    </w:p>
    <w:p w14:paraId="7D060730" w14:textId="2CDC3765" w:rsidR="009C6825" w:rsidRPr="0065167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</w:rPr>
        <w:t>Ponuky sa budú predkladať elektronicky v zmysle § 49 ods. 1 písm. a)</w:t>
      </w:r>
      <w:r w:rsidR="00015857" w:rsidRPr="00651679">
        <w:rPr>
          <w:rFonts w:ascii="Arial Narrow" w:hAnsi="Arial Narrow"/>
        </w:rPr>
        <w:t xml:space="preserve"> ZVO,</w:t>
      </w:r>
      <w:r w:rsidR="008566EA" w:rsidRPr="00651679">
        <w:rPr>
          <w:rFonts w:ascii="Arial Narrow" w:hAnsi="Arial Narrow"/>
        </w:rPr>
        <w:t xml:space="preserve"> </w:t>
      </w:r>
      <w:r w:rsidRPr="00651679">
        <w:rPr>
          <w:rFonts w:ascii="Arial Narrow" w:hAnsi="Arial Narrow"/>
        </w:rPr>
        <w:t xml:space="preserve">do </w:t>
      </w:r>
      <w:r w:rsidR="00BC3BBD" w:rsidRPr="00651679">
        <w:rPr>
          <w:rFonts w:ascii="Arial Narrow" w:hAnsi="Arial Narrow"/>
        </w:rPr>
        <w:t>elektronického prostriedku</w:t>
      </w:r>
      <w:r w:rsidRPr="00651679">
        <w:rPr>
          <w:rFonts w:ascii="Arial Narrow" w:hAnsi="Arial Narrow"/>
        </w:rPr>
        <w:t xml:space="preserve"> JOSEPHINE, umiestnenom na webovej adrese </w:t>
      </w:r>
      <w:hyperlink r:id="rId13" w:history="1">
        <w:r w:rsidR="00144254" w:rsidRPr="00651679">
          <w:rPr>
            <w:rStyle w:val="Hypertextovprepojenie"/>
            <w:rFonts w:ascii="Arial Narrow" w:hAnsi="Arial Narrow"/>
          </w:rPr>
          <w:t>https://josephine.proebiz.com</w:t>
        </w:r>
      </w:hyperlink>
      <w:r w:rsidRPr="00651679">
        <w:rPr>
          <w:rFonts w:ascii="Arial Narrow" w:hAnsi="Arial Narrow"/>
        </w:rPr>
        <w:t>.</w:t>
      </w:r>
    </w:p>
    <w:p w14:paraId="6B4EB392" w14:textId="77777777" w:rsidR="008566EA" w:rsidRPr="0065167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454BE10C" w14:textId="49D0BC1D" w:rsidR="009C6825" w:rsidRPr="00651679" w:rsidRDefault="004C667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hAnsi="Arial Narrow"/>
          <w:u w:val="single"/>
        </w:rPr>
        <w:t xml:space="preserve">Predkladanie ponúk je umožnené iba autentifikovaným zaradeným záujemcom do daného zriadeného Dynamického nákupného </w:t>
      </w:r>
      <w:r w:rsidR="00BC3BBD" w:rsidRPr="00651679">
        <w:rPr>
          <w:rFonts w:ascii="Arial Narrow" w:hAnsi="Arial Narrow"/>
          <w:u w:val="single"/>
        </w:rPr>
        <w:t>systému</w:t>
      </w:r>
      <w:r w:rsidRPr="00651679">
        <w:rPr>
          <w:rFonts w:ascii="Arial Narrow" w:hAnsi="Arial Narrow"/>
        </w:rPr>
        <w:t xml:space="preserve">. Zaradený záujemca sa prihlasuje do pomocou </w:t>
      </w:r>
      <w:proofErr w:type="spellStart"/>
      <w:r w:rsidRPr="00651679">
        <w:rPr>
          <w:rFonts w:ascii="Arial Narrow" w:hAnsi="Arial Narrow"/>
        </w:rPr>
        <w:t>eID</w:t>
      </w:r>
      <w:proofErr w:type="spellEnd"/>
      <w:r w:rsidRPr="00651679">
        <w:rPr>
          <w:rFonts w:ascii="Arial Narrow" w:hAnsi="Arial Narrow"/>
        </w:rPr>
        <w:t xml:space="preserve"> alebo svojich hesiel, ktoré nadobudol v rámci autentifikačného procesu.</w:t>
      </w:r>
    </w:p>
    <w:p w14:paraId="0B0570B0" w14:textId="77777777" w:rsidR="008566EA" w:rsidRPr="007842D8" w:rsidRDefault="008566EA" w:rsidP="00A7214B">
      <w:pPr>
        <w:pStyle w:val="Bezriadkovania"/>
        <w:spacing w:line="276" w:lineRule="auto"/>
        <w:jc w:val="both"/>
      </w:pPr>
    </w:p>
    <w:p w14:paraId="6AC0D5EB" w14:textId="4F52A8CE" w:rsidR="007B7986" w:rsidRPr="0065167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b/>
          <w:color w:val="FF0000"/>
        </w:rPr>
      </w:pPr>
      <w:r w:rsidRPr="00651679">
        <w:rPr>
          <w:rFonts w:ascii="Arial Narrow" w:hAnsi="Arial Narrow"/>
        </w:rPr>
        <w:lastRenderedPageBreak/>
        <w:t xml:space="preserve">Autentifikovaný zaradený záujemca si po prihlásení do </w:t>
      </w:r>
      <w:r w:rsidR="00BC3BBD" w:rsidRPr="00651679">
        <w:rPr>
          <w:rFonts w:ascii="Arial Narrow" w:hAnsi="Arial Narrow"/>
        </w:rPr>
        <w:t>elektronického prostriedku</w:t>
      </w:r>
      <w:r w:rsidRPr="00651679">
        <w:rPr>
          <w:rFonts w:ascii="Arial Narrow" w:hAnsi="Arial Narrow"/>
        </w:rPr>
        <w:t xml:space="preserve"> JOSPEHINE v záložke „Moje obstarávania“ vyberie predmetnú zákazku a vloží svoju ponuku do určeného formulára na príjem ponúk, ktorý nájde v záložke ponuky.</w:t>
      </w:r>
      <w:r w:rsidR="004116FE" w:rsidRPr="00651679">
        <w:rPr>
          <w:rFonts w:ascii="Arial Narrow" w:hAnsi="Arial Narrow"/>
        </w:rPr>
        <w:t xml:space="preserve"> </w:t>
      </w:r>
    </w:p>
    <w:p w14:paraId="02DB8B3D" w14:textId="77777777" w:rsidR="008566EA" w:rsidRPr="0065167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3B796818" w14:textId="75646E6E" w:rsidR="009C6825" w:rsidRPr="00651679" w:rsidRDefault="00680E6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651679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651679">
        <w:rPr>
          <w:rFonts w:ascii="Arial Narrow" w:hAnsi="Arial Narrow"/>
        </w:rPr>
        <w:t xml:space="preserve">navrhovaná </w:t>
      </w:r>
      <w:r w:rsidR="000143D6" w:rsidRPr="00651679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651679">
        <w:rPr>
          <w:rFonts w:ascii="Arial Narrow" w:hAnsi="Arial Narrow"/>
          <w:color w:val="000000"/>
          <w:shd w:val="clear" w:color="auto" w:fill="FFFFFF"/>
        </w:rPr>
        <w:t>ková cena</w:t>
      </w:r>
      <w:r w:rsidR="00E06D57" w:rsidRPr="0065167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651679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651679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651679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651679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651679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651679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651679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651679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651679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651679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E06D57" w:rsidRPr="0065167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651679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651679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BC3BBD" w:rsidRPr="00651679">
        <w:rPr>
          <w:rFonts w:ascii="Arial Narrow" w:hAnsi="Arial Narrow"/>
        </w:rPr>
        <w:t>elektronického prostriedku</w:t>
      </w:r>
      <w:r w:rsidR="009C6825" w:rsidRPr="00651679">
        <w:rPr>
          <w:rFonts w:ascii="Arial Narrow" w:hAnsi="Arial Narrow"/>
        </w:rPr>
        <w:t xml:space="preserve"> JOSEPHINE</w:t>
      </w:r>
      <w:r w:rsidR="00E06D57" w:rsidRPr="00651679">
        <w:rPr>
          <w:rFonts w:ascii="Arial Narrow" w:hAnsi="Arial Narrow"/>
        </w:rPr>
        <w:t>.</w:t>
      </w:r>
      <w:r w:rsidR="008F6093" w:rsidRPr="00651679">
        <w:rPr>
          <w:rFonts w:ascii="Arial Narrow" w:hAnsi="Arial Narrow"/>
        </w:rPr>
        <w:t xml:space="preserve"> </w:t>
      </w:r>
      <w:r w:rsidR="009C6825" w:rsidRPr="00651679">
        <w:rPr>
          <w:rFonts w:ascii="Arial Narrow" w:hAnsi="Arial Narrow"/>
        </w:rPr>
        <w:t xml:space="preserve">V predloženej ponuke prostredníctvom </w:t>
      </w:r>
      <w:r w:rsidR="00BC3BBD" w:rsidRPr="00651679">
        <w:rPr>
          <w:rFonts w:ascii="Arial Narrow" w:hAnsi="Arial Narrow"/>
        </w:rPr>
        <w:t>elektronického prostriedku</w:t>
      </w:r>
      <w:r w:rsidR="009C6825" w:rsidRPr="00651679">
        <w:rPr>
          <w:rFonts w:ascii="Arial Narrow" w:hAnsi="Arial Narrow"/>
        </w:rPr>
        <w:t xml:space="preserve"> JOSEPHINE musia byť pripojené</w:t>
      </w:r>
      <w:r w:rsidR="00E06D57" w:rsidRPr="00651679">
        <w:rPr>
          <w:rFonts w:ascii="Arial Narrow" w:hAnsi="Arial Narrow"/>
        </w:rPr>
        <w:t xml:space="preserve"> požadované naskenované d</w:t>
      </w:r>
      <w:r w:rsidR="00621A1F" w:rsidRPr="00651679">
        <w:rPr>
          <w:rFonts w:ascii="Arial Narrow" w:hAnsi="Arial Narrow"/>
        </w:rPr>
        <w:t xml:space="preserve">oklady a dokumenty </w:t>
      </w:r>
      <w:r w:rsidR="009C6825" w:rsidRPr="00651679">
        <w:rPr>
          <w:rFonts w:ascii="Arial Narrow" w:hAnsi="Arial Narrow"/>
        </w:rPr>
        <w:t>tvoriace obsah ponuky, požadované v týchto súťažných podkladoch</w:t>
      </w:r>
      <w:r w:rsidR="00621A1F" w:rsidRPr="00651679">
        <w:rPr>
          <w:rFonts w:ascii="Arial Narrow" w:hAnsi="Arial Narrow"/>
        </w:rPr>
        <w:t xml:space="preserve">, ktoré musia byť k termínu </w:t>
      </w:r>
      <w:r w:rsidR="009C6825" w:rsidRPr="00651679">
        <w:rPr>
          <w:rFonts w:ascii="Arial Narrow" w:hAnsi="Arial Narrow"/>
        </w:rPr>
        <w:t>predloženia ponuky platné a aktuálne.</w:t>
      </w:r>
    </w:p>
    <w:p w14:paraId="3B9B3EC2" w14:textId="77777777" w:rsidR="00E06D57" w:rsidRPr="00651679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4DC36162" w14:textId="77777777" w:rsidR="009C6825" w:rsidRPr="0065167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651679">
        <w:rPr>
          <w:rFonts w:ascii="Arial Narrow" w:hAnsi="Arial Narrow"/>
          <w:b/>
          <w:color w:val="000000"/>
          <w:u w:val="single"/>
        </w:rPr>
        <w:t>Ponuka bude obsahovať:</w:t>
      </w:r>
    </w:p>
    <w:p w14:paraId="34F4A02F" w14:textId="28ED5578" w:rsidR="0014283F" w:rsidRPr="00651679" w:rsidRDefault="0014283F" w:rsidP="0061258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651679">
        <w:rPr>
          <w:rFonts w:ascii="Arial Narrow" w:eastAsia="TimesNewRomanPSMT" w:hAnsi="Arial Narrow"/>
          <w:color w:val="000000"/>
        </w:rPr>
        <w:t>opis ponúkaného tovaru</w:t>
      </w:r>
      <w:r w:rsidR="00BC3BBD" w:rsidRPr="00651679">
        <w:rPr>
          <w:rFonts w:ascii="Arial Narrow" w:eastAsia="TimesNewRomanPSMT" w:hAnsi="Arial Narrow"/>
          <w:color w:val="000000"/>
        </w:rPr>
        <w:t xml:space="preserve"> a služieb</w:t>
      </w:r>
      <w:r w:rsidRPr="00651679">
        <w:rPr>
          <w:rFonts w:ascii="Arial Narrow" w:eastAsia="TimesNewRomanPSMT" w:hAnsi="Arial Narrow"/>
          <w:color w:val="000000"/>
        </w:rPr>
        <w:t xml:space="preserve"> preukazujúci splnenie požiadaviek verejného obstarávateľa na predmet zákazky,</w:t>
      </w:r>
    </w:p>
    <w:p w14:paraId="5797C758" w14:textId="4312D0F8" w:rsidR="004116FE" w:rsidRPr="00651679" w:rsidRDefault="0014283F" w:rsidP="002F55B9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color w:val="FF0000"/>
        </w:rPr>
      </w:pPr>
      <w:r w:rsidRPr="00651679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651679">
        <w:rPr>
          <w:rFonts w:ascii="Arial Narrow" w:eastAsia="TimesNewRomanPSMT" w:hAnsi="Arial Narrow"/>
        </w:rPr>
        <w:t xml:space="preserve">zákazky </w:t>
      </w:r>
      <w:r w:rsidRPr="00651679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BC3BBD" w:rsidRPr="00651679">
        <w:rPr>
          <w:rFonts w:ascii="Arial Narrow" w:hAnsi="Arial Narrow"/>
          <w:color w:val="000000"/>
          <w:shd w:val="clear" w:color="auto" w:fill="FFFFFF"/>
        </w:rPr>
        <w:t>elektronického prostriedku</w:t>
      </w:r>
      <w:r w:rsidRPr="00651679">
        <w:rPr>
          <w:rFonts w:ascii="Arial Narrow" w:hAnsi="Arial Narrow"/>
          <w:color w:val="000000"/>
          <w:shd w:val="clear" w:color="auto" w:fill="FFFFFF"/>
        </w:rPr>
        <w:t xml:space="preserve"> JOSEPHINE (príloha č. 2).</w:t>
      </w:r>
      <w:r w:rsidR="004116FE" w:rsidRPr="00651679">
        <w:rPr>
          <w:rFonts w:ascii="Arial Narrow" w:hAnsi="Arial Narrow"/>
          <w:color w:val="000000"/>
          <w:shd w:val="clear" w:color="auto" w:fill="FFFFFF"/>
        </w:rPr>
        <w:t xml:space="preserve"> </w:t>
      </w:r>
    </w:p>
    <w:p w14:paraId="43E783F9" w14:textId="364FA499" w:rsidR="005475F8" w:rsidRPr="00FC6FA2" w:rsidRDefault="005475F8" w:rsidP="00FC6FA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651679">
        <w:rPr>
          <w:rFonts w:ascii="Arial Narrow" w:eastAsia="TimesNewRomanPSMT" w:hAnsi="Arial Narrow"/>
          <w:color w:val="000000"/>
        </w:rPr>
        <w:t>Čestné vyhlásenie uchádzača podľa prílohy č. 5</w:t>
      </w:r>
    </w:p>
    <w:p w14:paraId="3D073523" w14:textId="129D2602" w:rsidR="009C6825" w:rsidRPr="00FC6FA2" w:rsidRDefault="009C6825" w:rsidP="00C21AE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</w:p>
    <w:p w14:paraId="588E5F3F" w14:textId="77777777" w:rsidR="009C6825" w:rsidRPr="00FC6FA2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8" w:name="_Toc488059677"/>
      <w:r w:rsidRPr="00FC6FA2">
        <w:rPr>
          <w:rFonts w:ascii="Arial Narrow" w:hAnsi="Arial Narrow" w:cstheme="majorHAnsi"/>
          <w:bCs/>
          <w:color w:val="2F5496" w:themeColor="accent1" w:themeShade="BF"/>
        </w:rPr>
        <w:t>Lehota na predkladanie ponúk</w:t>
      </w:r>
      <w:bookmarkEnd w:id="8"/>
    </w:p>
    <w:p w14:paraId="358459F5" w14:textId="77777777" w:rsidR="00AC118D" w:rsidRPr="00FC6FA2" w:rsidRDefault="00AC118D" w:rsidP="00C03616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Ponuky musia byť doručené do konca lehoty na predkladanie ponúk, ktorý je uvedený v elektronickom prostriedku JOSEPHINE v časti zodpovedajúcej tejto zákazke.</w:t>
      </w:r>
    </w:p>
    <w:p w14:paraId="399DBAC9" w14:textId="5D36FE5A" w:rsidR="009C6825" w:rsidRDefault="00AC118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Ponuka zaradeného záujemcu predložená po uplynutí lehoty na predkladanie ponúk sa elektronicky neotvorí</w:t>
      </w:r>
      <w:r w:rsidR="00FC6FA2">
        <w:rPr>
          <w:rFonts w:ascii="Arial Narrow" w:hAnsi="Arial Narrow"/>
        </w:rPr>
        <w:t>.</w:t>
      </w:r>
    </w:p>
    <w:p w14:paraId="21C8A9F3" w14:textId="77777777" w:rsidR="00FC6FA2" w:rsidRPr="00FC6FA2" w:rsidRDefault="00FC6FA2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3137DAB" w14:textId="6D0F2754" w:rsidR="009C6825" w:rsidRPr="00FC6FA2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9" w:name="_Toc488059678"/>
      <w:r w:rsidRPr="00FC6FA2">
        <w:rPr>
          <w:rFonts w:ascii="Arial Narrow" w:hAnsi="Arial Narrow" w:cstheme="majorHAnsi"/>
          <w:bCs/>
          <w:color w:val="2F5496" w:themeColor="accent1" w:themeShade="BF"/>
        </w:rPr>
        <w:t>Platnosť (viazanosť) ponuky</w:t>
      </w:r>
      <w:bookmarkEnd w:id="9"/>
    </w:p>
    <w:p w14:paraId="4DC9025B" w14:textId="2B93FD4B" w:rsidR="009C6825" w:rsidRPr="00FC6FA2" w:rsidRDefault="009C6825" w:rsidP="00D64A6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Viazanosť ponú</w:t>
      </w:r>
      <w:r w:rsidR="007B7986" w:rsidRPr="00FC6FA2">
        <w:rPr>
          <w:rFonts w:ascii="Arial Narrow" w:hAnsi="Arial Narrow"/>
        </w:rPr>
        <w:t xml:space="preserve">k je </w:t>
      </w:r>
      <w:r w:rsidR="00FC6FA2" w:rsidRPr="00FC6FA2">
        <w:rPr>
          <w:rFonts w:ascii="Arial Narrow" w:hAnsi="Arial Narrow"/>
        </w:rPr>
        <w:t>6</w:t>
      </w:r>
      <w:r w:rsidR="006668D8" w:rsidRPr="00FC6FA2">
        <w:rPr>
          <w:rFonts w:ascii="Arial Narrow" w:hAnsi="Arial Narrow"/>
        </w:rPr>
        <w:t xml:space="preserve"> </w:t>
      </w:r>
      <w:r w:rsidR="0014283F" w:rsidRPr="00FC6FA2">
        <w:rPr>
          <w:rFonts w:ascii="Arial Narrow" w:hAnsi="Arial Narrow"/>
        </w:rPr>
        <w:t>mesiacov od uplynutia lehoty na predkladanie ponúk</w:t>
      </w:r>
      <w:r w:rsidRPr="00FC6FA2">
        <w:rPr>
          <w:rFonts w:ascii="Arial Narrow" w:hAnsi="Arial Narrow"/>
        </w:rPr>
        <w:t xml:space="preserve">. </w:t>
      </w:r>
      <w:r w:rsidR="00D64A6E" w:rsidRPr="00FC6FA2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336C3301" w14:textId="77777777" w:rsidR="00D64A6E" w:rsidRPr="00FC6FA2" w:rsidRDefault="00D64A6E" w:rsidP="00D64A6E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58ED6DF3" w14:textId="2004A3DD" w:rsidR="009C6825" w:rsidRPr="00FC6FA2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0" w:name="_Toc488059679"/>
      <w:r w:rsidRPr="00FC6FA2">
        <w:rPr>
          <w:rFonts w:ascii="Arial Narrow" w:hAnsi="Arial Narrow" w:cstheme="majorHAnsi"/>
          <w:bCs/>
          <w:color w:val="2F5496" w:themeColor="accent1" w:themeShade="BF"/>
        </w:rPr>
        <w:t>Zábezpeka ponuky</w:t>
      </w:r>
      <w:bookmarkEnd w:id="10"/>
    </w:p>
    <w:p w14:paraId="3E3FB38D" w14:textId="00AB9C0A" w:rsidR="009C6825" w:rsidRPr="00FC6FA2" w:rsidRDefault="009C6825" w:rsidP="00726D27">
      <w:pPr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 xml:space="preserve">Zábezpeka ponuky sa </w:t>
      </w:r>
      <w:r w:rsidR="002C6BDD" w:rsidRPr="00FC6FA2">
        <w:rPr>
          <w:rFonts w:ascii="Arial Narrow" w:hAnsi="Arial Narrow"/>
        </w:rPr>
        <w:t>ne</w:t>
      </w:r>
      <w:r w:rsidRPr="00FC6FA2">
        <w:rPr>
          <w:rFonts w:ascii="Arial Narrow" w:hAnsi="Arial Narrow"/>
        </w:rPr>
        <w:t>vyžaduje</w:t>
      </w:r>
      <w:r w:rsidR="002C6BDD" w:rsidRPr="00FC6FA2">
        <w:rPr>
          <w:rFonts w:ascii="Arial Narrow" w:hAnsi="Arial Narrow"/>
        </w:rPr>
        <w:t>.</w:t>
      </w:r>
      <w:r w:rsidRPr="00FC6FA2">
        <w:rPr>
          <w:rFonts w:ascii="Arial Narrow" w:hAnsi="Arial Narrow"/>
        </w:rPr>
        <w:t xml:space="preserve"> </w:t>
      </w:r>
    </w:p>
    <w:p w14:paraId="5742ADDD" w14:textId="1CAB7D72" w:rsidR="00726D27" w:rsidRPr="00726D27" w:rsidRDefault="00726D27" w:rsidP="00726D27">
      <w:pPr>
        <w:spacing w:line="276" w:lineRule="auto"/>
        <w:jc w:val="both"/>
        <w:rPr>
          <w:b/>
          <w:strike/>
        </w:rPr>
      </w:pPr>
    </w:p>
    <w:p w14:paraId="2CD7EB49" w14:textId="30574BD3" w:rsidR="009C6825" w:rsidRPr="00FC6FA2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1" w:name="_Toc488059680"/>
      <w:r w:rsidRPr="00FC6FA2">
        <w:rPr>
          <w:rFonts w:ascii="Arial Narrow" w:hAnsi="Arial Narrow" w:cstheme="majorHAnsi"/>
          <w:bCs/>
          <w:color w:val="2F5496" w:themeColor="accent1" w:themeShade="BF"/>
        </w:rPr>
        <w:t>Doplnenie, zmena a odvolanie ponuky</w:t>
      </w:r>
      <w:bookmarkEnd w:id="11"/>
    </w:p>
    <w:p w14:paraId="726A18CC" w14:textId="77777777" w:rsidR="009C6825" w:rsidRPr="00FC6FA2" w:rsidRDefault="00B550DD" w:rsidP="00F478D4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>Zaradený záujemca</w:t>
      </w:r>
      <w:r w:rsidR="009C6825" w:rsidRPr="00FC6FA2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F52846" w:rsidRPr="00FC6FA2">
        <w:rPr>
          <w:rFonts w:ascii="Arial Narrow" w:eastAsia="TimesNewRomanPSMT" w:hAnsi="Arial Narrow"/>
          <w:color w:val="000000"/>
        </w:rPr>
        <w:t xml:space="preserve"> </w:t>
      </w:r>
      <w:r w:rsidR="009C6825" w:rsidRPr="00FC6FA2">
        <w:rPr>
          <w:rFonts w:ascii="Arial Narrow" w:eastAsia="TimesNewRomanPSMT" w:hAnsi="Arial Narrow"/>
          <w:color w:val="000000"/>
        </w:rPr>
        <w:t>p</w:t>
      </w:r>
      <w:r w:rsidR="009C6825" w:rsidRPr="00FC6FA2">
        <w:rPr>
          <w:rFonts w:ascii="Arial Narrow" w:hAnsi="Arial Narrow"/>
          <w:color w:val="000000"/>
        </w:rPr>
        <w:t xml:space="preserve">redkladanie </w:t>
      </w:r>
      <w:r w:rsidR="009C6825" w:rsidRPr="00FC6FA2">
        <w:rPr>
          <w:rFonts w:ascii="Arial Narrow" w:eastAsia="TimesNewRomanPSMT" w:hAnsi="Arial Narrow"/>
          <w:color w:val="000000"/>
        </w:rPr>
        <w:t>ponúk. Doplnenie alebo zmenu ponuky je možné vykonať prostredníctvom funkcionality webovej aplikácie JOSEPHINE v </w:t>
      </w:r>
      <w:r w:rsidR="009C6825" w:rsidRPr="00FC6FA2">
        <w:rPr>
          <w:rFonts w:ascii="Arial Narrow" w:hAnsi="Arial Narrow"/>
          <w:color w:val="000000"/>
        </w:rPr>
        <w:t xml:space="preserve">primeranej </w:t>
      </w:r>
      <w:r w:rsidR="009C6825" w:rsidRPr="00FC6FA2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FC6FA2">
        <w:rPr>
          <w:rFonts w:ascii="Arial Narrow" w:eastAsia="TimesNewRomanPSMT" w:hAnsi="Arial Narrow"/>
          <w:color w:val="000000"/>
        </w:rPr>
        <w:t>Zaradený záujemca</w:t>
      </w:r>
      <w:r w:rsidR="009C6825" w:rsidRPr="00FC6FA2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6B463CAC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092885A" w14:textId="69C49A54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2" w:name="_Toc488059681"/>
      <w:r w:rsidRPr="00FC6FA2">
        <w:rPr>
          <w:rFonts w:ascii="Arial Narrow" w:hAnsi="Arial Narrow" w:cstheme="majorHAnsi"/>
          <w:bCs/>
          <w:color w:val="2F5496" w:themeColor="accent1" w:themeShade="BF"/>
        </w:rPr>
        <w:t>Náklady na ponuku</w:t>
      </w:r>
      <w:bookmarkEnd w:id="12"/>
    </w:p>
    <w:p w14:paraId="6E937405" w14:textId="09A46760" w:rsidR="009C6825" w:rsidRPr="00FC6FA2" w:rsidRDefault="009C6825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FC6FA2">
        <w:rPr>
          <w:rFonts w:ascii="Arial Narrow" w:eastAsia="TimesNewRomanPSMT" w:hAnsi="Arial Narrow"/>
          <w:color w:val="000000"/>
        </w:rPr>
        <w:t>zaradený záujemca</w:t>
      </w:r>
      <w:r w:rsidRPr="00FC6FA2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FC6FA2">
        <w:rPr>
          <w:rFonts w:ascii="Arial Narrow" w:eastAsia="TimesNewRomanPSMT" w:hAnsi="Arial Narrow"/>
          <w:color w:val="000000"/>
        </w:rPr>
        <w:t>,</w:t>
      </w:r>
      <w:r w:rsidRPr="00FC6FA2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FC6FA2">
        <w:rPr>
          <w:rFonts w:ascii="Arial Narrow" w:hAnsi="Arial Narrow"/>
          <w:color w:val="000000"/>
        </w:rPr>
        <w:t xml:space="preserve">neprijme ani jednu z </w:t>
      </w:r>
      <w:r w:rsidRPr="00FC6FA2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031E9609" w14:textId="77777777" w:rsidR="00726D27" w:rsidRPr="00726D27" w:rsidRDefault="00726D27" w:rsidP="00726D27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</w:rPr>
      </w:pPr>
    </w:p>
    <w:p w14:paraId="29D6D273" w14:textId="61226B8C" w:rsidR="009C6825" w:rsidRPr="00FC6FA2" w:rsidRDefault="009C6825" w:rsidP="00495414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3" w:name="_Toc488059682"/>
      <w:r w:rsidRPr="00FC6FA2">
        <w:rPr>
          <w:rFonts w:ascii="Arial Narrow" w:hAnsi="Arial Narrow" w:cstheme="majorHAnsi"/>
          <w:bCs/>
          <w:color w:val="2F5496" w:themeColor="accent1" w:themeShade="BF"/>
        </w:rPr>
        <w:lastRenderedPageBreak/>
        <w:t>Variantné riešenie</w:t>
      </w:r>
      <w:bookmarkEnd w:id="13"/>
    </w:p>
    <w:p w14:paraId="315453EE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FC6FA2">
        <w:rPr>
          <w:rFonts w:ascii="Arial Narrow" w:eastAsia="TimesNewRomanPSMT" w:hAnsi="Arial Narrow"/>
          <w:color w:val="000000"/>
        </w:rPr>
        <w:t>olo predložené. Vyhodnotené budú</w:t>
      </w:r>
      <w:r w:rsidRPr="00FC6FA2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0B249640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5A4BEFD" w14:textId="0310A359" w:rsidR="009C6825" w:rsidRPr="00FC6FA2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4" w:name="_Toc488059683"/>
      <w:r w:rsidRPr="00FC6FA2">
        <w:rPr>
          <w:rFonts w:ascii="Arial Narrow" w:hAnsi="Arial Narrow" w:cstheme="majorHAnsi"/>
          <w:bCs/>
          <w:color w:val="2F5496" w:themeColor="accent1" w:themeShade="BF"/>
        </w:rPr>
        <w:t>Predkladanie žiadostí o súťažné podklady</w:t>
      </w:r>
      <w:bookmarkEnd w:id="14"/>
    </w:p>
    <w:p w14:paraId="6C3FAA0D" w14:textId="77777777" w:rsidR="009C6825" w:rsidRPr="00FC6FA2" w:rsidRDefault="000B10C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>Zaradený záujemca</w:t>
      </w:r>
      <w:r w:rsidR="009C6825" w:rsidRPr="00FC6FA2">
        <w:rPr>
          <w:rFonts w:ascii="Arial Narrow" w:eastAsia="TimesNewRomanPSMT" w:hAnsi="Arial Narrow"/>
          <w:color w:val="000000"/>
        </w:rPr>
        <w:t xml:space="preserve"> ne</w:t>
      </w:r>
      <w:r w:rsidR="003C4AA5" w:rsidRPr="00FC6FA2">
        <w:rPr>
          <w:rFonts w:ascii="Arial Narrow" w:eastAsia="TimesNewRomanPSMT" w:hAnsi="Arial Narrow"/>
          <w:color w:val="000000"/>
        </w:rPr>
        <w:t>bude ž</w:t>
      </w:r>
      <w:r w:rsidR="009C6825" w:rsidRPr="00FC6FA2">
        <w:rPr>
          <w:rFonts w:ascii="Arial Narrow" w:eastAsia="TimesNewRomanPSMT" w:hAnsi="Arial Narrow"/>
          <w:color w:val="000000"/>
        </w:rPr>
        <w:t>iadať o súťažné podklady</w:t>
      </w:r>
      <w:r w:rsidR="002C6BDD" w:rsidRPr="00FC6FA2">
        <w:rPr>
          <w:rFonts w:ascii="Arial Narrow" w:eastAsia="TimesNewRomanPSMT" w:hAnsi="Arial Narrow"/>
          <w:color w:val="000000"/>
        </w:rPr>
        <w:t>,</w:t>
      </w:r>
      <w:r w:rsidR="009C6825" w:rsidRPr="00FC6FA2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FC6FA2">
        <w:rPr>
          <w:rFonts w:ascii="Arial Narrow" w:eastAsia="TimesNewRomanPSMT" w:hAnsi="Arial Narrow"/>
          <w:color w:val="000000"/>
        </w:rPr>
        <w:t>mu budú sprístupnené cez webovú aplikáciu</w:t>
      </w:r>
      <w:r w:rsidR="009C6825" w:rsidRPr="00FC6FA2">
        <w:rPr>
          <w:rFonts w:ascii="Arial Narrow" w:eastAsia="TimesNewRomanPSMT" w:hAnsi="Arial Narrow"/>
          <w:color w:val="000000"/>
        </w:rPr>
        <w:t xml:space="preserve"> JOSEPHINE. V profile verejného obstarávateľa na stránke Úradu pre verejné obstarávanie sa nachádza </w:t>
      </w:r>
      <w:proofErr w:type="spellStart"/>
      <w:r w:rsidR="009C6825" w:rsidRPr="00FC6FA2">
        <w:rPr>
          <w:rFonts w:ascii="Arial Narrow" w:eastAsia="TimesNewRomanPSMT" w:hAnsi="Arial Narrow"/>
          <w:color w:val="000000"/>
        </w:rPr>
        <w:t>link</w:t>
      </w:r>
      <w:proofErr w:type="spellEnd"/>
      <w:r w:rsidR="009C6825" w:rsidRPr="00FC6FA2">
        <w:rPr>
          <w:rFonts w:ascii="Arial Narrow" w:eastAsia="TimesNewRomanPSMT" w:hAnsi="Arial Narrow"/>
          <w:color w:val="000000"/>
        </w:rPr>
        <w:t xml:space="preserve"> na tieto podklady. Všetky vysvetlenia a prípadné úpravy budú tiež zverejnené vo webovej aplikácií JOSEPHINE.</w:t>
      </w:r>
    </w:p>
    <w:p w14:paraId="616BB320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BC3BCF2" w14:textId="67E6246F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5" w:name="_Toc488059684"/>
      <w:r w:rsidRPr="00FC6FA2">
        <w:rPr>
          <w:rFonts w:ascii="Arial Narrow" w:hAnsi="Arial Narrow" w:cstheme="majorHAnsi"/>
          <w:bCs/>
          <w:color w:val="2F5496" w:themeColor="accent1" w:themeShade="BF"/>
        </w:rPr>
        <w:t>Podmienky zrušenia použitého postupu zadávania zákazky</w:t>
      </w:r>
      <w:bookmarkEnd w:id="15"/>
    </w:p>
    <w:p w14:paraId="1F348674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FC6FA2">
        <w:rPr>
          <w:rFonts w:ascii="Arial Narrow" w:eastAsia="TimesNewRomanPSMT" w:hAnsi="Arial Narrow"/>
          <w:color w:val="000000"/>
        </w:rPr>
        <w:t>ZVO</w:t>
      </w:r>
      <w:r w:rsidRPr="00FC6FA2">
        <w:rPr>
          <w:rFonts w:ascii="Arial Narrow" w:eastAsia="TimesNewRomanPSMT" w:hAnsi="Arial Narrow"/>
          <w:color w:val="000000"/>
        </w:rPr>
        <w:t>.</w:t>
      </w:r>
      <w:r w:rsidR="00271CEB" w:rsidRPr="00FC6FA2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FC6FA2">
        <w:rPr>
          <w:rFonts w:ascii="Arial Narrow" w:eastAsia="TimesNewRomanPSMT" w:hAnsi="Arial Narrow"/>
          <w:color w:val="000000"/>
        </w:rPr>
        <w:t>,</w:t>
      </w:r>
      <w:r w:rsidR="005C6CC9" w:rsidRPr="00FC6FA2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FC6FA2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3D16D167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F6C3E47" w14:textId="31F4D196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6" w:name="_Toc488059685"/>
      <w:r w:rsidRPr="00FC6FA2">
        <w:rPr>
          <w:rFonts w:ascii="Arial Narrow" w:hAnsi="Arial Narrow" w:cstheme="majorHAnsi"/>
          <w:bCs/>
          <w:color w:val="2F5496" w:themeColor="accent1" w:themeShade="BF"/>
        </w:rPr>
        <w:t>Komunikácia a vysvetlenie</w:t>
      </w:r>
      <w:bookmarkEnd w:id="16"/>
    </w:p>
    <w:p w14:paraId="669DE5CF" w14:textId="4989C5BA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FC6FA2">
        <w:rPr>
          <w:rFonts w:ascii="Arial Narrow" w:eastAsia="TimesNewRomanPSMT" w:hAnsi="Arial Narrow"/>
          <w:color w:val="000000"/>
        </w:rPr>
        <w:t xml:space="preserve">o zaradenými záujemcami </w:t>
      </w:r>
      <w:r w:rsidRPr="00FC6FA2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FC6FA2">
        <w:rPr>
          <w:rFonts w:ascii="Arial Narrow" w:eastAsia="TimesNewRomanPSMT" w:hAnsi="Arial Narrow"/>
          <w:color w:val="000000"/>
        </w:rPr>
        <w:t>ZVO</w:t>
      </w:r>
      <w:r w:rsidRPr="00FC6FA2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Pr="00FC6FA2">
        <w:rPr>
          <w:rFonts w:ascii="Arial Narrow" w:eastAsia="TimesNewRomanPSMT" w:hAnsi="Arial Narrow"/>
          <w:color w:val="000000"/>
        </w:rPr>
        <w:t xml:space="preserve"> JOSEPHINE, tento spôsob komunikácie sa týka akejkoľvek komunikácie a podaní medzi verejným obstarávateľom a </w:t>
      </w:r>
      <w:r w:rsidR="000B10C6" w:rsidRPr="00FC6FA2">
        <w:rPr>
          <w:rFonts w:ascii="Arial Narrow" w:eastAsia="TimesNewRomanPSMT" w:hAnsi="Arial Narrow"/>
          <w:color w:val="000000"/>
        </w:rPr>
        <w:t xml:space="preserve">zaradenými záujemcami </w:t>
      </w:r>
      <w:r w:rsidRPr="00FC6FA2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528622FF" w14:textId="77777777" w:rsidR="00306C70" w:rsidRPr="00FC6FA2" w:rsidRDefault="00306C70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EF96095" w14:textId="129364B9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b/>
          <w:color w:val="000000"/>
        </w:rPr>
        <w:t>Pravidlá pre doručovanie</w:t>
      </w:r>
      <w:r w:rsidRPr="00FC6FA2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FC6FA2">
        <w:rPr>
          <w:rFonts w:ascii="Arial Narrow" w:eastAsia="TimesNewRomanPSMT" w:hAnsi="Arial Narrow"/>
          <w:color w:val="000000"/>
        </w:rPr>
        <w:t>zaradenému záujemcovi</w:t>
      </w:r>
      <w:r w:rsidR="00962367" w:rsidRPr="00FC6FA2">
        <w:rPr>
          <w:rFonts w:ascii="Arial Narrow" w:eastAsia="TimesNewRomanPSMT" w:hAnsi="Arial Narrow"/>
          <w:color w:val="000000"/>
        </w:rPr>
        <w:t>,</w:t>
      </w:r>
      <w:r w:rsidR="000B10C6" w:rsidRPr="00FC6FA2">
        <w:rPr>
          <w:rFonts w:ascii="Arial Narrow" w:eastAsia="TimesNewRomanPSMT" w:hAnsi="Arial Narrow"/>
          <w:color w:val="000000"/>
        </w:rPr>
        <w:t xml:space="preserve"> </w:t>
      </w:r>
      <w:r w:rsidRPr="00FC6FA2">
        <w:rPr>
          <w:rFonts w:ascii="Arial Narrow" w:eastAsia="TimesNewRomanPSMT" w:hAnsi="Arial Narrow"/>
          <w:color w:val="000000"/>
        </w:rPr>
        <w:t>ak jej adresát</w:t>
      </w:r>
      <w:r w:rsidR="00F52846" w:rsidRPr="00FC6FA2">
        <w:rPr>
          <w:rFonts w:ascii="Arial Narrow" w:eastAsia="TimesNewRomanPSMT" w:hAnsi="Arial Narrow"/>
          <w:color w:val="000000"/>
        </w:rPr>
        <w:t xml:space="preserve"> </w:t>
      </w:r>
      <w:r w:rsidRPr="00FC6FA2">
        <w:rPr>
          <w:rFonts w:ascii="Arial Narrow" w:eastAsia="TimesNewRomanPSMT" w:hAnsi="Arial Narrow"/>
          <w:color w:val="000000"/>
        </w:rPr>
        <w:t xml:space="preserve">bude mať objektívnu možnosť oboznámiť sa s jej obsahom, </w:t>
      </w:r>
      <w:proofErr w:type="spellStart"/>
      <w:r w:rsidRPr="00FC6FA2">
        <w:rPr>
          <w:rFonts w:ascii="Arial Narrow" w:eastAsia="TimesNewRomanPSMT" w:hAnsi="Arial Narrow"/>
          <w:color w:val="000000"/>
        </w:rPr>
        <w:t>t.j</w:t>
      </w:r>
      <w:proofErr w:type="spellEnd"/>
      <w:r w:rsidRPr="00FC6FA2">
        <w:rPr>
          <w:rFonts w:ascii="Arial Narrow" w:eastAsia="TimesNewRomanPSMT" w:hAnsi="Arial Narrow"/>
          <w:color w:val="000000"/>
        </w:rPr>
        <w:t xml:space="preserve">. ako náhle sa dostane zásielka do sféry jeho dispozície. Za okamih doručenia sa v </w:t>
      </w:r>
      <w:r w:rsidR="00BC3BBD" w:rsidRPr="00FC6FA2">
        <w:rPr>
          <w:rFonts w:ascii="Arial Narrow" w:eastAsia="TimesNewRomanPSMT" w:hAnsi="Arial Narrow"/>
          <w:color w:val="000000"/>
        </w:rPr>
        <w:t>elektronickom prostriedku</w:t>
      </w:r>
      <w:r w:rsidRPr="00FC6FA2">
        <w:rPr>
          <w:rFonts w:ascii="Arial Narrow" w:eastAsia="TimesNewRomanPSMT" w:hAnsi="Arial Narrow"/>
          <w:color w:val="000000"/>
        </w:rPr>
        <w:t xml:space="preserve"> JOSEPHINE považuje okamih jej odoslania v </w:t>
      </w:r>
      <w:r w:rsidR="00BC3BBD" w:rsidRPr="00FC6FA2">
        <w:rPr>
          <w:rFonts w:ascii="Arial Narrow" w:eastAsia="TimesNewRomanPSMT" w:hAnsi="Arial Narrow"/>
          <w:color w:val="000000"/>
        </w:rPr>
        <w:t>elektronickom prostriedku</w:t>
      </w:r>
      <w:r w:rsidRPr="00FC6FA2">
        <w:rPr>
          <w:rFonts w:ascii="Arial Narrow" w:eastAsia="TimesNewRomanPSMT" w:hAnsi="Arial Narrow"/>
          <w:color w:val="000000"/>
        </w:rPr>
        <w:t xml:space="preserve"> JOSEPHINE</w:t>
      </w:r>
      <w:r w:rsidR="00962367" w:rsidRPr="00FC6FA2">
        <w:rPr>
          <w:rFonts w:ascii="Arial Narrow" w:eastAsia="TimesNewRomanPSMT" w:hAnsi="Arial Narrow"/>
          <w:color w:val="000000"/>
        </w:rPr>
        <w:t>,</w:t>
      </w:r>
      <w:r w:rsidRPr="00FC6FA2">
        <w:rPr>
          <w:rFonts w:ascii="Arial Narrow" w:eastAsia="TimesNewRomanPSMT" w:hAnsi="Arial Narrow"/>
          <w:color w:val="000000"/>
        </w:rPr>
        <w:t xml:space="preserve"> a to v s</w:t>
      </w:r>
      <w:r w:rsidR="006B2FB0" w:rsidRPr="00FC6FA2">
        <w:rPr>
          <w:rFonts w:ascii="Arial Narrow" w:eastAsia="TimesNewRomanPSMT" w:hAnsi="Arial Narrow"/>
          <w:color w:val="000000"/>
        </w:rPr>
        <w:t xml:space="preserve">úlade s funkcionalitou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="006B2FB0" w:rsidRPr="00FC6FA2">
        <w:rPr>
          <w:rFonts w:ascii="Arial Narrow" w:eastAsia="TimesNewRomanPSMT" w:hAnsi="Arial Narrow"/>
          <w:color w:val="000000"/>
        </w:rPr>
        <w:t>.</w:t>
      </w:r>
    </w:p>
    <w:p w14:paraId="3FFB2D10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1FC9F3F" w14:textId="7E34AB2B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FC6FA2">
        <w:rPr>
          <w:rFonts w:ascii="Arial Narrow" w:eastAsia="TimesNewRomanPSMT" w:hAnsi="Arial Narrow"/>
          <w:color w:val="000000"/>
        </w:rPr>
        <w:t xml:space="preserve">zaradenému záujemcovi </w:t>
      </w:r>
      <w:r w:rsidRPr="00FC6FA2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Pr="00FC6FA2">
        <w:rPr>
          <w:rFonts w:ascii="Arial Narrow" w:eastAsia="TimesNewRomanPSMT" w:hAnsi="Arial Narrow"/>
          <w:color w:val="000000"/>
        </w:rPr>
        <w:t xml:space="preserve"> JOSEPHINE) bezodkladne odosl</w:t>
      </w:r>
      <w:r w:rsidR="00962367" w:rsidRPr="00FC6FA2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FC6FA2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FC6FA2">
        <w:rPr>
          <w:rFonts w:ascii="Arial Narrow" w:eastAsia="TimesNewRomanPSMT" w:hAnsi="Arial Narrow"/>
          <w:color w:val="000000"/>
        </w:rPr>
        <w:t xml:space="preserve">Zaradený záujemca </w:t>
      </w:r>
      <w:r w:rsidRPr="00FC6FA2">
        <w:rPr>
          <w:rFonts w:ascii="Arial Narrow" w:eastAsia="TimesNewRomanPSMT" w:hAnsi="Arial Narrow"/>
          <w:color w:val="000000"/>
        </w:rPr>
        <w:t>sa prihl</w:t>
      </w:r>
      <w:r w:rsidR="00962367" w:rsidRPr="00FC6FA2">
        <w:rPr>
          <w:rFonts w:ascii="Arial Narrow" w:eastAsia="TimesNewRomanPSMT" w:hAnsi="Arial Narrow"/>
          <w:color w:val="000000"/>
        </w:rPr>
        <w:t xml:space="preserve">ási do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="00962367" w:rsidRPr="00FC6FA2">
        <w:rPr>
          <w:rFonts w:ascii="Arial Narrow" w:eastAsia="TimesNewRomanPSMT" w:hAnsi="Arial Narrow"/>
          <w:color w:val="000000"/>
        </w:rPr>
        <w:t xml:space="preserve"> a v komunikačnom </w:t>
      </w:r>
      <w:r w:rsidRPr="00FC6FA2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FC6FA2">
        <w:rPr>
          <w:rFonts w:ascii="Arial Narrow" w:eastAsia="TimesNewRomanPSMT" w:hAnsi="Arial Narrow"/>
          <w:color w:val="000000"/>
        </w:rPr>
        <w:t>.</w:t>
      </w:r>
      <w:r w:rsidR="000B10C6" w:rsidRPr="00FC6FA2">
        <w:rPr>
          <w:rFonts w:ascii="Arial Narrow" w:eastAsia="TimesNewRomanPSMT" w:hAnsi="Arial Narrow"/>
          <w:color w:val="000000"/>
        </w:rPr>
        <w:t xml:space="preserve"> Zaradený záujemca </w:t>
      </w:r>
      <w:r w:rsidRPr="00FC6FA2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962367" w:rsidRPr="00FC6FA2">
        <w:rPr>
          <w:rFonts w:ascii="Arial Narrow" w:eastAsia="TimesNewRomanPSMT" w:hAnsi="Arial Narrow"/>
          <w:color w:val="000000"/>
        </w:rPr>
        <w:t> </w:t>
      </w:r>
      <w:r w:rsidRPr="00FC6FA2">
        <w:rPr>
          <w:rFonts w:ascii="Arial Narrow" w:eastAsia="TimesNewRomanPSMT" w:hAnsi="Arial Narrow"/>
          <w:color w:val="000000"/>
        </w:rPr>
        <w:t>verejným</w:t>
      </w:r>
      <w:r w:rsidR="00962367" w:rsidRPr="00FC6FA2">
        <w:rPr>
          <w:rFonts w:ascii="Arial Narrow" w:eastAsia="TimesNewRomanPSMT" w:hAnsi="Arial Narrow"/>
          <w:color w:val="000000"/>
        </w:rPr>
        <w:t xml:space="preserve"> </w:t>
      </w:r>
      <w:r w:rsidRPr="00FC6FA2">
        <w:rPr>
          <w:rFonts w:ascii="Arial Narrow" w:eastAsia="TimesNewRomanPSMT" w:hAnsi="Arial Narrow"/>
          <w:color w:val="000000"/>
        </w:rPr>
        <w:t>obstarávateľom.</w:t>
      </w:r>
    </w:p>
    <w:p w14:paraId="737604F5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1A91960" w14:textId="168715B5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FC6FA2">
        <w:rPr>
          <w:rFonts w:ascii="Arial Narrow" w:eastAsia="TimesNewRomanPSMT" w:hAnsi="Arial Narrow"/>
          <w:color w:val="000000"/>
        </w:rPr>
        <w:t>zaradený záujemca</w:t>
      </w:r>
      <w:r w:rsidRPr="00FC6FA2">
        <w:rPr>
          <w:rFonts w:ascii="Arial Narrow" w:eastAsia="TimesNewRomanPSMT" w:hAnsi="Arial Narrow"/>
          <w:color w:val="000000"/>
        </w:rPr>
        <w:t xml:space="preserve">, tak po prihlásení do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Pr="00FC6FA2">
        <w:rPr>
          <w:rFonts w:ascii="Arial Narrow" w:eastAsia="TimesNewRomanPSMT" w:hAnsi="Arial Narrow"/>
          <w:color w:val="000000"/>
        </w:rPr>
        <w:t xml:space="preserve">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BC3BBD" w:rsidRPr="00FC6FA2">
        <w:rPr>
          <w:rFonts w:ascii="Arial Narrow" w:eastAsia="TimesNewRomanPSMT" w:hAnsi="Arial Narrow"/>
          <w:color w:val="000000"/>
        </w:rPr>
        <w:t>elektronickom prostriedku</w:t>
      </w:r>
      <w:r w:rsidRPr="00FC6FA2">
        <w:rPr>
          <w:rFonts w:ascii="Arial Narrow" w:eastAsia="TimesNewRomanPSMT" w:hAnsi="Arial Narrow"/>
          <w:color w:val="000000"/>
        </w:rPr>
        <w:t xml:space="preserve"> JOSEPHINE v súlade s funkcionalitou </w:t>
      </w:r>
      <w:r w:rsidR="00BC3BBD" w:rsidRPr="00FC6FA2">
        <w:rPr>
          <w:rFonts w:ascii="Arial Narrow" w:eastAsia="TimesNewRomanPSMT" w:hAnsi="Arial Narrow"/>
          <w:color w:val="000000"/>
        </w:rPr>
        <w:t>elektronického prostriedku</w:t>
      </w:r>
      <w:r w:rsidRPr="00FC6FA2">
        <w:rPr>
          <w:rFonts w:ascii="Arial Narrow" w:eastAsia="TimesNewRomanPSMT" w:hAnsi="Arial Narrow"/>
          <w:color w:val="000000"/>
        </w:rPr>
        <w:t>.</w:t>
      </w:r>
    </w:p>
    <w:p w14:paraId="1F3F40C8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8A50861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FC6FA2">
        <w:rPr>
          <w:rFonts w:ascii="Arial Narrow" w:eastAsia="TimesNewRomanPSMT" w:hAnsi="Arial Narrow"/>
          <w:color w:val="000000"/>
        </w:rPr>
        <w:t xml:space="preserve">zaradeným záujemcom </w:t>
      </w:r>
      <w:r w:rsidRPr="00FC6FA2">
        <w:rPr>
          <w:rFonts w:ascii="Arial Narrow" w:eastAsia="TimesNewRomanPSMT" w:hAnsi="Arial Narrow"/>
          <w:color w:val="000000"/>
        </w:rPr>
        <w:t>neobmedzený a</w:t>
      </w:r>
      <w:r w:rsidR="006D7FF5" w:rsidRPr="00FC6FA2">
        <w:rPr>
          <w:rFonts w:ascii="Arial Narrow" w:eastAsia="TimesNewRomanPSMT" w:hAnsi="Arial Narrow"/>
          <w:color w:val="000000"/>
        </w:rPr>
        <w:t> </w:t>
      </w:r>
      <w:r w:rsidRPr="00FC6FA2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alebo </w:t>
      </w:r>
      <w:r w:rsidRPr="00FC6FA2">
        <w:rPr>
          <w:rFonts w:ascii="Arial Narrow" w:eastAsia="TimesNewRomanPSMT" w:hAnsi="Arial Narrow"/>
          <w:color w:val="000000"/>
        </w:rPr>
        <w:lastRenderedPageBreak/>
        <w:t>inej sprievodnej dokumentácie budú verejným obstarávateľom zverejnené ako elektronické dokumenty v</w:t>
      </w:r>
      <w:r w:rsidR="006D7FF5" w:rsidRPr="00FC6FA2">
        <w:rPr>
          <w:rFonts w:ascii="Arial Narrow" w:eastAsia="TimesNewRomanPSMT" w:hAnsi="Arial Narrow"/>
          <w:color w:val="000000"/>
        </w:rPr>
        <w:t> </w:t>
      </w:r>
      <w:r w:rsidRPr="00FC6FA2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FC6FA2">
        <w:rPr>
          <w:rFonts w:ascii="Arial Narrow" w:eastAsia="TimesNewRomanPSMT" w:hAnsi="Arial Narrow"/>
          <w:color w:val="000000"/>
        </w:rPr>
        <w:t>u</w:t>
      </w:r>
      <w:r w:rsidRPr="00FC6FA2">
        <w:rPr>
          <w:rFonts w:ascii="Arial Narrow" w:eastAsia="TimesNewRomanPSMT" w:hAnsi="Arial Narrow"/>
          <w:color w:val="000000"/>
        </w:rPr>
        <w:t xml:space="preserve"> na systém JOSEPHINE.</w:t>
      </w:r>
    </w:p>
    <w:p w14:paraId="4E3F5544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EB6FE59" w14:textId="572FC8A9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7" w:name="_Toc488059686"/>
      <w:r w:rsidRPr="00FC6FA2">
        <w:rPr>
          <w:rFonts w:ascii="Arial Narrow" w:hAnsi="Arial Narrow" w:cstheme="majorHAnsi"/>
          <w:bCs/>
          <w:color w:val="2F5496" w:themeColor="accent1" w:themeShade="BF"/>
        </w:rPr>
        <w:t>Vysvetlenie súťažných podkladov</w:t>
      </w:r>
      <w:bookmarkEnd w:id="17"/>
    </w:p>
    <w:p w14:paraId="7D4884B4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hAnsi="Arial Narrow"/>
          <w:color w:val="000000"/>
        </w:rPr>
        <w:t>Adresa stránky, kde j</w:t>
      </w:r>
      <w:r w:rsidR="005D4F68" w:rsidRPr="00FC6FA2">
        <w:rPr>
          <w:rFonts w:ascii="Arial Narrow" w:hAnsi="Arial Narrow"/>
          <w:color w:val="000000"/>
        </w:rPr>
        <w:t>e možný prístup k dokumentácií verejného obstarávania je</w:t>
      </w:r>
      <w:r w:rsidRPr="00FC6FA2">
        <w:rPr>
          <w:rFonts w:ascii="Arial Narrow" w:hAnsi="Arial Narrow"/>
          <w:color w:val="000000"/>
        </w:rPr>
        <w:t xml:space="preserve">: </w:t>
      </w:r>
      <w:hyperlink r:id="rId14" w:history="1">
        <w:r w:rsidR="00146AD6" w:rsidRPr="00FC6FA2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FC6FA2">
        <w:rPr>
          <w:rFonts w:ascii="Arial Narrow" w:hAnsi="Arial Narrow"/>
          <w:color w:val="000000"/>
        </w:rPr>
        <w:t>.</w:t>
      </w:r>
    </w:p>
    <w:p w14:paraId="6217EEA4" w14:textId="77777777" w:rsidR="00146AD6" w:rsidRPr="00FC6FA2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4B2AF028" w14:textId="57587FD8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BC3BBD" w:rsidRPr="00FC6FA2">
        <w:rPr>
          <w:rFonts w:ascii="Arial Narrow" w:hAnsi="Arial Narrow"/>
          <w:color w:val="000000"/>
        </w:rPr>
        <w:t>elektronického prostriedku</w:t>
      </w:r>
      <w:r w:rsidRPr="00FC6FA2">
        <w:rPr>
          <w:rFonts w:ascii="Arial Narrow" w:hAnsi="Arial Narrow"/>
          <w:color w:val="000000"/>
        </w:rPr>
        <w:t xml:space="preserve"> JOSEPHINE – kde budú všetky informácie k dispozícii.</w:t>
      </w:r>
    </w:p>
    <w:p w14:paraId="494BFB8F" w14:textId="77777777" w:rsidR="00146AD6" w:rsidRPr="00FC6FA2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02FE6C4D" w14:textId="792D590F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FC6FA2">
        <w:rPr>
          <w:rFonts w:ascii="Arial Narrow" w:hAnsi="Arial Narrow"/>
          <w:color w:val="000000"/>
        </w:rPr>
        <w:t xml:space="preserve">alebo zaradených záujemcov </w:t>
      </w:r>
      <w:r w:rsidRPr="00FC6FA2">
        <w:rPr>
          <w:rFonts w:ascii="Arial Narrow" w:hAnsi="Arial Narrow"/>
          <w:color w:val="000000"/>
        </w:rPr>
        <w:t xml:space="preserve">požiadať prostredníctvom komunikačného rozhrania </w:t>
      </w:r>
      <w:r w:rsidR="00BC3BBD" w:rsidRPr="00FC6FA2">
        <w:rPr>
          <w:rFonts w:ascii="Arial Narrow" w:hAnsi="Arial Narrow"/>
          <w:color w:val="000000"/>
        </w:rPr>
        <w:t>elektronického prostriedku</w:t>
      </w:r>
      <w:r w:rsidRPr="00FC6FA2">
        <w:rPr>
          <w:rFonts w:ascii="Arial Narrow" w:hAnsi="Arial Narrow"/>
          <w:color w:val="000000"/>
        </w:rPr>
        <w:t xml:space="preserve"> JOSEPHINE.</w:t>
      </w:r>
    </w:p>
    <w:p w14:paraId="6361C963" w14:textId="77777777" w:rsidR="00726D27" w:rsidRPr="00FC6FA2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58D8728" w14:textId="5BBE7B40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hAnsi="Arial Narrow"/>
          <w:color w:val="000000"/>
        </w:rPr>
        <w:t>Verejný obstarávateľ poskytuje vysvetlenie informácií po</w:t>
      </w:r>
      <w:r w:rsidR="00E06D57" w:rsidRPr="00FC6FA2">
        <w:rPr>
          <w:rFonts w:ascii="Arial Narrow" w:hAnsi="Arial Narrow"/>
          <w:color w:val="000000"/>
        </w:rPr>
        <w:t>trebných na vypracovanie ponuky alebo</w:t>
      </w:r>
      <w:r w:rsidRPr="00FC6FA2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FC6FA2">
        <w:rPr>
          <w:rFonts w:ascii="Arial Narrow" w:hAnsi="Arial Narrow"/>
          <w:color w:val="000000"/>
        </w:rPr>
        <w:t xml:space="preserve">zaradeným </w:t>
      </w:r>
      <w:r w:rsidRPr="00FC6FA2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BC3BBD" w:rsidRPr="00FC6FA2">
        <w:rPr>
          <w:rFonts w:ascii="Arial Narrow" w:hAnsi="Arial Narrow"/>
          <w:color w:val="000000"/>
        </w:rPr>
        <w:t>elektronického prostriedku</w:t>
      </w:r>
      <w:r w:rsidRPr="00FC6FA2">
        <w:rPr>
          <w:rFonts w:ascii="Arial Narrow" w:hAnsi="Arial Narrow"/>
          <w:color w:val="000000"/>
        </w:rPr>
        <w:t xml:space="preserve"> JOSEPHINE. Na tomto mieste budú dostupné všetky informácie potrebné na vypracovanie ponuky.</w:t>
      </w:r>
    </w:p>
    <w:p w14:paraId="1D12E1E0" w14:textId="77777777" w:rsidR="00726D27" w:rsidRPr="00FC6FA2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51870AC9" w14:textId="358B282F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FC6FA2">
        <w:rPr>
          <w:rFonts w:ascii="Arial Narrow" w:hAnsi="Arial Narrow"/>
          <w:color w:val="000000"/>
        </w:rPr>
        <w:t>ným obstarávateľom a záujemcami/</w:t>
      </w:r>
      <w:r w:rsidR="008566EA" w:rsidRPr="00FC6FA2">
        <w:rPr>
          <w:rFonts w:ascii="Arial Narrow" w:hAnsi="Arial Narrow"/>
          <w:color w:val="000000"/>
        </w:rPr>
        <w:t>zaradenými záujemcami/</w:t>
      </w:r>
      <w:r w:rsidRPr="00FC6FA2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BC3BBD" w:rsidRPr="00FC6FA2">
        <w:rPr>
          <w:rFonts w:ascii="Arial Narrow" w:hAnsi="Arial Narrow"/>
          <w:color w:val="000000"/>
        </w:rPr>
        <w:t>elektronického prostriedku</w:t>
      </w:r>
      <w:r w:rsidRPr="00FC6FA2">
        <w:rPr>
          <w:rFonts w:ascii="Arial Narrow" w:hAnsi="Arial Narrow"/>
          <w:color w:val="000000"/>
        </w:rPr>
        <w:t xml:space="preserve"> JOSEPHINE. </w:t>
      </w:r>
      <w:r w:rsidR="000B63EA" w:rsidRPr="00FC6FA2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44B59829" w14:textId="77777777" w:rsidR="009C6825" w:rsidRPr="00FC6FA2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59B4041" w14:textId="77777777" w:rsidR="009C6825" w:rsidRPr="00FC6FA2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FC6FA2">
        <w:rPr>
          <w:rFonts w:ascii="Arial Narrow" w:hAnsi="Arial Narrow"/>
          <w:b/>
          <w:bCs/>
        </w:rPr>
        <w:t>Všeobecné informácie k webovej aplikácií JOSEPHINE</w:t>
      </w:r>
    </w:p>
    <w:p w14:paraId="2FFCAB8C" w14:textId="77777777" w:rsidR="00144254" w:rsidRPr="00FC6FA2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JOSEPHINE je na účely tohto verejného obstarávania softvér pre elektronizáciu zadávania verejných zákaziek. JOSEPHINE je webová aplikácia</w:t>
      </w:r>
      <w:r w:rsidR="00F52846" w:rsidRPr="00FC6FA2">
        <w:rPr>
          <w:rFonts w:ascii="Arial Narrow" w:hAnsi="Arial Narrow"/>
        </w:rPr>
        <w:t xml:space="preserve"> </w:t>
      </w:r>
      <w:r w:rsidRPr="00FC6FA2">
        <w:rPr>
          <w:rFonts w:ascii="Arial Narrow" w:hAnsi="Arial Narrow"/>
        </w:rPr>
        <w:t xml:space="preserve">na doméne </w:t>
      </w:r>
      <w:hyperlink r:id="rId15" w:history="1">
        <w:r w:rsidRPr="00FC6FA2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FC6FA2">
        <w:rPr>
          <w:rFonts w:ascii="Arial Narrow" w:hAnsi="Arial Narrow"/>
        </w:rPr>
        <w:t>.</w:t>
      </w:r>
    </w:p>
    <w:p w14:paraId="0B4DDA9A" w14:textId="36915610" w:rsidR="009C6825" w:rsidRPr="00FC6FA2" w:rsidRDefault="009C6825" w:rsidP="00A7214B">
      <w:pPr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 xml:space="preserve">Na bezproblémové používanie </w:t>
      </w:r>
      <w:r w:rsidR="00BC3BBD" w:rsidRPr="00FC6FA2">
        <w:rPr>
          <w:rFonts w:ascii="Arial Narrow" w:hAnsi="Arial Narrow"/>
        </w:rPr>
        <w:t>elektronického prostriedku</w:t>
      </w:r>
      <w:r w:rsidRPr="00FC6FA2">
        <w:rPr>
          <w:rFonts w:ascii="Arial Narrow" w:hAnsi="Arial Narrow"/>
        </w:rPr>
        <w:t xml:space="preserve"> JOSEPHINE je nutné používať jeden z podporovaných internetových prehliadačov:</w:t>
      </w:r>
    </w:p>
    <w:p w14:paraId="632BB443" w14:textId="77777777" w:rsidR="00BC3BBD" w:rsidRPr="00FC6FA2" w:rsidRDefault="00BC3BBD" w:rsidP="006F236F">
      <w:pPr>
        <w:jc w:val="both"/>
        <w:rPr>
          <w:rFonts w:ascii="Arial Narrow" w:hAnsi="Arial Narrow" w:cs="Arial"/>
        </w:rPr>
      </w:pPr>
    </w:p>
    <w:p w14:paraId="000E138F" w14:textId="009F6621" w:rsidR="00BC3BBD" w:rsidRPr="00FC6FA2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proofErr w:type="spellStart"/>
      <w:r w:rsidRPr="00FC6FA2">
        <w:rPr>
          <w:rFonts w:ascii="Arial Narrow" w:hAnsi="Arial Narrow"/>
        </w:rPr>
        <w:t>Mozilla</w:t>
      </w:r>
      <w:proofErr w:type="spellEnd"/>
      <w:r w:rsidRPr="00FC6FA2">
        <w:rPr>
          <w:rFonts w:ascii="Arial Narrow" w:hAnsi="Arial Narrow"/>
        </w:rPr>
        <w:t xml:space="preserve"> Firefox verzia 13.0 a vyššia </w:t>
      </w:r>
    </w:p>
    <w:p w14:paraId="37110CC6" w14:textId="1FEA9A2E" w:rsidR="00BC3BBD" w:rsidRPr="00FC6FA2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Google Chrome</w:t>
      </w:r>
    </w:p>
    <w:p w14:paraId="2423C7C6" w14:textId="3AA4AD21" w:rsidR="00BC3BBD" w:rsidRPr="00FC6FA2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 xml:space="preserve">Microsoft </w:t>
      </w:r>
      <w:proofErr w:type="spellStart"/>
      <w:r w:rsidRPr="00FC6FA2">
        <w:rPr>
          <w:rFonts w:ascii="Arial Narrow" w:hAnsi="Arial Narrow"/>
        </w:rPr>
        <w:t>Edge</w:t>
      </w:r>
      <w:proofErr w:type="spellEnd"/>
      <w:r w:rsidRPr="00FC6FA2">
        <w:rPr>
          <w:rFonts w:ascii="Arial Narrow" w:hAnsi="Arial Narrow"/>
        </w:rPr>
        <w:t>.</w:t>
      </w:r>
    </w:p>
    <w:p w14:paraId="6C56780F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4C48D0FC" w14:textId="5EED7720" w:rsidR="00146AD6" w:rsidRPr="00FC6FA2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C6FA2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BC3BBD" w:rsidRPr="00FC6FA2">
        <w:rPr>
          <w:rFonts w:ascii="Arial Narrow" w:hAnsi="Arial Narrow"/>
        </w:rPr>
        <w:t>elektronického prostriedku</w:t>
      </w:r>
      <w:r w:rsidRPr="00FC6FA2">
        <w:rPr>
          <w:rFonts w:ascii="Arial Narrow" w:hAnsi="Arial Narrow"/>
        </w:rPr>
        <w:t xml:space="preserve"> JOSEPHINE podľa vyššie uvedených pravidiel komunikácie. Vysvetlenie informácií uvedených v oznámení o vyhlásení verejného obstarávania, v</w:t>
      </w:r>
      <w:r w:rsidR="006D7FF5" w:rsidRPr="00FC6FA2">
        <w:rPr>
          <w:rFonts w:ascii="Arial Narrow" w:hAnsi="Arial Narrow"/>
        </w:rPr>
        <w:t> </w:t>
      </w:r>
      <w:r w:rsidRPr="00FC6FA2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FC6FA2">
        <w:rPr>
          <w:rFonts w:ascii="Arial Narrow" w:hAnsi="Arial Narrow"/>
        </w:rPr>
        <w:t xml:space="preserve">a predpokladu, že o vysvetlenie </w:t>
      </w:r>
      <w:r w:rsidRPr="00FC6FA2">
        <w:rPr>
          <w:rFonts w:ascii="Arial Narrow" w:hAnsi="Arial Narrow"/>
        </w:rPr>
        <w:t>sa požiada dostatočne vopred</w:t>
      </w:r>
      <w:r w:rsidRPr="00FC6FA2">
        <w:rPr>
          <w:rFonts w:ascii="Arial Narrow" w:eastAsia="TimesNewRomanPSMT" w:hAnsi="Arial Narrow"/>
          <w:color w:val="000000"/>
        </w:rPr>
        <w:t>.</w:t>
      </w:r>
    </w:p>
    <w:p w14:paraId="20861F00" w14:textId="77777777" w:rsidR="00146AD6" w:rsidRPr="00FC6FA2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4601977" w14:textId="77777777" w:rsidR="00146AD6" w:rsidRPr="00FC6FA2" w:rsidRDefault="00146AD6" w:rsidP="00146AD6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lastRenderedPageBreak/>
        <w:t xml:space="preserve">Odpoveď na žiadosť o vysvetlenie bude uverejnená vo webovej aplikácií JOSEPHINE pri dokumentoch k tejto zákazke. Odpoveď </w:t>
      </w:r>
      <w:r w:rsidRPr="00FC6FA2">
        <w:rPr>
          <w:rFonts w:ascii="Arial Narrow" w:hAnsi="Arial Narrow"/>
          <w:color w:val="000000"/>
        </w:rPr>
        <w:t xml:space="preserve">na </w:t>
      </w:r>
      <w:r w:rsidRPr="00FC6FA2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FC6FA2">
        <w:rPr>
          <w:rFonts w:ascii="Arial Narrow" w:hAnsi="Arial Narrow"/>
          <w:color w:val="000000"/>
        </w:rPr>
        <w:t>v </w:t>
      </w:r>
      <w:r w:rsidRPr="00FC6FA2">
        <w:rPr>
          <w:rFonts w:ascii="Arial Narrow" w:eastAsia="TimesNewRomanPSMT" w:hAnsi="Arial Narrow"/>
          <w:color w:val="000000"/>
        </w:rPr>
        <w:t xml:space="preserve">deň </w:t>
      </w:r>
      <w:r w:rsidRPr="00FC6FA2">
        <w:rPr>
          <w:rFonts w:ascii="Arial Narrow" w:hAnsi="Arial Narrow"/>
          <w:color w:val="000000"/>
        </w:rPr>
        <w:t xml:space="preserve">uverejnenia. </w:t>
      </w:r>
    </w:p>
    <w:p w14:paraId="05BDDB9A" w14:textId="77777777" w:rsidR="00146AD6" w:rsidRPr="00FC6FA2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F9E4F9A" w14:textId="77777777" w:rsidR="00146AD6" w:rsidRPr="00FC6FA2" w:rsidRDefault="00146AD6" w:rsidP="00AC7ACA">
      <w:pPr>
        <w:pStyle w:val="tl1"/>
        <w:spacing w:line="276" w:lineRule="auto"/>
        <w:rPr>
          <w:rFonts w:ascii="Arial Narrow" w:hAnsi="Arial Narrow"/>
          <w:sz w:val="24"/>
          <w:szCs w:val="24"/>
        </w:rPr>
      </w:pPr>
      <w:r w:rsidRPr="00FC6FA2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5760AAAC" w14:textId="77777777" w:rsidR="00146AD6" w:rsidRPr="00FC6FA2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C6FA2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32807F9F" w14:textId="77777777" w:rsidR="00146AD6" w:rsidRPr="00FC6FA2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C6FA2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06ACC943" w14:textId="77777777" w:rsidR="00146AD6" w:rsidRPr="00FC6FA2" w:rsidRDefault="00146AD6" w:rsidP="00146AD6">
      <w:pPr>
        <w:pStyle w:val="tl1"/>
        <w:rPr>
          <w:rFonts w:ascii="Arial Narrow" w:hAnsi="Arial Narrow"/>
          <w:sz w:val="24"/>
          <w:szCs w:val="24"/>
        </w:rPr>
      </w:pPr>
    </w:p>
    <w:p w14:paraId="2DB1C24B" w14:textId="77777777" w:rsidR="009C6825" w:rsidRPr="00FC6FA2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FC6FA2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FC6FA2">
        <w:rPr>
          <w:rFonts w:ascii="Arial Narrow" w:eastAsia="TimesNewRomanPSMT" w:hAnsi="Arial Narrow"/>
          <w:color w:val="000000"/>
        </w:rPr>
        <w:t xml:space="preserve"> v rámci zriadeného DNS</w:t>
      </w:r>
      <w:r w:rsidRPr="00FC6FA2">
        <w:rPr>
          <w:rFonts w:ascii="Arial Narrow" w:hAnsi="Arial Narrow"/>
          <w:color w:val="000000"/>
        </w:rPr>
        <w:t>.</w:t>
      </w:r>
    </w:p>
    <w:p w14:paraId="17777E81" w14:textId="77777777" w:rsidR="00E43246" w:rsidRPr="00FC6FA2" w:rsidRDefault="00E43246" w:rsidP="00E4324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5E3CEABC" w14:textId="77777777" w:rsidR="00E43246" w:rsidRPr="00FC6FA2" w:rsidRDefault="00E43246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bookmarkStart w:id="18" w:name="_Toc488059687"/>
      <w:r w:rsidRPr="00FC6FA2">
        <w:rPr>
          <w:rFonts w:ascii="Arial Narrow" w:hAnsi="Arial Narrow" w:cstheme="majorHAnsi"/>
          <w:bCs/>
          <w:color w:val="2F5496" w:themeColor="accent1" w:themeShade="BF"/>
          <w:lang w:val="sk-SK"/>
        </w:rPr>
        <w:t>Spôsob určenia ceny</w:t>
      </w:r>
    </w:p>
    <w:p w14:paraId="20108EBF" w14:textId="2829DF15" w:rsidR="00746037" w:rsidRPr="00FC6FA2" w:rsidRDefault="000B63EA" w:rsidP="000B63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U</w:t>
      </w:r>
      <w:r w:rsidR="0014283F" w:rsidRPr="00FC6FA2">
        <w:rPr>
          <w:rFonts w:ascii="Arial Narrow" w:hAnsi="Arial Narrow"/>
        </w:rPr>
        <w:t>chádzač stanoví svoju cenu na základe svojho slobodného rozhodnutia</w:t>
      </w:r>
      <w:r w:rsidRPr="00FC6FA2">
        <w:rPr>
          <w:rFonts w:ascii="Arial Narrow" w:hAnsi="Arial Narrow"/>
        </w:rPr>
        <w:t>. V</w:t>
      </w:r>
      <w:r w:rsidR="0014283F" w:rsidRPr="00FC6FA2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FC6FA2">
        <w:rPr>
          <w:rFonts w:ascii="Arial Narrow" w:eastAsia="ArialMT" w:hAnsi="Arial Narrow"/>
        </w:rPr>
        <w:t>v</w:t>
      </w:r>
      <w:r w:rsidR="0014283F" w:rsidRPr="00FC6FA2">
        <w:rPr>
          <w:rFonts w:ascii="Arial Narrow" w:eastAsia="ArialMT" w:hAnsi="Arial Narrow"/>
        </w:rPr>
        <w:t xml:space="preserve"> ktorej uchádzač započítal </w:t>
      </w:r>
      <w:r w:rsidR="00E43246" w:rsidRPr="00FC6FA2">
        <w:rPr>
          <w:rFonts w:ascii="Arial Narrow" w:eastAsia="ArialMT" w:hAnsi="Arial Narrow"/>
        </w:rPr>
        <w:t xml:space="preserve">všetky </w:t>
      </w:r>
      <w:r w:rsidR="0014283F" w:rsidRPr="00FC6FA2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FC6FA2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FC6FA2">
        <w:rPr>
          <w:rFonts w:ascii="Arial Narrow" w:eastAsia="ArialMT" w:hAnsi="Arial Narrow"/>
        </w:rPr>
        <w:t>.</w:t>
      </w:r>
    </w:p>
    <w:p w14:paraId="3640F826" w14:textId="77777777" w:rsidR="00E43246" w:rsidRPr="00FC6FA2" w:rsidRDefault="00E43246" w:rsidP="00E43246">
      <w:pPr>
        <w:rPr>
          <w:rFonts w:ascii="Arial Narrow" w:hAnsi="Arial Narrow"/>
          <w:lang w:eastAsia="x-none"/>
        </w:rPr>
      </w:pPr>
    </w:p>
    <w:p w14:paraId="757C9D92" w14:textId="77777777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r w:rsidRPr="00FC6FA2">
        <w:rPr>
          <w:rFonts w:ascii="Arial Narrow" w:hAnsi="Arial Narrow" w:cstheme="majorHAnsi"/>
          <w:bCs/>
          <w:color w:val="2F5496" w:themeColor="accent1" w:themeShade="BF"/>
        </w:rPr>
        <w:t>Otváranie ponúk</w:t>
      </w:r>
      <w:bookmarkEnd w:id="18"/>
      <w:r w:rsidR="00147659" w:rsidRPr="00FC6FA2">
        <w:rPr>
          <w:rFonts w:ascii="Arial Narrow" w:hAnsi="Arial Narrow" w:cstheme="majorHAnsi"/>
          <w:bCs/>
          <w:color w:val="2F5496" w:themeColor="accent1" w:themeShade="BF"/>
          <w:lang w:val="sk-SK"/>
        </w:rPr>
        <w:t xml:space="preserve"> (ku konkrétnej výzve)</w:t>
      </w:r>
    </w:p>
    <w:p w14:paraId="66995307" w14:textId="77777777" w:rsidR="003A6986" w:rsidRPr="00FC6FA2" w:rsidRDefault="003A6986" w:rsidP="00C0361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 xml:space="preserve">Otváranie ponúk sa uskutoční elektronicky v mieste sídla verejného obstarávateľa.  Čas otvárania ponúk je uvedený v elektronickom prostriedku JOSEPHINE v časti zodpovedajúcej tejto zákazke. </w:t>
      </w:r>
    </w:p>
    <w:p w14:paraId="0655595C" w14:textId="1C631A83" w:rsidR="009C6825" w:rsidRDefault="003A698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C6FA2">
        <w:rPr>
          <w:rFonts w:ascii="Arial Narrow" w:hAnsi="Arial Narrow"/>
        </w:rPr>
        <w:t>V zmysle § 61 ods. 4 ZVO je otváranie ponúk neverejné, údaje z otvárania ponúk verejný obstarávateľ a obstarávateľ nezverejňuje a neposiela uchádzačom ani zápisnicu z otvárania ponúk</w:t>
      </w:r>
    </w:p>
    <w:p w14:paraId="20FCDA19" w14:textId="77777777" w:rsidR="00FC6FA2" w:rsidRPr="00FC6FA2" w:rsidRDefault="00FC6FA2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351D546" w14:textId="33E0E071" w:rsidR="009C6825" w:rsidRPr="00FC6FA2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9" w:name="_Toc488059688"/>
      <w:r w:rsidRPr="00FC6FA2">
        <w:rPr>
          <w:rFonts w:ascii="Arial Narrow" w:hAnsi="Arial Narrow" w:cstheme="majorHAnsi"/>
          <w:bCs/>
          <w:color w:val="2F5496" w:themeColor="accent1" w:themeShade="BF"/>
        </w:rPr>
        <w:t>Vyhodnotenie ponúk</w:t>
      </w:r>
      <w:bookmarkEnd w:id="19"/>
    </w:p>
    <w:p w14:paraId="6FAF3ED2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Verejný obstarávateľ pristúpi k vyhodnoteniu predložených ponúk z pohľadu splnenia požiadaviek na predmet zákazky podľa § 53 ZVO</w:t>
      </w:r>
      <w:r w:rsidRPr="00FB66E1">
        <w:rPr>
          <w:rFonts w:ascii="Arial Narrow" w:hAnsi="Arial Narrow"/>
          <w:color w:val="000000"/>
        </w:rPr>
        <w:t xml:space="preserve">. </w:t>
      </w:r>
    </w:p>
    <w:p w14:paraId="310A02D7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14:paraId="681BB204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FB66E1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09894156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</w:p>
    <w:p w14:paraId="719C39B6" w14:textId="77777777" w:rsidR="00127A4F" w:rsidRPr="00FB66E1" w:rsidRDefault="00127A4F" w:rsidP="00127A4F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FB66E1">
        <w:rPr>
          <w:rFonts w:ascii="Arial Narrow" w:eastAsia="ArialMT" w:hAnsi="Arial Narrow"/>
        </w:rPr>
        <w:t>Zostaví poradie ponúk uchádzačov na základe vyhodnotenia návrhov na plnenie kritéria.</w:t>
      </w:r>
    </w:p>
    <w:p w14:paraId="115EE12C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ArialMT" w:hAnsi="Arial Narrow"/>
        </w:rPr>
      </w:pPr>
    </w:p>
    <w:p w14:paraId="7FF117BE" w14:textId="77777777" w:rsidR="00127A4F" w:rsidRPr="00FB66E1" w:rsidRDefault="00127A4F" w:rsidP="00127A4F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FB66E1">
        <w:rPr>
          <w:rFonts w:ascii="Arial Narrow" w:eastAsia="ArialMT" w:hAnsi="Arial Narrow"/>
        </w:rPr>
        <w:t>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14:paraId="5F28CE28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3B79B15E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  <w:r w:rsidRPr="00FB66E1">
        <w:rPr>
          <w:rFonts w:ascii="Arial Narrow" w:eastAsia="TimesNewRomanPSMT" w:hAnsi="Arial Narrow"/>
          <w:b/>
          <w:color w:val="000000"/>
        </w:rPr>
        <w:t>V rámci vyhodnocovania ponúk nebude použitá elektronická aukcia, preto verejný obstarávateľ upozorňuje, že návrhy na plnenie kritérií už nebude možné po predložení ponúk meniť.</w:t>
      </w:r>
    </w:p>
    <w:p w14:paraId="46963F03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0CFC2418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Komunikácia medzi uchádzačom/uchádzačmi a verejným obstarávateľom/komisiou na vyhodnotenie ponúk počas vyhodnotenia ponúk bude prebiehať elektronicky, prostredníctvom komunikačného rozhrania elektronického prostriedku JOSEPHINE. Uchádzač musí písomné vysvetlenie/ doplnenie ponuky na základe </w:t>
      </w:r>
      <w:r w:rsidRPr="00FB66E1">
        <w:rPr>
          <w:rFonts w:ascii="Arial Narrow" w:eastAsia="TimesNewRomanPSMT" w:hAnsi="Arial Narrow"/>
          <w:color w:val="000000"/>
        </w:rPr>
        <w:lastRenderedPageBreak/>
        <w:t xml:space="preserve">požiadavky doručiť verejnému obstarávateľovi prostredníctvom určenej komunikácie v elektronickom prostriedku JOSEPHINE. </w:t>
      </w:r>
    </w:p>
    <w:p w14:paraId="40016391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10558A05" w14:textId="77777777" w:rsidR="00127A4F" w:rsidRPr="00FB66E1" w:rsidRDefault="00127A4F" w:rsidP="00127A4F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Verejný obstarávateľ bezodkladne prostredníctvom komunikačného rozhrania elektronického prostriedku JOSEPHINE upovedomí uchádzača, že bol vylúčený alebo, že jeho ponuka bola vylúčená s uvedením dôvodu a lehoty, v ktorej môže byť doručená námietka.</w:t>
      </w:r>
    </w:p>
    <w:p w14:paraId="579332A2" w14:textId="77777777" w:rsidR="009C6825" w:rsidRPr="007842D8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color w:val="000000"/>
        </w:rPr>
      </w:pPr>
    </w:p>
    <w:p w14:paraId="450A57E1" w14:textId="5BB70F00" w:rsidR="009C6825" w:rsidRPr="00127A4F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 w:cstheme="majorHAnsi"/>
          <w:bCs/>
        </w:rPr>
      </w:pPr>
      <w:bookmarkStart w:id="20" w:name="_Toc488059689"/>
      <w:r w:rsidRPr="00127A4F">
        <w:rPr>
          <w:rFonts w:ascii="Arial Narrow" w:hAnsi="Arial Narrow" w:cstheme="majorHAnsi"/>
          <w:bCs/>
          <w:color w:val="2F5496" w:themeColor="accent1" w:themeShade="BF"/>
        </w:rPr>
        <w:t>Kritériá na vyhodnotenie ponúk a pravidlá ich uplatnenia</w:t>
      </w:r>
      <w:bookmarkEnd w:id="20"/>
      <w:r w:rsidR="00B077C0" w:rsidRPr="00127A4F">
        <w:rPr>
          <w:rFonts w:ascii="Arial Narrow" w:hAnsi="Arial Narrow" w:cstheme="majorHAnsi"/>
          <w:bCs/>
          <w:color w:val="2F5496" w:themeColor="accent1" w:themeShade="BF"/>
        </w:rPr>
        <w:t xml:space="preserve"> </w:t>
      </w:r>
    </w:p>
    <w:p w14:paraId="459D9FBC" w14:textId="7141AB41" w:rsidR="00EF153E" w:rsidRPr="00127A4F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  <w:r w:rsidRPr="00127A4F">
        <w:rPr>
          <w:rFonts w:ascii="Arial Narrow" w:hAnsi="Arial Narrow"/>
          <w:color w:val="000000"/>
        </w:rPr>
        <w:t>Po</w:t>
      </w:r>
      <w:r w:rsidRPr="00127A4F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127A4F">
        <w:rPr>
          <w:rFonts w:ascii="Arial Narrow" w:hAnsi="Arial Narrow"/>
          <w:color w:val="000000"/>
        </w:rPr>
        <w:t xml:space="preserve">v </w:t>
      </w:r>
      <w:r w:rsidRPr="00127A4F">
        <w:rPr>
          <w:rFonts w:ascii="Arial Narrow" w:eastAsia="TimesNewRomanPSMT" w:hAnsi="Arial Narrow"/>
          <w:color w:val="000000"/>
        </w:rPr>
        <w:t xml:space="preserve">týchto súťažných podkladoch a </w:t>
      </w:r>
      <w:r w:rsidRPr="00127A4F">
        <w:rPr>
          <w:rFonts w:ascii="Arial Narrow" w:hAnsi="Arial Narrow"/>
          <w:color w:val="000000"/>
        </w:rPr>
        <w:t>v </w:t>
      </w:r>
      <w:r w:rsidRPr="00127A4F">
        <w:rPr>
          <w:rFonts w:ascii="Arial Narrow" w:eastAsia="TimesNewRomanPSMT" w:hAnsi="Arial Narrow"/>
          <w:color w:val="000000"/>
        </w:rPr>
        <w:t>súlade so ZVO. Kritéri</w:t>
      </w:r>
      <w:r w:rsidRPr="00127A4F">
        <w:rPr>
          <w:rFonts w:ascii="Arial Narrow" w:hAnsi="Arial Narrow"/>
          <w:color w:val="000000"/>
        </w:rPr>
        <w:t>u</w:t>
      </w:r>
      <w:r w:rsidRPr="00127A4F">
        <w:rPr>
          <w:rFonts w:ascii="Arial Narrow" w:eastAsia="TimesNewRomanPSMT" w:hAnsi="Arial Narrow"/>
          <w:color w:val="000000"/>
        </w:rPr>
        <w:t xml:space="preserve">m na vyhodnotenie ponúk je </w:t>
      </w:r>
      <w:r w:rsidRPr="00127A4F">
        <w:rPr>
          <w:rFonts w:ascii="Arial Narrow" w:hAnsi="Arial Narrow"/>
          <w:b/>
          <w:bCs/>
          <w:color w:val="000000"/>
        </w:rPr>
        <w:t>najnižšia cena</w:t>
      </w:r>
      <w:r w:rsidRPr="00127A4F">
        <w:rPr>
          <w:rFonts w:ascii="Arial Narrow" w:hAnsi="Arial Narrow"/>
        </w:rPr>
        <w:t xml:space="preserve">. Cena musí byť uvedená v eurách bez DPH a zaokrúhlená </w:t>
      </w:r>
      <w:r w:rsidRPr="00127A4F">
        <w:rPr>
          <w:rFonts w:ascii="Arial Narrow" w:hAnsi="Arial Narrow"/>
          <w:b/>
        </w:rPr>
        <w:t xml:space="preserve">najviac na 2 desatinné miesta. </w:t>
      </w:r>
      <w:r w:rsidRPr="00127A4F">
        <w:rPr>
          <w:rFonts w:ascii="Arial Narrow" w:hAnsi="Arial Narrow"/>
        </w:rPr>
        <w:t>Pod cenou sa rozumie cena za celý predmet zákazky v EUR s DPH.</w:t>
      </w:r>
    </w:p>
    <w:p w14:paraId="7F53C296" w14:textId="14F8EC50" w:rsidR="00EF153E" w:rsidRPr="00EF153E" w:rsidRDefault="00EF153E" w:rsidP="00EF153E">
      <w:pPr>
        <w:pStyle w:val="Zarkazkladnhotextu"/>
        <w:spacing w:line="276" w:lineRule="auto"/>
      </w:pPr>
    </w:p>
    <w:p w14:paraId="4A312AF6" w14:textId="77777777" w:rsidR="00127A4F" w:rsidRPr="00FB66E1" w:rsidRDefault="00127A4F" w:rsidP="00127A4F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21" w:name="_Toc488059690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Informácia o výsledku vyhodnotenia ponúk a uzavretie zmluvy</w:t>
      </w:r>
      <w:bookmarkEnd w:id="21"/>
    </w:p>
    <w:p w14:paraId="5B4A0678" w14:textId="77777777" w:rsidR="00127A4F" w:rsidRPr="00FB66E1" w:rsidRDefault="00127A4F" w:rsidP="00127A4F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Verejný obstarávateľ zašle v súlade s § 55 ZVO informáciu o výsledku vyhodnotenia ponúk</w:t>
      </w:r>
      <w:r w:rsidRPr="00FB66E1">
        <w:rPr>
          <w:rFonts w:ascii="Arial Narrow" w:hAnsi="Arial Narrow"/>
          <w:color w:val="000000"/>
        </w:rPr>
        <w:t xml:space="preserve">. </w:t>
      </w:r>
    </w:p>
    <w:p w14:paraId="41E70109" w14:textId="77777777" w:rsidR="00127A4F" w:rsidRPr="00FB66E1" w:rsidRDefault="00127A4F" w:rsidP="00127A4F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Verejný obstarávateľ </w:t>
      </w:r>
      <w:r w:rsidRPr="00FB66E1">
        <w:rPr>
          <w:rFonts w:ascii="Arial Narrow" w:hAnsi="Arial Narrow"/>
        </w:rPr>
        <w:t xml:space="preserve">vyzve úspešného uchádzača a </w:t>
      </w:r>
      <w:r w:rsidRPr="00FB66E1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561F8F22" w14:textId="77777777" w:rsidR="00127A4F" w:rsidRPr="00FB66E1" w:rsidRDefault="00127A4F" w:rsidP="00127A4F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FB66E1">
        <w:rPr>
          <w:rFonts w:ascii="Arial Narrow" w:hAnsi="Arial Narrow"/>
          <w:color w:val="000000"/>
        </w:rPr>
        <w:t xml:space="preserve">k uzatvoreniu </w:t>
      </w:r>
      <w:r w:rsidRPr="00FB66E1">
        <w:rPr>
          <w:rFonts w:ascii="Arial Narrow" w:eastAsia="TimesNewRomanPSMT" w:hAnsi="Arial Narrow"/>
          <w:color w:val="000000"/>
        </w:rPr>
        <w:t xml:space="preserve"> zmluvy alebo objednávky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13C2F587" w14:textId="77777777" w:rsidR="00127A4F" w:rsidRPr="00FB66E1" w:rsidRDefault="00127A4F" w:rsidP="00127A4F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951FE48" w14:textId="77777777" w:rsidR="00127A4F" w:rsidRPr="00FB66E1" w:rsidRDefault="00127A4F" w:rsidP="00127A4F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 xml:space="preserve">uviesť údaje o všetkých známych subdodávateľoch, údaje o osobe oprávnenej konať </w:t>
      </w:r>
      <w:r w:rsidRPr="00FB66E1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FB66E1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1994D984" w14:textId="77777777" w:rsidR="00127A4F" w:rsidRPr="00FB66E1" w:rsidRDefault="00127A4F" w:rsidP="00127A4F">
      <w:pPr>
        <w:numPr>
          <w:ilvl w:val="0"/>
          <w:numId w:val="26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čestne prehlásiť, že spĺňa požiadavky stanovené v bode 22.5 výzvy a neexistuje dôvod podľa daného bodu výzvy, pre ktorý by verejný obstarávateľ nemohol uzatvoriť s ním zmluvu.</w:t>
      </w:r>
    </w:p>
    <w:p w14:paraId="7E6949C2" w14:textId="77777777" w:rsidR="00127A4F" w:rsidRPr="00FB66E1" w:rsidRDefault="00127A4F" w:rsidP="00127A4F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FB66E1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283F8925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287D190C" w14:textId="77777777" w:rsidR="00127A4F" w:rsidRPr="00FB66E1" w:rsidRDefault="00127A4F" w:rsidP="00127A4F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22" w:name="_Toc488059691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Subdodávatelia</w:t>
      </w:r>
      <w:bookmarkEnd w:id="22"/>
    </w:p>
    <w:p w14:paraId="6236BB92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Verejný obstarávateľ umožňuje využitie subdodávateľa/subdodávateľov. </w:t>
      </w:r>
    </w:p>
    <w:p w14:paraId="68C6C48D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C6F405F" w14:textId="77777777" w:rsidR="00127A4F" w:rsidRPr="00FB66E1" w:rsidRDefault="00127A4F" w:rsidP="00127A4F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r w:rsidRPr="00FB66E1">
        <w:rPr>
          <w:rFonts w:ascii="Arial Narrow" w:hAnsi="Arial Narrow"/>
          <w:bCs/>
          <w:color w:val="2F5496" w:themeColor="accent1" w:themeShade="BF"/>
          <w:lang w:val="sk-SK"/>
        </w:rPr>
        <w:lastRenderedPageBreak/>
        <w:t>Záverečné ustanovenia</w:t>
      </w:r>
    </w:p>
    <w:p w14:paraId="43054C9C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 súlade s</w:t>
      </w:r>
      <w:r w:rsidRPr="00FB66E1">
        <w:rPr>
          <w:rFonts w:ascii="Arial Narrow" w:hAnsi="Arial Narrow"/>
          <w:color w:val="000000"/>
        </w:rPr>
        <w:t xml:space="preserve">o ZVO, </w:t>
      </w:r>
      <w:r w:rsidRPr="00FB66E1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 ZVO.</w:t>
      </w:r>
    </w:p>
    <w:p w14:paraId="3D58DD2E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52A05C1" w14:textId="77777777" w:rsidR="00127A4F" w:rsidRPr="00FB66E1" w:rsidRDefault="00127A4F" w:rsidP="00127A4F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  <w:lang w:val="sk-SK"/>
        </w:rPr>
      </w:pPr>
      <w:bookmarkStart w:id="23" w:name="_Toc488059693"/>
      <w:r w:rsidRPr="00FB66E1">
        <w:rPr>
          <w:rFonts w:ascii="Arial Narrow" w:hAnsi="Arial Narrow"/>
          <w:bCs/>
          <w:color w:val="2F5496" w:themeColor="accent1" w:themeShade="BF"/>
          <w:lang w:val="sk-SK"/>
        </w:rPr>
        <w:t>Prílohy</w:t>
      </w:r>
      <w:bookmarkEnd w:id="23"/>
    </w:p>
    <w:p w14:paraId="082B8101" w14:textId="77777777" w:rsidR="00127A4F" w:rsidRPr="00FB66E1" w:rsidRDefault="00127A4F" w:rsidP="00127A4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FB66E1">
        <w:rPr>
          <w:rFonts w:ascii="Arial Narrow" w:hAnsi="Arial Narrow"/>
          <w:bCs/>
          <w:color w:val="000000"/>
        </w:rPr>
        <w:t>Prílohami k týmto súťažným podkladom k výzve v rámci DNS sú:</w:t>
      </w:r>
    </w:p>
    <w:p w14:paraId="0800A635" w14:textId="77777777" w:rsidR="00127A4F" w:rsidRPr="00FB66E1" w:rsidRDefault="00127A4F" w:rsidP="00127A4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FB66E1">
        <w:rPr>
          <w:rFonts w:ascii="Arial Narrow" w:eastAsia="TimesNewRomanPSMT" w:hAnsi="Arial Narrow"/>
          <w:color w:val="000000"/>
        </w:rPr>
        <w:t xml:space="preserve">Príloha č. 1: </w:t>
      </w:r>
      <w:r w:rsidRPr="00FB66E1">
        <w:rPr>
          <w:rFonts w:ascii="Arial Narrow" w:eastAsia="TimesNewRomanPSMT" w:hAnsi="Arial Narrow"/>
          <w:color w:val="000000"/>
        </w:rPr>
        <w:tab/>
        <w:t>Opis predmetu zákazky / Vlastný návrh plnenia</w:t>
      </w:r>
    </w:p>
    <w:p w14:paraId="1BF5047D" w14:textId="77777777" w:rsidR="00127A4F" w:rsidRPr="00FB66E1" w:rsidRDefault="00127A4F" w:rsidP="00127A4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FB66E1">
        <w:rPr>
          <w:rFonts w:ascii="Arial Narrow" w:eastAsia="TimesNewRomanPSMT" w:hAnsi="Arial Narrow"/>
        </w:rPr>
        <w:t xml:space="preserve">Príloha č. 2: </w:t>
      </w:r>
      <w:r w:rsidRPr="00FB66E1">
        <w:rPr>
          <w:rFonts w:ascii="Arial Narrow" w:eastAsia="TimesNewRomanPSMT" w:hAnsi="Arial Narrow"/>
        </w:rPr>
        <w:tab/>
        <w:t>Návrh zmluvy</w:t>
      </w:r>
    </w:p>
    <w:p w14:paraId="21BA02F5" w14:textId="77777777" w:rsidR="00127A4F" w:rsidRPr="00FB66E1" w:rsidRDefault="00127A4F" w:rsidP="00127A4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FB66E1">
        <w:rPr>
          <w:rFonts w:ascii="Arial Narrow" w:eastAsia="TimesNewRomanPSMT" w:hAnsi="Arial Narrow"/>
        </w:rPr>
        <w:t>Príloha č. 3:</w:t>
      </w:r>
      <w:r w:rsidRPr="00FB66E1">
        <w:rPr>
          <w:rFonts w:ascii="Arial Narrow" w:eastAsia="TimesNewRomanPSMT" w:hAnsi="Arial Narrow"/>
        </w:rPr>
        <w:tab/>
        <w:t xml:space="preserve">Návrh štruktúrovaného rozpočtu  </w:t>
      </w:r>
    </w:p>
    <w:p w14:paraId="781038C8" w14:textId="77777777" w:rsidR="00127A4F" w:rsidRPr="00FB66E1" w:rsidRDefault="00127A4F" w:rsidP="00127A4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FB66E1">
        <w:rPr>
          <w:rFonts w:ascii="Arial Narrow" w:eastAsia="TimesNewRomanPSMT" w:hAnsi="Arial Narrow"/>
        </w:rPr>
        <w:t>Príloha č. 4:</w:t>
      </w:r>
      <w:r w:rsidRPr="00FB66E1">
        <w:rPr>
          <w:rFonts w:ascii="Arial Narrow" w:eastAsia="TimesNewRomanPSMT" w:hAnsi="Arial Narrow"/>
        </w:rPr>
        <w:tab/>
        <w:t xml:space="preserve">Kritérium  na vyhodnotenie ponúk, pravidlá jeho uplatnenia </w:t>
      </w:r>
    </w:p>
    <w:p w14:paraId="215F514F" w14:textId="77777777" w:rsidR="00127A4F" w:rsidRPr="00FB66E1" w:rsidRDefault="00127A4F" w:rsidP="00127A4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FB66E1">
        <w:rPr>
          <w:rFonts w:ascii="Arial Narrow" w:eastAsia="TimesNewRomanPSMT" w:hAnsi="Arial Narrow"/>
        </w:rPr>
        <w:t>Príloha č. 5:</w:t>
      </w:r>
      <w:r w:rsidRPr="00FB66E1">
        <w:rPr>
          <w:rFonts w:ascii="Arial Narrow" w:eastAsia="TimesNewRomanPSMT" w:hAnsi="Arial Narrow"/>
        </w:rPr>
        <w:tab/>
        <w:t xml:space="preserve">Čestné vyhlásenie uchádzača </w:t>
      </w:r>
    </w:p>
    <w:p w14:paraId="20D40316" w14:textId="19E390A8" w:rsidR="003027C4" w:rsidRPr="005B2F0E" w:rsidRDefault="003027C4" w:rsidP="00127A4F">
      <w:pPr>
        <w:pStyle w:val="Nadpis2"/>
        <w:keepLines/>
        <w:spacing w:before="40" w:line="276" w:lineRule="auto"/>
        <w:ind w:left="567"/>
        <w:rPr>
          <w:rFonts w:eastAsia="TimesNewRomanPSMT"/>
        </w:rPr>
      </w:pPr>
    </w:p>
    <w:sectPr w:rsidR="003027C4" w:rsidRPr="005B2F0E" w:rsidSect="00AD612E">
      <w:headerReference w:type="default" r:id="rId16"/>
      <w:footerReference w:type="default" r:id="rId17"/>
      <w:headerReference w:type="first" r:id="rId18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1962A" w14:textId="77777777" w:rsidR="007E6FFD" w:rsidRDefault="007E6FFD">
      <w:r>
        <w:separator/>
      </w:r>
    </w:p>
  </w:endnote>
  <w:endnote w:type="continuationSeparator" w:id="0">
    <w:p w14:paraId="5B6795DE" w14:textId="77777777" w:rsidR="007E6FFD" w:rsidRDefault="007E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D26B" w14:textId="40AE82EA" w:rsidR="00312F97" w:rsidRPr="00312F97" w:rsidRDefault="00312F97" w:rsidP="00312F97">
    <w:pPr>
      <w:pStyle w:val="Pta"/>
      <w:rPr>
        <w:sz w:val="22"/>
        <w:szCs w:val="22"/>
      </w:rPr>
    </w:pPr>
    <w:r w:rsidRPr="00312F97">
      <w:rPr>
        <w:sz w:val="22"/>
        <w:szCs w:val="22"/>
      </w:rPr>
      <w:tab/>
    </w:r>
    <w:r w:rsidRPr="002F55B9">
      <w:rPr>
        <w:sz w:val="16"/>
        <w:szCs w:val="16"/>
      </w:rPr>
      <w:fldChar w:fldCharType="begin"/>
    </w:r>
    <w:r w:rsidRPr="002F55B9">
      <w:rPr>
        <w:sz w:val="16"/>
        <w:szCs w:val="16"/>
      </w:rPr>
      <w:instrText>PAGE   \* MERGEFORMAT</w:instrText>
    </w:r>
    <w:r w:rsidRPr="002F55B9">
      <w:rPr>
        <w:sz w:val="16"/>
        <w:szCs w:val="16"/>
      </w:rPr>
      <w:fldChar w:fldCharType="separate"/>
    </w:r>
    <w:r w:rsidR="006F121E" w:rsidRPr="006F121E">
      <w:rPr>
        <w:noProof/>
        <w:sz w:val="16"/>
        <w:szCs w:val="16"/>
        <w:lang w:val="sk-SK"/>
      </w:rPr>
      <w:t>3</w:t>
    </w:r>
    <w:r w:rsidRPr="002F55B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81DD6" w14:textId="77777777" w:rsidR="007E6FFD" w:rsidRDefault="007E6FFD">
      <w:r>
        <w:separator/>
      </w:r>
    </w:p>
  </w:footnote>
  <w:footnote w:type="continuationSeparator" w:id="0">
    <w:p w14:paraId="58727F99" w14:textId="77777777" w:rsidR="007E6FFD" w:rsidRDefault="007E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B8B9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18E1620F" w14:textId="77777777" w:rsidR="002F294B" w:rsidRDefault="002F294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8257" w14:textId="45F9808E" w:rsidR="00AD612E" w:rsidRPr="00882924" w:rsidRDefault="00EE6078" w:rsidP="00651679">
    <w:pPr>
      <w:pStyle w:val="Hlavika"/>
      <w:jc w:val="center"/>
    </w:pPr>
    <w:r>
      <w:rPr>
        <w:lang w:val="sk-SK"/>
      </w:rPr>
      <w:tab/>
    </w:r>
    <w:r>
      <w:rPr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C487B53"/>
    <w:multiLevelType w:val="hybridMultilevel"/>
    <w:tmpl w:val="553C4428"/>
    <w:lvl w:ilvl="0" w:tplc="2C1EC7F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BFA023F"/>
    <w:multiLevelType w:val="hybridMultilevel"/>
    <w:tmpl w:val="091A7706"/>
    <w:lvl w:ilvl="0" w:tplc="45D69B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9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13"/>
  </w:num>
  <w:num w:numId="14">
    <w:abstractNumId w:val="21"/>
  </w:num>
  <w:num w:numId="15">
    <w:abstractNumId w:val="16"/>
  </w:num>
  <w:num w:numId="16">
    <w:abstractNumId w:val="19"/>
  </w:num>
  <w:num w:numId="17">
    <w:abstractNumId w:val="3"/>
  </w:num>
  <w:num w:numId="18">
    <w:abstractNumId w:val="7"/>
  </w:num>
  <w:num w:numId="19">
    <w:abstractNumId w:val="12"/>
  </w:num>
  <w:num w:numId="20">
    <w:abstractNumId w:val="22"/>
  </w:num>
  <w:num w:numId="21">
    <w:abstractNumId w:val="18"/>
  </w:num>
  <w:num w:numId="22">
    <w:abstractNumId w:val="23"/>
  </w:num>
  <w:num w:numId="23">
    <w:abstractNumId w:val="9"/>
  </w:num>
  <w:num w:numId="24">
    <w:abstractNumId w:val="11"/>
  </w:num>
  <w:num w:numId="25">
    <w:abstractNumId w:val="14"/>
  </w:num>
  <w:num w:numId="2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MzY2NTc1NbNQ0lEKTi0uzszPAykwrgUAYgmIxC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47EA4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2B72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62B6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17FE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7A4F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6DF7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191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815"/>
    <w:rsid w:val="00251A91"/>
    <w:rsid w:val="002532C3"/>
    <w:rsid w:val="002532D4"/>
    <w:rsid w:val="00253528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B2A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C70C1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85B"/>
    <w:rsid w:val="002F4B37"/>
    <w:rsid w:val="002F4BDE"/>
    <w:rsid w:val="002F50EF"/>
    <w:rsid w:val="002F555C"/>
    <w:rsid w:val="002F55B9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49D7"/>
    <w:rsid w:val="003064E6"/>
    <w:rsid w:val="003065CD"/>
    <w:rsid w:val="00306C70"/>
    <w:rsid w:val="00306DAD"/>
    <w:rsid w:val="00307240"/>
    <w:rsid w:val="00307785"/>
    <w:rsid w:val="003102C3"/>
    <w:rsid w:val="00310C67"/>
    <w:rsid w:val="00310DF4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275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0BFF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27B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B74"/>
    <w:rsid w:val="003A6986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6FE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297"/>
    <w:rsid w:val="0047143B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5F8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01D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08"/>
    <w:rsid w:val="00581B8F"/>
    <w:rsid w:val="0058210C"/>
    <w:rsid w:val="00582C77"/>
    <w:rsid w:val="00582E0D"/>
    <w:rsid w:val="00583661"/>
    <w:rsid w:val="00584342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0E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5453"/>
    <w:rsid w:val="005E771B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6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679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EA5"/>
    <w:rsid w:val="0069375B"/>
    <w:rsid w:val="00693978"/>
    <w:rsid w:val="00694DF4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121E"/>
    <w:rsid w:val="006F236F"/>
    <w:rsid w:val="006F2443"/>
    <w:rsid w:val="006F4D36"/>
    <w:rsid w:val="006F519E"/>
    <w:rsid w:val="006F538E"/>
    <w:rsid w:val="006F53BD"/>
    <w:rsid w:val="006F5626"/>
    <w:rsid w:val="006F57F3"/>
    <w:rsid w:val="006F69DE"/>
    <w:rsid w:val="006F6EE6"/>
    <w:rsid w:val="006F7865"/>
    <w:rsid w:val="006F78BB"/>
    <w:rsid w:val="006F78C2"/>
    <w:rsid w:val="00700257"/>
    <w:rsid w:val="00700661"/>
    <w:rsid w:val="007020D4"/>
    <w:rsid w:val="007025B0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70EA"/>
    <w:rsid w:val="007173D9"/>
    <w:rsid w:val="0071758F"/>
    <w:rsid w:val="00717EEB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0D3C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18B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6FFD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0D9C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20F6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62CB"/>
    <w:rsid w:val="008373F0"/>
    <w:rsid w:val="00837AB9"/>
    <w:rsid w:val="00837C5D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292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6CC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5ACD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0D4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09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3D3A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9E3"/>
    <w:rsid w:val="00A569E4"/>
    <w:rsid w:val="00A5762C"/>
    <w:rsid w:val="00A6009F"/>
    <w:rsid w:val="00A61D74"/>
    <w:rsid w:val="00A62175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118D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61F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3BBD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92E"/>
    <w:rsid w:val="00C02E35"/>
    <w:rsid w:val="00C03181"/>
    <w:rsid w:val="00C03616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AEA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2710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1B1F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180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24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1FF9"/>
    <w:rsid w:val="00E12473"/>
    <w:rsid w:val="00E1263A"/>
    <w:rsid w:val="00E126BB"/>
    <w:rsid w:val="00E13EC5"/>
    <w:rsid w:val="00E14523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4C68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23DF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078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5DC"/>
    <w:rsid w:val="00F379C3"/>
    <w:rsid w:val="00F37C7F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0E7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6FA2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AE07C"/>
  <w15:docId w15:val="{2E8E35F3-2F73-47EE-858D-465A062C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,Medium List 2 - Accent 41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uiPriority w:val="1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41497/summary" TargetMode="External"/><Relationship Id="rId13" Type="http://schemas.openxmlformats.org/officeDocument/2006/relationships/hyperlink" Target="https://josephine.proebiz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" TargetMode="External"/><Relationship Id="rId10" Type="http://schemas.openxmlformats.org/officeDocument/2006/relationships/hyperlink" Target="https://www.uvo.gov.sk/vyhladavanie/vyhladavanie-zakaziek/detail/456401?cHash=20d7645d17332a0b614fdd0099780d3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6176/summary" TargetMode="External"/><Relationship Id="rId14" Type="http://schemas.openxmlformats.org/officeDocument/2006/relationships/hyperlink" Target="https://josephine.proebiz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09D1-E3F4-4265-AA74-271759A1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43</TotalTime>
  <Pages>1</Pages>
  <Words>2996</Words>
  <Characters>17079</Characters>
  <Application>Microsoft Office Word</Application>
  <DocSecurity>0</DocSecurity>
  <Lines>142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20035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cp:lastModifiedBy>Petronela Pitoňáková</cp:lastModifiedBy>
  <cp:revision>10</cp:revision>
  <cp:lastPrinted>2023-05-29T06:43:00Z</cp:lastPrinted>
  <dcterms:created xsi:type="dcterms:W3CDTF">2023-03-06T14:51:00Z</dcterms:created>
  <dcterms:modified xsi:type="dcterms:W3CDTF">2023-06-07T11:03:00Z</dcterms:modified>
</cp:coreProperties>
</file>