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2941E737"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653C22" w:rsidRPr="00C42E9E">
        <w:rPr>
          <w:rFonts w:ascii="Arial Narrow" w:eastAsia="Arial" w:hAnsi="Arial Narrow" w:cs="Times New Roman"/>
          <w:b/>
        </w:rPr>
        <w:t xml:space="preserve">Elektrospotrebiče, klimatizácia, kuchynská a biela </w:t>
      </w:r>
      <w:proofErr w:type="spellStart"/>
      <w:r w:rsidR="00653C22" w:rsidRPr="00C42E9E">
        <w:rPr>
          <w:rFonts w:ascii="Arial Narrow" w:eastAsia="Arial" w:hAnsi="Arial Narrow" w:cs="Times New Roman"/>
          <w:b/>
        </w:rPr>
        <w:t>technika_DNS</w:t>
      </w:r>
      <w:proofErr w:type="spellEnd"/>
      <w:r w:rsidR="00B320AE" w:rsidRPr="008A38F0">
        <w:rPr>
          <w:rFonts w:ascii="Arial Narrow" w:eastAsia="Arial" w:hAnsi="Arial Narrow" w:cs="Times New Roman"/>
          <w:b/>
        </w:rPr>
        <w:t>“.</w:t>
      </w:r>
      <w:r w:rsidR="00653C22">
        <w:rPr>
          <w:rFonts w:ascii="Arial Narrow" w:eastAsia="Arial" w:hAnsi="Arial Narrow" w:cs="Times New Roman"/>
          <w:b/>
        </w:rPr>
        <w:t xml:space="preserve"> </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15C67A69" w:rsidR="00F552BC" w:rsidRPr="00616C5F" w:rsidRDefault="00B320AE" w:rsidP="00616C5F">
      <w:pPr>
        <w:pStyle w:val="Default"/>
        <w:jc w:val="both"/>
        <w:rPr>
          <w:rFonts w:ascii="Arial Narrow" w:hAnsi="Arial Narrow"/>
          <w:b/>
          <w:i/>
          <w:color w:val="000000" w:themeColor="text1"/>
          <w:sz w:val="28"/>
          <w:shd w:val="clear" w:color="auto" w:fill="FFFFFF"/>
        </w:rPr>
      </w:pPr>
      <w:r w:rsidRPr="008819B2">
        <w:rPr>
          <w:rFonts w:ascii="Arial Narrow" w:eastAsia="Arial" w:hAnsi="Arial Narrow" w:cstheme="majorHAnsi"/>
          <w:b/>
          <w:i/>
          <w:color w:val="000000" w:themeColor="text1"/>
          <w:sz w:val="28"/>
        </w:rPr>
        <w:t>„</w:t>
      </w:r>
      <w:r w:rsidR="001E00A9" w:rsidRPr="001E00A9">
        <w:rPr>
          <w:rFonts w:ascii="Arial Narrow" w:hAnsi="Arial Narrow"/>
          <w:b/>
          <w:i/>
          <w:color w:val="000000" w:themeColor="text1"/>
          <w:sz w:val="28"/>
          <w:shd w:val="clear" w:color="auto" w:fill="FFFFFF"/>
        </w:rPr>
        <w:t>klimatizácie pre potreby UHCP P PZ</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715BE995"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B11A6F">
        <w:rPr>
          <w:rFonts w:ascii="Arial Narrow" w:hAnsi="Arial Narrow"/>
        </w:rPr>
        <w:t>29</w:t>
      </w:r>
      <w:r w:rsidR="001E00A9">
        <w:rPr>
          <w:rFonts w:ascii="Arial Narrow" w:hAnsi="Arial Narrow"/>
        </w:rPr>
        <w:t>.0</w:t>
      </w:r>
      <w:bookmarkStart w:id="0" w:name="_GoBack"/>
      <w:bookmarkEnd w:id="0"/>
      <w:r w:rsidR="001E00A9">
        <w:rPr>
          <w:rFonts w:ascii="Arial Narrow" w:hAnsi="Arial Narrow"/>
        </w:rPr>
        <w:t>5</w:t>
      </w:r>
      <w:r w:rsidR="00CD46FE">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641156A9" w:rsidR="00814958" w:rsidRPr="001D3765" w:rsidRDefault="00814958" w:rsidP="00677E11">
      <w:pPr>
        <w:spacing w:line="276" w:lineRule="auto"/>
        <w:rPr>
          <w:rFonts w:ascii="Arial Narrow" w:hAnsi="Arial Narrow"/>
        </w:rPr>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1E00A9" w:rsidRPr="001E00A9">
          <w:rPr>
            <w:rStyle w:val="Hypertextovprepojenie"/>
            <w:rFonts w:ascii="Arial Narrow" w:hAnsi="Arial Narrow"/>
          </w:rPr>
          <w:t>https://josephine.proebiz.com/sk/tender/41571/summary</w:t>
        </w:r>
      </w:hyperlink>
    </w:p>
    <w:p w14:paraId="29215466" w14:textId="04B5AAE1" w:rsidR="008239C0" w:rsidRDefault="008239C0" w:rsidP="008239C0">
      <w:pPr>
        <w:spacing w:line="276" w:lineRule="auto"/>
        <w:jc w:val="both"/>
        <w:rPr>
          <w:rFonts w:ascii="Arial Narrow" w:hAnsi="Arial Narrow"/>
        </w:rPr>
      </w:pPr>
      <w:r w:rsidRPr="008A38F0">
        <w:rPr>
          <w:rFonts w:ascii="Arial Narrow" w:hAnsi="Arial Narrow"/>
        </w:rPr>
        <w:t>Adresa stránky,</w:t>
      </w:r>
      <w:r>
        <w:rPr>
          <w:rFonts w:ascii="Arial Narrow" w:hAnsi="Arial Narrow"/>
        </w:rPr>
        <w:t xml:space="preserve"> na oznámenie o vyhlásení verejného obstarávania v zmysle § 68 ods. 2, písm. b) ZVO: </w:t>
      </w:r>
    </w:p>
    <w:p w14:paraId="4D07701A" w14:textId="2C88E6D2" w:rsidR="00616C5F" w:rsidRPr="00616C5F" w:rsidRDefault="00E96F96" w:rsidP="002B4379">
      <w:pPr>
        <w:spacing w:line="276" w:lineRule="auto"/>
        <w:jc w:val="both"/>
        <w:rPr>
          <w:rFonts w:ascii="Arial Narrow" w:hAnsi="Arial Narrow"/>
          <w:lang w:eastAsia="en-US"/>
        </w:rPr>
      </w:pPr>
      <w:hyperlink r:id="rId9" w:history="1">
        <w:r w:rsidR="00616C5F" w:rsidRPr="00616C5F">
          <w:rPr>
            <w:rStyle w:val="Hypertextovprepojenie"/>
            <w:rFonts w:ascii="Arial Narrow" w:hAnsi="Arial Narrow"/>
          </w:rPr>
          <w:t>https://josephine.proebiz.com/sk/promoter/tender/29450/summary</w:t>
        </w:r>
      </w:hyperlink>
      <w:r w:rsidR="00616C5F" w:rsidRPr="00616C5F">
        <w:rPr>
          <w:rFonts w:ascii="Arial Narrow" w:hAnsi="Arial Narrow"/>
        </w:rPr>
        <w:t xml:space="preserve"> </w:t>
      </w:r>
    </w:p>
    <w:p w14:paraId="1870E000" w14:textId="6AFCB009"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3D4E10FF" w14:textId="66EA5F01" w:rsidR="00BC4B6D" w:rsidRPr="008A38F0" w:rsidRDefault="001E00A9" w:rsidP="001E00A9">
      <w:pPr>
        <w:rPr>
          <w:rFonts w:ascii="Arial Narrow" w:hAnsi="Arial Narrow"/>
        </w:rPr>
      </w:pPr>
      <w:r w:rsidRPr="001E00A9">
        <w:rPr>
          <w:rFonts w:ascii="Arial Narrow" w:hAnsi="Arial Narrow"/>
        </w:rPr>
        <w:t xml:space="preserve">Predmetom zákazky je obstaranie klimatizácie pre potreby Úradu hraničnej a cudzineckej polície P </w:t>
      </w:r>
      <w:proofErr w:type="spellStart"/>
      <w:r w:rsidRPr="001E00A9">
        <w:rPr>
          <w:rFonts w:ascii="Arial Narrow" w:hAnsi="Arial Narrow"/>
        </w:rPr>
        <w:t>PZ</w:t>
      </w:r>
      <w:r>
        <w:rPr>
          <w:rFonts w:ascii="Arial Narrow" w:hAnsi="Arial Narrow"/>
        </w:rPr>
        <w:t>.</w:t>
      </w:r>
      <w:r w:rsidR="00A83F7A">
        <w:rPr>
          <w:rFonts w:ascii="Arial Narrow" w:hAnsi="Arial Narrow"/>
        </w:rPr>
        <w:t>Viac</w:t>
      </w:r>
      <w:proofErr w:type="spellEnd"/>
      <w:r w:rsidR="00A83F7A">
        <w:rPr>
          <w:rFonts w:ascii="Arial Narrow" w:hAnsi="Arial Narrow"/>
        </w:rPr>
        <w:t xml:space="preserve"> informácií</w:t>
      </w:r>
      <w:r w:rsidR="00EC5D0F" w:rsidRPr="008A38F0">
        <w:rPr>
          <w:rFonts w:ascii="Arial Narrow" w:hAnsi="Arial Narrow"/>
        </w:rPr>
        <w:t xml:space="preserve"> </w:t>
      </w:r>
      <w:r w:rsidR="00A83F7A">
        <w:rPr>
          <w:rFonts w:ascii="Arial Narrow" w:hAnsi="Arial Narrow"/>
        </w:rPr>
        <w:t>v prílohe</w:t>
      </w:r>
      <w:r w:rsidR="00E600D3" w:rsidRPr="008819B2">
        <w:rPr>
          <w:rFonts w:ascii="Arial Narrow" w:hAnsi="Arial Narrow"/>
        </w:rPr>
        <w:t xml:space="preserve"> č. 1</w:t>
      </w:r>
      <w:r w:rsidR="00A83F7A">
        <w:rPr>
          <w:rFonts w:ascii="Arial Narrow" w:hAnsi="Arial Narrow"/>
        </w:rPr>
        <w:t xml:space="preserve"> týchto súťažných podkladoch. </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0A6B4CBD"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1E00A9" w:rsidRPr="001E00A9">
        <w:rPr>
          <w:rFonts w:ascii="Arial Narrow" w:hAnsi="Arial Narrow"/>
          <w:b/>
        </w:rPr>
        <w:t>8 716,17</w:t>
      </w:r>
      <w:r w:rsidR="001E00A9">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913138B" w14:textId="63842E88" w:rsidR="009C6825"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1D3765">
        <w:rPr>
          <w:rFonts w:ascii="Arial Narrow" w:hAnsi="Arial Narrow"/>
          <w:b/>
        </w:rPr>
        <w:t>60</w:t>
      </w:r>
      <w:r w:rsidR="006F69DE" w:rsidRPr="009B51D3">
        <w:rPr>
          <w:rFonts w:ascii="Arial Narrow" w:hAnsi="Arial Narrow"/>
          <w:b/>
        </w:rPr>
        <w:t xml:space="preserve"> </w:t>
      </w:r>
      <w:r w:rsidR="00EC5D0F" w:rsidRPr="009B51D3">
        <w:rPr>
          <w:rFonts w:ascii="Arial Narrow" w:hAnsi="Arial Narrow"/>
          <w:b/>
        </w:rPr>
        <w:t>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60FA1390" w14:textId="77777777" w:rsidR="00A83F7A" w:rsidRPr="008A38F0" w:rsidRDefault="00A83F7A"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52566C8B" w14:textId="3544E70B" w:rsidR="001E00A9"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highlight w:val="yellow"/>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1E00A9">
        <w:rPr>
          <w:rFonts w:ascii="Arial Narrow" w:hAnsi="Arial Narrow"/>
          <w:sz w:val="24"/>
          <w:szCs w:val="24"/>
        </w:rPr>
        <w:t xml:space="preserve"> </w:t>
      </w:r>
      <w:r w:rsidRPr="001E00A9">
        <w:rPr>
          <w:rFonts w:ascii="Arial Narrow" w:hAnsi="Arial Narrow"/>
          <w:sz w:val="24"/>
          <w:szCs w:val="24"/>
        </w:rPr>
        <w:t>z</w:t>
      </w:r>
      <w:r w:rsidR="001E00A9" w:rsidRPr="001E00A9">
        <w:rPr>
          <w:rFonts w:ascii="Arial Narrow" w:hAnsi="Arial Narrow"/>
          <w:sz w:val="24"/>
          <w:szCs w:val="24"/>
        </w:rPr>
        <w:t xml:space="preserve"> prostriedkov organizačného útvaru OHZ SE MV SR</w:t>
      </w:r>
      <w:r w:rsidR="001E00A9">
        <w:rPr>
          <w:rFonts w:ascii="Arial Narrow" w:hAnsi="Arial Narrow"/>
          <w:sz w:val="24"/>
          <w:szCs w:val="24"/>
          <w:lang w:val="sk-SK"/>
        </w:rPr>
        <w:t>.</w:t>
      </w:r>
    </w:p>
    <w:p w14:paraId="2F605AF4" w14:textId="77777777" w:rsidR="001E00A9" w:rsidRDefault="001E00A9"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highlight w:val="yellow"/>
          <w:lang w:val="sk-SK"/>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510BE1E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AA2B99">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lastRenderedPageBreak/>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7281" w14:textId="77777777" w:rsidR="00E96F96" w:rsidRDefault="00E96F96">
      <w:r>
        <w:separator/>
      </w:r>
    </w:p>
  </w:endnote>
  <w:endnote w:type="continuationSeparator" w:id="0">
    <w:p w14:paraId="7DC4464F" w14:textId="77777777" w:rsidR="00E96F96" w:rsidRDefault="00E9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10C633CF" w:rsidR="00312F97" w:rsidRPr="001D3765" w:rsidRDefault="004D2E52" w:rsidP="00312F97">
    <w:pPr>
      <w:pStyle w:val="Pta"/>
      <w:rPr>
        <w:rFonts w:ascii="Arial Narrow" w:hAnsi="Arial Narrow"/>
        <w:b/>
        <w:i/>
        <w:color w:val="000000" w:themeColor="text1"/>
        <w:sz w:val="28"/>
        <w:shd w:val="clear" w:color="auto" w:fill="FFFFFF"/>
      </w:rPr>
    </w:pPr>
    <w:r w:rsidRPr="004D2E52">
      <w:rPr>
        <w:rFonts w:ascii="Arial Narrow" w:hAnsi="Arial Narrow"/>
        <w:i/>
        <w:color w:val="000000" w:themeColor="text1"/>
        <w:shd w:val="clear" w:color="auto" w:fill="FFFFFF"/>
      </w:rPr>
      <w:t>klimatizácie pre potreby UHCP P PZ</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B11A6F" w:rsidRPr="00B11A6F">
      <w:rPr>
        <w:noProof/>
        <w:sz w:val="22"/>
        <w:szCs w:val="22"/>
        <w:lang w:val="sk-SK"/>
      </w:rPr>
      <w:t>9</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A5CCF" w14:textId="77777777" w:rsidR="00E96F96" w:rsidRDefault="00E96F96">
      <w:r>
        <w:separator/>
      </w:r>
    </w:p>
  </w:footnote>
  <w:footnote w:type="continuationSeparator" w:id="0">
    <w:p w14:paraId="2D544385" w14:textId="77777777" w:rsidR="00E96F96" w:rsidRDefault="00E96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765"/>
    <w:rsid w:val="001D38DF"/>
    <w:rsid w:val="001D399D"/>
    <w:rsid w:val="001D3DF8"/>
    <w:rsid w:val="001D43AF"/>
    <w:rsid w:val="001D45E4"/>
    <w:rsid w:val="001D4992"/>
    <w:rsid w:val="001D4F14"/>
    <w:rsid w:val="001D50B7"/>
    <w:rsid w:val="001D576D"/>
    <w:rsid w:val="001D60CC"/>
    <w:rsid w:val="001D6E79"/>
    <w:rsid w:val="001D79FC"/>
    <w:rsid w:val="001E00A9"/>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05"/>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C23"/>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BFE"/>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C83"/>
    <w:rsid w:val="004C7D79"/>
    <w:rsid w:val="004C7DF0"/>
    <w:rsid w:val="004D08CC"/>
    <w:rsid w:val="004D0B1C"/>
    <w:rsid w:val="004D0C3C"/>
    <w:rsid w:val="004D15BB"/>
    <w:rsid w:val="004D170B"/>
    <w:rsid w:val="004D2E52"/>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0AB9"/>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6C5F"/>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3C2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6A1E"/>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2EDB"/>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236A"/>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3F7A"/>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B99"/>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A6F"/>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6"/>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46FE"/>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6F96"/>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052"/>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0536"/>
    <w:rsid w:val="00F415BE"/>
    <w:rsid w:val="00F41EE1"/>
    <w:rsid w:val="00F42319"/>
    <w:rsid w:val="00F4247F"/>
    <w:rsid w:val="00F42DE3"/>
    <w:rsid w:val="00F432BB"/>
    <w:rsid w:val="00F43F5F"/>
    <w:rsid w:val="00F4415B"/>
    <w:rsid w:val="00F44450"/>
    <w:rsid w:val="00F452C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1571/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29450/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0A91-6A99-49CF-910A-6A3CAA43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172</TotalTime>
  <Pages>9</Pages>
  <Words>3016</Words>
  <Characters>17197</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20173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49</cp:revision>
  <cp:lastPrinted>2021-01-20T13:59:00Z</cp:lastPrinted>
  <dcterms:created xsi:type="dcterms:W3CDTF">2022-04-28T09:24:00Z</dcterms:created>
  <dcterms:modified xsi:type="dcterms:W3CDTF">2023-05-29T08:22:00Z</dcterms:modified>
</cp:coreProperties>
</file>