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39013B" w14:textId="77777777" w:rsidR="00D244C5" w:rsidRPr="003347ED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5CF0F372" w14:textId="5F410356" w:rsidR="00D244C5" w:rsidRPr="003347ED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3347ED">
        <w:rPr>
          <w:rFonts w:asciiTheme="minorHAnsi" w:hAnsiTheme="minorHAnsi" w:cstheme="minorHAnsi"/>
          <w:b/>
          <w:sz w:val="22"/>
          <w:szCs w:val="22"/>
        </w:rPr>
        <w:t>Predmet zákazky:</w:t>
      </w:r>
      <w:r w:rsidRPr="003347ED">
        <w:rPr>
          <w:rFonts w:asciiTheme="minorHAnsi" w:hAnsiTheme="minorHAnsi" w:cstheme="minorHAnsi"/>
          <w:sz w:val="22"/>
          <w:szCs w:val="22"/>
        </w:rPr>
        <w:t xml:space="preserve"> </w:t>
      </w:r>
      <w:r w:rsidR="005778CB" w:rsidRPr="003347ED">
        <w:rPr>
          <w:rFonts w:asciiTheme="minorHAnsi" w:hAnsiTheme="minorHAnsi" w:cstheme="minorHAnsi"/>
          <w:b/>
          <w:sz w:val="22"/>
          <w:szCs w:val="22"/>
        </w:rPr>
        <w:t>„</w:t>
      </w:r>
      <w:r w:rsidR="004F4E95">
        <w:rPr>
          <w:rFonts w:asciiTheme="minorHAnsi" w:hAnsiTheme="minorHAnsi"/>
          <w:b/>
          <w:sz w:val="28"/>
          <w:szCs w:val="28"/>
        </w:rPr>
        <w:t xml:space="preserve">Výmena technológie plynovej kotolne </w:t>
      </w:r>
      <w:proofErr w:type="spellStart"/>
      <w:r w:rsidR="004F4E95">
        <w:rPr>
          <w:rFonts w:asciiTheme="minorHAnsi" w:hAnsiTheme="minorHAnsi"/>
          <w:b/>
          <w:sz w:val="28"/>
          <w:szCs w:val="28"/>
        </w:rPr>
        <w:t>Párovské</w:t>
      </w:r>
      <w:proofErr w:type="spellEnd"/>
      <w:r w:rsidR="004F4E95">
        <w:rPr>
          <w:rFonts w:asciiTheme="minorHAnsi" w:hAnsiTheme="minorHAnsi"/>
          <w:b/>
          <w:sz w:val="28"/>
          <w:szCs w:val="28"/>
        </w:rPr>
        <w:t xml:space="preserve"> Háje</w:t>
      </w:r>
      <w:r w:rsidR="004F4E95">
        <w:rPr>
          <w:rFonts w:asciiTheme="minorHAnsi" w:hAnsiTheme="minorHAnsi" w:cstheme="minorHAnsi"/>
          <w:b/>
          <w:bCs/>
        </w:rPr>
        <w:fldChar w:fldCharType="begin"/>
      </w:r>
      <w:r w:rsidR="004F4E95">
        <w:rPr>
          <w:rFonts w:asciiTheme="minorHAnsi" w:hAnsiTheme="minorHAnsi" w:cstheme="minorHAnsi"/>
          <w:b/>
          <w:bCs/>
        </w:rPr>
        <w:instrText xml:space="preserve"> MERGEFIELD NázZák1 </w:instrText>
      </w:r>
      <w:r w:rsidR="004F4E95">
        <w:rPr>
          <w:rFonts w:asciiTheme="minorHAnsi" w:hAnsiTheme="minorHAnsi" w:cstheme="minorHAnsi"/>
          <w:b/>
          <w:bCs/>
        </w:rPr>
        <w:fldChar w:fldCharType="end"/>
      </w:r>
      <w:r w:rsidR="006C49FE">
        <w:rPr>
          <w:rFonts w:asciiTheme="minorHAnsi" w:hAnsiTheme="minorHAnsi"/>
          <w:b/>
          <w:sz w:val="28"/>
          <w:szCs w:val="28"/>
        </w:rPr>
        <w:t xml:space="preserve"> </w:t>
      </w:r>
      <w:r w:rsidR="000D093B" w:rsidRPr="003347ED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="000D093B" w:rsidRPr="003347ED">
        <w:rPr>
          <w:rFonts w:asciiTheme="minorHAnsi" w:hAnsiTheme="minorHAnsi" w:cstheme="minorHAnsi"/>
          <w:b/>
          <w:sz w:val="22"/>
          <w:szCs w:val="22"/>
        </w:rPr>
        <w:instrText xml:space="preserve"> MERGEFIELD NázZák1 </w:instrText>
      </w:r>
      <w:r w:rsidR="000D093B" w:rsidRPr="003347ED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5778CB" w:rsidRPr="003347ED">
        <w:rPr>
          <w:rFonts w:asciiTheme="minorHAnsi" w:hAnsiTheme="minorHAnsi" w:cstheme="minorHAnsi"/>
          <w:b/>
          <w:sz w:val="22"/>
          <w:szCs w:val="22"/>
        </w:rPr>
        <w:t>“</w:t>
      </w:r>
    </w:p>
    <w:p w14:paraId="22B8536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244C5" w:rsidRPr="00827D18" w14:paraId="2994034E" w14:textId="77777777" w:rsidTr="00127492">
        <w:trPr>
          <w:trHeight w:val="380"/>
        </w:trPr>
        <w:tc>
          <w:tcPr>
            <w:tcW w:w="2830" w:type="dxa"/>
            <w:vAlign w:val="center"/>
          </w:tcPr>
          <w:p w14:paraId="69030A60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Obchodné meno uchádzača:</w:t>
            </w:r>
          </w:p>
        </w:tc>
        <w:tc>
          <w:tcPr>
            <w:tcW w:w="6232" w:type="dxa"/>
            <w:vAlign w:val="center"/>
          </w:tcPr>
          <w:p w14:paraId="34B1F1BF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241C72D4" w14:textId="77777777" w:rsidTr="00127492">
        <w:trPr>
          <w:trHeight w:val="400"/>
        </w:trPr>
        <w:tc>
          <w:tcPr>
            <w:tcW w:w="2830" w:type="dxa"/>
            <w:vAlign w:val="center"/>
          </w:tcPr>
          <w:p w14:paraId="2E4F95CA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Sídlo uchádzača:</w:t>
            </w:r>
          </w:p>
        </w:tc>
        <w:tc>
          <w:tcPr>
            <w:tcW w:w="6232" w:type="dxa"/>
            <w:vAlign w:val="center"/>
          </w:tcPr>
          <w:p w14:paraId="3E3220AD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344F7DF6" w14:textId="77777777" w:rsidTr="00127492">
        <w:trPr>
          <w:trHeight w:val="420"/>
        </w:trPr>
        <w:tc>
          <w:tcPr>
            <w:tcW w:w="2830" w:type="dxa"/>
            <w:vAlign w:val="center"/>
          </w:tcPr>
          <w:p w14:paraId="726DEAA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6232" w:type="dxa"/>
            <w:vAlign w:val="center"/>
          </w:tcPr>
          <w:p w14:paraId="7DD01F58" w14:textId="691F453A" w:rsidR="00D244C5" w:rsidRPr="00827D18" w:rsidRDefault="005E43A2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</w:t>
            </w:r>
          </w:p>
        </w:tc>
      </w:tr>
      <w:tr w:rsidR="00D244C5" w:rsidRPr="00827D18" w14:paraId="342C628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68A01E1B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6232" w:type="dxa"/>
            <w:vAlign w:val="center"/>
          </w:tcPr>
          <w:p w14:paraId="61AFE68C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7CCB" w:rsidRPr="00827D18" w14:paraId="720ED9E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7EC9AEED" w14:textId="183A65CF" w:rsidR="00387CCB" w:rsidRPr="00827D18" w:rsidRDefault="00387CCB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IČ DPH: </w:t>
            </w:r>
          </w:p>
        </w:tc>
        <w:tc>
          <w:tcPr>
            <w:tcW w:w="6232" w:type="dxa"/>
            <w:vAlign w:val="center"/>
          </w:tcPr>
          <w:p w14:paraId="1A48B32F" w14:textId="77777777" w:rsidR="00387CCB" w:rsidRPr="00827D18" w:rsidRDefault="00387CCB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3F1760B1" w14:textId="77777777" w:rsidTr="00127492">
        <w:trPr>
          <w:trHeight w:val="418"/>
        </w:trPr>
        <w:tc>
          <w:tcPr>
            <w:tcW w:w="2830" w:type="dxa"/>
            <w:vAlign w:val="center"/>
          </w:tcPr>
          <w:p w14:paraId="25CD7EF6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Zastúpený:</w:t>
            </w:r>
          </w:p>
        </w:tc>
        <w:tc>
          <w:tcPr>
            <w:tcW w:w="6232" w:type="dxa"/>
            <w:vAlign w:val="center"/>
          </w:tcPr>
          <w:p w14:paraId="578C5EA2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492F9B6B" w14:textId="77777777" w:rsidTr="00127492">
        <w:trPr>
          <w:trHeight w:val="424"/>
        </w:trPr>
        <w:tc>
          <w:tcPr>
            <w:tcW w:w="2830" w:type="dxa"/>
            <w:vAlign w:val="center"/>
          </w:tcPr>
          <w:p w14:paraId="7EE5391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Kontakt:</w:t>
            </w:r>
          </w:p>
        </w:tc>
        <w:tc>
          <w:tcPr>
            <w:tcW w:w="6232" w:type="dxa"/>
            <w:vAlign w:val="center"/>
          </w:tcPr>
          <w:p w14:paraId="3ACC42E8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599E3520" w14:textId="77777777" w:rsidTr="00127492">
        <w:trPr>
          <w:trHeight w:val="402"/>
        </w:trPr>
        <w:tc>
          <w:tcPr>
            <w:tcW w:w="2830" w:type="dxa"/>
            <w:vAlign w:val="center"/>
          </w:tcPr>
          <w:p w14:paraId="426A293E" w14:textId="45D3521A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Platca DPH</w:t>
            </w:r>
            <w:r w:rsidR="00AA1DD2">
              <w:rPr>
                <w:rFonts w:asciiTheme="minorHAnsi" w:hAnsiTheme="minorHAnsi" w:cstheme="minorHAnsi"/>
                <w:sz w:val="22"/>
                <w:szCs w:val="22"/>
              </w:rPr>
              <w:t xml:space="preserve"> (Áno/Nie):</w:t>
            </w:r>
          </w:p>
        </w:tc>
        <w:tc>
          <w:tcPr>
            <w:tcW w:w="6232" w:type="dxa"/>
            <w:vAlign w:val="center"/>
          </w:tcPr>
          <w:p w14:paraId="7DBD1366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68FD3F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7C80D96" w14:textId="669BD579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 xml:space="preserve">Kritérium </w:t>
      </w:r>
      <w:r w:rsidR="006030CC" w:rsidRPr="00827D18">
        <w:rPr>
          <w:rFonts w:asciiTheme="minorHAnsi" w:hAnsiTheme="minorHAnsi" w:cstheme="minorHAnsi"/>
          <w:b/>
          <w:bCs/>
          <w:sz w:val="22"/>
          <w:szCs w:val="22"/>
        </w:rPr>
        <w:t>na vyhodnotenie ponúk:</w:t>
      </w:r>
    </w:p>
    <w:p w14:paraId="60BE1A11" w14:textId="00D1A714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>Najnižšia cena za predmet zákazky v EUR bez DPH</w:t>
      </w:r>
    </w:p>
    <w:p w14:paraId="77FAF190" w14:textId="77777777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05"/>
        <w:gridCol w:w="1745"/>
        <w:gridCol w:w="1293"/>
        <w:gridCol w:w="1450"/>
        <w:gridCol w:w="1474"/>
        <w:gridCol w:w="1660"/>
      </w:tblGrid>
      <w:tr w:rsidR="009831A5" w:rsidRPr="00827D18" w14:paraId="6CF3F9D2" w14:textId="77777777" w:rsidTr="009831A5"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6CC48C4" w14:textId="60EB7A9E" w:rsidR="009831A5" w:rsidRPr="00827D18" w:rsidRDefault="009831A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0708E" w14:textId="3B8BF7B8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Jednotková c</w:t>
            </w: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ena za  predmet zákazky </w:t>
            </w:r>
          </w:p>
          <w:p w14:paraId="5FBAB9E5" w14:textId="77777777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85766" w14:textId="27D48508" w:rsidR="009831A5" w:rsidRPr="00C85227" w:rsidRDefault="0020502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 kusov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C8A02" w14:textId="5F5DCC02" w:rsidR="009831A5" w:rsidRDefault="009831A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2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spolu </w:t>
            </w:r>
          </w:p>
          <w:p w14:paraId="67DD0862" w14:textId="22F738E8" w:rsidR="009831A5" w:rsidRPr="00C85227" w:rsidRDefault="009831A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9DA30" w14:textId="4ABA4B06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DPH</w:t>
            </w:r>
          </w:p>
          <w:p w14:paraId="430BA3DE" w14:textId="4F976B3E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14:paraId="197A7CE1" w14:textId="460027AE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EUR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1592CB" w14:textId="449B6EFA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 xml:space="preserve">Cena za predmet zákazky </w:t>
            </w:r>
          </w:p>
          <w:p w14:paraId="55AD1B0F" w14:textId="77777777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 EUR s DPH</w:t>
            </w:r>
          </w:p>
        </w:tc>
      </w:tr>
      <w:tr w:rsidR="009831A5" w:rsidRPr="00827D18" w14:paraId="25880792" w14:textId="77777777" w:rsidTr="009831A5">
        <w:trPr>
          <w:trHeight w:val="561"/>
        </w:trPr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7CC00BE" w14:textId="77777777" w:rsidR="009831A5" w:rsidRPr="00827D18" w:rsidRDefault="009831A5" w:rsidP="002B5F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Návrh uchádzača:</w:t>
            </w:r>
          </w:p>
          <w:p w14:paraId="66C3D24A" w14:textId="10753CBD" w:rsidR="009831A5" w:rsidRPr="00827D18" w:rsidRDefault="004F4E9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„</w:t>
            </w:r>
            <w:r w:rsidRPr="004F4E95">
              <w:rPr>
                <w:rFonts w:asciiTheme="minorHAnsi" w:hAnsiTheme="minorHAnsi"/>
                <w:b/>
                <w:sz w:val="24"/>
              </w:rPr>
              <w:t xml:space="preserve">Výmena technológie plynovej kotolne </w:t>
            </w:r>
            <w:proofErr w:type="spellStart"/>
            <w:r w:rsidRPr="004F4E95">
              <w:rPr>
                <w:rFonts w:asciiTheme="minorHAnsi" w:hAnsiTheme="minorHAnsi"/>
                <w:b/>
                <w:sz w:val="24"/>
              </w:rPr>
              <w:t>Párovské</w:t>
            </w:r>
            <w:proofErr w:type="spellEnd"/>
            <w:r w:rsidRPr="004F4E95">
              <w:rPr>
                <w:rFonts w:asciiTheme="minorHAnsi" w:hAnsiTheme="minorHAnsi"/>
                <w:b/>
                <w:sz w:val="24"/>
              </w:rPr>
              <w:t xml:space="preserve"> Háje</w:t>
            </w:r>
            <w:r w:rsidRPr="004F4E95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fldChar w:fldCharType="begin"/>
            </w:r>
            <w:r w:rsidRPr="004F4E95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instrText xml:space="preserve"> MERGEFIELD NázZák1 </w:instrText>
            </w:r>
            <w:r w:rsidRPr="004F4E95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fldChar w:fldCharType="end"/>
            </w:r>
            <w:r w:rsidRPr="004F4E95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>“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E47D" w14:textId="77777777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DB53" w14:textId="1F005402" w:rsidR="009831A5" w:rsidRPr="00827D18" w:rsidRDefault="0020502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2D22" w14:textId="39EDA265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9575" w14:textId="25978453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858D3C" w14:textId="77777777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973E88" w14:textId="77777777" w:rsidR="00D244C5" w:rsidRPr="00827D18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0EF5AD20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1FF703B" w14:textId="44161607" w:rsidR="00D244C5" w:rsidRPr="00827D18" w:rsidRDefault="00D244C5" w:rsidP="00D244C5">
      <w:pPr>
        <w:pStyle w:val="Odsekzoznamu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 xml:space="preserve">Pozn. </w:t>
      </w:r>
      <w:r w:rsidRPr="00827D18">
        <w:rPr>
          <w:rFonts w:asciiTheme="minorHAnsi" w:hAnsiTheme="minorHAnsi" w:cstheme="minorHAnsi"/>
          <w:bCs/>
          <w:sz w:val="22"/>
          <w:szCs w:val="22"/>
        </w:rPr>
        <w:t xml:space="preserve">V ponukách uchádzačov, ktorí sú platcami DPH bude vyhodnocovaná cena za predmet zákazky v EUR bez DPH. V ponukách uchádzačov, ktorí nie sú platcami DPH bude vyhodnocovaná  cena za predmet zákazky v EUR. </w:t>
      </w:r>
    </w:p>
    <w:p w14:paraId="3F814579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73ACD6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E68E8E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>Vypracoval: ...............................................................</w:t>
      </w:r>
    </w:p>
    <w:p w14:paraId="28F7C8E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4E2642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3C286AFB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9CF7F8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21E1EEAA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38DB61D" w14:textId="3CCEFD1B" w:rsidR="00D244C5" w:rsidRPr="00827D18" w:rsidRDefault="00E27DB8" w:rsidP="00D244C5">
      <w:pPr>
        <w:rPr>
          <w:rFonts w:asciiTheme="minorHAnsi" w:hAnsiTheme="minorHAnsi" w:cstheme="minorHAnsi"/>
          <w:bCs/>
          <w:sz w:val="22"/>
          <w:szCs w:val="22"/>
          <w:lang w:eastAsia="sk-SK"/>
        </w:rPr>
      </w:pPr>
      <w:r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Miesto </w:t>
      </w:r>
      <w:r w:rsidR="00D244C5"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 ....................................., dňa ..................................</w:t>
      </w:r>
    </w:p>
    <w:p w14:paraId="1E9065E2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24A13F95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5910FE9C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7C048B72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...............................................................................</w:t>
      </w:r>
    </w:p>
    <w:p w14:paraId="5566A061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Pečiatka a podpis </w:t>
      </w:r>
    </w:p>
    <w:p w14:paraId="5A230D88" w14:textId="6FD62676" w:rsidR="00D244C5" w:rsidRPr="00827D18" w:rsidRDefault="00D244C5" w:rsidP="00827D18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oprávnenej os</w:t>
      </w:r>
      <w:r w:rsidR="00827D18">
        <w:rPr>
          <w:rFonts w:asciiTheme="minorHAnsi" w:hAnsiTheme="minorHAnsi" w:cstheme="minorHAnsi"/>
          <w:bCs/>
          <w:sz w:val="22"/>
          <w:szCs w:val="22"/>
          <w:lang w:eastAsia="sk-SK"/>
        </w:rPr>
        <w:t>oby</w:t>
      </w:r>
    </w:p>
    <w:p w14:paraId="3F33D91C" w14:textId="431CD9F8" w:rsidR="00D244C5" w:rsidRPr="00827D18" w:rsidRDefault="00D244C5" w:rsidP="00066225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4879D985" w14:textId="77777777" w:rsidR="007F4070" w:rsidRPr="00827D18" w:rsidRDefault="007F4070" w:rsidP="00CD4769">
      <w:pPr>
        <w:pStyle w:val="Zkladntextodsazen21"/>
        <w:tabs>
          <w:tab w:val="left" w:pos="360"/>
        </w:tabs>
        <w:ind w:left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sectPr w:rsidR="007F4070" w:rsidRPr="00827D18" w:rsidSect="00850F2E">
      <w:headerReference w:type="default" r:id="rId8"/>
      <w:footerReference w:type="default" r:id="rId9"/>
      <w:footnotePr>
        <w:pos w:val="beneathText"/>
      </w:footnotePr>
      <w:pgSz w:w="11905" w:h="16837"/>
      <w:pgMar w:top="961" w:right="1134" w:bottom="993" w:left="1134" w:header="274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A74D8" w14:textId="77777777" w:rsidR="00772DE6" w:rsidRDefault="00772DE6">
      <w:r>
        <w:separator/>
      </w:r>
    </w:p>
  </w:endnote>
  <w:endnote w:type="continuationSeparator" w:id="0">
    <w:p w14:paraId="319758B6" w14:textId="77777777" w:rsidR="00772DE6" w:rsidRDefault="00772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4901746"/>
      <w:docPartObj>
        <w:docPartGallery w:val="Page Numbers (Bottom of Page)"/>
        <w:docPartUnique/>
      </w:docPartObj>
    </w:sdtPr>
    <w:sdtContent>
      <w:p w14:paraId="3F158ED9" w14:textId="77777777" w:rsidR="007E7766" w:rsidRDefault="007E776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B8E">
          <w:rPr>
            <w:noProof/>
          </w:rPr>
          <w:t>1</w:t>
        </w:r>
        <w:r>
          <w:fldChar w:fldCharType="end"/>
        </w:r>
      </w:p>
    </w:sdtContent>
  </w:sdt>
  <w:p w14:paraId="3915F3C6" w14:textId="77777777" w:rsidR="007E7766" w:rsidRDefault="007E776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D62DC" w14:textId="77777777" w:rsidR="00772DE6" w:rsidRDefault="00772DE6">
      <w:r>
        <w:separator/>
      </w:r>
    </w:p>
  </w:footnote>
  <w:footnote w:type="continuationSeparator" w:id="0">
    <w:p w14:paraId="4693A406" w14:textId="77777777" w:rsidR="00772DE6" w:rsidRDefault="00772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15E67" w14:textId="057444C4" w:rsidR="004D5FC1" w:rsidRDefault="004D5FC1">
    <w:pPr>
      <w:pStyle w:val="Hlavika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Príloha č. 4</w:t>
    </w:r>
  </w:p>
  <w:p w14:paraId="587ED4EA" w14:textId="2F4B7580" w:rsidR="004D5FC1" w:rsidRDefault="004D5FC1">
    <w:pPr>
      <w:pStyle w:val="Hlavika"/>
      <w:pBdr>
        <w:bottom w:val="single" w:sz="6" w:space="1" w:color="auto"/>
      </w:pBd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Návrh na plnenie kritéria</w:t>
    </w:r>
  </w:p>
  <w:p w14:paraId="5691965C" w14:textId="77777777" w:rsidR="004D5FC1" w:rsidRDefault="004D5FC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 w15:restartNumberingAfterBreak="0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461115556">
    <w:abstractNumId w:val="0"/>
  </w:num>
  <w:num w:numId="2" w16cid:durableId="1917321640">
    <w:abstractNumId w:val="1"/>
  </w:num>
  <w:num w:numId="3" w16cid:durableId="2119449774">
    <w:abstractNumId w:val="2"/>
  </w:num>
  <w:num w:numId="4" w16cid:durableId="1600522720">
    <w:abstractNumId w:val="3"/>
  </w:num>
  <w:num w:numId="5" w16cid:durableId="226230386">
    <w:abstractNumId w:val="5"/>
  </w:num>
  <w:num w:numId="6" w16cid:durableId="542837597">
    <w:abstractNumId w:val="4"/>
  </w:num>
  <w:num w:numId="7" w16cid:durableId="984511244">
    <w:abstractNumId w:val="7"/>
  </w:num>
  <w:num w:numId="8" w16cid:durableId="641270774">
    <w:abstractNumId w:val="6"/>
  </w:num>
  <w:num w:numId="9" w16cid:durableId="18445144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41D"/>
    <w:rsid w:val="00002C4E"/>
    <w:rsid w:val="00004A7F"/>
    <w:rsid w:val="00005791"/>
    <w:rsid w:val="00012D28"/>
    <w:rsid w:val="000250C8"/>
    <w:rsid w:val="00026923"/>
    <w:rsid w:val="000409C6"/>
    <w:rsid w:val="0004496B"/>
    <w:rsid w:val="00045A46"/>
    <w:rsid w:val="0004728F"/>
    <w:rsid w:val="00065E04"/>
    <w:rsid w:val="00066225"/>
    <w:rsid w:val="000722DF"/>
    <w:rsid w:val="00072EC4"/>
    <w:rsid w:val="0008137E"/>
    <w:rsid w:val="000817A6"/>
    <w:rsid w:val="000857BA"/>
    <w:rsid w:val="00087A3D"/>
    <w:rsid w:val="0009079B"/>
    <w:rsid w:val="00093019"/>
    <w:rsid w:val="00093910"/>
    <w:rsid w:val="00096000"/>
    <w:rsid w:val="000A1672"/>
    <w:rsid w:val="000A486E"/>
    <w:rsid w:val="000B0CDC"/>
    <w:rsid w:val="000B18E4"/>
    <w:rsid w:val="000B4D43"/>
    <w:rsid w:val="000B535B"/>
    <w:rsid w:val="000B7CFD"/>
    <w:rsid w:val="000D093B"/>
    <w:rsid w:val="000D0ACF"/>
    <w:rsid w:val="000D4040"/>
    <w:rsid w:val="000D56FD"/>
    <w:rsid w:val="000E093D"/>
    <w:rsid w:val="000F14D9"/>
    <w:rsid w:val="000F2099"/>
    <w:rsid w:val="000F2D2D"/>
    <w:rsid w:val="00100E91"/>
    <w:rsid w:val="0010566B"/>
    <w:rsid w:val="00111BED"/>
    <w:rsid w:val="00112451"/>
    <w:rsid w:val="0011331D"/>
    <w:rsid w:val="0011731A"/>
    <w:rsid w:val="00121646"/>
    <w:rsid w:val="001216EF"/>
    <w:rsid w:val="00126BB3"/>
    <w:rsid w:val="00127492"/>
    <w:rsid w:val="0013304F"/>
    <w:rsid w:val="001370C9"/>
    <w:rsid w:val="0014164D"/>
    <w:rsid w:val="00141D5D"/>
    <w:rsid w:val="00142284"/>
    <w:rsid w:val="001428AB"/>
    <w:rsid w:val="00146A7D"/>
    <w:rsid w:val="0014780F"/>
    <w:rsid w:val="001528BC"/>
    <w:rsid w:val="00154CE0"/>
    <w:rsid w:val="00155873"/>
    <w:rsid w:val="0016423B"/>
    <w:rsid w:val="00166362"/>
    <w:rsid w:val="0017341D"/>
    <w:rsid w:val="00174C8B"/>
    <w:rsid w:val="00177211"/>
    <w:rsid w:val="001855D8"/>
    <w:rsid w:val="00187B44"/>
    <w:rsid w:val="0019343F"/>
    <w:rsid w:val="001A2934"/>
    <w:rsid w:val="001A4630"/>
    <w:rsid w:val="001B5279"/>
    <w:rsid w:val="001B7504"/>
    <w:rsid w:val="001B78BD"/>
    <w:rsid w:val="001C280F"/>
    <w:rsid w:val="001C550E"/>
    <w:rsid w:val="001D1484"/>
    <w:rsid w:val="001D21CC"/>
    <w:rsid w:val="001E2BBB"/>
    <w:rsid w:val="001E7246"/>
    <w:rsid w:val="001E7F5D"/>
    <w:rsid w:val="00202820"/>
    <w:rsid w:val="00205025"/>
    <w:rsid w:val="00215847"/>
    <w:rsid w:val="002160D8"/>
    <w:rsid w:val="0021618E"/>
    <w:rsid w:val="0022077F"/>
    <w:rsid w:val="0022402C"/>
    <w:rsid w:val="00225FAD"/>
    <w:rsid w:val="00227D08"/>
    <w:rsid w:val="00234C31"/>
    <w:rsid w:val="00235163"/>
    <w:rsid w:val="002371B4"/>
    <w:rsid w:val="00244AAF"/>
    <w:rsid w:val="00246E50"/>
    <w:rsid w:val="00247AA9"/>
    <w:rsid w:val="002556A9"/>
    <w:rsid w:val="002651F9"/>
    <w:rsid w:val="00265C6B"/>
    <w:rsid w:val="00265E56"/>
    <w:rsid w:val="0028353C"/>
    <w:rsid w:val="00283F89"/>
    <w:rsid w:val="00286A4B"/>
    <w:rsid w:val="002872F9"/>
    <w:rsid w:val="002913F9"/>
    <w:rsid w:val="002A18C5"/>
    <w:rsid w:val="002A6F32"/>
    <w:rsid w:val="002B30BB"/>
    <w:rsid w:val="002B3551"/>
    <w:rsid w:val="002B5FE7"/>
    <w:rsid w:val="002B7E3C"/>
    <w:rsid w:val="002C2AA4"/>
    <w:rsid w:val="002C3ED5"/>
    <w:rsid w:val="002C71DF"/>
    <w:rsid w:val="002D0DF8"/>
    <w:rsid w:val="002D5EC0"/>
    <w:rsid w:val="002E2D02"/>
    <w:rsid w:val="00301C7A"/>
    <w:rsid w:val="00303E49"/>
    <w:rsid w:val="003042FA"/>
    <w:rsid w:val="00314039"/>
    <w:rsid w:val="003347ED"/>
    <w:rsid w:val="00335004"/>
    <w:rsid w:val="00335B14"/>
    <w:rsid w:val="003369E7"/>
    <w:rsid w:val="003409E4"/>
    <w:rsid w:val="00342B02"/>
    <w:rsid w:val="00343F2D"/>
    <w:rsid w:val="00345E15"/>
    <w:rsid w:val="00355C03"/>
    <w:rsid w:val="00357E8C"/>
    <w:rsid w:val="00362BF1"/>
    <w:rsid w:val="00366440"/>
    <w:rsid w:val="003721D9"/>
    <w:rsid w:val="00372C25"/>
    <w:rsid w:val="00372FDB"/>
    <w:rsid w:val="00376211"/>
    <w:rsid w:val="00384EE3"/>
    <w:rsid w:val="00387A88"/>
    <w:rsid w:val="00387CCB"/>
    <w:rsid w:val="0039067C"/>
    <w:rsid w:val="0039076D"/>
    <w:rsid w:val="00394E46"/>
    <w:rsid w:val="0039620B"/>
    <w:rsid w:val="003B7A13"/>
    <w:rsid w:val="003D64C6"/>
    <w:rsid w:val="003E063F"/>
    <w:rsid w:val="003E677C"/>
    <w:rsid w:val="003E75DE"/>
    <w:rsid w:val="003F28E8"/>
    <w:rsid w:val="003F5E30"/>
    <w:rsid w:val="003F75C1"/>
    <w:rsid w:val="00400671"/>
    <w:rsid w:val="0040357A"/>
    <w:rsid w:val="004047C0"/>
    <w:rsid w:val="0041218F"/>
    <w:rsid w:val="0041301D"/>
    <w:rsid w:val="00416C60"/>
    <w:rsid w:val="00420786"/>
    <w:rsid w:val="00426148"/>
    <w:rsid w:val="00431A44"/>
    <w:rsid w:val="0043735B"/>
    <w:rsid w:val="00437371"/>
    <w:rsid w:val="004445ED"/>
    <w:rsid w:val="00453872"/>
    <w:rsid w:val="00463765"/>
    <w:rsid w:val="0046390F"/>
    <w:rsid w:val="00464433"/>
    <w:rsid w:val="00465DF1"/>
    <w:rsid w:val="00467195"/>
    <w:rsid w:val="00471616"/>
    <w:rsid w:val="004718F0"/>
    <w:rsid w:val="00472550"/>
    <w:rsid w:val="00473354"/>
    <w:rsid w:val="00480978"/>
    <w:rsid w:val="00480B18"/>
    <w:rsid w:val="004A5C89"/>
    <w:rsid w:val="004A653E"/>
    <w:rsid w:val="004A7228"/>
    <w:rsid w:val="004B1D35"/>
    <w:rsid w:val="004B79AA"/>
    <w:rsid w:val="004C56D5"/>
    <w:rsid w:val="004C612B"/>
    <w:rsid w:val="004C661A"/>
    <w:rsid w:val="004C7DC5"/>
    <w:rsid w:val="004D30A6"/>
    <w:rsid w:val="004D5DC4"/>
    <w:rsid w:val="004D5FC1"/>
    <w:rsid w:val="004D729B"/>
    <w:rsid w:val="004E4C52"/>
    <w:rsid w:val="004F40B1"/>
    <w:rsid w:val="004F4E95"/>
    <w:rsid w:val="005078FA"/>
    <w:rsid w:val="00531EF3"/>
    <w:rsid w:val="00534148"/>
    <w:rsid w:val="0053591E"/>
    <w:rsid w:val="0054183A"/>
    <w:rsid w:val="005418DA"/>
    <w:rsid w:val="00542103"/>
    <w:rsid w:val="00551AB9"/>
    <w:rsid w:val="0055401C"/>
    <w:rsid w:val="00557D29"/>
    <w:rsid w:val="0056364F"/>
    <w:rsid w:val="00574DE9"/>
    <w:rsid w:val="005760C6"/>
    <w:rsid w:val="005778CB"/>
    <w:rsid w:val="00582839"/>
    <w:rsid w:val="00583F5B"/>
    <w:rsid w:val="0059183C"/>
    <w:rsid w:val="0059425B"/>
    <w:rsid w:val="005A2F31"/>
    <w:rsid w:val="005A4758"/>
    <w:rsid w:val="005A6969"/>
    <w:rsid w:val="005A7675"/>
    <w:rsid w:val="005A7987"/>
    <w:rsid w:val="005B43BA"/>
    <w:rsid w:val="005D115A"/>
    <w:rsid w:val="005D23FF"/>
    <w:rsid w:val="005D3913"/>
    <w:rsid w:val="005D7067"/>
    <w:rsid w:val="005E43A2"/>
    <w:rsid w:val="005E4CE0"/>
    <w:rsid w:val="005E5157"/>
    <w:rsid w:val="005F5DDA"/>
    <w:rsid w:val="005F6381"/>
    <w:rsid w:val="0060059B"/>
    <w:rsid w:val="00600934"/>
    <w:rsid w:val="00602E17"/>
    <w:rsid w:val="006030CC"/>
    <w:rsid w:val="00607092"/>
    <w:rsid w:val="00615954"/>
    <w:rsid w:val="00617171"/>
    <w:rsid w:val="00617D72"/>
    <w:rsid w:val="00621092"/>
    <w:rsid w:val="00622CA4"/>
    <w:rsid w:val="0063059C"/>
    <w:rsid w:val="00632A50"/>
    <w:rsid w:val="006332AF"/>
    <w:rsid w:val="00636D5D"/>
    <w:rsid w:val="0064591C"/>
    <w:rsid w:val="00662524"/>
    <w:rsid w:val="006632DE"/>
    <w:rsid w:val="00665669"/>
    <w:rsid w:val="006816CF"/>
    <w:rsid w:val="00681C5A"/>
    <w:rsid w:val="006822D8"/>
    <w:rsid w:val="006969FB"/>
    <w:rsid w:val="006A273C"/>
    <w:rsid w:val="006A46AE"/>
    <w:rsid w:val="006A5D43"/>
    <w:rsid w:val="006B3D4C"/>
    <w:rsid w:val="006B4E03"/>
    <w:rsid w:val="006B5E7D"/>
    <w:rsid w:val="006C49FE"/>
    <w:rsid w:val="006C56DE"/>
    <w:rsid w:val="006C68C8"/>
    <w:rsid w:val="006D49E2"/>
    <w:rsid w:val="006D4F4C"/>
    <w:rsid w:val="006E058F"/>
    <w:rsid w:val="006F34B7"/>
    <w:rsid w:val="006F58F6"/>
    <w:rsid w:val="006F6310"/>
    <w:rsid w:val="00700D79"/>
    <w:rsid w:val="00705B64"/>
    <w:rsid w:val="00714874"/>
    <w:rsid w:val="00722855"/>
    <w:rsid w:val="0072765B"/>
    <w:rsid w:val="00727A6B"/>
    <w:rsid w:val="007301E0"/>
    <w:rsid w:val="00740D8E"/>
    <w:rsid w:val="00745073"/>
    <w:rsid w:val="00752A6A"/>
    <w:rsid w:val="0075386C"/>
    <w:rsid w:val="00772DE6"/>
    <w:rsid w:val="00774E37"/>
    <w:rsid w:val="00781717"/>
    <w:rsid w:val="00782349"/>
    <w:rsid w:val="0078390D"/>
    <w:rsid w:val="0078790A"/>
    <w:rsid w:val="007A106B"/>
    <w:rsid w:val="007A140A"/>
    <w:rsid w:val="007A5AB6"/>
    <w:rsid w:val="007B2AC8"/>
    <w:rsid w:val="007B3C7F"/>
    <w:rsid w:val="007B592F"/>
    <w:rsid w:val="007C58C2"/>
    <w:rsid w:val="007C68E9"/>
    <w:rsid w:val="007D2B60"/>
    <w:rsid w:val="007D3898"/>
    <w:rsid w:val="007E514A"/>
    <w:rsid w:val="007E7766"/>
    <w:rsid w:val="007F1CCF"/>
    <w:rsid w:val="007F4070"/>
    <w:rsid w:val="0080514F"/>
    <w:rsid w:val="00806529"/>
    <w:rsid w:val="008101A2"/>
    <w:rsid w:val="00812B17"/>
    <w:rsid w:val="00815D86"/>
    <w:rsid w:val="00821085"/>
    <w:rsid w:val="00823CB1"/>
    <w:rsid w:val="0082675D"/>
    <w:rsid w:val="00826C86"/>
    <w:rsid w:val="00827D18"/>
    <w:rsid w:val="00833F24"/>
    <w:rsid w:val="00850F2E"/>
    <w:rsid w:val="00852B28"/>
    <w:rsid w:val="00853B75"/>
    <w:rsid w:val="00854C30"/>
    <w:rsid w:val="00871B2B"/>
    <w:rsid w:val="00877504"/>
    <w:rsid w:val="0088652A"/>
    <w:rsid w:val="00887AC0"/>
    <w:rsid w:val="008A1697"/>
    <w:rsid w:val="008A6598"/>
    <w:rsid w:val="008B1403"/>
    <w:rsid w:val="008C1162"/>
    <w:rsid w:val="008C4158"/>
    <w:rsid w:val="008D0588"/>
    <w:rsid w:val="008E5372"/>
    <w:rsid w:val="008E6FCD"/>
    <w:rsid w:val="008F1BD5"/>
    <w:rsid w:val="008F3DA6"/>
    <w:rsid w:val="008F5990"/>
    <w:rsid w:val="00904D5E"/>
    <w:rsid w:val="0090761A"/>
    <w:rsid w:val="00911AF1"/>
    <w:rsid w:val="009140FB"/>
    <w:rsid w:val="00915DA5"/>
    <w:rsid w:val="009160B8"/>
    <w:rsid w:val="009218B4"/>
    <w:rsid w:val="00927938"/>
    <w:rsid w:val="009335F9"/>
    <w:rsid w:val="00940B81"/>
    <w:rsid w:val="009434A5"/>
    <w:rsid w:val="00956762"/>
    <w:rsid w:val="009573EC"/>
    <w:rsid w:val="0095786A"/>
    <w:rsid w:val="009605CD"/>
    <w:rsid w:val="00964087"/>
    <w:rsid w:val="00965B8E"/>
    <w:rsid w:val="00974852"/>
    <w:rsid w:val="009776D1"/>
    <w:rsid w:val="00981C46"/>
    <w:rsid w:val="00981DB3"/>
    <w:rsid w:val="009831A5"/>
    <w:rsid w:val="00984043"/>
    <w:rsid w:val="009856B8"/>
    <w:rsid w:val="00995CD4"/>
    <w:rsid w:val="009A1503"/>
    <w:rsid w:val="009A15BF"/>
    <w:rsid w:val="009A4536"/>
    <w:rsid w:val="009B0588"/>
    <w:rsid w:val="009E2F78"/>
    <w:rsid w:val="009E7CA2"/>
    <w:rsid w:val="009F06D3"/>
    <w:rsid w:val="009F1810"/>
    <w:rsid w:val="00A005C7"/>
    <w:rsid w:val="00A014F5"/>
    <w:rsid w:val="00A01F59"/>
    <w:rsid w:val="00A04E84"/>
    <w:rsid w:val="00A132FD"/>
    <w:rsid w:val="00A165C9"/>
    <w:rsid w:val="00A16722"/>
    <w:rsid w:val="00A2735F"/>
    <w:rsid w:val="00A30CDC"/>
    <w:rsid w:val="00A4099B"/>
    <w:rsid w:val="00A47E1A"/>
    <w:rsid w:val="00A521E0"/>
    <w:rsid w:val="00A53D65"/>
    <w:rsid w:val="00A54050"/>
    <w:rsid w:val="00A56603"/>
    <w:rsid w:val="00A614FF"/>
    <w:rsid w:val="00A635AA"/>
    <w:rsid w:val="00A67B64"/>
    <w:rsid w:val="00A71440"/>
    <w:rsid w:val="00A76B53"/>
    <w:rsid w:val="00A849AA"/>
    <w:rsid w:val="00A86482"/>
    <w:rsid w:val="00A90235"/>
    <w:rsid w:val="00A91783"/>
    <w:rsid w:val="00A972BD"/>
    <w:rsid w:val="00A979CB"/>
    <w:rsid w:val="00AA1DD2"/>
    <w:rsid w:val="00AB01E9"/>
    <w:rsid w:val="00AB47CD"/>
    <w:rsid w:val="00AC3940"/>
    <w:rsid w:val="00AC3B56"/>
    <w:rsid w:val="00AC6467"/>
    <w:rsid w:val="00AC78AD"/>
    <w:rsid w:val="00AD0D72"/>
    <w:rsid w:val="00AE259F"/>
    <w:rsid w:val="00AE38A0"/>
    <w:rsid w:val="00AE43AE"/>
    <w:rsid w:val="00AF0352"/>
    <w:rsid w:val="00AF6B89"/>
    <w:rsid w:val="00AF70DA"/>
    <w:rsid w:val="00AF7B52"/>
    <w:rsid w:val="00B0106D"/>
    <w:rsid w:val="00B131B6"/>
    <w:rsid w:val="00B14E8D"/>
    <w:rsid w:val="00B17EFD"/>
    <w:rsid w:val="00B2228A"/>
    <w:rsid w:val="00B24A40"/>
    <w:rsid w:val="00B25E6C"/>
    <w:rsid w:val="00B378AB"/>
    <w:rsid w:val="00B4271E"/>
    <w:rsid w:val="00B46D98"/>
    <w:rsid w:val="00B4771C"/>
    <w:rsid w:val="00B52FFB"/>
    <w:rsid w:val="00B56258"/>
    <w:rsid w:val="00B611CC"/>
    <w:rsid w:val="00B75AAF"/>
    <w:rsid w:val="00B920D6"/>
    <w:rsid w:val="00B95181"/>
    <w:rsid w:val="00B96C11"/>
    <w:rsid w:val="00B97580"/>
    <w:rsid w:val="00BA06DC"/>
    <w:rsid w:val="00BA0D61"/>
    <w:rsid w:val="00BA1F52"/>
    <w:rsid w:val="00BA2FC0"/>
    <w:rsid w:val="00BA660C"/>
    <w:rsid w:val="00BA7399"/>
    <w:rsid w:val="00BB119B"/>
    <w:rsid w:val="00BB70B6"/>
    <w:rsid w:val="00BC2BEE"/>
    <w:rsid w:val="00BC6351"/>
    <w:rsid w:val="00BD0874"/>
    <w:rsid w:val="00BD1144"/>
    <w:rsid w:val="00BE19DB"/>
    <w:rsid w:val="00BF0AF3"/>
    <w:rsid w:val="00BF3643"/>
    <w:rsid w:val="00C116BE"/>
    <w:rsid w:val="00C179AF"/>
    <w:rsid w:val="00C2156E"/>
    <w:rsid w:val="00C328E5"/>
    <w:rsid w:val="00C33249"/>
    <w:rsid w:val="00C342B0"/>
    <w:rsid w:val="00C45190"/>
    <w:rsid w:val="00C5187D"/>
    <w:rsid w:val="00C52DB7"/>
    <w:rsid w:val="00C56981"/>
    <w:rsid w:val="00C61723"/>
    <w:rsid w:val="00C6255E"/>
    <w:rsid w:val="00C71B88"/>
    <w:rsid w:val="00C72800"/>
    <w:rsid w:val="00C76082"/>
    <w:rsid w:val="00C76CC1"/>
    <w:rsid w:val="00C812CC"/>
    <w:rsid w:val="00C85227"/>
    <w:rsid w:val="00C939CA"/>
    <w:rsid w:val="00CA7E67"/>
    <w:rsid w:val="00CB0EE1"/>
    <w:rsid w:val="00CB0FCB"/>
    <w:rsid w:val="00CB4B2C"/>
    <w:rsid w:val="00CB4DBF"/>
    <w:rsid w:val="00CB690E"/>
    <w:rsid w:val="00CC315D"/>
    <w:rsid w:val="00CC3ABE"/>
    <w:rsid w:val="00CD4769"/>
    <w:rsid w:val="00CE41C6"/>
    <w:rsid w:val="00CF06F4"/>
    <w:rsid w:val="00CF1870"/>
    <w:rsid w:val="00CF2735"/>
    <w:rsid w:val="00CF497B"/>
    <w:rsid w:val="00D0180A"/>
    <w:rsid w:val="00D05A4A"/>
    <w:rsid w:val="00D05C56"/>
    <w:rsid w:val="00D0622D"/>
    <w:rsid w:val="00D10B78"/>
    <w:rsid w:val="00D15602"/>
    <w:rsid w:val="00D15A60"/>
    <w:rsid w:val="00D23FFE"/>
    <w:rsid w:val="00D244C5"/>
    <w:rsid w:val="00D27F85"/>
    <w:rsid w:val="00D31ED2"/>
    <w:rsid w:val="00D357BC"/>
    <w:rsid w:val="00D40A43"/>
    <w:rsid w:val="00D43DA6"/>
    <w:rsid w:val="00D442C8"/>
    <w:rsid w:val="00D46CF6"/>
    <w:rsid w:val="00D65EEC"/>
    <w:rsid w:val="00D66AA0"/>
    <w:rsid w:val="00D70F1A"/>
    <w:rsid w:val="00D71575"/>
    <w:rsid w:val="00D77CA3"/>
    <w:rsid w:val="00D845D6"/>
    <w:rsid w:val="00D8624A"/>
    <w:rsid w:val="00D924EB"/>
    <w:rsid w:val="00D93ED6"/>
    <w:rsid w:val="00D96704"/>
    <w:rsid w:val="00D96C5F"/>
    <w:rsid w:val="00DA2DB4"/>
    <w:rsid w:val="00DB1A62"/>
    <w:rsid w:val="00DB4508"/>
    <w:rsid w:val="00DB7BD3"/>
    <w:rsid w:val="00DD39F9"/>
    <w:rsid w:val="00DD7B98"/>
    <w:rsid w:val="00DF7D34"/>
    <w:rsid w:val="00E14550"/>
    <w:rsid w:val="00E2202B"/>
    <w:rsid w:val="00E22BDC"/>
    <w:rsid w:val="00E239C3"/>
    <w:rsid w:val="00E24CD2"/>
    <w:rsid w:val="00E27DB8"/>
    <w:rsid w:val="00E33D3F"/>
    <w:rsid w:val="00E34E7F"/>
    <w:rsid w:val="00E363D6"/>
    <w:rsid w:val="00E4204D"/>
    <w:rsid w:val="00E421F4"/>
    <w:rsid w:val="00E42411"/>
    <w:rsid w:val="00E45A56"/>
    <w:rsid w:val="00E47499"/>
    <w:rsid w:val="00E555C0"/>
    <w:rsid w:val="00E60B2F"/>
    <w:rsid w:val="00E65356"/>
    <w:rsid w:val="00E72BBC"/>
    <w:rsid w:val="00E82CB9"/>
    <w:rsid w:val="00E87539"/>
    <w:rsid w:val="00E91A8B"/>
    <w:rsid w:val="00E9257F"/>
    <w:rsid w:val="00E92A19"/>
    <w:rsid w:val="00EA6BB7"/>
    <w:rsid w:val="00EA6FC7"/>
    <w:rsid w:val="00EB224C"/>
    <w:rsid w:val="00EB35C2"/>
    <w:rsid w:val="00EB5826"/>
    <w:rsid w:val="00EB6D5A"/>
    <w:rsid w:val="00EC252E"/>
    <w:rsid w:val="00EC3F08"/>
    <w:rsid w:val="00ED1386"/>
    <w:rsid w:val="00ED36D7"/>
    <w:rsid w:val="00ED434B"/>
    <w:rsid w:val="00EF0086"/>
    <w:rsid w:val="00EF4885"/>
    <w:rsid w:val="00EF4B55"/>
    <w:rsid w:val="00F027F0"/>
    <w:rsid w:val="00F042C3"/>
    <w:rsid w:val="00F10504"/>
    <w:rsid w:val="00F15891"/>
    <w:rsid w:val="00F40E92"/>
    <w:rsid w:val="00F41B54"/>
    <w:rsid w:val="00F425B6"/>
    <w:rsid w:val="00F45609"/>
    <w:rsid w:val="00F51963"/>
    <w:rsid w:val="00F522E0"/>
    <w:rsid w:val="00F545E1"/>
    <w:rsid w:val="00F60B56"/>
    <w:rsid w:val="00F675D5"/>
    <w:rsid w:val="00F71033"/>
    <w:rsid w:val="00F7717F"/>
    <w:rsid w:val="00F82BDD"/>
    <w:rsid w:val="00F92178"/>
    <w:rsid w:val="00F92455"/>
    <w:rsid w:val="00F9614D"/>
    <w:rsid w:val="00FA2977"/>
    <w:rsid w:val="00FA52BF"/>
    <w:rsid w:val="00FB171E"/>
    <w:rsid w:val="00FB56C5"/>
    <w:rsid w:val="00FB7A3E"/>
    <w:rsid w:val="00FC1E49"/>
    <w:rsid w:val="00FD5159"/>
    <w:rsid w:val="00FD51F7"/>
    <w:rsid w:val="00FD7143"/>
    <w:rsid w:val="00FE3532"/>
    <w:rsid w:val="00FE6E64"/>
    <w:rsid w:val="00FF231F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A82AB1"/>
  <w15:docId w15:val="{3D4CB51F-64B0-4ED6-9E69-C3578F9E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44249-777A-4EBF-B7DC-02D49FB8E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minarechova@mvlstefanek.sk</cp:lastModifiedBy>
  <cp:revision>38</cp:revision>
  <cp:lastPrinted>2022-06-17T06:59:00Z</cp:lastPrinted>
  <dcterms:created xsi:type="dcterms:W3CDTF">2022-06-21T17:09:00Z</dcterms:created>
  <dcterms:modified xsi:type="dcterms:W3CDTF">2023-04-17T18:50:00Z</dcterms:modified>
</cp:coreProperties>
</file>