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DD5D24" w:rsidRPr="00512BFA">
        <w:rPr>
          <w:rFonts w:ascii="Arial" w:hAnsi="Arial" w:cs="Arial"/>
          <w:b/>
          <w:color w:val="000000"/>
          <w:sz w:val="22"/>
          <w:szCs w:val="22"/>
          <w:u w:val="single"/>
        </w:rPr>
        <w:t>č</w:t>
      </w:r>
      <w:r w:rsidR="00DD5D24" w:rsidRPr="00512BFA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  <w:r w:rsidR="00654A98" w:rsidRPr="00512BF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136/2019 – 10.07.2019</w:t>
      </w:r>
      <w:r w:rsidR="00654A98" w:rsidRPr="00512BFA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 xml:space="preserve">, zn. </w:t>
      </w:r>
      <w:r w:rsidR="00654A98" w:rsidRPr="00512BFA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en-US"/>
        </w:rPr>
        <w:t>16465 - WYT</w:t>
      </w:r>
      <w:r w:rsidR="005C786D" w:rsidRPr="00157CC9">
        <w:rPr>
          <w:rFonts w:ascii="Arial" w:hAnsi="Arial" w:cs="Arial"/>
          <w:color w:val="000000"/>
          <w:sz w:val="22"/>
          <w:szCs w:val="22"/>
        </w:rPr>
        <w:t>,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DE5F34">
        <w:rPr>
          <w:rFonts w:ascii="Arial" w:hAnsi="Arial" w:cs="Arial"/>
          <w:b/>
          <w:color w:val="000000"/>
          <w:sz w:val="22"/>
          <w:szCs w:val="22"/>
        </w:rPr>
        <w:t>„</w:t>
      </w:r>
      <w:r w:rsidR="00654A98" w:rsidRPr="00512BFA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en-US"/>
        </w:rPr>
        <w:t>Obstaranie učebných pomôcok - Vybavenie učebne mechatroniky</w:t>
      </w:r>
      <w:r w:rsidR="005C786D" w:rsidRPr="00DE5F34">
        <w:rPr>
          <w:rFonts w:ascii="Arial" w:hAnsi="Arial" w:cs="Arial"/>
          <w:b/>
          <w:sz w:val="22"/>
          <w:szCs w:val="22"/>
        </w:rPr>
        <w:t>“</w:t>
      </w:r>
      <w:r w:rsidR="002C53EE" w:rsidRPr="00DE5F34">
        <w:rPr>
          <w:rFonts w:ascii="Arial" w:hAnsi="Arial" w:cs="Arial"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</w:t>
      </w:r>
      <w:bookmarkStart w:id="0" w:name="_GoBack"/>
      <w:bookmarkEnd w:id="0"/>
      <w:r w:rsidR="00A70BD3" w:rsidRPr="0076710F">
        <w:rPr>
          <w:rFonts w:ascii="Arial" w:hAnsi="Arial" w:cs="Arial"/>
          <w:sz w:val="22"/>
          <w:szCs w:val="22"/>
        </w:rPr>
        <w:t>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F8" w:rsidRDefault="000776F8">
      <w:r>
        <w:separator/>
      </w:r>
    </w:p>
  </w:endnote>
  <w:endnote w:type="continuationSeparator" w:id="0">
    <w:p w:rsidR="000776F8" w:rsidRDefault="0007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F8" w:rsidRDefault="000776F8">
      <w:r>
        <w:separator/>
      </w:r>
    </w:p>
  </w:footnote>
  <w:footnote w:type="continuationSeparator" w:id="0">
    <w:p w:rsidR="000776F8" w:rsidRDefault="0007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776F8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2BFA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4A98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2359D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0411-85C5-4B8E-A536-39691054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9</cp:revision>
  <cp:lastPrinted>2010-01-17T21:18:00Z</cp:lastPrinted>
  <dcterms:created xsi:type="dcterms:W3CDTF">2019-01-10T15:27:00Z</dcterms:created>
  <dcterms:modified xsi:type="dcterms:W3CDTF">2019-07-10T12:11:00Z</dcterms:modified>
</cp:coreProperties>
</file>