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2ADDE" w14:textId="7E9E24F2" w:rsidR="000E32E7" w:rsidRPr="00620F8C" w:rsidRDefault="000E32E7" w:rsidP="000E32E7">
      <w:pPr>
        <w:tabs>
          <w:tab w:val="left" w:pos="1230"/>
          <w:tab w:val="center" w:pos="4535"/>
        </w:tabs>
        <w:jc w:val="center"/>
        <w:rPr>
          <w:rFonts w:ascii="Calibri" w:hAnsi="Calibri" w:cs="Calibri"/>
          <w:b/>
          <w:bCs/>
          <w:sz w:val="20"/>
          <w:szCs w:val="20"/>
        </w:rPr>
      </w:pPr>
      <w:r w:rsidRPr="00620F8C">
        <w:rPr>
          <w:rFonts w:ascii="Calibri" w:hAnsi="Calibri" w:cs="Calibri"/>
          <w:b/>
          <w:bCs/>
          <w:sz w:val="20"/>
          <w:szCs w:val="20"/>
        </w:rPr>
        <w:t xml:space="preserve">Podlimitná zákazka zadávaná </w:t>
      </w:r>
      <w:r>
        <w:rPr>
          <w:rFonts w:ascii="Calibri" w:hAnsi="Calibri" w:cs="Calibri"/>
          <w:b/>
          <w:bCs/>
          <w:sz w:val="20"/>
          <w:szCs w:val="20"/>
        </w:rPr>
        <w:t xml:space="preserve">reverzným </w:t>
      </w:r>
      <w:r w:rsidRPr="00620F8C">
        <w:rPr>
          <w:rFonts w:ascii="Calibri" w:hAnsi="Calibri" w:cs="Calibri"/>
          <w:b/>
          <w:bCs/>
          <w:sz w:val="20"/>
          <w:szCs w:val="20"/>
        </w:rPr>
        <w:t>postupom bez využitia elektronického trhoviska podľa § 108 ods. 1 písm. b)</w:t>
      </w:r>
      <w:r>
        <w:rPr>
          <w:rFonts w:ascii="Calibri" w:hAnsi="Calibri" w:cs="Calibri"/>
          <w:b/>
          <w:bCs/>
          <w:sz w:val="20"/>
          <w:szCs w:val="20"/>
        </w:rPr>
        <w:t xml:space="preserve"> a § 112 ods. 6</w:t>
      </w:r>
      <w:r w:rsidR="00633331">
        <w:rPr>
          <w:rFonts w:ascii="Calibri" w:hAnsi="Calibri" w:cs="Calibri"/>
          <w:b/>
          <w:bCs/>
          <w:sz w:val="20"/>
          <w:szCs w:val="20"/>
        </w:rPr>
        <w:t xml:space="preserve"> druhá veta</w:t>
      </w:r>
      <w:r w:rsidRPr="00620F8C">
        <w:rPr>
          <w:rFonts w:ascii="Calibri" w:hAnsi="Calibri" w:cs="Calibri"/>
          <w:b/>
          <w:bCs/>
          <w:sz w:val="20"/>
          <w:szCs w:val="20"/>
        </w:rPr>
        <w:t xml:space="preserve"> zákona č. 343/2015 Z. z. o verejnom obstarávaní a o zmene a doplnení niektorých zákonov v znení neskorších predpisov (ďalej aj „zákon“ a „ZVO“)</w:t>
      </w:r>
    </w:p>
    <w:p w14:paraId="229809F0" w14:textId="30483348" w:rsidR="00011465" w:rsidRPr="00D66413" w:rsidRDefault="00011465" w:rsidP="00A6006E">
      <w:pPr>
        <w:tabs>
          <w:tab w:val="left" w:pos="1230"/>
          <w:tab w:val="center" w:pos="4535"/>
        </w:tabs>
        <w:jc w:val="center"/>
        <w:rPr>
          <w:rFonts w:ascii="Calibri" w:hAnsi="Calibri" w:cs="Calibri"/>
          <w:b/>
          <w:bCs/>
          <w:sz w:val="20"/>
          <w:szCs w:val="20"/>
        </w:rPr>
      </w:pPr>
    </w:p>
    <w:p w14:paraId="3DC209BD" w14:textId="77777777" w:rsidR="00011465" w:rsidRPr="00D66413" w:rsidRDefault="00011465" w:rsidP="00011465">
      <w:pPr>
        <w:tabs>
          <w:tab w:val="left" w:pos="1230"/>
          <w:tab w:val="center" w:pos="4535"/>
        </w:tabs>
        <w:jc w:val="center"/>
        <w:rPr>
          <w:rFonts w:ascii="Calibri" w:hAnsi="Calibri" w:cs="Calibri"/>
          <w:b/>
          <w:bCs/>
          <w:sz w:val="20"/>
          <w:szCs w:val="20"/>
        </w:rPr>
      </w:pPr>
    </w:p>
    <w:p w14:paraId="57FC716C" w14:textId="3CBF529A" w:rsidR="008624F7" w:rsidRPr="00D66413" w:rsidRDefault="00011465" w:rsidP="00011465">
      <w:pPr>
        <w:tabs>
          <w:tab w:val="left" w:pos="1230"/>
          <w:tab w:val="center" w:pos="4535"/>
        </w:tabs>
        <w:jc w:val="center"/>
        <w:rPr>
          <w:rFonts w:ascii="Calibri" w:hAnsi="Calibri" w:cs="Calibri"/>
          <w:b/>
          <w:bCs/>
          <w:sz w:val="20"/>
          <w:szCs w:val="20"/>
        </w:rPr>
      </w:pPr>
      <w:r w:rsidRPr="00D66413">
        <w:rPr>
          <w:rFonts w:ascii="Calibri" w:hAnsi="Calibri" w:cs="Calibri"/>
          <w:b/>
          <w:bCs/>
          <w:sz w:val="20"/>
          <w:szCs w:val="20"/>
        </w:rPr>
        <w:t xml:space="preserve">Zákazka na </w:t>
      </w:r>
      <w:r w:rsidR="00375FB7" w:rsidRPr="00D66413">
        <w:rPr>
          <w:rFonts w:ascii="Calibri" w:hAnsi="Calibri" w:cs="Calibri"/>
          <w:b/>
          <w:bCs/>
          <w:sz w:val="20"/>
          <w:szCs w:val="20"/>
        </w:rPr>
        <w:t>poskytnutie služieb</w:t>
      </w:r>
      <w:r w:rsidR="00761EE6" w:rsidRPr="00D66413">
        <w:rPr>
          <w:rFonts w:ascii="Calibri" w:hAnsi="Calibri" w:cs="Calibri"/>
          <w:b/>
          <w:bCs/>
          <w:sz w:val="20"/>
          <w:szCs w:val="20"/>
        </w:rPr>
        <w:t xml:space="preserve"> s predmetom zákazky rozdeleným na časti.</w:t>
      </w:r>
    </w:p>
    <w:p w14:paraId="0A982D4E" w14:textId="77777777" w:rsidR="00513D8E" w:rsidRPr="0063584C" w:rsidRDefault="00513D8E" w:rsidP="00C07D95">
      <w:pPr>
        <w:pStyle w:val="Hlavika"/>
        <w:rPr>
          <w:rFonts w:ascii="Calibri" w:hAnsi="Calibri" w:cs="Calibri"/>
          <w:lang w:val="sk-SK"/>
        </w:rPr>
      </w:pPr>
    </w:p>
    <w:p w14:paraId="0B0EC07D" w14:textId="77777777" w:rsidR="00513D8E" w:rsidRPr="0063584C" w:rsidRDefault="00513D8E" w:rsidP="00C07D95">
      <w:pPr>
        <w:pStyle w:val="Hlavika"/>
        <w:rPr>
          <w:rFonts w:ascii="Calibri" w:hAnsi="Calibri" w:cs="Calibri"/>
          <w:lang w:val="sk-SK"/>
        </w:rPr>
      </w:pPr>
    </w:p>
    <w:p w14:paraId="4FFB22E6" w14:textId="05208E7B" w:rsidR="00513D8E" w:rsidRDefault="00513D8E" w:rsidP="00C07D95">
      <w:pPr>
        <w:pStyle w:val="Nadpis5"/>
        <w:ind w:left="0" w:firstLine="0"/>
        <w:rPr>
          <w:rFonts w:ascii="Calibri" w:hAnsi="Calibri" w:cs="Calibri"/>
          <w:w w:val="150"/>
          <w:sz w:val="24"/>
          <w:szCs w:val="24"/>
          <w:lang w:val="sk-SK"/>
        </w:rPr>
      </w:pPr>
    </w:p>
    <w:p w14:paraId="4D06B636" w14:textId="4E7B6311" w:rsidR="00B37CB2" w:rsidRDefault="00B37CB2" w:rsidP="00B37CB2"/>
    <w:p w14:paraId="6E9461F5" w14:textId="6A3F661A" w:rsidR="00B37CB2" w:rsidRDefault="00B37CB2" w:rsidP="00B37CB2"/>
    <w:p w14:paraId="1D3CF333" w14:textId="426012AD" w:rsidR="00B37CB2" w:rsidRDefault="00B37CB2" w:rsidP="00B37CB2"/>
    <w:p w14:paraId="7AB9618B" w14:textId="77777777" w:rsidR="00B37CB2" w:rsidRPr="00B37CB2" w:rsidRDefault="00B37CB2" w:rsidP="00B37CB2"/>
    <w:p w14:paraId="7076A0D4" w14:textId="77777777" w:rsidR="00513D8E" w:rsidRPr="0063584C" w:rsidRDefault="00513D8E" w:rsidP="00C07D95">
      <w:pPr>
        <w:pStyle w:val="Nadpis5"/>
        <w:ind w:left="0" w:firstLine="0"/>
        <w:rPr>
          <w:rFonts w:ascii="Calibri" w:hAnsi="Calibri" w:cs="Calibri"/>
          <w:w w:val="150"/>
          <w:sz w:val="24"/>
          <w:szCs w:val="24"/>
          <w:lang w:val="sk-SK"/>
        </w:rPr>
      </w:pPr>
    </w:p>
    <w:p w14:paraId="1204C59A" w14:textId="1782C665" w:rsidR="00592E46" w:rsidRPr="0063584C" w:rsidRDefault="00592E46" w:rsidP="00592E46">
      <w:pPr>
        <w:rPr>
          <w:rFonts w:ascii="Calibri" w:hAnsi="Calibri"/>
        </w:rPr>
      </w:pPr>
    </w:p>
    <w:p w14:paraId="0F01D5B4" w14:textId="1196C08B" w:rsidR="00A6006E" w:rsidRDefault="00A6006E" w:rsidP="00592E46">
      <w:pPr>
        <w:rPr>
          <w:rFonts w:ascii="Calibri" w:hAnsi="Calibri"/>
        </w:rPr>
      </w:pPr>
    </w:p>
    <w:p w14:paraId="5F653F6E" w14:textId="42484E79" w:rsidR="00D66413" w:rsidRDefault="00D66413" w:rsidP="00592E46">
      <w:pPr>
        <w:rPr>
          <w:rFonts w:ascii="Calibri" w:hAnsi="Calibri"/>
        </w:rPr>
      </w:pPr>
    </w:p>
    <w:p w14:paraId="6AF73F23" w14:textId="48132231" w:rsidR="00D66413" w:rsidRDefault="00D66413" w:rsidP="00592E46">
      <w:pPr>
        <w:rPr>
          <w:rFonts w:ascii="Calibri" w:hAnsi="Calibri"/>
        </w:rPr>
      </w:pPr>
    </w:p>
    <w:p w14:paraId="21137CCE" w14:textId="77777777" w:rsidR="00D66413" w:rsidRPr="0063584C" w:rsidRDefault="00D66413" w:rsidP="00592E46">
      <w:pPr>
        <w:rPr>
          <w:rFonts w:ascii="Calibri" w:hAnsi="Calibri"/>
        </w:rPr>
      </w:pPr>
    </w:p>
    <w:p w14:paraId="793E8BCF" w14:textId="77777777" w:rsidR="00A6006E" w:rsidRPr="0063584C" w:rsidRDefault="00A6006E" w:rsidP="00592E46">
      <w:pPr>
        <w:rPr>
          <w:rFonts w:ascii="Calibri" w:hAnsi="Calibri"/>
        </w:rPr>
      </w:pPr>
    </w:p>
    <w:p w14:paraId="5C1D5DAA" w14:textId="77777777" w:rsidR="00513D8E" w:rsidRPr="0063584C" w:rsidRDefault="00513D8E" w:rsidP="00C07D95">
      <w:pPr>
        <w:pStyle w:val="Nadpis5"/>
        <w:ind w:left="0" w:firstLine="0"/>
        <w:rPr>
          <w:rFonts w:ascii="Calibri" w:hAnsi="Calibri" w:cs="Calibri"/>
          <w:w w:val="150"/>
          <w:sz w:val="28"/>
          <w:szCs w:val="24"/>
          <w:lang w:val="sk-SK"/>
        </w:rPr>
      </w:pPr>
      <w:r w:rsidRPr="0063584C">
        <w:rPr>
          <w:rFonts w:ascii="Calibri" w:hAnsi="Calibri" w:cs="Calibri"/>
          <w:w w:val="150"/>
          <w:sz w:val="28"/>
          <w:szCs w:val="24"/>
          <w:lang w:val="sk-SK"/>
        </w:rPr>
        <w:t>SÚŤAŽNÉ PODKLADY</w:t>
      </w:r>
    </w:p>
    <w:p w14:paraId="6D9F2FDA" w14:textId="77777777" w:rsidR="00513D8E" w:rsidRPr="0063584C" w:rsidRDefault="00513D8E" w:rsidP="00C07D95">
      <w:pPr>
        <w:jc w:val="center"/>
        <w:rPr>
          <w:rFonts w:ascii="Calibri" w:hAnsi="Calibri" w:cs="Calibri"/>
          <w:sz w:val="20"/>
          <w:szCs w:val="20"/>
        </w:rPr>
      </w:pPr>
    </w:p>
    <w:p w14:paraId="0EFBAA05" w14:textId="77777777" w:rsidR="00513D8E" w:rsidRPr="0063584C" w:rsidRDefault="00513D8E" w:rsidP="00C07D95">
      <w:pPr>
        <w:jc w:val="both"/>
        <w:rPr>
          <w:rFonts w:ascii="Calibri" w:hAnsi="Calibri" w:cs="Calibri"/>
        </w:rPr>
      </w:pPr>
    </w:p>
    <w:p w14:paraId="67B643FA" w14:textId="77777777" w:rsidR="00513D8E" w:rsidRPr="0063584C" w:rsidRDefault="00513D8E" w:rsidP="00C07D95">
      <w:pPr>
        <w:jc w:val="both"/>
        <w:rPr>
          <w:rFonts w:ascii="Calibri" w:hAnsi="Calibri" w:cs="Calibri"/>
        </w:rPr>
      </w:pPr>
    </w:p>
    <w:p w14:paraId="565AB692" w14:textId="77777777" w:rsidR="00513D8E" w:rsidRPr="0063584C" w:rsidRDefault="00513D8E" w:rsidP="00C07D95">
      <w:pPr>
        <w:jc w:val="both"/>
        <w:rPr>
          <w:rFonts w:ascii="Calibri" w:hAnsi="Calibri" w:cs="Calibri"/>
        </w:rPr>
      </w:pPr>
    </w:p>
    <w:p w14:paraId="711AD654" w14:textId="77777777" w:rsidR="00513D8E" w:rsidRPr="0063584C" w:rsidRDefault="00513D8E" w:rsidP="00C07D95">
      <w:pPr>
        <w:jc w:val="both"/>
        <w:rPr>
          <w:rFonts w:ascii="Calibri" w:hAnsi="Calibri" w:cs="Calibri"/>
        </w:rPr>
      </w:pPr>
    </w:p>
    <w:p w14:paraId="2D9D45CF" w14:textId="77777777" w:rsidR="00513D8E" w:rsidRPr="0063584C" w:rsidRDefault="000B5A67" w:rsidP="00C07D95">
      <w:pPr>
        <w:jc w:val="both"/>
        <w:rPr>
          <w:rFonts w:ascii="Calibri" w:hAnsi="Calibri" w:cs="Calibri"/>
        </w:rPr>
      </w:pPr>
      <w:r w:rsidRPr="0063584C">
        <w:rPr>
          <w:rFonts w:ascii="Calibri" w:hAnsi="Calibri" w:cs="Calibri"/>
        </w:rPr>
        <w:t>Predmet zákazky:</w:t>
      </w:r>
      <w:r w:rsidR="00513D8E" w:rsidRPr="0063584C">
        <w:rPr>
          <w:rFonts w:ascii="Calibri" w:hAnsi="Calibri" w:cs="Calibri"/>
        </w:rPr>
        <w:t xml:space="preserve"> </w:t>
      </w:r>
    </w:p>
    <w:p w14:paraId="058BE241" w14:textId="77777777" w:rsidR="00513D8E" w:rsidRPr="0063584C" w:rsidRDefault="00513D8E" w:rsidP="00C07D95">
      <w:pPr>
        <w:jc w:val="both"/>
        <w:rPr>
          <w:rFonts w:ascii="Calibri" w:hAnsi="Calibri" w:cs="Calibri"/>
        </w:rPr>
      </w:pPr>
    </w:p>
    <w:p w14:paraId="62739919" w14:textId="2A11460A" w:rsidR="000B5A67" w:rsidRPr="00BB18A1" w:rsidRDefault="00375FB7" w:rsidP="00C07D95">
      <w:pPr>
        <w:jc w:val="center"/>
        <w:rPr>
          <w:rFonts w:ascii="Calibri" w:hAnsi="Calibri" w:cs="Calibri"/>
          <w:b/>
          <w:sz w:val="28"/>
          <w:szCs w:val="28"/>
        </w:rPr>
      </w:pPr>
      <w:r w:rsidRPr="00BB18A1">
        <w:rPr>
          <w:rFonts w:ascii="Calibri" w:hAnsi="Calibri"/>
          <w:b/>
          <w:sz w:val="28"/>
          <w:szCs w:val="28"/>
        </w:rPr>
        <w:t>Generálne opravy nadstavieb nákladných automobilov</w:t>
      </w:r>
    </w:p>
    <w:p w14:paraId="07C54AD9" w14:textId="77777777" w:rsidR="00065571" w:rsidRPr="0063584C" w:rsidRDefault="00065571" w:rsidP="00C07D95">
      <w:pPr>
        <w:jc w:val="center"/>
        <w:rPr>
          <w:rFonts w:ascii="Calibri" w:hAnsi="Calibri" w:cs="Calibri"/>
          <w:b/>
        </w:rPr>
      </w:pPr>
    </w:p>
    <w:p w14:paraId="36D5167D" w14:textId="77777777" w:rsidR="00513D8E" w:rsidRPr="0063584C" w:rsidRDefault="00513D8E" w:rsidP="00C07D95">
      <w:pPr>
        <w:jc w:val="both"/>
        <w:rPr>
          <w:rFonts w:ascii="Calibri" w:hAnsi="Calibri" w:cs="Calibri"/>
        </w:rPr>
      </w:pPr>
    </w:p>
    <w:p w14:paraId="27CC80F8" w14:textId="77777777" w:rsidR="00065571" w:rsidRPr="0063584C" w:rsidRDefault="00065571" w:rsidP="00C07D95">
      <w:pPr>
        <w:jc w:val="both"/>
        <w:rPr>
          <w:rFonts w:ascii="Calibri" w:hAnsi="Calibri" w:cs="Calibri"/>
          <w:sz w:val="20"/>
        </w:rPr>
      </w:pPr>
    </w:p>
    <w:p w14:paraId="6B7C6F7A" w14:textId="77777777" w:rsidR="00A205A7" w:rsidRPr="0063584C" w:rsidRDefault="00A205A7" w:rsidP="00C07D95">
      <w:pPr>
        <w:jc w:val="both"/>
        <w:rPr>
          <w:rFonts w:ascii="Calibri" w:hAnsi="Calibri" w:cs="Calibri"/>
          <w:sz w:val="20"/>
        </w:rPr>
      </w:pPr>
    </w:p>
    <w:p w14:paraId="1FCD7CCE" w14:textId="3C2CB749" w:rsidR="007850B3" w:rsidRDefault="007850B3" w:rsidP="00C07D95">
      <w:pPr>
        <w:jc w:val="both"/>
        <w:rPr>
          <w:rFonts w:ascii="Calibri" w:hAnsi="Calibri" w:cs="Calibri"/>
          <w:sz w:val="20"/>
        </w:rPr>
      </w:pPr>
    </w:p>
    <w:p w14:paraId="5414B6D4" w14:textId="77777777" w:rsidR="00E30C9B" w:rsidRDefault="00E30C9B" w:rsidP="00E30C9B">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w:t>
      </w:r>
    </w:p>
    <w:p w14:paraId="39B6B776" w14:textId="77777777" w:rsidR="00E30C9B" w:rsidRDefault="00E30C9B" w:rsidP="00E30C9B">
      <w:pPr>
        <w:pStyle w:val="Bezriadkovania"/>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14:paraId="31A8F88B" w14:textId="77777777" w:rsidR="00E30C9B" w:rsidRDefault="00E30C9B" w:rsidP="00E30C9B">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14:paraId="3A53BBB2" w14:textId="77777777" w:rsidR="00E30C9B" w:rsidRDefault="00E30C9B" w:rsidP="00E30C9B">
      <w:pPr>
        <w:ind w:left="4254" w:firstLine="709"/>
        <w:jc w:val="both"/>
        <w:rPr>
          <w:rFonts w:asciiTheme="minorHAnsi" w:hAnsiTheme="minorHAnsi"/>
        </w:rPr>
      </w:pPr>
      <w:r>
        <w:rPr>
          <w:rStyle w:val="CharStyle8"/>
          <w:rFonts w:ascii="Calibri" w:hAnsi="Calibri" w:cs="Calibri"/>
          <w:sz w:val="20"/>
          <w:szCs w:val="20"/>
        </w:rPr>
        <w:t xml:space="preserve">      Banskobystrickej regionálnej správy ciest, a.s.</w:t>
      </w:r>
    </w:p>
    <w:p w14:paraId="39547547" w14:textId="77777777" w:rsidR="00E30C9B" w:rsidRDefault="00E30C9B" w:rsidP="00E30C9B">
      <w:pPr>
        <w:jc w:val="both"/>
        <w:rPr>
          <w:rFonts w:asciiTheme="minorHAnsi" w:hAnsiTheme="minorHAnsi" w:cs="Calibri"/>
          <w:sz w:val="20"/>
          <w:szCs w:val="20"/>
        </w:rPr>
      </w:pPr>
    </w:p>
    <w:p w14:paraId="782407EC" w14:textId="77777777" w:rsidR="00E30C9B" w:rsidRDefault="00E30C9B" w:rsidP="00E30C9B">
      <w:pPr>
        <w:jc w:val="both"/>
        <w:rPr>
          <w:rFonts w:asciiTheme="minorHAnsi" w:hAnsiTheme="minorHAnsi" w:cs="Calibri"/>
          <w:sz w:val="20"/>
          <w:szCs w:val="20"/>
        </w:rPr>
      </w:pPr>
    </w:p>
    <w:p w14:paraId="1950CE7D" w14:textId="77777777" w:rsidR="00E30C9B" w:rsidRDefault="00E30C9B" w:rsidP="00E30C9B">
      <w:pPr>
        <w:jc w:val="both"/>
        <w:rPr>
          <w:rFonts w:asciiTheme="minorHAnsi" w:hAnsiTheme="minorHAnsi" w:cs="Calibri"/>
          <w:sz w:val="20"/>
          <w:szCs w:val="20"/>
        </w:rPr>
      </w:pPr>
    </w:p>
    <w:p w14:paraId="4C0E5EA9" w14:textId="77777777" w:rsidR="00E30C9B" w:rsidRDefault="00E30C9B" w:rsidP="00E30C9B">
      <w:pPr>
        <w:jc w:val="both"/>
        <w:rPr>
          <w:rFonts w:asciiTheme="minorHAnsi" w:hAnsiTheme="minorHAnsi" w:cs="Calibri"/>
          <w:sz w:val="20"/>
          <w:szCs w:val="20"/>
        </w:rPr>
      </w:pPr>
    </w:p>
    <w:p w14:paraId="5E525DA6" w14:textId="77777777" w:rsidR="00E30C9B" w:rsidRDefault="00E30C9B" w:rsidP="00E30C9B">
      <w:pPr>
        <w:jc w:val="both"/>
        <w:rPr>
          <w:rFonts w:asciiTheme="minorHAnsi" w:hAnsiTheme="minorHAnsi" w:cs="Calibri"/>
          <w:sz w:val="20"/>
          <w:szCs w:val="20"/>
        </w:rPr>
      </w:pPr>
    </w:p>
    <w:p w14:paraId="18DF847F" w14:textId="77777777" w:rsidR="00E30C9B" w:rsidRDefault="00E30C9B" w:rsidP="00E30C9B">
      <w:pPr>
        <w:pStyle w:val="Bezriadkovania"/>
        <w:ind w:left="4963" w:firstLine="709"/>
        <w:rPr>
          <w:rFonts w:asciiTheme="minorHAnsi" w:hAnsiTheme="minorHAnsi" w:cs="Calibri"/>
          <w:color w:val="auto"/>
          <w:sz w:val="20"/>
          <w:szCs w:val="20"/>
        </w:rPr>
      </w:pPr>
      <w:r>
        <w:rPr>
          <w:rFonts w:asciiTheme="minorHAnsi" w:hAnsiTheme="minorHAnsi" w:cs="Calibri"/>
          <w:color w:val="auto"/>
          <w:sz w:val="20"/>
          <w:szCs w:val="20"/>
        </w:rPr>
        <w:t>.......................................................</w:t>
      </w:r>
    </w:p>
    <w:p w14:paraId="51EAB1C9" w14:textId="77777777" w:rsidR="00E30C9B" w:rsidRDefault="00E30C9B" w:rsidP="00E30C9B">
      <w:pPr>
        <w:pStyle w:val="Bezriadkovania"/>
        <w:ind w:left="4963" w:firstLine="709"/>
        <w:rPr>
          <w:rFonts w:asciiTheme="minorHAnsi" w:hAnsiTheme="minorHAnsi" w:cs="Calibri"/>
          <w:color w:val="auto"/>
          <w:sz w:val="20"/>
          <w:szCs w:val="20"/>
        </w:rPr>
      </w:pPr>
      <w:r>
        <w:rPr>
          <w:rFonts w:asciiTheme="minorHAnsi" w:hAnsiTheme="minorHAnsi" w:cs="Calibri"/>
          <w:color w:val="auto"/>
          <w:sz w:val="20"/>
          <w:szCs w:val="20"/>
        </w:rPr>
        <w:t xml:space="preserve">          </w:t>
      </w:r>
      <w:r>
        <w:rPr>
          <w:rFonts w:asciiTheme="minorHAnsi" w:hAnsiTheme="minorHAnsi" w:cs="Calibri"/>
          <w:sz w:val="20"/>
          <w:szCs w:val="20"/>
        </w:rPr>
        <w:t>Mgr. Nikoleta Oktavcová</w:t>
      </w:r>
    </w:p>
    <w:p w14:paraId="33B347F5" w14:textId="77777777" w:rsidR="00E30C9B" w:rsidRDefault="00E30C9B" w:rsidP="00E30C9B">
      <w:pPr>
        <w:ind w:left="4963" w:firstLine="66"/>
        <w:jc w:val="both"/>
        <w:rPr>
          <w:rFonts w:asciiTheme="minorHAnsi" w:hAnsiTheme="minorHAnsi" w:cs="Calibri"/>
          <w:sz w:val="20"/>
          <w:szCs w:val="20"/>
        </w:rPr>
      </w:pPr>
      <w:r>
        <w:rPr>
          <w:rFonts w:asciiTheme="minorHAnsi" w:hAnsiTheme="minorHAnsi" w:cs="Calibri"/>
          <w:sz w:val="20"/>
          <w:szCs w:val="20"/>
        </w:rPr>
        <w:t xml:space="preserve">                     podpredseda predstavenstva</w:t>
      </w:r>
    </w:p>
    <w:p w14:paraId="7FDC56F8" w14:textId="77777777" w:rsidR="00E30C9B" w:rsidRDefault="00E30C9B" w:rsidP="00E30C9B">
      <w:pPr>
        <w:pStyle w:val="Style16"/>
        <w:shd w:val="clear" w:color="auto" w:fill="auto"/>
        <w:spacing w:line="240" w:lineRule="auto"/>
        <w:ind w:left="4963"/>
        <w:jc w:val="center"/>
        <w:rPr>
          <w:rStyle w:val="CharStyle8"/>
          <w:b w:val="0"/>
          <w:bCs w:val="0"/>
          <w:sz w:val="20"/>
          <w:szCs w:val="20"/>
        </w:rPr>
      </w:pPr>
      <w:r>
        <w:rPr>
          <w:rStyle w:val="CharStyle8"/>
          <w:rFonts w:asciiTheme="minorHAnsi" w:hAnsiTheme="minorHAnsi" w:cs="Calibri"/>
          <w:b w:val="0"/>
          <w:sz w:val="20"/>
          <w:szCs w:val="20"/>
        </w:rPr>
        <w:t>Banskobystrickej regionálnej správy ciest, a.s.</w:t>
      </w:r>
    </w:p>
    <w:p w14:paraId="2939AA74" w14:textId="24C51B64" w:rsidR="00065571" w:rsidRDefault="00065571" w:rsidP="00C07D95">
      <w:pPr>
        <w:jc w:val="both"/>
        <w:rPr>
          <w:rFonts w:ascii="Calibri" w:hAnsi="Calibri" w:cs="Calibri"/>
          <w:sz w:val="20"/>
        </w:rPr>
      </w:pPr>
    </w:p>
    <w:p w14:paraId="38B89EA6" w14:textId="77777777" w:rsidR="00D66413" w:rsidRPr="0063584C" w:rsidRDefault="00D66413" w:rsidP="00C07D95">
      <w:pPr>
        <w:jc w:val="both"/>
        <w:rPr>
          <w:rFonts w:ascii="Calibri" w:hAnsi="Calibri" w:cs="Calibri"/>
          <w:sz w:val="20"/>
        </w:rPr>
      </w:pPr>
    </w:p>
    <w:p w14:paraId="562FA91E" w14:textId="77777777" w:rsidR="00BB18A1" w:rsidRDefault="00BB18A1" w:rsidP="00375FB7">
      <w:pPr>
        <w:jc w:val="center"/>
        <w:rPr>
          <w:rFonts w:ascii="Calibri" w:hAnsi="Calibri" w:cs="Calibri"/>
          <w:sz w:val="20"/>
        </w:rPr>
      </w:pPr>
    </w:p>
    <w:p w14:paraId="244CDFC9" w14:textId="487B184C" w:rsidR="00513D8E" w:rsidRPr="0063584C" w:rsidRDefault="006B591F" w:rsidP="00375FB7">
      <w:pPr>
        <w:jc w:val="center"/>
        <w:rPr>
          <w:rFonts w:ascii="Calibri" w:hAnsi="Calibri" w:cs="Calibri"/>
          <w:sz w:val="20"/>
        </w:rPr>
      </w:pPr>
      <w:r>
        <w:rPr>
          <w:rFonts w:ascii="Calibri" w:hAnsi="Calibri" w:cs="Calibri"/>
          <w:sz w:val="20"/>
        </w:rPr>
        <w:t>Banská Bystrica</w:t>
      </w:r>
      <w:r w:rsidR="00BB0946" w:rsidRPr="0063584C">
        <w:rPr>
          <w:rFonts w:ascii="Calibri" w:hAnsi="Calibri" w:cs="Calibri"/>
          <w:sz w:val="20"/>
        </w:rPr>
        <w:t xml:space="preserve">, </w:t>
      </w:r>
      <w:r w:rsidR="00375FB7">
        <w:rPr>
          <w:rFonts w:ascii="Calibri" w:hAnsi="Calibri" w:cs="Calibri"/>
          <w:sz w:val="20"/>
        </w:rPr>
        <w:t>júl</w:t>
      </w:r>
      <w:r w:rsidR="00BB0946" w:rsidRPr="0063584C">
        <w:rPr>
          <w:rFonts w:ascii="Calibri" w:hAnsi="Calibri" w:cs="Calibri"/>
          <w:sz w:val="20"/>
        </w:rPr>
        <w:t xml:space="preserve"> 201</w:t>
      </w:r>
      <w:r w:rsidR="00BD598E">
        <w:rPr>
          <w:rFonts w:ascii="Calibri" w:hAnsi="Calibri" w:cs="Calibri"/>
          <w:sz w:val="20"/>
        </w:rPr>
        <w:t>9</w:t>
      </w:r>
    </w:p>
    <w:p w14:paraId="766DE0FA" w14:textId="01A58B17" w:rsidR="00513D8E" w:rsidRPr="0063584C" w:rsidRDefault="00513D8E" w:rsidP="00A6006E">
      <w:pPr>
        <w:tabs>
          <w:tab w:val="left" w:pos="870"/>
          <w:tab w:val="left" w:pos="2166"/>
        </w:tabs>
        <w:jc w:val="center"/>
        <w:rPr>
          <w:rFonts w:ascii="Calibri" w:hAnsi="Calibri" w:cs="Calibri"/>
          <w:b/>
          <w:bCs/>
          <w:iCs/>
        </w:rPr>
      </w:pPr>
      <w:r w:rsidRPr="0063584C">
        <w:rPr>
          <w:rFonts w:ascii="Calibri" w:hAnsi="Calibri" w:cs="Calibri"/>
          <w:b/>
          <w:bCs/>
          <w:iCs/>
        </w:rPr>
        <w:lastRenderedPageBreak/>
        <w:t>OBSAH  SÚŤAŽNÝCH  PODKLADOV</w:t>
      </w:r>
    </w:p>
    <w:p w14:paraId="333ED3D5" w14:textId="77777777" w:rsidR="00BB0946" w:rsidRPr="0063584C" w:rsidRDefault="00BB0946" w:rsidP="00BB0946">
      <w:pPr>
        <w:rPr>
          <w:rFonts w:ascii="Calibri" w:hAnsi="Calibri"/>
          <w:b/>
          <w:sz w:val="20"/>
          <w:szCs w:val="20"/>
        </w:rPr>
      </w:pPr>
      <w:r w:rsidRPr="0063584C">
        <w:rPr>
          <w:rFonts w:ascii="Calibri" w:hAnsi="Calibri"/>
          <w:b/>
          <w:iCs/>
          <w:sz w:val="20"/>
          <w:szCs w:val="20"/>
        </w:rPr>
        <w:t>A. POKYNY NA VYPRACOVANIE PONUKY</w:t>
      </w:r>
    </w:p>
    <w:p w14:paraId="0C51722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1. IDENTIFIKÁCIA VEREJNÉHO OBSTARÁVATEĽA</w:t>
      </w:r>
    </w:p>
    <w:p w14:paraId="2B9487CD" w14:textId="017A7916" w:rsidR="00BB0946" w:rsidRPr="0063584C" w:rsidRDefault="0045566D" w:rsidP="00BB0946">
      <w:pPr>
        <w:ind w:left="284"/>
        <w:rPr>
          <w:rFonts w:ascii="Calibri" w:hAnsi="Calibri"/>
          <w:sz w:val="20"/>
          <w:szCs w:val="20"/>
        </w:rPr>
      </w:pPr>
      <w:r>
        <w:rPr>
          <w:rFonts w:ascii="Calibri" w:hAnsi="Calibri"/>
          <w:bCs/>
          <w:sz w:val="20"/>
          <w:szCs w:val="20"/>
        </w:rPr>
        <w:t xml:space="preserve">2. </w:t>
      </w:r>
      <w:r w:rsidR="00BB0946" w:rsidRPr="0063584C">
        <w:rPr>
          <w:rFonts w:ascii="Calibri" w:hAnsi="Calibri"/>
          <w:bCs/>
          <w:sz w:val="20"/>
          <w:szCs w:val="20"/>
        </w:rPr>
        <w:t>PREDMET ZÁKAZKY</w:t>
      </w:r>
    </w:p>
    <w:p w14:paraId="7C2A8A3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3. VARIANTNÉ RIEŠENIE</w:t>
      </w:r>
    </w:p>
    <w:p w14:paraId="0704D8B7" w14:textId="60F276D0" w:rsidR="00BB0946" w:rsidRPr="0063584C" w:rsidRDefault="00BB0946" w:rsidP="00BB0946">
      <w:pPr>
        <w:ind w:left="284"/>
        <w:rPr>
          <w:rFonts w:ascii="Calibri" w:hAnsi="Calibri"/>
          <w:sz w:val="20"/>
          <w:szCs w:val="20"/>
        </w:rPr>
      </w:pPr>
      <w:r w:rsidRPr="0063584C">
        <w:rPr>
          <w:rFonts w:ascii="Calibri" w:hAnsi="Calibri"/>
          <w:bCs/>
          <w:sz w:val="20"/>
          <w:szCs w:val="20"/>
        </w:rPr>
        <w:t xml:space="preserve">4. MIESTO, TERMÍN DODANIA A SPÔSOB PLNENIA </w:t>
      </w:r>
      <w:r w:rsidR="005D73F6">
        <w:rPr>
          <w:rFonts w:ascii="Calibri" w:hAnsi="Calibri"/>
          <w:bCs/>
          <w:sz w:val="20"/>
          <w:szCs w:val="20"/>
        </w:rPr>
        <w:t xml:space="preserve">A OBHLIADKA </w:t>
      </w:r>
      <w:r w:rsidRPr="0063584C">
        <w:rPr>
          <w:rFonts w:ascii="Calibri" w:hAnsi="Calibri"/>
          <w:bCs/>
          <w:sz w:val="20"/>
          <w:szCs w:val="20"/>
        </w:rPr>
        <w:t>PREDMETU ZÁKAZKY</w:t>
      </w:r>
    </w:p>
    <w:p w14:paraId="5FFAA6A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5. ZDROJ FINANČNÝCH PROSTRIEDKOV</w:t>
      </w:r>
    </w:p>
    <w:p w14:paraId="2DD7CA5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6. DRUH ZÁKAZKY</w:t>
      </w:r>
    </w:p>
    <w:p w14:paraId="4A79CFCF" w14:textId="77777777" w:rsidR="00BB0946" w:rsidRPr="0063584C" w:rsidRDefault="00BB0946" w:rsidP="00BB0946">
      <w:pPr>
        <w:ind w:left="284"/>
        <w:rPr>
          <w:rFonts w:ascii="Calibri" w:hAnsi="Calibri"/>
          <w:sz w:val="20"/>
          <w:szCs w:val="20"/>
        </w:rPr>
      </w:pPr>
      <w:r w:rsidRPr="0063584C">
        <w:rPr>
          <w:rFonts w:ascii="Calibri" w:hAnsi="Calibri"/>
          <w:bCs/>
          <w:sz w:val="20"/>
          <w:szCs w:val="20"/>
        </w:rPr>
        <w:t>7. LEHOTA VIAZANOSTI PONUKY</w:t>
      </w:r>
    </w:p>
    <w:p w14:paraId="3E260321"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5352D50A" w14:textId="77777777" w:rsidR="00BB0946" w:rsidRPr="0063584C" w:rsidRDefault="00BB0946" w:rsidP="00BB0946">
      <w:pPr>
        <w:ind w:left="284"/>
        <w:rPr>
          <w:rFonts w:ascii="Calibri" w:hAnsi="Calibri"/>
          <w:sz w:val="20"/>
          <w:szCs w:val="20"/>
        </w:rPr>
      </w:pPr>
      <w:r w:rsidRPr="0063584C">
        <w:rPr>
          <w:rFonts w:ascii="Calibri" w:hAnsi="Calibri"/>
          <w:bCs/>
          <w:sz w:val="20"/>
          <w:szCs w:val="20"/>
        </w:rPr>
        <w:t>9. VYSVETLENIE A ZMENY</w:t>
      </w:r>
    </w:p>
    <w:p w14:paraId="2BC3C87C"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10. VYHOTOVENIE PONUKY</w:t>
      </w:r>
    </w:p>
    <w:p w14:paraId="10EF0D73"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11. JAZYK PONUKY</w:t>
      </w:r>
    </w:p>
    <w:p w14:paraId="3DE3A46F"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12. MENA A CENY UVÁDZANÉ V PONUKE</w:t>
      </w:r>
    </w:p>
    <w:p w14:paraId="6127FDE1" w14:textId="77777777" w:rsidR="00BB0946" w:rsidRPr="0063584C" w:rsidRDefault="00BB0946" w:rsidP="00BB0946">
      <w:pPr>
        <w:ind w:left="284"/>
        <w:rPr>
          <w:rFonts w:ascii="Calibri" w:hAnsi="Calibri"/>
          <w:sz w:val="20"/>
          <w:szCs w:val="20"/>
        </w:rPr>
      </w:pPr>
      <w:r w:rsidRPr="0063584C">
        <w:rPr>
          <w:rFonts w:ascii="Calibri" w:hAnsi="Calibri"/>
          <w:bCs/>
          <w:sz w:val="20"/>
          <w:szCs w:val="20"/>
        </w:rPr>
        <w:t xml:space="preserve">13. </w:t>
      </w:r>
      <w:r w:rsidRPr="0063584C">
        <w:rPr>
          <w:rFonts w:ascii="Calibri" w:hAnsi="Calibri"/>
          <w:bCs/>
          <w:caps/>
          <w:sz w:val="20"/>
          <w:szCs w:val="20"/>
        </w:rPr>
        <w:t>ZÁBEZPEKA, podmienky jej zloženia, podmienky jej uvoľnenia alebo vrátenia</w:t>
      </w:r>
    </w:p>
    <w:p w14:paraId="56438C7C"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78715287"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2E77EAF2" w14:textId="77777777" w:rsidR="00BB0946" w:rsidRPr="0063584C" w:rsidRDefault="00BB0946" w:rsidP="00BB0946">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497D20F4"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6065FEB7"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43E996A9"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7345A59C"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51EF582B" w14:textId="77777777" w:rsidR="00BB0946" w:rsidRPr="0063584C" w:rsidRDefault="00BB0946" w:rsidP="00BB0946">
      <w:pPr>
        <w:pStyle w:val="tl1"/>
        <w:ind w:left="284"/>
        <w:jc w:val="left"/>
        <w:rPr>
          <w:rFonts w:ascii="Calibri" w:hAnsi="Calibri" w:cs="Times New Roman"/>
          <w:bCs/>
          <w:sz w:val="20"/>
          <w:szCs w:val="20"/>
        </w:rPr>
      </w:pPr>
      <w:r w:rsidRPr="0063584C">
        <w:rPr>
          <w:rFonts w:ascii="Calibri" w:hAnsi="Calibri" w:cs="Times New Roman"/>
          <w:bCs/>
          <w:sz w:val="20"/>
          <w:szCs w:val="20"/>
        </w:rPr>
        <w:t>21. INFORMÁCIA O VÝSLEDKU VYHODNOTENIA PONÚK</w:t>
      </w:r>
    </w:p>
    <w:p w14:paraId="66164542"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22. UZAVRETIE ZMLUVY</w:t>
      </w:r>
    </w:p>
    <w:p w14:paraId="7F6BD46F" w14:textId="77777777" w:rsidR="00BB0946" w:rsidRPr="0063584C" w:rsidRDefault="00BB0946" w:rsidP="00BB0946">
      <w:pPr>
        <w:pStyle w:val="Zkladntext"/>
        <w:ind w:left="284"/>
        <w:rPr>
          <w:rStyle w:val="Zvraznenie"/>
          <w:rFonts w:ascii="Calibri" w:hAnsi="Calibri"/>
          <w:b w:val="0"/>
          <w:i w:val="0"/>
          <w:iCs/>
          <w:sz w:val="20"/>
          <w:lang w:val="sk-SK" w:eastAsia="cs-CZ"/>
        </w:rPr>
      </w:pPr>
      <w:r w:rsidRPr="0063584C">
        <w:rPr>
          <w:rStyle w:val="Zvraznenie"/>
          <w:rFonts w:ascii="Calibri" w:hAnsi="Calibri"/>
          <w:b w:val="0"/>
          <w:i w:val="0"/>
          <w:iCs/>
          <w:sz w:val="20"/>
          <w:lang w:val="sk-SK" w:eastAsia="cs-CZ"/>
        </w:rPr>
        <w:t>23. ZÁVEREČNÉ USTANOVENIA</w:t>
      </w:r>
    </w:p>
    <w:p w14:paraId="66C18FE5" w14:textId="77777777" w:rsidR="00BB0946" w:rsidRPr="0063584C" w:rsidRDefault="00BB0946" w:rsidP="00BB0946">
      <w:pPr>
        <w:pStyle w:val="Zkladntext"/>
        <w:rPr>
          <w:rFonts w:ascii="Calibri" w:hAnsi="Calibri"/>
          <w:sz w:val="20"/>
          <w:lang w:val="sk-SK"/>
        </w:rPr>
      </w:pPr>
    </w:p>
    <w:p w14:paraId="2ABA41D9"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B. OPIS PREDMETU ZÁKAZKY</w:t>
      </w:r>
    </w:p>
    <w:p w14:paraId="467CECC3" w14:textId="5A0E1DF5"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 xml:space="preserve">1. </w:t>
      </w:r>
      <w:r w:rsidR="00BB18A1">
        <w:rPr>
          <w:rFonts w:ascii="Calibri" w:hAnsi="Calibri"/>
          <w:b w:val="0"/>
          <w:sz w:val="20"/>
          <w:lang w:val="sk-SK"/>
        </w:rPr>
        <w:t xml:space="preserve"> </w:t>
      </w:r>
      <w:r w:rsidRPr="0063584C">
        <w:rPr>
          <w:rFonts w:ascii="Calibri" w:hAnsi="Calibri"/>
          <w:b w:val="0"/>
          <w:sz w:val="20"/>
          <w:lang w:val="sk-SK"/>
        </w:rPr>
        <w:t xml:space="preserve">ZÁKLADNÉ ÚDAJE CHARAKTERIZUJÚCE </w:t>
      </w:r>
      <w:r w:rsidR="006E48FF" w:rsidRPr="0063584C">
        <w:rPr>
          <w:rFonts w:ascii="Calibri" w:hAnsi="Calibri"/>
          <w:b w:val="0"/>
          <w:sz w:val="20"/>
          <w:lang w:val="sk-SK"/>
        </w:rPr>
        <w:t>PREDMET ZÁKAZKY.</w:t>
      </w:r>
    </w:p>
    <w:p w14:paraId="4193C0E4" w14:textId="4BB1370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 xml:space="preserve">2. </w:t>
      </w:r>
      <w:r w:rsidR="00BB18A1">
        <w:rPr>
          <w:rFonts w:ascii="Calibri" w:hAnsi="Calibri"/>
          <w:b w:val="0"/>
          <w:sz w:val="20"/>
          <w:lang w:val="sk-SK"/>
        </w:rPr>
        <w:t xml:space="preserve"> </w:t>
      </w:r>
      <w:r w:rsidRPr="0063584C">
        <w:rPr>
          <w:rFonts w:ascii="Calibri" w:hAnsi="Calibri"/>
          <w:b w:val="0"/>
          <w:sz w:val="20"/>
          <w:lang w:val="sk-SK"/>
        </w:rPr>
        <w:t xml:space="preserve">VŠEOBECNÉ </w:t>
      </w:r>
      <w:r w:rsidR="0045566D">
        <w:rPr>
          <w:rFonts w:ascii="Calibri" w:hAnsi="Calibri"/>
          <w:b w:val="0"/>
          <w:sz w:val="20"/>
          <w:lang w:val="sk-SK"/>
        </w:rPr>
        <w:t xml:space="preserve">A KVALITATÍVNE </w:t>
      </w:r>
      <w:r w:rsidRPr="0063584C">
        <w:rPr>
          <w:rFonts w:ascii="Calibri" w:hAnsi="Calibri"/>
          <w:b w:val="0"/>
          <w:sz w:val="20"/>
          <w:lang w:val="sk-SK"/>
        </w:rPr>
        <w:t>POŽIADAVKY NA PREDMET ZÁKAZKY.</w:t>
      </w:r>
    </w:p>
    <w:p w14:paraId="5C5BD2AD" w14:textId="2851FB2E" w:rsidR="00BB0946" w:rsidRPr="0063584C" w:rsidRDefault="00BB18A1" w:rsidP="00BB18A1">
      <w:pPr>
        <w:pStyle w:val="Zkladntext"/>
        <w:ind w:left="284"/>
        <w:rPr>
          <w:rFonts w:ascii="Calibri" w:hAnsi="Calibri"/>
          <w:b w:val="0"/>
          <w:sz w:val="20"/>
          <w:lang w:val="sk-SK"/>
        </w:rPr>
      </w:pPr>
      <w:r>
        <w:rPr>
          <w:rFonts w:ascii="Calibri" w:hAnsi="Calibri"/>
          <w:b w:val="0"/>
          <w:sz w:val="20"/>
          <w:lang w:val="sk-SK"/>
        </w:rPr>
        <w:t xml:space="preserve">3. </w:t>
      </w:r>
      <w:r w:rsidR="00BB0946" w:rsidRPr="0063584C">
        <w:rPr>
          <w:rFonts w:ascii="Calibri" w:hAnsi="Calibri"/>
          <w:b w:val="0"/>
          <w:sz w:val="20"/>
          <w:lang w:val="sk-SK"/>
        </w:rPr>
        <w:t>DOKLADY A DOKUMENTY POŽADOVANÉ NA PREUKÁZANIE SPLNENIA POŽIADAVIEK VEREJNÉHO OBSTARÁVATEĽA NA PREDMET ZÁKAZKY.</w:t>
      </w:r>
    </w:p>
    <w:p w14:paraId="49AE2D9C" w14:textId="77777777" w:rsidR="00BB0946" w:rsidRPr="0063584C" w:rsidRDefault="00BB0946" w:rsidP="00BB0946">
      <w:pPr>
        <w:pStyle w:val="Zkladntext"/>
        <w:rPr>
          <w:rFonts w:ascii="Calibri" w:hAnsi="Calibri"/>
          <w:sz w:val="20"/>
          <w:lang w:val="sk-SK"/>
        </w:rPr>
      </w:pPr>
    </w:p>
    <w:p w14:paraId="3A188FB1"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C. OBCHODNÉ PODMIENKY</w:t>
      </w:r>
    </w:p>
    <w:p w14:paraId="5B4D40DB" w14:textId="77777777" w:rsidR="00BB0946" w:rsidRPr="0063584C" w:rsidRDefault="00BB0946" w:rsidP="00BB0946">
      <w:pPr>
        <w:pStyle w:val="Zkladntext"/>
        <w:rPr>
          <w:rFonts w:ascii="Calibri" w:hAnsi="Calibri"/>
          <w:sz w:val="20"/>
          <w:lang w:val="sk-SK"/>
        </w:rPr>
      </w:pPr>
    </w:p>
    <w:p w14:paraId="3DBDFD4E"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D. SPÔSOB URČENIA CENY</w:t>
      </w:r>
    </w:p>
    <w:p w14:paraId="3CAB7AD1" w14:textId="77777777" w:rsidR="00BB0946" w:rsidRPr="0063584C" w:rsidRDefault="00BB0946" w:rsidP="00BB0946">
      <w:pPr>
        <w:pStyle w:val="Zkladntext"/>
        <w:rPr>
          <w:rFonts w:ascii="Calibri" w:hAnsi="Calibri"/>
          <w:sz w:val="20"/>
          <w:lang w:val="sk-SK"/>
        </w:rPr>
      </w:pPr>
    </w:p>
    <w:p w14:paraId="199389D5"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E. KRITÉRIA NA HODNOTENIE PONÚK A PRAVIDLÁ ICH UPLATNENIA</w:t>
      </w:r>
    </w:p>
    <w:p w14:paraId="4C1B650E" w14:textId="77777777" w:rsidR="00BB0946" w:rsidRPr="0063584C" w:rsidRDefault="00BB0946" w:rsidP="00BB0946">
      <w:pPr>
        <w:pStyle w:val="Zkladntext"/>
        <w:rPr>
          <w:rFonts w:ascii="Calibri" w:hAnsi="Calibri"/>
          <w:sz w:val="20"/>
          <w:lang w:val="sk-SK"/>
        </w:rPr>
      </w:pPr>
    </w:p>
    <w:p w14:paraId="52009829"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F. PODMIENKY ÚČASTI UCHÁDZAČOV</w:t>
      </w:r>
    </w:p>
    <w:p w14:paraId="7BDA4112"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1. OSOBNÉ POSTAVENIE</w:t>
      </w:r>
    </w:p>
    <w:p w14:paraId="7EFF4A1E"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2. EKONOMICKÉ A FINANČNÉ POSTAVENIE</w:t>
      </w:r>
    </w:p>
    <w:p w14:paraId="22CB6766"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3. TECHNICKÁ SPÔSOBILOSŤ ALEBO ODBORNÁ SPÔSOBILOSŤ</w:t>
      </w:r>
    </w:p>
    <w:p w14:paraId="704A6953"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4. DOPLŇUJÚCE INFORMÁCIE K PODMIENKAM ÚČASTI</w:t>
      </w:r>
    </w:p>
    <w:p w14:paraId="71B79AF9" w14:textId="67FE474F" w:rsidR="00BB0946" w:rsidRDefault="00BB0946" w:rsidP="00BB0946">
      <w:pPr>
        <w:pStyle w:val="Zkladntext"/>
        <w:rPr>
          <w:rFonts w:ascii="Calibri" w:hAnsi="Calibri"/>
          <w:sz w:val="20"/>
          <w:lang w:val="sk-SK"/>
        </w:rPr>
      </w:pPr>
    </w:p>
    <w:p w14:paraId="21029C95" w14:textId="10D2C7C2" w:rsidR="00C92E76" w:rsidRDefault="00C92E76" w:rsidP="00BB0946">
      <w:pPr>
        <w:pStyle w:val="Zkladntext"/>
        <w:rPr>
          <w:rFonts w:ascii="Calibri" w:hAnsi="Calibri"/>
          <w:sz w:val="20"/>
          <w:lang w:val="sk-SK"/>
        </w:rPr>
      </w:pPr>
    </w:p>
    <w:p w14:paraId="0146203E" w14:textId="75CB0FED" w:rsidR="00C92E76" w:rsidRDefault="00C92E76" w:rsidP="00BB0946">
      <w:pPr>
        <w:pStyle w:val="Zkladntext"/>
        <w:rPr>
          <w:rFonts w:ascii="Calibri" w:hAnsi="Calibri"/>
          <w:sz w:val="20"/>
          <w:lang w:val="sk-SK"/>
        </w:rPr>
      </w:pPr>
    </w:p>
    <w:p w14:paraId="0A2EEF23" w14:textId="2A18196A" w:rsidR="00C92E76" w:rsidRDefault="00C92E76" w:rsidP="00BB0946">
      <w:pPr>
        <w:pStyle w:val="Zkladntext"/>
        <w:rPr>
          <w:rFonts w:ascii="Calibri" w:hAnsi="Calibri"/>
          <w:sz w:val="20"/>
          <w:lang w:val="sk-SK"/>
        </w:rPr>
      </w:pPr>
    </w:p>
    <w:p w14:paraId="7993C5BB" w14:textId="225CAA4C" w:rsidR="00C92E76" w:rsidRDefault="00C92E76" w:rsidP="00BB0946">
      <w:pPr>
        <w:pStyle w:val="Zkladntext"/>
        <w:rPr>
          <w:rFonts w:ascii="Calibri" w:hAnsi="Calibri"/>
          <w:sz w:val="20"/>
          <w:lang w:val="sk-SK"/>
        </w:rPr>
      </w:pPr>
    </w:p>
    <w:p w14:paraId="57FDDCFB" w14:textId="3A17CD62" w:rsidR="00C92E76" w:rsidRDefault="00C92E76" w:rsidP="00BB0946">
      <w:pPr>
        <w:pStyle w:val="Zkladntext"/>
        <w:rPr>
          <w:rFonts w:ascii="Calibri" w:hAnsi="Calibri"/>
          <w:sz w:val="20"/>
          <w:lang w:val="sk-SK"/>
        </w:rPr>
      </w:pPr>
    </w:p>
    <w:p w14:paraId="3E2EF3C1" w14:textId="4F0BDABF" w:rsidR="00C92E76" w:rsidRDefault="00C92E76" w:rsidP="00BB0946">
      <w:pPr>
        <w:pStyle w:val="Zkladntext"/>
        <w:rPr>
          <w:rFonts w:ascii="Calibri" w:hAnsi="Calibri"/>
          <w:sz w:val="20"/>
          <w:lang w:val="sk-SK"/>
        </w:rPr>
      </w:pPr>
    </w:p>
    <w:p w14:paraId="2CC8C5F1" w14:textId="77777777" w:rsidR="00BB0946" w:rsidRPr="0063584C" w:rsidRDefault="00BB0946" w:rsidP="00BB0946">
      <w:pPr>
        <w:pStyle w:val="Zkladntext"/>
        <w:rPr>
          <w:rFonts w:ascii="Calibri" w:hAnsi="Calibri"/>
          <w:sz w:val="20"/>
          <w:lang w:val="sk-SK"/>
        </w:rPr>
      </w:pPr>
    </w:p>
    <w:p w14:paraId="2D5E713D"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PRÍLOHY</w:t>
      </w:r>
    </w:p>
    <w:p w14:paraId="1B2AFDF7" w14:textId="2DAFC4C9" w:rsidR="00BB0946" w:rsidRPr="0063584C" w:rsidRDefault="00BB0946" w:rsidP="00BB0946">
      <w:pPr>
        <w:pStyle w:val="Zkladntext"/>
        <w:rPr>
          <w:rFonts w:ascii="Calibri" w:hAnsi="Calibri"/>
          <w:b w:val="0"/>
          <w:sz w:val="20"/>
          <w:lang w:val="sk-SK"/>
        </w:rPr>
      </w:pPr>
      <w:r w:rsidRPr="0063584C">
        <w:rPr>
          <w:rFonts w:ascii="Calibri" w:hAnsi="Calibri"/>
          <w:b w:val="0"/>
          <w:sz w:val="20"/>
          <w:lang w:val="sk-SK"/>
        </w:rPr>
        <w:t>Príloha č. 1</w:t>
      </w:r>
      <w:r w:rsidR="00F949AB">
        <w:rPr>
          <w:rFonts w:ascii="Calibri" w:hAnsi="Calibri"/>
          <w:b w:val="0"/>
          <w:sz w:val="20"/>
          <w:lang w:val="sk-SK"/>
        </w:rPr>
        <w:t xml:space="preserve"> súťažných podkladov</w:t>
      </w:r>
      <w:r w:rsidR="00551C8B">
        <w:rPr>
          <w:rFonts w:ascii="Calibri" w:hAnsi="Calibri"/>
          <w:b w:val="0"/>
          <w:sz w:val="20"/>
          <w:lang w:val="sk-SK"/>
        </w:rPr>
        <w:t xml:space="preserve"> </w:t>
      </w:r>
      <w:r w:rsidR="00F949AB">
        <w:rPr>
          <w:rFonts w:ascii="Calibri" w:hAnsi="Calibri"/>
          <w:b w:val="0"/>
          <w:sz w:val="20"/>
          <w:lang w:val="sk-SK"/>
        </w:rPr>
        <w:t>- Návrh na plnenie kritérií</w:t>
      </w:r>
    </w:p>
    <w:p w14:paraId="419F949E" w14:textId="275DAFCD" w:rsidR="008E0ED4" w:rsidRPr="00F949AB" w:rsidRDefault="00F949AB" w:rsidP="00C07D95">
      <w:pPr>
        <w:pStyle w:val="Zkladntext"/>
        <w:rPr>
          <w:rFonts w:ascii="Calibri" w:hAnsi="Calibri"/>
          <w:b w:val="0"/>
          <w:sz w:val="20"/>
          <w:lang w:val="sk-SK"/>
        </w:rPr>
      </w:pPr>
      <w:r>
        <w:rPr>
          <w:rFonts w:ascii="Calibri" w:hAnsi="Calibri"/>
          <w:b w:val="0"/>
          <w:sz w:val="20"/>
          <w:lang w:val="sk-SK"/>
        </w:rPr>
        <w:t>Príloha č. 2</w:t>
      </w:r>
      <w:r w:rsidR="008E0ED4" w:rsidRPr="0063584C">
        <w:rPr>
          <w:rFonts w:ascii="Calibri" w:hAnsi="Calibri"/>
          <w:b w:val="0"/>
          <w:sz w:val="20"/>
          <w:lang w:val="sk-SK"/>
        </w:rPr>
        <w:t xml:space="preserve"> súťažnýc</w:t>
      </w:r>
      <w:r w:rsidR="00390614">
        <w:rPr>
          <w:rFonts w:ascii="Calibri" w:hAnsi="Calibri"/>
          <w:b w:val="0"/>
          <w:sz w:val="20"/>
          <w:lang w:val="sk-SK"/>
        </w:rPr>
        <w:t xml:space="preserve">h podkladov – </w:t>
      </w:r>
      <w:r w:rsidR="003B494B">
        <w:rPr>
          <w:rFonts w:ascii="Calibri" w:hAnsi="Calibri"/>
          <w:b w:val="0"/>
          <w:sz w:val="20"/>
          <w:lang w:val="sk-SK"/>
        </w:rPr>
        <w:t>Z</w:t>
      </w:r>
      <w:r w:rsidR="00390614">
        <w:rPr>
          <w:rFonts w:ascii="Calibri" w:hAnsi="Calibri"/>
          <w:b w:val="0"/>
          <w:sz w:val="20"/>
          <w:lang w:val="sk-SK"/>
        </w:rPr>
        <w:t>mluva o dielo - Č</w:t>
      </w:r>
      <w:r w:rsidR="008E0ED4" w:rsidRPr="0063584C">
        <w:rPr>
          <w:rFonts w:ascii="Calibri" w:hAnsi="Calibri"/>
          <w:b w:val="0"/>
          <w:sz w:val="20"/>
          <w:lang w:val="sk-SK"/>
        </w:rPr>
        <w:t xml:space="preserve">asť predmetu zákazky č. 1 – </w:t>
      </w:r>
      <w:r w:rsidR="00BB18A1" w:rsidRPr="00BB18A1">
        <w:rPr>
          <w:rFonts w:ascii="Calibri" w:hAnsi="Calibri" w:cs="Calibri"/>
          <w:b w:val="0"/>
          <w:sz w:val="20"/>
        </w:rPr>
        <w:t xml:space="preserve">Generálna oprava sypacej nadstavby </w:t>
      </w:r>
      <w:r w:rsidR="00BD598E" w:rsidRPr="00BB18A1">
        <w:rPr>
          <w:rFonts w:ascii="Calibri" w:hAnsi="Calibri" w:cs="Calibri"/>
          <w:b w:val="0"/>
          <w:sz w:val="20"/>
        </w:rPr>
        <w:t xml:space="preserve">VSV – 6 s výmenou pomocného motora </w:t>
      </w:r>
      <w:r w:rsidR="00BB18A1" w:rsidRPr="00BB18A1">
        <w:rPr>
          <w:rFonts w:ascii="Calibri" w:hAnsi="Calibri" w:cs="Calibri"/>
          <w:b w:val="0"/>
          <w:sz w:val="20"/>
        </w:rPr>
        <w:t xml:space="preserve">v počte </w:t>
      </w:r>
      <w:r w:rsidR="00BD598E">
        <w:rPr>
          <w:rFonts w:ascii="Calibri" w:hAnsi="Calibri" w:cs="Calibri"/>
          <w:b w:val="0"/>
          <w:sz w:val="20"/>
          <w:lang w:val="sk-SK"/>
        </w:rPr>
        <w:t>3</w:t>
      </w:r>
      <w:r w:rsidR="00BD598E" w:rsidRPr="00BB18A1">
        <w:rPr>
          <w:rFonts w:ascii="Calibri" w:hAnsi="Calibri" w:cs="Calibri"/>
          <w:b w:val="0"/>
          <w:sz w:val="20"/>
        </w:rPr>
        <w:t xml:space="preserve"> </w:t>
      </w:r>
      <w:r w:rsidR="00BB18A1" w:rsidRPr="00BB18A1">
        <w:rPr>
          <w:rFonts w:ascii="Calibri" w:hAnsi="Calibri" w:cs="Calibri"/>
          <w:b w:val="0"/>
          <w:sz w:val="20"/>
        </w:rPr>
        <w:t>ks</w:t>
      </w:r>
    </w:p>
    <w:p w14:paraId="608BB586" w14:textId="379C9066" w:rsidR="008E0ED4" w:rsidRPr="00F949AB" w:rsidRDefault="00BB18A1" w:rsidP="008E0ED4">
      <w:pPr>
        <w:pStyle w:val="Zkladntext"/>
        <w:rPr>
          <w:rFonts w:ascii="Calibri" w:hAnsi="Calibri"/>
          <w:b w:val="0"/>
          <w:sz w:val="20"/>
          <w:lang w:val="sk-SK"/>
        </w:rPr>
      </w:pPr>
      <w:r>
        <w:rPr>
          <w:rFonts w:ascii="Calibri" w:hAnsi="Calibri"/>
          <w:b w:val="0"/>
          <w:sz w:val="20"/>
          <w:lang w:val="sk-SK"/>
        </w:rPr>
        <w:t>P</w:t>
      </w:r>
      <w:r w:rsidR="00F949AB">
        <w:rPr>
          <w:rFonts w:ascii="Calibri" w:hAnsi="Calibri"/>
          <w:b w:val="0"/>
          <w:sz w:val="20"/>
          <w:lang w:val="sk-SK"/>
        </w:rPr>
        <w:t>ríloha č. 3</w:t>
      </w:r>
      <w:r w:rsidR="008E0ED4" w:rsidRPr="0063584C">
        <w:rPr>
          <w:rFonts w:ascii="Calibri" w:hAnsi="Calibri"/>
          <w:b w:val="0"/>
          <w:sz w:val="20"/>
          <w:lang w:val="sk-SK"/>
        </w:rPr>
        <w:t xml:space="preserve"> súťažnýc</w:t>
      </w:r>
      <w:r w:rsidR="003B494B">
        <w:rPr>
          <w:rFonts w:ascii="Calibri" w:hAnsi="Calibri"/>
          <w:b w:val="0"/>
          <w:sz w:val="20"/>
          <w:lang w:val="sk-SK"/>
        </w:rPr>
        <w:t>h podkladov – Z</w:t>
      </w:r>
      <w:r w:rsidR="00390614">
        <w:rPr>
          <w:rFonts w:ascii="Calibri" w:hAnsi="Calibri"/>
          <w:b w:val="0"/>
          <w:sz w:val="20"/>
          <w:lang w:val="sk-SK"/>
        </w:rPr>
        <w:t>mluva o dielo - Č</w:t>
      </w:r>
      <w:r w:rsidR="008E0ED4" w:rsidRPr="0063584C">
        <w:rPr>
          <w:rFonts w:ascii="Calibri" w:hAnsi="Calibri"/>
          <w:b w:val="0"/>
          <w:sz w:val="20"/>
          <w:lang w:val="sk-SK"/>
        </w:rPr>
        <w:t xml:space="preserve">asť predmetu zákazky č. 2 – </w:t>
      </w:r>
      <w:r w:rsidRPr="00BB18A1">
        <w:rPr>
          <w:rFonts w:ascii="Calibri" w:hAnsi="Calibri" w:cs="Calibri"/>
          <w:b w:val="0"/>
          <w:sz w:val="20"/>
        </w:rPr>
        <w:t xml:space="preserve">Generálna oprava sypacej nadstavby </w:t>
      </w:r>
      <w:r w:rsidR="00BD598E">
        <w:rPr>
          <w:rFonts w:ascii="Calibri" w:hAnsi="Calibri" w:cs="Calibri"/>
          <w:b w:val="0"/>
          <w:sz w:val="20"/>
          <w:lang w:val="sk-SK"/>
        </w:rPr>
        <w:t>SK</w:t>
      </w:r>
      <w:r w:rsidR="00BD598E" w:rsidRPr="00BB18A1">
        <w:rPr>
          <w:rFonts w:ascii="Calibri" w:hAnsi="Calibri" w:cs="Calibri"/>
          <w:b w:val="0"/>
          <w:sz w:val="20"/>
        </w:rPr>
        <w:t xml:space="preserve"> </w:t>
      </w:r>
      <w:r w:rsidRPr="00BB18A1">
        <w:rPr>
          <w:rFonts w:ascii="Calibri" w:hAnsi="Calibri" w:cs="Calibri"/>
          <w:b w:val="0"/>
          <w:sz w:val="20"/>
        </w:rPr>
        <w:t xml:space="preserve">– </w:t>
      </w:r>
      <w:r w:rsidR="00BD598E">
        <w:rPr>
          <w:rFonts w:ascii="Calibri" w:hAnsi="Calibri" w:cs="Calibri"/>
          <w:b w:val="0"/>
          <w:sz w:val="20"/>
          <w:lang w:val="sk-SK"/>
        </w:rPr>
        <w:t>5</w:t>
      </w:r>
      <w:r w:rsidRPr="00BB18A1">
        <w:rPr>
          <w:rFonts w:ascii="Calibri" w:hAnsi="Calibri" w:cs="Calibri"/>
          <w:b w:val="0"/>
          <w:sz w:val="20"/>
        </w:rPr>
        <w:t xml:space="preserve"> v počte </w:t>
      </w:r>
      <w:r w:rsidR="00BD598E">
        <w:rPr>
          <w:rFonts w:ascii="Calibri" w:hAnsi="Calibri" w:cs="Calibri"/>
          <w:b w:val="0"/>
          <w:sz w:val="20"/>
          <w:lang w:val="sk-SK"/>
        </w:rPr>
        <w:t>2</w:t>
      </w:r>
      <w:r w:rsidR="00BD598E" w:rsidRPr="00BB18A1">
        <w:rPr>
          <w:rFonts w:ascii="Calibri" w:hAnsi="Calibri" w:cs="Calibri"/>
          <w:b w:val="0"/>
          <w:sz w:val="20"/>
        </w:rPr>
        <w:t xml:space="preserve"> </w:t>
      </w:r>
      <w:r w:rsidRPr="00BB18A1">
        <w:rPr>
          <w:rFonts w:ascii="Calibri" w:hAnsi="Calibri" w:cs="Calibri"/>
          <w:b w:val="0"/>
          <w:sz w:val="20"/>
        </w:rPr>
        <w:t>ks</w:t>
      </w:r>
    </w:p>
    <w:p w14:paraId="1ACB83B0" w14:textId="2C154EA8" w:rsidR="008E0ED4" w:rsidRDefault="00F949AB" w:rsidP="008E0ED4">
      <w:pPr>
        <w:pStyle w:val="Zkladntext"/>
        <w:rPr>
          <w:rFonts w:ascii="Calibri" w:hAnsi="Calibri" w:cs="Calibri"/>
          <w:b w:val="0"/>
          <w:sz w:val="20"/>
        </w:rPr>
      </w:pPr>
      <w:r>
        <w:rPr>
          <w:rFonts w:ascii="Calibri" w:hAnsi="Calibri"/>
          <w:b w:val="0"/>
          <w:sz w:val="20"/>
          <w:lang w:val="sk-SK"/>
        </w:rPr>
        <w:t>Príloha č. 4</w:t>
      </w:r>
      <w:r w:rsidR="008E0ED4" w:rsidRPr="0063584C">
        <w:rPr>
          <w:rFonts w:ascii="Calibri" w:hAnsi="Calibri"/>
          <w:b w:val="0"/>
          <w:sz w:val="20"/>
          <w:lang w:val="sk-SK"/>
        </w:rPr>
        <w:t xml:space="preserve"> súťažnýc</w:t>
      </w:r>
      <w:r w:rsidR="003B494B">
        <w:rPr>
          <w:rFonts w:ascii="Calibri" w:hAnsi="Calibri"/>
          <w:b w:val="0"/>
          <w:sz w:val="20"/>
          <w:lang w:val="sk-SK"/>
        </w:rPr>
        <w:t>h podkladov – Z</w:t>
      </w:r>
      <w:r w:rsidR="00390614">
        <w:rPr>
          <w:rFonts w:ascii="Calibri" w:hAnsi="Calibri"/>
          <w:b w:val="0"/>
          <w:sz w:val="20"/>
          <w:lang w:val="sk-SK"/>
        </w:rPr>
        <w:t>mluva o dielo - Č</w:t>
      </w:r>
      <w:r w:rsidR="008E0ED4" w:rsidRPr="0063584C">
        <w:rPr>
          <w:rFonts w:ascii="Calibri" w:hAnsi="Calibri"/>
          <w:b w:val="0"/>
          <w:sz w:val="20"/>
          <w:lang w:val="sk-SK"/>
        </w:rPr>
        <w:t xml:space="preserve">asť predmetu zákazky č. 3 – </w:t>
      </w:r>
      <w:r w:rsidR="00BB18A1" w:rsidRPr="00BB18A1">
        <w:rPr>
          <w:rFonts w:ascii="Calibri" w:hAnsi="Calibri" w:cs="Calibri"/>
          <w:b w:val="0"/>
          <w:sz w:val="20"/>
        </w:rPr>
        <w:t xml:space="preserve">Generálna oprava sypacej nadstavby </w:t>
      </w:r>
      <w:r w:rsidR="00BD598E">
        <w:rPr>
          <w:rFonts w:ascii="Calibri" w:hAnsi="Calibri" w:cs="Calibri"/>
          <w:b w:val="0"/>
          <w:sz w:val="20"/>
          <w:lang w:val="sk-SK"/>
        </w:rPr>
        <w:t>SK</w:t>
      </w:r>
      <w:r w:rsidR="00BD598E" w:rsidRPr="00BB18A1">
        <w:rPr>
          <w:rFonts w:ascii="Calibri" w:hAnsi="Calibri" w:cs="Calibri"/>
          <w:b w:val="0"/>
          <w:sz w:val="20"/>
        </w:rPr>
        <w:t xml:space="preserve"> </w:t>
      </w:r>
      <w:r w:rsidR="00BB18A1" w:rsidRPr="00BB18A1">
        <w:rPr>
          <w:rFonts w:ascii="Calibri" w:hAnsi="Calibri" w:cs="Calibri"/>
          <w:b w:val="0"/>
          <w:sz w:val="20"/>
        </w:rPr>
        <w:t>– 6</w:t>
      </w:r>
      <w:r w:rsidR="00BD598E">
        <w:rPr>
          <w:rFonts w:ascii="Calibri" w:hAnsi="Calibri" w:cs="Calibri"/>
          <w:b w:val="0"/>
          <w:sz w:val="20"/>
          <w:lang w:val="sk-SK"/>
        </w:rPr>
        <w:t xml:space="preserve"> - H</w:t>
      </w:r>
      <w:r w:rsidR="00BB18A1" w:rsidRPr="00BB18A1">
        <w:rPr>
          <w:rFonts w:ascii="Calibri" w:hAnsi="Calibri" w:cs="Calibri"/>
          <w:b w:val="0"/>
          <w:sz w:val="20"/>
        </w:rPr>
        <w:t xml:space="preserve"> v počte </w:t>
      </w:r>
      <w:r w:rsidR="00BD598E">
        <w:rPr>
          <w:rFonts w:ascii="Calibri" w:hAnsi="Calibri" w:cs="Calibri"/>
          <w:b w:val="0"/>
          <w:sz w:val="20"/>
          <w:lang w:val="sk-SK"/>
        </w:rPr>
        <w:t>1</w:t>
      </w:r>
      <w:r w:rsidR="00BD598E" w:rsidRPr="00BB18A1">
        <w:rPr>
          <w:rFonts w:ascii="Calibri" w:hAnsi="Calibri" w:cs="Calibri"/>
          <w:b w:val="0"/>
          <w:sz w:val="20"/>
        </w:rPr>
        <w:t xml:space="preserve"> </w:t>
      </w:r>
      <w:r w:rsidR="00BB18A1" w:rsidRPr="00BB18A1">
        <w:rPr>
          <w:rFonts w:ascii="Calibri" w:hAnsi="Calibri" w:cs="Calibri"/>
          <w:b w:val="0"/>
          <w:sz w:val="20"/>
        </w:rPr>
        <w:t>ks</w:t>
      </w:r>
    </w:p>
    <w:p w14:paraId="74D30739" w14:textId="0A7A92BF" w:rsidR="003B494B" w:rsidRDefault="003B494B" w:rsidP="003B494B">
      <w:pPr>
        <w:pStyle w:val="Zkladntext"/>
        <w:rPr>
          <w:rFonts w:ascii="Calibri" w:hAnsi="Calibri"/>
          <w:b w:val="0"/>
          <w:sz w:val="20"/>
          <w:lang w:val="sk-SK"/>
        </w:rPr>
      </w:pPr>
      <w:r>
        <w:rPr>
          <w:rFonts w:ascii="Calibri" w:hAnsi="Calibri"/>
          <w:b w:val="0"/>
          <w:sz w:val="20"/>
          <w:lang w:val="sk-SK"/>
        </w:rPr>
        <w:t>Príloha č. 5</w:t>
      </w:r>
      <w:r w:rsidRPr="0063584C">
        <w:rPr>
          <w:rFonts w:ascii="Calibri" w:hAnsi="Calibri"/>
          <w:b w:val="0"/>
          <w:sz w:val="20"/>
          <w:lang w:val="sk-SK"/>
        </w:rPr>
        <w:t xml:space="preserve"> súťažnýc</w:t>
      </w:r>
      <w:r>
        <w:rPr>
          <w:rFonts w:ascii="Calibri" w:hAnsi="Calibri"/>
          <w:b w:val="0"/>
          <w:sz w:val="20"/>
          <w:lang w:val="sk-SK"/>
        </w:rPr>
        <w:t>h podkladov – Čestné vyhlásenie</w:t>
      </w:r>
    </w:p>
    <w:p w14:paraId="1B5C5107" w14:textId="77777777" w:rsidR="003B494B" w:rsidRPr="00F949AB" w:rsidRDefault="003B494B" w:rsidP="003B494B">
      <w:pPr>
        <w:pStyle w:val="Zkladntext"/>
        <w:rPr>
          <w:rFonts w:ascii="Calibri" w:hAnsi="Calibri" w:cs="Calibri"/>
          <w:b w:val="0"/>
          <w:sz w:val="20"/>
          <w:lang w:val="sk-SK"/>
        </w:rPr>
      </w:pPr>
    </w:p>
    <w:p w14:paraId="753BA525" w14:textId="77777777" w:rsidR="00513D8E" w:rsidRPr="0063584C" w:rsidRDefault="00513D8E" w:rsidP="00E146E6">
      <w:pPr>
        <w:pStyle w:val="Zkladntext"/>
        <w:jc w:val="left"/>
        <w:rPr>
          <w:rFonts w:ascii="Calibri" w:hAnsi="Calibri" w:cs="Calibri"/>
          <w:lang w:val="sk-SK"/>
        </w:rPr>
      </w:pPr>
      <w:r w:rsidRPr="0063584C">
        <w:rPr>
          <w:rFonts w:ascii="Calibri" w:hAnsi="Calibri" w:cs="Calibri"/>
          <w:iCs/>
          <w:lang w:val="sk-SK"/>
        </w:rPr>
        <w:lastRenderedPageBreak/>
        <w:t>A. POKYNY NA VYPRACOVANIE PONUKY</w:t>
      </w:r>
    </w:p>
    <w:p w14:paraId="0C3B6485" w14:textId="77777777" w:rsidR="00EF70B4" w:rsidRPr="0063584C" w:rsidRDefault="00EF70B4" w:rsidP="00C07D95">
      <w:pPr>
        <w:pStyle w:val="tl1"/>
        <w:jc w:val="left"/>
        <w:rPr>
          <w:rFonts w:ascii="Calibri" w:hAnsi="Calibri" w:cs="Calibri"/>
          <w:b/>
          <w:bCs/>
          <w:sz w:val="20"/>
          <w:szCs w:val="20"/>
        </w:rPr>
      </w:pPr>
    </w:p>
    <w:p w14:paraId="6452E972" w14:textId="60F34E09" w:rsidR="00D66413" w:rsidRPr="00D66413" w:rsidRDefault="00D66413" w:rsidP="00D66413">
      <w:pPr>
        <w:pStyle w:val="tl1"/>
        <w:jc w:val="left"/>
        <w:rPr>
          <w:rFonts w:asciiTheme="minorHAnsi" w:hAnsiTheme="minorHAnsi" w:cs="Calibri"/>
          <w:b/>
          <w:bCs/>
          <w:sz w:val="20"/>
          <w:szCs w:val="20"/>
        </w:rPr>
      </w:pPr>
      <w:r w:rsidRPr="00D66413">
        <w:rPr>
          <w:rFonts w:asciiTheme="minorHAnsi" w:hAnsiTheme="minorHAnsi" w:cs="Calibri"/>
          <w:b/>
          <w:bCs/>
          <w:sz w:val="20"/>
          <w:szCs w:val="20"/>
        </w:rPr>
        <w:t>1. IDENTIFIKÁCIA VEREJNÉHO  OBSTARÁVATEĽA</w:t>
      </w:r>
    </w:p>
    <w:p w14:paraId="7105ABB9" w14:textId="77777777" w:rsidR="00D66413" w:rsidRPr="00B5754B" w:rsidRDefault="00D66413" w:rsidP="00D66413">
      <w:pPr>
        <w:pStyle w:val="tl1"/>
        <w:jc w:val="left"/>
        <w:rPr>
          <w:rFonts w:asciiTheme="minorHAnsi" w:hAnsiTheme="minorHAnsi" w:cs="Calibri"/>
          <w:b/>
          <w:bCs/>
          <w:sz w:val="22"/>
          <w:szCs w:val="22"/>
        </w:rPr>
      </w:pPr>
    </w:p>
    <w:p w14:paraId="5BD29ACF" w14:textId="77777777" w:rsidR="00D66413" w:rsidRPr="00D66413" w:rsidRDefault="00D66413" w:rsidP="00D66413">
      <w:pPr>
        <w:pStyle w:val="tl1"/>
        <w:rPr>
          <w:rFonts w:asciiTheme="minorHAnsi" w:hAnsiTheme="minorHAnsi" w:cs="Calibri"/>
          <w:bCs/>
          <w:iCs/>
          <w:sz w:val="20"/>
          <w:szCs w:val="20"/>
        </w:rPr>
      </w:pPr>
      <w:r w:rsidRPr="00D66413">
        <w:rPr>
          <w:rFonts w:asciiTheme="minorHAnsi" w:hAnsiTheme="minorHAnsi" w:cs="Calibri"/>
          <w:bCs/>
          <w:iCs/>
          <w:sz w:val="20"/>
          <w:szCs w:val="20"/>
        </w:rPr>
        <w:t>1.1. Verejný obstarávateľ</w:t>
      </w:r>
    </w:p>
    <w:p w14:paraId="3989D802"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Banskobystrická regionálna správa ciest, a.s.</w:t>
      </w:r>
    </w:p>
    <w:p w14:paraId="78309246"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Majerská cesta 94, 974 96 Banská Bystrica</w:t>
      </w:r>
    </w:p>
    <w:p w14:paraId="7A68878E" w14:textId="4789CAAF" w:rsidR="00D66413" w:rsidRPr="00D66413" w:rsidRDefault="00D66413" w:rsidP="00D66413">
      <w:pPr>
        <w:widowControl w:val="0"/>
        <w:rPr>
          <w:rFonts w:asciiTheme="minorHAnsi" w:hAnsiTheme="minorHAnsi" w:cs="Calibri"/>
          <w:sz w:val="20"/>
          <w:szCs w:val="20"/>
        </w:rPr>
      </w:pPr>
      <w:r w:rsidRPr="00D66413">
        <w:rPr>
          <w:rFonts w:asciiTheme="minorHAnsi" w:hAnsiTheme="minorHAnsi" w:cs="Calibri"/>
          <w:iCs/>
          <w:sz w:val="20"/>
          <w:szCs w:val="20"/>
        </w:rPr>
        <w:t>Zastúpený:</w:t>
      </w:r>
      <w:r w:rsidRPr="00D66413">
        <w:rPr>
          <w:rFonts w:asciiTheme="minorHAnsi" w:hAnsiTheme="minorHAnsi" w:cs="Calibri"/>
          <w:iCs/>
          <w:sz w:val="20"/>
          <w:szCs w:val="20"/>
        </w:rPr>
        <w:tab/>
      </w:r>
      <w:r w:rsidRPr="00D66413">
        <w:rPr>
          <w:rFonts w:asciiTheme="minorHAnsi" w:hAnsiTheme="minorHAnsi" w:cs="Calibri"/>
          <w:iCs/>
          <w:sz w:val="20"/>
          <w:szCs w:val="20"/>
        </w:rPr>
        <w:tab/>
      </w:r>
      <w:r w:rsidR="00BD598E">
        <w:rPr>
          <w:rFonts w:asciiTheme="minorHAnsi" w:hAnsiTheme="minorHAnsi" w:cs="Calibri"/>
          <w:sz w:val="20"/>
          <w:szCs w:val="20"/>
        </w:rPr>
        <w:t>Mgr. Ján Havran</w:t>
      </w:r>
      <w:r w:rsidRPr="00D66413">
        <w:rPr>
          <w:rFonts w:asciiTheme="minorHAnsi" w:hAnsiTheme="minorHAnsi" w:cs="Calibri"/>
          <w:sz w:val="20"/>
          <w:szCs w:val="20"/>
        </w:rPr>
        <w:t>, predseda predstavenstva</w:t>
      </w:r>
    </w:p>
    <w:p w14:paraId="172543CE" w14:textId="25F26757" w:rsidR="00D66413" w:rsidRPr="00D66413" w:rsidRDefault="00BD598E" w:rsidP="00D66413">
      <w:pPr>
        <w:ind w:left="1418" w:firstLine="709"/>
        <w:rPr>
          <w:rFonts w:asciiTheme="minorHAnsi" w:hAnsiTheme="minorHAnsi" w:cs="Calibri"/>
          <w:iCs/>
          <w:sz w:val="20"/>
          <w:szCs w:val="20"/>
        </w:rPr>
      </w:pPr>
      <w:r>
        <w:rPr>
          <w:rFonts w:asciiTheme="minorHAnsi" w:hAnsiTheme="minorHAnsi" w:cs="Calibri"/>
          <w:sz w:val="20"/>
          <w:szCs w:val="20"/>
        </w:rPr>
        <w:t>Mgr. Nikoleta Oktavcová</w:t>
      </w:r>
      <w:r w:rsidR="00D66413" w:rsidRPr="00D66413">
        <w:rPr>
          <w:rFonts w:asciiTheme="minorHAnsi" w:hAnsiTheme="minorHAnsi" w:cs="Calibri"/>
          <w:sz w:val="20"/>
          <w:szCs w:val="20"/>
        </w:rPr>
        <w:t>, podpredseda predstavenstva</w:t>
      </w:r>
    </w:p>
    <w:p w14:paraId="0BA6FB00"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36 836 567</w:t>
      </w:r>
    </w:p>
    <w:p w14:paraId="1FF7D537"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Komunikačné rozhr.:</w:t>
      </w:r>
      <w:r w:rsidRPr="00D66413">
        <w:rPr>
          <w:rFonts w:asciiTheme="minorHAnsi" w:hAnsiTheme="minorHAnsi" w:cs="Calibri"/>
          <w:iCs/>
          <w:sz w:val="20"/>
          <w:szCs w:val="20"/>
        </w:rPr>
        <w:tab/>
      </w:r>
      <w:hyperlink r:id="rId8" w:history="1">
        <w:r w:rsidRPr="00D66413">
          <w:rPr>
            <w:rStyle w:val="Hypertextovprepojenie"/>
            <w:rFonts w:asciiTheme="minorHAnsi" w:hAnsiTheme="minorHAnsi" w:cs="Calibri"/>
            <w:iCs/>
            <w:sz w:val="20"/>
            <w:szCs w:val="20"/>
          </w:rPr>
          <w:t>https://josephine.proebiz.com</w:t>
        </w:r>
      </w:hyperlink>
    </w:p>
    <w:p w14:paraId="01BB6AE3" w14:textId="55A37A0D" w:rsidR="00D66413" w:rsidRPr="00D66413" w:rsidRDefault="00D66413" w:rsidP="00D66413">
      <w:pPr>
        <w:rPr>
          <w:rStyle w:val="Hypertextovprepojenie"/>
          <w:rFonts w:asciiTheme="minorHAnsi" w:hAnsiTheme="minorHAnsi"/>
          <w:sz w:val="20"/>
          <w:szCs w:val="20"/>
        </w:rPr>
      </w:pPr>
      <w:r w:rsidRPr="00D66413">
        <w:rPr>
          <w:rFonts w:asciiTheme="minorHAnsi" w:hAnsiTheme="minorHAnsi" w:cs="Calibri"/>
          <w:iCs/>
          <w:sz w:val="20"/>
          <w:szCs w:val="20"/>
        </w:rPr>
        <w:t>Adresa profilu:</w:t>
      </w:r>
      <w:r w:rsidRPr="00D66413">
        <w:rPr>
          <w:rFonts w:asciiTheme="minorHAnsi" w:hAnsiTheme="minorHAnsi" w:cs="Calibri"/>
          <w:iCs/>
          <w:sz w:val="20"/>
          <w:szCs w:val="20"/>
        </w:rPr>
        <w:tab/>
      </w:r>
      <w:r w:rsidRPr="00D66413">
        <w:rPr>
          <w:rFonts w:asciiTheme="minorHAnsi" w:hAnsiTheme="minorHAnsi" w:cs="Calibri"/>
          <w:iCs/>
          <w:sz w:val="20"/>
          <w:szCs w:val="20"/>
        </w:rPr>
        <w:tab/>
      </w:r>
      <w:hyperlink r:id="rId9" w:history="1">
        <w:r w:rsidR="00390614" w:rsidRPr="00D66413">
          <w:rPr>
            <w:rStyle w:val="Hypertextovprepojenie"/>
            <w:rFonts w:asciiTheme="minorHAnsi" w:hAnsiTheme="minorHAnsi"/>
            <w:sz w:val="20"/>
            <w:szCs w:val="20"/>
          </w:rPr>
          <w:t>https://www.uvo.gov.sk/vyhladavanie-profilov/detail/10066</w:t>
        </w:r>
      </w:hyperlink>
    </w:p>
    <w:p w14:paraId="0E003A05" w14:textId="77777777" w:rsidR="00D66413" w:rsidRPr="00D66413" w:rsidRDefault="00D66413" w:rsidP="00D66413">
      <w:pPr>
        <w:rPr>
          <w:rFonts w:asciiTheme="minorHAnsi" w:hAnsiTheme="minorHAnsi"/>
          <w:sz w:val="20"/>
          <w:szCs w:val="20"/>
        </w:rPr>
      </w:pPr>
    </w:p>
    <w:p w14:paraId="39BE8419" w14:textId="77777777" w:rsidR="00D66413" w:rsidRPr="00D66413" w:rsidRDefault="00D66413" w:rsidP="00D66413">
      <w:pPr>
        <w:rPr>
          <w:rFonts w:asciiTheme="minorHAnsi" w:hAnsiTheme="minorHAnsi" w:cs="Calibri"/>
          <w:sz w:val="20"/>
          <w:szCs w:val="20"/>
        </w:rPr>
      </w:pPr>
    </w:p>
    <w:p w14:paraId="5CDE78FD" w14:textId="28DDB648" w:rsidR="00D66413" w:rsidRPr="00D66413" w:rsidRDefault="00D66413" w:rsidP="00D66413">
      <w:pPr>
        <w:jc w:val="both"/>
        <w:rPr>
          <w:rFonts w:asciiTheme="minorHAnsi" w:hAnsiTheme="minorHAnsi" w:cs="Calibri"/>
          <w:sz w:val="20"/>
          <w:szCs w:val="20"/>
        </w:rPr>
      </w:pPr>
      <w:r w:rsidRPr="00D66413">
        <w:rPr>
          <w:rFonts w:asciiTheme="minorHAnsi" w:hAnsiTheme="minorHAnsi" w:cs="Calibri"/>
          <w:sz w:val="20"/>
          <w:szCs w:val="20"/>
        </w:rPr>
        <w:t>1.2. V prípade tohto verejného obstarávania poskytuje verejnému obstarávateľovi podporné činnosti vo verejnom obstarávaní centrálna obstarávacia organizácia v zmysle § 15 ods. 2 písm. a) zákona  č. 343/2015 Z.z. o verejnom obstarávaní a o zmene a doplnení niektorých zákonov v znení neskorších predpisov:</w:t>
      </w:r>
    </w:p>
    <w:p w14:paraId="5DD46DCE"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Banskobystrický samosprávny kraj</w:t>
      </w:r>
    </w:p>
    <w:p w14:paraId="39856741"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Námestie SNP 23, 974 01 Banská Bystrica</w:t>
      </w:r>
    </w:p>
    <w:p w14:paraId="4DD70646"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37 828 100</w:t>
      </w:r>
    </w:p>
    <w:p w14:paraId="4D188737" w14:textId="376BBD71" w:rsidR="00D66413" w:rsidRPr="00D66413" w:rsidRDefault="00551C8B" w:rsidP="00D66413">
      <w:pPr>
        <w:rPr>
          <w:rFonts w:asciiTheme="minorHAnsi" w:hAnsiTheme="minorHAnsi" w:cs="Calibri"/>
          <w:iCs/>
          <w:sz w:val="20"/>
          <w:szCs w:val="20"/>
        </w:rPr>
      </w:pPr>
      <w:r>
        <w:rPr>
          <w:rFonts w:asciiTheme="minorHAnsi" w:hAnsiTheme="minorHAnsi" w:cs="Calibri"/>
          <w:iCs/>
          <w:sz w:val="20"/>
          <w:szCs w:val="20"/>
        </w:rPr>
        <w:t>Komunikačné rozhranie</w:t>
      </w:r>
      <w:r w:rsidR="00D66413" w:rsidRPr="00D66413">
        <w:rPr>
          <w:rFonts w:asciiTheme="minorHAnsi" w:hAnsiTheme="minorHAnsi" w:cs="Calibri"/>
          <w:iCs/>
          <w:sz w:val="20"/>
          <w:szCs w:val="20"/>
        </w:rPr>
        <w:t>:</w:t>
      </w:r>
      <w:r w:rsidR="00D66413" w:rsidRPr="00D66413">
        <w:rPr>
          <w:rFonts w:asciiTheme="minorHAnsi" w:hAnsiTheme="minorHAnsi" w:cs="Calibri"/>
          <w:iCs/>
          <w:sz w:val="20"/>
          <w:szCs w:val="20"/>
        </w:rPr>
        <w:tab/>
      </w:r>
      <w:hyperlink r:id="rId10" w:history="1">
        <w:r w:rsidR="00D66413" w:rsidRPr="00D66413">
          <w:rPr>
            <w:rStyle w:val="Hypertextovprepojenie"/>
            <w:rFonts w:asciiTheme="minorHAnsi" w:hAnsiTheme="minorHAnsi" w:cs="Calibri"/>
            <w:iCs/>
            <w:sz w:val="20"/>
            <w:szCs w:val="20"/>
          </w:rPr>
          <w:t>https://josephine.proebiz.com</w:t>
        </w:r>
      </w:hyperlink>
    </w:p>
    <w:p w14:paraId="41083660" w14:textId="77777777" w:rsidR="00D66413" w:rsidRPr="00D66413" w:rsidRDefault="00D66413" w:rsidP="00D66413">
      <w:pPr>
        <w:rPr>
          <w:rFonts w:asciiTheme="minorHAnsi" w:hAnsiTheme="minorHAnsi" w:cs="Calibri"/>
          <w:sz w:val="20"/>
          <w:szCs w:val="20"/>
        </w:rPr>
      </w:pPr>
      <w:r w:rsidRPr="00D66413">
        <w:rPr>
          <w:rFonts w:asciiTheme="minorHAnsi" w:hAnsiTheme="minorHAnsi" w:cs="Calibri"/>
          <w:sz w:val="20"/>
          <w:szCs w:val="20"/>
        </w:rPr>
        <w:t>Kontaktná osoba:</w:t>
      </w:r>
      <w:r w:rsidRPr="00D66413">
        <w:rPr>
          <w:rFonts w:asciiTheme="minorHAnsi" w:hAnsiTheme="minorHAnsi" w:cs="Calibri"/>
          <w:sz w:val="20"/>
          <w:szCs w:val="20"/>
        </w:rPr>
        <w:tab/>
        <w:t>Mgr. Ľuboš Hláčik</w:t>
      </w:r>
    </w:p>
    <w:p w14:paraId="47330237" w14:textId="77777777" w:rsidR="00BB0946" w:rsidRPr="0063584C" w:rsidRDefault="00BB0946" w:rsidP="00C07D95">
      <w:pPr>
        <w:rPr>
          <w:rFonts w:ascii="Calibri" w:hAnsi="Calibri" w:cs="Calibri"/>
          <w:sz w:val="20"/>
          <w:szCs w:val="20"/>
        </w:rPr>
      </w:pPr>
    </w:p>
    <w:p w14:paraId="0B5DC3FE" w14:textId="67BFF899" w:rsidR="00D66413" w:rsidRPr="00D66413" w:rsidRDefault="00513D8E" w:rsidP="007215A6">
      <w:pPr>
        <w:pStyle w:val="tl1"/>
        <w:jc w:val="left"/>
        <w:rPr>
          <w:rFonts w:ascii="Calibri" w:hAnsi="Calibri" w:cs="Calibri"/>
          <w:b/>
          <w:bCs/>
          <w:sz w:val="20"/>
          <w:szCs w:val="20"/>
        </w:rPr>
      </w:pPr>
      <w:r w:rsidRPr="0063584C">
        <w:rPr>
          <w:rFonts w:ascii="Calibri" w:hAnsi="Calibri" w:cs="Calibri"/>
          <w:b/>
          <w:bCs/>
          <w:sz w:val="20"/>
          <w:szCs w:val="20"/>
        </w:rPr>
        <w:t>2.  PREDMET ZÁKAZKY</w:t>
      </w:r>
    </w:p>
    <w:p w14:paraId="477219F9" w14:textId="77777777" w:rsidR="00D66413" w:rsidRDefault="00D66413" w:rsidP="00D66413">
      <w:pPr>
        <w:jc w:val="both"/>
        <w:rPr>
          <w:rFonts w:ascii="Calibri" w:hAnsi="Calibri" w:cs="Calibri"/>
          <w:sz w:val="20"/>
          <w:szCs w:val="20"/>
        </w:rPr>
      </w:pPr>
    </w:p>
    <w:p w14:paraId="05158E93" w14:textId="722F0930" w:rsidR="00D66413" w:rsidRDefault="00513D8E" w:rsidP="00D66413">
      <w:pPr>
        <w:jc w:val="both"/>
        <w:rPr>
          <w:rFonts w:asciiTheme="minorHAnsi" w:hAnsiTheme="minorHAnsi"/>
          <w:sz w:val="20"/>
          <w:szCs w:val="20"/>
        </w:rPr>
      </w:pPr>
      <w:r w:rsidRPr="00D66413">
        <w:rPr>
          <w:rFonts w:ascii="Calibri" w:hAnsi="Calibri" w:cs="Calibri"/>
          <w:sz w:val="20"/>
          <w:szCs w:val="20"/>
        </w:rPr>
        <w:t xml:space="preserve">2.1. </w:t>
      </w:r>
      <w:r w:rsidR="00D66413" w:rsidRPr="00D66413">
        <w:rPr>
          <w:rFonts w:asciiTheme="minorHAnsi" w:hAnsiTheme="minorHAnsi"/>
          <w:sz w:val="20"/>
          <w:szCs w:val="20"/>
        </w:rPr>
        <w:t xml:space="preserve">Predmetom zákazky je zabezpečenie služieb, a to generálnych opráv nadstavieb nákladných automobilov v členení na tri časti. </w:t>
      </w:r>
      <w:r w:rsidR="00BB482F" w:rsidRPr="00D66413">
        <w:rPr>
          <w:rFonts w:asciiTheme="minorHAnsi" w:hAnsiTheme="minorHAnsi"/>
          <w:sz w:val="20"/>
          <w:szCs w:val="20"/>
        </w:rPr>
        <w:t>Nadstavby budú pristavené na generálnu opravu</w:t>
      </w:r>
      <w:r w:rsidR="003332AE">
        <w:rPr>
          <w:rFonts w:asciiTheme="minorHAnsi" w:hAnsiTheme="minorHAnsi"/>
          <w:sz w:val="20"/>
          <w:szCs w:val="20"/>
        </w:rPr>
        <w:t>/ výmenu pomocného motora</w:t>
      </w:r>
      <w:r w:rsidR="00BB482F" w:rsidRPr="00D66413">
        <w:rPr>
          <w:rFonts w:asciiTheme="minorHAnsi" w:hAnsiTheme="minorHAnsi"/>
          <w:sz w:val="20"/>
          <w:szCs w:val="20"/>
        </w:rPr>
        <w:t xml:space="preserve"> do priestorov (servisnej dielne) úspešného uchádzača a prevzaté z </w:t>
      </w:r>
      <w:r w:rsidR="00BD598E" w:rsidRPr="00D66413">
        <w:rPr>
          <w:rFonts w:asciiTheme="minorHAnsi" w:hAnsiTheme="minorHAnsi"/>
          <w:sz w:val="20"/>
          <w:szCs w:val="20"/>
        </w:rPr>
        <w:t>oprav</w:t>
      </w:r>
      <w:r w:rsidR="00BD598E">
        <w:rPr>
          <w:rFonts w:asciiTheme="minorHAnsi" w:hAnsiTheme="minorHAnsi"/>
          <w:sz w:val="20"/>
          <w:szCs w:val="20"/>
        </w:rPr>
        <w:t>y</w:t>
      </w:r>
      <w:r w:rsidR="003332AE">
        <w:rPr>
          <w:rFonts w:asciiTheme="minorHAnsi" w:hAnsiTheme="minorHAnsi"/>
          <w:sz w:val="20"/>
          <w:szCs w:val="20"/>
        </w:rPr>
        <w:t>/ výmeny pomocného motora</w:t>
      </w:r>
      <w:r w:rsidR="003332AE" w:rsidRPr="00D66413">
        <w:rPr>
          <w:rFonts w:asciiTheme="minorHAnsi" w:hAnsiTheme="minorHAnsi"/>
          <w:sz w:val="20"/>
          <w:szCs w:val="20"/>
        </w:rPr>
        <w:t xml:space="preserve"> </w:t>
      </w:r>
      <w:r w:rsidR="00BB482F" w:rsidRPr="00D66413">
        <w:rPr>
          <w:rFonts w:asciiTheme="minorHAnsi" w:hAnsiTheme="minorHAnsi"/>
          <w:sz w:val="20"/>
          <w:szCs w:val="20"/>
        </w:rPr>
        <w:t>z priestorov (servisnej dielne) úspešného uchádzača kapacitami verejn</w:t>
      </w:r>
      <w:r w:rsidR="00876A4E">
        <w:rPr>
          <w:rFonts w:asciiTheme="minorHAnsi" w:hAnsiTheme="minorHAnsi"/>
          <w:sz w:val="20"/>
          <w:szCs w:val="20"/>
        </w:rPr>
        <w:t>ého</w:t>
      </w:r>
      <w:r w:rsidR="00BB482F" w:rsidRPr="00D66413">
        <w:rPr>
          <w:rFonts w:asciiTheme="minorHAnsi" w:hAnsiTheme="minorHAnsi"/>
          <w:sz w:val="20"/>
          <w:szCs w:val="20"/>
        </w:rPr>
        <w:t xml:space="preserve"> obstarávateľa. Pri priestoroch (servisnej dielni) nachádzajúcej sa do 150 km vrátane od sídla verejného obstarávateľa, hradí náklady spojené s pristavením a prevzatím nadstavieb verejný obstarávateľ. V ďalších prípadoch sa bude postupovať v súlade s článkom III. bod 3 </w:t>
      </w:r>
      <w:r w:rsidR="00695B52">
        <w:rPr>
          <w:rFonts w:asciiTheme="minorHAnsi" w:hAnsiTheme="minorHAnsi"/>
          <w:sz w:val="20"/>
          <w:szCs w:val="20"/>
        </w:rPr>
        <w:t xml:space="preserve">jednotlivých </w:t>
      </w:r>
      <w:r w:rsidR="00BB482F" w:rsidRPr="00D66413">
        <w:rPr>
          <w:rFonts w:asciiTheme="minorHAnsi" w:hAnsiTheme="minorHAnsi"/>
          <w:sz w:val="20"/>
          <w:szCs w:val="20"/>
        </w:rPr>
        <w:t>Zml</w:t>
      </w:r>
      <w:r w:rsidR="00695B52">
        <w:rPr>
          <w:rFonts w:asciiTheme="minorHAnsi" w:hAnsiTheme="minorHAnsi"/>
          <w:sz w:val="20"/>
          <w:szCs w:val="20"/>
        </w:rPr>
        <w:t>úv</w:t>
      </w:r>
      <w:r w:rsidR="00BB482F" w:rsidRPr="00D66413">
        <w:rPr>
          <w:rFonts w:asciiTheme="minorHAnsi" w:hAnsiTheme="minorHAnsi"/>
          <w:sz w:val="20"/>
          <w:szCs w:val="20"/>
        </w:rPr>
        <w:t xml:space="preserve"> o dielo. Uvedené platí pre všetky časti predmetu zákazky.</w:t>
      </w:r>
      <w:r w:rsidR="00BB482F">
        <w:rPr>
          <w:rFonts w:asciiTheme="minorHAnsi" w:hAnsiTheme="minorHAnsi"/>
          <w:sz w:val="20"/>
          <w:szCs w:val="20"/>
        </w:rPr>
        <w:t xml:space="preserve"> </w:t>
      </w:r>
      <w:r w:rsidR="00D66413" w:rsidRPr="0063584C">
        <w:rPr>
          <w:rFonts w:ascii="Calibri" w:hAnsi="Calibri" w:cs="Calibri"/>
          <w:sz w:val="20"/>
          <w:szCs w:val="20"/>
        </w:rPr>
        <w:t>Podrobný opis predmetu zákazky je uvedený v časti B. Opis predmetu zákazky týchto súťažných podkladov (ďalej aj „SP“) a v prílohách týchto SP</w:t>
      </w:r>
      <w:r w:rsidR="00F949AB">
        <w:rPr>
          <w:rFonts w:ascii="Calibri" w:hAnsi="Calibri" w:cs="Calibri"/>
          <w:sz w:val="20"/>
          <w:szCs w:val="20"/>
        </w:rPr>
        <w:t>.</w:t>
      </w:r>
    </w:p>
    <w:p w14:paraId="58D604C2" w14:textId="77777777" w:rsidR="00D66413" w:rsidRPr="00D66413" w:rsidRDefault="00D66413" w:rsidP="00D66413">
      <w:pPr>
        <w:jc w:val="both"/>
        <w:rPr>
          <w:rFonts w:asciiTheme="minorHAnsi" w:hAnsiTheme="minorHAnsi"/>
          <w:sz w:val="20"/>
          <w:szCs w:val="20"/>
        </w:rPr>
      </w:pPr>
    </w:p>
    <w:p w14:paraId="39DB62EC" w14:textId="7301E04C" w:rsidR="005A48D7" w:rsidRDefault="00761EE6" w:rsidP="005A48D7">
      <w:pPr>
        <w:jc w:val="both"/>
        <w:rPr>
          <w:rFonts w:ascii="Calibri" w:hAnsi="Calibri" w:cs="Calibri"/>
          <w:sz w:val="20"/>
          <w:szCs w:val="20"/>
        </w:rPr>
      </w:pPr>
      <w:r w:rsidRPr="0063584C">
        <w:rPr>
          <w:rFonts w:ascii="Calibri" w:hAnsi="Calibri" w:cs="Calibri"/>
          <w:sz w:val="20"/>
          <w:szCs w:val="20"/>
        </w:rPr>
        <w:t xml:space="preserve">2.2. </w:t>
      </w:r>
      <w:r w:rsidR="005A48D7" w:rsidRPr="0063584C">
        <w:rPr>
          <w:rFonts w:ascii="Calibri" w:hAnsi="Calibri" w:cs="Calibri"/>
          <w:sz w:val="20"/>
          <w:szCs w:val="20"/>
        </w:rPr>
        <w:t>Spoločný s</w:t>
      </w:r>
      <w:r w:rsidR="009D5867">
        <w:rPr>
          <w:rFonts w:ascii="Calibri" w:hAnsi="Calibri" w:cs="Calibri"/>
          <w:sz w:val="20"/>
          <w:szCs w:val="20"/>
        </w:rPr>
        <w:t>lovník obstarávania (CPV):</w:t>
      </w:r>
    </w:p>
    <w:p w14:paraId="5240412F" w14:textId="77777777" w:rsidR="00D66413" w:rsidRPr="0063584C" w:rsidRDefault="00D66413" w:rsidP="005A48D7">
      <w:pPr>
        <w:jc w:val="both"/>
        <w:rPr>
          <w:rFonts w:ascii="Calibri" w:hAnsi="Calibri" w:cs="Calibri"/>
          <w:sz w:val="20"/>
          <w:szCs w:val="20"/>
        </w:rPr>
      </w:pPr>
    </w:p>
    <w:p w14:paraId="306EC343" w14:textId="074432AC" w:rsidR="00BD00B3" w:rsidRPr="0063584C" w:rsidRDefault="005A48D7" w:rsidP="00761EE6">
      <w:pPr>
        <w:jc w:val="both"/>
        <w:rPr>
          <w:rFonts w:ascii="Calibri" w:hAnsi="Calibri" w:cs="Calibri"/>
          <w:sz w:val="20"/>
          <w:szCs w:val="20"/>
        </w:rPr>
      </w:pPr>
      <w:r w:rsidRPr="0063584C">
        <w:rPr>
          <w:rFonts w:ascii="Calibri" w:hAnsi="Calibri" w:cs="Arial"/>
          <w:noProof/>
          <w:sz w:val="20"/>
          <w:szCs w:val="20"/>
        </w:rPr>
        <w:t xml:space="preserve">Hlavný predmet: </w:t>
      </w:r>
      <w:bookmarkStart w:id="0" w:name="_Hlk505268534"/>
      <w:r w:rsidR="00D66413">
        <w:rPr>
          <w:rFonts w:ascii="Calibri" w:hAnsi="Calibri" w:cs="Calibri"/>
          <w:sz w:val="20"/>
          <w:szCs w:val="20"/>
        </w:rPr>
        <w:t>50114100-8</w:t>
      </w:r>
      <w:r w:rsidR="00761EE6" w:rsidRPr="0063584C">
        <w:rPr>
          <w:rFonts w:ascii="Calibri" w:hAnsi="Calibri" w:cs="Calibri"/>
          <w:sz w:val="20"/>
          <w:szCs w:val="20"/>
        </w:rPr>
        <w:t xml:space="preserve"> </w:t>
      </w:r>
      <w:r w:rsidR="00671BD3" w:rsidRPr="0063584C">
        <w:rPr>
          <w:rFonts w:ascii="Calibri" w:hAnsi="Calibri" w:cs="Calibri"/>
          <w:sz w:val="20"/>
          <w:szCs w:val="20"/>
        </w:rPr>
        <w:tab/>
      </w:r>
      <w:r w:rsidR="00D66413">
        <w:rPr>
          <w:rFonts w:ascii="Calibri" w:hAnsi="Calibri" w:cs="Calibri"/>
          <w:sz w:val="20"/>
          <w:szCs w:val="20"/>
        </w:rPr>
        <w:t>Oprava nákladných vozidiel</w:t>
      </w:r>
    </w:p>
    <w:bookmarkEnd w:id="0"/>
    <w:p w14:paraId="4BA19166" w14:textId="77777777" w:rsidR="00D66413" w:rsidRDefault="00D66413" w:rsidP="009649B9">
      <w:pPr>
        <w:jc w:val="both"/>
        <w:rPr>
          <w:rFonts w:ascii="Calibri" w:hAnsi="Calibri" w:cs="Calibri"/>
          <w:sz w:val="20"/>
          <w:szCs w:val="20"/>
        </w:rPr>
      </w:pPr>
    </w:p>
    <w:p w14:paraId="064B54BF" w14:textId="1AB4F1AE" w:rsidR="00826D6B" w:rsidRDefault="00761EE6" w:rsidP="009649B9">
      <w:pPr>
        <w:jc w:val="both"/>
        <w:rPr>
          <w:rFonts w:ascii="Calibri" w:hAnsi="Calibri" w:cs="Calibri"/>
          <w:sz w:val="20"/>
          <w:szCs w:val="20"/>
        </w:rPr>
      </w:pPr>
      <w:r w:rsidRPr="0063584C">
        <w:rPr>
          <w:rFonts w:ascii="Calibri" w:hAnsi="Calibri" w:cs="Calibri"/>
          <w:sz w:val="20"/>
          <w:szCs w:val="20"/>
        </w:rPr>
        <w:t xml:space="preserve">2.3. </w:t>
      </w:r>
      <w:r w:rsidR="005A6B36" w:rsidRPr="0063584C">
        <w:rPr>
          <w:rFonts w:ascii="Calibri" w:hAnsi="Calibri" w:cs="Calibri"/>
          <w:sz w:val="20"/>
          <w:szCs w:val="20"/>
        </w:rPr>
        <w:t>Predmet zákazky je</w:t>
      </w:r>
      <w:r w:rsidRPr="0063584C">
        <w:rPr>
          <w:rFonts w:ascii="Calibri" w:hAnsi="Calibri" w:cs="Calibri"/>
          <w:sz w:val="20"/>
          <w:szCs w:val="20"/>
        </w:rPr>
        <w:t xml:space="preserve"> rozdelený na samostatné časti:</w:t>
      </w:r>
    </w:p>
    <w:p w14:paraId="2AA87063" w14:textId="77777777" w:rsidR="009D5867" w:rsidRPr="0063584C" w:rsidRDefault="009D5867" w:rsidP="009649B9">
      <w:pPr>
        <w:jc w:val="both"/>
        <w:rPr>
          <w:rFonts w:ascii="Calibri" w:hAnsi="Calibri" w:cs="Calibri"/>
          <w:sz w:val="20"/>
          <w:szCs w:val="20"/>
        </w:rPr>
      </w:pPr>
    </w:p>
    <w:p w14:paraId="7AA76E22" w14:textId="47ECB288" w:rsidR="00D66413" w:rsidRPr="00D66413" w:rsidRDefault="00F949AB" w:rsidP="00D66413">
      <w:pPr>
        <w:pStyle w:val="Odsekzoznamu"/>
        <w:numPr>
          <w:ilvl w:val="0"/>
          <w:numId w:val="9"/>
        </w:numPr>
        <w:jc w:val="both"/>
        <w:rPr>
          <w:rFonts w:ascii="Calibri" w:hAnsi="Calibri" w:cs="Calibri"/>
          <w:sz w:val="20"/>
          <w:szCs w:val="20"/>
        </w:rPr>
      </w:pPr>
      <w:r>
        <w:rPr>
          <w:rFonts w:ascii="Calibri" w:hAnsi="Calibri" w:cs="Calibri"/>
          <w:sz w:val="20"/>
          <w:szCs w:val="20"/>
        </w:rPr>
        <w:t>Č</w:t>
      </w:r>
      <w:r w:rsidR="00761EE6" w:rsidRPr="0063584C">
        <w:rPr>
          <w:rFonts w:ascii="Calibri" w:hAnsi="Calibri" w:cs="Calibri"/>
          <w:sz w:val="20"/>
          <w:szCs w:val="20"/>
        </w:rPr>
        <w:t xml:space="preserve">asť predmetu zákazky č. 1 – </w:t>
      </w:r>
      <w:r w:rsidR="00D66413" w:rsidRPr="00D66413">
        <w:rPr>
          <w:rFonts w:ascii="Calibri" w:hAnsi="Calibri" w:cs="Calibri"/>
          <w:sz w:val="20"/>
        </w:rPr>
        <w:t xml:space="preserve">Generálna oprava sypacej nadstavby </w:t>
      </w:r>
      <w:r w:rsidR="00BD598E" w:rsidRPr="00D66413">
        <w:rPr>
          <w:rFonts w:ascii="Calibri" w:hAnsi="Calibri" w:cs="Calibri"/>
          <w:sz w:val="20"/>
        </w:rPr>
        <w:t xml:space="preserve">VSV – 6 s výmenou pomocného motora </w:t>
      </w:r>
      <w:r w:rsidR="00D66413" w:rsidRPr="00D66413">
        <w:rPr>
          <w:rFonts w:ascii="Calibri" w:hAnsi="Calibri" w:cs="Calibri"/>
          <w:sz w:val="20"/>
        </w:rPr>
        <w:t xml:space="preserve">v počte </w:t>
      </w:r>
      <w:r w:rsidR="00BD598E">
        <w:rPr>
          <w:rFonts w:ascii="Calibri" w:hAnsi="Calibri" w:cs="Calibri"/>
          <w:sz w:val="20"/>
        </w:rPr>
        <w:t>3</w:t>
      </w:r>
      <w:r w:rsidR="00BD598E" w:rsidRPr="00D66413">
        <w:rPr>
          <w:rFonts w:ascii="Calibri" w:hAnsi="Calibri" w:cs="Calibri"/>
          <w:sz w:val="20"/>
        </w:rPr>
        <w:t xml:space="preserve"> </w:t>
      </w:r>
      <w:r w:rsidR="00D66413" w:rsidRPr="00D66413">
        <w:rPr>
          <w:rFonts w:ascii="Calibri" w:hAnsi="Calibri" w:cs="Calibri"/>
          <w:sz w:val="20"/>
        </w:rPr>
        <w:t>ks</w:t>
      </w:r>
      <w:r>
        <w:rPr>
          <w:rFonts w:ascii="Calibri" w:hAnsi="Calibri" w:cs="Calibri"/>
          <w:sz w:val="20"/>
        </w:rPr>
        <w:t>,</w:t>
      </w:r>
    </w:p>
    <w:p w14:paraId="567A02F7" w14:textId="7AA5880D" w:rsidR="00761EE6" w:rsidRPr="00D66413" w:rsidRDefault="00F949AB" w:rsidP="00D66413">
      <w:pPr>
        <w:pStyle w:val="Odsekzoznamu"/>
        <w:numPr>
          <w:ilvl w:val="0"/>
          <w:numId w:val="9"/>
        </w:numPr>
        <w:jc w:val="both"/>
        <w:rPr>
          <w:rFonts w:ascii="Calibri" w:hAnsi="Calibri" w:cs="Calibri"/>
          <w:sz w:val="20"/>
          <w:szCs w:val="20"/>
        </w:rPr>
      </w:pPr>
      <w:r>
        <w:rPr>
          <w:rFonts w:ascii="Calibri" w:hAnsi="Calibri" w:cs="Calibri"/>
          <w:sz w:val="20"/>
          <w:szCs w:val="20"/>
        </w:rPr>
        <w:t>Č</w:t>
      </w:r>
      <w:r w:rsidR="00761EE6" w:rsidRPr="00D66413">
        <w:rPr>
          <w:rFonts w:ascii="Calibri" w:hAnsi="Calibri" w:cs="Calibri"/>
          <w:sz w:val="20"/>
          <w:szCs w:val="20"/>
        </w:rPr>
        <w:t xml:space="preserve">asť predmetu zákazky č. 2 – </w:t>
      </w:r>
      <w:r w:rsidR="00D66413" w:rsidRPr="00D66413">
        <w:rPr>
          <w:rFonts w:ascii="Calibri" w:hAnsi="Calibri" w:cs="Calibri"/>
          <w:sz w:val="20"/>
        </w:rPr>
        <w:t>Generálna oprava sypacej nadstavby S</w:t>
      </w:r>
      <w:r w:rsidR="00BD598E">
        <w:rPr>
          <w:rFonts w:ascii="Calibri" w:hAnsi="Calibri" w:cs="Calibri"/>
          <w:sz w:val="20"/>
        </w:rPr>
        <w:t>K</w:t>
      </w:r>
      <w:r w:rsidR="00D66413" w:rsidRPr="00D66413">
        <w:rPr>
          <w:rFonts w:ascii="Calibri" w:hAnsi="Calibri" w:cs="Calibri"/>
          <w:sz w:val="20"/>
        </w:rPr>
        <w:t xml:space="preserve"> – </w:t>
      </w:r>
      <w:r w:rsidR="00BD598E">
        <w:rPr>
          <w:rFonts w:ascii="Calibri" w:hAnsi="Calibri" w:cs="Calibri"/>
          <w:sz w:val="20"/>
        </w:rPr>
        <w:t>5</w:t>
      </w:r>
      <w:r w:rsidR="00D66413" w:rsidRPr="00D66413">
        <w:rPr>
          <w:rFonts w:ascii="Calibri" w:hAnsi="Calibri" w:cs="Calibri"/>
          <w:sz w:val="20"/>
        </w:rPr>
        <w:t xml:space="preserve"> v počte </w:t>
      </w:r>
      <w:r w:rsidR="00BD598E">
        <w:rPr>
          <w:rFonts w:ascii="Calibri" w:hAnsi="Calibri" w:cs="Calibri"/>
          <w:sz w:val="20"/>
        </w:rPr>
        <w:t>2</w:t>
      </w:r>
      <w:r w:rsidR="00BD598E" w:rsidRPr="00D66413">
        <w:rPr>
          <w:rFonts w:ascii="Calibri" w:hAnsi="Calibri" w:cs="Calibri"/>
          <w:sz w:val="20"/>
        </w:rPr>
        <w:t xml:space="preserve"> </w:t>
      </w:r>
      <w:r w:rsidR="00D66413" w:rsidRPr="00D66413">
        <w:rPr>
          <w:rFonts w:ascii="Calibri" w:hAnsi="Calibri" w:cs="Calibri"/>
          <w:sz w:val="20"/>
        </w:rPr>
        <w:t>ks</w:t>
      </w:r>
      <w:r>
        <w:rPr>
          <w:rFonts w:ascii="Calibri" w:hAnsi="Calibri" w:cs="Calibri"/>
          <w:sz w:val="20"/>
        </w:rPr>
        <w:t>,</w:t>
      </w:r>
    </w:p>
    <w:p w14:paraId="21D0921A" w14:textId="4AED898F" w:rsidR="00761EE6" w:rsidRPr="00D66413" w:rsidRDefault="00F949AB" w:rsidP="00A436B1">
      <w:pPr>
        <w:pStyle w:val="Odsekzoznamu"/>
        <w:numPr>
          <w:ilvl w:val="0"/>
          <w:numId w:val="9"/>
        </w:numPr>
        <w:jc w:val="both"/>
        <w:rPr>
          <w:rFonts w:ascii="Calibri" w:hAnsi="Calibri" w:cs="Calibri"/>
          <w:sz w:val="20"/>
          <w:szCs w:val="20"/>
        </w:rPr>
      </w:pPr>
      <w:r>
        <w:rPr>
          <w:rFonts w:ascii="Calibri" w:hAnsi="Calibri" w:cs="Calibri"/>
          <w:sz w:val="20"/>
          <w:szCs w:val="20"/>
        </w:rPr>
        <w:t>Č</w:t>
      </w:r>
      <w:r w:rsidR="00761EE6" w:rsidRPr="0063584C">
        <w:rPr>
          <w:rFonts w:ascii="Calibri" w:hAnsi="Calibri" w:cs="Calibri"/>
          <w:sz w:val="20"/>
          <w:szCs w:val="20"/>
        </w:rPr>
        <w:t xml:space="preserve">asť predmetu zákazky č. 3 – </w:t>
      </w:r>
      <w:r w:rsidR="00D66413" w:rsidRPr="00D66413">
        <w:rPr>
          <w:rFonts w:ascii="Calibri" w:hAnsi="Calibri" w:cs="Calibri"/>
          <w:sz w:val="20"/>
        </w:rPr>
        <w:t xml:space="preserve">Generálna oprava sypacej nadstavby </w:t>
      </w:r>
      <w:r w:rsidR="00BD598E">
        <w:rPr>
          <w:rFonts w:ascii="Calibri" w:hAnsi="Calibri" w:cs="Calibri"/>
          <w:sz w:val="20"/>
        </w:rPr>
        <w:t>SK</w:t>
      </w:r>
      <w:r w:rsidR="00BD598E" w:rsidRPr="00D66413">
        <w:rPr>
          <w:rFonts w:ascii="Calibri" w:hAnsi="Calibri" w:cs="Calibri"/>
          <w:sz w:val="20"/>
        </w:rPr>
        <w:t xml:space="preserve"> </w:t>
      </w:r>
      <w:r w:rsidR="00D66413" w:rsidRPr="00D66413">
        <w:rPr>
          <w:rFonts w:ascii="Calibri" w:hAnsi="Calibri" w:cs="Calibri"/>
          <w:sz w:val="20"/>
        </w:rPr>
        <w:t xml:space="preserve">– 6 </w:t>
      </w:r>
      <w:r w:rsidR="00BD598E">
        <w:rPr>
          <w:rFonts w:ascii="Calibri" w:hAnsi="Calibri" w:cs="Calibri"/>
          <w:sz w:val="20"/>
        </w:rPr>
        <w:t xml:space="preserve">– H </w:t>
      </w:r>
      <w:r w:rsidR="00D66413" w:rsidRPr="00D66413">
        <w:rPr>
          <w:rFonts w:ascii="Calibri" w:hAnsi="Calibri" w:cs="Calibri"/>
          <w:sz w:val="20"/>
        </w:rPr>
        <w:t xml:space="preserve">v počte </w:t>
      </w:r>
      <w:r w:rsidR="00BD598E">
        <w:rPr>
          <w:rFonts w:ascii="Calibri" w:hAnsi="Calibri" w:cs="Calibri"/>
          <w:sz w:val="20"/>
        </w:rPr>
        <w:t>1</w:t>
      </w:r>
      <w:r w:rsidR="00BD598E" w:rsidRPr="00D66413">
        <w:rPr>
          <w:rFonts w:ascii="Calibri" w:hAnsi="Calibri" w:cs="Calibri"/>
          <w:sz w:val="20"/>
        </w:rPr>
        <w:t xml:space="preserve"> </w:t>
      </w:r>
      <w:r w:rsidR="00D66413" w:rsidRPr="00D66413">
        <w:rPr>
          <w:rFonts w:ascii="Calibri" w:hAnsi="Calibri" w:cs="Calibri"/>
          <w:sz w:val="20"/>
        </w:rPr>
        <w:t>ks</w:t>
      </w:r>
      <w:r w:rsidR="00390614">
        <w:rPr>
          <w:rFonts w:ascii="Calibri" w:hAnsi="Calibri" w:cs="Calibri"/>
          <w:sz w:val="20"/>
        </w:rPr>
        <w:t>.</w:t>
      </w:r>
    </w:p>
    <w:p w14:paraId="2F4CF9A5" w14:textId="77777777" w:rsidR="00D66413" w:rsidRPr="0063584C" w:rsidRDefault="00D66413" w:rsidP="00D66413">
      <w:pPr>
        <w:pStyle w:val="Odsekzoznamu"/>
        <w:ind w:left="720"/>
        <w:jc w:val="both"/>
        <w:rPr>
          <w:rFonts w:ascii="Calibri" w:hAnsi="Calibri" w:cs="Calibri"/>
          <w:sz w:val="20"/>
          <w:szCs w:val="20"/>
        </w:rPr>
      </w:pPr>
    </w:p>
    <w:p w14:paraId="5981B727" w14:textId="3303A2AF" w:rsidR="00357262" w:rsidRDefault="00761EE6" w:rsidP="003D553F">
      <w:pPr>
        <w:pStyle w:val="Farebnzoznamzvraznenie11"/>
        <w:ind w:left="0"/>
        <w:jc w:val="both"/>
        <w:rPr>
          <w:rFonts w:ascii="Calibri" w:hAnsi="Calibri" w:cs="Calibri"/>
          <w:noProof/>
          <w:sz w:val="20"/>
          <w:szCs w:val="20"/>
          <w:lang w:eastAsia="sk-SK"/>
        </w:rPr>
      </w:pPr>
      <w:r w:rsidRPr="0063584C">
        <w:rPr>
          <w:rFonts w:ascii="Calibri" w:hAnsi="Calibri" w:cs="Calibri"/>
          <w:noProof/>
          <w:sz w:val="20"/>
          <w:szCs w:val="20"/>
          <w:lang w:eastAsia="sk-SK"/>
        </w:rPr>
        <w:t>Možnosť predloženia ponúk na jednotlivé časti nie je obmedzená, uchádzač môže predložiť ponuku na jednu časť, viacero častí alebo všetky časti.</w:t>
      </w:r>
    </w:p>
    <w:p w14:paraId="7FAE5B97" w14:textId="77777777" w:rsidR="009D5867" w:rsidRDefault="009D5867" w:rsidP="003D553F">
      <w:pPr>
        <w:pStyle w:val="Farebnzoznamzvraznenie11"/>
        <w:ind w:left="0"/>
        <w:jc w:val="both"/>
        <w:rPr>
          <w:rFonts w:ascii="Calibri" w:hAnsi="Calibri" w:cs="Calibri"/>
          <w:noProof/>
          <w:sz w:val="20"/>
          <w:szCs w:val="20"/>
          <w:lang w:eastAsia="sk-SK"/>
        </w:rPr>
      </w:pPr>
    </w:p>
    <w:p w14:paraId="2D84D716" w14:textId="08E587CE" w:rsidR="00D66413" w:rsidRDefault="009D5867" w:rsidP="003D553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2.4 Predpokladaná hodnota zákazky:</w:t>
      </w:r>
    </w:p>
    <w:p w14:paraId="68978DCD" w14:textId="14124D0D" w:rsidR="009D5867" w:rsidRDefault="009D5867" w:rsidP="003D553F">
      <w:pPr>
        <w:pStyle w:val="Farebnzoznamzvraznenie11"/>
        <w:ind w:left="0"/>
        <w:jc w:val="both"/>
        <w:rPr>
          <w:rFonts w:ascii="Calibri" w:hAnsi="Calibri" w:cs="Calibri"/>
          <w:noProof/>
          <w:sz w:val="20"/>
          <w:szCs w:val="20"/>
          <w:lang w:eastAsia="sk-SK"/>
        </w:rPr>
      </w:pPr>
    </w:p>
    <w:p w14:paraId="1D2295FC" w14:textId="500018C4" w:rsidR="009D5867" w:rsidRDefault="009D5867" w:rsidP="003D553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 xml:space="preserve">Celková predpokladaná hodnota zákazky: </w:t>
      </w:r>
      <w:r w:rsidR="00BD598E">
        <w:rPr>
          <w:rFonts w:ascii="Calibri" w:hAnsi="Calibri" w:cs="Calibri"/>
          <w:b/>
          <w:noProof/>
          <w:sz w:val="20"/>
          <w:szCs w:val="20"/>
          <w:lang w:eastAsia="sk-SK"/>
        </w:rPr>
        <w:t>160</w:t>
      </w:r>
      <w:r w:rsidR="00BD598E" w:rsidRPr="009D5867">
        <w:rPr>
          <w:rFonts w:ascii="Calibri" w:hAnsi="Calibri" w:cs="Calibri"/>
          <w:b/>
          <w:noProof/>
          <w:sz w:val="20"/>
          <w:szCs w:val="20"/>
          <w:lang w:eastAsia="sk-SK"/>
        </w:rPr>
        <w:t> </w:t>
      </w:r>
      <w:r w:rsidRPr="009D5867">
        <w:rPr>
          <w:rFonts w:ascii="Calibri" w:hAnsi="Calibri" w:cs="Calibri"/>
          <w:b/>
          <w:noProof/>
          <w:sz w:val="20"/>
          <w:szCs w:val="20"/>
          <w:lang w:eastAsia="sk-SK"/>
        </w:rPr>
        <w:t>000,00 EUR bez DPH</w:t>
      </w:r>
      <w:r>
        <w:rPr>
          <w:rFonts w:ascii="Calibri" w:hAnsi="Calibri" w:cs="Calibri"/>
          <w:b/>
          <w:noProof/>
          <w:sz w:val="20"/>
          <w:szCs w:val="20"/>
          <w:lang w:eastAsia="sk-SK"/>
        </w:rPr>
        <w:t>.</w:t>
      </w:r>
    </w:p>
    <w:p w14:paraId="5D97203C" w14:textId="77777777" w:rsidR="009D5867" w:rsidRDefault="009D5867" w:rsidP="003D553F">
      <w:pPr>
        <w:pStyle w:val="Farebnzoznamzvraznenie11"/>
        <w:ind w:left="0"/>
        <w:jc w:val="both"/>
        <w:rPr>
          <w:rFonts w:ascii="Calibri" w:hAnsi="Calibri" w:cs="Calibri"/>
          <w:noProof/>
          <w:sz w:val="20"/>
          <w:szCs w:val="20"/>
          <w:lang w:eastAsia="sk-SK"/>
        </w:rPr>
      </w:pPr>
    </w:p>
    <w:p w14:paraId="38130926" w14:textId="4D7D5E4A" w:rsidR="009D5867" w:rsidRDefault="009D5867" w:rsidP="003D553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Predpokladaná hodnota predmetu zákazky jednotlivých častí:</w:t>
      </w:r>
    </w:p>
    <w:p w14:paraId="605C267D" w14:textId="77777777" w:rsidR="00761EE6" w:rsidRPr="0063584C" w:rsidRDefault="00761EE6" w:rsidP="003D553F">
      <w:pPr>
        <w:pStyle w:val="Farebnzoznamzvraznenie11"/>
        <w:ind w:left="0"/>
        <w:jc w:val="both"/>
        <w:rPr>
          <w:rFonts w:ascii="Calibri" w:hAnsi="Calibri" w:cs="Calibri"/>
          <w:b/>
          <w:noProof/>
          <w:vanish/>
          <w:sz w:val="20"/>
          <w:szCs w:val="20"/>
          <w:lang w:eastAsia="sk-SK"/>
        </w:rPr>
      </w:pPr>
    </w:p>
    <w:p w14:paraId="4CDA6B00" w14:textId="2C799CD1" w:rsidR="0086064E" w:rsidRPr="00D66413" w:rsidRDefault="00CC0F4B" w:rsidP="00D66413">
      <w:pPr>
        <w:pStyle w:val="Odsekzoznamu"/>
        <w:numPr>
          <w:ilvl w:val="0"/>
          <w:numId w:val="9"/>
        </w:numPr>
        <w:jc w:val="both"/>
        <w:rPr>
          <w:rFonts w:ascii="Calibri" w:hAnsi="Calibri" w:cs="Calibri"/>
          <w:sz w:val="20"/>
          <w:szCs w:val="20"/>
        </w:rPr>
      </w:pPr>
      <w:r>
        <w:rPr>
          <w:rFonts w:ascii="Calibri" w:hAnsi="Calibri" w:cs="Calibri"/>
          <w:sz w:val="20"/>
          <w:szCs w:val="20"/>
        </w:rPr>
        <w:t>Č</w:t>
      </w:r>
      <w:r w:rsidR="009D5867">
        <w:rPr>
          <w:rFonts w:ascii="Calibri" w:hAnsi="Calibri" w:cs="Calibri"/>
          <w:sz w:val="20"/>
          <w:szCs w:val="20"/>
        </w:rPr>
        <w:t>asť predmetu zákazky č. 1 (</w:t>
      </w:r>
      <w:r w:rsidR="00D66413" w:rsidRPr="00D66413">
        <w:rPr>
          <w:rFonts w:ascii="Calibri" w:hAnsi="Calibri" w:cs="Calibri"/>
          <w:sz w:val="20"/>
        </w:rPr>
        <w:t xml:space="preserve">Generálna oprava sypacej nadstavby </w:t>
      </w:r>
      <w:r w:rsidR="005E7684" w:rsidRPr="00D66413">
        <w:rPr>
          <w:rFonts w:ascii="Calibri" w:hAnsi="Calibri" w:cs="Calibri"/>
          <w:sz w:val="20"/>
        </w:rPr>
        <w:t xml:space="preserve">VSV – 6 s výmenou pomocného motora v počte </w:t>
      </w:r>
      <w:r w:rsidR="005E7684">
        <w:rPr>
          <w:rFonts w:ascii="Calibri" w:hAnsi="Calibri" w:cs="Calibri"/>
          <w:sz w:val="20"/>
        </w:rPr>
        <w:t>3</w:t>
      </w:r>
      <w:r w:rsidR="005E7684" w:rsidRPr="00D66413">
        <w:rPr>
          <w:rFonts w:ascii="Calibri" w:hAnsi="Calibri" w:cs="Calibri"/>
          <w:sz w:val="20"/>
        </w:rPr>
        <w:t xml:space="preserve"> ks</w:t>
      </w:r>
      <w:r w:rsidR="005E7684" w:rsidRPr="00D66413" w:rsidDel="005E7684">
        <w:rPr>
          <w:rFonts w:ascii="Calibri" w:hAnsi="Calibri" w:cs="Calibri"/>
          <w:sz w:val="20"/>
        </w:rPr>
        <w:t xml:space="preserve"> </w:t>
      </w:r>
      <w:r w:rsidR="009D5867">
        <w:rPr>
          <w:rFonts w:ascii="Calibri" w:hAnsi="Calibri" w:cs="Calibri"/>
          <w:sz w:val="20"/>
        </w:rPr>
        <w:t>) -</w:t>
      </w:r>
      <w:r w:rsidR="003A641C" w:rsidRPr="00D66413">
        <w:rPr>
          <w:rFonts w:ascii="Calibri" w:hAnsi="Calibri" w:cs="Calibri"/>
          <w:sz w:val="20"/>
          <w:szCs w:val="20"/>
        </w:rPr>
        <w:t xml:space="preserve"> </w:t>
      </w:r>
      <w:r w:rsidR="005E7684" w:rsidRPr="00390614">
        <w:rPr>
          <w:rFonts w:ascii="Calibri" w:hAnsi="Calibri" w:cs="Calibri"/>
          <w:b/>
          <w:sz w:val="20"/>
          <w:szCs w:val="20"/>
        </w:rPr>
        <w:t>79 5</w:t>
      </w:r>
      <w:r w:rsidR="00175178" w:rsidRPr="00390614">
        <w:rPr>
          <w:rFonts w:ascii="Calibri" w:hAnsi="Calibri" w:cs="Calibri"/>
          <w:b/>
          <w:sz w:val="20"/>
          <w:szCs w:val="20"/>
        </w:rPr>
        <w:t>00</w:t>
      </w:r>
      <w:r w:rsidR="003A641C" w:rsidRPr="00390614">
        <w:rPr>
          <w:rFonts w:ascii="Calibri" w:hAnsi="Calibri" w:cs="Calibri"/>
          <w:b/>
          <w:sz w:val="20"/>
          <w:szCs w:val="20"/>
        </w:rPr>
        <w:t>,00 EUR bez DPH</w:t>
      </w:r>
      <w:r w:rsidR="00175178" w:rsidRPr="00390614">
        <w:rPr>
          <w:rFonts w:ascii="Calibri" w:hAnsi="Calibri" w:cs="Calibri"/>
          <w:b/>
          <w:sz w:val="20"/>
          <w:szCs w:val="20"/>
        </w:rPr>
        <w:t>,</w:t>
      </w:r>
    </w:p>
    <w:p w14:paraId="7247AA3A" w14:textId="11575A57" w:rsidR="0086064E" w:rsidRPr="00390614" w:rsidRDefault="00CC0F4B" w:rsidP="00BB482F">
      <w:pPr>
        <w:pStyle w:val="Odsekzoznamu"/>
        <w:numPr>
          <w:ilvl w:val="0"/>
          <w:numId w:val="9"/>
        </w:numPr>
        <w:jc w:val="both"/>
        <w:rPr>
          <w:rFonts w:ascii="Calibri" w:hAnsi="Calibri" w:cs="Calibri"/>
          <w:b/>
          <w:sz w:val="20"/>
          <w:szCs w:val="20"/>
        </w:rPr>
      </w:pPr>
      <w:r>
        <w:rPr>
          <w:rFonts w:ascii="Calibri" w:hAnsi="Calibri" w:cs="Calibri"/>
          <w:sz w:val="20"/>
          <w:szCs w:val="20"/>
        </w:rPr>
        <w:t>Č</w:t>
      </w:r>
      <w:r w:rsidR="009D5867">
        <w:rPr>
          <w:rFonts w:ascii="Calibri" w:hAnsi="Calibri" w:cs="Calibri"/>
          <w:sz w:val="20"/>
          <w:szCs w:val="20"/>
        </w:rPr>
        <w:t>asť predmetu zákazky č. 2</w:t>
      </w:r>
      <w:r w:rsidR="00D66413" w:rsidRPr="00D66413">
        <w:rPr>
          <w:rFonts w:ascii="Calibri" w:hAnsi="Calibri" w:cs="Calibri"/>
          <w:sz w:val="20"/>
          <w:szCs w:val="20"/>
        </w:rPr>
        <w:t xml:space="preserve"> </w:t>
      </w:r>
      <w:r w:rsidR="009D5867">
        <w:rPr>
          <w:rFonts w:ascii="Calibri" w:hAnsi="Calibri" w:cs="Calibri"/>
          <w:sz w:val="20"/>
          <w:szCs w:val="20"/>
        </w:rPr>
        <w:t>(</w:t>
      </w:r>
      <w:r w:rsidR="00D66413" w:rsidRPr="00D66413">
        <w:rPr>
          <w:rFonts w:ascii="Calibri" w:hAnsi="Calibri" w:cs="Calibri"/>
          <w:sz w:val="20"/>
        </w:rPr>
        <w:t xml:space="preserve">Generálna oprava sypacej nadstavby </w:t>
      </w:r>
      <w:r w:rsidR="005E7684" w:rsidRPr="00D66413">
        <w:rPr>
          <w:rFonts w:ascii="Calibri" w:hAnsi="Calibri" w:cs="Calibri"/>
          <w:sz w:val="20"/>
        </w:rPr>
        <w:t>S</w:t>
      </w:r>
      <w:r w:rsidR="005E7684">
        <w:rPr>
          <w:rFonts w:ascii="Calibri" w:hAnsi="Calibri" w:cs="Calibri"/>
          <w:sz w:val="20"/>
        </w:rPr>
        <w:t>K</w:t>
      </w:r>
      <w:r w:rsidR="005E7684" w:rsidRPr="00D66413">
        <w:rPr>
          <w:rFonts w:ascii="Calibri" w:hAnsi="Calibri" w:cs="Calibri"/>
          <w:sz w:val="20"/>
        </w:rPr>
        <w:t xml:space="preserve"> – </w:t>
      </w:r>
      <w:r w:rsidR="005E7684">
        <w:rPr>
          <w:rFonts w:ascii="Calibri" w:hAnsi="Calibri" w:cs="Calibri"/>
          <w:sz w:val="20"/>
        </w:rPr>
        <w:t>5</w:t>
      </w:r>
      <w:r w:rsidR="005E7684" w:rsidRPr="00D66413">
        <w:rPr>
          <w:rFonts w:ascii="Calibri" w:hAnsi="Calibri" w:cs="Calibri"/>
          <w:sz w:val="20"/>
        </w:rPr>
        <w:t xml:space="preserve"> v počte </w:t>
      </w:r>
      <w:r w:rsidR="005E7684">
        <w:rPr>
          <w:rFonts w:ascii="Calibri" w:hAnsi="Calibri" w:cs="Calibri"/>
          <w:sz w:val="20"/>
        </w:rPr>
        <w:t>2</w:t>
      </w:r>
      <w:r w:rsidR="005E7684" w:rsidRPr="00D66413">
        <w:rPr>
          <w:rFonts w:ascii="Calibri" w:hAnsi="Calibri" w:cs="Calibri"/>
          <w:sz w:val="20"/>
        </w:rPr>
        <w:t xml:space="preserve"> ks</w:t>
      </w:r>
      <w:r w:rsidR="009D5867">
        <w:rPr>
          <w:rFonts w:ascii="Calibri" w:hAnsi="Calibri" w:cs="Calibri"/>
          <w:sz w:val="20"/>
        </w:rPr>
        <w:t>)</w:t>
      </w:r>
      <w:r w:rsidR="00D66413">
        <w:rPr>
          <w:rFonts w:ascii="Calibri" w:hAnsi="Calibri" w:cs="Calibri"/>
          <w:sz w:val="20"/>
        </w:rPr>
        <w:t xml:space="preserve"> </w:t>
      </w:r>
      <w:r w:rsidR="005E7684">
        <w:rPr>
          <w:rFonts w:ascii="Calibri" w:hAnsi="Calibri" w:cs="Calibri"/>
          <w:sz w:val="20"/>
        </w:rPr>
        <w:t>–</w:t>
      </w:r>
      <w:r w:rsidR="009D5867">
        <w:rPr>
          <w:rFonts w:ascii="Calibri" w:hAnsi="Calibri" w:cs="Calibri"/>
          <w:sz w:val="20"/>
        </w:rPr>
        <w:t xml:space="preserve"> </w:t>
      </w:r>
      <w:r w:rsidR="005E7684" w:rsidRPr="00390614">
        <w:rPr>
          <w:rFonts w:ascii="Calibri" w:hAnsi="Calibri" w:cs="Calibri"/>
          <w:b/>
          <w:sz w:val="20"/>
          <w:szCs w:val="20"/>
        </w:rPr>
        <w:t>52 5</w:t>
      </w:r>
      <w:r w:rsidR="00175178" w:rsidRPr="00390614">
        <w:rPr>
          <w:rFonts w:ascii="Calibri" w:hAnsi="Calibri" w:cs="Calibri"/>
          <w:b/>
          <w:sz w:val="20"/>
          <w:szCs w:val="20"/>
        </w:rPr>
        <w:t>00</w:t>
      </w:r>
      <w:r w:rsidR="003A641C" w:rsidRPr="00390614">
        <w:rPr>
          <w:rFonts w:ascii="Calibri" w:hAnsi="Calibri" w:cs="Calibri"/>
          <w:b/>
          <w:sz w:val="20"/>
          <w:szCs w:val="20"/>
        </w:rPr>
        <w:t>,00 EUR bez DPH</w:t>
      </w:r>
      <w:r w:rsidR="00175178" w:rsidRPr="00390614">
        <w:rPr>
          <w:rFonts w:ascii="Calibri" w:hAnsi="Calibri" w:cs="Calibri"/>
          <w:b/>
          <w:sz w:val="20"/>
          <w:szCs w:val="20"/>
        </w:rPr>
        <w:t>,</w:t>
      </w:r>
    </w:p>
    <w:p w14:paraId="425A5AFF" w14:textId="308C6EEF" w:rsidR="0086064E" w:rsidRDefault="00CC0F4B" w:rsidP="00175178">
      <w:pPr>
        <w:pStyle w:val="Odsekzoznamu"/>
        <w:numPr>
          <w:ilvl w:val="0"/>
          <w:numId w:val="9"/>
        </w:numPr>
        <w:jc w:val="both"/>
        <w:rPr>
          <w:rFonts w:ascii="Calibri" w:hAnsi="Calibri" w:cs="Calibri"/>
          <w:b/>
          <w:sz w:val="20"/>
          <w:szCs w:val="20"/>
        </w:rPr>
      </w:pPr>
      <w:r>
        <w:rPr>
          <w:rFonts w:ascii="Calibri" w:hAnsi="Calibri" w:cs="Calibri"/>
          <w:sz w:val="20"/>
          <w:szCs w:val="20"/>
        </w:rPr>
        <w:t>Č</w:t>
      </w:r>
      <w:r w:rsidR="009D5867">
        <w:rPr>
          <w:rFonts w:ascii="Calibri" w:hAnsi="Calibri" w:cs="Calibri"/>
          <w:sz w:val="20"/>
          <w:szCs w:val="20"/>
        </w:rPr>
        <w:t>asť predmetu zákazky č. 3 (</w:t>
      </w:r>
      <w:r w:rsidR="00175178" w:rsidRPr="00D66413">
        <w:rPr>
          <w:rFonts w:ascii="Calibri" w:hAnsi="Calibri" w:cs="Calibri"/>
          <w:sz w:val="20"/>
        </w:rPr>
        <w:t xml:space="preserve">Generálna oprava sypacej nadstavby </w:t>
      </w:r>
      <w:r w:rsidR="005E7684">
        <w:rPr>
          <w:rFonts w:ascii="Calibri" w:hAnsi="Calibri" w:cs="Calibri"/>
          <w:sz w:val="20"/>
        </w:rPr>
        <w:t>SK</w:t>
      </w:r>
      <w:r w:rsidR="005E7684" w:rsidRPr="00D66413">
        <w:rPr>
          <w:rFonts w:ascii="Calibri" w:hAnsi="Calibri" w:cs="Calibri"/>
          <w:sz w:val="20"/>
        </w:rPr>
        <w:t xml:space="preserve"> – 6 </w:t>
      </w:r>
      <w:r w:rsidR="005E7684">
        <w:rPr>
          <w:rFonts w:ascii="Calibri" w:hAnsi="Calibri" w:cs="Calibri"/>
          <w:sz w:val="20"/>
        </w:rPr>
        <w:t xml:space="preserve">–H </w:t>
      </w:r>
      <w:r w:rsidR="005E7684" w:rsidRPr="00D66413">
        <w:rPr>
          <w:rFonts w:ascii="Calibri" w:hAnsi="Calibri" w:cs="Calibri"/>
          <w:sz w:val="20"/>
        </w:rPr>
        <w:t xml:space="preserve">v počte </w:t>
      </w:r>
      <w:r w:rsidR="005E7684">
        <w:rPr>
          <w:rFonts w:ascii="Calibri" w:hAnsi="Calibri" w:cs="Calibri"/>
          <w:sz w:val="20"/>
        </w:rPr>
        <w:t>1</w:t>
      </w:r>
      <w:r w:rsidR="005E7684" w:rsidRPr="00D66413">
        <w:rPr>
          <w:rFonts w:ascii="Calibri" w:hAnsi="Calibri" w:cs="Calibri"/>
          <w:sz w:val="20"/>
        </w:rPr>
        <w:t xml:space="preserve"> ks</w:t>
      </w:r>
      <w:r w:rsidR="009D5867">
        <w:rPr>
          <w:rFonts w:ascii="Calibri" w:hAnsi="Calibri" w:cs="Calibri"/>
          <w:sz w:val="20"/>
        </w:rPr>
        <w:t>) -</w:t>
      </w:r>
      <w:r w:rsidR="00175178">
        <w:rPr>
          <w:rFonts w:ascii="Calibri" w:hAnsi="Calibri" w:cs="Calibri"/>
          <w:sz w:val="20"/>
        </w:rPr>
        <w:t xml:space="preserve"> </w:t>
      </w:r>
      <w:r w:rsidR="005E7684" w:rsidRPr="00390614">
        <w:rPr>
          <w:rFonts w:ascii="Calibri" w:hAnsi="Calibri" w:cs="Calibri"/>
          <w:b/>
          <w:sz w:val="20"/>
          <w:szCs w:val="20"/>
        </w:rPr>
        <w:t xml:space="preserve">28 </w:t>
      </w:r>
      <w:r w:rsidR="00175178" w:rsidRPr="00390614">
        <w:rPr>
          <w:rFonts w:ascii="Calibri" w:hAnsi="Calibri" w:cs="Calibri"/>
          <w:b/>
          <w:sz w:val="20"/>
          <w:szCs w:val="20"/>
        </w:rPr>
        <w:t>000</w:t>
      </w:r>
      <w:r w:rsidR="0086064E" w:rsidRPr="00390614">
        <w:rPr>
          <w:rFonts w:ascii="Calibri" w:hAnsi="Calibri" w:cs="Calibri"/>
          <w:b/>
          <w:sz w:val="20"/>
          <w:szCs w:val="20"/>
        </w:rPr>
        <w:t>,00 EUR bez DPH</w:t>
      </w:r>
      <w:r w:rsidR="00390614" w:rsidRPr="00390614">
        <w:rPr>
          <w:rFonts w:ascii="Calibri" w:hAnsi="Calibri" w:cs="Calibri"/>
          <w:b/>
          <w:sz w:val="20"/>
          <w:szCs w:val="20"/>
        </w:rPr>
        <w:t>.</w:t>
      </w:r>
    </w:p>
    <w:p w14:paraId="16889B59" w14:textId="77777777" w:rsidR="00690CFA" w:rsidRPr="00390614" w:rsidRDefault="00690CFA" w:rsidP="00690CFA">
      <w:pPr>
        <w:pStyle w:val="Odsekzoznamu"/>
        <w:ind w:left="720"/>
        <w:jc w:val="both"/>
        <w:rPr>
          <w:rFonts w:ascii="Calibri" w:hAnsi="Calibri" w:cs="Calibri"/>
          <w:b/>
          <w:sz w:val="20"/>
          <w:szCs w:val="20"/>
        </w:rPr>
      </w:pPr>
    </w:p>
    <w:p w14:paraId="04129822" w14:textId="77777777" w:rsidR="00513D8E" w:rsidRPr="0063584C" w:rsidRDefault="00513D8E" w:rsidP="00EF70B4">
      <w:pPr>
        <w:pStyle w:val="Farebnzoznamzvraznenie11"/>
        <w:ind w:left="0"/>
        <w:jc w:val="both"/>
        <w:rPr>
          <w:rFonts w:ascii="Calibri" w:hAnsi="Calibri" w:cs="Calibri"/>
          <w:b/>
          <w:sz w:val="20"/>
          <w:szCs w:val="20"/>
        </w:rPr>
      </w:pPr>
      <w:r w:rsidRPr="0063584C">
        <w:rPr>
          <w:rFonts w:ascii="Calibri" w:hAnsi="Calibri" w:cs="Calibri"/>
          <w:b/>
          <w:bCs/>
          <w:sz w:val="20"/>
          <w:szCs w:val="20"/>
        </w:rPr>
        <w:lastRenderedPageBreak/>
        <w:t>3. VARIANTNÉ RIEŠENIE</w:t>
      </w:r>
    </w:p>
    <w:p w14:paraId="58631429" w14:textId="77777777"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3.1. Uchádzačom  sa neumožňuje  p</w:t>
      </w:r>
      <w:r w:rsidR="00552E97" w:rsidRPr="0063584C">
        <w:rPr>
          <w:rFonts w:ascii="Calibri" w:hAnsi="Calibri" w:cs="Calibri"/>
          <w:sz w:val="20"/>
          <w:szCs w:val="20"/>
        </w:rPr>
        <w:t>redložiť  variantné  riešenie.</w:t>
      </w:r>
      <w:r w:rsidR="00C61B63" w:rsidRPr="0063584C">
        <w:rPr>
          <w:rFonts w:ascii="Calibri" w:hAnsi="Calibri" w:cs="Calibri"/>
          <w:sz w:val="20"/>
          <w:szCs w:val="20"/>
        </w:rPr>
        <w:t xml:space="preserve"> </w:t>
      </w:r>
      <w:r w:rsidRPr="0063584C">
        <w:rPr>
          <w:rFonts w:ascii="Calibri" w:hAnsi="Calibri" w:cs="Calibri"/>
          <w:sz w:val="20"/>
          <w:szCs w:val="20"/>
        </w:rPr>
        <w:t xml:space="preserve">Ak </w:t>
      </w:r>
      <w:r w:rsidR="00C61B63" w:rsidRPr="0063584C">
        <w:rPr>
          <w:rFonts w:ascii="Calibri" w:hAnsi="Calibri" w:cs="Calibri"/>
          <w:sz w:val="20"/>
          <w:szCs w:val="20"/>
        </w:rPr>
        <w:t>uchádzač v rámci ponuky predloží</w:t>
      </w:r>
      <w:r w:rsidRPr="0063584C">
        <w:rPr>
          <w:rFonts w:ascii="Calibri" w:hAnsi="Calibri" w:cs="Calibri"/>
          <w:sz w:val="20"/>
          <w:szCs w:val="20"/>
        </w:rPr>
        <w:t xml:space="preserve"> aj variantné riešenie, nebude takéto variantné ri</w:t>
      </w:r>
      <w:r w:rsidR="00C61B63" w:rsidRPr="0063584C">
        <w:rPr>
          <w:rFonts w:ascii="Calibri" w:hAnsi="Calibri" w:cs="Calibri"/>
          <w:sz w:val="20"/>
          <w:szCs w:val="20"/>
        </w:rPr>
        <w:t>ešenie zaradené do vyhodnocovania.</w:t>
      </w:r>
    </w:p>
    <w:p w14:paraId="6C09517E" w14:textId="77777777" w:rsidR="00513D8E" w:rsidRPr="0063584C" w:rsidRDefault="00513D8E" w:rsidP="00C07D95">
      <w:pPr>
        <w:pStyle w:val="Farebnzoznamzvraznenie11"/>
        <w:ind w:left="0"/>
        <w:rPr>
          <w:rFonts w:ascii="Calibri" w:hAnsi="Calibri" w:cs="Calibri"/>
          <w:sz w:val="20"/>
          <w:szCs w:val="20"/>
        </w:rPr>
      </w:pPr>
    </w:p>
    <w:p w14:paraId="3C883E7E" w14:textId="7B2D9C8B" w:rsidR="00513D8E"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4. MIESTO, TERMÍN </w:t>
      </w:r>
      <w:r w:rsidR="00FB556D" w:rsidRPr="0063584C">
        <w:rPr>
          <w:rFonts w:ascii="Calibri" w:hAnsi="Calibri" w:cs="Calibri"/>
          <w:b/>
          <w:bCs/>
          <w:sz w:val="20"/>
          <w:szCs w:val="20"/>
        </w:rPr>
        <w:t>DODANIA</w:t>
      </w:r>
      <w:r w:rsidR="005D73F6">
        <w:rPr>
          <w:rFonts w:ascii="Calibri" w:hAnsi="Calibri" w:cs="Calibri"/>
          <w:b/>
          <w:bCs/>
          <w:sz w:val="20"/>
          <w:szCs w:val="20"/>
        </w:rPr>
        <w:t>,</w:t>
      </w:r>
      <w:r w:rsidRPr="0063584C">
        <w:rPr>
          <w:rFonts w:ascii="Calibri" w:hAnsi="Calibri" w:cs="Calibri"/>
          <w:b/>
          <w:bCs/>
          <w:sz w:val="20"/>
          <w:szCs w:val="20"/>
        </w:rPr>
        <w:t> SPÔSOB PLNENIA</w:t>
      </w:r>
      <w:r w:rsidR="005D73F6">
        <w:rPr>
          <w:rFonts w:ascii="Calibri" w:hAnsi="Calibri" w:cs="Calibri"/>
          <w:b/>
          <w:bCs/>
          <w:sz w:val="20"/>
          <w:szCs w:val="20"/>
        </w:rPr>
        <w:t xml:space="preserve"> A OBHLIADKA</w:t>
      </w:r>
      <w:r w:rsidRPr="0063584C">
        <w:rPr>
          <w:rFonts w:ascii="Calibri" w:hAnsi="Calibri" w:cs="Calibri"/>
          <w:b/>
          <w:bCs/>
          <w:sz w:val="20"/>
          <w:szCs w:val="20"/>
        </w:rPr>
        <w:t xml:space="preserve"> PREDMETU ZÁKAZKY</w:t>
      </w:r>
    </w:p>
    <w:p w14:paraId="51D23B05" w14:textId="5A6489C4" w:rsidR="00EF70B4" w:rsidRPr="0063584C" w:rsidRDefault="00513D8E" w:rsidP="00BD00B3">
      <w:pPr>
        <w:jc w:val="both"/>
        <w:rPr>
          <w:rFonts w:ascii="Calibri" w:hAnsi="Calibri" w:cs="Calibri"/>
          <w:sz w:val="20"/>
          <w:szCs w:val="20"/>
        </w:rPr>
      </w:pPr>
      <w:r w:rsidRPr="0063584C">
        <w:rPr>
          <w:rFonts w:ascii="Calibri" w:hAnsi="Calibri" w:cs="Calibri"/>
          <w:sz w:val="20"/>
          <w:szCs w:val="20"/>
        </w:rPr>
        <w:t xml:space="preserve">4.1. Miestom </w:t>
      </w:r>
      <w:r w:rsidR="00207E13">
        <w:rPr>
          <w:rFonts w:ascii="Calibri" w:hAnsi="Calibri" w:cs="Calibri"/>
          <w:sz w:val="20"/>
          <w:szCs w:val="20"/>
        </w:rPr>
        <w:t>poskytnutia služieb generálnych opráv</w:t>
      </w:r>
      <w:r w:rsidR="003332AE">
        <w:rPr>
          <w:rFonts w:ascii="Calibri" w:hAnsi="Calibri" w:cs="Calibri"/>
          <w:sz w:val="20"/>
          <w:szCs w:val="20"/>
        </w:rPr>
        <w:t>/ výmeny pomocného motora</w:t>
      </w:r>
      <w:r w:rsidR="00207E13">
        <w:rPr>
          <w:rFonts w:ascii="Calibri" w:hAnsi="Calibri" w:cs="Calibri"/>
          <w:sz w:val="20"/>
          <w:szCs w:val="20"/>
        </w:rPr>
        <w:t xml:space="preserve"> sú priestory (servisné dielne) úspešného uchádzača</w:t>
      </w:r>
      <w:r w:rsidR="00E603AC" w:rsidRPr="0063584C">
        <w:rPr>
          <w:rFonts w:ascii="Calibri" w:hAnsi="Calibri" w:cs="Calibri"/>
          <w:sz w:val="20"/>
          <w:szCs w:val="20"/>
        </w:rPr>
        <w:t xml:space="preserve">. </w:t>
      </w:r>
    </w:p>
    <w:p w14:paraId="092F0117" w14:textId="77777777" w:rsidR="00BD00B3" w:rsidRPr="0063584C" w:rsidRDefault="00BD00B3" w:rsidP="00BD00B3">
      <w:pPr>
        <w:jc w:val="both"/>
        <w:rPr>
          <w:rFonts w:ascii="Calibri" w:hAnsi="Calibri" w:cs="Calibri"/>
          <w:sz w:val="20"/>
          <w:szCs w:val="20"/>
        </w:rPr>
      </w:pPr>
    </w:p>
    <w:p w14:paraId="15AFC939" w14:textId="10F2E389" w:rsidR="0080469A"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4.2. </w:t>
      </w:r>
      <w:r w:rsidR="00BA0481" w:rsidRPr="0063584C">
        <w:rPr>
          <w:rFonts w:ascii="Calibri" w:hAnsi="Calibri" w:cs="Calibri"/>
          <w:sz w:val="20"/>
          <w:szCs w:val="20"/>
        </w:rPr>
        <w:t xml:space="preserve">Predmet zákazky bude </w:t>
      </w:r>
      <w:r w:rsidR="002B44F1" w:rsidRPr="0063584C">
        <w:rPr>
          <w:rFonts w:ascii="Calibri" w:hAnsi="Calibri" w:cs="Calibri"/>
          <w:sz w:val="20"/>
          <w:szCs w:val="20"/>
        </w:rPr>
        <w:t>dodaný</w:t>
      </w:r>
      <w:r w:rsidR="00FB556D" w:rsidRPr="0063584C">
        <w:rPr>
          <w:rFonts w:ascii="Calibri" w:hAnsi="Calibri" w:cs="Calibri"/>
          <w:sz w:val="20"/>
          <w:szCs w:val="20"/>
        </w:rPr>
        <w:t xml:space="preserve"> </w:t>
      </w:r>
      <w:r w:rsidR="0080469A" w:rsidRPr="0063584C">
        <w:rPr>
          <w:rFonts w:ascii="Calibri" w:hAnsi="Calibri" w:cs="Calibri"/>
          <w:sz w:val="20"/>
          <w:szCs w:val="20"/>
        </w:rPr>
        <w:t>do:</w:t>
      </w:r>
    </w:p>
    <w:p w14:paraId="7FCD7813" w14:textId="77777777" w:rsidR="00207E13" w:rsidRDefault="00207E13" w:rsidP="00124FAC">
      <w:pPr>
        <w:pStyle w:val="tl1"/>
        <w:rPr>
          <w:rFonts w:ascii="Calibri" w:hAnsi="Calibri" w:cs="Calibri"/>
          <w:sz w:val="20"/>
          <w:szCs w:val="20"/>
        </w:rPr>
      </w:pPr>
    </w:p>
    <w:p w14:paraId="4FAE5ADE" w14:textId="637F07BE" w:rsidR="00124FAC" w:rsidRDefault="00D05583" w:rsidP="00124FAC">
      <w:pPr>
        <w:pStyle w:val="tl1"/>
        <w:rPr>
          <w:rFonts w:ascii="Calibri" w:hAnsi="Calibri" w:cs="Calibri"/>
          <w:sz w:val="20"/>
          <w:szCs w:val="20"/>
        </w:rPr>
      </w:pPr>
      <w:r>
        <w:rPr>
          <w:rFonts w:ascii="Calibri" w:hAnsi="Calibri" w:cs="Calibri"/>
          <w:sz w:val="20"/>
          <w:szCs w:val="20"/>
        </w:rPr>
        <w:t xml:space="preserve">Do 70 kalendárnych dní od odovzdania/ pristavenia predmetu zákazky do </w:t>
      </w:r>
      <w:r w:rsidRPr="00D66413">
        <w:rPr>
          <w:rFonts w:asciiTheme="minorHAnsi" w:hAnsiTheme="minorHAnsi"/>
          <w:sz w:val="20"/>
          <w:szCs w:val="20"/>
        </w:rPr>
        <w:t>priestorov (servisnej dielne</w:t>
      </w:r>
      <w:r>
        <w:rPr>
          <w:rFonts w:asciiTheme="minorHAnsi" w:hAnsiTheme="minorHAnsi"/>
          <w:sz w:val="20"/>
          <w:szCs w:val="20"/>
        </w:rPr>
        <w:t>) uchádzača. Uvedená lehota sa vzťahuje na každú časť predmetu zákazky.</w:t>
      </w:r>
    </w:p>
    <w:p w14:paraId="00E8BA72" w14:textId="787629FC" w:rsidR="005D73F6" w:rsidRDefault="005D73F6" w:rsidP="00124FAC">
      <w:pPr>
        <w:pStyle w:val="tl1"/>
        <w:rPr>
          <w:rFonts w:ascii="Calibri" w:hAnsi="Calibri" w:cs="Calibri"/>
          <w:sz w:val="20"/>
          <w:szCs w:val="20"/>
        </w:rPr>
      </w:pPr>
    </w:p>
    <w:p w14:paraId="57039F7D" w14:textId="4E2A2DDA" w:rsidR="00945106" w:rsidRPr="00945106" w:rsidRDefault="00945106" w:rsidP="00945106">
      <w:pPr>
        <w:autoSpaceDE w:val="0"/>
        <w:autoSpaceDN w:val="0"/>
        <w:adjustRightInd w:val="0"/>
        <w:spacing w:after="120"/>
        <w:jc w:val="both"/>
        <w:rPr>
          <w:rFonts w:asciiTheme="minorHAnsi" w:eastAsiaTheme="minorHAnsi" w:hAnsiTheme="minorHAnsi" w:cs="Arial"/>
          <w:color w:val="000000"/>
          <w:sz w:val="20"/>
          <w:szCs w:val="20"/>
          <w:lang w:eastAsia="en-US"/>
        </w:rPr>
      </w:pPr>
      <w:r>
        <w:rPr>
          <w:rFonts w:ascii="Calibri" w:hAnsi="Calibri" w:cs="Calibri"/>
          <w:sz w:val="20"/>
          <w:szCs w:val="20"/>
        </w:rPr>
        <w:t xml:space="preserve">4.3 </w:t>
      </w:r>
      <w:r>
        <w:rPr>
          <w:rFonts w:asciiTheme="minorHAnsi" w:eastAsiaTheme="minorHAnsi" w:hAnsiTheme="minorHAnsi" w:cs="Arial"/>
          <w:color w:val="000000"/>
          <w:sz w:val="20"/>
          <w:szCs w:val="20"/>
          <w:lang w:eastAsia="en-US"/>
        </w:rPr>
        <w:t>Za účelom overenia</w:t>
      </w:r>
      <w:r w:rsidRPr="00945106">
        <w:rPr>
          <w:rFonts w:asciiTheme="minorHAnsi" w:eastAsiaTheme="minorHAnsi" w:hAnsiTheme="minorHAnsi" w:cs="Arial"/>
          <w:color w:val="000000"/>
          <w:sz w:val="20"/>
          <w:szCs w:val="20"/>
          <w:lang w:eastAsia="en-US"/>
        </w:rPr>
        <w:t xml:space="preserve"> a</w:t>
      </w:r>
      <w:r>
        <w:rPr>
          <w:rFonts w:asciiTheme="minorHAnsi" w:eastAsiaTheme="minorHAnsi" w:hAnsiTheme="minorHAnsi" w:cs="Arial"/>
          <w:color w:val="000000"/>
          <w:sz w:val="20"/>
          <w:szCs w:val="20"/>
          <w:lang w:eastAsia="en-US"/>
        </w:rPr>
        <w:t xml:space="preserve"> získan</w:t>
      </w:r>
      <w:r w:rsidRPr="00945106">
        <w:rPr>
          <w:rFonts w:asciiTheme="minorHAnsi" w:eastAsiaTheme="minorHAnsi" w:hAnsiTheme="minorHAnsi" w:cs="Arial"/>
          <w:color w:val="000000"/>
          <w:sz w:val="20"/>
          <w:szCs w:val="20"/>
          <w:lang w:eastAsia="en-US"/>
        </w:rPr>
        <w:t>i</w:t>
      </w:r>
      <w:r>
        <w:rPr>
          <w:rFonts w:asciiTheme="minorHAnsi" w:eastAsiaTheme="minorHAnsi" w:hAnsiTheme="minorHAnsi" w:cs="Arial"/>
          <w:color w:val="000000"/>
          <w:sz w:val="20"/>
          <w:szCs w:val="20"/>
          <w:lang w:eastAsia="en-US"/>
        </w:rPr>
        <w:t>a potrebných informácií, nevyhnutných na prípravu a vy</w:t>
      </w:r>
      <w:r w:rsidRPr="00945106">
        <w:rPr>
          <w:rFonts w:asciiTheme="minorHAnsi" w:eastAsiaTheme="minorHAnsi" w:hAnsiTheme="minorHAnsi" w:cs="Arial"/>
          <w:color w:val="000000"/>
          <w:sz w:val="20"/>
          <w:szCs w:val="20"/>
          <w:lang w:eastAsia="en-US"/>
        </w:rPr>
        <w:t xml:space="preserve">pracovanie ponuky </w:t>
      </w:r>
      <w:r w:rsidR="003B494B">
        <w:rPr>
          <w:rFonts w:asciiTheme="minorHAnsi" w:eastAsiaTheme="minorHAnsi" w:hAnsiTheme="minorHAnsi" w:cs="Arial"/>
          <w:color w:val="000000"/>
          <w:sz w:val="20"/>
          <w:szCs w:val="20"/>
          <w:lang w:eastAsia="en-US"/>
        </w:rPr>
        <w:t xml:space="preserve">sa uchádzačom umožňuje </w:t>
      </w:r>
      <w:r w:rsidRPr="00945106">
        <w:rPr>
          <w:rFonts w:asciiTheme="minorHAnsi" w:eastAsiaTheme="minorHAnsi" w:hAnsiTheme="minorHAnsi" w:cs="Arial"/>
          <w:color w:val="000000"/>
          <w:sz w:val="20"/>
          <w:szCs w:val="20"/>
          <w:lang w:eastAsia="en-US"/>
        </w:rPr>
        <w:t xml:space="preserve">vykonať obhliadku predmetu zákazky. </w:t>
      </w:r>
    </w:p>
    <w:p w14:paraId="410A6E6E" w14:textId="77777777" w:rsidR="00945106" w:rsidRPr="00945106" w:rsidRDefault="00945106" w:rsidP="00945106">
      <w:pPr>
        <w:autoSpaceDE w:val="0"/>
        <w:autoSpaceDN w:val="0"/>
        <w:adjustRightInd w:val="0"/>
        <w:spacing w:after="120"/>
        <w:jc w:val="both"/>
        <w:rPr>
          <w:rFonts w:asciiTheme="minorHAnsi" w:eastAsiaTheme="minorHAnsi" w:hAnsiTheme="minorHAnsi" w:cs="Arial"/>
          <w:color w:val="000000"/>
          <w:sz w:val="20"/>
          <w:szCs w:val="20"/>
          <w:lang w:eastAsia="en-US"/>
        </w:rPr>
      </w:pPr>
      <w:r>
        <w:rPr>
          <w:rFonts w:asciiTheme="minorHAnsi" w:eastAsiaTheme="minorHAnsi" w:hAnsiTheme="minorHAnsi" w:cs="Arial"/>
          <w:color w:val="000000"/>
          <w:sz w:val="20"/>
          <w:szCs w:val="20"/>
          <w:lang w:eastAsia="en-US"/>
        </w:rPr>
        <w:t>Obhliadka predmetu zákazky sa uskutoční na základe oslovenia</w:t>
      </w:r>
      <w:r w:rsidRPr="00945106">
        <w:rPr>
          <w:rFonts w:asciiTheme="minorHAnsi" w:eastAsiaTheme="minorHAnsi" w:hAnsiTheme="minorHAnsi" w:cs="Arial"/>
          <w:color w:val="000000"/>
          <w:sz w:val="20"/>
          <w:szCs w:val="20"/>
          <w:lang w:eastAsia="en-US"/>
        </w:rPr>
        <w:t xml:space="preserve"> hlavného koordinátora, s ktorým bude operatívne dohodnutý časový harmonogram obhliadky</w:t>
      </w:r>
      <w:r>
        <w:rPr>
          <w:rFonts w:asciiTheme="minorHAnsi" w:eastAsiaTheme="minorHAnsi" w:hAnsiTheme="minorHAnsi" w:cs="Arial"/>
          <w:color w:val="000000"/>
          <w:sz w:val="20"/>
          <w:szCs w:val="20"/>
          <w:lang w:eastAsia="en-US"/>
        </w:rPr>
        <w:t>,</w:t>
      </w:r>
      <w:r w:rsidRPr="00945106">
        <w:rPr>
          <w:rFonts w:asciiTheme="minorHAnsi" w:eastAsiaTheme="minorHAnsi" w:hAnsiTheme="minorHAnsi" w:cs="Arial"/>
          <w:color w:val="000000"/>
          <w:sz w:val="20"/>
          <w:szCs w:val="20"/>
          <w:lang w:eastAsia="en-US"/>
        </w:rPr>
        <w:t xml:space="preserve"> s upresnením termínu a miesta stretnutia zúčastnených. </w:t>
      </w:r>
    </w:p>
    <w:p w14:paraId="483B3AA4" w14:textId="4533417A" w:rsidR="00945106" w:rsidRPr="00945106" w:rsidRDefault="00945106" w:rsidP="00945106">
      <w:pPr>
        <w:autoSpaceDE w:val="0"/>
        <w:autoSpaceDN w:val="0"/>
        <w:adjustRightInd w:val="0"/>
        <w:jc w:val="both"/>
        <w:rPr>
          <w:rFonts w:asciiTheme="minorHAnsi" w:eastAsiaTheme="minorHAnsi" w:hAnsiTheme="minorHAnsi" w:cs="Arial"/>
          <w:color w:val="000000"/>
          <w:sz w:val="20"/>
          <w:szCs w:val="20"/>
          <w:lang w:eastAsia="en-US"/>
        </w:rPr>
      </w:pPr>
      <w:r w:rsidRPr="00945106">
        <w:rPr>
          <w:rFonts w:asciiTheme="minorHAnsi" w:eastAsiaTheme="minorHAnsi" w:hAnsiTheme="minorHAnsi" w:cs="Arial"/>
          <w:color w:val="000000"/>
          <w:sz w:val="20"/>
          <w:szCs w:val="20"/>
          <w:lang w:eastAsia="en-US"/>
        </w:rPr>
        <w:t xml:space="preserve">Hlavným koordinátorom obhliadky predmetu zákazky za verejného obstarávateľa je </w:t>
      </w:r>
      <w:r w:rsidRPr="00945106">
        <w:rPr>
          <w:rFonts w:asciiTheme="minorHAnsi" w:eastAsiaTheme="minorHAnsi" w:hAnsiTheme="minorHAnsi" w:cs="Arial"/>
          <w:b/>
          <w:color w:val="000000"/>
          <w:sz w:val="20"/>
          <w:szCs w:val="20"/>
          <w:lang w:eastAsia="en-US"/>
        </w:rPr>
        <w:t>Ján Lehotský</w:t>
      </w:r>
      <w:r w:rsidRPr="00945106">
        <w:rPr>
          <w:rFonts w:asciiTheme="minorHAnsi" w:eastAsiaTheme="minorHAnsi" w:hAnsiTheme="minorHAnsi" w:cs="Arial"/>
          <w:color w:val="000000"/>
          <w:sz w:val="20"/>
          <w:szCs w:val="20"/>
          <w:lang w:eastAsia="en-US"/>
        </w:rPr>
        <w:t xml:space="preserve">, kontakt: </w:t>
      </w:r>
      <w:hyperlink r:id="rId11" w:history="1">
        <w:r w:rsidRPr="00945106">
          <w:rPr>
            <w:rStyle w:val="Hypertextovprepojenie"/>
            <w:rFonts w:asciiTheme="minorHAnsi" w:eastAsiaTheme="minorHAnsi" w:hAnsiTheme="minorHAnsi" w:cs="Arial"/>
            <w:sz w:val="20"/>
            <w:szCs w:val="20"/>
            <w:lang w:eastAsia="en-US"/>
          </w:rPr>
          <w:t>jan.lehotsky@bbrsc.sk</w:t>
        </w:r>
      </w:hyperlink>
      <w:r w:rsidRPr="00945106">
        <w:rPr>
          <w:rFonts w:asciiTheme="minorHAnsi" w:eastAsiaTheme="minorHAnsi" w:hAnsiTheme="minorHAnsi" w:cs="Arial"/>
          <w:color w:val="000000"/>
          <w:sz w:val="20"/>
          <w:szCs w:val="20"/>
          <w:lang w:eastAsia="en-US"/>
        </w:rPr>
        <w:t xml:space="preserve">, č.t. 0918 543 727. Výdavky záujemcu spojené s obhliadkou predmetu </w:t>
      </w:r>
      <w:r>
        <w:rPr>
          <w:rFonts w:asciiTheme="minorHAnsi" w:eastAsiaTheme="minorHAnsi" w:hAnsiTheme="minorHAnsi" w:cs="Arial"/>
          <w:color w:val="000000"/>
          <w:sz w:val="20"/>
          <w:szCs w:val="20"/>
          <w:lang w:eastAsia="en-US"/>
        </w:rPr>
        <w:t>zákazky znáša záujemca</w:t>
      </w:r>
      <w:r w:rsidRPr="00945106">
        <w:rPr>
          <w:rFonts w:asciiTheme="minorHAnsi" w:eastAsiaTheme="minorHAnsi" w:hAnsiTheme="minorHAnsi" w:cs="Arial"/>
          <w:color w:val="000000"/>
          <w:sz w:val="20"/>
          <w:szCs w:val="20"/>
          <w:lang w:eastAsia="en-US"/>
        </w:rPr>
        <w:t>.</w:t>
      </w:r>
    </w:p>
    <w:p w14:paraId="00B699D4" w14:textId="77777777" w:rsidR="003A7D17" w:rsidRPr="0063584C" w:rsidRDefault="003A7D17" w:rsidP="00C07D95">
      <w:pPr>
        <w:pStyle w:val="Zkladntext"/>
        <w:rPr>
          <w:rFonts w:ascii="Calibri" w:hAnsi="Calibri" w:cs="Calibri"/>
          <w:b w:val="0"/>
          <w:sz w:val="20"/>
          <w:lang w:val="sk-SK"/>
        </w:rPr>
      </w:pPr>
    </w:p>
    <w:p w14:paraId="78380266" w14:textId="77777777" w:rsidR="00EF70B4" w:rsidRPr="0063584C" w:rsidRDefault="00513D8E" w:rsidP="004D672E">
      <w:pPr>
        <w:pStyle w:val="tl1"/>
        <w:rPr>
          <w:rFonts w:ascii="Calibri" w:hAnsi="Calibri" w:cs="Calibri"/>
          <w:b/>
          <w:bCs/>
          <w:sz w:val="20"/>
          <w:szCs w:val="20"/>
        </w:rPr>
      </w:pPr>
      <w:r w:rsidRPr="0063584C">
        <w:rPr>
          <w:rFonts w:ascii="Calibri" w:hAnsi="Calibri" w:cs="Calibri"/>
          <w:b/>
          <w:bCs/>
          <w:sz w:val="20"/>
          <w:szCs w:val="20"/>
        </w:rPr>
        <w:t>5. ZDROJ FINANČNÝCH PROSTRIEDKOV</w:t>
      </w:r>
    </w:p>
    <w:p w14:paraId="17C0FF97" w14:textId="0BCABC97" w:rsidR="00513D8E" w:rsidRPr="005D73F6" w:rsidRDefault="00513D8E" w:rsidP="00C95866">
      <w:pPr>
        <w:pStyle w:val="Default"/>
        <w:jc w:val="both"/>
        <w:rPr>
          <w:rFonts w:ascii="Calibri" w:hAnsi="Calibri" w:cs="Arial"/>
          <w:sz w:val="20"/>
          <w:lang w:val="sk-SK"/>
        </w:rPr>
      </w:pPr>
      <w:r w:rsidRPr="0063584C">
        <w:rPr>
          <w:rFonts w:ascii="Calibri" w:hAnsi="Calibri" w:cs="Calibri"/>
          <w:sz w:val="20"/>
          <w:lang w:val="sk-SK"/>
        </w:rPr>
        <w:t xml:space="preserve">5.1. </w:t>
      </w:r>
      <w:r w:rsidR="00894F6E" w:rsidRPr="0063584C">
        <w:rPr>
          <w:rFonts w:ascii="Calibri" w:hAnsi="Calibri" w:cs="Calibri"/>
          <w:sz w:val="20"/>
          <w:lang w:val="sk-SK"/>
        </w:rPr>
        <w:t xml:space="preserve">Predmet zákazky bude financovaný </w:t>
      </w:r>
      <w:r w:rsidR="00E603AC" w:rsidRPr="0063584C">
        <w:rPr>
          <w:rFonts w:ascii="Calibri" w:hAnsi="Calibri" w:cs="Calibri"/>
          <w:sz w:val="20"/>
          <w:lang w:val="sk-SK"/>
        </w:rPr>
        <w:t xml:space="preserve">z </w:t>
      </w:r>
      <w:r w:rsidR="00E603AC" w:rsidRPr="005D73F6">
        <w:rPr>
          <w:rFonts w:ascii="Calibri" w:hAnsi="Calibri" w:cs="Calibri"/>
          <w:sz w:val="20"/>
          <w:lang w:val="sk-SK"/>
        </w:rPr>
        <w:t xml:space="preserve">vlastných </w:t>
      </w:r>
      <w:r w:rsidR="0080469A" w:rsidRPr="005D73F6">
        <w:rPr>
          <w:rFonts w:ascii="Calibri" w:hAnsi="Calibri" w:cs="Calibri"/>
          <w:sz w:val="20"/>
          <w:lang w:val="sk-SK"/>
        </w:rPr>
        <w:t>prostriedkov</w:t>
      </w:r>
      <w:r w:rsidR="00E603AC" w:rsidRPr="005D73F6">
        <w:rPr>
          <w:rFonts w:ascii="Calibri" w:hAnsi="Calibri" w:cs="Calibri"/>
          <w:sz w:val="20"/>
          <w:lang w:val="sk-SK"/>
        </w:rPr>
        <w:t xml:space="preserve"> verejného obstarávateľa.</w:t>
      </w:r>
      <w:r w:rsidR="005D73F6" w:rsidRPr="005D73F6">
        <w:rPr>
          <w:rFonts w:ascii="Calibri" w:hAnsi="Calibri" w:cs="Calibri"/>
          <w:sz w:val="20"/>
          <w:lang w:val="sk-SK"/>
        </w:rPr>
        <w:t xml:space="preserve"> Verejný obstarávateľ neposkytne na plnenie predmetu zmluvy preddavok.</w:t>
      </w:r>
    </w:p>
    <w:p w14:paraId="6219FE86" w14:textId="77777777" w:rsidR="00826D6B" w:rsidRPr="0063584C" w:rsidRDefault="00826D6B" w:rsidP="00C07D95">
      <w:pPr>
        <w:pStyle w:val="tl1"/>
        <w:rPr>
          <w:rFonts w:ascii="Calibri" w:hAnsi="Calibri" w:cs="Calibri"/>
          <w:b/>
          <w:bCs/>
          <w:sz w:val="20"/>
          <w:szCs w:val="20"/>
        </w:rPr>
      </w:pPr>
    </w:p>
    <w:p w14:paraId="1A463D23"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6. DRUH ZÁKAZKY</w:t>
      </w:r>
    </w:p>
    <w:p w14:paraId="13A4351E" w14:textId="617C29AF" w:rsidR="006F54D1" w:rsidRPr="0063584C" w:rsidRDefault="00513D8E" w:rsidP="006F54D1">
      <w:pPr>
        <w:autoSpaceDE w:val="0"/>
        <w:autoSpaceDN w:val="0"/>
        <w:adjustRightInd w:val="0"/>
        <w:jc w:val="both"/>
        <w:rPr>
          <w:rFonts w:ascii="Calibri" w:hAnsi="Calibri" w:cs="Calibri"/>
          <w:sz w:val="20"/>
          <w:szCs w:val="20"/>
        </w:rPr>
      </w:pPr>
      <w:r w:rsidRPr="0063584C">
        <w:rPr>
          <w:rFonts w:ascii="Calibri" w:hAnsi="Calibri" w:cs="Calibri"/>
          <w:sz w:val="20"/>
          <w:szCs w:val="20"/>
        </w:rPr>
        <w:t xml:space="preserve">6.1. </w:t>
      </w:r>
      <w:r w:rsidR="004B51F6" w:rsidRPr="0063584C">
        <w:rPr>
          <w:rFonts w:ascii="Calibri" w:hAnsi="Calibri" w:cs="Arial"/>
          <w:sz w:val="20"/>
          <w:szCs w:val="20"/>
        </w:rPr>
        <w:t xml:space="preserve">Podrobné vymedzenie záväzných zmluvných podmienok na </w:t>
      </w:r>
      <w:r w:rsidR="00207E13">
        <w:rPr>
          <w:rFonts w:ascii="Calibri" w:hAnsi="Calibri" w:cs="Arial"/>
          <w:sz w:val="20"/>
          <w:szCs w:val="20"/>
        </w:rPr>
        <w:t>poskytnutie</w:t>
      </w:r>
      <w:r w:rsidR="004B51F6" w:rsidRPr="0063584C">
        <w:rPr>
          <w:rFonts w:ascii="Calibri" w:hAnsi="Calibri" w:cs="Arial"/>
          <w:sz w:val="20"/>
          <w:szCs w:val="20"/>
        </w:rPr>
        <w:t xml:space="preserve"> predmetu zákazky, ktoré musia byť obsiahnuté v uzatvorenej</w:t>
      </w:r>
      <w:r w:rsidR="00207E13">
        <w:rPr>
          <w:rFonts w:ascii="Calibri" w:hAnsi="Calibri" w:cs="Arial"/>
          <w:sz w:val="20"/>
          <w:szCs w:val="20"/>
        </w:rPr>
        <w:t xml:space="preserve"> zmluve o dielo, obsahujú časti</w:t>
      </w:r>
      <w:r w:rsidR="00F449DD" w:rsidRPr="0063584C">
        <w:rPr>
          <w:rFonts w:ascii="Calibri" w:hAnsi="Calibri" w:cs="Arial"/>
          <w:sz w:val="20"/>
          <w:szCs w:val="20"/>
        </w:rPr>
        <w:t xml:space="preserve"> </w:t>
      </w:r>
      <w:r w:rsidR="004B51F6" w:rsidRPr="0063584C">
        <w:rPr>
          <w:rFonts w:ascii="Calibri" w:hAnsi="Calibri" w:cs="Arial"/>
          <w:iCs/>
          <w:sz w:val="20"/>
          <w:szCs w:val="20"/>
        </w:rPr>
        <w:t>B. Opis predmetu zákazky</w:t>
      </w:r>
      <w:r w:rsidR="00F449DD" w:rsidRPr="0063584C">
        <w:rPr>
          <w:rFonts w:ascii="Calibri" w:hAnsi="Calibri" w:cs="Arial"/>
          <w:sz w:val="20"/>
          <w:szCs w:val="20"/>
        </w:rPr>
        <w:t xml:space="preserve">, </w:t>
      </w:r>
      <w:r w:rsidR="00E5492A" w:rsidRPr="0063584C">
        <w:rPr>
          <w:rFonts w:ascii="Calibri" w:hAnsi="Calibri" w:cs="Arial"/>
          <w:iCs/>
          <w:sz w:val="20"/>
          <w:szCs w:val="20"/>
        </w:rPr>
        <w:t xml:space="preserve">C. Obchodné podmienky, </w:t>
      </w:r>
      <w:r w:rsidR="004B51F6" w:rsidRPr="0063584C">
        <w:rPr>
          <w:rFonts w:ascii="Calibri" w:hAnsi="Calibri" w:cs="Arial"/>
          <w:iCs/>
          <w:sz w:val="20"/>
          <w:szCs w:val="20"/>
        </w:rPr>
        <w:t>D. Spôsob určenia ceny</w:t>
      </w:r>
      <w:r w:rsidR="00E5492A" w:rsidRPr="0063584C">
        <w:rPr>
          <w:rFonts w:ascii="Calibri" w:hAnsi="Calibri" w:cs="Arial"/>
          <w:iCs/>
          <w:sz w:val="20"/>
          <w:szCs w:val="20"/>
        </w:rPr>
        <w:t xml:space="preserve"> a prílohy</w:t>
      </w:r>
      <w:r w:rsidR="004B51F6" w:rsidRPr="0063584C">
        <w:rPr>
          <w:rFonts w:ascii="Calibri" w:hAnsi="Calibri" w:cs="Arial"/>
          <w:i/>
          <w:sz w:val="20"/>
          <w:szCs w:val="20"/>
        </w:rPr>
        <w:t xml:space="preserve"> </w:t>
      </w:r>
      <w:r w:rsidR="004B51F6" w:rsidRPr="0063584C">
        <w:rPr>
          <w:rFonts w:ascii="Calibri" w:hAnsi="Calibri" w:cs="Arial"/>
          <w:sz w:val="20"/>
          <w:szCs w:val="20"/>
        </w:rPr>
        <w:t xml:space="preserve">týchto SP. Verejný obstarávateľ, bude od úspešného uchádzača požadovať </w:t>
      </w:r>
      <w:r w:rsidR="004B51F6" w:rsidRPr="0063584C">
        <w:rPr>
          <w:rFonts w:ascii="Calibri" w:hAnsi="Calibri" w:cs="Arial"/>
          <w:iCs/>
          <w:sz w:val="20"/>
          <w:szCs w:val="20"/>
        </w:rPr>
        <w:t>záväzne dodržať minimálne zmluvné podmienky uvedené v časti C. Obchodné podmienky</w:t>
      </w:r>
      <w:r w:rsidR="004B51F6" w:rsidRPr="0063584C">
        <w:rPr>
          <w:rFonts w:ascii="Calibri" w:hAnsi="Calibri" w:cs="Arial"/>
          <w:sz w:val="20"/>
          <w:szCs w:val="20"/>
        </w:rPr>
        <w:t xml:space="preserve"> </w:t>
      </w:r>
      <w:r w:rsidR="00E5492A" w:rsidRPr="0063584C">
        <w:rPr>
          <w:rFonts w:ascii="Calibri" w:hAnsi="Calibri" w:cs="Arial"/>
          <w:sz w:val="20"/>
          <w:szCs w:val="20"/>
        </w:rPr>
        <w:t xml:space="preserve">a v prílohách </w:t>
      </w:r>
      <w:r w:rsidR="004B51F6" w:rsidRPr="0063584C">
        <w:rPr>
          <w:rFonts w:ascii="Calibri" w:hAnsi="Calibri" w:cs="Arial"/>
          <w:sz w:val="20"/>
          <w:szCs w:val="20"/>
        </w:rPr>
        <w:t>týchto SP.</w:t>
      </w:r>
    </w:p>
    <w:p w14:paraId="722F7964" w14:textId="77777777" w:rsidR="00124FAC" w:rsidRPr="0063584C" w:rsidRDefault="00124FAC" w:rsidP="00C07D95">
      <w:pPr>
        <w:pStyle w:val="tl1"/>
        <w:rPr>
          <w:rFonts w:ascii="Calibri" w:hAnsi="Calibri" w:cs="Calibri"/>
          <w:b/>
          <w:bCs/>
          <w:sz w:val="20"/>
          <w:szCs w:val="20"/>
        </w:rPr>
      </w:pPr>
    </w:p>
    <w:p w14:paraId="337B3184" w14:textId="73198CB2"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7. </w:t>
      </w:r>
      <w:r w:rsidR="00551C8B">
        <w:rPr>
          <w:rFonts w:ascii="Calibri" w:hAnsi="Calibri" w:cs="Calibri"/>
          <w:b/>
          <w:bCs/>
          <w:sz w:val="20"/>
          <w:szCs w:val="20"/>
        </w:rPr>
        <w:t xml:space="preserve">ZÁBEZPEKA PONUKY A </w:t>
      </w:r>
      <w:r w:rsidR="00551C8B" w:rsidRPr="0063584C">
        <w:rPr>
          <w:rFonts w:ascii="Calibri" w:hAnsi="Calibri" w:cs="Calibri"/>
          <w:b/>
          <w:bCs/>
          <w:sz w:val="20"/>
          <w:szCs w:val="20"/>
        </w:rPr>
        <w:t>LEHOTA VIAZANOSTI PONUKY</w:t>
      </w:r>
    </w:p>
    <w:p w14:paraId="42365C73" w14:textId="77777777" w:rsidR="00551C8B" w:rsidRPr="0063584C" w:rsidRDefault="00551C8B" w:rsidP="00551C8B">
      <w:pPr>
        <w:pStyle w:val="tl1"/>
        <w:rPr>
          <w:rFonts w:ascii="Calibri" w:hAnsi="Calibri" w:cs="Calibri"/>
          <w:sz w:val="20"/>
          <w:szCs w:val="20"/>
        </w:rPr>
      </w:pPr>
      <w:r w:rsidRPr="0063584C">
        <w:rPr>
          <w:rFonts w:ascii="Calibri" w:hAnsi="Calibri" w:cs="Calibri"/>
          <w:sz w:val="20"/>
          <w:szCs w:val="20"/>
        </w:rPr>
        <w:t xml:space="preserve">7.1. </w:t>
      </w:r>
      <w:r>
        <w:rPr>
          <w:rFonts w:ascii="Calibri" w:hAnsi="Calibri" w:cs="Calibri"/>
          <w:sz w:val="20"/>
          <w:szCs w:val="20"/>
        </w:rPr>
        <w:t>Zábezpeka ponuky sa nevyžaduje, z uvedeného dôvodu verejný obstarávateľ neurčuje lehotu viazanosti ponúk.</w:t>
      </w:r>
    </w:p>
    <w:p w14:paraId="0FC8CC71" w14:textId="77777777" w:rsidR="00513D8E" w:rsidRPr="0063584C" w:rsidRDefault="00513D8E" w:rsidP="00C07D95">
      <w:pPr>
        <w:pStyle w:val="tl1"/>
        <w:rPr>
          <w:rFonts w:ascii="Calibri" w:hAnsi="Calibri" w:cs="Calibri"/>
          <w:sz w:val="20"/>
          <w:szCs w:val="20"/>
        </w:rPr>
      </w:pPr>
    </w:p>
    <w:p w14:paraId="2557CFE9"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8. KOMUNIKÁCIA MEDZI VEREJNÝM OBSTARÁVATEĽOM A ZÁUJEMCAMI/ UCHÁDZAČMI</w:t>
      </w:r>
    </w:p>
    <w:p w14:paraId="3440DAB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3712F293" w14:textId="77777777" w:rsidR="00FF3118" w:rsidRPr="0063584C" w:rsidRDefault="00FF3118" w:rsidP="00FF3118">
      <w:pPr>
        <w:pStyle w:val="tl1"/>
        <w:rPr>
          <w:rFonts w:ascii="Calibri" w:hAnsi="Calibri" w:cs="Calibri"/>
          <w:sz w:val="20"/>
          <w:szCs w:val="20"/>
          <w:u w:val="single"/>
        </w:rPr>
      </w:pPr>
    </w:p>
    <w:p w14:paraId="6CF0BA4E" w14:textId="77777777" w:rsidR="00FF3118" w:rsidRPr="0063584C" w:rsidRDefault="00FF3118" w:rsidP="00FF3118">
      <w:pPr>
        <w:pStyle w:val="tl1"/>
        <w:rPr>
          <w:rFonts w:ascii="Calibri" w:hAnsi="Calibri" w:cs="Calibri"/>
          <w:sz w:val="20"/>
          <w:szCs w:val="20"/>
          <w:u w:val="single"/>
        </w:rPr>
      </w:pPr>
      <w:r w:rsidRPr="0063584C">
        <w:rPr>
          <w:rFonts w:ascii="Calibri" w:hAnsi="Calibri" w:cs="Calibri"/>
          <w:sz w:val="20"/>
          <w:szCs w:val="20"/>
          <w:u w:val="single"/>
        </w:rPr>
        <w:t>Všeobecné informácie k webovej aplikácií JOSEPHINE.</w:t>
      </w:r>
    </w:p>
    <w:p w14:paraId="6A28386C"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2" w:history="1">
        <w:r w:rsidRPr="0063584C">
          <w:rPr>
            <w:rStyle w:val="Hypertextovprepojenie"/>
            <w:rFonts w:ascii="Calibri" w:hAnsi="Calibri" w:cs="Calibri"/>
            <w:sz w:val="20"/>
            <w:szCs w:val="20"/>
          </w:rPr>
          <w:t>https://josephine.proebiz.com</w:t>
        </w:r>
      </w:hyperlink>
      <w:r w:rsidRPr="0063584C">
        <w:rPr>
          <w:rFonts w:ascii="Calibri" w:hAnsi="Calibri" w:cs="Calibri"/>
          <w:sz w:val="20"/>
          <w:szCs w:val="20"/>
        </w:rPr>
        <w:t>.</w:t>
      </w:r>
    </w:p>
    <w:p w14:paraId="24096B4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Na bezproblémové používanie systému JOSEPHINE je nutné používať jeden z podporovaných internetových prehliadačov:</w:t>
      </w:r>
    </w:p>
    <w:p w14:paraId="1864D5FD"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Microsoft Internet Explorer verzia 11.0 a vyššia,</w:t>
      </w:r>
    </w:p>
    <w:p w14:paraId="6F720CEB"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Mozilla Firefox verzia 13.0 a vyššia alebo</w:t>
      </w:r>
    </w:p>
    <w:p w14:paraId="0566948D" w14:textId="2C9EFBA3"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Google Chrome</w:t>
      </w:r>
      <w:r w:rsidR="00551C8B">
        <w:rPr>
          <w:rFonts w:ascii="Calibri" w:hAnsi="Calibri" w:cs="Calibri"/>
          <w:sz w:val="20"/>
          <w:szCs w:val="20"/>
        </w:rPr>
        <w:t>.</w:t>
      </w:r>
    </w:p>
    <w:p w14:paraId="4B5D9E65" w14:textId="77777777" w:rsidR="00FF3118" w:rsidRPr="0063584C" w:rsidRDefault="00FF3118" w:rsidP="00FF3118">
      <w:pPr>
        <w:pStyle w:val="tl1"/>
        <w:rPr>
          <w:rFonts w:ascii="Calibri" w:hAnsi="Calibri" w:cs="Calibri"/>
          <w:sz w:val="20"/>
          <w:szCs w:val="20"/>
        </w:rPr>
      </w:pPr>
    </w:p>
    <w:p w14:paraId="619252D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582081B" w14:textId="77777777" w:rsidR="00FF3118" w:rsidRPr="0063584C" w:rsidRDefault="00FF3118" w:rsidP="00FF3118">
      <w:pPr>
        <w:pStyle w:val="tl1"/>
        <w:rPr>
          <w:rFonts w:ascii="Calibri" w:hAnsi="Calibri" w:cs="Calibri"/>
          <w:sz w:val="20"/>
          <w:szCs w:val="20"/>
        </w:rPr>
      </w:pPr>
    </w:p>
    <w:p w14:paraId="287DDE82"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7FCDEDE0" w14:textId="77777777" w:rsidR="00FF3118" w:rsidRPr="0063584C" w:rsidRDefault="00FF3118" w:rsidP="00FF3118">
      <w:pPr>
        <w:pStyle w:val="tl1"/>
        <w:rPr>
          <w:rFonts w:ascii="Calibri" w:hAnsi="Calibri" w:cs="Calibri"/>
          <w:sz w:val="20"/>
          <w:szCs w:val="20"/>
        </w:rPr>
      </w:pPr>
    </w:p>
    <w:p w14:paraId="1A2BA39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7306D9E" w14:textId="77777777" w:rsidR="00FF3118" w:rsidRPr="0063584C" w:rsidRDefault="00FF3118" w:rsidP="00FF3118">
      <w:pPr>
        <w:pStyle w:val="tl1"/>
        <w:rPr>
          <w:rFonts w:ascii="Calibri" w:hAnsi="Calibri" w:cs="Calibri"/>
          <w:sz w:val="20"/>
          <w:szCs w:val="20"/>
        </w:rPr>
      </w:pPr>
    </w:p>
    <w:p w14:paraId="37EA06F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81AE16B" w14:textId="77777777" w:rsidR="00FF3118" w:rsidRPr="0063584C" w:rsidRDefault="00FF3118" w:rsidP="00FF3118">
      <w:pPr>
        <w:pStyle w:val="tl1"/>
        <w:rPr>
          <w:rFonts w:ascii="Calibri" w:hAnsi="Calibri" w:cs="Calibri"/>
          <w:sz w:val="20"/>
          <w:szCs w:val="20"/>
        </w:rPr>
      </w:pPr>
    </w:p>
    <w:p w14:paraId="2A46809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DC0F075" w14:textId="77777777" w:rsidR="00FF3118" w:rsidRPr="0063584C" w:rsidRDefault="00FF3118" w:rsidP="00FF3118">
      <w:pPr>
        <w:pStyle w:val="tl1"/>
        <w:rPr>
          <w:rFonts w:ascii="Calibri" w:hAnsi="Calibri" w:cs="Calibri"/>
          <w:sz w:val="20"/>
          <w:szCs w:val="20"/>
        </w:rPr>
      </w:pPr>
    </w:p>
    <w:p w14:paraId="761A86A6" w14:textId="1DD5A826" w:rsidR="00173797" w:rsidRPr="0063584C" w:rsidRDefault="00FF3118" w:rsidP="00FF3118">
      <w:pPr>
        <w:pStyle w:val="tl1"/>
        <w:rPr>
          <w:rFonts w:ascii="Calibri" w:hAnsi="Calibri" w:cs="Calibri"/>
          <w:sz w:val="20"/>
          <w:szCs w:val="20"/>
        </w:rPr>
      </w:pPr>
      <w:r w:rsidRPr="0063584C">
        <w:rPr>
          <w:rFonts w:ascii="Calibri" w:hAnsi="Calibri" w:cs="Calibri"/>
          <w:sz w:val="20"/>
          <w:szCs w:val="20"/>
        </w:rPr>
        <w:t>8.7. 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63584C" w:rsidRDefault="000F3CCB" w:rsidP="00327CAC">
      <w:pPr>
        <w:pStyle w:val="tl1"/>
        <w:rPr>
          <w:rFonts w:ascii="Calibri" w:hAnsi="Calibri" w:cs="Calibri"/>
          <w:sz w:val="20"/>
          <w:szCs w:val="20"/>
        </w:rPr>
      </w:pPr>
    </w:p>
    <w:p w14:paraId="606288DE" w14:textId="77777777" w:rsidR="001B4321" w:rsidRPr="0063584C" w:rsidRDefault="00513D8E" w:rsidP="005910CC">
      <w:pPr>
        <w:pStyle w:val="tl1"/>
        <w:rPr>
          <w:rFonts w:ascii="Calibri" w:hAnsi="Calibri" w:cs="Calibri"/>
          <w:b/>
          <w:bCs/>
          <w:sz w:val="20"/>
          <w:szCs w:val="20"/>
        </w:rPr>
      </w:pPr>
      <w:r w:rsidRPr="0063584C">
        <w:rPr>
          <w:rFonts w:ascii="Calibri" w:hAnsi="Calibri" w:cs="Calibri"/>
          <w:b/>
          <w:bCs/>
          <w:sz w:val="20"/>
          <w:szCs w:val="20"/>
        </w:rPr>
        <w:t>9. VYSVETLENIE</w:t>
      </w:r>
      <w:r w:rsidR="00AA4049" w:rsidRPr="0063584C">
        <w:rPr>
          <w:rFonts w:ascii="Calibri" w:hAnsi="Calibri" w:cs="Calibri"/>
          <w:b/>
          <w:bCs/>
          <w:sz w:val="20"/>
          <w:szCs w:val="20"/>
        </w:rPr>
        <w:t xml:space="preserve"> A ZMENY</w:t>
      </w:r>
    </w:p>
    <w:p w14:paraId="2EC6BE57" w14:textId="05EB7B3D"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9.1. Záujemca môže požiadať o vysvetlenie informácií uvedených vo výzve na predkladanie ponú</w:t>
      </w:r>
      <w:r w:rsidR="00805322">
        <w:rPr>
          <w:rFonts w:ascii="Calibri" w:hAnsi="Calibri" w:cs="Calibri"/>
          <w:sz w:val="20"/>
          <w:szCs w:val="20"/>
        </w:rPr>
        <w:t>k, v súťažných podkladoch alebo</w:t>
      </w:r>
      <w:r w:rsidRPr="0063584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vo výzve na predkladanie ponúk</w:t>
      </w:r>
      <w:r w:rsidR="00805322">
        <w:rPr>
          <w:rFonts w:ascii="Calibri" w:hAnsi="Calibri" w:cs="Calibri"/>
          <w:sz w:val="20"/>
          <w:szCs w:val="20"/>
        </w:rPr>
        <w:t xml:space="preserve">, v súťažných podkladoch alebo </w:t>
      </w:r>
      <w:r w:rsidRPr="0063584C">
        <w:rPr>
          <w:rFonts w:ascii="Calibri" w:hAnsi="Calibr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1980CB8D" w14:textId="77777777" w:rsidR="00FF3118" w:rsidRPr="0063584C" w:rsidRDefault="00FF3118" w:rsidP="00FF3118">
      <w:pPr>
        <w:pStyle w:val="tl1"/>
        <w:rPr>
          <w:rFonts w:ascii="Calibri" w:hAnsi="Calibri" w:cs="Calibri"/>
          <w:sz w:val="20"/>
          <w:szCs w:val="20"/>
        </w:rPr>
      </w:pPr>
    </w:p>
    <w:p w14:paraId="7D0D9FA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9.2. Verejný obstarávateľ primerane predĺži lehotu na predkladanie ponúk, ak</w:t>
      </w:r>
    </w:p>
    <w:p w14:paraId="0EB3F70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2917DA13" w14:textId="2FBB23A8"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r w:rsidR="00551C8B">
        <w:rPr>
          <w:rFonts w:ascii="Calibri" w:hAnsi="Calibri" w:cs="Calibri"/>
          <w:sz w:val="20"/>
          <w:szCs w:val="20"/>
        </w:rPr>
        <w:t>.</w:t>
      </w:r>
    </w:p>
    <w:p w14:paraId="1315D649" w14:textId="77777777" w:rsidR="00FF3118" w:rsidRPr="0063584C" w:rsidRDefault="00FF3118" w:rsidP="00FF3118">
      <w:pPr>
        <w:pStyle w:val="tl1"/>
        <w:rPr>
          <w:rFonts w:ascii="Calibri" w:hAnsi="Calibri" w:cs="Calibri"/>
          <w:sz w:val="20"/>
          <w:szCs w:val="20"/>
        </w:rPr>
      </w:pPr>
    </w:p>
    <w:p w14:paraId="47CA57A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63584C" w:rsidRDefault="00513D8E" w:rsidP="006E48FF">
      <w:pPr>
        <w:pStyle w:val="tl1"/>
        <w:rPr>
          <w:rFonts w:ascii="Calibri" w:hAnsi="Calibri" w:cs="Calibri"/>
          <w:b/>
          <w:bCs/>
          <w:sz w:val="20"/>
          <w:szCs w:val="20"/>
        </w:rPr>
      </w:pPr>
    </w:p>
    <w:p w14:paraId="3B394DD5" w14:textId="77777777" w:rsidR="001B4321" w:rsidRPr="0063584C" w:rsidRDefault="00513D8E" w:rsidP="00C07D95">
      <w:pPr>
        <w:pStyle w:val="tl1"/>
        <w:rPr>
          <w:rFonts w:ascii="Calibri" w:hAnsi="Calibri" w:cs="Arial"/>
          <w:b/>
          <w:bCs/>
          <w:sz w:val="20"/>
          <w:szCs w:val="20"/>
        </w:rPr>
      </w:pPr>
      <w:r w:rsidRPr="0063584C">
        <w:rPr>
          <w:rFonts w:ascii="Calibri" w:hAnsi="Calibri" w:cs="Arial"/>
          <w:b/>
          <w:bCs/>
          <w:sz w:val="20"/>
          <w:szCs w:val="20"/>
        </w:rPr>
        <w:t>10. VYHOTOVENIE PONUKY</w:t>
      </w:r>
    </w:p>
    <w:p w14:paraId="7ADA13DE"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B392350" w14:textId="77777777" w:rsidR="00FF3118" w:rsidRPr="0063584C" w:rsidRDefault="00FF3118" w:rsidP="00FF3118">
      <w:pPr>
        <w:pStyle w:val="tl1"/>
        <w:rPr>
          <w:rFonts w:ascii="Calibri" w:hAnsi="Calibri" w:cs="Cambria"/>
          <w:sz w:val="20"/>
          <w:szCs w:val="20"/>
        </w:rPr>
      </w:pPr>
    </w:p>
    <w:p w14:paraId="7A0C6AAF"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10.2. Uchádzač predkladá ponuku v elektronickej podobe v lehote na predkladanie ponúk podľa požiadaviek uvedených v týchto SP.</w:t>
      </w:r>
    </w:p>
    <w:p w14:paraId="4965A55F" w14:textId="77777777" w:rsidR="00FF3118" w:rsidRPr="0063584C" w:rsidRDefault="00FF3118" w:rsidP="00FF3118">
      <w:pPr>
        <w:pStyle w:val="tl1"/>
        <w:rPr>
          <w:rFonts w:ascii="Calibri" w:hAnsi="Calibri" w:cs="Cambria"/>
          <w:sz w:val="20"/>
          <w:szCs w:val="20"/>
        </w:rPr>
      </w:pPr>
    </w:p>
    <w:p w14:paraId="1EBFA2C9" w14:textId="1F2E219F" w:rsidR="00146ABE" w:rsidRDefault="00FF3118" w:rsidP="00FF3118">
      <w:pPr>
        <w:pStyle w:val="tl1"/>
        <w:rPr>
          <w:rStyle w:val="Hypertextovprepojenie"/>
          <w:rFonts w:ascii="Calibri" w:hAnsi="Calibri" w:cs="Cambria"/>
          <w:sz w:val="20"/>
          <w:szCs w:val="20"/>
        </w:rPr>
      </w:pPr>
      <w:r w:rsidRPr="0063584C">
        <w:rPr>
          <w:rFonts w:ascii="Calibri" w:hAnsi="Calibri" w:cs="Cambria"/>
          <w:sz w:val="20"/>
          <w:szCs w:val="20"/>
        </w:rPr>
        <w:t xml:space="preserve">10.3. Ponuka musí byť vyhotovená elektronicky v zmysle § 49 ods. 1 písm. a) ZVO a vložená do systému JOSEPHINE umiestnenom na webovej adrese </w:t>
      </w:r>
      <w:hyperlink r:id="rId13" w:history="1">
        <w:r w:rsidRPr="0063584C">
          <w:rPr>
            <w:rStyle w:val="Hypertextovprepojenie"/>
            <w:rFonts w:ascii="Calibri" w:hAnsi="Calibri" w:cs="Cambria"/>
            <w:sz w:val="20"/>
            <w:szCs w:val="20"/>
          </w:rPr>
          <w:t>https://josephine.proebiz.com/</w:t>
        </w:r>
      </w:hyperlink>
      <w:r w:rsidR="00E5492A" w:rsidRPr="0063584C">
        <w:rPr>
          <w:rStyle w:val="Hypertextovprepojenie"/>
          <w:rFonts w:ascii="Calibri" w:hAnsi="Calibri" w:cs="Cambria"/>
          <w:sz w:val="20"/>
          <w:szCs w:val="20"/>
        </w:rPr>
        <w:t>.</w:t>
      </w:r>
    </w:p>
    <w:p w14:paraId="47CC80A4" w14:textId="77777777" w:rsidR="00805322" w:rsidRPr="0063584C" w:rsidRDefault="00805322" w:rsidP="00FF3118">
      <w:pPr>
        <w:pStyle w:val="tl1"/>
        <w:rPr>
          <w:rFonts w:ascii="Calibri" w:hAnsi="Calibri" w:cs="Cambria"/>
          <w:color w:val="0000FF"/>
          <w:sz w:val="20"/>
          <w:szCs w:val="20"/>
        </w:rPr>
      </w:pPr>
    </w:p>
    <w:p w14:paraId="4E4C3253" w14:textId="77AB3DC0" w:rsidR="00146ABE" w:rsidRPr="00805322" w:rsidRDefault="00146ABE" w:rsidP="00805322">
      <w:pPr>
        <w:jc w:val="both"/>
        <w:rPr>
          <w:rFonts w:ascii="Calibri" w:hAnsi="Calibri" w:cs="Calibri"/>
          <w:b/>
          <w:sz w:val="28"/>
          <w:szCs w:val="28"/>
        </w:rPr>
      </w:pPr>
      <w:r w:rsidRPr="0063584C">
        <w:rPr>
          <w:rFonts w:ascii="Calibri" w:hAnsi="Calibri" w:cs="Cambria"/>
          <w:sz w:val="20"/>
          <w:szCs w:val="20"/>
        </w:rPr>
        <w:t>Uchádzač svoju ponuku identifikuje uvedením obchodného mena alebo názvu, sídla, miesta podnikania alebo obvyklého pobytu uchádzača a heslom súťaže</w:t>
      </w:r>
      <w:r w:rsidR="006B591F">
        <w:rPr>
          <w:rFonts w:ascii="Calibri" w:hAnsi="Calibri" w:cs="Cambria"/>
          <w:sz w:val="20"/>
          <w:szCs w:val="20"/>
        </w:rPr>
        <w:t xml:space="preserve"> „</w:t>
      </w:r>
      <w:r w:rsidR="00805322" w:rsidRPr="00805322">
        <w:rPr>
          <w:rFonts w:ascii="Calibri" w:hAnsi="Calibri"/>
          <w:sz w:val="20"/>
          <w:szCs w:val="20"/>
        </w:rPr>
        <w:t>Generálne opravy nadstavieb nákladných automobilov</w:t>
      </w:r>
      <w:r w:rsidR="006B591F">
        <w:rPr>
          <w:rFonts w:ascii="Calibri" w:hAnsi="Calibri" w:cs="Cambria"/>
          <w:sz w:val="20"/>
          <w:szCs w:val="20"/>
        </w:rPr>
        <w:t>“.</w:t>
      </w:r>
    </w:p>
    <w:p w14:paraId="36959462" w14:textId="77777777" w:rsidR="00146ABE" w:rsidRPr="0063584C" w:rsidRDefault="00146ABE" w:rsidP="00FF3118">
      <w:pPr>
        <w:pStyle w:val="tl1"/>
        <w:rPr>
          <w:rFonts w:ascii="Calibri" w:hAnsi="Calibri" w:cs="Cambria"/>
          <w:sz w:val="20"/>
          <w:szCs w:val="20"/>
        </w:rPr>
      </w:pPr>
    </w:p>
    <w:p w14:paraId="2D80F1BC" w14:textId="7D6782EE" w:rsidR="009C57D9" w:rsidRPr="0063584C" w:rsidRDefault="00FF3118" w:rsidP="009C57D9">
      <w:pPr>
        <w:pStyle w:val="tl1"/>
        <w:rPr>
          <w:rFonts w:ascii="Calibri" w:hAnsi="Calibri" w:cs="Cambria"/>
          <w:sz w:val="20"/>
          <w:szCs w:val="20"/>
        </w:rPr>
      </w:pPr>
      <w:r w:rsidRPr="0063584C">
        <w:rPr>
          <w:rFonts w:ascii="Calibri" w:hAnsi="Calibri" w:cs="Cambria"/>
          <w:sz w:val="20"/>
          <w:szCs w:val="20"/>
        </w:rPr>
        <w:t xml:space="preserve">10.4. </w:t>
      </w:r>
      <w:r w:rsidR="009C57D9" w:rsidRPr="0063584C">
        <w:rPr>
          <w:rFonts w:ascii="Calibri" w:hAnsi="Calibri" w:cs="Cambria"/>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009C57D9" w:rsidRPr="0063584C">
        <w:rPr>
          <w:rFonts w:ascii="Calibri" w:hAnsi="Calibri" w:cs="Cambria"/>
          <w:sz w:val="20"/>
          <w:szCs w:val="20"/>
        </w:rPr>
        <w:cr/>
      </w:r>
    </w:p>
    <w:p w14:paraId="7EC0B1DB" w14:textId="4D1313F7" w:rsidR="00FF3118" w:rsidRPr="0063584C" w:rsidRDefault="009C57D9" w:rsidP="00FF3118">
      <w:pPr>
        <w:pStyle w:val="tl1"/>
        <w:rPr>
          <w:rFonts w:ascii="Calibri" w:hAnsi="Calibri" w:cs="Cambria"/>
          <w:sz w:val="20"/>
          <w:szCs w:val="20"/>
        </w:rPr>
      </w:pPr>
      <w:r w:rsidRPr="0063584C">
        <w:rPr>
          <w:rFonts w:ascii="Calibri" w:hAnsi="Calibri" w:cs="Cambria"/>
          <w:sz w:val="20"/>
          <w:szCs w:val="20"/>
        </w:rPr>
        <w:t xml:space="preserve">10.5. </w:t>
      </w:r>
      <w:r w:rsidR="00FF3118" w:rsidRPr="0063584C">
        <w:rPr>
          <w:rFonts w:ascii="Calibri" w:hAnsi="Calibri" w:cs="Cambria"/>
          <w:sz w:val="20"/>
          <w:szCs w:val="20"/>
        </w:rPr>
        <w:t>Doklady a dokumenty tvoriace obsah ponuky, požadované v týchto SP, musia byť k termínu predloženia ponuky platné a aktuálne.</w:t>
      </w:r>
    </w:p>
    <w:p w14:paraId="417421D5" w14:textId="77777777" w:rsidR="00FF3118" w:rsidRPr="0063584C" w:rsidRDefault="00FF3118" w:rsidP="00FF3118">
      <w:pPr>
        <w:pStyle w:val="tl1"/>
        <w:rPr>
          <w:rFonts w:ascii="Calibri" w:hAnsi="Calibri" w:cs="Cambria"/>
          <w:sz w:val="20"/>
          <w:szCs w:val="20"/>
        </w:rPr>
      </w:pPr>
    </w:p>
    <w:p w14:paraId="6E7DC0D7" w14:textId="77777777" w:rsidR="00551C8B" w:rsidRDefault="00551C8B" w:rsidP="00551C8B">
      <w:pPr>
        <w:pStyle w:val="tl1"/>
        <w:rPr>
          <w:rFonts w:ascii="Calibri" w:hAnsi="Calibri" w:cs="Cambria"/>
          <w:sz w:val="20"/>
          <w:szCs w:val="20"/>
        </w:rPr>
      </w:pPr>
      <w:r w:rsidRPr="0063584C">
        <w:rPr>
          <w:rFonts w:ascii="Calibri" w:hAnsi="Calibri" w:cs="Cambria"/>
          <w:sz w:val="20"/>
          <w:szCs w:val="20"/>
        </w:rPr>
        <w:lastRenderedPageBreak/>
        <w:t xml:space="preserve">10.6. Uchádzač môže </w:t>
      </w:r>
      <w:r>
        <w:rPr>
          <w:rFonts w:ascii="Calibri" w:hAnsi="Calibri" w:cs="Cambria"/>
          <w:sz w:val="20"/>
          <w:szCs w:val="20"/>
        </w:rPr>
        <w:t xml:space="preserve">predbežne </w:t>
      </w:r>
      <w:r w:rsidRPr="0063584C">
        <w:rPr>
          <w:rFonts w:ascii="Calibri" w:hAnsi="Calibri" w:cs="Cambria"/>
          <w:sz w:val="20"/>
          <w:szCs w:val="20"/>
        </w:rPr>
        <w:t>nahradiť doklady</w:t>
      </w:r>
      <w:r>
        <w:rPr>
          <w:rFonts w:ascii="Calibri" w:hAnsi="Calibri" w:cs="Cambria"/>
          <w:sz w:val="20"/>
          <w:szCs w:val="20"/>
        </w:rPr>
        <w:t>, prostredníctvom ktorých preukazuje splnenie podmienok účasti:</w:t>
      </w:r>
    </w:p>
    <w:p w14:paraId="695BFC6D" w14:textId="77777777" w:rsidR="00551C8B" w:rsidRDefault="00551C8B" w:rsidP="00551C8B">
      <w:pPr>
        <w:pStyle w:val="tl1"/>
        <w:rPr>
          <w:rFonts w:ascii="Calibri" w:hAnsi="Calibri" w:cs="Cambria"/>
          <w:sz w:val="20"/>
          <w:szCs w:val="20"/>
        </w:rPr>
      </w:pPr>
    </w:p>
    <w:p w14:paraId="08EFD969" w14:textId="77777777" w:rsidR="00551C8B" w:rsidRPr="008214F6" w:rsidRDefault="00551C8B" w:rsidP="00551C8B">
      <w:pPr>
        <w:pStyle w:val="tl1"/>
        <w:numPr>
          <w:ilvl w:val="0"/>
          <w:numId w:val="29"/>
        </w:numPr>
        <w:rPr>
          <w:rFonts w:asciiTheme="minorHAnsi" w:hAnsiTheme="minorHAnsi" w:cs="Cambria"/>
          <w:sz w:val="20"/>
          <w:szCs w:val="20"/>
        </w:rPr>
      </w:pPr>
      <w:r w:rsidRPr="0063584C">
        <w:rPr>
          <w:rFonts w:ascii="Calibri" w:hAnsi="Calibri" w:cs="Cambria"/>
          <w:sz w:val="20"/>
          <w:szCs w:val="20"/>
        </w:rPr>
        <w:t xml:space="preserve">v zmysle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alebo</w:t>
      </w:r>
    </w:p>
    <w:p w14:paraId="747455A0" w14:textId="70145AB8" w:rsidR="00551C8B" w:rsidRPr="008214F6" w:rsidRDefault="00551C8B" w:rsidP="00551C8B">
      <w:pPr>
        <w:pStyle w:val="tl1"/>
        <w:numPr>
          <w:ilvl w:val="0"/>
          <w:numId w:val="29"/>
        </w:numPr>
        <w:rPr>
          <w:rFonts w:asciiTheme="minorHAnsi" w:hAnsiTheme="minorHAnsi" w:cs="Cambria"/>
          <w:sz w:val="20"/>
          <w:szCs w:val="20"/>
        </w:rPr>
      </w:pPr>
      <w:r w:rsidRPr="008214F6">
        <w:rPr>
          <w:rFonts w:asciiTheme="minorHAnsi" w:hAnsiTheme="minorHAnsi" w:cs="Cambria"/>
          <w:sz w:val="20"/>
          <w:szCs w:val="20"/>
        </w:rPr>
        <w:t>v zmysle § 114</w:t>
      </w:r>
      <w:r>
        <w:rPr>
          <w:rFonts w:asciiTheme="minorHAnsi" w:hAnsiTheme="minorHAnsi" w:cs="Cambria"/>
          <w:sz w:val="20"/>
          <w:szCs w:val="20"/>
        </w:rPr>
        <w:t xml:space="preserve"> ods. 1</w:t>
      </w:r>
      <w:r w:rsidRPr="008214F6">
        <w:rPr>
          <w:rFonts w:asciiTheme="minorHAnsi" w:hAnsiTheme="minorHAnsi" w:cs="Cambria"/>
          <w:sz w:val="20"/>
          <w:szCs w:val="20"/>
        </w:rPr>
        <w:t xml:space="preserve"> ZVO</w:t>
      </w:r>
      <w:r w:rsidRPr="008214F6">
        <w:rPr>
          <w:rFonts w:asciiTheme="minorHAnsi" w:hAnsiTheme="minorHAnsi"/>
          <w:sz w:val="20"/>
          <w:szCs w:val="20"/>
        </w:rPr>
        <w:t xml:space="preserve"> čestným vyhlásením, v ktorom vyhlási, že spĺňa všetky podmienky účasti určené verejným </w:t>
      </w:r>
      <w:r w:rsidRPr="002047A0">
        <w:rPr>
          <w:rFonts w:asciiTheme="minorHAnsi" w:hAnsiTheme="minorHAnsi"/>
          <w:sz w:val="20"/>
          <w:szCs w:val="20"/>
        </w:rPr>
        <w:t xml:space="preserve">obstarávateľom a poskytne verejnému obstarávateľovi na požiadanie doklady, ktoré čestným vyhlásením </w:t>
      </w:r>
      <w:r w:rsidRPr="008F7AC2">
        <w:rPr>
          <w:rFonts w:asciiTheme="minorHAnsi" w:hAnsiTheme="minorHAnsi"/>
          <w:sz w:val="20"/>
          <w:szCs w:val="20"/>
        </w:rPr>
        <w:t>nahradil</w:t>
      </w:r>
      <w:r w:rsidRPr="008F7AC2">
        <w:rPr>
          <w:rFonts w:asciiTheme="minorHAnsi" w:hAnsiTheme="minorHAnsi" w:cs="Cambria"/>
          <w:sz w:val="20"/>
          <w:szCs w:val="20"/>
        </w:rPr>
        <w:t xml:space="preserve"> (</w:t>
      </w:r>
      <w:r w:rsidR="003B494B">
        <w:rPr>
          <w:rFonts w:asciiTheme="minorHAnsi" w:hAnsiTheme="minorHAnsi" w:cs="Cambria"/>
          <w:sz w:val="20"/>
          <w:szCs w:val="20"/>
        </w:rPr>
        <w:t>Príloha č. 5</w:t>
      </w:r>
      <w:r w:rsidRPr="008F7AC2">
        <w:rPr>
          <w:rFonts w:asciiTheme="minorHAnsi" w:hAnsiTheme="minorHAnsi" w:cs="Cambria"/>
          <w:sz w:val="20"/>
          <w:szCs w:val="20"/>
        </w:rPr>
        <w:t xml:space="preserve"> SP)</w:t>
      </w:r>
    </w:p>
    <w:p w14:paraId="607AA07F" w14:textId="77777777" w:rsidR="00FF3118" w:rsidRPr="0063584C" w:rsidRDefault="00FF3118" w:rsidP="00FF3118">
      <w:pPr>
        <w:pStyle w:val="tl1"/>
        <w:rPr>
          <w:rFonts w:ascii="Calibri" w:hAnsi="Calibri" w:cs="Cambria"/>
          <w:sz w:val="20"/>
          <w:szCs w:val="20"/>
        </w:rPr>
      </w:pPr>
    </w:p>
    <w:p w14:paraId="5B6C05B9" w14:textId="0FDFEF5A"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.7</w:t>
      </w:r>
      <w:r w:rsidRPr="0063584C">
        <w:rPr>
          <w:rFonts w:ascii="Calibri" w:hAnsi="Calibr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A245F06" w14:textId="77777777" w:rsidR="00FF3118" w:rsidRPr="0063584C" w:rsidRDefault="00FF3118" w:rsidP="00FF3118">
      <w:pPr>
        <w:pStyle w:val="tl1"/>
        <w:rPr>
          <w:rFonts w:ascii="Calibri" w:hAnsi="Calibri" w:cs="Cambria"/>
          <w:sz w:val="20"/>
          <w:szCs w:val="20"/>
        </w:rPr>
      </w:pPr>
    </w:p>
    <w:p w14:paraId="405E5AB2" w14:textId="7E74E642"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.8</w:t>
      </w:r>
      <w:r w:rsidRPr="0063584C">
        <w:rPr>
          <w:rFonts w:ascii="Calibri" w:hAnsi="Calibr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5704C116" w14:textId="77777777" w:rsidR="00551C8B" w:rsidRDefault="00551C8B" w:rsidP="00FF3118">
      <w:pPr>
        <w:pStyle w:val="tl1"/>
        <w:rPr>
          <w:rFonts w:ascii="Calibri" w:hAnsi="Calibri" w:cs="Cambria"/>
          <w:sz w:val="20"/>
          <w:szCs w:val="20"/>
        </w:rPr>
      </w:pPr>
    </w:p>
    <w:p w14:paraId="2FF79240" w14:textId="26F318A2"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.9</w:t>
      </w:r>
      <w:r w:rsidRPr="0063584C">
        <w:rPr>
          <w:rFonts w:ascii="Calibri" w:hAnsi="Calibri" w:cs="Cambria"/>
          <w:sz w:val="20"/>
          <w:szCs w:val="20"/>
        </w:rPr>
        <w:t>. Ustanovenia ZVO týkajúce sa preukazovania splnenia podmienok účasti osobného postavenia prostredníctvom zoznamu hospodárskych subjektov týmto nie sú dotknuté.</w:t>
      </w:r>
    </w:p>
    <w:p w14:paraId="20D30D81" w14:textId="79688389" w:rsidR="00AA5B26" w:rsidRPr="0063584C" w:rsidRDefault="00AA5B26" w:rsidP="00C07D95">
      <w:pPr>
        <w:pStyle w:val="tl1"/>
        <w:rPr>
          <w:rFonts w:ascii="Calibri" w:hAnsi="Calibri" w:cs="Cambria"/>
          <w:sz w:val="20"/>
          <w:szCs w:val="20"/>
        </w:rPr>
      </w:pPr>
    </w:p>
    <w:p w14:paraId="4E5CDB61" w14:textId="77777777" w:rsidR="001B4321" w:rsidRPr="0063584C" w:rsidRDefault="00513D8E" w:rsidP="0020047A">
      <w:pPr>
        <w:pStyle w:val="tl1"/>
        <w:rPr>
          <w:rFonts w:ascii="Calibri" w:hAnsi="Calibri" w:cs="Calibri"/>
          <w:b/>
          <w:sz w:val="20"/>
          <w:szCs w:val="20"/>
        </w:rPr>
      </w:pPr>
      <w:r w:rsidRPr="0063584C">
        <w:rPr>
          <w:rFonts w:ascii="Calibri" w:hAnsi="Calibri" w:cs="Calibri"/>
          <w:b/>
          <w:bCs/>
          <w:sz w:val="20"/>
          <w:szCs w:val="20"/>
        </w:rPr>
        <w:t>11. JAZYK PONUKY</w:t>
      </w:r>
    </w:p>
    <w:p w14:paraId="5B59051C" w14:textId="77777777" w:rsidR="00513D8E" w:rsidRPr="0063584C" w:rsidRDefault="00513D8E" w:rsidP="0020047A">
      <w:pPr>
        <w:pStyle w:val="tl1"/>
        <w:rPr>
          <w:rFonts w:ascii="Calibri" w:hAnsi="Calibri" w:cs="Calibri"/>
          <w:sz w:val="20"/>
          <w:szCs w:val="20"/>
        </w:rPr>
      </w:pPr>
      <w:r w:rsidRPr="0063584C">
        <w:rPr>
          <w:rFonts w:ascii="Calibri" w:hAnsi="Calibri" w:cs="Calibri"/>
          <w:sz w:val="20"/>
          <w:szCs w:val="20"/>
        </w:rPr>
        <w:t xml:space="preserve">11.1. </w:t>
      </w:r>
      <w:r w:rsidR="0020047A" w:rsidRPr="0063584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63584C" w:rsidRDefault="00146ABE" w:rsidP="00C07D95">
      <w:pPr>
        <w:pStyle w:val="tl1"/>
        <w:rPr>
          <w:rFonts w:ascii="Calibri" w:hAnsi="Calibri" w:cs="Calibri"/>
          <w:b/>
          <w:bCs/>
          <w:sz w:val="20"/>
          <w:szCs w:val="20"/>
        </w:rPr>
      </w:pPr>
    </w:p>
    <w:p w14:paraId="242C72CF" w14:textId="77777777" w:rsidR="001B4321"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12. MENA A CENY UVÁDZANÉ V PONUKE</w:t>
      </w:r>
    </w:p>
    <w:p w14:paraId="08E30239" w14:textId="77777777" w:rsidR="00FF3118" w:rsidRPr="0063584C" w:rsidRDefault="00FF3118" w:rsidP="00FF3118">
      <w:pPr>
        <w:pStyle w:val="tl1"/>
        <w:rPr>
          <w:rFonts w:ascii="Calibri" w:hAnsi="Calibri" w:cs="Calibri"/>
          <w:b/>
          <w:sz w:val="20"/>
          <w:szCs w:val="20"/>
        </w:rPr>
      </w:pPr>
      <w:r w:rsidRPr="0063584C">
        <w:rPr>
          <w:rFonts w:ascii="Calibri" w:hAnsi="Calibri" w:cs="Calibri"/>
          <w:sz w:val="20"/>
          <w:szCs w:val="20"/>
        </w:rPr>
        <w:t>12.1. Uchádzačom navrhovaná zmluvná cena za predmet zákazky bude vyjadrená v eurách (EUR) a matematicky zaokrúhlená na dve desatinné miesta.</w:t>
      </w:r>
      <w:r w:rsidRPr="0063584C">
        <w:rPr>
          <w:rFonts w:ascii="Calibri" w:hAnsi="Calibri" w:cs="Calibri"/>
          <w:b/>
          <w:sz w:val="20"/>
          <w:szCs w:val="20"/>
        </w:rPr>
        <w:t xml:space="preserve"> </w:t>
      </w:r>
    </w:p>
    <w:p w14:paraId="07D8ED66" w14:textId="77777777" w:rsidR="00FF3118" w:rsidRPr="0063584C" w:rsidRDefault="00FF3118" w:rsidP="00FF3118">
      <w:pPr>
        <w:pStyle w:val="tl1"/>
        <w:rPr>
          <w:rFonts w:ascii="Calibri" w:hAnsi="Calibri" w:cs="Calibri"/>
          <w:sz w:val="20"/>
          <w:szCs w:val="20"/>
        </w:rPr>
      </w:pPr>
    </w:p>
    <w:p w14:paraId="2818075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12.2. Uchádzač</w:t>
      </w:r>
      <w:r w:rsidRPr="0063584C">
        <w:rPr>
          <w:rFonts w:ascii="Calibri" w:hAnsi="Calibri" w:cs="Calibri"/>
          <w:iCs/>
          <w:sz w:val="20"/>
          <w:szCs w:val="20"/>
        </w:rPr>
        <w:t xml:space="preserve"> </w:t>
      </w:r>
      <w:r w:rsidRPr="0063584C">
        <w:rPr>
          <w:rFonts w:ascii="Calibri" w:hAnsi="Calibri" w:cs="Calibri"/>
          <w:sz w:val="20"/>
          <w:szCs w:val="20"/>
        </w:rPr>
        <w:t>navrhovanú zmluvnú cenu uvedie v zložení:</w:t>
      </w:r>
    </w:p>
    <w:p w14:paraId="3CDF8C85" w14:textId="4C6807CD"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bez dane z pridanej hodnoty (DPH)</w:t>
      </w:r>
      <w:r w:rsidR="00551C8B">
        <w:rPr>
          <w:rFonts w:ascii="Calibri" w:hAnsi="Calibri" w:cs="Calibri"/>
          <w:sz w:val="20"/>
          <w:szCs w:val="20"/>
        </w:rPr>
        <w:t>,</w:t>
      </w:r>
    </w:p>
    <w:p w14:paraId="671EAF51" w14:textId="23D7D0CD"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výška DPH v</w:t>
      </w:r>
      <w:r w:rsidR="00551C8B">
        <w:rPr>
          <w:rFonts w:ascii="Calibri" w:hAnsi="Calibri" w:cs="Calibri"/>
          <w:sz w:val="20"/>
          <w:szCs w:val="20"/>
        </w:rPr>
        <w:t> </w:t>
      </w:r>
      <w:r w:rsidRPr="0063584C">
        <w:rPr>
          <w:rFonts w:ascii="Calibri" w:hAnsi="Calibri" w:cs="Calibri"/>
          <w:sz w:val="20"/>
          <w:szCs w:val="20"/>
        </w:rPr>
        <w:t>EUR</w:t>
      </w:r>
      <w:r w:rsidR="00551C8B">
        <w:rPr>
          <w:rFonts w:ascii="Calibri" w:hAnsi="Calibri" w:cs="Calibri"/>
          <w:sz w:val="20"/>
          <w:szCs w:val="20"/>
        </w:rPr>
        <w:t>,</w:t>
      </w:r>
    </w:p>
    <w:p w14:paraId="1F38B0F0" w14:textId="169E2EB5"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s</w:t>
      </w:r>
      <w:r w:rsidR="00551C8B">
        <w:rPr>
          <w:rFonts w:ascii="Calibri" w:hAnsi="Calibri" w:cs="Calibri"/>
          <w:sz w:val="20"/>
          <w:szCs w:val="20"/>
        </w:rPr>
        <w:t> </w:t>
      </w:r>
      <w:r w:rsidRPr="0063584C">
        <w:rPr>
          <w:rFonts w:ascii="Calibri" w:hAnsi="Calibri" w:cs="Calibri"/>
          <w:sz w:val="20"/>
          <w:szCs w:val="20"/>
        </w:rPr>
        <w:t>DPH</w:t>
      </w:r>
      <w:r w:rsidR="00551C8B">
        <w:rPr>
          <w:rFonts w:ascii="Calibri" w:hAnsi="Calibri" w:cs="Calibri"/>
          <w:sz w:val="20"/>
          <w:szCs w:val="20"/>
        </w:rPr>
        <w:t>.</w:t>
      </w:r>
    </w:p>
    <w:p w14:paraId="5CE899FD" w14:textId="77777777" w:rsidR="00FF3118" w:rsidRPr="0063584C" w:rsidRDefault="00FF3118" w:rsidP="00FF3118">
      <w:pPr>
        <w:pStyle w:val="tl1"/>
        <w:rPr>
          <w:rFonts w:ascii="Calibri" w:hAnsi="Calibri" w:cs="Calibri"/>
          <w:sz w:val="20"/>
          <w:szCs w:val="20"/>
        </w:rPr>
      </w:pPr>
    </w:p>
    <w:p w14:paraId="62685E9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12.3. Ak uchádzač nie je platcom DPH, na túto skutočnosť vo svojej ponuke upozorní. Cena uchádzača, ktorý nie je platcom DPH, bude posudzovaná ako cena celkom.</w:t>
      </w:r>
    </w:p>
    <w:p w14:paraId="5901C555" w14:textId="77777777" w:rsidR="00FF3118" w:rsidRPr="0063584C" w:rsidRDefault="00FF3118" w:rsidP="00FF3118">
      <w:pPr>
        <w:pStyle w:val="tl1"/>
        <w:rPr>
          <w:rFonts w:ascii="Calibri" w:hAnsi="Calibri" w:cs="Calibri"/>
          <w:sz w:val="20"/>
          <w:szCs w:val="20"/>
        </w:rPr>
      </w:pPr>
    </w:p>
    <w:p w14:paraId="33FC3F19"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5867B20B" w14:textId="5FCF6DB2" w:rsidR="007F47D0" w:rsidRPr="0063584C" w:rsidRDefault="007F47D0" w:rsidP="00C07D95">
      <w:pPr>
        <w:pStyle w:val="tl1"/>
        <w:rPr>
          <w:rFonts w:ascii="Calibri" w:hAnsi="Calibri" w:cs="Calibri"/>
          <w:b/>
          <w:bCs/>
          <w:sz w:val="20"/>
          <w:szCs w:val="20"/>
        </w:rPr>
      </w:pPr>
    </w:p>
    <w:p w14:paraId="1D263BE5" w14:textId="77777777" w:rsidR="001B4321" w:rsidRPr="0063584C" w:rsidRDefault="00642EAD" w:rsidP="000E2FDF">
      <w:pPr>
        <w:pStyle w:val="tl1"/>
        <w:rPr>
          <w:rFonts w:ascii="Calibri" w:hAnsi="Calibri" w:cs="Calibri"/>
          <w:b/>
          <w:bCs/>
          <w:caps/>
          <w:sz w:val="20"/>
          <w:szCs w:val="20"/>
        </w:rPr>
      </w:pPr>
      <w:r w:rsidRPr="0063584C">
        <w:rPr>
          <w:rFonts w:ascii="Calibri" w:hAnsi="Calibri" w:cs="Calibri"/>
          <w:b/>
          <w:bCs/>
          <w:sz w:val="20"/>
          <w:szCs w:val="20"/>
        </w:rPr>
        <w:t>13</w:t>
      </w:r>
      <w:r w:rsidR="008A4B74" w:rsidRPr="0063584C">
        <w:rPr>
          <w:rFonts w:ascii="Calibri" w:hAnsi="Calibri" w:cs="Calibri"/>
          <w:b/>
          <w:bCs/>
          <w:sz w:val="20"/>
          <w:szCs w:val="20"/>
        </w:rPr>
        <w:t xml:space="preserve">. </w:t>
      </w:r>
      <w:r w:rsidR="008A4B74" w:rsidRPr="0063584C">
        <w:rPr>
          <w:rFonts w:ascii="Calibri" w:hAnsi="Calibri" w:cs="Calibri"/>
          <w:b/>
          <w:bCs/>
          <w:caps/>
          <w:sz w:val="20"/>
          <w:szCs w:val="20"/>
        </w:rPr>
        <w:t>ZÁBEZPEKA, podmienky jej zloženia, podmienky jej uvoľnenia alebo vrátenia</w:t>
      </w:r>
    </w:p>
    <w:p w14:paraId="5ED4893F" w14:textId="1C660226" w:rsidR="000E2FDF" w:rsidRPr="0063584C" w:rsidRDefault="00E03CEB" w:rsidP="005711F2">
      <w:pPr>
        <w:pStyle w:val="tl1"/>
        <w:rPr>
          <w:rFonts w:ascii="Calibri" w:hAnsi="Calibri" w:cs="Calibri"/>
          <w:bCs/>
          <w:sz w:val="20"/>
          <w:szCs w:val="20"/>
        </w:rPr>
      </w:pPr>
      <w:r w:rsidRPr="0063584C">
        <w:rPr>
          <w:rFonts w:ascii="Calibri" w:hAnsi="Calibri" w:cs="Calibri"/>
          <w:bCs/>
          <w:sz w:val="20"/>
          <w:szCs w:val="20"/>
        </w:rPr>
        <w:t xml:space="preserve">13.1.  </w:t>
      </w:r>
      <w:r w:rsidR="006E48FF" w:rsidRPr="0063584C">
        <w:rPr>
          <w:rFonts w:ascii="Calibri" w:hAnsi="Calibri" w:cs="Calibri"/>
          <w:bCs/>
          <w:sz w:val="20"/>
          <w:szCs w:val="20"/>
        </w:rPr>
        <w:t xml:space="preserve">Zábezpeka </w:t>
      </w:r>
      <w:r w:rsidR="00146ABE" w:rsidRPr="0063584C">
        <w:rPr>
          <w:rFonts w:ascii="Calibri" w:hAnsi="Calibri" w:cs="Calibri"/>
          <w:bCs/>
          <w:sz w:val="20"/>
          <w:szCs w:val="20"/>
        </w:rPr>
        <w:t xml:space="preserve">ponuky </w:t>
      </w:r>
      <w:r w:rsidR="006E48FF" w:rsidRPr="0063584C">
        <w:rPr>
          <w:rFonts w:ascii="Calibri" w:hAnsi="Calibri" w:cs="Calibri"/>
          <w:bCs/>
          <w:sz w:val="20"/>
          <w:szCs w:val="20"/>
        </w:rPr>
        <w:t>sa nevyžaduje</w:t>
      </w:r>
      <w:r w:rsidR="005711F2" w:rsidRPr="0063584C">
        <w:rPr>
          <w:rFonts w:ascii="Calibri" w:hAnsi="Calibri" w:cs="Calibri"/>
          <w:bCs/>
          <w:sz w:val="20"/>
          <w:szCs w:val="20"/>
        </w:rPr>
        <w:t>.</w:t>
      </w:r>
    </w:p>
    <w:p w14:paraId="6A7FDEED" w14:textId="77777777" w:rsidR="00C40981" w:rsidRPr="0063584C" w:rsidRDefault="00C40981" w:rsidP="004D672E">
      <w:pPr>
        <w:pStyle w:val="tl1"/>
        <w:rPr>
          <w:rFonts w:ascii="Calibri" w:hAnsi="Calibri" w:cs="Calibri"/>
          <w:b/>
          <w:bCs/>
          <w:sz w:val="20"/>
          <w:szCs w:val="20"/>
        </w:rPr>
      </w:pPr>
    </w:p>
    <w:p w14:paraId="56D4BDA5" w14:textId="37C06217" w:rsidR="001B4321" w:rsidRPr="0063584C" w:rsidRDefault="001C4EF8" w:rsidP="004D672E">
      <w:pPr>
        <w:pStyle w:val="tl1"/>
        <w:rPr>
          <w:rFonts w:ascii="Calibri" w:hAnsi="Calibri" w:cs="Calibri"/>
          <w:b/>
          <w:sz w:val="20"/>
          <w:szCs w:val="20"/>
        </w:rPr>
      </w:pPr>
      <w:r w:rsidRPr="0063584C">
        <w:rPr>
          <w:rFonts w:ascii="Calibri" w:hAnsi="Calibri" w:cs="Calibri"/>
          <w:b/>
          <w:bCs/>
          <w:sz w:val="20"/>
          <w:szCs w:val="20"/>
        </w:rPr>
        <w:t>14</w:t>
      </w:r>
      <w:r w:rsidR="00513D8E" w:rsidRPr="0063584C">
        <w:rPr>
          <w:rFonts w:ascii="Calibri" w:hAnsi="Calibri" w:cs="Calibri"/>
          <w:b/>
          <w:bCs/>
          <w:sz w:val="20"/>
          <w:szCs w:val="20"/>
        </w:rPr>
        <w:t>. OBSAH  PONUKY</w:t>
      </w:r>
    </w:p>
    <w:p w14:paraId="41FD6752" w14:textId="286161A6" w:rsidR="00FF3118" w:rsidRPr="0063584C" w:rsidRDefault="00FF3118" w:rsidP="00FF3118">
      <w:pPr>
        <w:pStyle w:val="tl1"/>
        <w:rPr>
          <w:rFonts w:ascii="Calibri" w:hAnsi="Calibri" w:cs="Times New Roman"/>
          <w:sz w:val="20"/>
          <w:szCs w:val="20"/>
        </w:rPr>
      </w:pPr>
      <w:r w:rsidRPr="0063584C">
        <w:rPr>
          <w:rFonts w:ascii="Calibri" w:hAnsi="Calibri" w:cs="Times New Roman"/>
          <w:sz w:val="20"/>
          <w:szCs w:val="20"/>
        </w:rPr>
        <w:t>14.1. Záujemca je povinný pri zostavovaní ponuky (platí pre každú časť predmetu zákazky) dodržať obsah uvedený v bode 14.2. tejto časti SP, pričom do</w:t>
      </w:r>
      <w:r w:rsidR="009C57D9" w:rsidRPr="0063584C">
        <w:rPr>
          <w:rFonts w:ascii="Calibri" w:hAnsi="Calibri" w:cs="Times New Roman"/>
          <w:sz w:val="20"/>
          <w:szCs w:val="20"/>
        </w:rPr>
        <w:t>drží ustanovenia  uvedené v ods.</w:t>
      </w:r>
      <w:r w:rsidRPr="0063584C">
        <w:rPr>
          <w:rFonts w:ascii="Calibri" w:hAnsi="Calibri" w:cs="Times New Roman"/>
          <w:sz w:val="20"/>
          <w:szCs w:val="20"/>
        </w:rPr>
        <w:t xml:space="preserve"> 10 tejto časti SP. </w:t>
      </w:r>
    </w:p>
    <w:p w14:paraId="31718F01" w14:textId="77777777" w:rsidR="00FF3118" w:rsidRPr="0063584C" w:rsidRDefault="00FF3118" w:rsidP="00FF3118">
      <w:pPr>
        <w:pStyle w:val="Zkladntext"/>
        <w:rPr>
          <w:rFonts w:ascii="Calibri" w:hAnsi="Calibri"/>
          <w:b w:val="0"/>
          <w:sz w:val="20"/>
          <w:lang w:val="sk-SK"/>
        </w:rPr>
      </w:pPr>
    </w:p>
    <w:p w14:paraId="6C87E783" w14:textId="77777777" w:rsidR="00FF3118" w:rsidRPr="0063584C" w:rsidRDefault="00FF3118" w:rsidP="00FF3118">
      <w:pPr>
        <w:pStyle w:val="Zkladntext"/>
        <w:rPr>
          <w:rFonts w:ascii="Calibri" w:hAnsi="Calibri"/>
          <w:b w:val="0"/>
          <w:sz w:val="20"/>
          <w:lang w:val="sk-SK"/>
        </w:rPr>
      </w:pPr>
      <w:r w:rsidRPr="0063584C">
        <w:rPr>
          <w:rFonts w:ascii="Calibri" w:hAnsi="Calibri"/>
          <w:b w:val="0"/>
          <w:sz w:val="20"/>
          <w:lang w:val="sk-SK"/>
        </w:rPr>
        <w:t>14.2. V predloženej ponuke prostredníctvom systému JOSEPHINE musia byť pripojené nasledovné naskenované doklady a dokumenty tvoriace obsah  ponuky, ktoré musia byť k termínu predloženia ponuky platné a aktuálne:</w:t>
      </w:r>
    </w:p>
    <w:p w14:paraId="34C977BD" w14:textId="77777777" w:rsidR="00FF3118" w:rsidRPr="0063584C" w:rsidRDefault="00FF3118" w:rsidP="00FF3118">
      <w:pPr>
        <w:pStyle w:val="tl1"/>
        <w:rPr>
          <w:rFonts w:ascii="Calibri" w:hAnsi="Calibri" w:cs="Times New Roman"/>
          <w:sz w:val="20"/>
          <w:szCs w:val="20"/>
        </w:rPr>
      </w:pPr>
    </w:p>
    <w:p w14:paraId="30035DE9" w14:textId="3BCCBF98"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iCs/>
          <w:sz w:val="20"/>
          <w:szCs w:val="20"/>
        </w:rPr>
        <w:t xml:space="preserve">14.2.1. Doklady a dokumenty </w:t>
      </w:r>
      <w:r w:rsidRPr="0063584C">
        <w:rPr>
          <w:rFonts w:ascii="Calibri" w:hAnsi="Calibri" w:cs="Times New Roman"/>
          <w:sz w:val="20"/>
          <w:szCs w:val="20"/>
        </w:rPr>
        <w:t xml:space="preserve">na preukázanie </w:t>
      </w:r>
      <w:r w:rsidRPr="0063584C">
        <w:rPr>
          <w:rFonts w:ascii="Calibri" w:hAnsi="Calibri" w:cs="Times New Roman"/>
          <w:b/>
          <w:sz w:val="20"/>
          <w:szCs w:val="20"/>
        </w:rPr>
        <w:t>splnenia podmienok účasti</w:t>
      </w:r>
      <w:r w:rsidRPr="0063584C">
        <w:rPr>
          <w:rFonts w:ascii="Calibri" w:hAnsi="Calibri" w:cs="Times New Roman"/>
          <w:sz w:val="20"/>
          <w:szCs w:val="20"/>
        </w:rPr>
        <w:t xml:space="preserve"> vo verejnom obstarávaní, požadovaných v oznámení o vyhlásení verejného obstarávania  a v časti </w:t>
      </w:r>
      <w:r w:rsidR="00671BD3" w:rsidRPr="0063584C">
        <w:rPr>
          <w:rFonts w:ascii="Calibri" w:hAnsi="Calibri" w:cs="Times New Roman"/>
          <w:iCs/>
          <w:sz w:val="20"/>
          <w:szCs w:val="20"/>
        </w:rPr>
        <w:t>F. Podmienky účasti uchádzačov</w:t>
      </w:r>
      <w:r w:rsidRPr="0063584C">
        <w:rPr>
          <w:rFonts w:ascii="Calibri" w:hAnsi="Calibri" w:cs="Times New Roman"/>
          <w:iCs/>
          <w:sz w:val="20"/>
          <w:szCs w:val="20"/>
        </w:rPr>
        <w:t xml:space="preserve"> </w:t>
      </w:r>
      <w:r w:rsidRPr="0063584C">
        <w:rPr>
          <w:rFonts w:ascii="Calibri" w:hAnsi="Calibri" w:cs="Times New Roman"/>
          <w:sz w:val="20"/>
          <w:szCs w:val="20"/>
        </w:rPr>
        <w:t>týchto SP.</w:t>
      </w:r>
    </w:p>
    <w:p w14:paraId="0C367BBB" w14:textId="77777777" w:rsidR="00FF3118" w:rsidRPr="0063584C" w:rsidRDefault="00FF3118" w:rsidP="00FF3118">
      <w:pPr>
        <w:pStyle w:val="tl1"/>
        <w:ind w:left="567"/>
        <w:rPr>
          <w:rFonts w:ascii="Calibri" w:hAnsi="Calibri" w:cs="Times New Roman"/>
          <w:sz w:val="20"/>
          <w:szCs w:val="20"/>
        </w:rPr>
      </w:pPr>
    </w:p>
    <w:p w14:paraId="26E70DC1" w14:textId="0055219B" w:rsidR="00FF3118" w:rsidRPr="0063584C" w:rsidRDefault="00805322" w:rsidP="00FF3118">
      <w:pPr>
        <w:pStyle w:val="tl1"/>
        <w:ind w:left="567"/>
        <w:rPr>
          <w:rFonts w:ascii="Calibri" w:hAnsi="Calibri" w:cs="Times New Roman"/>
          <w:sz w:val="20"/>
          <w:szCs w:val="20"/>
        </w:rPr>
      </w:pPr>
      <w:r>
        <w:rPr>
          <w:rFonts w:ascii="Calibri" w:hAnsi="Calibri" w:cs="Times New Roman"/>
          <w:iCs/>
          <w:caps/>
          <w:sz w:val="20"/>
          <w:szCs w:val="20"/>
        </w:rPr>
        <w:lastRenderedPageBreak/>
        <w:t>14.2.2</w:t>
      </w:r>
      <w:r w:rsidR="00FF3118" w:rsidRPr="0063584C">
        <w:rPr>
          <w:rFonts w:ascii="Calibri" w:hAnsi="Calibri" w:cs="Times New Roman"/>
          <w:iCs/>
          <w:caps/>
          <w:sz w:val="20"/>
          <w:szCs w:val="20"/>
        </w:rPr>
        <w:t>.</w:t>
      </w:r>
      <w:r w:rsidR="00FF3118" w:rsidRPr="0063584C">
        <w:rPr>
          <w:rFonts w:ascii="Calibri" w:hAnsi="Calibri" w:cs="Times New Roman"/>
          <w:iCs/>
          <w:sz w:val="20"/>
          <w:szCs w:val="20"/>
        </w:rPr>
        <w:t xml:space="preserve"> </w:t>
      </w:r>
      <w:r w:rsidR="00FF3118" w:rsidRPr="0063584C">
        <w:rPr>
          <w:rFonts w:ascii="Calibri" w:hAnsi="Calibri" w:cs="Times New Roman"/>
          <w:b/>
          <w:iCs/>
          <w:sz w:val="20"/>
          <w:szCs w:val="20"/>
        </w:rPr>
        <w:t>Návrh zmluvy</w:t>
      </w:r>
      <w:r w:rsidR="00FF3118" w:rsidRPr="0063584C">
        <w:rPr>
          <w:rFonts w:ascii="Calibri" w:hAnsi="Calibri" w:cs="Times New Roman"/>
          <w:iCs/>
          <w:caps/>
          <w:sz w:val="20"/>
          <w:szCs w:val="20"/>
        </w:rPr>
        <w:t xml:space="preserve">  </w:t>
      </w:r>
      <w:r w:rsidR="00FF3118" w:rsidRPr="0063584C">
        <w:rPr>
          <w:rFonts w:ascii="Calibri" w:hAnsi="Calibri" w:cs="Times New Roman"/>
          <w:iCs/>
          <w:sz w:val="20"/>
          <w:szCs w:val="20"/>
          <w:u w:val="single"/>
        </w:rPr>
        <w:t>v jednom vyhotovení</w:t>
      </w:r>
      <w:r w:rsidR="00FF3118" w:rsidRPr="0063584C">
        <w:rPr>
          <w:rFonts w:ascii="Calibri" w:hAnsi="Calibri" w:cs="Times New Roman"/>
          <w:sz w:val="20"/>
          <w:szCs w:val="20"/>
          <w:u w:val="single"/>
        </w:rPr>
        <w:t>,</w:t>
      </w:r>
      <w:r w:rsidR="00FF3118" w:rsidRPr="0063584C">
        <w:rPr>
          <w:rFonts w:ascii="Calibri" w:hAnsi="Calibri" w:cs="Times New Roman"/>
          <w:sz w:val="20"/>
          <w:szCs w:val="20"/>
        </w:rPr>
        <w:t xml:space="preserve"> v ktorom zohľadní podmienky verejného obstarávateľa uvedené v časti </w:t>
      </w:r>
      <w:r w:rsidR="00FF3118" w:rsidRPr="0063584C">
        <w:rPr>
          <w:rFonts w:ascii="Calibri" w:hAnsi="Calibri" w:cs="Times New Roman"/>
          <w:iCs/>
          <w:sz w:val="20"/>
          <w:szCs w:val="20"/>
        </w:rPr>
        <w:t>"B. Opis predmetu zákazky</w:t>
      </w:r>
      <w:r w:rsidR="00FF3118" w:rsidRPr="0063584C">
        <w:rPr>
          <w:rFonts w:ascii="Calibri" w:hAnsi="Calibri" w:cs="Times New Roman"/>
          <w:sz w:val="20"/>
          <w:szCs w:val="20"/>
        </w:rPr>
        <w:t>"</w:t>
      </w:r>
      <w:r w:rsidR="00FF3118" w:rsidRPr="0063584C">
        <w:rPr>
          <w:rFonts w:ascii="Calibri" w:hAnsi="Calibri" w:cs="Times New Roman"/>
          <w:iCs/>
          <w:sz w:val="20"/>
          <w:szCs w:val="20"/>
        </w:rPr>
        <w:t>, "C. Obchodné podmienky</w:t>
      </w:r>
      <w:r w:rsidR="00FF3118" w:rsidRPr="0063584C">
        <w:rPr>
          <w:rFonts w:ascii="Calibri" w:hAnsi="Calibri" w:cs="Times New Roman"/>
          <w:sz w:val="20"/>
          <w:szCs w:val="20"/>
        </w:rPr>
        <w:t xml:space="preserve">" </w:t>
      </w:r>
      <w:r w:rsidR="00FF3118" w:rsidRPr="0063584C">
        <w:rPr>
          <w:rFonts w:ascii="Calibri" w:hAnsi="Calibri" w:cs="Times New Roman"/>
          <w:iCs/>
          <w:sz w:val="20"/>
          <w:szCs w:val="20"/>
        </w:rPr>
        <w:t xml:space="preserve">a "D. Spôsob určenia ceny" </w:t>
      </w:r>
      <w:r w:rsidR="00FF3118" w:rsidRPr="0063584C">
        <w:rPr>
          <w:rFonts w:ascii="Calibri" w:hAnsi="Calibri" w:cs="Times New Roman"/>
          <w:sz w:val="20"/>
          <w:szCs w:val="20"/>
        </w:rPr>
        <w:t>týchto SP</w:t>
      </w:r>
      <w:r w:rsidR="00FF3118" w:rsidRPr="0063584C">
        <w:rPr>
          <w:rFonts w:ascii="Calibri" w:hAnsi="Calibri" w:cs="Times New Roman"/>
          <w:iCs/>
          <w:sz w:val="20"/>
          <w:szCs w:val="20"/>
        </w:rPr>
        <w:t xml:space="preserve">, </w:t>
      </w:r>
      <w:r w:rsidR="00FF3118" w:rsidRPr="0063584C">
        <w:rPr>
          <w:rFonts w:ascii="Calibri" w:hAnsi="Calibri" w:cs="Times New Roman"/>
          <w:sz w:val="20"/>
          <w:szCs w:val="20"/>
        </w:rPr>
        <w:t xml:space="preserve">podpísané štatutárnym orgánom, alebo členom štatutárneho orgánu alebo osobou oprávnenou konať za uchádzača. </w:t>
      </w:r>
    </w:p>
    <w:p w14:paraId="0907779D" w14:textId="77777777" w:rsidR="00FF3118" w:rsidRPr="0063584C" w:rsidRDefault="00FF3118" w:rsidP="00FF3118">
      <w:pPr>
        <w:pStyle w:val="tl1"/>
        <w:ind w:left="567"/>
        <w:rPr>
          <w:rFonts w:ascii="Calibri" w:hAnsi="Calibri" w:cs="Times New Roman"/>
          <w:sz w:val="20"/>
          <w:szCs w:val="20"/>
        </w:rPr>
      </w:pPr>
    </w:p>
    <w:p w14:paraId="7E8474FC" w14:textId="182DACBF" w:rsidR="00FF3118" w:rsidRPr="0063584C" w:rsidRDefault="00805322" w:rsidP="00FF3118">
      <w:pPr>
        <w:pStyle w:val="tl1"/>
        <w:ind w:left="567"/>
        <w:rPr>
          <w:rFonts w:ascii="Calibri" w:hAnsi="Calibri" w:cs="Times New Roman"/>
          <w:b/>
          <w:bCs/>
          <w:sz w:val="20"/>
          <w:szCs w:val="20"/>
        </w:rPr>
      </w:pPr>
      <w:r>
        <w:rPr>
          <w:rFonts w:ascii="Calibri" w:hAnsi="Calibri" w:cs="Times New Roman"/>
          <w:sz w:val="20"/>
          <w:szCs w:val="20"/>
        </w:rPr>
        <w:t>14.2.3</w:t>
      </w:r>
      <w:r w:rsidR="00FF3118" w:rsidRPr="0063584C">
        <w:rPr>
          <w:rFonts w:ascii="Calibri" w:hAnsi="Calibri" w:cs="Times New Roman"/>
          <w:sz w:val="20"/>
          <w:szCs w:val="20"/>
        </w:rPr>
        <w:t xml:space="preserve">. V prípade skupiny dodávateľov </w:t>
      </w:r>
      <w:r w:rsidR="00FF3118" w:rsidRPr="0063584C">
        <w:rPr>
          <w:rFonts w:ascii="Calibri" w:hAnsi="Calibri" w:cs="Times New Roman"/>
          <w:iCs/>
          <w:caps/>
          <w:sz w:val="20"/>
          <w:szCs w:val="20"/>
        </w:rPr>
        <w:t>čestné vyhlásenie skupiny dodávateľov</w:t>
      </w:r>
      <w:r w:rsidR="00FF3118" w:rsidRPr="0063584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63584C">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63584C" w:rsidRDefault="00FF3118" w:rsidP="00FF3118">
      <w:pPr>
        <w:pStyle w:val="tl1"/>
        <w:ind w:left="567"/>
        <w:rPr>
          <w:rFonts w:ascii="Calibri" w:hAnsi="Calibri" w:cs="Times New Roman"/>
          <w:sz w:val="20"/>
          <w:szCs w:val="20"/>
        </w:rPr>
      </w:pPr>
    </w:p>
    <w:p w14:paraId="2E66A292" w14:textId="7A503132"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sz w:val="20"/>
          <w:szCs w:val="20"/>
        </w:rPr>
        <w:t>14.2.</w:t>
      </w:r>
      <w:r w:rsidR="00805322">
        <w:rPr>
          <w:rFonts w:ascii="Calibri" w:hAnsi="Calibri" w:cs="Times New Roman"/>
          <w:sz w:val="20"/>
          <w:szCs w:val="20"/>
        </w:rPr>
        <w:t>4</w:t>
      </w:r>
      <w:r w:rsidRPr="0063584C">
        <w:rPr>
          <w:rFonts w:ascii="Calibri" w:hAnsi="Calibri" w:cs="Times New Roman"/>
          <w:sz w:val="20"/>
          <w:szCs w:val="20"/>
        </w:rPr>
        <w:t xml:space="preserve">. V prípade skupiny dodávateľov vystavené plnomocenstvo </w:t>
      </w:r>
      <w:r w:rsidRPr="0063584C">
        <w:rPr>
          <w:rFonts w:ascii="Calibri" w:hAnsi="Calibri" w:cs="Times New Roman"/>
          <w:iCs/>
          <w:sz w:val="20"/>
          <w:szCs w:val="20"/>
        </w:rPr>
        <w:t>pre jedného z členov skupiny</w:t>
      </w:r>
      <w:r w:rsidRPr="0063584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2778D9C" w14:textId="77777777" w:rsidR="00FF3118" w:rsidRPr="0063584C" w:rsidRDefault="00FF3118" w:rsidP="00FF3118">
      <w:pPr>
        <w:pStyle w:val="tl1"/>
        <w:ind w:left="567"/>
        <w:rPr>
          <w:rFonts w:ascii="Calibri" w:hAnsi="Calibri" w:cs="Times New Roman"/>
          <w:sz w:val="20"/>
          <w:szCs w:val="20"/>
        </w:rPr>
      </w:pPr>
    </w:p>
    <w:p w14:paraId="2F8079F5" w14:textId="5CA289AC" w:rsidR="00FF3118" w:rsidRPr="0063584C" w:rsidRDefault="00805322" w:rsidP="00FF3118">
      <w:pPr>
        <w:pStyle w:val="tl1"/>
        <w:ind w:left="567"/>
        <w:rPr>
          <w:rFonts w:ascii="Calibri" w:hAnsi="Calibri" w:cs="Times New Roman"/>
          <w:sz w:val="20"/>
          <w:szCs w:val="20"/>
        </w:rPr>
      </w:pPr>
      <w:r>
        <w:rPr>
          <w:rFonts w:ascii="Calibri" w:hAnsi="Calibri" w:cs="Times New Roman"/>
          <w:sz w:val="20"/>
          <w:szCs w:val="20"/>
        </w:rPr>
        <w:t>14.2.5</w:t>
      </w:r>
      <w:r w:rsidR="00FF3118" w:rsidRPr="0063584C">
        <w:rPr>
          <w:rFonts w:ascii="Calibri" w:hAnsi="Calibri" w:cs="Times New Roman"/>
          <w:sz w:val="20"/>
          <w:szCs w:val="20"/>
        </w:rPr>
        <w:t>. NÁVRH UCHÁDZAČA NA PLNENIE KRITÉRIÍ, vypracovaný podľa časti "E. Kritéria na hodnotenie ponúk a pravidlá ich uplatnenia"</w:t>
      </w:r>
      <w:r w:rsidR="009439D6">
        <w:rPr>
          <w:rFonts w:ascii="Calibri" w:hAnsi="Calibri" w:cs="Times New Roman"/>
          <w:sz w:val="20"/>
          <w:szCs w:val="20"/>
        </w:rPr>
        <w:t xml:space="preserve"> a </w:t>
      </w:r>
      <w:r w:rsidR="00FF3118" w:rsidRPr="0063584C">
        <w:rPr>
          <w:rFonts w:ascii="Calibri" w:hAnsi="Calibri" w:cs="Times New Roman"/>
          <w:sz w:val="20"/>
          <w:szCs w:val="20"/>
        </w:rPr>
        <w:t>časti "</w:t>
      </w:r>
      <w:r w:rsidR="009439D6">
        <w:rPr>
          <w:rFonts w:ascii="Calibri" w:hAnsi="Calibri" w:cs="Times New Roman"/>
          <w:sz w:val="20"/>
          <w:szCs w:val="20"/>
        </w:rPr>
        <w:t>D. Spôsob určenia ceny"</w:t>
      </w:r>
      <w:r w:rsidR="00FF3118" w:rsidRPr="0063584C">
        <w:rPr>
          <w:rFonts w:ascii="Calibri" w:hAnsi="Calibri" w:cs="Times New Roman"/>
          <w:sz w:val="20"/>
          <w:szCs w:val="20"/>
        </w:rPr>
        <w:t>. Formulár „Návrh na plnenie kritérií“</w:t>
      </w:r>
      <w:r w:rsidR="009439D6">
        <w:rPr>
          <w:rFonts w:ascii="Calibri" w:hAnsi="Calibri" w:cs="Times New Roman"/>
          <w:sz w:val="20"/>
          <w:szCs w:val="20"/>
        </w:rPr>
        <w:t xml:space="preserve"> tvorí Prílohu č. 1 SP, v závislosti od časti predmetu zákazky</w:t>
      </w:r>
      <w:r w:rsidR="00F949AB">
        <w:rPr>
          <w:rFonts w:ascii="Calibri" w:hAnsi="Calibri" w:cs="Times New Roman"/>
          <w:sz w:val="20"/>
          <w:szCs w:val="20"/>
        </w:rPr>
        <w:t>, na ktorú uchádzač predkladá ponuku</w:t>
      </w:r>
      <w:r w:rsidR="009439D6">
        <w:rPr>
          <w:rFonts w:ascii="Calibri" w:hAnsi="Calibri" w:cs="Times New Roman"/>
          <w:sz w:val="20"/>
          <w:szCs w:val="20"/>
        </w:rPr>
        <w:t>. Formulár</w:t>
      </w:r>
      <w:r w:rsidR="00FF3118" w:rsidRPr="0063584C">
        <w:rPr>
          <w:rFonts w:ascii="Calibri" w:hAnsi="Calibr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63584C" w:rsidRDefault="00FF3118" w:rsidP="00FF3118">
      <w:pPr>
        <w:pStyle w:val="tl1"/>
        <w:rPr>
          <w:rFonts w:ascii="Calibri" w:hAnsi="Calibri" w:cs="Times New Roman"/>
          <w:sz w:val="20"/>
          <w:szCs w:val="20"/>
        </w:rPr>
      </w:pPr>
    </w:p>
    <w:p w14:paraId="405B8854" w14:textId="715B73F6" w:rsidR="00FF3118" w:rsidRPr="0063584C" w:rsidRDefault="00805322" w:rsidP="00FF3118">
      <w:pPr>
        <w:pStyle w:val="tl1"/>
        <w:ind w:left="567"/>
        <w:rPr>
          <w:rFonts w:ascii="Calibri" w:hAnsi="Calibri" w:cs="Times New Roman"/>
          <w:sz w:val="20"/>
          <w:szCs w:val="20"/>
        </w:rPr>
      </w:pPr>
      <w:r>
        <w:rPr>
          <w:rFonts w:ascii="Calibri" w:hAnsi="Calibri" w:cs="Times New Roman"/>
          <w:sz w:val="20"/>
          <w:szCs w:val="20"/>
        </w:rPr>
        <w:t>14.2.6</w:t>
      </w:r>
      <w:r w:rsidR="00FF3118" w:rsidRPr="0063584C">
        <w:rPr>
          <w:rFonts w:ascii="Calibri" w:hAnsi="Calibri" w:cs="Times New Roman"/>
          <w:sz w:val="20"/>
          <w:szCs w:val="20"/>
        </w:rPr>
        <w:t>. Ďalšie dokumenty, ak to vyžadujú tieto SP.</w:t>
      </w:r>
    </w:p>
    <w:p w14:paraId="1289C6AD" w14:textId="77777777" w:rsidR="00FF3118" w:rsidRPr="0063584C" w:rsidRDefault="00FF3118" w:rsidP="00FF3118">
      <w:pPr>
        <w:pStyle w:val="tl1"/>
        <w:spacing w:before="120"/>
        <w:rPr>
          <w:rFonts w:ascii="Calibri" w:hAnsi="Calibri"/>
          <w:sz w:val="20"/>
          <w:szCs w:val="20"/>
        </w:rPr>
      </w:pPr>
      <w:r w:rsidRPr="0063584C">
        <w:rPr>
          <w:rFonts w:ascii="Calibri" w:hAnsi="Calibri"/>
          <w:sz w:val="20"/>
          <w:szCs w:val="20"/>
        </w:rPr>
        <w:t xml:space="preserve">14.3. Z dôvodu zabezpečenia prehľadnosti ponuky a bezproblémovej komunikácie verejný obstarávateľ </w:t>
      </w:r>
      <w:r w:rsidRPr="0063584C">
        <w:rPr>
          <w:rFonts w:ascii="Calibri" w:hAnsi="Calibri"/>
          <w:b/>
          <w:sz w:val="20"/>
          <w:szCs w:val="20"/>
        </w:rPr>
        <w:t>odporúča</w:t>
      </w:r>
      <w:r w:rsidRPr="0063584C">
        <w:rPr>
          <w:rFonts w:ascii="Calibri" w:hAnsi="Calibri"/>
          <w:sz w:val="20"/>
          <w:szCs w:val="20"/>
        </w:rPr>
        <w:t xml:space="preserve"> uchádzačom predložiť aj:</w:t>
      </w:r>
    </w:p>
    <w:p w14:paraId="4A978B40" w14:textId="77777777" w:rsidR="00FF3118" w:rsidRPr="0063584C" w:rsidRDefault="00FF3118" w:rsidP="00FF3118">
      <w:pPr>
        <w:pStyle w:val="tl1"/>
        <w:spacing w:before="120"/>
        <w:ind w:left="567"/>
        <w:rPr>
          <w:rFonts w:ascii="Calibri" w:hAnsi="Calibri" w:cs="Times New Roman"/>
          <w:sz w:val="20"/>
          <w:szCs w:val="20"/>
        </w:rPr>
      </w:pPr>
      <w:r w:rsidRPr="0063584C">
        <w:rPr>
          <w:rFonts w:ascii="Calibri" w:hAnsi="Calibri" w:cs="Times New Roman"/>
          <w:iCs/>
          <w:caps/>
          <w:sz w:val="20"/>
          <w:szCs w:val="20"/>
        </w:rPr>
        <w:t>14.3.1. 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63584C" w:rsidRDefault="00FF3118" w:rsidP="00FF3118">
      <w:pPr>
        <w:pStyle w:val="tl1"/>
        <w:ind w:left="567"/>
        <w:rPr>
          <w:rFonts w:ascii="Calibri" w:hAnsi="Calibri"/>
          <w:sz w:val="20"/>
          <w:szCs w:val="20"/>
        </w:rPr>
      </w:pPr>
    </w:p>
    <w:p w14:paraId="2B6BD2FE" w14:textId="768D84F1" w:rsidR="00A6006E" w:rsidRPr="0063584C" w:rsidRDefault="00FF3118" w:rsidP="00F449DD">
      <w:pPr>
        <w:pStyle w:val="tl1"/>
        <w:ind w:left="567"/>
        <w:rPr>
          <w:rFonts w:ascii="Calibri" w:hAnsi="Calibri" w:cs="Times New Roman"/>
          <w:b/>
          <w:bCs/>
          <w:sz w:val="20"/>
          <w:szCs w:val="20"/>
        </w:rPr>
      </w:pPr>
      <w:r w:rsidRPr="0063584C">
        <w:rPr>
          <w:rFonts w:ascii="Calibri" w:hAnsi="Calibri" w:cs="Times New Roman"/>
          <w:iCs/>
          <w:caps/>
          <w:sz w:val="20"/>
          <w:szCs w:val="20"/>
        </w:rPr>
        <w:t>14.3.2. identifikačné údaje uchádzača</w:t>
      </w:r>
      <w:r w:rsidRPr="0063584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63584C">
        <w:rPr>
          <w:rFonts w:ascii="Calibri" w:hAnsi="Calibri" w:cs="Times New Roman"/>
          <w:iCs/>
          <w:sz w:val="20"/>
          <w:szCs w:val="20"/>
        </w:rPr>
        <w:t>(názov, adresa a sídlo peňažného ústavu/banky)</w:t>
      </w:r>
      <w:r w:rsidRPr="0063584C">
        <w:rPr>
          <w:rFonts w:ascii="Calibri" w:hAnsi="Calibri" w:cs="Times New Roman"/>
          <w:sz w:val="20"/>
          <w:szCs w:val="20"/>
        </w:rPr>
        <w:t xml:space="preserve">, číslo bankového účtu, kontaktné telefónne číslo, </w:t>
      </w:r>
      <w:r w:rsidRPr="0063584C">
        <w:rPr>
          <w:rFonts w:ascii="Calibri" w:hAnsi="Calibri" w:cs="Times New Roman"/>
          <w:b/>
          <w:bCs/>
          <w:sz w:val="20"/>
          <w:szCs w:val="20"/>
        </w:rPr>
        <w:t>e-mail.</w:t>
      </w:r>
    </w:p>
    <w:p w14:paraId="2E3211D4" w14:textId="77777777" w:rsidR="00FF3118" w:rsidRPr="0063584C" w:rsidRDefault="00FF3118" w:rsidP="00FF3118">
      <w:pPr>
        <w:pStyle w:val="tl1"/>
        <w:rPr>
          <w:rFonts w:ascii="Calibri" w:hAnsi="Calibri" w:cs="Calibri"/>
          <w:b/>
          <w:bCs/>
          <w:sz w:val="20"/>
          <w:szCs w:val="20"/>
        </w:rPr>
      </w:pPr>
    </w:p>
    <w:p w14:paraId="6E21B231" w14:textId="77777777" w:rsidR="00513D8E" w:rsidRPr="0063584C" w:rsidRDefault="001C4EF8" w:rsidP="00C07D95">
      <w:pPr>
        <w:pStyle w:val="tl1"/>
        <w:rPr>
          <w:rFonts w:ascii="Calibri" w:hAnsi="Calibri" w:cs="Calibri"/>
          <w:b/>
          <w:sz w:val="20"/>
          <w:szCs w:val="20"/>
        </w:rPr>
      </w:pPr>
      <w:r w:rsidRPr="0063584C">
        <w:rPr>
          <w:rFonts w:ascii="Calibri" w:hAnsi="Calibri" w:cs="Calibri"/>
          <w:b/>
          <w:bCs/>
          <w:sz w:val="20"/>
          <w:szCs w:val="20"/>
        </w:rPr>
        <w:t>15</w:t>
      </w:r>
      <w:r w:rsidR="00513D8E" w:rsidRPr="0063584C">
        <w:rPr>
          <w:rFonts w:ascii="Calibri" w:hAnsi="Calibri" w:cs="Calibri"/>
          <w:b/>
          <w:bCs/>
          <w:sz w:val="20"/>
          <w:szCs w:val="20"/>
        </w:rPr>
        <w:t>. NÁKLADY NA PONUKU</w:t>
      </w:r>
    </w:p>
    <w:p w14:paraId="1DBE04DA" w14:textId="11300456" w:rsidR="00513D8E" w:rsidRPr="0063584C" w:rsidRDefault="001C4EF8" w:rsidP="00C07D95">
      <w:pPr>
        <w:pStyle w:val="tl1"/>
        <w:rPr>
          <w:rFonts w:ascii="Calibri" w:hAnsi="Calibri" w:cs="Calibri"/>
          <w:sz w:val="20"/>
          <w:szCs w:val="20"/>
        </w:rPr>
      </w:pPr>
      <w:r w:rsidRPr="0063584C">
        <w:rPr>
          <w:rFonts w:ascii="Calibri" w:hAnsi="Calibri" w:cs="Calibri"/>
          <w:sz w:val="20"/>
          <w:szCs w:val="20"/>
        </w:rPr>
        <w:t>15</w:t>
      </w:r>
      <w:r w:rsidR="00513D8E" w:rsidRPr="0063584C">
        <w:rPr>
          <w:rFonts w:ascii="Calibri" w:hAnsi="Calibri" w:cs="Calibri"/>
          <w:sz w:val="20"/>
          <w:szCs w:val="20"/>
        </w:rPr>
        <w:t>.1. Všetky náklady a výdavky</w:t>
      </w:r>
      <w:r w:rsidR="00513D8E" w:rsidRPr="0063584C">
        <w:rPr>
          <w:rFonts w:ascii="Calibri" w:hAnsi="Calibri" w:cs="Calibri"/>
          <w:b/>
          <w:bCs/>
          <w:sz w:val="20"/>
          <w:szCs w:val="20"/>
        </w:rPr>
        <w:t xml:space="preserve"> </w:t>
      </w:r>
      <w:r w:rsidR="00513D8E"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3584C" w:rsidRDefault="00FF3118" w:rsidP="00B539D5">
      <w:pPr>
        <w:pStyle w:val="tl1"/>
        <w:rPr>
          <w:rFonts w:ascii="Calibri" w:hAnsi="Calibri" w:cs="Calibri"/>
          <w:b/>
          <w:bCs/>
          <w:sz w:val="20"/>
          <w:szCs w:val="20"/>
        </w:rPr>
      </w:pPr>
    </w:p>
    <w:p w14:paraId="64788F8B" w14:textId="77777777"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16. PREDKLADANIE PONÚK</w:t>
      </w:r>
    </w:p>
    <w:p w14:paraId="0027C4B5"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16.1. Ponuky musia byť doručené </w:t>
      </w:r>
      <w:r w:rsidRPr="0063584C">
        <w:rPr>
          <w:rFonts w:ascii="Calibri" w:hAnsi="Calibri" w:cs="Calibri"/>
          <w:sz w:val="20"/>
          <w:szCs w:val="20"/>
          <w:u w:val="single"/>
        </w:rPr>
        <w:t>v lehote na predkladanie ponúk</w:t>
      </w:r>
      <w:r w:rsidRPr="0063584C">
        <w:rPr>
          <w:rFonts w:ascii="Calibri" w:hAnsi="Calibri" w:cs="Calibri"/>
          <w:sz w:val="20"/>
          <w:szCs w:val="20"/>
        </w:rPr>
        <w:t xml:space="preserve">, ktorá je uvedená </w:t>
      </w:r>
      <w:r w:rsidRPr="0063584C">
        <w:rPr>
          <w:rFonts w:ascii="Calibri" w:hAnsi="Calibri" w:cs="Calibri"/>
          <w:b/>
          <w:sz w:val="20"/>
          <w:szCs w:val="20"/>
        </w:rPr>
        <w:t>vo výzve na predkladanie ponúk</w:t>
      </w:r>
      <w:r w:rsidRPr="0063584C">
        <w:rPr>
          <w:rFonts w:ascii="Calibri" w:hAnsi="Calibri" w:cs="Calibri"/>
          <w:sz w:val="20"/>
          <w:szCs w:val="20"/>
        </w:rPr>
        <w:t>, prostredníctvom ktorej bolo vyhlásené toto verejné obstarávanie. Ponuka uchádzača predložená po uplynutí lehoty na predkladanie ponúk sa elektronicky neotvorí.</w:t>
      </w:r>
    </w:p>
    <w:p w14:paraId="10B1F4E0" w14:textId="77777777" w:rsidR="00FF3118" w:rsidRPr="0063584C" w:rsidRDefault="00FF3118" w:rsidP="00FF3118">
      <w:pPr>
        <w:pStyle w:val="tl1"/>
        <w:rPr>
          <w:rFonts w:ascii="Calibri" w:hAnsi="Calibri" w:cs="Calibri"/>
          <w:sz w:val="20"/>
          <w:szCs w:val="20"/>
        </w:rPr>
      </w:pPr>
    </w:p>
    <w:p w14:paraId="160BF3CB"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 xml:space="preserve">16.2. Ponuky sa budú predkladať elektronicky v zmysle § 49 ods. 1 písm. a) ZVO prostredníctvom systému JOSEPHINE, umiestnenom na webovej adrese </w:t>
      </w:r>
      <w:hyperlink r:id="rId14" w:history="1">
        <w:r w:rsidRPr="0063584C">
          <w:rPr>
            <w:rStyle w:val="Hypertextovprepojenie"/>
            <w:rFonts w:ascii="Calibri" w:hAnsi="Calibri" w:cs="Arial"/>
            <w:sz w:val="20"/>
            <w:szCs w:val="20"/>
          </w:rPr>
          <w:t>https://josephine.proebiz.com</w:t>
        </w:r>
      </w:hyperlink>
      <w:r w:rsidRPr="0063584C">
        <w:rPr>
          <w:rFonts w:ascii="Calibri" w:hAnsi="Calibri" w:cs="Arial"/>
          <w:sz w:val="20"/>
          <w:szCs w:val="20"/>
        </w:rPr>
        <w:t xml:space="preserve">. </w:t>
      </w:r>
    </w:p>
    <w:p w14:paraId="6394805A" w14:textId="77777777" w:rsidR="00FF3118" w:rsidRPr="0063584C" w:rsidRDefault="00FF3118" w:rsidP="00FF3118">
      <w:pPr>
        <w:pStyle w:val="tl1"/>
        <w:rPr>
          <w:rFonts w:ascii="Calibri" w:hAnsi="Calibri" w:cs="Arial"/>
          <w:sz w:val="20"/>
          <w:szCs w:val="20"/>
        </w:rPr>
      </w:pPr>
    </w:p>
    <w:p w14:paraId="530CE547"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16.3. Na ponuky predložené iným spôsobom (v listinnej podobe) sa nebude prihliadať.</w:t>
      </w:r>
    </w:p>
    <w:p w14:paraId="30C4A604" w14:textId="77777777" w:rsidR="00FF3118" w:rsidRPr="0063584C" w:rsidRDefault="00FF3118" w:rsidP="00FF3118">
      <w:pPr>
        <w:pStyle w:val="tl1"/>
        <w:rPr>
          <w:rFonts w:ascii="Calibri" w:hAnsi="Calibri" w:cs="Arial"/>
          <w:sz w:val="20"/>
          <w:szCs w:val="20"/>
        </w:rPr>
      </w:pPr>
    </w:p>
    <w:p w14:paraId="0321BD66"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16.4. Uchádzač má možnosť sa registrovať do systému JOSEPHINE pomocou hesla i registráciou a prihlásením pomocou občianskeho preukazom s elektronickým čipom a bezpečnostným osobnostným kódom (eID).</w:t>
      </w:r>
    </w:p>
    <w:p w14:paraId="406BB2A5" w14:textId="77777777" w:rsidR="00FF3118" w:rsidRPr="0063584C" w:rsidRDefault="00FF3118" w:rsidP="00FF3118">
      <w:pPr>
        <w:pStyle w:val="tl1"/>
        <w:rPr>
          <w:rFonts w:ascii="Calibri" w:hAnsi="Calibri" w:cs="Arial"/>
          <w:sz w:val="20"/>
          <w:szCs w:val="20"/>
        </w:rPr>
      </w:pPr>
    </w:p>
    <w:p w14:paraId="17015FFA" w14:textId="77777777" w:rsidR="00167BF0" w:rsidRDefault="00167BF0" w:rsidP="00167BF0">
      <w:pPr>
        <w:pStyle w:val="tl1"/>
        <w:rPr>
          <w:rFonts w:ascii="Calibri" w:hAnsi="Calibri" w:cs="Arial"/>
          <w:sz w:val="20"/>
          <w:szCs w:val="20"/>
        </w:rPr>
      </w:pPr>
      <w:r w:rsidRPr="0063584C">
        <w:rPr>
          <w:rFonts w:ascii="Calibri" w:hAnsi="Calibri" w:cs="Arial"/>
          <w:sz w:val="20"/>
          <w:szCs w:val="20"/>
        </w:rPr>
        <w:t xml:space="preserve">16.5. Predkladanie ponúk je </w:t>
      </w:r>
      <w:r w:rsidRPr="00D11952">
        <w:rPr>
          <w:rFonts w:ascii="Calibri" w:hAnsi="Calibri" w:cs="Arial"/>
          <w:sz w:val="20"/>
          <w:szCs w:val="20"/>
        </w:rPr>
        <w:t xml:space="preserve">umožnené iba autentifikovaným uchádzačom. Autentifikáciu je možné previesť </w:t>
      </w:r>
      <w:r>
        <w:rPr>
          <w:rFonts w:ascii="Calibri" w:hAnsi="Calibri" w:cs="Arial"/>
          <w:sz w:val="20"/>
          <w:szCs w:val="20"/>
        </w:rPr>
        <w:t>nasledovnými</w:t>
      </w:r>
      <w:r w:rsidRPr="00D11952">
        <w:rPr>
          <w:rFonts w:ascii="Calibri" w:hAnsi="Calibri" w:cs="Arial"/>
          <w:sz w:val="20"/>
          <w:szCs w:val="20"/>
        </w:rPr>
        <w:t xml:space="preserve"> spôsobmi:</w:t>
      </w:r>
    </w:p>
    <w:p w14:paraId="2ACBB311" w14:textId="77777777" w:rsidR="00167BF0" w:rsidRPr="00D11952" w:rsidRDefault="00167BF0" w:rsidP="00167BF0">
      <w:pPr>
        <w:pStyle w:val="tl1"/>
        <w:rPr>
          <w:rFonts w:ascii="Calibri" w:hAnsi="Calibri" w:cs="Arial"/>
          <w:sz w:val="20"/>
          <w:szCs w:val="20"/>
        </w:rPr>
      </w:pPr>
    </w:p>
    <w:p w14:paraId="63A16452" w14:textId="77777777" w:rsidR="00167BF0" w:rsidRPr="00D11952" w:rsidRDefault="00167BF0" w:rsidP="00167BF0">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cstheme="minorHAnsi"/>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w:t>
      </w:r>
      <w:r>
        <w:rPr>
          <w:rFonts w:asciiTheme="minorHAnsi" w:hAnsiTheme="minorHAnsi" w:cstheme="minorHAnsi"/>
          <w:sz w:val="20"/>
          <w:szCs w:val="20"/>
        </w:rPr>
        <w:t xml:space="preserve"> dňoch v čase 8.00 – 16.00 hod.,</w:t>
      </w:r>
    </w:p>
    <w:p w14:paraId="41929321" w14:textId="77777777" w:rsidR="00167BF0" w:rsidRPr="00D11952" w:rsidRDefault="00167BF0" w:rsidP="00167BF0">
      <w:pPr>
        <w:pStyle w:val="Odsekzoznamu"/>
        <w:numPr>
          <w:ilvl w:val="0"/>
          <w:numId w:val="11"/>
        </w:numPr>
        <w:tabs>
          <w:tab w:val="num" w:pos="284"/>
        </w:tabs>
        <w:spacing w:after="120"/>
        <w:jc w:val="both"/>
        <w:rPr>
          <w:rFonts w:asciiTheme="minorHAnsi" w:hAnsiTheme="minorHAnsi"/>
          <w:sz w:val="20"/>
          <w:szCs w:val="20"/>
        </w:rPr>
      </w:pPr>
      <w:r w:rsidRPr="00D11952">
        <w:rPr>
          <w:rFonts w:asciiTheme="minorHAnsi" w:hAnsiTheme="minorHAnsi"/>
          <w:sz w:val="20"/>
          <w:szCs w:val="20"/>
        </w:rPr>
        <w:lastRenderedPageBreak/>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r>
        <w:rPr>
          <w:rFonts w:asciiTheme="minorHAnsi" w:hAnsiTheme="minorHAnsi"/>
          <w:sz w:val="20"/>
          <w:szCs w:val="20"/>
        </w:rPr>
        <w:t>,</w:t>
      </w:r>
    </w:p>
    <w:p w14:paraId="2F231DB3" w14:textId="77777777" w:rsidR="00167BF0" w:rsidRPr="00D11952" w:rsidRDefault="00167BF0" w:rsidP="00167BF0">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Pr>
          <w:rFonts w:asciiTheme="minorHAnsi" w:hAnsiTheme="minorHAnsi"/>
          <w:sz w:val="20"/>
          <w:szCs w:val="20"/>
        </w:rPr>
        <w:t>,</w:t>
      </w:r>
      <w:r w:rsidRPr="00D11952">
        <w:rPr>
          <w:rFonts w:asciiTheme="minorHAnsi" w:hAnsiTheme="minorHAnsi"/>
          <w:sz w:val="20"/>
          <w:szCs w:val="20"/>
        </w:rPr>
        <w:t xml:space="preserve">  </w:t>
      </w:r>
    </w:p>
    <w:p w14:paraId="454F031D" w14:textId="70195EDC" w:rsidR="00FF3118" w:rsidRPr="00167BF0" w:rsidRDefault="00167BF0" w:rsidP="00167BF0">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033740B0" w14:textId="77777777" w:rsidR="00FF3118" w:rsidRPr="0063584C" w:rsidRDefault="00FF3118" w:rsidP="00FF3118">
      <w:pPr>
        <w:pStyle w:val="tl1"/>
        <w:rPr>
          <w:rFonts w:ascii="Calibri" w:hAnsi="Calibri" w:cs="Arial"/>
          <w:sz w:val="20"/>
          <w:szCs w:val="20"/>
        </w:rPr>
      </w:pPr>
    </w:p>
    <w:p w14:paraId="79B9488C"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16.6. Autentifikovaný uchádzač si po prihlásení do systému JOSEPHINE v Prehľade zákaziek vyberie predmetnú zákazku a vloží svoju ponuku do určeného formulára na príjem ponúk, ktorý nájde v záložke.</w:t>
      </w:r>
    </w:p>
    <w:p w14:paraId="54210DEF" w14:textId="77777777" w:rsidR="00FF3118" w:rsidRPr="0063584C" w:rsidRDefault="00FF3118" w:rsidP="00FF3118">
      <w:pPr>
        <w:pStyle w:val="tl1"/>
        <w:rPr>
          <w:rFonts w:ascii="Calibri" w:hAnsi="Calibri" w:cs="Calibri"/>
          <w:sz w:val="20"/>
          <w:szCs w:val="20"/>
        </w:rPr>
      </w:pPr>
    </w:p>
    <w:p w14:paraId="132069F6" w14:textId="77777777" w:rsidR="00FF3118" w:rsidRPr="0063584C" w:rsidRDefault="00FF3118" w:rsidP="00FF3118">
      <w:pPr>
        <w:pStyle w:val="tl1"/>
        <w:rPr>
          <w:rFonts w:ascii="Calibri" w:hAnsi="Calibri" w:cs="Cambria"/>
          <w:b/>
          <w:bCs/>
          <w:sz w:val="20"/>
          <w:szCs w:val="20"/>
        </w:rPr>
      </w:pPr>
      <w:r w:rsidRPr="0063584C">
        <w:rPr>
          <w:rFonts w:ascii="Calibri" w:hAnsi="Calibri" w:cs="Cambria"/>
          <w:b/>
          <w:bCs/>
          <w:sz w:val="20"/>
          <w:szCs w:val="20"/>
        </w:rPr>
        <w:t>17. OTVÁRANIE PONÚK</w:t>
      </w:r>
    </w:p>
    <w:p w14:paraId="5D8DB791"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17.1. Otváranie ponúk sa uskutoční elektronicky.</w:t>
      </w:r>
    </w:p>
    <w:p w14:paraId="20C80E2B" w14:textId="77777777" w:rsidR="00FF3118" w:rsidRPr="0063584C" w:rsidRDefault="00FF3118" w:rsidP="00FF3118">
      <w:pPr>
        <w:pStyle w:val="tl1"/>
        <w:rPr>
          <w:rFonts w:ascii="Calibri" w:hAnsi="Calibri" w:cs="Cambria"/>
          <w:sz w:val="20"/>
          <w:szCs w:val="20"/>
        </w:rPr>
      </w:pPr>
    </w:p>
    <w:p w14:paraId="35D44EF4" w14:textId="77777777" w:rsidR="00FF3118" w:rsidRPr="0063584C" w:rsidRDefault="00FF3118" w:rsidP="00FF3118">
      <w:pPr>
        <w:pStyle w:val="tl1"/>
        <w:rPr>
          <w:rFonts w:ascii="Calibri" w:hAnsi="Calibri" w:cs="Cambria"/>
          <w:sz w:val="20"/>
          <w:szCs w:val="20"/>
          <w:u w:val="single"/>
        </w:rPr>
      </w:pPr>
      <w:r w:rsidRPr="0063584C">
        <w:rPr>
          <w:rFonts w:ascii="Calibri" w:hAnsi="Calibri" w:cs="Cambria"/>
          <w:sz w:val="20"/>
          <w:szCs w:val="20"/>
        </w:rPr>
        <w:t xml:space="preserve">17.2. Miesto a čas otvárania ponúk sú uvedené </w:t>
      </w:r>
      <w:r w:rsidRPr="0063584C">
        <w:rPr>
          <w:rFonts w:ascii="Calibri" w:hAnsi="Calibri" w:cs="Cambria"/>
          <w:sz w:val="20"/>
          <w:szCs w:val="20"/>
          <w:u w:val="single"/>
        </w:rPr>
        <w:t>vo výzve na predkladanie ponúk.</w:t>
      </w:r>
    </w:p>
    <w:p w14:paraId="2CE5BD7C" w14:textId="77777777" w:rsidR="00FF3118" w:rsidRPr="0063584C" w:rsidRDefault="00FF3118" w:rsidP="00FF3118">
      <w:pPr>
        <w:pStyle w:val="tl1"/>
        <w:rPr>
          <w:rFonts w:ascii="Calibri" w:hAnsi="Calibri" w:cs="Cambria"/>
          <w:sz w:val="20"/>
          <w:szCs w:val="20"/>
        </w:rPr>
      </w:pPr>
    </w:p>
    <w:p w14:paraId="04A30588"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 xml:space="preserve">17.3.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36EC988E" w14:textId="77777777" w:rsidR="00671BD3" w:rsidRPr="0063584C" w:rsidRDefault="00671BD3" w:rsidP="00FF3118">
      <w:pPr>
        <w:pStyle w:val="tl1"/>
        <w:rPr>
          <w:rFonts w:ascii="Calibri" w:hAnsi="Calibri" w:cs="Cambria"/>
          <w:sz w:val="20"/>
          <w:szCs w:val="20"/>
        </w:rPr>
      </w:pPr>
    </w:p>
    <w:p w14:paraId="29941B81" w14:textId="612A35B2" w:rsidR="00124FAC" w:rsidRPr="0063584C" w:rsidRDefault="00FF3118" w:rsidP="00FF3118">
      <w:pPr>
        <w:pStyle w:val="tl1"/>
        <w:rPr>
          <w:rFonts w:ascii="Calibri" w:hAnsi="Calibri" w:cs="Cambria"/>
          <w:sz w:val="20"/>
          <w:szCs w:val="20"/>
        </w:rPr>
      </w:pPr>
      <w:r w:rsidRPr="0063584C">
        <w:rPr>
          <w:rFonts w:ascii="Calibri" w:hAnsi="Calibri" w:cs="Cambria"/>
          <w:sz w:val="20"/>
          <w:szCs w:val="20"/>
        </w:rPr>
        <w:t>17.4. Verejný obstarávateľ najneskôr do piatich dní odo dňa otvárania ponúk pošle všetkým uchádzačom, ktorí predložili ponuky v lehote na predkladanie ponúk, zápisnicu z otvárania ponúk, ktorá obsahuje údaje zverejnené na otváraní ponúk.</w:t>
      </w:r>
    </w:p>
    <w:p w14:paraId="2B5ADA63" w14:textId="77777777" w:rsidR="00124FAC" w:rsidRPr="0063584C" w:rsidRDefault="00124FAC" w:rsidP="00FF3118">
      <w:pPr>
        <w:pStyle w:val="tl1"/>
        <w:rPr>
          <w:rFonts w:ascii="Calibri" w:hAnsi="Calibri" w:cs="Cambria"/>
          <w:sz w:val="20"/>
          <w:szCs w:val="20"/>
        </w:rPr>
      </w:pPr>
    </w:p>
    <w:p w14:paraId="0416495C" w14:textId="58623A61" w:rsidR="00FF3118" w:rsidRPr="0063584C" w:rsidRDefault="00FF3118" w:rsidP="00FF3118">
      <w:pPr>
        <w:pStyle w:val="tl1"/>
        <w:rPr>
          <w:rFonts w:ascii="Calibri" w:hAnsi="Calibri" w:cs="Arial"/>
          <w:b/>
          <w:sz w:val="20"/>
          <w:szCs w:val="20"/>
        </w:rPr>
      </w:pPr>
      <w:r w:rsidRPr="0063584C">
        <w:rPr>
          <w:rFonts w:ascii="Calibri" w:hAnsi="Calibri" w:cs="Calibri"/>
          <w:b/>
          <w:bCs/>
          <w:sz w:val="20"/>
          <w:szCs w:val="20"/>
        </w:rPr>
        <w:t>18. VYHODNOTENIE SPLNENIA PODMIENOK ÚČASTI</w:t>
      </w:r>
    </w:p>
    <w:p w14:paraId="6609069E" w14:textId="77777777" w:rsidR="00FF3118" w:rsidRPr="0063584C" w:rsidRDefault="00FF3118" w:rsidP="00FF3118">
      <w:pPr>
        <w:pStyle w:val="Nadpis3"/>
        <w:rPr>
          <w:rFonts w:ascii="Calibri" w:hAnsi="Calibri" w:cs="Calibri"/>
          <w:b w:val="0"/>
          <w:sz w:val="20"/>
          <w:szCs w:val="20"/>
          <w:lang w:val="sk-SK"/>
        </w:rPr>
      </w:pPr>
      <w:r w:rsidRPr="0063584C">
        <w:rPr>
          <w:rFonts w:ascii="Calibri" w:hAnsi="Calibri" w:cs="Calibri"/>
          <w:b w:val="0"/>
          <w:sz w:val="20"/>
          <w:szCs w:val="20"/>
          <w:lang w:val="sk-SK"/>
        </w:rPr>
        <w:t>18.1. Na proces vyhodnocovania splnenia podmienok účasti uchádzačov budú aplikované postupy uvedené v § 40 ZVO a § 152 ods. (4) ZVO.</w:t>
      </w:r>
    </w:p>
    <w:p w14:paraId="034FBE15" w14:textId="77777777" w:rsidR="00FF3118" w:rsidRPr="0063584C" w:rsidRDefault="00FF3118" w:rsidP="00FF3118">
      <w:pPr>
        <w:jc w:val="both"/>
        <w:rPr>
          <w:rFonts w:ascii="Calibri" w:hAnsi="Calibri"/>
          <w:sz w:val="20"/>
          <w:szCs w:val="20"/>
        </w:rPr>
      </w:pPr>
    </w:p>
    <w:p w14:paraId="253BE793" w14:textId="4202D280" w:rsidR="00FF3118" w:rsidRDefault="00FF3118" w:rsidP="00FF3118">
      <w:pPr>
        <w:jc w:val="both"/>
        <w:rPr>
          <w:rFonts w:ascii="Calibri" w:hAnsi="Calibri"/>
          <w:sz w:val="20"/>
          <w:szCs w:val="20"/>
        </w:rPr>
      </w:pPr>
      <w:r w:rsidRPr="0063584C">
        <w:rPr>
          <w:rFonts w:ascii="Calibri" w:hAnsi="Calibri"/>
          <w:sz w:val="20"/>
          <w:szCs w:val="20"/>
        </w:rPr>
        <w:t>18.2. V zmysle § 152 ods. (5) ZVO, verejný obstarávateľ je bez ohľadu na § 152 ods. (4) ZVO oprávnený od uchádzača dodatočne vyžiadať doklad podľa § 32 ods. (2) písm. b) a c) ZVO.</w:t>
      </w:r>
    </w:p>
    <w:p w14:paraId="015246A8" w14:textId="69D0F89E" w:rsidR="00167BF0" w:rsidRDefault="00167BF0" w:rsidP="00FF3118">
      <w:pPr>
        <w:jc w:val="both"/>
        <w:rPr>
          <w:rFonts w:ascii="Calibri" w:hAnsi="Calibri"/>
          <w:sz w:val="20"/>
          <w:szCs w:val="20"/>
        </w:rPr>
      </w:pPr>
    </w:p>
    <w:p w14:paraId="42B0DB6F" w14:textId="5036BA37" w:rsidR="00167BF0" w:rsidRPr="0063584C" w:rsidRDefault="00167BF0" w:rsidP="00167BF0">
      <w:pPr>
        <w:jc w:val="both"/>
        <w:rPr>
          <w:rFonts w:ascii="Calibri" w:hAnsi="Calibri"/>
          <w:sz w:val="20"/>
          <w:szCs w:val="20"/>
        </w:rPr>
      </w:pPr>
      <w:r>
        <w:rPr>
          <w:rFonts w:ascii="Calibri" w:hAnsi="Calibri"/>
          <w:sz w:val="20"/>
          <w:szCs w:val="20"/>
        </w:rPr>
        <w:t xml:space="preserve">18.3. Vzhľadom ku skutočnosti, že verejný obstarávateľ v predmetnom verejnom obstarávaní využije postup v súlade s § 112 ods. 6 druhá veta ZVO, vyhodnotenie splnenia podmienok účasti </w:t>
      </w:r>
      <w:r w:rsidR="006D5954">
        <w:rPr>
          <w:rFonts w:ascii="Calibri" w:hAnsi="Calibri"/>
          <w:sz w:val="20"/>
          <w:szCs w:val="20"/>
        </w:rPr>
        <w:t xml:space="preserve">a vyhodnotenie ponúk z hľadiska splnenia požiadaviek na predmet zákazky </w:t>
      </w:r>
      <w:r>
        <w:rPr>
          <w:rFonts w:ascii="Calibri" w:hAnsi="Calibri"/>
          <w:sz w:val="20"/>
          <w:szCs w:val="20"/>
        </w:rPr>
        <w:t xml:space="preserve">sa uskutoční po vyhodnotení ponúk </w:t>
      </w:r>
      <w:r w:rsidR="006D5954">
        <w:rPr>
          <w:rFonts w:ascii="Calibri" w:hAnsi="Calibri"/>
          <w:sz w:val="20"/>
          <w:szCs w:val="20"/>
        </w:rPr>
        <w:t>na základe kritérií na vyhodnotenie ponúk</w:t>
      </w:r>
      <w:r>
        <w:rPr>
          <w:rFonts w:ascii="Calibri" w:hAnsi="Calibri"/>
          <w:sz w:val="20"/>
          <w:szCs w:val="20"/>
        </w:rPr>
        <w:t>.</w:t>
      </w:r>
    </w:p>
    <w:p w14:paraId="062FB1DF" w14:textId="77777777" w:rsidR="00FF3118" w:rsidRPr="0063584C" w:rsidRDefault="00FF3118" w:rsidP="00FF3118">
      <w:pPr>
        <w:rPr>
          <w:rFonts w:ascii="Calibri" w:hAnsi="Calibri"/>
          <w:sz w:val="20"/>
          <w:szCs w:val="20"/>
        </w:rPr>
      </w:pPr>
    </w:p>
    <w:p w14:paraId="6EC77CB8" w14:textId="77777777" w:rsidR="00FF3118" w:rsidRPr="0063584C" w:rsidRDefault="00FF3118" w:rsidP="00FF3118">
      <w:pPr>
        <w:pStyle w:val="tl1"/>
        <w:rPr>
          <w:rFonts w:ascii="Calibri" w:hAnsi="Calibri" w:cs="Calibri"/>
          <w:b/>
          <w:sz w:val="20"/>
          <w:szCs w:val="20"/>
        </w:rPr>
      </w:pPr>
      <w:r w:rsidRPr="0063584C">
        <w:rPr>
          <w:rFonts w:ascii="Calibri" w:hAnsi="Calibri" w:cs="Calibri"/>
          <w:b/>
          <w:bCs/>
          <w:sz w:val="20"/>
          <w:szCs w:val="20"/>
        </w:rPr>
        <w:t xml:space="preserve">19. VYHODNOCOVANIE PONÚK </w:t>
      </w:r>
    </w:p>
    <w:p w14:paraId="76088E56"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19.1. Komisia na vyhodnotenie ponúk preskúma, či všetky ponuky spĺňajú požiadavky verejného obstarávateľa a bude postupovať pri vyhodnocovaní ponúk v súlade s ust. § 53 ZVO. </w:t>
      </w:r>
    </w:p>
    <w:p w14:paraId="41495DDF" w14:textId="77777777" w:rsidR="00FF3118" w:rsidRPr="0063584C" w:rsidRDefault="00FF3118" w:rsidP="00FF3118">
      <w:pPr>
        <w:pStyle w:val="tl1"/>
        <w:rPr>
          <w:rFonts w:ascii="Calibri" w:hAnsi="Calibri" w:cs="Calibri"/>
          <w:sz w:val="20"/>
          <w:szCs w:val="20"/>
        </w:rPr>
      </w:pPr>
    </w:p>
    <w:p w14:paraId="36A30BC1" w14:textId="7787A84F"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19.2. Návrhy na plnenie kritérií sa budú vyhodnocovať podľa určených kritérií na </w:t>
      </w:r>
      <w:r w:rsidR="00633331">
        <w:rPr>
          <w:rFonts w:ascii="Calibri" w:hAnsi="Calibri" w:cs="Calibri"/>
          <w:sz w:val="20"/>
          <w:szCs w:val="20"/>
        </w:rPr>
        <w:t>vy</w:t>
      </w:r>
      <w:r w:rsidRPr="0063584C">
        <w:rPr>
          <w:rFonts w:ascii="Calibri" w:hAnsi="Calibri" w:cs="Calibri"/>
          <w:sz w:val="20"/>
          <w:szCs w:val="20"/>
        </w:rPr>
        <w:t>hodnotenie ponúk.</w:t>
      </w:r>
    </w:p>
    <w:p w14:paraId="2806B97D" w14:textId="77777777" w:rsidR="00FF3118" w:rsidRPr="0063584C" w:rsidRDefault="00FF3118" w:rsidP="00FF3118">
      <w:pPr>
        <w:pStyle w:val="tl1"/>
        <w:rPr>
          <w:rFonts w:ascii="Calibri" w:hAnsi="Calibri" w:cs="Calibri"/>
          <w:sz w:val="20"/>
          <w:szCs w:val="20"/>
        </w:rPr>
      </w:pPr>
    </w:p>
    <w:p w14:paraId="2506CA1A"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19.3. V prípade ak verejný obstarávateľ požiada uchádzača o vysvetlenie mimoriadne nízkej ponuky, vysvetlenie uchádzača sa musí týkať:</w:t>
      </w:r>
    </w:p>
    <w:p w14:paraId="10840B2F"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hospodárnosti stavebných postupov, hospodárnosti výrobných postupov alebo hospodárnosti poskytovaných služieb,</w:t>
      </w:r>
    </w:p>
    <w:p w14:paraId="34ADC558"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technického riešenia alebo osobitne výhodných podmienok, ktoré má uchádzač k dispozícii na dodanie tovaru, na uskutočnenie stavebných prác, na poskytnutie služby,</w:t>
      </w:r>
    </w:p>
    <w:p w14:paraId="09788E73"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osobitosti tovaru, osobitosti stavebných prác alebo osobitosti služby navrhovanej uchádzačom,</w:t>
      </w:r>
    </w:p>
    <w:p w14:paraId="70FD7E35"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dodržiavania povinností v oblasti ochrany životného prostredia, sociálneho práva alebo pracovného práva podľa osobitných predpisov,</w:t>
      </w:r>
    </w:p>
    <w:p w14:paraId="47DFAC71"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dodržiavania povinností voči subdodávateľom,</w:t>
      </w:r>
    </w:p>
    <w:p w14:paraId="6AE7482F"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možnosti uchádzača získať štátnu pomoc.</w:t>
      </w:r>
    </w:p>
    <w:p w14:paraId="45C92AC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Uchádzač musí komisii verejného obstarávateľa na vyhodnotenie ponúk predložiť záväzný právny dokument (zmluva, dohoda a pod., originál prípadne úradne overená kópia) s výrobcom alebo predajcom tovarov, či </w:t>
      </w:r>
      <w:r w:rsidRPr="0063584C">
        <w:rPr>
          <w:rFonts w:ascii="Calibri" w:hAnsi="Calibri" w:cs="Calibri"/>
          <w:sz w:val="20"/>
          <w:szCs w:val="20"/>
        </w:rPr>
        <w:lastRenderedPageBreak/>
        <w:t>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517C2B3A" w14:textId="77777777" w:rsidR="00FF3118" w:rsidRPr="0063584C" w:rsidRDefault="00FF3118" w:rsidP="00FF3118">
      <w:pPr>
        <w:pStyle w:val="tl1"/>
        <w:rPr>
          <w:rFonts w:ascii="Calibri" w:hAnsi="Calibri" w:cs="Calibri"/>
          <w:b/>
          <w:sz w:val="20"/>
          <w:szCs w:val="20"/>
        </w:rPr>
      </w:pPr>
    </w:p>
    <w:p w14:paraId="23933CB8" w14:textId="77777777" w:rsidR="00FF3118" w:rsidRPr="0063584C" w:rsidRDefault="00FF3118" w:rsidP="00FF3118">
      <w:pPr>
        <w:pStyle w:val="tl1"/>
        <w:rPr>
          <w:rFonts w:ascii="Calibri" w:hAnsi="Calibri" w:cs="Calibri"/>
          <w:b/>
          <w:bCs/>
          <w:sz w:val="20"/>
          <w:szCs w:val="20"/>
        </w:rPr>
      </w:pPr>
      <w:r w:rsidRPr="0063584C">
        <w:rPr>
          <w:rFonts w:ascii="Calibri" w:hAnsi="Calibri" w:cs="Calibri"/>
          <w:b/>
          <w:sz w:val="20"/>
          <w:szCs w:val="20"/>
        </w:rPr>
        <w:t xml:space="preserve">20. </w:t>
      </w:r>
      <w:r w:rsidRPr="0063584C">
        <w:rPr>
          <w:rFonts w:ascii="Calibri" w:hAnsi="Calibri" w:cs="Calibri"/>
          <w:b/>
          <w:bCs/>
          <w:sz w:val="20"/>
          <w:szCs w:val="20"/>
        </w:rPr>
        <w:t>PRAVIDLÁ ELEKTRONICKEJ AUKCIE</w:t>
      </w:r>
    </w:p>
    <w:p w14:paraId="628D20DB" w14:textId="77777777" w:rsidR="00FF3118" w:rsidRPr="0063584C" w:rsidRDefault="00FF3118" w:rsidP="00FF3118">
      <w:pPr>
        <w:pStyle w:val="tl1"/>
        <w:jc w:val="left"/>
        <w:rPr>
          <w:rFonts w:ascii="Calibri" w:hAnsi="Calibri" w:cs="Calibri"/>
          <w:bCs/>
          <w:sz w:val="20"/>
          <w:szCs w:val="20"/>
        </w:rPr>
      </w:pPr>
      <w:r w:rsidRPr="0063584C">
        <w:rPr>
          <w:rFonts w:ascii="Calibri" w:hAnsi="Calibri" w:cs="Calibri"/>
          <w:bCs/>
          <w:sz w:val="20"/>
          <w:szCs w:val="20"/>
        </w:rPr>
        <w:t>Nepoužije sa.</w:t>
      </w:r>
    </w:p>
    <w:p w14:paraId="5B324C5F" w14:textId="77777777" w:rsidR="00FF3118" w:rsidRPr="0063584C" w:rsidRDefault="00FF3118" w:rsidP="00FF3118">
      <w:pPr>
        <w:pStyle w:val="tl1"/>
        <w:jc w:val="left"/>
        <w:rPr>
          <w:rFonts w:ascii="Calibri" w:hAnsi="Calibri" w:cs="Calibri"/>
          <w:sz w:val="20"/>
          <w:szCs w:val="20"/>
        </w:rPr>
      </w:pPr>
    </w:p>
    <w:p w14:paraId="33A8B80C" w14:textId="77777777" w:rsidR="00FF3118" w:rsidRPr="0063584C" w:rsidRDefault="00FF3118" w:rsidP="00FF3118">
      <w:pPr>
        <w:pStyle w:val="tl1"/>
        <w:jc w:val="left"/>
        <w:rPr>
          <w:rStyle w:val="apple-style-span"/>
          <w:rFonts w:ascii="Calibri" w:hAnsi="Calibri" w:cs="Calibri"/>
          <w:b/>
          <w:bCs/>
          <w:sz w:val="20"/>
          <w:szCs w:val="20"/>
        </w:rPr>
      </w:pPr>
      <w:r w:rsidRPr="0063584C">
        <w:rPr>
          <w:rFonts w:ascii="Calibri" w:hAnsi="Calibri" w:cs="Calibri"/>
          <w:b/>
          <w:bCs/>
          <w:sz w:val="20"/>
          <w:szCs w:val="20"/>
        </w:rPr>
        <w:t>21. INFORMÁCIA O VÝSLEDKU VYHODNOTENIA PONÚK</w:t>
      </w:r>
    </w:p>
    <w:p w14:paraId="0102773C" w14:textId="7D802EF8" w:rsidR="00FF3118" w:rsidRDefault="00FF3118" w:rsidP="00633331">
      <w:pPr>
        <w:pStyle w:val="tl1"/>
        <w:rPr>
          <w:rStyle w:val="apple-style-span"/>
          <w:rFonts w:ascii="Calibri" w:hAnsi="Calibri" w:cs="Arial"/>
          <w:color w:val="000000"/>
          <w:sz w:val="20"/>
          <w:szCs w:val="20"/>
        </w:rPr>
      </w:pPr>
      <w:r w:rsidRPr="0063584C">
        <w:rPr>
          <w:rStyle w:val="apple-style-span"/>
          <w:rFonts w:ascii="Calibri" w:hAnsi="Calibri" w:cs="Arial"/>
          <w:color w:val="000000"/>
          <w:sz w:val="20"/>
          <w:szCs w:val="20"/>
        </w:rPr>
        <w:t xml:space="preserve">21.1 </w:t>
      </w:r>
      <w:r w:rsidR="00633331" w:rsidRPr="003A524F">
        <w:rPr>
          <w:rStyle w:val="apple-style-span"/>
          <w:rFonts w:asciiTheme="minorHAnsi" w:hAnsiTheme="minorHAnsi" w:cs="Arial"/>
          <w:color w:val="000000"/>
          <w:sz w:val="20"/>
          <w:szCs w:val="20"/>
        </w:rPr>
        <w:t>Verejný obstarávateľ po vyhodnotení ponúk, po ukončení</w:t>
      </w:r>
      <w:r w:rsidR="00633331">
        <w:rPr>
          <w:rStyle w:val="apple-style-span"/>
          <w:rFonts w:ascii="Calibri" w:hAnsi="Calibri" w:cs="Arial"/>
          <w:color w:val="000000"/>
          <w:sz w:val="20"/>
          <w:szCs w:val="20"/>
        </w:rPr>
        <w:t xml:space="preserve"> postupu podľa § 55 ods. 1</w:t>
      </w:r>
      <w:r w:rsidR="00633331" w:rsidRPr="0063584C">
        <w:rPr>
          <w:rStyle w:val="apple-style-span"/>
          <w:rFonts w:ascii="Calibri" w:hAnsi="Calibri" w:cs="Arial"/>
          <w:color w:val="000000"/>
          <w:sz w:val="20"/>
          <w:szCs w:val="20"/>
        </w:rPr>
        <w:t xml:space="preserve">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996CC37" w14:textId="77777777" w:rsidR="009C0EFA" w:rsidRPr="0063584C" w:rsidRDefault="009C0EFA" w:rsidP="00633331">
      <w:pPr>
        <w:pStyle w:val="tl1"/>
        <w:rPr>
          <w:rFonts w:ascii="Calibri" w:hAnsi="Calibri" w:cs="Calibri"/>
          <w:b/>
          <w:bCs/>
          <w:sz w:val="20"/>
          <w:szCs w:val="20"/>
        </w:rPr>
      </w:pPr>
    </w:p>
    <w:p w14:paraId="56A4D6C4" w14:textId="77777777"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22. UZAVRETIE ZMLUVY</w:t>
      </w:r>
    </w:p>
    <w:p w14:paraId="30D74577" w14:textId="77777777" w:rsidR="00410C67" w:rsidRPr="0063584C" w:rsidRDefault="00410C67" w:rsidP="00410C67">
      <w:pPr>
        <w:shd w:val="clear" w:color="auto" w:fill="FFFFFF"/>
        <w:jc w:val="both"/>
        <w:rPr>
          <w:rFonts w:ascii="Calibri" w:hAnsi="Calibri" w:cs="Calibri"/>
          <w:sz w:val="20"/>
          <w:szCs w:val="20"/>
        </w:rPr>
      </w:pPr>
      <w:r w:rsidRPr="0063584C">
        <w:rPr>
          <w:rFonts w:ascii="Calibri" w:hAnsi="Calibr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4D90BFB2" w14:textId="77777777" w:rsidR="00410C67" w:rsidRPr="0063584C" w:rsidRDefault="00410C67" w:rsidP="00410C67">
      <w:pPr>
        <w:shd w:val="clear" w:color="auto" w:fill="FFFFFF"/>
        <w:jc w:val="both"/>
        <w:rPr>
          <w:rFonts w:ascii="Calibri" w:hAnsi="Calibri" w:cs="Calibri"/>
          <w:sz w:val="20"/>
          <w:szCs w:val="20"/>
        </w:rPr>
      </w:pPr>
    </w:p>
    <w:p w14:paraId="03053E13" w14:textId="1A759EBB" w:rsidR="004818EC" w:rsidRDefault="00633331" w:rsidP="004818EC">
      <w:pPr>
        <w:shd w:val="clear" w:color="auto" w:fill="FFFFFF"/>
        <w:jc w:val="both"/>
        <w:rPr>
          <w:rFonts w:ascii="Calibri" w:hAnsi="Calibri" w:cs="Cambria"/>
          <w:sz w:val="20"/>
          <w:szCs w:val="20"/>
        </w:rPr>
      </w:pPr>
      <w:r>
        <w:rPr>
          <w:rFonts w:ascii="Calibri" w:hAnsi="Calibri" w:cs="Cambria"/>
          <w:sz w:val="20"/>
          <w:szCs w:val="20"/>
        </w:rPr>
        <w:t>22.2.</w:t>
      </w:r>
      <w:r w:rsidR="00410C67" w:rsidRPr="0063584C">
        <w:rPr>
          <w:rFonts w:ascii="Calibri" w:hAnsi="Calibri" w:cs="Cambria"/>
          <w:sz w:val="20"/>
          <w:szCs w:val="20"/>
        </w:rPr>
        <w:t xml:space="preserve"> Verejný obstarávateľ požaduje </w:t>
      </w:r>
      <w:r w:rsidR="00410C67" w:rsidRPr="0063584C">
        <w:rPr>
          <w:rFonts w:ascii="Calibri" w:hAnsi="Calibri" w:cs="Cambria"/>
          <w:b/>
          <w:sz w:val="20"/>
          <w:szCs w:val="20"/>
        </w:rPr>
        <w:t>od úspešného uchádzača</w:t>
      </w:r>
      <w:r w:rsidR="001B5A66" w:rsidRPr="0063584C">
        <w:rPr>
          <w:rFonts w:ascii="Calibri" w:hAnsi="Calibri" w:cs="Cambria"/>
          <w:b/>
          <w:sz w:val="20"/>
          <w:szCs w:val="20"/>
        </w:rPr>
        <w:t xml:space="preserve"> </w:t>
      </w:r>
      <w:r w:rsidR="001B5A66" w:rsidRPr="0063584C">
        <w:rPr>
          <w:rFonts w:ascii="Calibri" w:hAnsi="Calibri" w:cs="Cambria"/>
          <w:sz w:val="20"/>
          <w:szCs w:val="20"/>
        </w:rPr>
        <w:t>(zhotoviteľa)</w:t>
      </w:r>
      <w:r w:rsidR="00410C67" w:rsidRPr="0063584C">
        <w:rPr>
          <w:rFonts w:ascii="Calibri" w:hAnsi="Calibri" w:cs="Cambria"/>
          <w:sz w:val="20"/>
          <w:szCs w:val="20"/>
        </w:rPr>
        <w:t xml:space="preserve">, aby </w:t>
      </w:r>
      <w:r w:rsidR="00AA5B26" w:rsidRPr="0063584C">
        <w:rPr>
          <w:rFonts w:ascii="Calibri" w:hAnsi="Calibri" w:cs="Cambria"/>
          <w:sz w:val="20"/>
          <w:szCs w:val="20"/>
        </w:rPr>
        <w:t xml:space="preserve">s dostatočným časovým predstihom pred podpisom zmluvy, ale </w:t>
      </w:r>
      <w:r w:rsidR="00410C67" w:rsidRPr="0063584C">
        <w:rPr>
          <w:rFonts w:ascii="Calibri" w:hAnsi="Calibri" w:cs="Cambria"/>
          <w:sz w:val="20"/>
          <w:szCs w:val="20"/>
        </w:rPr>
        <w:t>najneskôr ku dňu podpisu zmluvy predložil verejnému obstarávateľovi</w:t>
      </w:r>
      <w:r w:rsidR="004818EC">
        <w:rPr>
          <w:rFonts w:ascii="Calibri" w:hAnsi="Calibri" w:cs="Cambria"/>
          <w:sz w:val="20"/>
          <w:szCs w:val="20"/>
        </w:rPr>
        <w:t xml:space="preserve"> nasledovné doklady a dokumenty:</w:t>
      </w:r>
    </w:p>
    <w:p w14:paraId="4D35772F" w14:textId="77777777" w:rsidR="00BB482F" w:rsidRDefault="00BB482F" w:rsidP="004818EC">
      <w:pPr>
        <w:shd w:val="clear" w:color="auto" w:fill="FFFFFF"/>
        <w:jc w:val="both"/>
        <w:rPr>
          <w:rFonts w:ascii="Calibri" w:hAnsi="Calibri" w:cs="Cambria"/>
          <w:sz w:val="20"/>
          <w:szCs w:val="20"/>
        </w:rPr>
      </w:pPr>
    </w:p>
    <w:p w14:paraId="201BE89D" w14:textId="213A01BD" w:rsidR="00BF1790" w:rsidRDefault="00527FDD" w:rsidP="002572FE">
      <w:pPr>
        <w:pStyle w:val="Odsekzoznamu"/>
        <w:numPr>
          <w:ilvl w:val="0"/>
          <w:numId w:val="20"/>
        </w:numPr>
        <w:shd w:val="clear" w:color="auto" w:fill="FFFFFF"/>
        <w:jc w:val="both"/>
        <w:rPr>
          <w:rFonts w:ascii="Calibri" w:hAnsi="Calibri" w:cs="Cambria"/>
          <w:sz w:val="20"/>
          <w:szCs w:val="20"/>
        </w:rPr>
      </w:pPr>
      <w:r w:rsidRPr="0063584C">
        <w:rPr>
          <w:rFonts w:ascii="Calibri" w:hAnsi="Calibri" w:cs="Cambria"/>
          <w:sz w:val="20"/>
          <w:szCs w:val="20"/>
        </w:rPr>
        <w:t>Z</w:t>
      </w:r>
      <w:r w:rsidR="001B5A66" w:rsidRPr="0063584C">
        <w:rPr>
          <w:rFonts w:ascii="Calibri" w:hAnsi="Calibri" w:cs="Cambria"/>
          <w:sz w:val="20"/>
          <w:szCs w:val="20"/>
        </w:rPr>
        <w:t>oznam všetkých subdodávateľov s</w:t>
      </w:r>
      <w:r w:rsidRPr="0063584C">
        <w:rPr>
          <w:rFonts w:ascii="Calibri" w:hAnsi="Calibri" w:cs="Cambria"/>
          <w:sz w:val="20"/>
          <w:szCs w:val="20"/>
        </w:rPr>
        <w:t> </w:t>
      </w:r>
      <w:r w:rsidR="001B5A66" w:rsidRPr="0063584C">
        <w:rPr>
          <w:rFonts w:ascii="Calibri" w:hAnsi="Calibri" w:cs="Cambria"/>
          <w:sz w:val="20"/>
          <w:szCs w:val="20"/>
        </w:rPr>
        <w:t>uvedením</w:t>
      </w:r>
      <w:r w:rsidRPr="0063584C">
        <w:rPr>
          <w:rFonts w:ascii="Calibri" w:hAnsi="Calibri" w:cs="Cambria"/>
          <w:sz w:val="20"/>
          <w:szCs w:val="20"/>
        </w:rPr>
        <w:t xml:space="preserve"> identifikačných údajov, predmetu subdodávky</w:t>
      </w:r>
      <w:r w:rsidR="00BC0A47">
        <w:rPr>
          <w:rFonts w:ascii="Calibri" w:hAnsi="Calibri" w:cs="Cambria"/>
          <w:sz w:val="20"/>
          <w:szCs w:val="20"/>
        </w:rPr>
        <w:t>, podielu subdodávky</w:t>
      </w:r>
      <w:r w:rsidRPr="0063584C">
        <w:rPr>
          <w:rFonts w:ascii="Calibri" w:hAnsi="Calibri" w:cs="Cambria"/>
          <w:sz w:val="20"/>
          <w:szCs w:val="20"/>
        </w:rPr>
        <w:t xml:space="preserve"> a údajov o osobe oprávnenej konať za každého subdodávateľa v rozsahu meno a priezvisko, adresa pobytu, dátum narodenia. </w:t>
      </w:r>
      <w:r w:rsidR="00BF1790" w:rsidRPr="0063584C">
        <w:rPr>
          <w:rFonts w:ascii="Calibri" w:hAnsi="Calibri" w:cs="Cambria"/>
          <w:sz w:val="20"/>
          <w:szCs w:val="20"/>
        </w:rPr>
        <w:t>Úspešný uchádzač</w:t>
      </w:r>
      <w:r w:rsidRPr="0063584C">
        <w:rPr>
          <w:rFonts w:ascii="Calibri" w:hAnsi="Calibri" w:cs="Cambria"/>
          <w:sz w:val="20"/>
          <w:szCs w:val="20"/>
        </w:rPr>
        <w:t xml:space="preserve"> ku každému subdodávateľovi zároveň predkladá dôkaz o oprávnení na príslušné plnenie predmetu zákazky podľa § 32 ods. 1 písm. e) ZVO a dôkaz o zápise do registra partnerov verejného sektora, ak zákon pre takéhoto sub</w:t>
      </w:r>
      <w:r w:rsidR="00BF1790" w:rsidRPr="0063584C">
        <w:rPr>
          <w:rFonts w:ascii="Calibri" w:hAnsi="Calibri" w:cs="Cambria"/>
          <w:sz w:val="20"/>
          <w:szCs w:val="20"/>
        </w:rPr>
        <w:t>dodávateľa tento zápis vyžaduje</w:t>
      </w:r>
      <w:r w:rsidR="002572FE" w:rsidRPr="0063584C">
        <w:rPr>
          <w:rFonts w:ascii="Calibri" w:hAnsi="Calibri" w:cs="Cambria"/>
          <w:sz w:val="20"/>
          <w:szCs w:val="20"/>
        </w:rPr>
        <w:t>;</w:t>
      </w:r>
      <w:r w:rsidR="002572FE" w:rsidRPr="0063584C">
        <w:rPr>
          <w:rFonts w:ascii="Calibri" w:hAnsi="Calibri" w:cs="Cambria"/>
          <w:color w:val="FF0000"/>
          <w:sz w:val="20"/>
          <w:szCs w:val="20"/>
        </w:rPr>
        <w:t xml:space="preserve"> </w:t>
      </w:r>
      <w:r w:rsidR="002572FE" w:rsidRPr="006B591F">
        <w:rPr>
          <w:rFonts w:ascii="Calibri" w:hAnsi="Calibri" w:cs="Cambria"/>
          <w:sz w:val="20"/>
          <w:szCs w:val="20"/>
        </w:rPr>
        <w:t xml:space="preserve">v prípade subdodávateľa, prostredníctvom ktorého uchádzač preukazoval splnenie podmienky </w:t>
      </w:r>
      <w:r w:rsidR="00BB482F">
        <w:rPr>
          <w:rFonts w:ascii="Calibri" w:hAnsi="Calibri" w:cs="Cambria"/>
          <w:sz w:val="20"/>
          <w:szCs w:val="20"/>
        </w:rPr>
        <w:t>účasti podľa § 34 ods. 1 písm. a</w:t>
      </w:r>
      <w:r w:rsidR="002572FE" w:rsidRPr="006B591F">
        <w:rPr>
          <w:rFonts w:ascii="Calibri" w:hAnsi="Calibri" w:cs="Cambria"/>
          <w:sz w:val="20"/>
          <w:szCs w:val="20"/>
        </w:rPr>
        <w:t>) ZVO (t.j.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o dielo spoločne s úspešným uchádzačom, t.j. stane sa spolu s úspeš</w:t>
      </w:r>
      <w:r w:rsidR="00BB482F">
        <w:rPr>
          <w:rFonts w:ascii="Calibri" w:hAnsi="Calibri" w:cs="Cambria"/>
          <w:sz w:val="20"/>
          <w:szCs w:val="20"/>
        </w:rPr>
        <w:t>ným uchádzačom zmluvou stranou.</w:t>
      </w:r>
    </w:p>
    <w:p w14:paraId="49CC90F0" w14:textId="07A29EF9" w:rsidR="001B5A66" w:rsidRPr="0063584C" w:rsidRDefault="001B5A66" w:rsidP="00BB482F">
      <w:pPr>
        <w:pStyle w:val="Odsekzoznamu"/>
        <w:shd w:val="clear" w:color="auto" w:fill="FFFFFF"/>
        <w:ind w:left="720"/>
        <w:jc w:val="both"/>
        <w:rPr>
          <w:rFonts w:ascii="Calibri" w:hAnsi="Calibri" w:cs="Cambria"/>
          <w:b/>
          <w:sz w:val="20"/>
          <w:szCs w:val="20"/>
        </w:rPr>
      </w:pPr>
      <w:r w:rsidRPr="0063584C">
        <w:rPr>
          <w:rFonts w:ascii="Calibri" w:hAnsi="Calibri" w:cs="Cambria"/>
          <w:sz w:val="20"/>
          <w:szCs w:val="20"/>
        </w:rPr>
        <w:tab/>
      </w:r>
    </w:p>
    <w:p w14:paraId="03522C60" w14:textId="6338C5BC" w:rsidR="00164466" w:rsidRPr="0063584C" w:rsidRDefault="00633331" w:rsidP="00410C67">
      <w:pPr>
        <w:shd w:val="clear" w:color="auto" w:fill="FFFFFF"/>
        <w:jc w:val="both"/>
        <w:rPr>
          <w:rFonts w:ascii="Calibri" w:hAnsi="Calibri" w:cs="Cambria"/>
          <w:sz w:val="20"/>
          <w:szCs w:val="20"/>
        </w:rPr>
      </w:pPr>
      <w:r>
        <w:rPr>
          <w:rFonts w:ascii="Calibri" w:hAnsi="Calibri" w:cs="Cambria"/>
          <w:sz w:val="20"/>
          <w:szCs w:val="20"/>
        </w:rPr>
        <w:t>22.3</w:t>
      </w:r>
      <w:r w:rsidR="00164466" w:rsidRPr="0063584C">
        <w:rPr>
          <w:rFonts w:ascii="Calibri" w:hAnsi="Calibri" w:cs="Cambria"/>
          <w:sz w:val="20"/>
          <w:szCs w:val="20"/>
        </w:rPr>
        <w:t xml:space="preserve">. Verejný obstarávateľ si vyhradzuje právo vyhodnotiť </w:t>
      </w:r>
      <w:r w:rsidR="00AA5B26" w:rsidRPr="0063584C">
        <w:rPr>
          <w:rFonts w:ascii="Calibri" w:hAnsi="Calibri" w:cs="Cambria"/>
          <w:sz w:val="20"/>
          <w:szCs w:val="20"/>
        </w:rPr>
        <w:t xml:space="preserve">pred podpisom zmluvy </w:t>
      </w:r>
      <w:r w:rsidR="00164466" w:rsidRPr="0063584C">
        <w:rPr>
          <w:rFonts w:ascii="Calibri" w:hAnsi="Calibri" w:cs="Cambria"/>
          <w:sz w:val="20"/>
          <w:szCs w:val="20"/>
        </w:rPr>
        <w:t>dok</w:t>
      </w:r>
      <w:r>
        <w:rPr>
          <w:rFonts w:ascii="Calibri" w:hAnsi="Calibri" w:cs="Cambria"/>
          <w:sz w:val="20"/>
          <w:szCs w:val="20"/>
        </w:rPr>
        <w:t>lady a dokumenty podľa bodu 22.2</w:t>
      </w:r>
      <w:r w:rsidR="00164466" w:rsidRPr="0063584C">
        <w:rPr>
          <w:rFonts w:ascii="Calibri" w:hAnsi="Calibri" w:cs="Cambria"/>
          <w:sz w:val="20"/>
          <w:szCs w:val="20"/>
        </w:rPr>
        <w:t>. z pohľad</w:t>
      </w:r>
      <w:r w:rsidR="00AA5B26" w:rsidRPr="0063584C">
        <w:rPr>
          <w:rFonts w:ascii="Calibri" w:hAnsi="Calibri" w:cs="Cambria"/>
          <w:sz w:val="20"/>
          <w:szCs w:val="20"/>
        </w:rPr>
        <w:t>u obsahovej a vecnej správnosti.</w:t>
      </w:r>
    </w:p>
    <w:p w14:paraId="39BFAAE4" w14:textId="5161E6BC" w:rsidR="00410C67" w:rsidRPr="0063584C" w:rsidRDefault="00410C67" w:rsidP="00410C67">
      <w:pPr>
        <w:shd w:val="clear" w:color="auto" w:fill="FFFFFF"/>
        <w:jc w:val="both"/>
        <w:rPr>
          <w:rFonts w:ascii="Calibri" w:hAnsi="Calibri" w:cs="Cambria"/>
          <w:sz w:val="20"/>
          <w:szCs w:val="20"/>
        </w:rPr>
      </w:pPr>
    </w:p>
    <w:p w14:paraId="090BB00B" w14:textId="3275BEC5" w:rsidR="00410C67" w:rsidRPr="0063584C" w:rsidRDefault="00633331" w:rsidP="00410C67">
      <w:pPr>
        <w:shd w:val="clear" w:color="auto" w:fill="FFFFFF"/>
        <w:jc w:val="both"/>
        <w:rPr>
          <w:rFonts w:ascii="Calibri" w:hAnsi="Calibri" w:cs="Cambria"/>
          <w:sz w:val="20"/>
          <w:szCs w:val="20"/>
        </w:rPr>
      </w:pPr>
      <w:r>
        <w:rPr>
          <w:rFonts w:ascii="Calibri" w:hAnsi="Calibri" w:cs="Cambria"/>
          <w:sz w:val="20"/>
          <w:szCs w:val="20"/>
        </w:rPr>
        <w:t>22.4</w:t>
      </w:r>
      <w:r w:rsidR="00410C67" w:rsidRPr="0063584C">
        <w:rPr>
          <w:rFonts w:ascii="Calibri" w:hAnsi="Calibri" w:cs="Cambria"/>
          <w:sz w:val="20"/>
          <w:szCs w:val="20"/>
        </w:rPr>
        <w:t xml:space="preserve">. Zmluva uzavretá ako výsledok tohto verejného obstarávania nadobúda platnosť dňom podpisu oboma zmluvnými stranami. </w:t>
      </w:r>
    </w:p>
    <w:p w14:paraId="206D46DA" w14:textId="77777777" w:rsidR="00410C67" w:rsidRPr="0063584C" w:rsidRDefault="00410C67" w:rsidP="00410C67">
      <w:pPr>
        <w:shd w:val="clear" w:color="auto" w:fill="FFFFFF"/>
        <w:jc w:val="both"/>
        <w:rPr>
          <w:rFonts w:ascii="Calibri" w:hAnsi="Calibri" w:cs="Cambria"/>
          <w:sz w:val="20"/>
          <w:szCs w:val="20"/>
        </w:rPr>
      </w:pPr>
    </w:p>
    <w:p w14:paraId="1B43DD28" w14:textId="3E7FD791" w:rsidR="00410C67" w:rsidRPr="0063584C" w:rsidRDefault="00633331" w:rsidP="00410C67">
      <w:pPr>
        <w:jc w:val="both"/>
        <w:rPr>
          <w:rFonts w:ascii="Calibri" w:hAnsi="Calibri"/>
          <w:sz w:val="20"/>
          <w:szCs w:val="20"/>
        </w:rPr>
      </w:pPr>
      <w:r>
        <w:rPr>
          <w:rFonts w:ascii="Calibri" w:hAnsi="Calibri" w:cs="Cambria"/>
          <w:sz w:val="20"/>
          <w:szCs w:val="20"/>
        </w:rPr>
        <w:t>22.5</w:t>
      </w:r>
      <w:r w:rsidR="00410C67" w:rsidRPr="0063584C">
        <w:rPr>
          <w:rFonts w:ascii="Calibri" w:hAnsi="Calibri" w:cs="Cambria"/>
          <w:sz w:val="20"/>
          <w:szCs w:val="20"/>
        </w:rPr>
        <w:t xml:space="preserve">. </w:t>
      </w:r>
      <w:r w:rsidR="00410C67" w:rsidRPr="0063584C">
        <w:rPr>
          <w:rFonts w:ascii="Calibri" w:hAnsi="Calibri" w:cs="Calibri"/>
          <w:sz w:val="20"/>
          <w:szCs w:val="20"/>
        </w:rPr>
        <w:t>Zmluva uzavretá týmto postupom verejného obstarávania nadobudne účinnosť po dni jej zverejnenia v súlade s ust. § 47a Občianskeho zákonníka na webovom sídle verejného obstarávateľa.</w:t>
      </w:r>
    </w:p>
    <w:p w14:paraId="1F17B056" w14:textId="77777777" w:rsidR="00FF3118" w:rsidRPr="0063584C" w:rsidRDefault="00FF3118" w:rsidP="00FF3118">
      <w:pPr>
        <w:shd w:val="clear" w:color="auto" w:fill="FFFFFF"/>
        <w:rPr>
          <w:rFonts w:ascii="Calibri" w:hAnsi="Calibri" w:cs="Calibri"/>
          <w:b/>
          <w:sz w:val="22"/>
          <w:szCs w:val="20"/>
        </w:rPr>
      </w:pPr>
    </w:p>
    <w:p w14:paraId="6AD48F08" w14:textId="77777777" w:rsidR="00FF3118" w:rsidRPr="0063584C" w:rsidRDefault="00FF3118" w:rsidP="00FF3118">
      <w:pPr>
        <w:shd w:val="clear" w:color="auto" w:fill="FFFFFF"/>
        <w:rPr>
          <w:rFonts w:ascii="Calibri" w:hAnsi="Calibri" w:cs="Calibri"/>
          <w:b/>
          <w:sz w:val="20"/>
          <w:szCs w:val="20"/>
        </w:rPr>
      </w:pPr>
      <w:r w:rsidRPr="0063584C">
        <w:rPr>
          <w:rFonts w:ascii="Calibri" w:hAnsi="Calibri" w:cs="Calibri"/>
          <w:b/>
          <w:sz w:val="20"/>
          <w:szCs w:val="20"/>
        </w:rPr>
        <w:t>23. ZÁVEREČNÉ USTANOVENIA</w:t>
      </w:r>
    </w:p>
    <w:p w14:paraId="77802428" w14:textId="77777777" w:rsidR="00FF3118" w:rsidRPr="0063584C" w:rsidRDefault="00FF3118" w:rsidP="00FF3118">
      <w:pPr>
        <w:shd w:val="clear" w:color="auto" w:fill="FFFFFF"/>
        <w:jc w:val="both"/>
        <w:rPr>
          <w:rFonts w:ascii="Calibri" w:hAnsi="Calibri" w:cs="Calibri"/>
          <w:sz w:val="20"/>
          <w:szCs w:val="20"/>
        </w:rPr>
      </w:pPr>
      <w:r w:rsidRPr="0063584C">
        <w:rPr>
          <w:rFonts w:ascii="Calibri" w:hAnsi="Calibri" w:cs="Calibri"/>
          <w:sz w:val="20"/>
          <w:szCs w:val="20"/>
        </w:rPr>
        <w:t>23.1. Verejný obstarávateľ si vyhradzuje právo overenia všetkých skutočností uvedených v ponukách uchádzačov, bez predchádzajúceho súhlasu uchádzačov.</w:t>
      </w:r>
    </w:p>
    <w:p w14:paraId="09F81549" w14:textId="77777777" w:rsidR="00FF3118" w:rsidRPr="0063584C" w:rsidRDefault="00FF3118" w:rsidP="00FF3118">
      <w:pPr>
        <w:shd w:val="clear" w:color="auto" w:fill="FFFFFF"/>
        <w:jc w:val="both"/>
        <w:rPr>
          <w:rFonts w:ascii="Calibri" w:hAnsi="Calibri" w:cs="Calibri"/>
          <w:sz w:val="20"/>
          <w:szCs w:val="20"/>
        </w:rPr>
      </w:pPr>
    </w:p>
    <w:p w14:paraId="0D5543A6" w14:textId="77777777" w:rsidR="00FF3118" w:rsidRPr="0063584C" w:rsidRDefault="00FF3118" w:rsidP="00FF3118">
      <w:pPr>
        <w:shd w:val="clear" w:color="auto" w:fill="FFFFFF"/>
        <w:jc w:val="both"/>
        <w:rPr>
          <w:rFonts w:ascii="Calibri" w:hAnsi="Calibri" w:cs="Calibri"/>
          <w:sz w:val="20"/>
          <w:szCs w:val="20"/>
        </w:rPr>
      </w:pPr>
      <w:r w:rsidRPr="0063584C">
        <w:rPr>
          <w:rFonts w:ascii="Calibri" w:hAnsi="Calibri" w:cs="Calibri"/>
          <w:sz w:val="20"/>
          <w:szCs w:val="20"/>
        </w:rPr>
        <w:t>23.2. Skutočnosti uvedené v SP a vo výzve na predkladanie ponúk platia pre všetky časti predmetu zákazky, pokiaľ nie je v SP alebo vo výzve na predkladanie ponúk uvedené inak.</w:t>
      </w:r>
    </w:p>
    <w:p w14:paraId="08FF4FCD" w14:textId="77777777" w:rsidR="00CD6767" w:rsidRPr="0063584C" w:rsidRDefault="00CD6767" w:rsidP="00C07D95">
      <w:pPr>
        <w:pStyle w:val="tl1"/>
        <w:jc w:val="left"/>
        <w:rPr>
          <w:rFonts w:ascii="Calibri" w:hAnsi="Calibri" w:cs="Calibri"/>
          <w:b/>
          <w:bCs/>
          <w:iCs/>
          <w:sz w:val="24"/>
          <w:szCs w:val="20"/>
        </w:rPr>
      </w:pPr>
    </w:p>
    <w:p w14:paraId="45A52F22" w14:textId="77777777" w:rsidR="00CD6767" w:rsidRDefault="00CD6767" w:rsidP="00C07D95">
      <w:pPr>
        <w:pStyle w:val="tl1"/>
        <w:jc w:val="left"/>
        <w:rPr>
          <w:rFonts w:ascii="Calibri" w:hAnsi="Calibri" w:cs="Calibri"/>
          <w:b/>
          <w:bCs/>
          <w:iCs/>
          <w:sz w:val="24"/>
          <w:szCs w:val="20"/>
        </w:rPr>
      </w:pPr>
    </w:p>
    <w:p w14:paraId="7CED3DCE" w14:textId="77777777" w:rsidR="005E7684" w:rsidRDefault="005E7684" w:rsidP="00C07D95">
      <w:pPr>
        <w:pStyle w:val="tl1"/>
        <w:jc w:val="left"/>
        <w:rPr>
          <w:rFonts w:ascii="Calibri" w:hAnsi="Calibri" w:cs="Calibri"/>
          <w:b/>
          <w:bCs/>
          <w:iCs/>
          <w:sz w:val="24"/>
          <w:szCs w:val="20"/>
        </w:rPr>
      </w:pPr>
    </w:p>
    <w:p w14:paraId="65011663"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t>B. OPIS  PREDMETU  ZÁKAZKY.</w:t>
      </w:r>
    </w:p>
    <w:p w14:paraId="75C4CE78" w14:textId="77777777" w:rsidR="00DE2594" w:rsidRPr="0063584C" w:rsidRDefault="00DE2594" w:rsidP="00C07D95">
      <w:pPr>
        <w:pStyle w:val="tl1"/>
        <w:rPr>
          <w:rFonts w:ascii="Calibri" w:hAnsi="Calibri" w:cs="Calibri"/>
          <w:b/>
          <w:bCs/>
          <w:iCs/>
          <w:sz w:val="20"/>
          <w:szCs w:val="20"/>
        </w:rPr>
      </w:pPr>
    </w:p>
    <w:p w14:paraId="1A31D120" w14:textId="7C249762" w:rsidR="006E48FF" w:rsidRDefault="006E48FF" w:rsidP="006E48FF">
      <w:pPr>
        <w:pStyle w:val="Zkladntext"/>
        <w:rPr>
          <w:rFonts w:ascii="Calibri" w:hAnsi="Calibri"/>
          <w:sz w:val="20"/>
          <w:lang w:val="sk-SK"/>
        </w:rPr>
      </w:pPr>
      <w:r w:rsidRPr="0063584C">
        <w:rPr>
          <w:rFonts w:ascii="Calibri" w:hAnsi="Calibri"/>
          <w:sz w:val="20"/>
          <w:lang w:val="sk-SK"/>
        </w:rPr>
        <w:lastRenderedPageBreak/>
        <w:t>1. ZÁKLADNÉ ÚDAJE CHARAKTERIZUJÚCE PREDMET ZÁKAZKY.</w:t>
      </w:r>
    </w:p>
    <w:p w14:paraId="22D07574" w14:textId="77777777" w:rsidR="00BB482F" w:rsidRPr="0063584C" w:rsidRDefault="00BB482F" w:rsidP="006E48FF">
      <w:pPr>
        <w:pStyle w:val="Zkladntext"/>
        <w:rPr>
          <w:rFonts w:ascii="Calibri" w:hAnsi="Calibri"/>
          <w:sz w:val="20"/>
          <w:lang w:val="sk-SK"/>
        </w:rPr>
      </w:pPr>
    </w:p>
    <w:p w14:paraId="2CF90131" w14:textId="7711BC73" w:rsidR="00BB482F" w:rsidRDefault="00BB482F" w:rsidP="00BB482F">
      <w:pPr>
        <w:jc w:val="both"/>
        <w:rPr>
          <w:rFonts w:asciiTheme="minorHAnsi" w:hAnsiTheme="minorHAnsi"/>
          <w:sz w:val="20"/>
          <w:szCs w:val="20"/>
        </w:rPr>
      </w:pPr>
      <w:r>
        <w:rPr>
          <w:rFonts w:ascii="Calibri" w:hAnsi="Calibri" w:cs="Calibri"/>
          <w:sz w:val="20"/>
          <w:szCs w:val="20"/>
        </w:rPr>
        <w:t xml:space="preserve">1.1 </w:t>
      </w:r>
      <w:r w:rsidRPr="00D66413">
        <w:rPr>
          <w:rFonts w:ascii="Calibri" w:hAnsi="Calibri" w:cs="Calibri"/>
          <w:sz w:val="20"/>
          <w:szCs w:val="20"/>
        </w:rPr>
        <w:t xml:space="preserve"> </w:t>
      </w:r>
      <w:r w:rsidRPr="00D66413">
        <w:rPr>
          <w:rFonts w:asciiTheme="minorHAnsi" w:hAnsiTheme="minorHAnsi"/>
          <w:sz w:val="20"/>
          <w:szCs w:val="20"/>
        </w:rPr>
        <w:t>Predmetom zákazky je zabezpečenie služieb, a to generálnych opráv nadstavieb nákladných automobilov v členení na tri časti.</w:t>
      </w:r>
      <w:r w:rsidRPr="00BB482F">
        <w:rPr>
          <w:rFonts w:asciiTheme="minorHAnsi" w:hAnsiTheme="minorHAnsi"/>
          <w:sz w:val="20"/>
          <w:szCs w:val="20"/>
        </w:rPr>
        <w:t xml:space="preserve"> </w:t>
      </w:r>
      <w:r w:rsidRPr="00D66413">
        <w:rPr>
          <w:rFonts w:asciiTheme="minorHAnsi" w:hAnsiTheme="minorHAnsi"/>
          <w:sz w:val="20"/>
          <w:szCs w:val="20"/>
        </w:rPr>
        <w:t>Nadstavby budú pristavené na generálnu opravu</w:t>
      </w:r>
      <w:r w:rsidR="003332AE">
        <w:rPr>
          <w:rFonts w:asciiTheme="minorHAnsi" w:hAnsiTheme="minorHAnsi"/>
          <w:sz w:val="20"/>
          <w:szCs w:val="20"/>
        </w:rPr>
        <w:t>/ výmenu pomocného motora</w:t>
      </w:r>
      <w:r w:rsidRPr="00D66413">
        <w:rPr>
          <w:rFonts w:asciiTheme="minorHAnsi" w:hAnsiTheme="minorHAnsi"/>
          <w:sz w:val="20"/>
          <w:szCs w:val="20"/>
        </w:rPr>
        <w:t xml:space="preserve"> do priestorov (servisnej dielne) úspešného uchádzača a prevzaté z generálnej opravy</w:t>
      </w:r>
      <w:r w:rsidR="003332AE">
        <w:rPr>
          <w:rFonts w:asciiTheme="minorHAnsi" w:hAnsiTheme="minorHAnsi"/>
          <w:sz w:val="20"/>
          <w:szCs w:val="20"/>
        </w:rPr>
        <w:t>/ výmeny pomocného motora</w:t>
      </w:r>
      <w:r w:rsidRPr="00D66413">
        <w:rPr>
          <w:rFonts w:asciiTheme="minorHAnsi" w:hAnsiTheme="minorHAnsi"/>
          <w:sz w:val="20"/>
          <w:szCs w:val="20"/>
        </w:rPr>
        <w:t xml:space="preserve"> z priestorov (servisnej dielne) úspešné</w:t>
      </w:r>
      <w:r w:rsidR="00876A4E">
        <w:rPr>
          <w:rFonts w:asciiTheme="minorHAnsi" w:hAnsiTheme="minorHAnsi"/>
          <w:sz w:val="20"/>
          <w:szCs w:val="20"/>
        </w:rPr>
        <w:t>ho uchádzača kapacitami verejného</w:t>
      </w:r>
      <w:r w:rsidRPr="00D66413">
        <w:rPr>
          <w:rFonts w:asciiTheme="minorHAnsi" w:hAnsiTheme="minorHAnsi"/>
          <w:sz w:val="20"/>
          <w:szCs w:val="20"/>
        </w:rPr>
        <w:t xml:space="preserve"> obstarávateľa. Pri priestoroch (servisnej dielni) nachádzajúcej sa do 150 km vrátane od sídla verejného obstarávateľa, hradí náklady spojené s pristavením a prevzatím nadstavieb verejný obstarávateľ. V ďalších prípadoch sa bude postupovať v súlade s článkom III. bod 3 </w:t>
      </w:r>
      <w:r w:rsidR="00695B52">
        <w:rPr>
          <w:rFonts w:asciiTheme="minorHAnsi" w:hAnsiTheme="minorHAnsi"/>
          <w:sz w:val="20"/>
          <w:szCs w:val="20"/>
        </w:rPr>
        <w:t xml:space="preserve">jednotlivých </w:t>
      </w:r>
      <w:r w:rsidRPr="00D66413">
        <w:rPr>
          <w:rFonts w:asciiTheme="minorHAnsi" w:hAnsiTheme="minorHAnsi"/>
          <w:sz w:val="20"/>
          <w:szCs w:val="20"/>
        </w:rPr>
        <w:t>Zml</w:t>
      </w:r>
      <w:r w:rsidR="00695B52">
        <w:rPr>
          <w:rFonts w:asciiTheme="minorHAnsi" w:hAnsiTheme="minorHAnsi"/>
          <w:sz w:val="20"/>
          <w:szCs w:val="20"/>
        </w:rPr>
        <w:t>úv</w:t>
      </w:r>
      <w:r w:rsidRPr="00D66413">
        <w:rPr>
          <w:rFonts w:asciiTheme="minorHAnsi" w:hAnsiTheme="minorHAnsi"/>
          <w:sz w:val="20"/>
          <w:szCs w:val="20"/>
        </w:rPr>
        <w:t xml:space="preserve"> o dielo. Uvedené platí pre všetky časti predmetu zákazky.</w:t>
      </w:r>
      <w:r w:rsidRPr="00BB482F">
        <w:rPr>
          <w:rFonts w:asciiTheme="minorHAnsi" w:hAnsiTheme="minorHAnsi"/>
          <w:sz w:val="20"/>
          <w:szCs w:val="20"/>
        </w:rPr>
        <w:t xml:space="preserve"> </w:t>
      </w:r>
      <w:r w:rsidRPr="00D66413">
        <w:rPr>
          <w:rFonts w:asciiTheme="minorHAnsi" w:hAnsiTheme="minorHAnsi"/>
          <w:sz w:val="20"/>
          <w:szCs w:val="20"/>
        </w:rPr>
        <w:t>Uvedené platí pre všetky časti predmetu zákazky.</w:t>
      </w:r>
      <w:r>
        <w:rPr>
          <w:rFonts w:asciiTheme="minorHAnsi" w:hAnsiTheme="minorHAnsi"/>
          <w:sz w:val="20"/>
          <w:szCs w:val="20"/>
        </w:rPr>
        <w:t xml:space="preserve"> </w:t>
      </w:r>
      <w:r w:rsidRPr="0063584C">
        <w:rPr>
          <w:rFonts w:ascii="Calibri" w:hAnsi="Calibri" w:cs="Calibri"/>
          <w:sz w:val="20"/>
          <w:szCs w:val="20"/>
        </w:rPr>
        <w:t>Podrobný opis predmetu zákazky je uvedený v</w:t>
      </w:r>
      <w:r>
        <w:rPr>
          <w:rFonts w:ascii="Calibri" w:hAnsi="Calibri" w:cs="Calibri"/>
          <w:sz w:val="20"/>
          <w:szCs w:val="20"/>
        </w:rPr>
        <w:t xml:space="preserve"> tejto</w:t>
      </w:r>
      <w:r w:rsidRPr="0063584C">
        <w:rPr>
          <w:rFonts w:ascii="Calibri" w:hAnsi="Calibri" w:cs="Calibri"/>
          <w:sz w:val="20"/>
          <w:szCs w:val="20"/>
        </w:rPr>
        <w:t xml:space="preserve"> časti </w:t>
      </w:r>
      <w:r>
        <w:rPr>
          <w:rFonts w:ascii="Calibri" w:hAnsi="Calibri" w:cs="Calibri"/>
          <w:sz w:val="20"/>
          <w:szCs w:val="20"/>
        </w:rPr>
        <w:t>SP</w:t>
      </w:r>
      <w:r w:rsidRPr="0063584C">
        <w:rPr>
          <w:rFonts w:ascii="Calibri" w:hAnsi="Calibri" w:cs="Calibri"/>
          <w:sz w:val="20"/>
          <w:szCs w:val="20"/>
        </w:rPr>
        <w:t xml:space="preserve"> a v prílohách týchto SP</w:t>
      </w:r>
      <w:r>
        <w:rPr>
          <w:rFonts w:ascii="Calibri" w:hAnsi="Calibri" w:cs="Calibri"/>
          <w:sz w:val="20"/>
          <w:szCs w:val="20"/>
        </w:rPr>
        <w:t>.</w:t>
      </w:r>
    </w:p>
    <w:p w14:paraId="67AF8918" w14:textId="77777777" w:rsidR="00BB482F" w:rsidRPr="00D66413" w:rsidRDefault="00BB482F" w:rsidP="00BB482F">
      <w:pPr>
        <w:jc w:val="both"/>
        <w:rPr>
          <w:rFonts w:asciiTheme="minorHAnsi" w:hAnsiTheme="minorHAnsi"/>
          <w:sz w:val="20"/>
          <w:szCs w:val="20"/>
        </w:rPr>
      </w:pPr>
    </w:p>
    <w:p w14:paraId="542B44D2" w14:textId="4422DDB3" w:rsidR="00BB482F" w:rsidRDefault="00BB482F" w:rsidP="00BB482F">
      <w:pPr>
        <w:jc w:val="both"/>
        <w:rPr>
          <w:rFonts w:ascii="Calibri" w:hAnsi="Calibri" w:cs="Calibri"/>
          <w:sz w:val="20"/>
          <w:szCs w:val="20"/>
        </w:rPr>
      </w:pPr>
      <w:r>
        <w:rPr>
          <w:rFonts w:ascii="Calibri" w:hAnsi="Calibri" w:cs="Calibri"/>
          <w:sz w:val="20"/>
          <w:szCs w:val="20"/>
        </w:rPr>
        <w:t>1.2.</w:t>
      </w:r>
      <w:r w:rsidRPr="0063584C">
        <w:rPr>
          <w:rFonts w:ascii="Calibri" w:hAnsi="Calibri" w:cs="Calibri"/>
          <w:sz w:val="20"/>
          <w:szCs w:val="20"/>
        </w:rPr>
        <w:t xml:space="preserve"> Spoločný s</w:t>
      </w:r>
      <w:r>
        <w:rPr>
          <w:rFonts w:ascii="Calibri" w:hAnsi="Calibri" w:cs="Calibri"/>
          <w:sz w:val="20"/>
          <w:szCs w:val="20"/>
        </w:rPr>
        <w:t>lovník obstarávania (CPV):</w:t>
      </w:r>
    </w:p>
    <w:p w14:paraId="1AFC03BC" w14:textId="77777777" w:rsidR="00BB482F" w:rsidRPr="0063584C" w:rsidRDefault="00BB482F" w:rsidP="00BB482F">
      <w:pPr>
        <w:jc w:val="both"/>
        <w:rPr>
          <w:rFonts w:ascii="Calibri" w:hAnsi="Calibri" w:cs="Calibri"/>
          <w:sz w:val="20"/>
          <w:szCs w:val="20"/>
        </w:rPr>
      </w:pPr>
    </w:p>
    <w:p w14:paraId="5127F5CC" w14:textId="77777777" w:rsidR="00BB482F" w:rsidRPr="0063584C" w:rsidRDefault="00BB482F" w:rsidP="00BB482F">
      <w:pPr>
        <w:jc w:val="both"/>
        <w:rPr>
          <w:rFonts w:ascii="Calibri" w:hAnsi="Calibri" w:cs="Calibri"/>
          <w:sz w:val="20"/>
          <w:szCs w:val="20"/>
        </w:rPr>
      </w:pPr>
      <w:r w:rsidRPr="0063584C">
        <w:rPr>
          <w:rFonts w:ascii="Calibri" w:hAnsi="Calibri" w:cs="Arial"/>
          <w:noProof/>
          <w:sz w:val="20"/>
          <w:szCs w:val="20"/>
        </w:rPr>
        <w:t xml:space="preserve">Hlavný predmet: </w:t>
      </w:r>
      <w:r>
        <w:rPr>
          <w:rFonts w:ascii="Calibri" w:hAnsi="Calibri" w:cs="Calibri"/>
          <w:sz w:val="20"/>
          <w:szCs w:val="20"/>
        </w:rPr>
        <w:t>50114100-8</w:t>
      </w:r>
      <w:r w:rsidRPr="0063584C">
        <w:rPr>
          <w:rFonts w:ascii="Calibri" w:hAnsi="Calibri" w:cs="Calibri"/>
          <w:sz w:val="20"/>
          <w:szCs w:val="20"/>
        </w:rPr>
        <w:t xml:space="preserve"> </w:t>
      </w:r>
      <w:r w:rsidRPr="0063584C">
        <w:rPr>
          <w:rFonts w:ascii="Calibri" w:hAnsi="Calibri" w:cs="Calibri"/>
          <w:sz w:val="20"/>
          <w:szCs w:val="20"/>
        </w:rPr>
        <w:tab/>
      </w:r>
      <w:r>
        <w:rPr>
          <w:rFonts w:ascii="Calibri" w:hAnsi="Calibri" w:cs="Calibri"/>
          <w:sz w:val="20"/>
          <w:szCs w:val="20"/>
        </w:rPr>
        <w:t>Oprava nákladných vozidiel</w:t>
      </w:r>
    </w:p>
    <w:p w14:paraId="050D7D49" w14:textId="77777777" w:rsidR="00BB482F" w:rsidRDefault="00BB482F" w:rsidP="00BB482F">
      <w:pPr>
        <w:jc w:val="both"/>
        <w:rPr>
          <w:rFonts w:ascii="Calibri" w:hAnsi="Calibri" w:cs="Calibri"/>
          <w:sz w:val="20"/>
          <w:szCs w:val="20"/>
        </w:rPr>
      </w:pPr>
    </w:p>
    <w:p w14:paraId="718C1BC1" w14:textId="1BADB90D" w:rsidR="00BB482F" w:rsidRDefault="00BB482F" w:rsidP="00BB482F">
      <w:pPr>
        <w:jc w:val="both"/>
        <w:rPr>
          <w:rFonts w:ascii="Calibri" w:hAnsi="Calibri" w:cs="Calibri"/>
          <w:sz w:val="20"/>
          <w:szCs w:val="20"/>
        </w:rPr>
      </w:pPr>
      <w:r>
        <w:rPr>
          <w:rFonts w:ascii="Calibri" w:hAnsi="Calibri" w:cs="Calibri"/>
          <w:sz w:val="20"/>
          <w:szCs w:val="20"/>
        </w:rPr>
        <w:t>1</w:t>
      </w:r>
      <w:r w:rsidRPr="0063584C">
        <w:rPr>
          <w:rFonts w:ascii="Calibri" w:hAnsi="Calibri" w:cs="Calibri"/>
          <w:sz w:val="20"/>
          <w:szCs w:val="20"/>
        </w:rPr>
        <w:t>.</w:t>
      </w:r>
      <w:r>
        <w:rPr>
          <w:rFonts w:ascii="Calibri" w:hAnsi="Calibri" w:cs="Calibri"/>
          <w:sz w:val="20"/>
          <w:szCs w:val="20"/>
        </w:rPr>
        <w:t>3</w:t>
      </w:r>
      <w:r w:rsidRPr="0063584C">
        <w:rPr>
          <w:rFonts w:ascii="Calibri" w:hAnsi="Calibri" w:cs="Calibri"/>
          <w:sz w:val="20"/>
          <w:szCs w:val="20"/>
        </w:rPr>
        <w:t xml:space="preserve"> Predmet zákazky je rozdelený na samostatné časti:</w:t>
      </w:r>
    </w:p>
    <w:p w14:paraId="2711AAD5" w14:textId="77777777" w:rsidR="00BB482F" w:rsidRPr="0063584C" w:rsidRDefault="00BB482F" w:rsidP="00BB482F">
      <w:pPr>
        <w:jc w:val="both"/>
        <w:rPr>
          <w:rFonts w:ascii="Calibri" w:hAnsi="Calibri" w:cs="Calibri"/>
          <w:sz w:val="20"/>
          <w:szCs w:val="20"/>
        </w:rPr>
      </w:pPr>
    </w:p>
    <w:p w14:paraId="30716358" w14:textId="77777777" w:rsidR="005E7684" w:rsidRPr="00D66413" w:rsidRDefault="005E7684" w:rsidP="005E7684">
      <w:pPr>
        <w:pStyle w:val="Odsekzoznamu"/>
        <w:numPr>
          <w:ilvl w:val="0"/>
          <w:numId w:val="9"/>
        </w:numPr>
        <w:jc w:val="both"/>
        <w:rPr>
          <w:rFonts w:ascii="Calibri" w:hAnsi="Calibri" w:cs="Calibri"/>
          <w:sz w:val="20"/>
          <w:szCs w:val="20"/>
        </w:rPr>
      </w:pPr>
      <w:r>
        <w:rPr>
          <w:rFonts w:ascii="Calibri" w:hAnsi="Calibri" w:cs="Calibri"/>
          <w:sz w:val="20"/>
          <w:szCs w:val="20"/>
        </w:rPr>
        <w:t>Č</w:t>
      </w:r>
      <w:r w:rsidRPr="0063584C">
        <w:rPr>
          <w:rFonts w:ascii="Calibri" w:hAnsi="Calibri" w:cs="Calibri"/>
          <w:sz w:val="20"/>
          <w:szCs w:val="20"/>
        </w:rPr>
        <w:t xml:space="preserve">asť predmetu zákazky č. 1 – </w:t>
      </w:r>
      <w:r w:rsidRPr="00D66413">
        <w:rPr>
          <w:rFonts w:ascii="Calibri" w:hAnsi="Calibri" w:cs="Calibri"/>
          <w:sz w:val="20"/>
        </w:rPr>
        <w:t xml:space="preserve">Generálna oprava sypacej nadstavby VSV – 6 s výmenou pomocného motora v počte </w:t>
      </w:r>
      <w:r>
        <w:rPr>
          <w:rFonts w:ascii="Calibri" w:hAnsi="Calibri" w:cs="Calibri"/>
          <w:sz w:val="20"/>
        </w:rPr>
        <w:t>3</w:t>
      </w:r>
      <w:r w:rsidRPr="00D66413">
        <w:rPr>
          <w:rFonts w:ascii="Calibri" w:hAnsi="Calibri" w:cs="Calibri"/>
          <w:sz w:val="20"/>
        </w:rPr>
        <w:t xml:space="preserve"> ks</w:t>
      </w:r>
      <w:r>
        <w:rPr>
          <w:rFonts w:ascii="Calibri" w:hAnsi="Calibri" w:cs="Calibri"/>
          <w:sz w:val="20"/>
        </w:rPr>
        <w:t>,</w:t>
      </w:r>
    </w:p>
    <w:p w14:paraId="08FD01DC" w14:textId="77777777" w:rsidR="005E7684" w:rsidRPr="00D66413" w:rsidRDefault="005E7684" w:rsidP="005E7684">
      <w:pPr>
        <w:pStyle w:val="Odsekzoznamu"/>
        <w:numPr>
          <w:ilvl w:val="0"/>
          <w:numId w:val="9"/>
        </w:numPr>
        <w:jc w:val="both"/>
        <w:rPr>
          <w:rFonts w:ascii="Calibri" w:hAnsi="Calibri" w:cs="Calibri"/>
          <w:sz w:val="20"/>
          <w:szCs w:val="20"/>
        </w:rPr>
      </w:pPr>
      <w:r>
        <w:rPr>
          <w:rFonts w:ascii="Calibri" w:hAnsi="Calibri" w:cs="Calibri"/>
          <w:sz w:val="20"/>
          <w:szCs w:val="20"/>
        </w:rPr>
        <w:t>Č</w:t>
      </w:r>
      <w:r w:rsidRPr="00D66413">
        <w:rPr>
          <w:rFonts w:ascii="Calibri" w:hAnsi="Calibri" w:cs="Calibri"/>
          <w:sz w:val="20"/>
          <w:szCs w:val="20"/>
        </w:rPr>
        <w:t xml:space="preserve">asť predmetu zákazky č. 2 – </w:t>
      </w:r>
      <w:r w:rsidRPr="00D66413">
        <w:rPr>
          <w:rFonts w:ascii="Calibri" w:hAnsi="Calibri" w:cs="Calibri"/>
          <w:sz w:val="20"/>
        </w:rPr>
        <w:t>Generálna oprava sypacej nadstavby S</w:t>
      </w:r>
      <w:r>
        <w:rPr>
          <w:rFonts w:ascii="Calibri" w:hAnsi="Calibri" w:cs="Calibri"/>
          <w:sz w:val="20"/>
        </w:rPr>
        <w:t>K</w:t>
      </w:r>
      <w:r w:rsidRPr="00D66413">
        <w:rPr>
          <w:rFonts w:ascii="Calibri" w:hAnsi="Calibri" w:cs="Calibri"/>
          <w:sz w:val="20"/>
        </w:rPr>
        <w:t xml:space="preserve"> – </w:t>
      </w:r>
      <w:r>
        <w:rPr>
          <w:rFonts w:ascii="Calibri" w:hAnsi="Calibri" w:cs="Calibri"/>
          <w:sz w:val="20"/>
        </w:rPr>
        <w:t>5</w:t>
      </w:r>
      <w:r w:rsidRPr="00D66413">
        <w:rPr>
          <w:rFonts w:ascii="Calibri" w:hAnsi="Calibri" w:cs="Calibri"/>
          <w:sz w:val="20"/>
        </w:rPr>
        <w:t xml:space="preserve"> v počte </w:t>
      </w:r>
      <w:r>
        <w:rPr>
          <w:rFonts w:ascii="Calibri" w:hAnsi="Calibri" w:cs="Calibri"/>
          <w:sz w:val="20"/>
        </w:rPr>
        <w:t>2</w:t>
      </w:r>
      <w:r w:rsidRPr="00D66413">
        <w:rPr>
          <w:rFonts w:ascii="Calibri" w:hAnsi="Calibri" w:cs="Calibri"/>
          <w:sz w:val="20"/>
        </w:rPr>
        <w:t xml:space="preserve"> ks</w:t>
      </w:r>
      <w:r>
        <w:rPr>
          <w:rFonts w:ascii="Calibri" w:hAnsi="Calibri" w:cs="Calibri"/>
          <w:sz w:val="20"/>
        </w:rPr>
        <w:t>,</w:t>
      </w:r>
    </w:p>
    <w:p w14:paraId="5B5DCCDE" w14:textId="77777777" w:rsidR="005E7684" w:rsidRDefault="005E7684" w:rsidP="00BB482F">
      <w:pPr>
        <w:pStyle w:val="Odsekzoznamu"/>
        <w:ind w:left="720"/>
        <w:jc w:val="both"/>
        <w:rPr>
          <w:rFonts w:ascii="Calibri" w:hAnsi="Calibri" w:cs="Calibri"/>
          <w:sz w:val="20"/>
        </w:rPr>
      </w:pPr>
      <w:r>
        <w:rPr>
          <w:rFonts w:ascii="Calibri" w:hAnsi="Calibri" w:cs="Calibri"/>
          <w:sz w:val="20"/>
          <w:szCs w:val="20"/>
        </w:rPr>
        <w:t>Č</w:t>
      </w:r>
      <w:r w:rsidRPr="0063584C">
        <w:rPr>
          <w:rFonts w:ascii="Calibri" w:hAnsi="Calibri" w:cs="Calibri"/>
          <w:sz w:val="20"/>
          <w:szCs w:val="20"/>
        </w:rPr>
        <w:t xml:space="preserve">asť predmetu zákazky č. 3 – </w:t>
      </w:r>
      <w:r w:rsidRPr="00D66413">
        <w:rPr>
          <w:rFonts w:ascii="Calibri" w:hAnsi="Calibri" w:cs="Calibri"/>
          <w:sz w:val="20"/>
        </w:rPr>
        <w:t xml:space="preserve">Generálna oprava sypacej nadstavby </w:t>
      </w:r>
      <w:r>
        <w:rPr>
          <w:rFonts w:ascii="Calibri" w:hAnsi="Calibri" w:cs="Calibri"/>
          <w:sz w:val="20"/>
        </w:rPr>
        <w:t>SK</w:t>
      </w:r>
      <w:r w:rsidRPr="00D66413">
        <w:rPr>
          <w:rFonts w:ascii="Calibri" w:hAnsi="Calibri" w:cs="Calibri"/>
          <w:sz w:val="20"/>
        </w:rPr>
        <w:t xml:space="preserve"> – 6 </w:t>
      </w:r>
      <w:r>
        <w:rPr>
          <w:rFonts w:ascii="Calibri" w:hAnsi="Calibri" w:cs="Calibri"/>
          <w:sz w:val="20"/>
        </w:rPr>
        <w:t xml:space="preserve">– H </w:t>
      </w:r>
      <w:r w:rsidRPr="00D66413">
        <w:rPr>
          <w:rFonts w:ascii="Calibri" w:hAnsi="Calibri" w:cs="Calibri"/>
          <w:sz w:val="20"/>
        </w:rPr>
        <w:t xml:space="preserve">v počte </w:t>
      </w:r>
      <w:r>
        <w:rPr>
          <w:rFonts w:ascii="Calibri" w:hAnsi="Calibri" w:cs="Calibri"/>
          <w:sz w:val="20"/>
        </w:rPr>
        <w:t>1</w:t>
      </w:r>
      <w:r w:rsidRPr="00D66413">
        <w:rPr>
          <w:rFonts w:ascii="Calibri" w:hAnsi="Calibri" w:cs="Calibri"/>
          <w:sz w:val="20"/>
        </w:rPr>
        <w:t xml:space="preserve"> ks</w:t>
      </w:r>
      <w:r>
        <w:rPr>
          <w:rFonts w:ascii="Calibri" w:hAnsi="Calibri" w:cs="Calibri"/>
          <w:sz w:val="20"/>
        </w:rPr>
        <w:t>.</w:t>
      </w:r>
    </w:p>
    <w:p w14:paraId="1BB006BB" w14:textId="77777777" w:rsidR="00BB482F" w:rsidRPr="0063584C" w:rsidRDefault="00BB482F" w:rsidP="00BB482F">
      <w:pPr>
        <w:pStyle w:val="Odsekzoznamu"/>
        <w:ind w:left="720"/>
        <w:jc w:val="both"/>
        <w:rPr>
          <w:rFonts w:ascii="Calibri" w:hAnsi="Calibri" w:cs="Calibri"/>
          <w:sz w:val="20"/>
          <w:szCs w:val="20"/>
        </w:rPr>
      </w:pPr>
    </w:p>
    <w:p w14:paraId="4AFEE47D" w14:textId="77777777" w:rsidR="00BB482F" w:rsidRDefault="00BB482F" w:rsidP="00BB482F">
      <w:pPr>
        <w:pStyle w:val="Farebnzoznamzvraznenie11"/>
        <w:ind w:left="0"/>
        <w:jc w:val="both"/>
        <w:rPr>
          <w:rFonts w:ascii="Calibri" w:hAnsi="Calibri" w:cs="Calibri"/>
          <w:noProof/>
          <w:sz w:val="20"/>
          <w:szCs w:val="20"/>
          <w:lang w:eastAsia="sk-SK"/>
        </w:rPr>
      </w:pPr>
      <w:r w:rsidRPr="0063584C">
        <w:rPr>
          <w:rFonts w:ascii="Calibri" w:hAnsi="Calibri" w:cs="Calibri"/>
          <w:noProof/>
          <w:sz w:val="20"/>
          <w:szCs w:val="20"/>
          <w:lang w:eastAsia="sk-SK"/>
        </w:rPr>
        <w:t>Možnosť predloženia ponúk na jednotlivé časti nie je obmedzená, uchádzač môže predložiť ponuku na jednu časť, viacero častí alebo všetky časti.</w:t>
      </w:r>
    </w:p>
    <w:p w14:paraId="0E539C5C" w14:textId="17D04BCF" w:rsidR="003A641C" w:rsidRPr="0063584C" w:rsidRDefault="003A641C" w:rsidP="00BB482F">
      <w:pPr>
        <w:jc w:val="both"/>
        <w:rPr>
          <w:rFonts w:ascii="Calibri" w:hAnsi="Calibri"/>
          <w:b/>
          <w:sz w:val="20"/>
        </w:rPr>
      </w:pPr>
    </w:p>
    <w:p w14:paraId="4155423A" w14:textId="349EBE02" w:rsidR="006E6414" w:rsidRPr="0063584C" w:rsidRDefault="003A641C" w:rsidP="006E48FF">
      <w:pPr>
        <w:pStyle w:val="Zkladntext"/>
        <w:rPr>
          <w:rFonts w:ascii="Calibri" w:hAnsi="Calibri"/>
          <w:b w:val="0"/>
          <w:sz w:val="20"/>
          <w:lang w:val="sk-SK"/>
        </w:rPr>
      </w:pPr>
      <w:r w:rsidRPr="0063584C">
        <w:rPr>
          <w:rFonts w:ascii="Calibri" w:hAnsi="Calibri"/>
          <w:b w:val="0"/>
          <w:sz w:val="20"/>
          <w:lang w:val="sk-SK"/>
        </w:rPr>
        <w:t>1.</w:t>
      </w:r>
      <w:r w:rsidR="00BB482F">
        <w:rPr>
          <w:rFonts w:ascii="Calibri" w:hAnsi="Calibri"/>
          <w:b w:val="0"/>
          <w:sz w:val="20"/>
          <w:lang w:val="sk-SK"/>
        </w:rPr>
        <w:t>4</w:t>
      </w:r>
      <w:r w:rsidRPr="0063584C">
        <w:rPr>
          <w:rFonts w:ascii="Calibri" w:hAnsi="Calibri"/>
          <w:b w:val="0"/>
          <w:sz w:val="20"/>
          <w:lang w:val="sk-SK"/>
        </w:rPr>
        <w:t xml:space="preserve"> </w:t>
      </w:r>
      <w:r w:rsidR="00BB482F">
        <w:rPr>
          <w:rFonts w:ascii="Calibri" w:hAnsi="Calibri"/>
          <w:b w:val="0"/>
          <w:sz w:val="20"/>
          <w:lang w:val="sk-SK"/>
        </w:rPr>
        <w:t>Opis jednotlivých častí predmetu zákazky:</w:t>
      </w:r>
    </w:p>
    <w:p w14:paraId="5E74F619" w14:textId="77777777" w:rsidR="00E30D2C" w:rsidRPr="0063584C" w:rsidRDefault="00E30D2C" w:rsidP="006E48FF">
      <w:pPr>
        <w:pStyle w:val="Zkladntext"/>
        <w:rPr>
          <w:rFonts w:ascii="Calibri" w:hAnsi="Calibri"/>
          <w:b w:val="0"/>
          <w:sz w:val="20"/>
          <w:lang w:val="sk-SK"/>
        </w:rPr>
      </w:pPr>
    </w:p>
    <w:p w14:paraId="426E1F88" w14:textId="3464189F" w:rsidR="008B62AE" w:rsidRDefault="00BB482F" w:rsidP="008B62AE">
      <w:pPr>
        <w:pStyle w:val="Zkladntext"/>
        <w:ind w:left="360"/>
        <w:rPr>
          <w:rFonts w:ascii="Calibri" w:hAnsi="Calibri"/>
          <w:b w:val="0"/>
          <w:sz w:val="20"/>
          <w:u w:val="single"/>
        </w:rPr>
      </w:pPr>
      <w:r w:rsidRPr="00BB482F">
        <w:rPr>
          <w:rFonts w:ascii="Calibri" w:hAnsi="Calibri" w:cs="Calibri"/>
          <w:b w:val="0"/>
          <w:sz w:val="20"/>
          <w:u w:val="single"/>
          <w:lang w:val="sk-SK"/>
        </w:rPr>
        <w:t xml:space="preserve">1.4.1 </w:t>
      </w:r>
      <w:r w:rsidR="008B62AE" w:rsidRPr="00BB482F">
        <w:rPr>
          <w:rFonts w:ascii="Calibri" w:hAnsi="Calibri" w:cs="Calibri"/>
          <w:b w:val="0"/>
          <w:sz w:val="20"/>
          <w:u w:val="single"/>
          <w:lang w:val="sk-SK"/>
        </w:rPr>
        <w:t>Časť</w:t>
      </w:r>
      <w:r w:rsidR="008B62AE" w:rsidRPr="00BB482F">
        <w:rPr>
          <w:rFonts w:ascii="Calibri" w:hAnsi="Calibri" w:cs="Calibri"/>
          <w:b w:val="0"/>
          <w:sz w:val="20"/>
          <w:u w:val="single"/>
        </w:rPr>
        <w:t xml:space="preserve"> predmetu zákazky č. </w:t>
      </w:r>
      <w:r w:rsidR="008B62AE">
        <w:rPr>
          <w:rFonts w:ascii="Calibri" w:hAnsi="Calibri" w:cs="Calibri"/>
          <w:b w:val="0"/>
          <w:sz w:val="20"/>
          <w:u w:val="single"/>
          <w:lang w:val="sk-SK"/>
        </w:rPr>
        <w:t>1</w:t>
      </w:r>
      <w:r w:rsidR="008B62AE" w:rsidRPr="00BB482F">
        <w:rPr>
          <w:rFonts w:ascii="Calibri" w:hAnsi="Calibri" w:cs="Calibri"/>
          <w:b w:val="0"/>
          <w:sz w:val="20"/>
          <w:u w:val="single"/>
        </w:rPr>
        <w:t xml:space="preserve"> </w:t>
      </w:r>
      <w:r w:rsidR="008B62AE">
        <w:rPr>
          <w:rFonts w:ascii="Calibri" w:hAnsi="Calibri" w:cs="Calibri"/>
          <w:b w:val="0"/>
          <w:sz w:val="20"/>
          <w:u w:val="single"/>
          <w:lang w:val="sk-SK"/>
        </w:rPr>
        <w:t xml:space="preserve">- </w:t>
      </w:r>
      <w:r w:rsidR="008B62AE" w:rsidRPr="007351CB">
        <w:rPr>
          <w:rFonts w:ascii="Calibri" w:hAnsi="Calibri" w:cs="Calibri"/>
          <w:b w:val="0"/>
          <w:sz w:val="20"/>
          <w:u w:val="single"/>
        </w:rPr>
        <w:t xml:space="preserve">Generálna oprava sypacej nadstavby VSV – 6 s výmenou pomocného motora v počte </w:t>
      </w:r>
      <w:r w:rsidR="008B62AE">
        <w:rPr>
          <w:rFonts w:ascii="Calibri" w:hAnsi="Calibri" w:cs="Calibri"/>
          <w:b w:val="0"/>
          <w:sz w:val="20"/>
          <w:u w:val="single"/>
          <w:lang w:val="sk-SK"/>
        </w:rPr>
        <w:t>3</w:t>
      </w:r>
      <w:r w:rsidR="008B62AE" w:rsidRPr="007351CB">
        <w:rPr>
          <w:rFonts w:ascii="Calibri" w:hAnsi="Calibri" w:cs="Calibri"/>
          <w:b w:val="0"/>
          <w:sz w:val="20"/>
          <w:u w:val="single"/>
        </w:rPr>
        <w:t>ks</w:t>
      </w:r>
      <w:r w:rsidR="008B62AE" w:rsidRPr="007351CB">
        <w:rPr>
          <w:rFonts w:ascii="Calibri" w:hAnsi="Calibri" w:cs="Calibri"/>
          <w:b w:val="0"/>
          <w:sz w:val="20"/>
          <w:u w:val="single"/>
          <w:lang w:val="sk-SK"/>
        </w:rPr>
        <w:t>:</w:t>
      </w:r>
      <w:r w:rsidR="008B62AE" w:rsidRPr="00BB482F">
        <w:rPr>
          <w:rFonts w:ascii="Calibri" w:hAnsi="Calibri"/>
          <w:b w:val="0"/>
          <w:sz w:val="20"/>
          <w:u w:val="single"/>
        </w:rPr>
        <w:t xml:space="preserve"> </w:t>
      </w:r>
    </w:p>
    <w:p w14:paraId="15BC757B" w14:textId="77777777" w:rsidR="008B62AE" w:rsidRPr="00BB482F" w:rsidRDefault="008B62AE" w:rsidP="008B62AE">
      <w:pPr>
        <w:pStyle w:val="Zkladntext"/>
        <w:ind w:left="142" w:firstLine="284"/>
        <w:rPr>
          <w:rFonts w:ascii="Calibri" w:hAnsi="Calibri"/>
          <w:b w:val="0"/>
          <w:sz w:val="20"/>
          <w:lang w:val="sk-SK"/>
        </w:rPr>
      </w:pPr>
    </w:p>
    <w:p w14:paraId="79F3B7B0" w14:textId="4EB64EBC" w:rsidR="008B62AE" w:rsidRDefault="008B62AE" w:rsidP="008B62AE">
      <w:pPr>
        <w:pStyle w:val="Zarkazkladnhotextu2"/>
        <w:ind w:left="426" w:firstLine="0"/>
        <w:rPr>
          <w:rFonts w:asciiTheme="minorHAnsi" w:hAnsiTheme="minorHAnsi" w:cs="Arial"/>
          <w:sz w:val="20"/>
          <w:szCs w:val="20"/>
        </w:rPr>
      </w:pPr>
      <w:r w:rsidRPr="007351CB">
        <w:rPr>
          <w:rFonts w:asciiTheme="minorHAnsi" w:hAnsiTheme="minorHAnsi" w:cs="Arial"/>
          <w:sz w:val="20"/>
          <w:szCs w:val="20"/>
        </w:rPr>
        <w:t xml:space="preserve">Verejný obstarávateľ požaduje od úspešného uchádzača vykonanie </w:t>
      </w:r>
      <w:r>
        <w:rPr>
          <w:rFonts w:asciiTheme="minorHAnsi" w:hAnsiTheme="minorHAnsi" w:cs="Arial"/>
          <w:sz w:val="20"/>
          <w:szCs w:val="20"/>
        </w:rPr>
        <w:t>generálnej opravy</w:t>
      </w:r>
      <w:r>
        <w:rPr>
          <w:rFonts w:asciiTheme="minorHAnsi" w:hAnsiTheme="minorHAnsi" w:cs="Arial"/>
          <w:sz w:val="20"/>
          <w:szCs w:val="20"/>
          <w:lang w:val="sk-SK"/>
        </w:rPr>
        <w:t xml:space="preserve"> na 3 ks nadstavieb</w:t>
      </w:r>
      <w:r>
        <w:rPr>
          <w:rFonts w:asciiTheme="minorHAnsi" w:hAnsiTheme="minorHAnsi" w:cs="Arial"/>
          <w:sz w:val="20"/>
          <w:szCs w:val="20"/>
        </w:rPr>
        <w:t xml:space="preserve"> v nasledovnom </w:t>
      </w:r>
      <w:r w:rsidRPr="007351CB">
        <w:rPr>
          <w:rFonts w:asciiTheme="minorHAnsi" w:hAnsiTheme="minorHAnsi" w:cs="Arial"/>
          <w:sz w:val="20"/>
          <w:szCs w:val="20"/>
        </w:rPr>
        <w:t>rozsahu:</w:t>
      </w:r>
    </w:p>
    <w:p w14:paraId="15DACA22" w14:textId="77777777" w:rsidR="008B62AE" w:rsidRPr="007351CB" w:rsidRDefault="008B62AE" w:rsidP="008B62AE">
      <w:pPr>
        <w:pStyle w:val="Zarkazkladnhotextu2"/>
        <w:ind w:left="426" w:firstLine="0"/>
        <w:rPr>
          <w:rFonts w:asciiTheme="minorHAnsi" w:hAnsiTheme="minorHAnsi" w:cs="Arial"/>
          <w:sz w:val="20"/>
          <w:szCs w:val="20"/>
        </w:rPr>
      </w:pPr>
    </w:p>
    <w:p w14:paraId="7DE04AF5" w14:textId="68513A4A" w:rsidR="008B62AE" w:rsidRPr="0018780E" w:rsidRDefault="008B62AE" w:rsidP="00390614">
      <w:pPr>
        <w:ind w:left="567" w:hanging="141"/>
        <w:jc w:val="both"/>
        <w:rPr>
          <w:rFonts w:asciiTheme="minorHAnsi" w:hAnsiTheme="minorHAnsi" w:cstheme="minorHAnsi"/>
          <w:bCs/>
          <w:color w:val="000000"/>
          <w:sz w:val="20"/>
          <w:szCs w:val="20"/>
          <w:lang w:eastAsia="sk-SK"/>
        </w:rPr>
      </w:pPr>
      <w:r w:rsidRPr="00633331">
        <w:rPr>
          <w:rFonts w:asciiTheme="minorHAnsi" w:hAnsiTheme="minorHAnsi" w:cstheme="minorHAnsi"/>
          <w:bCs/>
          <w:sz w:val="20"/>
          <w:szCs w:val="20"/>
        </w:rPr>
        <w:t>-</w:t>
      </w:r>
      <w:r w:rsidRPr="0018780E">
        <w:rPr>
          <w:rFonts w:asciiTheme="minorHAnsi" w:hAnsiTheme="minorHAnsi" w:cstheme="minorHAnsi"/>
          <w:b/>
          <w:bCs/>
          <w:sz w:val="20"/>
          <w:szCs w:val="20"/>
        </w:rPr>
        <w:t xml:space="preserve"> </w:t>
      </w:r>
      <w:r>
        <w:rPr>
          <w:rFonts w:asciiTheme="minorHAnsi" w:hAnsiTheme="minorHAnsi" w:cstheme="minorHAnsi"/>
          <w:bCs/>
          <w:color w:val="000000"/>
          <w:sz w:val="20"/>
          <w:szCs w:val="20"/>
          <w:lang w:eastAsia="sk-SK"/>
        </w:rPr>
        <w:t>n</w:t>
      </w:r>
      <w:r w:rsidRPr="0018780E">
        <w:rPr>
          <w:rFonts w:asciiTheme="minorHAnsi" w:hAnsiTheme="minorHAnsi" w:cstheme="minorHAnsi"/>
          <w:bCs/>
          <w:color w:val="000000"/>
          <w:sz w:val="20"/>
          <w:szCs w:val="20"/>
          <w:lang w:eastAsia="sk-SK"/>
        </w:rPr>
        <w:t>ové koryto sypača s izolačným medzi</w:t>
      </w:r>
      <w:r>
        <w:rPr>
          <w:rFonts w:asciiTheme="minorHAnsi" w:hAnsiTheme="minorHAnsi" w:cstheme="minorHAnsi"/>
          <w:bCs/>
          <w:color w:val="000000"/>
          <w:sz w:val="20"/>
          <w:szCs w:val="20"/>
          <w:lang w:eastAsia="sk-SK"/>
        </w:rPr>
        <w:t xml:space="preserve"> </w:t>
      </w:r>
      <w:r w:rsidRPr="0018780E">
        <w:rPr>
          <w:rFonts w:asciiTheme="minorHAnsi" w:hAnsiTheme="minorHAnsi" w:cstheme="minorHAnsi"/>
          <w:bCs/>
          <w:color w:val="000000"/>
          <w:sz w:val="20"/>
          <w:szCs w:val="20"/>
          <w:lang w:eastAsia="sk-SK"/>
        </w:rPr>
        <w:t>priestorom -  dvojité opláštenie pre možnosť  vykurovania korby resp. vyvedenie výfuku nad korbu nadstavby</w:t>
      </w:r>
      <w:r>
        <w:rPr>
          <w:rFonts w:asciiTheme="minorHAnsi" w:hAnsiTheme="minorHAnsi" w:cstheme="minorHAnsi"/>
          <w:bCs/>
          <w:color w:val="000000"/>
          <w:sz w:val="20"/>
          <w:szCs w:val="20"/>
          <w:lang w:eastAsia="sk-SK"/>
        </w:rPr>
        <w:t>,</w:t>
      </w:r>
    </w:p>
    <w:p w14:paraId="20A88547" w14:textId="2992ACA2" w:rsidR="008B62AE" w:rsidRPr="0018780E" w:rsidRDefault="008B62AE" w:rsidP="00390614">
      <w:pPr>
        <w:ind w:left="426"/>
        <w:jc w:val="both"/>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výroba a montáž pomocného rámu na podvozok prispôsobeného pre nadstavbu VSV-</w:t>
      </w:r>
      <w:r>
        <w:rPr>
          <w:rFonts w:asciiTheme="minorHAnsi" w:hAnsiTheme="minorHAnsi" w:cstheme="minorHAnsi"/>
          <w:bCs/>
          <w:color w:val="000000"/>
          <w:sz w:val="20"/>
          <w:szCs w:val="20"/>
          <w:lang w:eastAsia="sk-SK"/>
        </w:rPr>
        <w:t xml:space="preserve"> </w:t>
      </w:r>
      <w:r w:rsidRPr="0018780E">
        <w:rPr>
          <w:rFonts w:asciiTheme="minorHAnsi" w:hAnsiTheme="minorHAnsi" w:cstheme="minorHAnsi"/>
          <w:bCs/>
          <w:color w:val="000000"/>
          <w:sz w:val="20"/>
          <w:szCs w:val="20"/>
          <w:lang w:eastAsia="sk-SK"/>
        </w:rPr>
        <w:t>6</w:t>
      </w:r>
      <w:r>
        <w:rPr>
          <w:rFonts w:asciiTheme="minorHAnsi" w:hAnsiTheme="minorHAnsi" w:cstheme="minorHAnsi"/>
          <w:bCs/>
          <w:color w:val="000000"/>
          <w:sz w:val="20"/>
          <w:szCs w:val="20"/>
          <w:lang w:eastAsia="sk-SK"/>
        </w:rPr>
        <w:t>,</w:t>
      </w:r>
    </w:p>
    <w:p w14:paraId="7C0DBA66" w14:textId="77777777" w:rsidR="008B62AE" w:rsidRPr="0018780E" w:rsidRDefault="008B62AE" w:rsidP="00390614">
      <w:pPr>
        <w:ind w:left="426"/>
        <w:jc w:val="both"/>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xml:space="preserve">- dodanie a montáž nových šnekov „INERT“ Ø 320 mm,  </w:t>
      </w:r>
    </w:p>
    <w:p w14:paraId="35B4D171" w14:textId="7AF58E00" w:rsidR="008B62AE" w:rsidRPr="0018780E" w:rsidRDefault="008B62AE" w:rsidP="00390614">
      <w:pPr>
        <w:ind w:left="426"/>
        <w:jc w:val="both"/>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ošetrenie všetkých dutín antikoróznym náterom, včítane vnútorných stien korby</w:t>
      </w:r>
      <w:r>
        <w:rPr>
          <w:rFonts w:asciiTheme="minorHAnsi" w:hAnsiTheme="minorHAnsi" w:cstheme="minorHAnsi"/>
          <w:bCs/>
          <w:color w:val="000000"/>
          <w:sz w:val="20"/>
          <w:szCs w:val="20"/>
          <w:lang w:eastAsia="sk-SK"/>
        </w:rPr>
        <w:t>,</w:t>
      </w:r>
      <w:r w:rsidRPr="0018780E">
        <w:rPr>
          <w:rFonts w:asciiTheme="minorHAnsi" w:hAnsiTheme="minorHAnsi" w:cstheme="minorHAnsi"/>
          <w:bCs/>
          <w:color w:val="000000"/>
          <w:sz w:val="20"/>
          <w:szCs w:val="20"/>
          <w:lang w:eastAsia="sk-SK"/>
        </w:rPr>
        <w:t xml:space="preserve"> </w:t>
      </w:r>
    </w:p>
    <w:p w14:paraId="78EA3E04" w14:textId="3010551D" w:rsidR="008B62AE" w:rsidRPr="0018780E" w:rsidRDefault="008B62AE" w:rsidP="00390614">
      <w:pPr>
        <w:ind w:left="567" w:hanging="141"/>
        <w:jc w:val="both"/>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nové predné-(medzi</w:t>
      </w:r>
      <w:r>
        <w:rPr>
          <w:rFonts w:asciiTheme="minorHAnsi" w:hAnsiTheme="minorHAnsi" w:cstheme="minorHAnsi"/>
          <w:bCs/>
          <w:color w:val="000000"/>
          <w:sz w:val="20"/>
          <w:szCs w:val="20"/>
          <w:lang w:eastAsia="sk-SK"/>
        </w:rPr>
        <w:t xml:space="preserve"> </w:t>
      </w:r>
      <w:r w:rsidRPr="0018780E">
        <w:rPr>
          <w:rFonts w:asciiTheme="minorHAnsi" w:hAnsiTheme="minorHAnsi" w:cstheme="minorHAnsi"/>
          <w:bCs/>
          <w:color w:val="000000"/>
          <w:sz w:val="20"/>
          <w:szCs w:val="20"/>
          <w:lang w:eastAsia="sk-SK"/>
        </w:rPr>
        <w:t>nápravové) a zadné rozmetadlá - komplet, výsypný lievik, tanier rozmetadla, hydromotor, signalizácia posypu zadného rozmetadla</w:t>
      </w:r>
      <w:r>
        <w:rPr>
          <w:rFonts w:asciiTheme="minorHAnsi" w:hAnsiTheme="minorHAnsi" w:cstheme="minorHAnsi"/>
          <w:bCs/>
          <w:color w:val="000000"/>
          <w:sz w:val="20"/>
          <w:szCs w:val="20"/>
          <w:lang w:eastAsia="sk-SK"/>
        </w:rPr>
        <w:t>,</w:t>
      </w:r>
      <w:r w:rsidRPr="0018780E">
        <w:rPr>
          <w:rFonts w:asciiTheme="minorHAnsi" w:hAnsiTheme="minorHAnsi" w:cstheme="minorHAnsi"/>
          <w:bCs/>
          <w:color w:val="000000"/>
          <w:sz w:val="20"/>
          <w:szCs w:val="20"/>
          <w:lang w:eastAsia="sk-SK"/>
        </w:rPr>
        <w:t xml:space="preserve"> </w:t>
      </w:r>
    </w:p>
    <w:p w14:paraId="7FE6E003" w14:textId="0163C7A3" w:rsidR="008B62AE" w:rsidRPr="0018780E" w:rsidRDefault="008B62AE" w:rsidP="00390614">
      <w:pPr>
        <w:ind w:left="567" w:hanging="141"/>
        <w:jc w:val="both"/>
        <w:rPr>
          <w:rFonts w:asciiTheme="minorHAnsi" w:hAnsiTheme="minorHAnsi" w:cstheme="minorHAnsi"/>
          <w:bCs/>
          <w:color w:val="FF0000"/>
          <w:sz w:val="20"/>
          <w:szCs w:val="20"/>
          <w:highlight w:val="yellow"/>
          <w:lang w:eastAsia="sk-SK"/>
        </w:rPr>
      </w:pPr>
      <w:r w:rsidRPr="0018780E">
        <w:rPr>
          <w:rFonts w:asciiTheme="minorHAnsi" w:hAnsiTheme="minorHAnsi" w:cstheme="minorHAnsi"/>
          <w:bCs/>
          <w:color w:val="000000"/>
          <w:sz w:val="20"/>
          <w:szCs w:val="20"/>
          <w:lang w:eastAsia="sk-SK"/>
        </w:rPr>
        <w:t xml:space="preserve">- </w:t>
      </w:r>
      <w:r w:rsidRPr="0018780E">
        <w:rPr>
          <w:rFonts w:asciiTheme="minorHAnsi" w:hAnsiTheme="minorHAnsi" w:cstheme="minorHAnsi"/>
          <w:bCs/>
          <w:sz w:val="20"/>
          <w:szCs w:val="20"/>
          <w:lang w:eastAsia="sk-SK"/>
        </w:rPr>
        <w:t>nový pomocný motor pre pohon šnekov a rozmetadiel nadstavby s výkonom min. 30,0 kW/40,8 HP a objemom min. 1600 cm</w:t>
      </w:r>
      <w:r w:rsidRPr="0018780E">
        <w:rPr>
          <w:rFonts w:asciiTheme="minorHAnsi" w:hAnsiTheme="minorHAnsi" w:cstheme="minorHAnsi"/>
          <w:bCs/>
          <w:color w:val="000000"/>
          <w:sz w:val="20"/>
          <w:szCs w:val="20"/>
          <w:lang w:eastAsia="sk-SK"/>
        </w:rPr>
        <w:t>³</w:t>
      </w:r>
      <w:r w:rsidRPr="0018780E">
        <w:rPr>
          <w:rFonts w:asciiTheme="minorHAnsi" w:hAnsiTheme="minorHAnsi" w:cstheme="minorHAnsi"/>
          <w:bCs/>
          <w:sz w:val="20"/>
          <w:szCs w:val="20"/>
          <w:lang w:eastAsia="sk-SK"/>
        </w:rPr>
        <w:t xml:space="preserve"> , vodou chladený (napr. </w:t>
      </w:r>
      <w:r w:rsidRPr="0018780E">
        <w:rPr>
          <w:rFonts w:asciiTheme="minorHAnsi" w:hAnsiTheme="minorHAnsi" w:cstheme="minorHAnsi"/>
          <w:bCs/>
          <w:color w:val="000000"/>
          <w:sz w:val="20"/>
          <w:szCs w:val="20"/>
          <w:lang w:eastAsia="sk-SK"/>
        </w:rPr>
        <w:t>Lombardini LDW1603, 3-valec) - alebo ekvivalent</w:t>
      </w:r>
      <w:r>
        <w:rPr>
          <w:rFonts w:asciiTheme="minorHAnsi" w:hAnsiTheme="minorHAnsi" w:cstheme="minorHAnsi"/>
          <w:bCs/>
          <w:color w:val="000000"/>
          <w:sz w:val="20"/>
          <w:szCs w:val="20"/>
          <w:lang w:eastAsia="sk-SK"/>
        </w:rPr>
        <w:t>,</w:t>
      </w:r>
    </w:p>
    <w:p w14:paraId="572CC7C1" w14:textId="6BEE756E" w:rsidR="008B62AE" w:rsidRPr="0018780E" w:rsidRDefault="008B62AE" w:rsidP="00390614">
      <w:pPr>
        <w:ind w:left="426"/>
        <w:jc w:val="both"/>
        <w:rPr>
          <w:rFonts w:asciiTheme="minorHAnsi" w:hAnsiTheme="minorHAnsi" w:cstheme="minorHAnsi"/>
          <w:bCs/>
          <w:color w:val="000000"/>
          <w:sz w:val="20"/>
          <w:szCs w:val="20"/>
          <w:lang w:eastAsia="sk-SK"/>
        </w:rPr>
      </w:pPr>
      <w:r w:rsidRPr="0018780E">
        <w:rPr>
          <w:rFonts w:asciiTheme="minorHAnsi" w:hAnsiTheme="minorHAnsi" w:cstheme="minorHAnsi"/>
          <w:bCs/>
          <w:sz w:val="20"/>
          <w:szCs w:val="20"/>
          <w:lang w:eastAsia="sk-SK"/>
        </w:rPr>
        <w:t xml:space="preserve">- </w:t>
      </w:r>
      <w:r w:rsidRPr="0018780E">
        <w:rPr>
          <w:rFonts w:asciiTheme="minorHAnsi" w:hAnsiTheme="minorHAnsi" w:cstheme="minorHAnsi"/>
          <w:bCs/>
          <w:color w:val="000000"/>
          <w:sz w:val="20"/>
          <w:szCs w:val="20"/>
          <w:lang w:eastAsia="sk-SK"/>
        </w:rPr>
        <w:t>oprava pomocnej prevodovky Š-1203</w:t>
      </w:r>
      <w:r>
        <w:rPr>
          <w:rFonts w:asciiTheme="minorHAnsi" w:hAnsiTheme="minorHAnsi" w:cstheme="minorHAnsi"/>
          <w:bCs/>
          <w:color w:val="000000"/>
          <w:sz w:val="20"/>
          <w:szCs w:val="20"/>
          <w:lang w:eastAsia="sk-SK"/>
        </w:rPr>
        <w:t>,</w:t>
      </w:r>
      <w:r w:rsidRPr="0018780E">
        <w:rPr>
          <w:rFonts w:asciiTheme="minorHAnsi" w:hAnsiTheme="minorHAnsi" w:cstheme="minorHAnsi"/>
          <w:bCs/>
          <w:color w:val="000000"/>
          <w:sz w:val="20"/>
          <w:szCs w:val="20"/>
          <w:lang w:eastAsia="sk-SK"/>
        </w:rPr>
        <w:t xml:space="preserve"> </w:t>
      </w:r>
    </w:p>
    <w:p w14:paraId="25A0FE79" w14:textId="421A2C01" w:rsidR="008B62AE" w:rsidRPr="0018780E" w:rsidRDefault="008B62AE" w:rsidP="00390614">
      <w:pPr>
        <w:ind w:left="567" w:hanging="141"/>
        <w:jc w:val="both"/>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oprava hlavnej prevodovej skrine šnekov a skrine redukcie – (pretesnenie, výmena ložísk, prípadne ozubených kolies)</w:t>
      </w:r>
      <w:r>
        <w:rPr>
          <w:rFonts w:asciiTheme="minorHAnsi" w:hAnsiTheme="minorHAnsi" w:cstheme="minorHAnsi"/>
          <w:bCs/>
          <w:color w:val="000000"/>
          <w:sz w:val="20"/>
          <w:szCs w:val="20"/>
          <w:lang w:eastAsia="sk-SK"/>
        </w:rPr>
        <w:t>,</w:t>
      </w:r>
      <w:r w:rsidRPr="0018780E">
        <w:rPr>
          <w:rFonts w:asciiTheme="minorHAnsi" w:hAnsiTheme="minorHAnsi" w:cstheme="minorHAnsi"/>
          <w:bCs/>
          <w:color w:val="000000"/>
          <w:sz w:val="20"/>
          <w:szCs w:val="20"/>
          <w:lang w:eastAsia="sk-SK"/>
        </w:rPr>
        <w:t xml:space="preserve"> </w:t>
      </w:r>
    </w:p>
    <w:p w14:paraId="2C4F1EBB" w14:textId="0117038D" w:rsidR="008B62AE" w:rsidRPr="0018780E" w:rsidRDefault="008B62AE" w:rsidP="00390614">
      <w:pPr>
        <w:ind w:left="426"/>
        <w:jc w:val="both"/>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nový zadný výpust („tlama“)</w:t>
      </w:r>
      <w:r>
        <w:rPr>
          <w:rFonts w:asciiTheme="minorHAnsi" w:hAnsiTheme="minorHAnsi" w:cstheme="minorHAnsi"/>
          <w:bCs/>
          <w:color w:val="000000"/>
          <w:sz w:val="20"/>
          <w:szCs w:val="20"/>
          <w:lang w:eastAsia="sk-SK"/>
        </w:rPr>
        <w:t>,</w:t>
      </w:r>
    </w:p>
    <w:p w14:paraId="725ABD4E" w14:textId="6AEFDBE3" w:rsidR="008B62AE" w:rsidRPr="0018780E" w:rsidRDefault="008B62AE" w:rsidP="00390614">
      <w:pPr>
        <w:ind w:left="426"/>
        <w:jc w:val="both"/>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nový chladič motora</w:t>
      </w:r>
      <w:r>
        <w:rPr>
          <w:rFonts w:asciiTheme="minorHAnsi" w:hAnsiTheme="minorHAnsi" w:cstheme="minorHAnsi"/>
          <w:bCs/>
          <w:color w:val="000000"/>
          <w:sz w:val="20"/>
          <w:szCs w:val="20"/>
          <w:lang w:eastAsia="sk-SK"/>
        </w:rPr>
        <w:t>,</w:t>
      </w:r>
    </w:p>
    <w:p w14:paraId="1E1D3D38" w14:textId="0ED37EFE" w:rsidR="008B62AE" w:rsidRPr="0018780E" w:rsidRDefault="008B62AE" w:rsidP="00390614">
      <w:pPr>
        <w:ind w:left="426"/>
        <w:jc w:val="both"/>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nový kryt motora</w:t>
      </w:r>
      <w:r>
        <w:rPr>
          <w:rFonts w:asciiTheme="minorHAnsi" w:hAnsiTheme="minorHAnsi" w:cstheme="minorHAnsi"/>
          <w:bCs/>
          <w:color w:val="000000"/>
          <w:sz w:val="20"/>
          <w:szCs w:val="20"/>
          <w:lang w:eastAsia="sk-SK"/>
        </w:rPr>
        <w:t>,</w:t>
      </w:r>
    </w:p>
    <w:p w14:paraId="51FB416D" w14:textId="4DFAA69F" w:rsidR="008B62AE" w:rsidRPr="0018780E" w:rsidRDefault="008B62AE" w:rsidP="00390614">
      <w:pPr>
        <w:ind w:left="567" w:hanging="141"/>
        <w:jc w:val="both"/>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demontáž palivovej nádrže z nadstavby pre pomocný motor a prerobenie prívodu paliva k motoru z hlavnej palivovej nádrže podvozku</w:t>
      </w:r>
      <w:r>
        <w:rPr>
          <w:rFonts w:asciiTheme="minorHAnsi" w:hAnsiTheme="minorHAnsi" w:cstheme="minorHAnsi"/>
          <w:bCs/>
          <w:color w:val="000000"/>
          <w:sz w:val="20"/>
          <w:szCs w:val="20"/>
          <w:lang w:eastAsia="sk-SK"/>
        </w:rPr>
        <w:t>,</w:t>
      </w:r>
      <w:r w:rsidRPr="0018780E">
        <w:rPr>
          <w:rFonts w:asciiTheme="minorHAnsi" w:hAnsiTheme="minorHAnsi" w:cstheme="minorHAnsi"/>
          <w:bCs/>
          <w:color w:val="000000"/>
          <w:sz w:val="20"/>
          <w:szCs w:val="20"/>
          <w:lang w:eastAsia="sk-SK"/>
        </w:rPr>
        <w:t xml:space="preserve"> </w:t>
      </w:r>
    </w:p>
    <w:p w14:paraId="2F09C88B" w14:textId="23D7050B" w:rsidR="008B62AE" w:rsidRPr="0018780E" w:rsidRDefault="008B62AE" w:rsidP="00390614">
      <w:pPr>
        <w:ind w:left="426"/>
        <w:jc w:val="both"/>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oprava spojkového valca s pneumatickým ventilom</w:t>
      </w:r>
      <w:r>
        <w:rPr>
          <w:rFonts w:asciiTheme="minorHAnsi" w:hAnsiTheme="minorHAnsi" w:cstheme="minorHAnsi"/>
          <w:bCs/>
          <w:color w:val="000000"/>
          <w:sz w:val="20"/>
          <w:szCs w:val="20"/>
          <w:lang w:eastAsia="sk-SK"/>
        </w:rPr>
        <w:t>,</w:t>
      </w:r>
      <w:r w:rsidRPr="0018780E">
        <w:rPr>
          <w:rFonts w:asciiTheme="minorHAnsi" w:hAnsiTheme="minorHAnsi" w:cstheme="minorHAnsi"/>
          <w:bCs/>
          <w:color w:val="000000"/>
          <w:sz w:val="20"/>
          <w:szCs w:val="20"/>
          <w:lang w:eastAsia="sk-SK"/>
        </w:rPr>
        <w:t xml:space="preserve"> </w:t>
      </w:r>
    </w:p>
    <w:p w14:paraId="255F3D16" w14:textId="0AE94453" w:rsidR="008B62AE" w:rsidRPr="0018780E" w:rsidRDefault="008B62AE" w:rsidP="008B62AE">
      <w:pPr>
        <w:ind w:left="426"/>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výmena oporných ložiská zadných okuliarov šnekov</w:t>
      </w:r>
      <w:r>
        <w:rPr>
          <w:rFonts w:asciiTheme="minorHAnsi" w:hAnsiTheme="minorHAnsi" w:cstheme="minorHAnsi"/>
          <w:bCs/>
          <w:color w:val="000000"/>
          <w:sz w:val="20"/>
          <w:szCs w:val="20"/>
          <w:lang w:eastAsia="sk-SK"/>
        </w:rPr>
        <w:t>,</w:t>
      </w:r>
      <w:r w:rsidRPr="0018780E">
        <w:rPr>
          <w:rFonts w:asciiTheme="minorHAnsi" w:hAnsiTheme="minorHAnsi" w:cstheme="minorHAnsi"/>
          <w:bCs/>
          <w:color w:val="000000"/>
          <w:sz w:val="20"/>
          <w:szCs w:val="20"/>
          <w:lang w:eastAsia="sk-SK"/>
        </w:rPr>
        <w:t xml:space="preserve"> </w:t>
      </w:r>
    </w:p>
    <w:p w14:paraId="51B73E7F" w14:textId="31EEE903" w:rsidR="008B62AE" w:rsidRPr="0018780E" w:rsidRDefault="008B62AE" w:rsidP="008B62AE">
      <w:pPr>
        <w:ind w:left="426"/>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oprava zadného mostu, nový krycí plech</w:t>
      </w:r>
      <w:r>
        <w:rPr>
          <w:rFonts w:asciiTheme="minorHAnsi" w:hAnsiTheme="minorHAnsi" w:cstheme="minorHAnsi"/>
          <w:bCs/>
          <w:color w:val="000000"/>
          <w:sz w:val="20"/>
          <w:szCs w:val="20"/>
          <w:lang w:eastAsia="sk-SK"/>
        </w:rPr>
        <w:t>,</w:t>
      </w:r>
      <w:r w:rsidRPr="0018780E">
        <w:rPr>
          <w:rFonts w:asciiTheme="minorHAnsi" w:hAnsiTheme="minorHAnsi" w:cstheme="minorHAnsi"/>
          <w:bCs/>
          <w:color w:val="000000"/>
          <w:sz w:val="20"/>
          <w:szCs w:val="20"/>
          <w:lang w:eastAsia="sk-SK"/>
        </w:rPr>
        <w:t xml:space="preserve"> </w:t>
      </w:r>
    </w:p>
    <w:p w14:paraId="7DE56F3E" w14:textId="356DEF28" w:rsidR="008B62AE" w:rsidRPr="0018780E" w:rsidRDefault="008B62AE" w:rsidP="008B62AE">
      <w:pPr>
        <w:ind w:left="426"/>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nová skrinka na náradie 1x</w:t>
      </w:r>
      <w:r>
        <w:rPr>
          <w:rFonts w:asciiTheme="minorHAnsi" w:hAnsiTheme="minorHAnsi" w:cstheme="minorHAnsi"/>
          <w:bCs/>
          <w:color w:val="000000"/>
          <w:sz w:val="20"/>
          <w:szCs w:val="20"/>
          <w:lang w:eastAsia="sk-SK"/>
        </w:rPr>
        <w:t>,</w:t>
      </w:r>
      <w:r w:rsidRPr="0018780E">
        <w:rPr>
          <w:rFonts w:asciiTheme="minorHAnsi" w:hAnsiTheme="minorHAnsi" w:cstheme="minorHAnsi"/>
          <w:bCs/>
          <w:color w:val="000000"/>
          <w:sz w:val="20"/>
          <w:szCs w:val="20"/>
          <w:lang w:eastAsia="sk-SK"/>
        </w:rPr>
        <w:t xml:space="preserve"> </w:t>
      </w:r>
    </w:p>
    <w:p w14:paraId="65E986F2" w14:textId="557CADEB" w:rsidR="008B62AE" w:rsidRPr="0018780E" w:rsidRDefault="008B62AE" w:rsidP="008B62AE">
      <w:pPr>
        <w:ind w:left="426"/>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ochranné sito 100/100 mm</w:t>
      </w:r>
      <w:r>
        <w:rPr>
          <w:rFonts w:asciiTheme="minorHAnsi" w:hAnsiTheme="minorHAnsi" w:cstheme="minorHAnsi"/>
          <w:bCs/>
          <w:color w:val="000000"/>
          <w:sz w:val="20"/>
          <w:szCs w:val="20"/>
          <w:lang w:eastAsia="sk-SK"/>
        </w:rPr>
        <w:t>,</w:t>
      </w:r>
      <w:r w:rsidRPr="0018780E">
        <w:rPr>
          <w:rFonts w:asciiTheme="minorHAnsi" w:hAnsiTheme="minorHAnsi" w:cstheme="minorHAnsi"/>
          <w:bCs/>
          <w:color w:val="000000"/>
          <w:sz w:val="20"/>
          <w:szCs w:val="20"/>
          <w:lang w:eastAsia="sk-SK"/>
        </w:rPr>
        <w:t xml:space="preserve"> </w:t>
      </w:r>
    </w:p>
    <w:p w14:paraId="4AEAE1A2" w14:textId="0AEE735A" w:rsidR="008B62AE" w:rsidRPr="0018780E" w:rsidRDefault="008B62AE" w:rsidP="008B62AE">
      <w:pPr>
        <w:ind w:left="426"/>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odklopná strecha s</w:t>
      </w:r>
      <w:r>
        <w:rPr>
          <w:rFonts w:asciiTheme="minorHAnsi" w:hAnsiTheme="minorHAnsi" w:cstheme="minorHAnsi"/>
          <w:bCs/>
          <w:color w:val="000000"/>
          <w:sz w:val="20"/>
          <w:szCs w:val="20"/>
          <w:lang w:eastAsia="sk-SK"/>
        </w:rPr>
        <w:t> </w:t>
      </w:r>
      <w:r w:rsidRPr="0018780E">
        <w:rPr>
          <w:rFonts w:asciiTheme="minorHAnsi" w:hAnsiTheme="minorHAnsi" w:cstheme="minorHAnsi"/>
          <w:bCs/>
          <w:color w:val="000000"/>
          <w:sz w:val="20"/>
          <w:szCs w:val="20"/>
          <w:lang w:eastAsia="sk-SK"/>
        </w:rPr>
        <w:t>termoplachtou</w:t>
      </w:r>
      <w:r>
        <w:rPr>
          <w:rFonts w:asciiTheme="minorHAnsi" w:hAnsiTheme="minorHAnsi" w:cstheme="minorHAnsi"/>
          <w:bCs/>
          <w:color w:val="000000"/>
          <w:sz w:val="20"/>
          <w:szCs w:val="20"/>
          <w:lang w:eastAsia="sk-SK"/>
        </w:rPr>
        <w:t>,</w:t>
      </w:r>
      <w:r w:rsidRPr="0018780E">
        <w:rPr>
          <w:rFonts w:asciiTheme="minorHAnsi" w:hAnsiTheme="minorHAnsi" w:cstheme="minorHAnsi"/>
          <w:bCs/>
          <w:color w:val="000000"/>
          <w:sz w:val="20"/>
          <w:szCs w:val="20"/>
          <w:lang w:eastAsia="sk-SK"/>
        </w:rPr>
        <w:t xml:space="preserve"> </w:t>
      </w:r>
    </w:p>
    <w:p w14:paraId="2FDED706" w14:textId="78CC0ACD" w:rsidR="008B62AE" w:rsidRPr="0018780E" w:rsidRDefault="008B62AE" w:rsidP="008B62AE">
      <w:pPr>
        <w:ind w:left="426"/>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nová povrchová úprava (základ, vrchný náter) - farba oranžová 2011</w:t>
      </w:r>
      <w:r>
        <w:rPr>
          <w:rFonts w:asciiTheme="minorHAnsi" w:hAnsiTheme="minorHAnsi" w:cstheme="minorHAnsi"/>
          <w:bCs/>
          <w:color w:val="000000"/>
          <w:sz w:val="20"/>
          <w:szCs w:val="20"/>
          <w:lang w:eastAsia="sk-SK"/>
        </w:rPr>
        <w:t>,</w:t>
      </w:r>
      <w:r w:rsidRPr="0018780E">
        <w:rPr>
          <w:rFonts w:asciiTheme="minorHAnsi" w:hAnsiTheme="minorHAnsi" w:cstheme="minorHAnsi"/>
          <w:bCs/>
          <w:color w:val="000000"/>
          <w:sz w:val="20"/>
          <w:szCs w:val="20"/>
          <w:lang w:eastAsia="sk-SK"/>
        </w:rPr>
        <w:t xml:space="preserve"> </w:t>
      </w:r>
    </w:p>
    <w:p w14:paraId="12EBCC7C" w14:textId="46C742C6" w:rsidR="008B62AE" w:rsidRPr="0018780E" w:rsidRDefault="008B62AE" w:rsidP="008B62AE">
      <w:pPr>
        <w:ind w:left="426"/>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oprava hydraulického okruhu nadstavby (výmena hydraulických hadíc a prípojok hydrauliky)</w:t>
      </w:r>
      <w:r>
        <w:rPr>
          <w:rFonts w:asciiTheme="minorHAnsi" w:hAnsiTheme="minorHAnsi" w:cstheme="minorHAnsi"/>
          <w:bCs/>
          <w:color w:val="000000"/>
          <w:sz w:val="20"/>
          <w:szCs w:val="20"/>
          <w:lang w:eastAsia="sk-SK"/>
        </w:rPr>
        <w:t>,</w:t>
      </w:r>
      <w:r w:rsidRPr="0018780E">
        <w:rPr>
          <w:rFonts w:asciiTheme="minorHAnsi" w:hAnsiTheme="minorHAnsi" w:cstheme="minorHAnsi"/>
          <w:bCs/>
          <w:color w:val="000000"/>
          <w:sz w:val="20"/>
          <w:szCs w:val="20"/>
          <w:lang w:eastAsia="sk-SK"/>
        </w:rPr>
        <w:t xml:space="preserve"> </w:t>
      </w:r>
    </w:p>
    <w:p w14:paraId="392EA370" w14:textId="55DB4040" w:rsidR="008B62AE" w:rsidRPr="0018780E" w:rsidRDefault="008B62AE" w:rsidP="00390614">
      <w:pPr>
        <w:ind w:left="567" w:hanging="141"/>
        <w:jc w:val="both"/>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nová elektroinštalácia (nový ovládací panel, nový káblový zväzok, nový výstražný maják</w:t>
      </w:r>
      <w:r>
        <w:rPr>
          <w:rFonts w:asciiTheme="minorHAnsi" w:hAnsiTheme="minorHAnsi" w:cstheme="minorHAnsi"/>
          <w:bCs/>
          <w:color w:val="000000"/>
          <w:sz w:val="20"/>
          <w:szCs w:val="20"/>
          <w:lang w:eastAsia="sk-SK"/>
        </w:rPr>
        <w:t xml:space="preserve"> </w:t>
      </w:r>
      <w:r w:rsidRPr="0018780E">
        <w:rPr>
          <w:rFonts w:asciiTheme="minorHAnsi" w:hAnsiTheme="minorHAnsi" w:cstheme="minorHAnsi"/>
          <w:bCs/>
          <w:color w:val="000000"/>
          <w:sz w:val="20"/>
          <w:szCs w:val="20"/>
          <w:lang w:eastAsia="sk-SK"/>
        </w:rPr>
        <w:t>oranžovej farby a svetelná rampa (vode odolná LED alej), nový otáčkomer, osvetlenie</w:t>
      </w:r>
      <w:r w:rsidR="003D434E">
        <w:rPr>
          <w:rFonts w:asciiTheme="minorHAnsi" w:hAnsiTheme="minorHAnsi" w:cstheme="minorHAnsi"/>
          <w:bCs/>
          <w:color w:val="000000"/>
          <w:sz w:val="20"/>
          <w:szCs w:val="20"/>
          <w:lang w:eastAsia="sk-SK"/>
        </w:rPr>
        <w:t xml:space="preserve"> </w:t>
      </w:r>
      <w:r w:rsidRPr="0018780E">
        <w:rPr>
          <w:rFonts w:asciiTheme="minorHAnsi" w:hAnsiTheme="minorHAnsi" w:cstheme="minorHAnsi"/>
          <w:bCs/>
          <w:color w:val="000000"/>
          <w:sz w:val="20"/>
          <w:szCs w:val="20"/>
          <w:lang w:eastAsia="sk-SK"/>
        </w:rPr>
        <w:t>rozmetadiel, osvetlenie korby)</w:t>
      </w:r>
      <w:r w:rsidR="003D434E">
        <w:rPr>
          <w:rFonts w:asciiTheme="minorHAnsi" w:hAnsiTheme="minorHAnsi" w:cstheme="minorHAnsi"/>
          <w:bCs/>
          <w:color w:val="000000"/>
          <w:sz w:val="20"/>
          <w:szCs w:val="20"/>
          <w:lang w:eastAsia="sk-SK"/>
        </w:rPr>
        <w:t>,</w:t>
      </w:r>
    </w:p>
    <w:p w14:paraId="4D40CB11" w14:textId="573CAD7E" w:rsidR="008B62AE" w:rsidRPr="0018780E" w:rsidRDefault="008B62AE" w:rsidP="008B62AE">
      <w:pPr>
        <w:ind w:left="426"/>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lastRenderedPageBreak/>
        <w:t>- výstražné nálepky na zadnom čele nadstavby</w:t>
      </w:r>
      <w:r w:rsidR="003D434E">
        <w:rPr>
          <w:rFonts w:asciiTheme="minorHAnsi" w:hAnsiTheme="minorHAnsi" w:cstheme="minorHAnsi"/>
          <w:bCs/>
          <w:color w:val="000000"/>
          <w:sz w:val="20"/>
          <w:szCs w:val="20"/>
          <w:lang w:eastAsia="sk-SK"/>
        </w:rPr>
        <w:t>,</w:t>
      </w:r>
    </w:p>
    <w:p w14:paraId="49BB1AAD" w14:textId="4DD8973C" w:rsidR="008B62AE" w:rsidRPr="0018780E" w:rsidRDefault="008B62AE" w:rsidP="008B62AE">
      <w:pPr>
        <w:ind w:left="426"/>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zadný lapač nečistôt (zástera)</w:t>
      </w:r>
      <w:r w:rsidR="003D434E">
        <w:rPr>
          <w:rFonts w:asciiTheme="minorHAnsi" w:hAnsiTheme="minorHAnsi" w:cstheme="minorHAnsi"/>
          <w:bCs/>
          <w:color w:val="000000"/>
          <w:sz w:val="20"/>
          <w:szCs w:val="20"/>
          <w:lang w:eastAsia="sk-SK"/>
        </w:rPr>
        <w:t>,</w:t>
      </w:r>
    </w:p>
    <w:p w14:paraId="29FB2DF9" w14:textId="092EB82F" w:rsidR="008B62AE" w:rsidRPr="0018780E" w:rsidRDefault="008B62AE" w:rsidP="008B62AE">
      <w:pPr>
        <w:ind w:left="426"/>
        <w:rPr>
          <w:rFonts w:asciiTheme="minorHAnsi" w:hAnsiTheme="minorHAnsi" w:cstheme="minorHAnsi"/>
          <w:bCs/>
          <w:color w:val="000000"/>
          <w:sz w:val="20"/>
          <w:szCs w:val="20"/>
          <w:lang w:eastAsia="sk-SK"/>
        </w:rPr>
      </w:pPr>
      <w:r w:rsidRPr="0018780E">
        <w:rPr>
          <w:rFonts w:asciiTheme="minorHAnsi" w:hAnsiTheme="minorHAnsi" w:cstheme="minorHAnsi"/>
          <w:bCs/>
          <w:color w:val="000000"/>
          <w:sz w:val="20"/>
          <w:szCs w:val="20"/>
          <w:lang w:eastAsia="sk-SK"/>
        </w:rPr>
        <w:t>- montáž nadstavby na podvozok, oživenie, odskúšanie – uvedenie do prevádzky</w:t>
      </w:r>
      <w:r w:rsidR="003D434E">
        <w:rPr>
          <w:rFonts w:asciiTheme="minorHAnsi" w:hAnsiTheme="minorHAnsi" w:cstheme="minorHAnsi"/>
          <w:bCs/>
          <w:color w:val="000000"/>
          <w:sz w:val="20"/>
          <w:szCs w:val="20"/>
          <w:lang w:eastAsia="sk-SK"/>
        </w:rPr>
        <w:t>.</w:t>
      </w:r>
    </w:p>
    <w:p w14:paraId="6E61B18D" w14:textId="4DAA8EE7" w:rsidR="00BB482F" w:rsidRDefault="00BB482F" w:rsidP="008B62AE">
      <w:pPr>
        <w:pStyle w:val="Zkladntext"/>
        <w:ind w:left="142" w:firstLine="218"/>
        <w:rPr>
          <w:rFonts w:ascii="Calibri" w:hAnsi="Calibri"/>
          <w:b w:val="0"/>
          <w:sz w:val="20"/>
          <w:lang w:val="sk-SK"/>
        </w:rPr>
      </w:pPr>
    </w:p>
    <w:p w14:paraId="6096148C" w14:textId="59283AE8" w:rsidR="00BB482F" w:rsidRDefault="00BB482F" w:rsidP="00BB482F">
      <w:pPr>
        <w:pStyle w:val="Zkladntext"/>
        <w:ind w:left="142" w:firstLine="218"/>
        <w:rPr>
          <w:rFonts w:ascii="Calibri" w:hAnsi="Calibri"/>
          <w:b w:val="0"/>
          <w:sz w:val="20"/>
          <w:u w:val="single"/>
        </w:rPr>
      </w:pPr>
      <w:r w:rsidRPr="00BB482F">
        <w:rPr>
          <w:rFonts w:ascii="Calibri" w:hAnsi="Calibri" w:cs="Calibri"/>
          <w:b w:val="0"/>
          <w:sz w:val="20"/>
          <w:u w:val="single"/>
          <w:lang w:val="sk-SK"/>
        </w:rPr>
        <w:t>1.4.</w:t>
      </w:r>
      <w:r>
        <w:rPr>
          <w:rFonts w:ascii="Calibri" w:hAnsi="Calibri" w:cs="Calibri"/>
          <w:b w:val="0"/>
          <w:sz w:val="20"/>
          <w:u w:val="single"/>
          <w:lang w:val="sk-SK"/>
        </w:rPr>
        <w:t>2</w:t>
      </w:r>
      <w:r w:rsidRPr="00BB482F">
        <w:rPr>
          <w:rFonts w:ascii="Calibri" w:hAnsi="Calibri" w:cs="Calibri"/>
          <w:b w:val="0"/>
          <w:sz w:val="20"/>
          <w:u w:val="single"/>
          <w:lang w:val="sk-SK"/>
        </w:rPr>
        <w:t xml:space="preserve"> Časť</w:t>
      </w:r>
      <w:r w:rsidRPr="00BB482F">
        <w:rPr>
          <w:rFonts w:ascii="Calibri" w:hAnsi="Calibri" w:cs="Calibri"/>
          <w:b w:val="0"/>
          <w:sz w:val="20"/>
          <w:u w:val="single"/>
        </w:rPr>
        <w:t xml:space="preserve"> predmetu zákazky č. </w:t>
      </w:r>
      <w:r>
        <w:rPr>
          <w:rFonts w:ascii="Calibri" w:hAnsi="Calibri" w:cs="Calibri"/>
          <w:b w:val="0"/>
          <w:sz w:val="20"/>
          <w:u w:val="single"/>
          <w:lang w:val="sk-SK"/>
        </w:rPr>
        <w:t>2</w:t>
      </w:r>
      <w:r w:rsidRPr="00BB482F">
        <w:rPr>
          <w:rFonts w:ascii="Calibri" w:hAnsi="Calibri" w:cs="Calibri"/>
          <w:b w:val="0"/>
          <w:sz w:val="20"/>
          <w:u w:val="single"/>
        </w:rPr>
        <w:t xml:space="preserve"> – Generálna oprava sypacej nadstavby S</w:t>
      </w:r>
      <w:r w:rsidR="003D434E">
        <w:rPr>
          <w:rFonts w:ascii="Calibri" w:hAnsi="Calibri" w:cs="Calibri"/>
          <w:b w:val="0"/>
          <w:sz w:val="20"/>
          <w:u w:val="single"/>
          <w:lang w:val="sk-SK"/>
        </w:rPr>
        <w:t>K</w:t>
      </w:r>
      <w:r w:rsidRPr="00BB482F">
        <w:rPr>
          <w:rFonts w:ascii="Calibri" w:hAnsi="Calibri" w:cs="Calibri"/>
          <w:b w:val="0"/>
          <w:sz w:val="20"/>
          <w:u w:val="single"/>
        </w:rPr>
        <w:t xml:space="preserve"> – </w:t>
      </w:r>
      <w:r w:rsidR="003D434E">
        <w:rPr>
          <w:rFonts w:ascii="Calibri" w:hAnsi="Calibri" w:cs="Calibri"/>
          <w:b w:val="0"/>
          <w:sz w:val="20"/>
          <w:u w:val="single"/>
          <w:lang w:val="sk-SK"/>
        </w:rPr>
        <w:t>5</w:t>
      </w:r>
      <w:r w:rsidRPr="00BB482F">
        <w:rPr>
          <w:rFonts w:ascii="Calibri" w:hAnsi="Calibri" w:cs="Calibri"/>
          <w:b w:val="0"/>
          <w:sz w:val="20"/>
          <w:u w:val="single"/>
        </w:rPr>
        <w:t xml:space="preserve"> v počte </w:t>
      </w:r>
      <w:r w:rsidR="003D434E">
        <w:rPr>
          <w:rFonts w:ascii="Calibri" w:hAnsi="Calibri" w:cs="Calibri"/>
          <w:b w:val="0"/>
          <w:sz w:val="20"/>
          <w:u w:val="single"/>
          <w:lang w:val="sk-SK"/>
        </w:rPr>
        <w:t>2</w:t>
      </w:r>
      <w:r w:rsidR="003D434E" w:rsidRPr="00BB482F">
        <w:rPr>
          <w:rFonts w:ascii="Calibri" w:hAnsi="Calibri" w:cs="Calibri"/>
          <w:b w:val="0"/>
          <w:sz w:val="20"/>
          <w:u w:val="single"/>
        </w:rPr>
        <w:t xml:space="preserve"> </w:t>
      </w:r>
      <w:r w:rsidRPr="00BB482F">
        <w:rPr>
          <w:rFonts w:ascii="Calibri" w:hAnsi="Calibri" w:cs="Calibri"/>
          <w:b w:val="0"/>
          <w:sz w:val="20"/>
          <w:u w:val="single"/>
        </w:rPr>
        <w:t>ks</w:t>
      </w:r>
      <w:r w:rsidRPr="00BB482F">
        <w:rPr>
          <w:rFonts w:ascii="Calibri" w:hAnsi="Calibri" w:cs="Calibri"/>
          <w:b w:val="0"/>
          <w:sz w:val="20"/>
          <w:u w:val="single"/>
          <w:lang w:val="sk-SK"/>
        </w:rPr>
        <w:t>:</w:t>
      </w:r>
      <w:r w:rsidRPr="00BB482F">
        <w:rPr>
          <w:rFonts w:ascii="Calibri" w:hAnsi="Calibri"/>
          <w:b w:val="0"/>
          <w:sz w:val="20"/>
          <w:u w:val="single"/>
        </w:rPr>
        <w:t xml:space="preserve"> </w:t>
      </w:r>
    </w:p>
    <w:p w14:paraId="4904139B" w14:textId="780108F4" w:rsidR="00BB482F" w:rsidRDefault="00BB482F" w:rsidP="00BB482F">
      <w:pPr>
        <w:pStyle w:val="Zkladntext"/>
        <w:ind w:left="142" w:firstLine="218"/>
        <w:rPr>
          <w:rFonts w:ascii="Calibri" w:hAnsi="Calibri"/>
          <w:b w:val="0"/>
          <w:sz w:val="20"/>
          <w:u w:val="single"/>
        </w:rPr>
      </w:pPr>
    </w:p>
    <w:p w14:paraId="17B16F17" w14:textId="282655C4" w:rsidR="00BB482F" w:rsidRPr="00BB482F" w:rsidRDefault="00BB482F" w:rsidP="007351CB">
      <w:pPr>
        <w:pStyle w:val="Zarkazkladnhotextu2"/>
        <w:ind w:left="360" w:firstLine="0"/>
        <w:rPr>
          <w:rFonts w:asciiTheme="minorHAnsi" w:hAnsiTheme="minorHAnsi" w:cs="Arial"/>
          <w:sz w:val="20"/>
          <w:szCs w:val="20"/>
        </w:rPr>
      </w:pPr>
      <w:r w:rsidRPr="00BB482F">
        <w:rPr>
          <w:rFonts w:asciiTheme="minorHAnsi" w:hAnsiTheme="minorHAnsi" w:cs="Arial"/>
          <w:sz w:val="20"/>
          <w:szCs w:val="20"/>
        </w:rPr>
        <w:t>Verejný obstarávateľ požaduje od úspešného uchádzača vykonanie generálnej opravy</w:t>
      </w:r>
      <w:r w:rsidR="007351CB">
        <w:rPr>
          <w:rFonts w:asciiTheme="minorHAnsi" w:hAnsiTheme="minorHAnsi" w:cs="Arial"/>
          <w:sz w:val="20"/>
          <w:szCs w:val="20"/>
          <w:lang w:val="sk-SK"/>
        </w:rPr>
        <w:t xml:space="preserve"> na </w:t>
      </w:r>
      <w:r w:rsidR="003D434E">
        <w:rPr>
          <w:rFonts w:asciiTheme="minorHAnsi" w:hAnsiTheme="minorHAnsi" w:cs="Arial"/>
          <w:sz w:val="20"/>
          <w:szCs w:val="20"/>
          <w:lang w:val="sk-SK"/>
        </w:rPr>
        <w:t xml:space="preserve">2 </w:t>
      </w:r>
      <w:r w:rsidR="007351CB">
        <w:rPr>
          <w:rFonts w:asciiTheme="minorHAnsi" w:hAnsiTheme="minorHAnsi" w:cs="Arial"/>
          <w:sz w:val="20"/>
          <w:szCs w:val="20"/>
          <w:lang w:val="sk-SK"/>
        </w:rPr>
        <w:t>ks nadstavby</w:t>
      </w:r>
      <w:r w:rsidRPr="00BB482F">
        <w:rPr>
          <w:rFonts w:asciiTheme="minorHAnsi" w:hAnsiTheme="minorHAnsi" w:cs="Arial"/>
          <w:sz w:val="20"/>
          <w:szCs w:val="20"/>
        </w:rPr>
        <w:t xml:space="preserve"> v nasledovnom rozsahu:</w:t>
      </w:r>
    </w:p>
    <w:p w14:paraId="7D23EA60" w14:textId="77777777" w:rsidR="00BB482F" w:rsidRPr="00BB482F" w:rsidRDefault="00BB482F" w:rsidP="007351CB">
      <w:pPr>
        <w:pStyle w:val="Zarkazkladnhotextu2"/>
        <w:ind w:left="360" w:firstLine="0"/>
        <w:rPr>
          <w:rFonts w:asciiTheme="minorHAnsi" w:hAnsiTheme="minorHAnsi" w:cs="Arial"/>
          <w:sz w:val="20"/>
          <w:szCs w:val="20"/>
        </w:rPr>
      </w:pPr>
    </w:p>
    <w:p w14:paraId="431E2AB2" w14:textId="5F4B0898" w:rsidR="003D434E" w:rsidRPr="00390614" w:rsidRDefault="00BB482F" w:rsidP="003D434E">
      <w:pPr>
        <w:ind w:left="426"/>
        <w:rPr>
          <w:rFonts w:asciiTheme="minorHAnsi" w:hAnsiTheme="minorHAnsi" w:cstheme="minorHAnsi"/>
          <w:bCs/>
          <w:color w:val="000000"/>
          <w:sz w:val="20"/>
          <w:szCs w:val="20"/>
          <w:lang w:eastAsia="sk-SK"/>
        </w:rPr>
      </w:pPr>
      <w:r w:rsidRPr="00BB482F">
        <w:rPr>
          <w:rFonts w:asciiTheme="minorHAnsi" w:hAnsiTheme="minorHAnsi" w:cs="Arial"/>
          <w:bCs/>
          <w:sz w:val="20"/>
          <w:szCs w:val="20"/>
        </w:rPr>
        <w:t xml:space="preserve">- </w:t>
      </w:r>
      <w:r w:rsidR="003D434E">
        <w:rPr>
          <w:rFonts w:asciiTheme="minorHAnsi" w:hAnsiTheme="minorHAnsi" w:cs="Arial"/>
          <w:bCs/>
          <w:sz w:val="20"/>
          <w:szCs w:val="20"/>
        </w:rPr>
        <w:t>n</w:t>
      </w:r>
      <w:r w:rsidR="003D434E" w:rsidRPr="00390614">
        <w:rPr>
          <w:rFonts w:asciiTheme="minorHAnsi" w:hAnsiTheme="minorHAnsi" w:cstheme="minorHAnsi"/>
          <w:bCs/>
          <w:color w:val="000000"/>
          <w:sz w:val="20"/>
          <w:szCs w:val="20"/>
          <w:lang w:eastAsia="sk-SK"/>
        </w:rPr>
        <w:t>ové koryto sypača s opláštením,</w:t>
      </w:r>
    </w:p>
    <w:p w14:paraId="7758CCFF" w14:textId="72BD1354" w:rsidR="003D434E" w:rsidRPr="00390614" w:rsidRDefault="003D434E" w:rsidP="003D434E">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výroba a montáž pomocného rámu  na podvozok prispôsobeného pre nadstavbu SK</w:t>
      </w:r>
      <w:r>
        <w:rPr>
          <w:rFonts w:asciiTheme="minorHAnsi" w:hAnsiTheme="minorHAnsi" w:cstheme="minorHAnsi"/>
          <w:bCs/>
          <w:color w:val="000000"/>
          <w:sz w:val="20"/>
          <w:szCs w:val="20"/>
          <w:lang w:eastAsia="sk-SK"/>
        </w:rPr>
        <w:t xml:space="preserve"> </w:t>
      </w:r>
      <w:r w:rsidRPr="00390614">
        <w:rPr>
          <w:rFonts w:asciiTheme="minorHAnsi" w:hAnsiTheme="minorHAnsi" w:cstheme="minorHAnsi"/>
          <w:bCs/>
          <w:color w:val="000000"/>
          <w:sz w:val="20"/>
          <w:szCs w:val="20"/>
          <w:lang w:eastAsia="sk-SK"/>
        </w:rPr>
        <w:t>-</w:t>
      </w:r>
      <w:r>
        <w:rPr>
          <w:rFonts w:asciiTheme="minorHAnsi" w:hAnsiTheme="minorHAnsi" w:cstheme="minorHAnsi"/>
          <w:bCs/>
          <w:color w:val="000000"/>
          <w:sz w:val="20"/>
          <w:szCs w:val="20"/>
          <w:lang w:eastAsia="sk-SK"/>
        </w:rPr>
        <w:t xml:space="preserve"> </w:t>
      </w:r>
      <w:r w:rsidRPr="00390614">
        <w:rPr>
          <w:rFonts w:asciiTheme="minorHAnsi" w:hAnsiTheme="minorHAnsi" w:cstheme="minorHAnsi"/>
          <w:bCs/>
          <w:color w:val="000000"/>
          <w:sz w:val="20"/>
          <w:szCs w:val="20"/>
          <w:lang w:eastAsia="sk-SK"/>
        </w:rPr>
        <w:t>5,</w:t>
      </w:r>
    </w:p>
    <w:p w14:paraId="24BD46C7" w14:textId="77777777" w:rsidR="003D434E" w:rsidRPr="00390614" w:rsidRDefault="003D434E" w:rsidP="003D434E">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xml:space="preserve">- dodanie a montáž nových šnekov „SOĽ“ Ø 180 mm,  </w:t>
      </w:r>
    </w:p>
    <w:p w14:paraId="0C5108C1" w14:textId="77777777" w:rsidR="003D434E" w:rsidRPr="00390614" w:rsidRDefault="003D434E" w:rsidP="003D434E">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xml:space="preserve">- ošetrenie všetkých dutín antikoróznym náterom, včítane vnútorných stien korby, </w:t>
      </w:r>
    </w:p>
    <w:p w14:paraId="1BC97A08" w14:textId="77777777" w:rsidR="003D434E" w:rsidRPr="00390614" w:rsidRDefault="003D434E" w:rsidP="003D434E">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oprava a výmena poškodených častí prevodovky (guferá, ložiská), pretesnenie prevodovky,</w:t>
      </w:r>
    </w:p>
    <w:p w14:paraId="1B5B34F0" w14:textId="77777777" w:rsidR="003D434E" w:rsidRPr="00390614" w:rsidRDefault="003D434E" w:rsidP="003D434E">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xml:space="preserve">- nové predné a zadné rozmetadlá - komplet,(výsypný lievik, tanier rozmetadla, hydromotor),   </w:t>
      </w:r>
    </w:p>
    <w:p w14:paraId="150A9F3A" w14:textId="42B908D9" w:rsidR="003D434E" w:rsidRPr="00390614" w:rsidRDefault="003D434E" w:rsidP="003D434E">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signalizácia posypu zadného rozmetadla</w:t>
      </w:r>
      <w:r w:rsidR="009F49E6">
        <w:rPr>
          <w:rFonts w:asciiTheme="minorHAnsi" w:hAnsiTheme="minorHAnsi" w:cstheme="minorHAnsi"/>
          <w:bCs/>
          <w:color w:val="000000"/>
          <w:sz w:val="20"/>
          <w:szCs w:val="20"/>
          <w:lang w:eastAsia="sk-SK"/>
        </w:rPr>
        <w:t>,</w:t>
      </w:r>
    </w:p>
    <w:p w14:paraId="538B24D9" w14:textId="4F954459" w:rsidR="003D434E" w:rsidRPr="00390614" w:rsidRDefault="003D434E" w:rsidP="003D434E">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elektrické natáčanie zadného rozmetadla</w:t>
      </w:r>
      <w:r w:rsidR="009F49E6">
        <w:rPr>
          <w:rFonts w:asciiTheme="minorHAnsi" w:hAnsiTheme="minorHAnsi" w:cstheme="minorHAnsi"/>
          <w:bCs/>
          <w:color w:val="000000"/>
          <w:sz w:val="20"/>
          <w:szCs w:val="20"/>
          <w:lang w:eastAsia="sk-SK"/>
        </w:rPr>
        <w:t>,</w:t>
      </w:r>
    </w:p>
    <w:p w14:paraId="1C117C31" w14:textId="2C6BEA2B" w:rsidR="003D434E" w:rsidRPr="00390614" w:rsidRDefault="003D434E" w:rsidP="003D434E">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ochranné sito 100/100 mm</w:t>
      </w:r>
      <w:r w:rsidR="009F49E6">
        <w:rPr>
          <w:rFonts w:asciiTheme="minorHAnsi" w:hAnsiTheme="minorHAnsi" w:cstheme="minorHAnsi"/>
          <w:bCs/>
          <w:color w:val="000000"/>
          <w:sz w:val="20"/>
          <w:szCs w:val="20"/>
          <w:lang w:eastAsia="sk-SK"/>
        </w:rPr>
        <w:t>,</w:t>
      </w:r>
      <w:r w:rsidRPr="00390614">
        <w:rPr>
          <w:rFonts w:asciiTheme="minorHAnsi" w:hAnsiTheme="minorHAnsi" w:cstheme="minorHAnsi"/>
          <w:bCs/>
          <w:color w:val="000000"/>
          <w:sz w:val="20"/>
          <w:szCs w:val="20"/>
          <w:lang w:eastAsia="sk-SK"/>
        </w:rPr>
        <w:t xml:space="preserve"> </w:t>
      </w:r>
    </w:p>
    <w:p w14:paraId="65D611BB" w14:textId="26A820AF" w:rsidR="003D434E" w:rsidRPr="00390614" w:rsidRDefault="003D434E" w:rsidP="003D434E">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odklopná strecha s</w:t>
      </w:r>
      <w:r w:rsidR="009F49E6">
        <w:rPr>
          <w:rFonts w:asciiTheme="minorHAnsi" w:hAnsiTheme="minorHAnsi" w:cstheme="minorHAnsi"/>
          <w:bCs/>
          <w:color w:val="000000"/>
          <w:sz w:val="20"/>
          <w:szCs w:val="20"/>
          <w:lang w:eastAsia="sk-SK"/>
        </w:rPr>
        <w:t> </w:t>
      </w:r>
      <w:r w:rsidRPr="00390614">
        <w:rPr>
          <w:rFonts w:asciiTheme="minorHAnsi" w:hAnsiTheme="minorHAnsi" w:cstheme="minorHAnsi"/>
          <w:bCs/>
          <w:color w:val="000000"/>
          <w:sz w:val="20"/>
          <w:szCs w:val="20"/>
          <w:lang w:eastAsia="sk-SK"/>
        </w:rPr>
        <w:t>plachtou</w:t>
      </w:r>
      <w:r w:rsidR="009F49E6">
        <w:rPr>
          <w:rFonts w:asciiTheme="minorHAnsi" w:hAnsiTheme="minorHAnsi" w:cstheme="minorHAnsi"/>
          <w:bCs/>
          <w:color w:val="000000"/>
          <w:sz w:val="20"/>
          <w:szCs w:val="20"/>
          <w:lang w:eastAsia="sk-SK"/>
        </w:rPr>
        <w:t>,</w:t>
      </w:r>
      <w:r w:rsidRPr="00390614">
        <w:rPr>
          <w:rFonts w:asciiTheme="minorHAnsi" w:hAnsiTheme="minorHAnsi" w:cstheme="minorHAnsi"/>
          <w:bCs/>
          <w:color w:val="000000"/>
          <w:sz w:val="20"/>
          <w:szCs w:val="20"/>
          <w:lang w:eastAsia="sk-SK"/>
        </w:rPr>
        <w:t xml:space="preserve"> </w:t>
      </w:r>
    </w:p>
    <w:p w14:paraId="60731A09" w14:textId="1AFA9824" w:rsidR="003D434E" w:rsidRPr="00390614" w:rsidRDefault="003D434E" w:rsidP="003D434E">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nová povrchová úprava (základ, vrchný náter) - farba oranžová 2011</w:t>
      </w:r>
      <w:r w:rsidR="009F49E6">
        <w:rPr>
          <w:rFonts w:asciiTheme="minorHAnsi" w:hAnsiTheme="minorHAnsi" w:cstheme="minorHAnsi"/>
          <w:bCs/>
          <w:color w:val="000000"/>
          <w:sz w:val="20"/>
          <w:szCs w:val="20"/>
          <w:lang w:eastAsia="sk-SK"/>
        </w:rPr>
        <w:t>,</w:t>
      </w:r>
      <w:r w:rsidRPr="00390614">
        <w:rPr>
          <w:rFonts w:asciiTheme="minorHAnsi" w:hAnsiTheme="minorHAnsi" w:cstheme="minorHAnsi"/>
          <w:bCs/>
          <w:color w:val="000000"/>
          <w:sz w:val="20"/>
          <w:szCs w:val="20"/>
          <w:lang w:eastAsia="sk-SK"/>
        </w:rPr>
        <w:t xml:space="preserve"> </w:t>
      </w:r>
    </w:p>
    <w:p w14:paraId="3ABAA2B6" w14:textId="1AAB6A42" w:rsidR="003D434E" w:rsidRPr="00390614" w:rsidRDefault="003D434E" w:rsidP="003D434E">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oprava hydraulického okruhu nadstavby (výmena hydraulických hadíc, prípojok)</w:t>
      </w:r>
      <w:r w:rsidR="009F49E6">
        <w:rPr>
          <w:rFonts w:asciiTheme="minorHAnsi" w:hAnsiTheme="minorHAnsi" w:cstheme="minorHAnsi"/>
          <w:bCs/>
          <w:color w:val="000000"/>
          <w:sz w:val="20"/>
          <w:szCs w:val="20"/>
          <w:lang w:eastAsia="sk-SK"/>
        </w:rPr>
        <w:t>,</w:t>
      </w:r>
      <w:r w:rsidRPr="00390614">
        <w:rPr>
          <w:rFonts w:asciiTheme="minorHAnsi" w:hAnsiTheme="minorHAnsi" w:cstheme="minorHAnsi"/>
          <w:bCs/>
          <w:color w:val="000000"/>
          <w:sz w:val="20"/>
          <w:szCs w:val="20"/>
          <w:lang w:eastAsia="sk-SK"/>
        </w:rPr>
        <w:t xml:space="preserve"> </w:t>
      </w:r>
    </w:p>
    <w:p w14:paraId="495A4EA9" w14:textId="6CDED970" w:rsidR="003D434E" w:rsidRPr="00390614" w:rsidRDefault="003D434E" w:rsidP="00390614">
      <w:pPr>
        <w:ind w:left="567" w:hanging="141"/>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nová elektroinštalácia (ovládací panel po GO, nový káblový zväzok, nový výstražný maják</w:t>
      </w:r>
      <w:r w:rsidR="009F49E6">
        <w:rPr>
          <w:rFonts w:asciiTheme="minorHAnsi" w:hAnsiTheme="minorHAnsi" w:cstheme="minorHAnsi"/>
          <w:bCs/>
          <w:color w:val="000000"/>
          <w:sz w:val="20"/>
          <w:szCs w:val="20"/>
          <w:lang w:eastAsia="sk-SK"/>
        </w:rPr>
        <w:t xml:space="preserve"> </w:t>
      </w:r>
      <w:r w:rsidRPr="00390614">
        <w:rPr>
          <w:rFonts w:asciiTheme="minorHAnsi" w:hAnsiTheme="minorHAnsi" w:cstheme="minorHAnsi"/>
          <w:bCs/>
          <w:color w:val="000000"/>
          <w:sz w:val="20"/>
          <w:szCs w:val="20"/>
          <w:lang w:eastAsia="sk-SK"/>
        </w:rPr>
        <w:t>oranžovej farby a svetelná rampa (vode odolná LED alej), osvetlenie rozmetadiel  a osvetlenie korby</w:t>
      </w:r>
      <w:r w:rsidR="009F49E6">
        <w:rPr>
          <w:rFonts w:asciiTheme="minorHAnsi" w:hAnsiTheme="minorHAnsi" w:cstheme="minorHAnsi"/>
          <w:bCs/>
          <w:color w:val="000000"/>
          <w:sz w:val="20"/>
          <w:szCs w:val="20"/>
          <w:lang w:eastAsia="sk-SK"/>
        </w:rPr>
        <w:t>,</w:t>
      </w:r>
    </w:p>
    <w:p w14:paraId="288872C0" w14:textId="3C488457" w:rsidR="003D434E" w:rsidRPr="00390614" w:rsidRDefault="003D434E" w:rsidP="003D434E">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výstražné nálepky na zadnom čele nadstavby</w:t>
      </w:r>
      <w:r w:rsidR="009F49E6">
        <w:rPr>
          <w:rFonts w:asciiTheme="minorHAnsi" w:hAnsiTheme="minorHAnsi" w:cstheme="minorHAnsi"/>
          <w:bCs/>
          <w:color w:val="000000"/>
          <w:sz w:val="20"/>
          <w:szCs w:val="20"/>
          <w:lang w:eastAsia="sk-SK"/>
        </w:rPr>
        <w:t>,</w:t>
      </w:r>
      <w:r w:rsidRPr="00390614">
        <w:rPr>
          <w:rFonts w:asciiTheme="minorHAnsi" w:hAnsiTheme="minorHAnsi" w:cstheme="minorHAnsi"/>
          <w:bCs/>
          <w:color w:val="000000"/>
          <w:sz w:val="20"/>
          <w:szCs w:val="20"/>
          <w:lang w:eastAsia="sk-SK"/>
        </w:rPr>
        <w:t xml:space="preserve"> </w:t>
      </w:r>
    </w:p>
    <w:p w14:paraId="15A702EC" w14:textId="4509D1C0" w:rsidR="003D434E" w:rsidRPr="00390614" w:rsidRDefault="003D434E" w:rsidP="003D434E">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zadný lapač nečistôt (zástera)</w:t>
      </w:r>
      <w:r w:rsidR="009F49E6">
        <w:rPr>
          <w:rFonts w:asciiTheme="minorHAnsi" w:hAnsiTheme="minorHAnsi" w:cstheme="minorHAnsi"/>
          <w:bCs/>
          <w:color w:val="000000"/>
          <w:sz w:val="20"/>
          <w:szCs w:val="20"/>
          <w:lang w:eastAsia="sk-SK"/>
        </w:rPr>
        <w:t>,</w:t>
      </w:r>
    </w:p>
    <w:p w14:paraId="0090E76D" w14:textId="70C41B41" w:rsidR="00BB482F" w:rsidRPr="00390614" w:rsidRDefault="003D434E" w:rsidP="003D434E">
      <w:pPr>
        <w:ind w:left="426"/>
        <w:jc w:val="both"/>
        <w:rPr>
          <w:rFonts w:asciiTheme="minorHAnsi" w:hAnsiTheme="minorHAnsi" w:cstheme="minorHAnsi"/>
          <w:bCs/>
          <w:color w:val="000000"/>
          <w:sz w:val="20"/>
          <w:szCs w:val="20"/>
        </w:rPr>
      </w:pPr>
      <w:r w:rsidRPr="00390614">
        <w:rPr>
          <w:rFonts w:asciiTheme="minorHAnsi" w:hAnsiTheme="minorHAnsi" w:cstheme="minorHAnsi"/>
          <w:bCs/>
          <w:color w:val="000000"/>
          <w:sz w:val="20"/>
          <w:szCs w:val="20"/>
          <w:lang w:eastAsia="sk-SK"/>
        </w:rPr>
        <w:t>- montáž nadstavby na podvozok, oživenie, odskúšanie – uvedenie do prevádzky</w:t>
      </w:r>
      <w:r w:rsidR="00BB482F" w:rsidRPr="00390614">
        <w:rPr>
          <w:rFonts w:asciiTheme="minorHAnsi" w:hAnsiTheme="minorHAnsi" w:cstheme="minorHAnsi"/>
          <w:bCs/>
          <w:color w:val="000000"/>
          <w:sz w:val="20"/>
          <w:szCs w:val="20"/>
        </w:rPr>
        <w:t>.</w:t>
      </w:r>
    </w:p>
    <w:p w14:paraId="5AC17013" w14:textId="77777777" w:rsidR="00BB482F" w:rsidRPr="00BB482F" w:rsidRDefault="00BB482F" w:rsidP="00BB482F">
      <w:pPr>
        <w:pStyle w:val="Zkladntext"/>
        <w:ind w:left="142" w:firstLine="218"/>
        <w:rPr>
          <w:rFonts w:ascii="Calibri" w:hAnsi="Calibri"/>
          <w:b w:val="0"/>
          <w:sz w:val="20"/>
          <w:u w:val="single"/>
        </w:rPr>
      </w:pPr>
    </w:p>
    <w:p w14:paraId="1B028E1A" w14:textId="3985BCEB" w:rsidR="007351CB" w:rsidRDefault="007351CB" w:rsidP="007351CB">
      <w:pPr>
        <w:pStyle w:val="Zkladntext"/>
        <w:ind w:left="360"/>
        <w:rPr>
          <w:rFonts w:ascii="Calibri" w:hAnsi="Calibri"/>
          <w:b w:val="0"/>
          <w:sz w:val="20"/>
          <w:u w:val="single"/>
        </w:rPr>
      </w:pPr>
      <w:r w:rsidRPr="00BB482F">
        <w:rPr>
          <w:rFonts w:ascii="Calibri" w:hAnsi="Calibri" w:cs="Calibri"/>
          <w:b w:val="0"/>
          <w:sz w:val="20"/>
          <w:u w:val="single"/>
          <w:lang w:val="sk-SK"/>
        </w:rPr>
        <w:t>1.4.</w:t>
      </w:r>
      <w:r>
        <w:rPr>
          <w:rFonts w:ascii="Calibri" w:hAnsi="Calibri" w:cs="Calibri"/>
          <w:b w:val="0"/>
          <w:sz w:val="20"/>
          <w:u w:val="single"/>
          <w:lang w:val="sk-SK"/>
        </w:rPr>
        <w:t>3</w:t>
      </w:r>
      <w:r w:rsidRPr="00BB482F">
        <w:rPr>
          <w:rFonts w:ascii="Calibri" w:hAnsi="Calibri" w:cs="Calibri"/>
          <w:b w:val="0"/>
          <w:sz w:val="20"/>
          <w:u w:val="single"/>
          <w:lang w:val="sk-SK"/>
        </w:rPr>
        <w:t xml:space="preserve"> Časť</w:t>
      </w:r>
      <w:r w:rsidRPr="00BB482F">
        <w:rPr>
          <w:rFonts w:ascii="Calibri" w:hAnsi="Calibri" w:cs="Calibri"/>
          <w:b w:val="0"/>
          <w:sz w:val="20"/>
          <w:u w:val="single"/>
        </w:rPr>
        <w:t xml:space="preserve"> predmetu zákazky č. </w:t>
      </w:r>
      <w:r>
        <w:rPr>
          <w:rFonts w:ascii="Calibri" w:hAnsi="Calibri" w:cs="Calibri"/>
          <w:b w:val="0"/>
          <w:sz w:val="20"/>
          <w:u w:val="single"/>
          <w:lang w:val="sk-SK"/>
        </w:rPr>
        <w:t>3</w:t>
      </w:r>
      <w:r w:rsidRPr="00BB482F">
        <w:rPr>
          <w:rFonts w:ascii="Calibri" w:hAnsi="Calibri" w:cs="Calibri"/>
          <w:b w:val="0"/>
          <w:sz w:val="20"/>
          <w:u w:val="single"/>
        </w:rPr>
        <w:t xml:space="preserve"> </w:t>
      </w:r>
      <w:r>
        <w:rPr>
          <w:rFonts w:ascii="Calibri" w:hAnsi="Calibri" w:cs="Calibri"/>
          <w:b w:val="0"/>
          <w:sz w:val="20"/>
          <w:u w:val="single"/>
          <w:lang w:val="sk-SK"/>
        </w:rPr>
        <w:t xml:space="preserve">- </w:t>
      </w:r>
      <w:r w:rsidRPr="007351CB">
        <w:rPr>
          <w:rFonts w:ascii="Calibri" w:hAnsi="Calibri" w:cs="Calibri"/>
          <w:b w:val="0"/>
          <w:sz w:val="20"/>
          <w:u w:val="single"/>
        </w:rPr>
        <w:t xml:space="preserve">Generálna oprava sypacej nadstavby </w:t>
      </w:r>
      <w:r w:rsidR="009F49E6">
        <w:rPr>
          <w:rFonts w:ascii="Calibri" w:hAnsi="Calibri" w:cs="Calibri"/>
          <w:b w:val="0"/>
          <w:sz w:val="20"/>
          <w:u w:val="single"/>
          <w:lang w:val="sk-SK"/>
        </w:rPr>
        <w:t>SK</w:t>
      </w:r>
      <w:r w:rsidR="009F49E6" w:rsidRPr="007351CB">
        <w:rPr>
          <w:rFonts w:ascii="Calibri" w:hAnsi="Calibri" w:cs="Calibri"/>
          <w:b w:val="0"/>
          <w:sz w:val="20"/>
          <w:u w:val="single"/>
        </w:rPr>
        <w:t xml:space="preserve"> </w:t>
      </w:r>
      <w:r w:rsidRPr="007351CB">
        <w:rPr>
          <w:rFonts w:ascii="Calibri" w:hAnsi="Calibri" w:cs="Calibri"/>
          <w:b w:val="0"/>
          <w:sz w:val="20"/>
          <w:u w:val="single"/>
        </w:rPr>
        <w:t>– 6</w:t>
      </w:r>
      <w:r w:rsidR="009F49E6">
        <w:rPr>
          <w:rFonts w:ascii="Calibri" w:hAnsi="Calibri" w:cs="Calibri"/>
          <w:b w:val="0"/>
          <w:sz w:val="20"/>
          <w:u w:val="single"/>
          <w:lang w:val="sk-SK"/>
        </w:rPr>
        <w:t xml:space="preserve"> </w:t>
      </w:r>
      <w:r w:rsidR="001B7783">
        <w:rPr>
          <w:rFonts w:ascii="Calibri" w:hAnsi="Calibri" w:cs="Calibri"/>
          <w:b w:val="0"/>
          <w:sz w:val="20"/>
          <w:u w:val="single"/>
          <w:lang w:val="sk-SK"/>
        </w:rPr>
        <w:t>–</w:t>
      </w:r>
      <w:r w:rsidR="009F49E6">
        <w:rPr>
          <w:rFonts w:ascii="Calibri" w:hAnsi="Calibri" w:cs="Calibri"/>
          <w:b w:val="0"/>
          <w:sz w:val="20"/>
          <w:u w:val="single"/>
          <w:lang w:val="sk-SK"/>
        </w:rPr>
        <w:t xml:space="preserve"> </w:t>
      </w:r>
      <w:r w:rsidR="001B7783">
        <w:rPr>
          <w:rFonts w:ascii="Calibri" w:hAnsi="Calibri" w:cs="Calibri"/>
          <w:b w:val="0"/>
          <w:sz w:val="20"/>
          <w:u w:val="single"/>
          <w:lang w:val="sk-SK"/>
        </w:rPr>
        <w:t xml:space="preserve">H </w:t>
      </w:r>
      <w:r w:rsidRPr="007351CB">
        <w:rPr>
          <w:rFonts w:ascii="Calibri" w:hAnsi="Calibri" w:cs="Calibri"/>
          <w:b w:val="0"/>
          <w:sz w:val="20"/>
          <w:u w:val="single"/>
        </w:rPr>
        <w:t xml:space="preserve">v počte </w:t>
      </w:r>
      <w:r w:rsidR="009F49E6">
        <w:rPr>
          <w:rFonts w:ascii="Calibri" w:hAnsi="Calibri" w:cs="Calibri"/>
          <w:b w:val="0"/>
          <w:sz w:val="20"/>
          <w:u w:val="single"/>
          <w:lang w:val="sk-SK"/>
        </w:rPr>
        <w:t>1</w:t>
      </w:r>
      <w:r w:rsidR="009F49E6" w:rsidRPr="007351CB">
        <w:rPr>
          <w:rFonts w:ascii="Calibri" w:hAnsi="Calibri" w:cs="Calibri"/>
          <w:b w:val="0"/>
          <w:sz w:val="20"/>
          <w:u w:val="single"/>
        </w:rPr>
        <w:t xml:space="preserve"> </w:t>
      </w:r>
      <w:r w:rsidRPr="007351CB">
        <w:rPr>
          <w:rFonts w:ascii="Calibri" w:hAnsi="Calibri" w:cs="Calibri"/>
          <w:b w:val="0"/>
          <w:sz w:val="20"/>
          <w:u w:val="single"/>
        </w:rPr>
        <w:t>ks</w:t>
      </w:r>
      <w:r w:rsidRPr="007351CB">
        <w:rPr>
          <w:rFonts w:ascii="Calibri" w:hAnsi="Calibri" w:cs="Calibri"/>
          <w:b w:val="0"/>
          <w:sz w:val="20"/>
          <w:u w:val="single"/>
          <w:lang w:val="sk-SK"/>
        </w:rPr>
        <w:t>:</w:t>
      </w:r>
      <w:r w:rsidRPr="00BB482F">
        <w:rPr>
          <w:rFonts w:ascii="Calibri" w:hAnsi="Calibri"/>
          <w:b w:val="0"/>
          <w:sz w:val="20"/>
          <w:u w:val="single"/>
        </w:rPr>
        <w:t xml:space="preserve"> </w:t>
      </w:r>
    </w:p>
    <w:p w14:paraId="2339163A" w14:textId="77777777" w:rsidR="00BB482F" w:rsidRPr="00BB482F" w:rsidRDefault="00BB482F" w:rsidP="00BB482F">
      <w:pPr>
        <w:pStyle w:val="Zkladntext"/>
        <w:ind w:left="142" w:firstLine="284"/>
        <w:rPr>
          <w:rFonts w:ascii="Calibri" w:hAnsi="Calibri"/>
          <w:b w:val="0"/>
          <w:sz w:val="20"/>
          <w:lang w:val="sk-SK"/>
        </w:rPr>
      </w:pPr>
    </w:p>
    <w:p w14:paraId="42C4C71A" w14:textId="752641FF" w:rsidR="007351CB" w:rsidRDefault="007351CB" w:rsidP="007351CB">
      <w:pPr>
        <w:pStyle w:val="Zarkazkladnhotextu2"/>
        <w:ind w:left="426" w:firstLine="0"/>
        <w:rPr>
          <w:rFonts w:asciiTheme="minorHAnsi" w:hAnsiTheme="minorHAnsi" w:cs="Arial"/>
          <w:sz w:val="20"/>
          <w:szCs w:val="20"/>
        </w:rPr>
      </w:pPr>
      <w:r w:rsidRPr="007351CB">
        <w:rPr>
          <w:rFonts w:asciiTheme="minorHAnsi" w:hAnsiTheme="minorHAnsi" w:cs="Arial"/>
          <w:sz w:val="20"/>
          <w:szCs w:val="20"/>
        </w:rPr>
        <w:t xml:space="preserve">Verejný obstarávateľ požaduje od úspešného uchádzača vykonanie </w:t>
      </w:r>
      <w:r>
        <w:rPr>
          <w:rFonts w:asciiTheme="minorHAnsi" w:hAnsiTheme="minorHAnsi" w:cs="Arial"/>
          <w:sz w:val="20"/>
          <w:szCs w:val="20"/>
        </w:rPr>
        <w:t>generálnej opravy</w:t>
      </w:r>
      <w:r>
        <w:rPr>
          <w:rFonts w:asciiTheme="minorHAnsi" w:hAnsiTheme="minorHAnsi" w:cs="Arial"/>
          <w:sz w:val="20"/>
          <w:szCs w:val="20"/>
          <w:lang w:val="sk-SK"/>
        </w:rPr>
        <w:t xml:space="preserve"> na </w:t>
      </w:r>
      <w:r w:rsidR="009F49E6">
        <w:rPr>
          <w:rFonts w:asciiTheme="minorHAnsi" w:hAnsiTheme="minorHAnsi" w:cs="Arial"/>
          <w:sz w:val="20"/>
          <w:szCs w:val="20"/>
          <w:lang w:val="sk-SK"/>
        </w:rPr>
        <w:t xml:space="preserve">1 </w:t>
      </w:r>
      <w:r>
        <w:rPr>
          <w:rFonts w:asciiTheme="minorHAnsi" w:hAnsiTheme="minorHAnsi" w:cs="Arial"/>
          <w:sz w:val="20"/>
          <w:szCs w:val="20"/>
          <w:lang w:val="sk-SK"/>
        </w:rPr>
        <w:t>ks nadstavb</w:t>
      </w:r>
      <w:r w:rsidR="009F49E6">
        <w:rPr>
          <w:rFonts w:asciiTheme="minorHAnsi" w:hAnsiTheme="minorHAnsi" w:cs="Arial"/>
          <w:sz w:val="20"/>
          <w:szCs w:val="20"/>
          <w:lang w:val="sk-SK"/>
        </w:rPr>
        <w:t>y</w:t>
      </w:r>
      <w:r>
        <w:rPr>
          <w:rFonts w:asciiTheme="minorHAnsi" w:hAnsiTheme="minorHAnsi" w:cs="Arial"/>
          <w:sz w:val="20"/>
          <w:szCs w:val="20"/>
        </w:rPr>
        <w:t xml:space="preserve"> v nasledovnom </w:t>
      </w:r>
      <w:r w:rsidRPr="007351CB">
        <w:rPr>
          <w:rFonts w:asciiTheme="minorHAnsi" w:hAnsiTheme="minorHAnsi" w:cs="Arial"/>
          <w:sz w:val="20"/>
          <w:szCs w:val="20"/>
        </w:rPr>
        <w:t>rozsahu:</w:t>
      </w:r>
    </w:p>
    <w:p w14:paraId="4B9595D9" w14:textId="77777777" w:rsidR="007351CB" w:rsidRPr="007351CB" w:rsidRDefault="007351CB" w:rsidP="007351CB">
      <w:pPr>
        <w:pStyle w:val="Zarkazkladnhotextu2"/>
        <w:ind w:left="426" w:firstLine="0"/>
        <w:rPr>
          <w:rFonts w:asciiTheme="minorHAnsi" w:hAnsiTheme="minorHAnsi" w:cs="Arial"/>
          <w:sz w:val="20"/>
          <w:szCs w:val="20"/>
        </w:rPr>
      </w:pPr>
    </w:p>
    <w:p w14:paraId="08412E2B" w14:textId="57086BD2" w:rsidR="009F49E6" w:rsidRPr="00390614" w:rsidRDefault="009F49E6" w:rsidP="00390614">
      <w:pPr>
        <w:pStyle w:val="Odsekzoznamu"/>
        <w:numPr>
          <w:ilvl w:val="0"/>
          <w:numId w:val="28"/>
        </w:numPr>
        <w:ind w:left="567" w:hanging="141"/>
        <w:rPr>
          <w:rFonts w:asciiTheme="minorHAnsi" w:hAnsiTheme="minorHAnsi" w:cstheme="minorHAnsi"/>
          <w:bCs/>
          <w:color w:val="000000"/>
          <w:sz w:val="20"/>
          <w:szCs w:val="20"/>
          <w:lang w:eastAsia="sk-SK"/>
        </w:rPr>
      </w:pPr>
      <w:r>
        <w:rPr>
          <w:rFonts w:asciiTheme="minorHAnsi" w:hAnsiTheme="minorHAnsi" w:cstheme="minorHAnsi"/>
          <w:bCs/>
          <w:sz w:val="20"/>
          <w:szCs w:val="20"/>
        </w:rPr>
        <w:t>n</w:t>
      </w:r>
      <w:r w:rsidRPr="00390614">
        <w:rPr>
          <w:rFonts w:asciiTheme="minorHAnsi" w:hAnsiTheme="minorHAnsi" w:cstheme="minorHAnsi"/>
          <w:bCs/>
          <w:color w:val="000000"/>
          <w:sz w:val="20"/>
          <w:szCs w:val="20"/>
          <w:lang w:eastAsia="sk-SK"/>
        </w:rPr>
        <w:t>ové koryto sypača s opláštením, novou vložkou dnom koryta</w:t>
      </w:r>
      <w:r>
        <w:rPr>
          <w:rFonts w:asciiTheme="minorHAnsi" w:hAnsiTheme="minorHAnsi" w:cstheme="minorHAnsi"/>
          <w:bCs/>
          <w:color w:val="000000"/>
          <w:sz w:val="20"/>
          <w:szCs w:val="20"/>
          <w:lang w:eastAsia="sk-SK"/>
        </w:rPr>
        <w:t>,</w:t>
      </w:r>
      <w:r w:rsidRPr="00390614">
        <w:rPr>
          <w:rFonts w:asciiTheme="minorHAnsi" w:hAnsiTheme="minorHAnsi" w:cstheme="minorHAnsi"/>
          <w:bCs/>
          <w:color w:val="000000"/>
          <w:sz w:val="20"/>
          <w:szCs w:val="20"/>
          <w:lang w:eastAsia="sk-SK"/>
        </w:rPr>
        <w:t xml:space="preserve"> </w:t>
      </w:r>
    </w:p>
    <w:p w14:paraId="4794EE81" w14:textId="6C890A78" w:rsidR="009F49E6" w:rsidRPr="00390614" w:rsidRDefault="009F49E6" w:rsidP="00390614">
      <w:pPr>
        <w:ind w:left="426"/>
        <w:rPr>
          <w:rFonts w:asciiTheme="minorHAnsi" w:hAnsiTheme="minorHAnsi" w:cstheme="minorHAnsi"/>
          <w:bCs/>
          <w:color w:val="000000"/>
          <w:sz w:val="20"/>
          <w:szCs w:val="20"/>
          <w:lang w:eastAsia="sk-SK"/>
        </w:rPr>
      </w:pPr>
      <w:r>
        <w:rPr>
          <w:rFonts w:asciiTheme="minorHAnsi" w:hAnsiTheme="minorHAnsi" w:cstheme="minorHAnsi"/>
          <w:bCs/>
          <w:color w:val="000000"/>
          <w:sz w:val="20"/>
          <w:szCs w:val="20"/>
          <w:lang w:eastAsia="sk-SK"/>
        </w:rPr>
        <w:t xml:space="preserve">- </w:t>
      </w:r>
      <w:r w:rsidRPr="00390614">
        <w:rPr>
          <w:rFonts w:asciiTheme="minorHAnsi" w:hAnsiTheme="minorHAnsi" w:cstheme="minorHAnsi"/>
          <w:bCs/>
          <w:color w:val="000000"/>
          <w:sz w:val="20"/>
          <w:szCs w:val="20"/>
          <w:lang w:eastAsia="sk-SK"/>
        </w:rPr>
        <w:t>výroba a montáž pomocného rámu  na podvozok prispôsobeného pre nadstavbu SK</w:t>
      </w:r>
      <w:r w:rsidR="001B7783">
        <w:rPr>
          <w:rFonts w:asciiTheme="minorHAnsi" w:hAnsiTheme="minorHAnsi" w:cstheme="minorHAnsi"/>
          <w:bCs/>
          <w:color w:val="000000"/>
          <w:sz w:val="20"/>
          <w:szCs w:val="20"/>
          <w:lang w:eastAsia="sk-SK"/>
        </w:rPr>
        <w:t xml:space="preserve"> – </w:t>
      </w:r>
      <w:r w:rsidRPr="00390614">
        <w:rPr>
          <w:rFonts w:asciiTheme="minorHAnsi" w:hAnsiTheme="minorHAnsi" w:cstheme="minorHAnsi"/>
          <w:bCs/>
          <w:color w:val="000000"/>
          <w:sz w:val="20"/>
          <w:szCs w:val="20"/>
          <w:lang w:eastAsia="sk-SK"/>
        </w:rPr>
        <w:t>6</w:t>
      </w:r>
      <w:r w:rsidR="001B7783">
        <w:rPr>
          <w:rFonts w:asciiTheme="minorHAnsi" w:hAnsiTheme="minorHAnsi" w:cstheme="minorHAnsi"/>
          <w:bCs/>
          <w:color w:val="000000"/>
          <w:sz w:val="20"/>
          <w:szCs w:val="20"/>
          <w:lang w:eastAsia="sk-SK"/>
        </w:rPr>
        <w:t xml:space="preserve"> – </w:t>
      </w:r>
      <w:r w:rsidRPr="00390614">
        <w:rPr>
          <w:rFonts w:asciiTheme="minorHAnsi" w:hAnsiTheme="minorHAnsi" w:cstheme="minorHAnsi"/>
          <w:bCs/>
          <w:color w:val="000000"/>
          <w:sz w:val="20"/>
          <w:szCs w:val="20"/>
          <w:lang w:eastAsia="sk-SK"/>
        </w:rPr>
        <w:t>H</w:t>
      </w:r>
      <w:r w:rsidR="001B7783">
        <w:rPr>
          <w:rFonts w:asciiTheme="minorHAnsi" w:hAnsiTheme="minorHAnsi" w:cstheme="minorHAnsi"/>
          <w:bCs/>
          <w:color w:val="000000"/>
          <w:sz w:val="20"/>
          <w:szCs w:val="20"/>
          <w:lang w:eastAsia="sk-SK"/>
        </w:rPr>
        <w:t>,</w:t>
      </w:r>
    </w:p>
    <w:p w14:paraId="378E9E42" w14:textId="77777777"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xml:space="preserve">- dodávka a montáž nových šnekov „SOĽ“ Ø 180 mm, </w:t>
      </w:r>
    </w:p>
    <w:p w14:paraId="1F112F9B" w14:textId="35BB6A0D" w:rsidR="009F49E6" w:rsidRPr="00390614" w:rsidRDefault="009F49E6" w:rsidP="001B7783">
      <w:pPr>
        <w:ind w:left="567" w:hanging="141"/>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oprava pôvodného (namontovaného) stranového-bočného prísunu posypového materiálu (dopravníkový pás)</w:t>
      </w:r>
      <w:r w:rsidR="001B7783">
        <w:rPr>
          <w:rFonts w:asciiTheme="minorHAnsi" w:hAnsiTheme="minorHAnsi" w:cstheme="minorHAnsi"/>
          <w:bCs/>
          <w:color w:val="000000"/>
          <w:sz w:val="20"/>
          <w:szCs w:val="20"/>
          <w:lang w:eastAsia="sk-SK"/>
        </w:rPr>
        <w:t>,</w:t>
      </w:r>
    </w:p>
    <w:p w14:paraId="715C21C0" w14:textId="71E04BA3"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dodávka a výmena príruby šnekov (1 drážka)</w:t>
      </w:r>
      <w:r w:rsidR="001B7783">
        <w:rPr>
          <w:rFonts w:asciiTheme="minorHAnsi" w:hAnsiTheme="minorHAnsi" w:cstheme="minorHAnsi"/>
          <w:bCs/>
          <w:color w:val="000000"/>
          <w:sz w:val="20"/>
          <w:szCs w:val="20"/>
          <w:lang w:eastAsia="sk-SK"/>
        </w:rPr>
        <w:t>,</w:t>
      </w:r>
    </w:p>
    <w:p w14:paraId="7687B7C9" w14:textId="4D01EC60"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dodávka a výmena príruby prevodovky s</w:t>
      </w:r>
      <w:r w:rsidR="001B7783">
        <w:rPr>
          <w:rFonts w:asciiTheme="minorHAnsi" w:hAnsiTheme="minorHAnsi" w:cstheme="minorHAnsi"/>
          <w:bCs/>
          <w:color w:val="000000"/>
          <w:sz w:val="20"/>
          <w:szCs w:val="20"/>
          <w:lang w:eastAsia="sk-SK"/>
        </w:rPr>
        <w:t> </w:t>
      </w:r>
      <w:r w:rsidRPr="00390614">
        <w:rPr>
          <w:rFonts w:asciiTheme="minorHAnsi" w:hAnsiTheme="minorHAnsi" w:cstheme="minorHAnsi"/>
          <w:bCs/>
          <w:color w:val="000000"/>
          <w:sz w:val="20"/>
          <w:szCs w:val="20"/>
          <w:lang w:eastAsia="sk-SK"/>
        </w:rPr>
        <w:t>otvormi</w:t>
      </w:r>
      <w:r w:rsidR="001B7783">
        <w:rPr>
          <w:rFonts w:asciiTheme="minorHAnsi" w:hAnsiTheme="minorHAnsi" w:cstheme="minorHAnsi"/>
          <w:bCs/>
          <w:color w:val="000000"/>
          <w:sz w:val="20"/>
          <w:szCs w:val="20"/>
          <w:lang w:eastAsia="sk-SK"/>
        </w:rPr>
        <w:t>,</w:t>
      </w:r>
      <w:r w:rsidRPr="00390614">
        <w:rPr>
          <w:rFonts w:asciiTheme="minorHAnsi" w:hAnsiTheme="minorHAnsi" w:cstheme="minorHAnsi"/>
          <w:bCs/>
          <w:color w:val="000000"/>
          <w:sz w:val="20"/>
          <w:szCs w:val="20"/>
          <w:lang w:eastAsia="sk-SK"/>
        </w:rPr>
        <w:t xml:space="preserve"> </w:t>
      </w:r>
    </w:p>
    <w:p w14:paraId="4FA28FBB" w14:textId="5DD5FCE9"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ošetrenie všetkých dutín antikoróznym náterom, včítane vnútorných stien korby</w:t>
      </w:r>
      <w:r w:rsidR="001B7783">
        <w:rPr>
          <w:rFonts w:asciiTheme="minorHAnsi" w:hAnsiTheme="minorHAnsi" w:cstheme="minorHAnsi"/>
          <w:bCs/>
          <w:color w:val="000000"/>
          <w:sz w:val="20"/>
          <w:szCs w:val="20"/>
          <w:lang w:eastAsia="sk-SK"/>
        </w:rPr>
        <w:t>,</w:t>
      </w:r>
      <w:r w:rsidRPr="00390614">
        <w:rPr>
          <w:rFonts w:asciiTheme="minorHAnsi" w:hAnsiTheme="minorHAnsi" w:cstheme="minorHAnsi"/>
          <w:bCs/>
          <w:color w:val="000000"/>
          <w:sz w:val="20"/>
          <w:szCs w:val="20"/>
          <w:lang w:eastAsia="sk-SK"/>
        </w:rPr>
        <w:t xml:space="preserve"> </w:t>
      </w:r>
    </w:p>
    <w:p w14:paraId="2A70E090" w14:textId="75544EE8"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oprava a výmena poškodených častí prevodovky (guferá, ložiská), pretesnenie prevodovky</w:t>
      </w:r>
      <w:r w:rsidR="001B7783">
        <w:rPr>
          <w:rFonts w:asciiTheme="minorHAnsi" w:hAnsiTheme="minorHAnsi" w:cstheme="minorHAnsi"/>
          <w:bCs/>
          <w:color w:val="000000"/>
          <w:sz w:val="20"/>
          <w:szCs w:val="20"/>
          <w:lang w:eastAsia="sk-SK"/>
        </w:rPr>
        <w:t>,</w:t>
      </w:r>
    </w:p>
    <w:p w14:paraId="4763AFCE" w14:textId="21309A9B"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nové predné a zadné rozmetadlá (výsypný lievik, tanier rozmetadla, hydromotor)</w:t>
      </w:r>
      <w:r w:rsidR="001B7783">
        <w:rPr>
          <w:rFonts w:asciiTheme="minorHAnsi" w:hAnsiTheme="minorHAnsi" w:cstheme="minorHAnsi"/>
          <w:bCs/>
          <w:color w:val="000000"/>
          <w:sz w:val="20"/>
          <w:szCs w:val="20"/>
          <w:lang w:eastAsia="sk-SK"/>
        </w:rPr>
        <w:t>,</w:t>
      </w:r>
      <w:r w:rsidRPr="00390614">
        <w:rPr>
          <w:rFonts w:asciiTheme="minorHAnsi" w:hAnsiTheme="minorHAnsi" w:cstheme="minorHAnsi"/>
          <w:bCs/>
          <w:color w:val="000000"/>
          <w:sz w:val="20"/>
          <w:szCs w:val="20"/>
          <w:lang w:eastAsia="sk-SK"/>
        </w:rPr>
        <w:t xml:space="preserve">   </w:t>
      </w:r>
    </w:p>
    <w:p w14:paraId="565C5437" w14:textId="60A7F9A2"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signalizácia posypu zadného rozmetadla</w:t>
      </w:r>
      <w:r w:rsidR="001B7783">
        <w:rPr>
          <w:rFonts w:asciiTheme="minorHAnsi" w:hAnsiTheme="minorHAnsi" w:cstheme="minorHAnsi"/>
          <w:bCs/>
          <w:color w:val="000000"/>
          <w:sz w:val="20"/>
          <w:szCs w:val="20"/>
          <w:lang w:eastAsia="sk-SK"/>
        </w:rPr>
        <w:t>,</w:t>
      </w:r>
    </w:p>
    <w:p w14:paraId="2F17AEC7" w14:textId="2720A713"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elektrické natáčanie zadného rozmetadla</w:t>
      </w:r>
      <w:r w:rsidR="001B7783">
        <w:rPr>
          <w:rFonts w:asciiTheme="minorHAnsi" w:hAnsiTheme="minorHAnsi" w:cstheme="minorHAnsi"/>
          <w:bCs/>
          <w:color w:val="000000"/>
          <w:sz w:val="20"/>
          <w:szCs w:val="20"/>
          <w:lang w:eastAsia="sk-SK"/>
        </w:rPr>
        <w:t>,</w:t>
      </w:r>
    </w:p>
    <w:p w14:paraId="3A98D83E" w14:textId="38CE1F1A"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odklopná strecha s</w:t>
      </w:r>
      <w:r w:rsidR="001B7783">
        <w:rPr>
          <w:rFonts w:asciiTheme="minorHAnsi" w:hAnsiTheme="minorHAnsi" w:cstheme="minorHAnsi"/>
          <w:bCs/>
          <w:color w:val="000000"/>
          <w:sz w:val="20"/>
          <w:szCs w:val="20"/>
          <w:lang w:eastAsia="sk-SK"/>
        </w:rPr>
        <w:t> </w:t>
      </w:r>
      <w:r w:rsidRPr="00390614">
        <w:rPr>
          <w:rFonts w:asciiTheme="minorHAnsi" w:hAnsiTheme="minorHAnsi" w:cstheme="minorHAnsi"/>
          <w:bCs/>
          <w:color w:val="000000"/>
          <w:sz w:val="20"/>
          <w:szCs w:val="20"/>
          <w:lang w:eastAsia="sk-SK"/>
        </w:rPr>
        <w:t>plachtou</w:t>
      </w:r>
      <w:r w:rsidR="001B7783">
        <w:rPr>
          <w:rFonts w:asciiTheme="minorHAnsi" w:hAnsiTheme="minorHAnsi" w:cstheme="minorHAnsi"/>
          <w:bCs/>
          <w:color w:val="000000"/>
          <w:sz w:val="20"/>
          <w:szCs w:val="20"/>
          <w:lang w:eastAsia="sk-SK"/>
        </w:rPr>
        <w:t>,</w:t>
      </w:r>
      <w:r w:rsidRPr="00390614">
        <w:rPr>
          <w:rFonts w:asciiTheme="minorHAnsi" w:hAnsiTheme="minorHAnsi" w:cstheme="minorHAnsi"/>
          <w:bCs/>
          <w:color w:val="000000"/>
          <w:sz w:val="20"/>
          <w:szCs w:val="20"/>
          <w:lang w:eastAsia="sk-SK"/>
        </w:rPr>
        <w:t xml:space="preserve"> </w:t>
      </w:r>
    </w:p>
    <w:p w14:paraId="14AC9519" w14:textId="568BE8CF"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nová povrchová úprava (základ, vrchný náter) - farba oranžová 2011</w:t>
      </w:r>
      <w:r w:rsidR="001B7783">
        <w:rPr>
          <w:rFonts w:asciiTheme="minorHAnsi" w:hAnsiTheme="minorHAnsi" w:cstheme="minorHAnsi"/>
          <w:bCs/>
          <w:color w:val="000000"/>
          <w:sz w:val="20"/>
          <w:szCs w:val="20"/>
          <w:lang w:eastAsia="sk-SK"/>
        </w:rPr>
        <w:t>,</w:t>
      </w:r>
      <w:r w:rsidRPr="00390614">
        <w:rPr>
          <w:rFonts w:asciiTheme="minorHAnsi" w:hAnsiTheme="minorHAnsi" w:cstheme="minorHAnsi"/>
          <w:bCs/>
          <w:color w:val="000000"/>
          <w:sz w:val="20"/>
          <w:szCs w:val="20"/>
          <w:lang w:eastAsia="sk-SK"/>
        </w:rPr>
        <w:t xml:space="preserve"> </w:t>
      </w:r>
    </w:p>
    <w:p w14:paraId="3BE09A01" w14:textId="506F2829"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oprava hydraulického okruhu nadstavby (výmena hydraulických hadíc, prípojok)</w:t>
      </w:r>
      <w:r w:rsidR="001B7783">
        <w:rPr>
          <w:rFonts w:asciiTheme="minorHAnsi" w:hAnsiTheme="minorHAnsi" w:cstheme="minorHAnsi"/>
          <w:bCs/>
          <w:color w:val="000000"/>
          <w:sz w:val="20"/>
          <w:szCs w:val="20"/>
          <w:lang w:eastAsia="sk-SK"/>
        </w:rPr>
        <w:t>,</w:t>
      </w:r>
      <w:r w:rsidRPr="00390614">
        <w:rPr>
          <w:rFonts w:asciiTheme="minorHAnsi" w:hAnsiTheme="minorHAnsi" w:cstheme="minorHAnsi"/>
          <w:bCs/>
          <w:color w:val="000000"/>
          <w:sz w:val="20"/>
          <w:szCs w:val="20"/>
          <w:lang w:eastAsia="sk-SK"/>
        </w:rPr>
        <w:t xml:space="preserve"> </w:t>
      </w:r>
    </w:p>
    <w:p w14:paraId="3280DB80" w14:textId="77777777"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oprava elektroinštalácie nadstavby:</w:t>
      </w:r>
    </w:p>
    <w:p w14:paraId="14718DC0" w14:textId="77777777"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xml:space="preserve">                        -nový káblový zväzok,</w:t>
      </w:r>
    </w:p>
    <w:p w14:paraId="6357C6D4" w14:textId="77777777"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xml:space="preserve">                        -výmena pôvodného ovládacieho panela s automatickou reguláciou posypu,                           </w:t>
      </w:r>
    </w:p>
    <w:p w14:paraId="3973A92E" w14:textId="53649A5D"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xml:space="preserve">                        -nový výstražný maják oranžovej farby</w:t>
      </w:r>
      <w:r w:rsidR="001B7783">
        <w:rPr>
          <w:rFonts w:asciiTheme="minorHAnsi" w:hAnsiTheme="minorHAnsi" w:cstheme="minorHAnsi"/>
          <w:bCs/>
          <w:color w:val="000000"/>
          <w:sz w:val="20"/>
          <w:szCs w:val="20"/>
          <w:lang w:eastAsia="sk-SK"/>
        </w:rPr>
        <w:t>,</w:t>
      </w:r>
    </w:p>
    <w:p w14:paraId="252E0E59" w14:textId="77777777"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xml:space="preserve">                        -svetelná rampa (vodeodolná LED alej),</w:t>
      </w:r>
    </w:p>
    <w:p w14:paraId="72E92E7E" w14:textId="5582CA16"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xml:space="preserve">                        -osvetlenie rozmetadiel</w:t>
      </w:r>
      <w:r w:rsidR="001B7783">
        <w:rPr>
          <w:rFonts w:asciiTheme="minorHAnsi" w:hAnsiTheme="minorHAnsi" w:cstheme="minorHAnsi"/>
          <w:bCs/>
          <w:color w:val="000000"/>
          <w:sz w:val="20"/>
          <w:szCs w:val="20"/>
          <w:lang w:eastAsia="sk-SK"/>
        </w:rPr>
        <w:t>,</w:t>
      </w:r>
      <w:r w:rsidRPr="00390614">
        <w:rPr>
          <w:rFonts w:asciiTheme="minorHAnsi" w:hAnsiTheme="minorHAnsi" w:cstheme="minorHAnsi"/>
          <w:bCs/>
          <w:color w:val="000000"/>
          <w:sz w:val="20"/>
          <w:szCs w:val="20"/>
          <w:lang w:eastAsia="sk-SK"/>
        </w:rPr>
        <w:t xml:space="preserve"> </w:t>
      </w:r>
    </w:p>
    <w:p w14:paraId="76A98085" w14:textId="158F81D7"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xml:space="preserve">                        -osvetlenie korby</w:t>
      </w:r>
      <w:r w:rsidR="001B7783">
        <w:rPr>
          <w:rFonts w:asciiTheme="minorHAnsi" w:hAnsiTheme="minorHAnsi" w:cstheme="minorHAnsi"/>
          <w:bCs/>
          <w:color w:val="000000"/>
          <w:sz w:val="20"/>
          <w:szCs w:val="20"/>
          <w:lang w:eastAsia="sk-SK"/>
        </w:rPr>
        <w:t>,</w:t>
      </w:r>
    </w:p>
    <w:p w14:paraId="5FB46C1F" w14:textId="3D74D266"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výstražné nálepky na zadnom čele nadstavby</w:t>
      </w:r>
      <w:r w:rsidR="001B7783">
        <w:rPr>
          <w:rFonts w:asciiTheme="minorHAnsi" w:hAnsiTheme="minorHAnsi" w:cstheme="minorHAnsi"/>
          <w:bCs/>
          <w:color w:val="000000"/>
          <w:sz w:val="20"/>
          <w:szCs w:val="20"/>
          <w:lang w:eastAsia="sk-SK"/>
        </w:rPr>
        <w:t>,</w:t>
      </w:r>
      <w:r w:rsidRPr="00390614">
        <w:rPr>
          <w:rFonts w:asciiTheme="minorHAnsi" w:hAnsiTheme="minorHAnsi" w:cstheme="minorHAnsi"/>
          <w:bCs/>
          <w:color w:val="000000"/>
          <w:sz w:val="20"/>
          <w:szCs w:val="20"/>
          <w:lang w:eastAsia="sk-SK"/>
        </w:rPr>
        <w:t xml:space="preserve"> </w:t>
      </w:r>
    </w:p>
    <w:p w14:paraId="27A4BA34" w14:textId="45B85CDC" w:rsidR="009F49E6" w:rsidRPr="00390614" w:rsidRDefault="009F49E6" w:rsidP="009F49E6">
      <w:pPr>
        <w:ind w:left="426"/>
        <w:rPr>
          <w:rFonts w:asciiTheme="minorHAnsi" w:hAnsiTheme="minorHAnsi" w:cstheme="minorHAnsi"/>
          <w:bCs/>
          <w:color w:val="000000"/>
          <w:sz w:val="20"/>
          <w:szCs w:val="20"/>
          <w:lang w:eastAsia="sk-SK"/>
        </w:rPr>
      </w:pPr>
      <w:r w:rsidRPr="00390614">
        <w:rPr>
          <w:rFonts w:asciiTheme="minorHAnsi" w:hAnsiTheme="minorHAnsi" w:cstheme="minorHAnsi"/>
          <w:bCs/>
          <w:color w:val="000000"/>
          <w:sz w:val="20"/>
          <w:szCs w:val="20"/>
          <w:lang w:eastAsia="sk-SK"/>
        </w:rPr>
        <w:t>- zadný lapač nečistôt (zástera)</w:t>
      </w:r>
      <w:r w:rsidR="001B7783">
        <w:rPr>
          <w:rFonts w:asciiTheme="minorHAnsi" w:hAnsiTheme="minorHAnsi" w:cstheme="minorHAnsi"/>
          <w:bCs/>
          <w:color w:val="000000"/>
          <w:sz w:val="20"/>
          <w:szCs w:val="20"/>
          <w:lang w:eastAsia="sk-SK"/>
        </w:rPr>
        <w:t>,</w:t>
      </w:r>
    </w:p>
    <w:p w14:paraId="1E43F6EF" w14:textId="4AB52A97" w:rsidR="007351CB" w:rsidRPr="00390614" w:rsidRDefault="009F49E6" w:rsidP="009F49E6">
      <w:pPr>
        <w:ind w:left="426"/>
        <w:rPr>
          <w:rFonts w:asciiTheme="minorHAnsi" w:hAnsiTheme="minorHAnsi" w:cstheme="minorHAnsi"/>
          <w:bCs/>
          <w:color w:val="000000"/>
          <w:sz w:val="20"/>
          <w:szCs w:val="20"/>
        </w:rPr>
      </w:pPr>
      <w:r w:rsidRPr="00390614">
        <w:rPr>
          <w:rFonts w:asciiTheme="minorHAnsi" w:hAnsiTheme="minorHAnsi" w:cstheme="minorHAnsi"/>
          <w:bCs/>
          <w:color w:val="000000"/>
          <w:sz w:val="20"/>
          <w:szCs w:val="20"/>
          <w:lang w:eastAsia="sk-SK"/>
        </w:rPr>
        <w:t>- montáž nadstavby na podvozok, oživenie, odskúšanie – uvedenie do prevádzky</w:t>
      </w:r>
      <w:r w:rsidR="007351CB" w:rsidRPr="00390614">
        <w:rPr>
          <w:rFonts w:asciiTheme="minorHAnsi" w:hAnsiTheme="minorHAnsi" w:cstheme="minorHAnsi"/>
          <w:bCs/>
          <w:color w:val="000000"/>
          <w:sz w:val="20"/>
          <w:szCs w:val="20"/>
        </w:rPr>
        <w:t>.</w:t>
      </w:r>
    </w:p>
    <w:p w14:paraId="3D12C63A" w14:textId="52B2E686" w:rsidR="001D3295" w:rsidRDefault="001D3295" w:rsidP="007351CB">
      <w:pPr>
        <w:ind w:left="426"/>
        <w:jc w:val="both"/>
        <w:rPr>
          <w:rFonts w:asciiTheme="minorHAnsi" w:hAnsiTheme="minorHAnsi" w:cs="Arial"/>
          <w:bCs/>
          <w:color w:val="000000"/>
          <w:sz w:val="20"/>
          <w:szCs w:val="20"/>
        </w:rPr>
      </w:pPr>
    </w:p>
    <w:p w14:paraId="6604664A" w14:textId="4ECD9A99" w:rsidR="006E48FF" w:rsidRPr="0063584C" w:rsidRDefault="006E48FF" w:rsidP="006E48FF">
      <w:pPr>
        <w:pStyle w:val="Zkladntext"/>
        <w:rPr>
          <w:rFonts w:ascii="Calibri" w:hAnsi="Calibri"/>
          <w:sz w:val="20"/>
          <w:lang w:val="sk-SK"/>
        </w:rPr>
      </w:pPr>
      <w:r w:rsidRPr="0063584C">
        <w:rPr>
          <w:rFonts w:ascii="Calibri" w:hAnsi="Calibri"/>
          <w:sz w:val="20"/>
          <w:lang w:val="sk-SK"/>
        </w:rPr>
        <w:t xml:space="preserve">2. VŠEOBECNÉ </w:t>
      </w:r>
      <w:r w:rsidR="00124FAC" w:rsidRPr="0063584C">
        <w:rPr>
          <w:rFonts w:ascii="Calibri" w:hAnsi="Calibri"/>
          <w:sz w:val="20"/>
          <w:lang w:val="sk-SK"/>
        </w:rPr>
        <w:t xml:space="preserve">A </w:t>
      </w:r>
      <w:r w:rsidR="003A641C" w:rsidRPr="0063584C">
        <w:rPr>
          <w:rFonts w:ascii="Calibri" w:hAnsi="Calibri"/>
          <w:sz w:val="20"/>
          <w:lang w:val="sk-SK"/>
        </w:rPr>
        <w:t xml:space="preserve">KVALITATÍVNE </w:t>
      </w:r>
      <w:r w:rsidRPr="0063584C">
        <w:rPr>
          <w:rFonts w:ascii="Calibri" w:hAnsi="Calibri"/>
          <w:sz w:val="20"/>
          <w:lang w:val="sk-SK"/>
        </w:rPr>
        <w:t>POŽIADAVKY NA PREDMET ZÁKAZKY.</w:t>
      </w:r>
    </w:p>
    <w:p w14:paraId="6D7EFBDB" w14:textId="77777777" w:rsidR="00D9008A" w:rsidRDefault="00D9008A" w:rsidP="006E48FF">
      <w:pPr>
        <w:pStyle w:val="Zkladntext"/>
        <w:rPr>
          <w:rFonts w:ascii="Calibri" w:hAnsi="Calibri"/>
          <w:b w:val="0"/>
          <w:sz w:val="20"/>
          <w:lang w:val="sk-SK"/>
        </w:rPr>
      </w:pPr>
    </w:p>
    <w:p w14:paraId="76141028" w14:textId="5130D8D5" w:rsidR="00787BB6" w:rsidRPr="0063584C" w:rsidRDefault="00124FAC" w:rsidP="006E48FF">
      <w:pPr>
        <w:pStyle w:val="Zkladntext"/>
        <w:rPr>
          <w:rFonts w:ascii="Calibri" w:hAnsi="Calibri"/>
          <w:b w:val="0"/>
          <w:sz w:val="20"/>
          <w:lang w:val="sk-SK"/>
        </w:rPr>
      </w:pPr>
      <w:r w:rsidRPr="0063584C">
        <w:rPr>
          <w:rFonts w:ascii="Calibri" w:hAnsi="Calibri"/>
          <w:b w:val="0"/>
          <w:sz w:val="20"/>
          <w:lang w:val="sk-SK"/>
        </w:rPr>
        <w:lastRenderedPageBreak/>
        <w:t xml:space="preserve">2.1. </w:t>
      </w:r>
      <w:r w:rsidR="00D9008A" w:rsidRPr="00D9008A">
        <w:rPr>
          <w:rFonts w:ascii="Calibri" w:hAnsi="Calibri" w:cs="Calibri"/>
          <w:b w:val="0"/>
          <w:sz w:val="20"/>
        </w:rPr>
        <w:t>Miestom poskytnutia služieb generálnych opráv</w:t>
      </w:r>
      <w:r w:rsidR="003332AE">
        <w:rPr>
          <w:rFonts w:ascii="Calibri" w:hAnsi="Calibri" w:cs="Calibri"/>
          <w:b w:val="0"/>
          <w:sz w:val="20"/>
          <w:lang w:val="sk-SK"/>
        </w:rPr>
        <w:t>/ výmeny pomocného motora</w:t>
      </w:r>
      <w:r w:rsidR="00D9008A" w:rsidRPr="00D9008A">
        <w:rPr>
          <w:rFonts w:ascii="Calibri" w:hAnsi="Calibri" w:cs="Calibri"/>
          <w:b w:val="0"/>
          <w:sz w:val="20"/>
        </w:rPr>
        <w:t xml:space="preserve"> sú priestory (servisné dielne) úspešného uchádzača.</w:t>
      </w:r>
    </w:p>
    <w:p w14:paraId="7ABCC776" w14:textId="2DC84488" w:rsidR="00787BB6" w:rsidRPr="0063584C" w:rsidRDefault="00787BB6" w:rsidP="006E48FF">
      <w:pPr>
        <w:pStyle w:val="Zkladntext"/>
        <w:rPr>
          <w:rFonts w:ascii="Calibri" w:hAnsi="Calibri"/>
          <w:b w:val="0"/>
          <w:sz w:val="20"/>
          <w:lang w:val="sk-SK"/>
        </w:rPr>
      </w:pPr>
    </w:p>
    <w:p w14:paraId="5B600AEF" w14:textId="703B0D90" w:rsidR="00124FAC" w:rsidRPr="0063584C" w:rsidRDefault="00124FAC" w:rsidP="00124FAC">
      <w:pPr>
        <w:pStyle w:val="tl1"/>
        <w:rPr>
          <w:rFonts w:ascii="Calibri" w:hAnsi="Calibri" w:cs="Calibri"/>
          <w:sz w:val="20"/>
          <w:szCs w:val="20"/>
        </w:rPr>
      </w:pPr>
      <w:r w:rsidRPr="0063584C">
        <w:rPr>
          <w:rFonts w:ascii="Calibri" w:hAnsi="Calibri" w:cs="Calibri"/>
          <w:sz w:val="20"/>
          <w:szCs w:val="20"/>
        </w:rPr>
        <w:t>2.2. Predmet zákazky bude dodaný do:</w:t>
      </w:r>
    </w:p>
    <w:p w14:paraId="2BFF0CE3" w14:textId="77777777" w:rsidR="00D9008A" w:rsidRDefault="00D9008A" w:rsidP="00D9008A">
      <w:pPr>
        <w:pStyle w:val="tl1"/>
        <w:rPr>
          <w:rFonts w:ascii="Calibri" w:hAnsi="Calibri" w:cs="Calibri"/>
          <w:sz w:val="20"/>
          <w:szCs w:val="20"/>
          <w:highlight w:val="yellow"/>
        </w:rPr>
      </w:pPr>
    </w:p>
    <w:p w14:paraId="1DC22CA7" w14:textId="77777777" w:rsidR="00D05583" w:rsidRDefault="00D05583" w:rsidP="00D05583">
      <w:pPr>
        <w:pStyle w:val="tl1"/>
        <w:rPr>
          <w:rFonts w:ascii="Calibri" w:hAnsi="Calibri" w:cs="Calibri"/>
          <w:sz w:val="20"/>
          <w:szCs w:val="20"/>
        </w:rPr>
      </w:pPr>
      <w:r>
        <w:rPr>
          <w:rFonts w:ascii="Calibri" w:hAnsi="Calibri" w:cs="Calibri"/>
          <w:sz w:val="20"/>
          <w:szCs w:val="20"/>
        </w:rPr>
        <w:t xml:space="preserve">Do 70 kalendárnych dní od odovzdania/ pristavenia predmetu zákazky do </w:t>
      </w:r>
      <w:r w:rsidRPr="00D66413">
        <w:rPr>
          <w:rFonts w:asciiTheme="minorHAnsi" w:hAnsiTheme="minorHAnsi"/>
          <w:sz w:val="20"/>
          <w:szCs w:val="20"/>
        </w:rPr>
        <w:t>priestorov (servisnej dielne</w:t>
      </w:r>
      <w:r>
        <w:rPr>
          <w:rFonts w:asciiTheme="minorHAnsi" w:hAnsiTheme="minorHAnsi"/>
          <w:sz w:val="20"/>
          <w:szCs w:val="20"/>
        </w:rPr>
        <w:t>) uchádzača. Uvedená lehota sa vzťahuje na každú časť predmetu zákazky.</w:t>
      </w:r>
    </w:p>
    <w:p w14:paraId="373D00AA" w14:textId="735A490B" w:rsidR="00787BB6" w:rsidRPr="0063584C" w:rsidRDefault="00787BB6" w:rsidP="006E48FF">
      <w:pPr>
        <w:pStyle w:val="Zkladntext"/>
        <w:rPr>
          <w:rFonts w:ascii="Calibri" w:hAnsi="Calibri"/>
          <w:b w:val="0"/>
          <w:sz w:val="20"/>
          <w:lang w:val="sk-SK"/>
        </w:rPr>
      </w:pPr>
    </w:p>
    <w:p w14:paraId="3A4F4AE8" w14:textId="2689A09D" w:rsidR="00787BB6" w:rsidRPr="0063584C" w:rsidRDefault="00363814" w:rsidP="00787BB6">
      <w:pPr>
        <w:jc w:val="both"/>
        <w:rPr>
          <w:rFonts w:ascii="Calibri" w:hAnsi="Calibri" w:cs="Arial"/>
          <w:bCs/>
          <w:iCs/>
          <w:sz w:val="20"/>
          <w:szCs w:val="20"/>
          <w:lang w:eastAsia="sk-SK"/>
        </w:rPr>
      </w:pPr>
      <w:r w:rsidRPr="0063584C">
        <w:rPr>
          <w:rFonts w:ascii="Calibri" w:hAnsi="Calibri" w:cs="Arial"/>
          <w:bCs/>
          <w:iCs/>
          <w:sz w:val="20"/>
          <w:szCs w:val="20"/>
          <w:lang w:eastAsia="sk-SK"/>
        </w:rPr>
        <w:t>2</w:t>
      </w:r>
      <w:r w:rsidR="00787BB6" w:rsidRPr="0063584C">
        <w:rPr>
          <w:rFonts w:ascii="Calibri" w:hAnsi="Calibri" w:cs="Arial"/>
          <w:bCs/>
          <w:iCs/>
          <w:sz w:val="20"/>
          <w:szCs w:val="20"/>
          <w:lang w:eastAsia="sk-SK"/>
        </w:rPr>
        <w:t xml:space="preserve">.3. </w:t>
      </w:r>
      <w:r w:rsidR="00124FAC" w:rsidRPr="0063584C">
        <w:rPr>
          <w:rFonts w:ascii="Calibri" w:hAnsi="Calibri" w:cs="Arial"/>
          <w:bCs/>
          <w:iCs/>
          <w:sz w:val="20"/>
          <w:szCs w:val="20"/>
          <w:lang w:eastAsia="sk-SK"/>
        </w:rPr>
        <w:t>Uchádzač je povinný pripraviť a vypracovať svoju ponuku s odbornou starostlivosťou, pričom musí vychádzať z podkladov a podmienok stanovených v týchto SP a ich prílohách.</w:t>
      </w:r>
    </w:p>
    <w:p w14:paraId="3C7886CE" w14:textId="728A95BA" w:rsidR="00683E7C" w:rsidRPr="0063584C" w:rsidRDefault="00683E7C" w:rsidP="00EA33BB">
      <w:pPr>
        <w:jc w:val="both"/>
        <w:rPr>
          <w:rFonts w:ascii="Calibri" w:hAnsi="Calibri" w:cs="Arial"/>
          <w:bCs/>
          <w:iCs/>
          <w:sz w:val="20"/>
          <w:szCs w:val="20"/>
          <w:lang w:eastAsia="sk-SK"/>
        </w:rPr>
      </w:pPr>
    </w:p>
    <w:p w14:paraId="67A3E4F3" w14:textId="77777777" w:rsidR="00683E7C" w:rsidRPr="0063584C" w:rsidRDefault="00683E7C" w:rsidP="00C07D95">
      <w:pPr>
        <w:pStyle w:val="tl1"/>
        <w:rPr>
          <w:rFonts w:ascii="Calibri" w:hAnsi="Calibri" w:cs="Calibri"/>
          <w:b/>
          <w:bCs/>
          <w:iCs/>
          <w:sz w:val="24"/>
          <w:szCs w:val="20"/>
        </w:rPr>
      </w:pPr>
    </w:p>
    <w:p w14:paraId="15932EF9" w14:textId="77777777" w:rsidR="00683E7C" w:rsidRPr="0063584C" w:rsidRDefault="00683E7C" w:rsidP="00C07D95">
      <w:pPr>
        <w:pStyle w:val="tl1"/>
        <w:rPr>
          <w:rFonts w:ascii="Calibri" w:hAnsi="Calibri" w:cs="Calibri"/>
          <w:b/>
          <w:bCs/>
          <w:iCs/>
          <w:sz w:val="24"/>
          <w:szCs w:val="20"/>
        </w:rPr>
      </w:pPr>
    </w:p>
    <w:p w14:paraId="4A7DC120" w14:textId="77777777" w:rsidR="00683E7C" w:rsidRPr="0063584C" w:rsidRDefault="00683E7C" w:rsidP="00C07D95">
      <w:pPr>
        <w:pStyle w:val="tl1"/>
        <w:rPr>
          <w:rFonts w:ascii="Calibri" w:hAnsi="Calibri" w:cs="Calibri"/>
          <w:b/>
          <w:bCs/>
          <w:iCs/>
          <w:sz w:val="24"/>
          <w:szCs w:val="20"/>
        </w:rPr>
      </w:pPr>
    </w:p>
    <w:p w14:paraId="5566CB14" w14:textId="77777777" w:rsidR="00683E7C" w:rsidRPr="0063584C" w:rsidRDefault="00683E7C" w:rsidP="00C07D95">
      <w:pPr>
        <w:pStyle w:val="tl1"/>
        <w:rPr>
          <w:rFonts w:ascii="Calibri" w:hAnsi="Calibri" w:cs="Calibri"/>
          <w:b/>
          <w:bCs/>
          <w:iCs/>
          <w:sz w:val="24"/>
          <w:szCs w:val="20"/>
        </w:rPr>
      </w:pPr>
    </w:p>
    <w:p w14:paraId="6389B207" w14:textId="77777777" w:rsidR="00683E7C" w:rsidRPr="0063584C" w:rsidRDefault="00683E7C" w:rsidP="00C07D95">
      <w:pPr>
        <w:pStyle w:val="tl1"/>
        <w:rPr>
          <w:rFonts w:ascii="Calibri" w:hAnsi="Calibri" w:cs="Calibri"/>
          <w:b/>
          <w:bCs/>
          <w:iCs/>
          <w:sz w:val="24"/>
          <w:szCs w:val="20"/>
        </w:rPr>
      </w:pPr>
    </w:p>
    <w:p w14:paraId="347FA8BC" w14:textId="77777777" w:rsidR="00E3632A" w:rsidRPr="0063584C" w:rsidRDefault="00E3632A" w:rsidP="00C07D95">
      <w:pPr>
        <w:pStyle w:val="tl1"/>
        <w:rPr>
          <w:rFonts w:ascii="Calibri" w:hAnsi="Calibri" w:cs="Calibri"/>
          <w:b/>
          <w:bCs/>
          <w:iCs/>
          <w:sz w:val="24"/>
          <w:szCs w:val="20"/>
        </w:rPr>
      </w:pPr>
    </w:p>
    <w:p w14:paraId="2079073F" w14:textId="77777777" w:rsidR="00E3632A" w:rsidRPr="0063584C" w:rsidRDefault="00E3632A" w:rsidP="00C07D95">
      <w:pPr>
        <w:pStyle w:val="tl1"/>
        <w:rPr>
          <w:rFonts w:ascii="Calibri" w:hAnsi="Calibri" w:cs="Calibri"/>
          <w:b/>
          <w:bCs/>
          <w:iCs/>
          <w:sz w:val="24"/>
          <w:szCs w:val="20"/>
        </w:rPr>
      </w:pPr>
    </w:p>
    <w:p w14:paraId="5E17B248" w14:textId="77777777" w:rsidR="00E3632A" w:rsidRPr="0063584C" w:rsidRDefault="00E3632A" w:rsidP="00C07D95">
      <w:pPr>
        <w:pStyle w:val="tl1"/>
        <w:rPr>
          <w:rFonts w:ascii="Calibri" w:hAnsi="Calibri" w:cs="Calibri"/>
          <w:b/>
          <w:bCs/>
          <w:iCs/>
          <w:sz w:val="24"/>
          <w:szCs w:val="20"/>
        </w:rPr>
      </w:pPr>
    </w:p>
    <w:p w14:paraId="4E1F6F6A" w14:textId="77777777" w:rsidR="00E3632A" w:rsidRPr="0063584C" w:rsidRDefault="00E3632A" w:rsidP="00C07D95">
      <w:pPr>
        <w:pStyle w:val="tl1"/>
        <w:rPr>
          <w:rFonts w:ascii="Calibri" w:hAnsi="Calibri" w:cs="Calibri"/>
          <w:b/>
          <w:bCs/>
          <w:iCs/>
          <w:sz w:val="24"/>
          <w:szCs w:val="20"/>
        </w:rPr>
      </w:pPr>
    </w:p>
    <w:p w14:paraId="3FE61085" w14:textId="77777777" w:rsidR="0011471B" w:rsidRDefault="0011471B">
      <w:pPr>
        <w:rPr>
          <w:rFonts w:ascii="Calibri" w:hAnsi="Calibri" w:cs="Calibri"/>
          <w:b/>
          <w:bCs/>
          <w:iCs/>
          <w:szCs w:val="20"/>
          <w:lang w:eastAsia="sk-SK"/>
        </w:rPr>
      </w:pPr>
      <w:r>
        <w:rPr>
          <w:rFonts w:ascii="Calibri" w:hAnsi="Calibri" w:cs="Calibri"/>
          <w:b/>
          <w:bCs/>
          <w:iCs/>
          <w:szCs w:val="20"/>
        </w:rPr>
        <w:br w:type="page"/>
      </w:r>
    </w:p>
    <w:p w14:paraId="6DB1B588" w14:textId="388420AB" w:rsidR="00513D8E" w:rsidRPr="0063584C" w:rsidRDefault="00513D8E" w:rsidP="00C07D95">
      <w:pPr>
        <w:pStyle w:val="tl1"/>
        <w:rPr>
          <w:rFonts w:ascii="Calibri" w:hAnsi="Calibri" w:cs="Calibri"/>
          <w:bCs/>
          <w:iCs/>
          <w:sz w:val="24"/>
          <w:szCs w:val="20"/>
        </w:rPr>
      </w:pPr>
      <w:r w:rsidRPr="0063584C">
        <w:rPr>
          <w:rFonts w:ascii="Calibri" w:hAnsi="Calibri" w:cs="Calibri"/>
          <w:b/>
          <w:bCs/>
          <w:iCs/>
          <w:sz w:val="24"/>
          <w:szCs w:val="20"/>
        </w:rPr>
        <w:lastRenderedPageBreak/>
        <w:t>C. OBCHODNÉ PODMIENKY</w:t>
      </w:r>
    </w:p>
    <w:p w14:paraId="558E1379" w14:textId="77777777" w:rsidR="00513D8E" w:rsidRPr="0063584C" w:rsidRDefault="00513D8E" w:rsidP="00C07D95">
      <w:pPr>
        <w:pStyle w:val="tl1"/>
        <w:rPr>
          <w:rFonts w:ascii="Calibri" w:hAnsi="Calibri" w:cs="Calibri"/>
          <w:b/>
          <w:bCs/>
          <w:iCs/>
          <w:sz w:val="20"/>
          <w:szCs w:val="20"/>
        </w:rPr>
      </w:pPr>
    </w:p>
    <w:p w14:paraId="468DE68B" w14:textId="718CA026" w:rsidR="00513D8E" w:rsidRPr="0063584C" w:rsidRDefault="00547477" w:rsidP="00547477">
      <w:pPr>
        <w:pStyle w:val="tl1"/>
        <w:rPr>
          <w:rFonts w:ascii="Calibri" w:hAnsi="Calibri" w:cs="Calibri"/>
          <w:sz w:val="20"/>
          <w:szCs w:val="20"/>
        </w:rPr>
      </w:pPr>
      <w:r w:rsidRPr="0063584C">
        <w:rPr>
          <w:rFonts w:ascii="Calibri" w:hAnsi="Calibri" w:cs="Calibri"/>
          <w:sz w:val="20"/>
          <w:szCs w:val="20"/>
        </w:rPr>
        <w:t xml:space="preserve">1. </w:t>
      </w:r>
      <w:r w:rsidR="00253B65" w:rsidRPr="0063584C">
        <w:rPr>
          <w:rFonts w:ascii="Calibri" w:hAnsi="Calibri" w:cs="Calibri"/>
          <w:sz w:val="20"/>
          <w:szCs w:val="20"/>
        </w:rPr>
        <w:t xml:space="preserve">Verejný obstarávateľ určuje svoje obchodné podmienky </w:t>
      </w:r>
      <w:r w:rsidR="004220E4">
        <w:rPr>
          <w:rFonts w:ascii="Calibri" w:hAnsi="Calibri" w:cs="Calibri"/>
          <w:sz w:val="20"/>
          <w:szCs w:val="20"/>
        </w:rPr>
        <w:t>poskytnutia</w:t>
      </w:r>
      <w:r w:rsidR="00745288">
        <w:rPr>
          <w:rFonts w:ascii="Calibri" w:hAnsi="Calibri" w:cs="Calibri"/>
          <w:sz w:val="20"/>
          <w:szCs w:val="20"/>
        </w:rPr>
        <w:t xml:space="preserve">/ </w:t>
      </w:r>
      <w:r w:rsidR="00253B65" w:rsidRPr="0063584C">
        <w:rPr>
          <w:rFonts w:ascii="Calibri" w:hAnsi="Calibri" w:cs="Calibri"/>
          <w:sz w:val="20"/>
          <w:szCs w:val="20"/>
        </w:rPr>
        <w:t>realizácie predmetu zákazky v</w:t>
      </w:r>
      <w:r w:rsidR="00124FAC" w:rsidRPr="0063584C">
        <w:rPr>
          <w:rFonts w:ascii="Calibri" w:hAnsi="Calibri" w:cs="Calibri"/>
          <w:sz w:val="20"/>
          <w:szCs w:val="20"/>
        </w:rPr>
        <w:t xml:space="preserve"> zmluvách</w:t>
      </w:r>
      <w:r w:rsidR="00CB1A65" w:rsidRPr="0063584C">
        <w:rPr>
          <w:rFonts w:ascii="Calibri" w:hAnsi="Calibri" w:cs="Calibri"/>
          <w:sz w:val="20"/>
          <w:szCs w:val="20"/>
        </w:rPr>
        <w:t xml:space="preserve">  o dielo</w:t>
      </w:r>
      <w:r w:rsidR="00124FAC" w:rsidRPr="0063584C">
        <w:rPr>
          <w:rFonts w:ascii="Calibri" w:hAnsi="Calibri" w:cs="Calibri"/>
          <w:sz w:val="20"/>
          <w:szCs w:val="20"/>
        </w:rPr>
        <w:t>, ktoré budú uzavreté s úspešným uchádzačom/</w:t>
      </w:r>
      <w:r w:rsidR="00745288">
        <w:rPr>
          <w:rFonts w:ascii="Calibri" w:hAnsi="Calibri" w:cs="Calibri"/>
          <w:sz w:val="20"/>
          <w:szCs w:val="20"/>
        </w:rPr>
        <w:t xml:space="preserve"> </w:t>
      </w:r>
      <w:r w:rsidR="00124FAC" w:rsidRPr="0063584C">
        <w:rPr>
          <w:rFonts w:ascii="Calibri" w:hAnsi="Calibri" w:cs="Calibri"/>
          <w:sz w:val="20"/>
          <w:szCs w:val="20"/>
        </w:rPr>
        <w:t>úspešnými uchádzačmi. Zm</w:t>
      </w:r>
      <w:r w:rsidR="00745288">
        <w:rPr>
          <w:rFonts w:ascii="Calibri" w:hAnsi="Calibri" w:cs="Calibri"/>
          <w:sz w:val="20"/>
          <w:szCs w:val="20"/>
        </w:rPr>
        <w:t>luvy o dielo tvoria príloh</w:t>
      </w:r>
      <w:r w:rsidR="003859F2">
        <w:rPr>
          <w:rFonts w:ascii="Calibri" w:hAnsi="Calibri" w:cs="Calibri"/>
          <w:sz w:val="20"/>
          <w:szCs w:val="20"/>
        </w:rPr>
        <w:t>y</w:t>
      </w:r>
      <w:r w:rsidR="00745288">
        <w:rPr>
          <w:rFonts w:ascii="Calibri" w:hAnsi="Calibri" w:cs="Calibri"/>
          <w:sz w:val="20"/>
          <w:szCs w:val="20"/>
        </w:rPr>
        <w:t xml:space="preserve"> č.  </w:t>
      </w:r>
      <w:r w:rsidR="00F949AB">
        <w:rPr>
          <w:rFonts w:ascii="Calibri" w:hAnsi="Calibri" w:cs="Calibri"/>
          <w:sz w:val="20"/>
          <w:szCs w:val="20"/>
        </w:rPr>
        <w:t>2</w:t>
      </w:r>
      <w:r w:rsidR="00745288">
        <w:rPr>
          <w:rFonts w:ascii="Calibri" w:hAnsi="Calibri" w:cs="Calibri"/>
          <w:sz w:val="20"/>
          <w:szCs w:val="20"/>
        </w:rPr>
        <w:t xml:space="preserve">, </w:t>
      </w:r>
      <w:r w:rsidR="00F949AB">
        <w:rPr>
          <w:rFonts w:ascii="Calibri" w:hAnsi="Calibri" w:cs="Calibri"/>
          <w:sz w:val="20"/>
          <w:szCs w:val="20"/>
        </w:rPr>
        <w:t>3</w:t>
      </w:r>
      <w:r w:rsidR="001B7783">
        <w:rPr>
          <w:rFonts w:ascii="Calibri" w:hAnsi="Calibri" w:cs="Calibri"/>
          <w:sz w:val="20"/>
          <w:szCs w:val="20"/>
        </w:rPr>
        <w:t xml:space="preserve"> a </w:t>
      </w:r>
      <w:r w:rsidR="00F949AB">
        <w:rPr>
          <w:rFonts w:ascii="Calibri" w:hAnsi="Calibri" w:cs="Calibri"/>
          <w:sz w:val="20"/>
          <w:szCs w:val="20"/>
        </w:rPr>
        <w:t>4</w:t>
      </w:r>
      <w:r w:rsidR="00745288">
        <w:rPr>
          <w:rFonts w:ascii="Calibri" w:hAnsi="Calibri" w:cs="Calibri"/>
          <w:sz w:val="20"/>
          <w:szCs w:val="20"/>
        </w:rPr>
        <w:t xml:space="preserve"> </w:t>
      </w:r>
      <w:r w:rsidR="00124FAC" w:rsidRPr="0063584C">
        <w:rPr>
          <w:rFonts w:ascii="Calibri" w:hAnsi="Calibri" w:cs="Calibri"/>
          <w:sz w:val="20"/>
          <w:szCs w:val="20"/>
        </w:rPr>
        <w:t>týchto SP.</w:t>
      </w:r>
    </w:p>
    <w:p w14:paraId="4B0184DE" w14:textId="1DD4A6B1" w:rsidR="00547477" w:rsidRPr="0063584C" w:rsidRDefault="00547477" w:rsidP="00C07D95">
      <w:pPr>
        <w:pStyle w:val="tl1"/>
        <w:rPr>
          <w:rFonts w:ascii="Calibri" w:hAnsi="Calibri" w:cs="Calibri"/>
          <w:sz w:val="20"/>
          <w:szCs w:val="20"/>
        </w:rPr>
      </w:pPr>
    </w:p>
    <w:p w14:paraId="36CF194C" w14:textId="31D52992" w:rsidR="00547477" w:rsidRPr="0063584C" w:rsidRDefault="00547477" w:rsidP="00547477">
      <w:pPr>
        <w:pStyle w:val="tl1"/>
        <w:rPr>
          <w:rFonts w:ascii="Calibri" w:hAnsi="Calibri" w:cs="Calibri"/>
          <w:sz w:val="20"/>
          <w:szCs w:val="20"/>
        </w:rPr>
      </w:pPr>
      <w:r w:rsidRPr="0063584C">
        <w:rPr>
          <w:rFonts w:ascii="Calibri" w:hAnsi="Calibri" w:cs="Calibri"/>
          <w:sz w:val="20"/>
          <w:szCs w:val="20"/>
        </w:rPr>
        <w:t>2. Verejný obstarávateľ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4A057A25" w14:textId="77777777" w:rsidR="00547477" w:rsidRPr="0063584C" w:rsidRDefault="00547477" w:rsidP="00547477">
      <w:pPr>
        <w:pStyle w:val="tl1"/>
        <w:rPr>
          <w:rFonts w:ascii="Calibri" w:hAnsi="Calibri" w:cs="Calibri"/>
          <w:sz w:val="20"/>
          <w:szCs w:val="20"/>
        </w:rPr>
      </w:pPr>
    </w:p>
    <w:p w14:paraId="020BA1A2" w14:textId="3FCD54ED" w:rsidR="00547477" w:rsidRPr="0063584C" w:rsidRDefault="00547477" w:rsidP="00547477">
      <w:pPr>
        <w:pStyle w:val="tl1"/>
        <w:rPr>
          <w:rFonts w:ascii="Calibri" w:hAnsi="Calibri" w:cs="Calibri"/>
          <w:sz w:val="20"/>
          <w:szCs w:val="20"/>
        </w:rPr>
      </w:pPr>
      <w:r w:rsidRPr="0063584C">
        <w:rPr>
          <w:rFonts w:ascii="Calibri" w:hAnsi="Calibri" w:cs="Calibri"/>
          <w:sz w:val="20"/>
          <w:szCs w:val="20"/>
        </w:rPr>
        <w:t>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 zmluvách o </w:t>
      </w:r>
      <w:r w:rsidR="00ED5A45">
        <w:rPr>
          <w:rFonts w:ascii="Calibri" w:hAnsi="Calibri" w:cs="Calibri"/>
          <w:sz w:val="20"/>
          <w:szCs w:val="20"/>
        </w:rPr>
        <w:t xml:space="preserve">dielo uvedených v prílohách č. </w:t>
      </w:r>
      <w:r w:rsidR="00F949AB">
        <w:rPr>
          <w:rFonts w:ascii="Calibri" w:hAnsi="Calibri" w:cs="Calibri"/>
          <w:sz w:val="20"/>
          <w:szCs w:val="20"/>
        </w:rPr>
        <w:t>2</w:t>
      </w:r>
      <w:r w:rsidR="00ED5A45">
        <w:rPr>
          <w:rFonts w:ascii="Calibri" w:hAnsi="Calibri" w:cs="Calibri"/>
          <w:sz w:val="20"/>
          <w:szCs w:val="20"/>
        </w:rPr>
        <w:t xml:space="preserve">, </w:t>
      </w:r>
      <w:r w:rsidR="00F949AB">
        <w:rPr>
          <w:rFonts w:ascii="Calibri" w:hAnsi="Calibri" w:cs="Calibri"/>
          <w:sz w:val="20"/>
          <w:szCs w:val="20"/>
        </w:rPr>
        <w:t>3</w:t>
      </w:r>
      <w:r w:rsidR="001B7783">
        <w:rPr>
          <w:rFonts w:ascii="Calibri" w:hAnsi="Calibri" w:cs="Calibri"/>
          <w:sz w:val="20"/>
          <w:szCs w:val="20"/>
        </w:rPr>
        <w:t xml:space="preserve"> a</w:t>
      </w:r>
      <w:r w:rsidR="00ED5A45">
        <w:rPr>
          <w:rFonts w:ascii="Calibri" w:hAnsi="Calibri" w:cs="Calibri"/>
          <w:sz w:val="20"/>
          <w:szCs w:val="20"/>
        </w:rPr>
        <w:t xml:space="preserve"> </w:t>
      </w:r>
      <w:r w:rsidR="00F949AB">
        <w:rPr>
          <w:rFonts w:ascii="Calibri" w:hAnsi="Calibri" w:cs="Calibri"/>
          <w:sz w:val="20"/>
          <w:szCs w:val="20"/>
        </w:rPr>
        <w:t>4</w:t>
      </w:r>
      <w:r w:rsidRPr="0063584C">
        <w:rPr>
          <w:rFonts w:ascii="Calibri" w:hAnsi="Calibri" w:cs="Calibri"/>
          <w:sz w:val="20"/>
          <w:szCs w:val="20"/>
        </w:rPr>
        <w:t xml:space="preserve"> týchto SP.</w:t>
      </w:r>
    </w:p>
    <w:p w14:paraId="4CD23751" w14:textId="77777777" w:rsidR="004369CB" w:rsidRPr="0063584C" w:rsidRDefault="004369CB" w:rsidP="004369CB">
      <w:pPr>
        <w:pStyle w:val="tl1"/>
        <w:rPr>
          <w:rFonts w:ascii="Calibri" w:hAnsi="Calibri" w:cs="Calibri"/>
          <w:sz w:val="20"/>
          <w:szCs w:val="20"/>
        </w:rPr>
      </w:pPr>
    </w:p>
    <w:p w14:paraId="37A0E994" w14:textId="77777777" w:rsidR="00DB0230" w:rsidRPr="0063584C" w:rsidRDefault="00DB0230" w:rsidP="00C27797">
      <w:pPr>
        <w:pStyle w:val="tl1"/>
        <w:rPr>
          <w:rFonts w:ascii="Calibri" w:hAnsi="Calibri" w:cs="Calibri"/>
          <w:b/>
          <w:sz w:val="20"/>
          <w:szCs w:val="20"/>
        </w:rPr>
      </w:pPr>
    </w:p>
    <w:p w14:paraId="26717472" w14:textId="77777777" w:rsidR="00410C67" w:rsidRPr="0063584C" w:rsidRDefault="00410C67" w:rsidP="00C07D95">
      <w:pPr>
        <w:tabs>
          <w:tab w:val="left" w:pos="5010"/>
        </w:tabs>
        <w:rPr>
          <w:rFonts w:ascii="Calibri" w:hAnsi="Calibri"/>
          <w:b/>
          <w:bCs/>
          <w:szCs w:val="20"/>
          <w:lang w:eastAsia="sk-SK"/>
        </w:rPr>
      </w:pPr>
    </w:p>
    <w:p w14:paraId="24F6BE9B" w14:textId="77777777" w:rsidR="00410C67" w:rsidRPr="0063584C" w:rsidRDefault="00410C67" w:rsidP="00C07D95">
      <w:pPr>
        <w:tabs>
          <w:tab w:val="left" w:pos="5010"/>
        </w:tabs>
        <w:rPr>
          <w:rFonts w:ascii="Calibri" w:hAnsi="Calibri"/>
          <w:b/>
          <w:bCs/>
          <w:szCs w:val="20"/>
          <w:lang w:eastAsia="sk-SK"/>
        </w:rPr>
      </w:pPr>
    </w:p>
    <w:p w14:paraId="07A5F1B8" w14:textId="77777777" w:rsidR="00410C67" w:rsidRPr="0063584C" w:rsidRDefault="00410C67" w:rsidP="00C07D95">
      <w:pPr>
        <w:tabs>
          <w:tab w:val="left" w:pos="5010"/>
        </w:tabs>
        <w:rPr>
          <w:rFonts w:ascii="Calibri" w:hAnsi="Calibri"/>
          <w:b/>
          <w:bCs/>
          <w:szCs w:val="20"/>
          <w:lang w:eastAsia="sk-SK"/>
        </w:rPr>
      </w:pPr>
    </w:p>
    <w:p w14:paraId="7A340FAD" w14:textId="77777777" w:rsidR="00410C67" w:rsidRPr="0063584C" w:rsidRDefault="00410C67" w:rsidP="00C07D95">
      <w:pPr>
        <w:tabs>
          <w:tab w:val="left" w:pos="5010"/>
        </w:tabs>
        <w:rPr>
          <w:rFonts w:ascii="Calibri" w:hAnsi="Calibri"/>
          <w:b/>
          <w:bCs/>
          <w:szCs w:val="20"/>
          <w:lang w:eastAsia="sk-SK"/>
        </w:rPr>
      </w:pPr>
    </w:p>
    <w:p w14:paraId="1520C30A" w14:textId="77777777" w:rsidR="00410C67" w:rsidRPr="0063584C" w:rsidRDefault="00410C67" w:rsidP="00C07D95">
      <w:pPr>
        <w:tabs>
          <w:tab w:val="left" w:pos="5010"/>
        </w:tabs>
        <w:rPr>
          <w:rFonts w:ascii="Calibri" w:hAnsi="Calibri"/>
          <w:b/>
          <w:bCs/>
          <w:szCs w:val="20"/>
          <w:lang w:eastAsia="sk-SK"/>
        </w:rPr>
      </w:pPr>
    </w:p>
    <w:p w14:paraId="515CA812" w14:textId="77777777" w:rsidR="00410C67" w:rsidRPr="0063584C" w:rsidRDefault="00410C67" w:rsidP="00C07D95">
      <w:pPr>
        <w:tabs>
          <w:tab w:val="left" w:pos="5010"/>
        </w:tabs>
        <w:rPr>
          <w:rFonts w:ascii="Calibri" w:hAnsi="Calibri"/>
          <w:b/>
          <w:bCs/>
          <w:szCs w:val="20"/>
          <w:lang w:eastAsia="sk-SK"/>
        </w:rPr>
      </w:pPr>
    </w:p>
    <w:p w14:paraId="7DF982FD" w14:textId="77777777" w:rsidR="00410C67" w:rsidRPr="0063584C" w:rsidRDefault="00410C67" w:rsidP="00C07D95">
      <w:pPr>
        <w:tabs>
          <w:tab w:val="left" w:pos="5010"/>
        </w:tabs>
        <w:rPr>
          <w:rFonts w:ascii="Calibri" w:hAnsi="Calibri"/>
          <w:b/>
          <w:bCs/>
          <w:szCs w:val="20"/>
          <w:lang w:eastAsia="sk-SK"/>
        </w:rPr>
      </w:pPr>
    </w:p>
    <w:p w14:paraId="4BF7B15F" w14:textId="77777777" w:rsidR="00410C67" w:rsidRPr="0063584C" w:rsidRDefault="00410C67" w:rsidP="00C07D95">
      <w:pPr>
        <w:tabs>
          <w:tab w:val="left" w:pos="5010"/>
        </w:tabs>
        <w:rPr>
          <w:rFonts w:ascii="Calibri" w:hAnsi="Calibri"/>
          <w:b/>
          <w:bCs/>
          <w:szCs w:val="20"/>
          <w:lang w:eastAsia="sk-SK"/>
        </w:rPr>
      </w:pPr>
    </w:p>
    <w:p w14:paraId="4DEDA76D" w14:textId="77777777" w:rsidR="00410C67" w:rsidRPr="0063584C" w:rsidRDefault="00410C67" w:rsidP="00C07D95">
      <w:pPr>
        <w:tabs>
          <w:tab w:val="left" w:pos="5010"/>
        </w:tabs>
        <w:rPr>
          <w:rFonts w:ascii="Calibri" w:hAnsi="Calibri"/>
          <w:b/>
          <w:bCs/>
          <w:szCs w:val="20"/>
          <w:lang w:eastAsia="sk-SK"/>
        </w:rPr>
      </w:pPr>
    </w:p>
    <w:p w14:paraId="6B8A8F19" w14:textId="77777777" w:rsidR="00410C67" w:rsidRPr="0063584C" w:rsidRDefault="00410C67" w:rsidP="00C07D95">
      <w:pPr>
        <w:tabs>
          <w:tab w:val="left" w:pos="5010"/>
        </w:tabs>
        <w:rPr>
          <w:rFonts w:ascii="Calibri" w:hAnsi="Calibri"/>
          <w:b/>
          <w:bCs/>
          <w:szCs w:val="20"/>
          <w:lang w:eastAsia="sk-SK"/>
        </w:rPr>
      </w:pPr>
    </w:p>
    <w:p w14:paraId="4CAE14F9" w14:textId="77777777" w:rsidR="00410C67" w:rsidRPr="0063584C" w:rsidRDefault="00410C67" w:rsidP="00C07D95">
      <w:pPr>
        <w:tabs>
          <w:tab w:val="left" w:pos="5010"/>
        </w:tabs>
        <w:rPr>
          <w:rFonts w:ascii="Calibri" w:hAnsi="Calibri"/>
          <w:b/>
          <w:bCs/>
          <w:szCs w:val="20"/>
          <w:lang w:eastAsia="sk-SK"/>
        </w:rPr>
      </w:pPr>
    </w:p>
    <w:p w14:paraId="79992E0B" w14:textId="77777777" w:rsidR="00410C67" w:rsidRPr="0063584C" w:rsidRDefault="00410C67" w:rsidP="00C07D95">
      <w:pPr>
        <w:tabs>
          <w:tab w:val="left" w:pos="5010"/>
        </w:tabs>
        <w:rPr>
          <w:rFonts w:ascii="Calibri" w:hAnsi="Calibri"/>
          <w:b/>
          <w:bCs/>
          <w:szCs w:val="20"/>
          <w:lang w:eastAsia="sk-SK"/>
        </w:rPr>
      </w:pPr>
    </w:p>
    <w:p w14:paraId="2B226D1D" w14:textId="77777777" w:rsidR="00410C67" w:rsidRPr="0063584C" w:rsidRDefault="00410C67" w:rsidP="00C07D95">
      <w:pPr>
        <w:tabs>
          <w:tab w:val="left" w:pos="5010"/>
        </w:tabs>
        <w:rPr>
          <w:rFonts w:ascii="Calibri" w:hAnsi="Calibri"/>
          <w:b/>
          <w:bCs/>
          <w:szCs w:val="20"/>
          <w:lang w:eastAsia="sk-SK"/>
        </w:rPr>
      </w:pPr>
    </w:p>
    <w:p w14:paraId="7757EE15" w14:textId="77777777" w:rsidR="00410C67" w:rsidRPr="0063584C" w:rsidRDefault="00410C67" w:rsidP="00C07D95">
      <w:pPr>
        <w:tabs>
          <w:tab w:val="left" w:pos="5010"/>
        </w:tabs>
        <w:rPr>
          <w:rFonts w:ascii="Calibri" w:hAnsi="Calibri"/>
          <w:b/>
          <w:bCs/>
          <w:szCs w:val="20"/>
          <w:lang w:eastAsia="sk-SK"/>
        </w:rPr>
      </w:pPr>
    </w:p>
    <w:p w14:paraId="7094B345" w14:textId="77777777" w:rsidR="00410C67" w:rsidRPr="0063584C" w:rsidRDefault="00410C67" w:rsidP="00C07D95">
      <w:pPr>
        <w:tabs>
          <w:tab w:val="left" w:pos="5010"/>
        </w:tabs>
        <w:rPr>
          <w:rFonts w:ascii="Calibri" w:hAnsi="Calibri"/>
          <w:b/>
          <w:bCs/>
          <w:szCs w:val="20"/>
          <w:lang w:eastAsia="sk-SK"/>
        </w:rPr>
      </w:pPr>
    </w:p>
    <w:p w14:paraId="6D522700" w14:textId="77777777" w:rsidR="00410C67" w:rsidRPr="0063584C" w:rsidRDefault="00410C67" w:rsidP="00C07D95">
      <w:pPr>
        <w:tabs>
          <w:tab w:val="left" w:pos="5010"/>
        </w:tabs>
        <w:rPr>
          <w:rFonts w:ascii="Calibri" w:hAnsi="Calibri"/>
          <w:b/>
          <w:bCs/>
          <w:szCs w:val="20"/>
          <w:lang w:eastAsia="sk-SK"/>
        </w:rPr>
      </w:pPr>
    </w:p>
    <w:p w14:paraId="70266AA7" w14:textId="77777777" w:rsidR="00410C67" w:rsidRPr="0063584C" w:rsidRDefault="00410C67" w:rsidP="00C07D95">
      <w:pPr>
        <w:tabs>
          <w:tab w:val="left" w:pos="5010"/>
        </w:tabs>
        <w:rPr>
          <w:rFonts w:ascii="Calibri" w:hAnsi="Calibri"/>
          <w:b/>
          <w:bCs/>
          <w:szCs w:val="20"/>
          <w:lang w:eastAsia="sk-SK"/>
        </w:rPr>
      </w:pPr>
    </w:p>
    <w:p w14:paraId="7A28D072" w14:textId="77777777" w:rsidR="00410C67" w:rsidRPr="0063584C" w:rsidRDefault="00410C67" w:rsidP="00C07D95">
      <w:pPr>
        <w:tabs>
          <w:tab w:val="left" w:pos="5010"/>
        </w:tabs>
        <w:rPr>
          <w:rFonts w:ascii="Calibri" w:hAnsi="Calibri"/>
          <w:b/>
          <w:bCs/>
          <w:szCs w:val="20"/>
          <w:lang w:eastAsia="sk-SK"/>
        </w:rPr>
      </w:pPr>
    </w:p>
    <w:p w14:paraId="62A7E69E" w14:textId="77777777" w:rsidR="00410C67" w:rsidRPr="0063584C" w:rsidRDefault="00410C67" w:rsidP="00C07D95">
      <w:pPr>
        <w:tabs>
          <w:tab w:val="left" w:pos="5010"/>
        </w:tabs>
        <w:rPr>
          <w:rFonts w:ascii="Calibri" w:hAnsi="Calibri"/>
          <w:b/>
          <w:bCs/>
          <w:szCs w:val="20"/>
          <w:lang w:eastAsia="sk-SK"/>
        </w:rPr>
      </w:pPr>
    </w:p>
    <w:p w14:paraId="50A5FFF5" w14:textId="77777777" w:rsidR="00410C67" w:rsidRPr="0063584C" w:rsidRDefault="00410C67" w:rsidP="00C07D95">
      <w:pPr>
        <w:tabs>
          <w:tab w:val="left" w:pos="5010"/>
        </w:tabs>
        <w:rPr>
          <w:rFonts w:ascii="Calibri" w:hAnsi="Calibri"/>
          <w:b/>
          <w:bCs/>
          <w:szCs w:val="20"/>
          <w:lang w:eastAsia="sk-SK"/>
        </w:rPr>
      </w:pPr>
    </w:p>
    <w:p w14:paraId="499F7F7C" w14:textId="77777777" w:rsidR="00410C67" w:rsidRPr="0063584C" w:rsidRDefault="00410C67" w:rsidP="00C07D95">
      <w:pPr>
        <w:tabs>
          <w:tab w:val="left" w:pos="5010"/>
        </w:tabs>
        <w:rPr>
          <w:rFonts w:ascii="Calibri" w:hAnsi="Calibri"/>
          <w:b/>
          <w:bCs/>
          <w:szCs w:val="20"/>
          <w:lang w:eastAsia="sk-SK"/>
        </w:rPr>
      </w:pPr>
    </w:p>
    <w:p w14:paraId="7535457F" w14:textId="77777777" w:rsidR="00410C67" w:rsidRPr="0063584C" w:rsidRDefault="00410C67" w:rsidP="00C07D95">
      <w:pPr>
        <w:tabs>
          <w:tab w:val="left" w:pos="5010"/>
        </w:tabs>
        <w:rPr>
          <w:rFonts w:ascii="Calibri" w:hAnsi="Calibri"/>
          <w:b/>
          <w:bCs/>
          <w:szCs w:val="20"/>
          <w:lang w:eastAsia="sk-SK"/>
        </w:rPr>
      </w:pPr>
    </w:p>
    <w:p w14:paraId="7E8E26C2" w14:textId="77777777" w:rsidR="00410C67" w:rsidRPr="0063584C" w:rsidRDefault="00410C67" w:rsidP="00C07D95">
      <w:pPr>
        <w:tabs>
          <w:tab w:val="left" w:pos="5010"/>
        </w:tabs>
        <w:rPr>
          <w:rFonts w:ascii="Calibri" w:hAnsi="Calibri"/>
          <w:b/>
          <w:bCs/>
          <w:szCs w:val="20"/>
          <w:lang w:eastAsia="sk-SK"/>
        </w:rPr>
      </w:pPr>
    </w:p>
    <w:p w14:paraId="71712EC7" w14:textId="77777777" w:rsidR="00410C67" w:rsidRPr="0063584C" w:rsidRDefault="00410C67" w:rsidP="00C07D95">
      <w:pPr>
        <w:tabs>
          <w:tab w:val="left" w:pos="5010"/>
        </w:tabs>
        <w:rPr>
          <w:rFonts w:ascii="Calibri" w:hAnsi="Calibri"/>
          <w:b/>
          <w:bCs/>
          <w:szCs w:val="20"/>
          <w:lang w:eastAsia="sk-SK"/>
        </w:rPr>
      </w:pPr>
    </w:p>
    <w:p w14:paraId="6B9581D6" w14:textId="77777777" w:rsidR="00410C67" w:rsidRPr="0063584C" w:rsidRDefault="00410C67" w:rsidP="00C07D95">
      <w:pPr>
        <w:tabs>
          <w:tab w:val="left" w:pos="5010"/>
        </w:tabs>
        <w:rPr>
          <w:rFonts w:ascii="Calibri" w:hAnsi="Calibri"/>
          <w:b/>
          <w:bCs/>
          <w:szCs w:val="20"/>
          <w:lang w:eastAsia="sk-SK"/>
        </w:rPr>
      </w:pPr>
    </w:p>
    <w:p w14:paraId="3C6E8B34" w14:textId="77777777" w:rsidR="00410C67" w:rsidRPr="0063584C" w:rsidRDefault="00410C67" w:rsidP="00C07D95">
      <w:pPr>
        <w:tabs>
          <w:tab w:val="left" w:pos="5010"/>
        </w:tabs>
        <w:rPr>
          <w:rFonts w:ascii="Calibri" w:hAnsi="Calibri"/>
          <w:b/>
          <w:bCs/>
          <w:szCs w:val="20"/>
          <w:lang w:eastAsia="sk-SK"/>
        </w:rPr>
      </w:pPr>
    </w:p>
    <w:p w14:paraId="45B6DFA9" w14:textId="77777777" w:rsidR="00410C67" w:rsidRPr="0063584C" w:rsidRDefault="00410C67" w:rsidP="00C07D95">
      <w:pPr>
        <w:tabs>
          <w:tab w:val="left" w:pos="5010"/>
        </w:tabs>
        <w:rPr>
          <w:rFonts w:ascii="Calibri" w:hAnsi="Calibri"/>
          <w:b/>
          <w:bCs/>
          <w:szCs w:val="20"/>
          <w:lang w:eastAsia="sk-SK"/>
        </w:rPr>
      </w:pPr>
    </w:p>
    <w:p w14:paraId="3845A2E4" w14:textId="77777777" w:rsidR="00410C67" w:rsidRPr="0063584C" w:rsidRDefault="00410C67" w:rsidP="00C07D95">
      <w:pPr>
        <w:tabs>
          <w:tab w:val="left" w:pos="5010"/>
        </w:tabs>
        <w:rPr>
          <w:rFonts w:ascii="Calibri" w:hAnsi="Calibri"/>
          <w:b/>
          <w:bCs/>
          <w:szCs w:val="20"/>
          <w:lang w:eastAsia="sk-SK"/>
        </w:rPr>
      </w:pPr>
    </w:p>
    <w:p w14:paraId="79789EB8" w14:textId="4A2C1E6C" w:rsidR="00410C67" w:rsidRDefault="00410C67" w:rsidP="00C07D95">
      <w:pPr>
        <w:tabs>
          <w:tab w:val="left" w:pos="5010"/>
        </w:tabs>
        <w:rPr>
          <w:rFonts w:ascii="Calibri" w:hAnsi="Calibri"/>
          <w:b/>
          <w:bCs/>
          <w:szCs w:val="20"/>
          <w:lang w:eastAsia="sk-SK"/>
        </w:rPr>
      </w:pPr>
    </w:p>
    <w:p w14:paraId="199800D6" w14:textId="77777777" w:rsidR="005853A7" w:rsidRPr="0063584C" w:rsidRDefault="005853A7" w:rsidP="00C07D95">
      <w:pPr>
        <w:tabs>
          <w:tab w:val="left" w:pos="5010"/>
        </w:tabs>
        <w:rPr>
          <w:rFonts w:ascii="Calibri" w:hAnsi="Calibri"/>
          <w:b/>
          <w:bCs/>
          <w:szCs w:val="20"/>
          <w:lang w:eastAsia="sk-SK"/>
        </w:rPr>
      </w:pPr>
    </w:p>
    <w:p w14:paraId="70D7078A" w14:textId="77777777" w:rsidR="00410C67" w:rsidRPr="0063584C" w:rsidRDefault="00410C67" w:rsidP="00C07D95">
      <w:pPr>
        <w:tabs>
          <w:tab w:val="left" w:pos="5010"/>
        </w:tabs>
        <w:rPr>
          <w:rFonts w:ascii="Calibri" w:hAnsi="Calibri"/>
          <w:b/>
          <w:bCs/>
          <w:szCs w:val="20"/>
          <w:lang w:eastAsia="sk-SK"/>
        </w:rPr>
      </w:pPr>
    </w:p>
    <w:p w14:paraId="7792F7AD" w14:textId="77777777" w:rsidR="00410C67" w:rsidRPr="0063584C" w:rsidRDefault="00410C67" w:rsidP="00C07D95">
      <w:pPr>
        <w:tabs>
          <w:tab w:val="left" w:pos="5010"/>
        </w:tabs>
        <w:rPr>
          <w:rFonts w:ascii="Calibri" w:hAnsi="Calibri"/>
          <w:b/>
          <w:bCs/>
          <w:szCs w:val="20"/>
          <w:lang w:eastAsia="sk-SK"/>
        </w:rPr>
      </w:pPr>
    </w:p>
    <w:p w14:paraId="3303315C" w14:textId="77777777" w:rsidR="00410C67" w:rsidRPr="0063584C" w:rsidRDefault="00410C67" w:rsidP="00C07D95">
      <w:pPr>
        <w:tabs>
          <w:tab w:val="left" w:pos="5010"/>
        </w:tabs>
        <w:rPr>
          <w:rFonts w:ascii="Calibri" w:hAnsi="Calibri"/>
          <w:b/>
          <w:bCs/>
          <w:szCs w:val="20"/>
          <w:lang w:eastAsia="sk-SK"/>
        </w:rPr>
      </w:pPr>
    </w:p>
    <w:p w14:paraId="771E5D15" w14:textId="77777777" w:rsidR="00410C67" w:rsidRPr="0063584C" w:rsidRDefault="00410C67" w:rsidP="00C07D95">
      <w:pPr>
        <w:tabs>
          <w:tab w:val="left" w:pos="5010"/>
        </w:tabs>
        <w:rPr>
          <w:rFonts w:ascii="Calibri" w:hAnsi="Calibri"/>
          <w:b/>
          <w:bCs/>
          <w:szCs w:val="20"/>
          <w:lang w:eastAsia="sk-SK"/>
        </w:rPr>
      </w:pPr>
    </w:p>
    <w:p w14:paraId="0F93930C" w14:textId="5D4C775D" w:rsidR="00513D8E" w:rsidRPr="0063584C" w:rsidRDefault="00513D8E" w:rsidP="00C07D95">
      <w:pPr>
        <w:tabs>
          <w:tab w:val="left" w:pos="5010"/>
        </w:tabs>
        <w:rPr>
          <w:rFonts w:ascii="Calibri" w:hAnsi="Calibri" w:cs="Calibri"/>
          <w:b/>
          <w:bCs/>
          <w:iCs/>
          <w:szCs w:val="20"/>
        </w:rPr>
      </w:pPr>
      <w:r w:rsidRPr="0063584C">
        <w:rPr>
          <w:rFonts w:ascii="Calibri" w:hAnsi="Calibri" w:cs="Calibri"/>
          <w:b/>
          <w:bCs/>
          <w:iCs/>
          <w:szCs w:val="20"/>
        </w:rPr>
        <w:lastRenderedPageBreak/>
        <w:t xml:space="preserve">D. SPÔSOB URČENIA CENY </w:t>
      </w:r>
    </w:p>
    <w:p w14:paraId="2B7CFF7D" w14:textId="77777777" w:rsidR="00513D8E" w:rsidRPr="0063584C" w:rsidRDefault="00513D8E" w:rsidP="00C07D95">
      <w:pPr>
        <w:tabs>
          <w:tab w:val="left" w:pos="5010"/>
        </w:tabs>
        <w:rPr>
          <w:rFonts w:ascii="Calibri" w:hAnsi="Calibri" w:cs="Calibri"/>
          <w:b/>
          <w:bCs/>
          <w:iCs/>
          <w:sz w:val="20"/>
          <w:szCs w:val="20"/>
        </w:rPr>
      </w:pPr>
    </w:p>
    <w:p w14:paraId="46B16921" w14:textId="2F9F7A15"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konečnej ceny, ktorá bude zmluvnou cenou, musia byť započítané všetky výdavky uchádzača súvisiace s</w:t>
      </w:r>
      <w:r w:rsidR="000E7DC6">
        <w:rPr>
          <w:rFonts w:ascii="Calibri" w:hAnsi="Calibri" w:cs="Calibri"/>
          <w:sz w:val="20"/>
          <w:szCs w:val="20"/>
        </w:rPr>
        <w:t xml:space="preserve"> poskytnutím/ </w:t>
      </w:r>
      <w:r w:rsidRPr="0063584C">
        <w:rPr>
          <w:rFonts w:ascii="Calibri" w:hAnsi="Calibri" w:cs="Calibri"/>
          <w:sz w:val="20"/>
          <w:szCs w:val="20"/>
        </w:rPr>
        <w:t>realizáciou predmetu zákazky podľa časti B. Opis predmetu zákazky a príslušných príloh týchto SP a podľ</w:t>
      </w:r>
      <w:r w:rsidR="00547477" w:rsidRPr="0063584C">
        <w:rPr>
          <w:rFonts w:ascii="Calibri" w:hAnsi="Calibri" w:cs="Calibri"/>
          <w:sz w:val="20"/>
          <w:szCs w:val="20"/>
        </w:rPr>
        <w:t>a požiadaviek uvedených v zmluvách</w:t>
      </w:r>
      <w:r w:rsidRPr="0063584C">
        <w:rPr>
          <w:rFonts w:ascii="Calibri" w:hAnsi="Calibri" w:cs="Calibri"/>
          <w:sz w:val="20"/>
          <w:szCs w:val="20"/>
        </w:rPr>
        <w:t xml:space="preserve"> o dielo </w:t>
      </w:r>
      <w:r w:rsidR="00547477" w:rsidRPr="0063584C">
        <w:rPr>
          <w:rFonts w:ascii="Calibri" w:hAnsi="Calibri" w:cs="Calibri"/>
          <w:sz w:val="20"/>
          <w:szCs w:val="20"/>
        </w:rPr>
        <w:t>(prí</w:t>
      </w:r>
      <w:r w:rsidR="000E7DC6">
        <w:rPr>
          <w:rFonts w:ascii="Calibri" w:hAnsi="Calibri" w:cs="Calibri"/>
          <w:sz w:val="20"/>
          <w:szCs w:val="20"/>
        </w:rPr>
        <w:t xml:space="preserve">lohy č. </w:t>
      </w:r>
      <w:r w:rsidR="00F949AB">
        <w:rPr>
          <w:rFonts w:ascii="Calibri" w:hAnsi="Calibri" w:cs="Calibri"/>
          <w:sz w:val="20"/>
          <w:szCs w:val="20"/>
        </w:rPr>
        <w:t>2</w:t>
      </w:r>
      <w:r w:rsidR="000E7DC6">
        <w:rPr>
          <w:rFonts w:ascii="Calibri" w:hAnsi="Calibri" w:cs="Calibri"/>
          <w:sz w:val="20"/>
          <w:szCs w:val="20"/>
        </w:rPr>
        <w:t xml:space="preserve">, </w:t>
      </w:r>
      <w:r w:rsidR="00F949AB">
        <w:rPr>
          <w:rFonts w:ascii="Calibri" w:hAnsi="Calibri" w:cs="Calibri"/>
          <w:sz w:val="20"/>
          <w:szCs w:val="20"/>
        </w:rPr>
        <w:t>3</w:t>
      </w:r>
      <w:r w:rsidR="001B7783">
        <w:rPr>
          <w:rFonts w:ascii="Calibri" w:hAnsi="Calibri" w:cs="Calibri"/>
          <w:sz w:val="20"/>
          <w:szCs w:val="20"/>
        </w:rPr>
        <w:t xml:space="preserve"> a</w:t>
      </w:r>
      <w:r w:rsidR="000E7DC6">
        <w:rPr>
          <w:rFonts w:ascii="Calibri" w:hAnsi="Calibri" w:cs="Calibri"/>
          <w:sz w:val="20"/>
          <w:szCs w:val="20"/>
        </w:rPr>
        <w:t xml:space="preserve"> </w:t>
      </w:r>
      <w:r w:rsidR="00F949AB">
        <w:rPr>
          <w:rFonts w:ascii="Calibri" w:hAnsi="Calibri" w:cs="Calibri"/>
          <w:sz w:val="20"/>
          <w:szCs w:val="20"/>
        </w:rPr>
        <w:t>4</w:t>
      </w:r>
      <w:r w:rsidR="00547477" w:rsidRPr="0063584C">
        <w:rPr>
          <w:rFonts w:ascii="Calibri" w:hAnsi="Calibri" w:cs="Calibri"/>
          <w:sz w:val="20"/>
          <w:szCs w:val="20"/>
        </w:rPr>
        <w:t xml:space="preserve"> týchto SP).</w:t>
      </w:r>
    </w:p>
    <w:p w14:paraId="1F1AFE64" w14:textId="77777777" w:rsidR="00410C67" w:rsidRPr="0063584C" w:rsidRDefault="00410C67" w:rsidP="00410C67">
      <w:pPr>
        <w:pStyle w:val="Odsekzoznamu"/>
        <w:tabs>
          <w:tab w:val="left" w:pos="284"/>
        </w:tabs>
        <w:ind w:left="0"/>
        <w:jc w:val="both"/>
        <w:rPr>
          <w:rFonts w:ascii="Calibri" w:hAnsi="Calibri" w:cs="Calibri"/>
          <w:sz w:val="20"/>
          <w:szCs w:val="20"/>
        </w:rPr>
      </w:pPr>
      <w:r w:rsidRPr="0063584C">
        <w:rPr>
          <w:rFonts w:ascii="Calibri" w:hAnsi="Calibri" w:cs="Calibri"/>
          <w:sz w:val="20"/>
          <w:szCs w:val="20"/>
        </w:rPr>
        <w:t xml:space="preserve"> </w:t>
      </w:r>
    </w:p>
    <w:p w14:paraId="699E0F47" w14:textId="01599257" w:rsidR="00410C67"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V cene musia byť zahrnuté všetky náklady spojené s</w:t>
      </w:r>
      <w:r w:rsidR="00901595">
        <w:rPr>
          <w:rFonts w:ascii="Calibri" w:hAnsi="Calibri" w:cs="Calibri"/>
          <w:sz w:val="20"/>
          <w:szCs w:val="20"/>
        </w:rPr>
        <w:t xml:space="preserve"> poskytnutím/ </w:t>
      </w:r>
      <w:r w:rsidRPr="0063584C">
        <w:rPr>
          <w:rFonts w:ascii="Calibri" w:hAnsi="Calibri" w:cs="Calibri"/>
          <w:sz w:val="20"/>
          <w:szCs w:val="20"/>
        </w:rPr>
        <w:t>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44FD6BD" w14:textId="77777777" w:rsidR="008E4B87" w:rsidRDefault="008E4B87" w:rsidP="008E4B87">
      <w:pPr>
        <w:pStyle w:val="Odsekzoznamu"/>
        <w:tabs>
          <w:tab w:val="left" w:pos="284"/>
        </w:tabs>
        <w:ind w:left="0"/>
        <w:jc w:val="both"/>
        <w:rPr>
          <w:rFonts w:ascii="Calibri" w:hAnsi="Calibri" w:cs="Calibri"/>
          <w:sz w:val="20"/>
          <w:szCs w:val="20"/>
        </w:rPr>
      </w:pPr>
    </w:p>
    <w:p w14:paraId="7A79E3F8" w14:textId="32CE353F" w:rsidR="008E4B87" w:rsidRPr="008E4B87" w:rsidRDefault="008E4B87" w:rsidP="008E4B87">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ceny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70707DA3" w14:textId="5D9D09AB" w:rsidR="00410C67" w:rsidRPr="0063584C" w:rsidRDefault="00410C67" w:rsidP="00410C67">
      <w:pPr>
        <w:tabs>
          <w:tab w:val="left" w:pos="284"/>
        </w:tabs>
        <w:jc w:val="both"/>
        <w:rPr>
          <w:rFonts w:ascii="Calibri" w:hAnsi="Calibri" w:cs="Calibri"/>
          <w:sz w:val="20"/>
          <w:szCs w:val="20"/>
        </w:rPr>
      </w:pPr>
    </w:p>
    <w:p w14:paraId="2C2DA126"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Navrhnutá cena bude v ponuke v členení:</w:t>
      </w:r>
    </w:p>
    <w:p w14:paraId="6D8BFC0E" w14:textId="77777777" w:rsidR="00410C67" w:rsidRPr="00236430" w:rsidRDefault="00410C67" w:rsidP="00A436B1">
      <w:pPr>
        <w:pStyle w:val="Odsekzoznamu"/>
        <w:numPr>
          <w:ilvl w:val="0"/>
          <w:numId w:val="15"/>
        </w:numPr>
        <w:ind w:left="426" w:firstLine="0"/>
        <w:jc w:val="both"/>
        <w:rPr>
          <w:rFonts w:ascii="Calibri" w:hAnsi="Calibri" w:cs="Calibri"/>
          <w:sz w:val="20"/>
          <w:szCs w:val="20"/>
        </w:rPr>
      </w:pPr>
      <w:r w:rsidRPr="00236430">
        <w:rPr>
          <w:rFonts w:ascii="Calibri" w:hAnsi="Calibri" w:cs="Calibri"/>
          <w:sz w:val="20"/>
          <w:szCs w:val="20"/>
        </w:rPr>
        <w:t>celková cena diela v EUR bez DPH,</w:t>
      </w:r>
    </w:p>
    <w:p w14:paraId="2E518957" w14:textId="13C23048" w:rsidR="00410C67" w:rsidRPr="00236430" w:rsidRDefault="00410C67" w:rsidP="00A436B1">
      <w:pPr>
        <w:pStyle w:val="Odsekzoznamu"/>
        <w:numPr>
          <w:ilvl w:val="0"/>
          <w:numId w:val="15"/>
        </w:numPr>
        <w:ind w:left="426" w:firstLine="0"/>
        <w:jc w:val="both"/>
        <w:rPr>
          <w:rFonts w:ascii="Calibri" w:hAnsi="Calibri" w:cs="Calibri"/>
          <w:sz w:val="20"/>
          <w:szCs w:val="20"/>
        </w:rPr>
      </w:pPr>
      <w:r w:rsidRPr="00236430">
        <w:rPr>
          <w:rFonts w:ascii="Calibri" w:hAnsi="Calibri" w:cs="Calibri"/>
          <w:sz w:val="20"/>
          <w:szCs w:val="20"/>
        </w:rPr>
        <w:t>a výška DPH v EUR,</w:t>
      </w:r>
    </w:p>
    <w:p w14:paraId="090EA9F2" w14:textId="77777777" w:rsidR="00410C67" w:rsidRPr="00236430" w:rsidRDefault="00410C67" w:rsidP="00A436B1">
      <w:pPr>
        <w:pStyle w:val="Odsekzoznamu"/>
        <w:numPr>
          <w:ilvl w:val="0"/>
          <w:numId w:val="15"/>
        </w:numPr>
        <w:ind w:left="426" w:firstLine="0"/>
        <w:jc w:val="both"/>
        <w:rPr>
          <w:rFonts w:ascii="Calibri" w:hAnsi="Calibri" w:cs="Calibri"/>
          <w:sz w:val="20"/>
          <w:szCs w:val="20"/>
        </w:rPr>
      </w:pPr>
      <w:r w:rsidRPr="00236430">
        <w:rPr>
          <w:rFonts w:ascii="Calibri" w:hAnsi="Calibri" w:cs="Calibri"/>
          <w:sz w:val="20"/>
          <w:szCs w:val="20"/>
        </w:rPr>
        <w:t>celková cena diela v EUR vrátane DPH.</w:t>
      </w:r>
    </w:p>
    <w:p w14:paraId="237F7B10" w14:textId="77777777" w:rsidR="00410C67" w:rsidRPr="0063584C" w:rsidRDefault="00410C67" w:rsidP="00410C67">
      <w:pPr>
        <w:tabs>
          <w:tab w:val="left" w:pos="284"/>
          <w:tab w:val="left" w:pos="5010"/>
        </w:tabs>
        <w:jc w:val="both"/>
        <w:rPr>
          <w:rFonts w:ascii="Calibri" w:hAnsi="Calibri" w:cs="Calibri"/>
          <w:sz w:val="20"/>
          <w:szCs w:val="20"/>
        </w:rPr>
      </w:pPr>
    </w:p>
    <w:p w14:paraId="129A6C81" w14:textId="0ACADCA6"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63584C" w:rsidRDefault="00410C67" w:rsidP="00410C67">
      <w:pPr>
        <w:tabs>
          <w:tab w:val="left" w:pos="284"/>
          <w:tab w:val="left" w:pos="5010"/>
        </w:tabs>
        <w:jc w:val="both"/>
        <w:rPr>
          <w:rFonts w:ascii="Calibri" w:hAnsi="Calibri" w:cs="Calibri"/>
          <w:sz w:val="20"/>
          <w:szCs w:val="20"/>
        </w:rPr>
      </w:pPr>
    </w:p>
    <w:p w14:paraId="66FBD9E1" w14:textId="77777777"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34F25A4F" w14:textId="0BF933C4" w:rsidR="00513D8E" w:rsidRDefault="00513D8E" w:rsidP="00C07D95">
      <w:pPr>
        <w:pStyle w:val="tl1"/>
        <w:rPr>
          <w:rFonts w:ascii="Calibri" w:hAnsi="Calibri" w:cs="Calibri"/>
          <w:sz w:val="20"/>
          <w:szCs w:val="20"/>
        </w:rPr>
      </w:pPr>
    </w:p>
    <w:p w14:paraId="7243A8D0" w14:textId="3BE1A21D" w:rsidR="008E4B87" w:rsidRDefault="008E4B87" w:rsidP="00C07D95">
      <w:pPr>
        <w:pStyle w:val="tl1"/>
        <w:rPr>
          <w:rFonts w:ascii="Calibri" w:hAnsi="Calibri" w:cs="Calibri"/>
          <w:sz w:val="20"/>
          <w:szCs w:val="20"/>
        </w:rPr>
      </w:pPr>
    </w:p>
    <w:p w14:paraId="5A1516CA" w14:textId="66C0F4AF" w:rsidR="008E4B87" w:rsidRDefault="008E4B87" w:rsidP="00C07D95">
      <w:pPr>
        <w:pStyle w:val="tl1"/>
        <w:rPr>
          <w:rFonts w:ascii="Calibri" w:hAnsi="Calibri" w:cs="Calibri"/>
          <w:sz w:val="20"/>
          <w:szCs w:val="20"/>
        </w:rPr>
      </w:pPr>
    </w:p>
    <w:p w14:paraId="1377D371" w14:textId="4BB1DDBE" w:rsidR="008E4B87" w:rsidRDefault="008E4B87" w:rsidP="00C07D95">
      <w:pPr>
        <w:pStyle w:val="tl1"/>
        <w:rPr>
          <w:rFonts w:ascii="Calibri" w:hAnsi="Calibri" w:cs="Calibri"/>
          <w:sz w:val="20"/>
          <w:szCs w:val="20"/>
        </w:rPr>
      </w:pPr>
    </w:p>
    <w:p w14:paraId="01949293" w14:textId="0468D02B" w:rsidR="008E4B87" w:rsidRDefault="008E4B87" w:rsidP="00C07D95">
      <w:pPr>
        <w:pStyle w:val="tl1"/>
        <w:rPr>
          <w:rFonts w:ascii="Calibri" w:hAnsi="Calibri" w:cs="Calibri"/>
          <w:sz w:val="20"/>
          <w:szCs w:val="20"/>
        </w:rPr>
      </w:pPr>
    </w:p>
    <w:p w14:paraId="4406BA6B" w14:textId="23D4E055" w:rsidR="008E4B87" w:rsidRDefault="008E4B87" w:rsidP="00C07D95">
      <w:pPr>
        <w:pStyle w:val="tl1"/>
        <w:rPr>
          <w:rFonts w:ascii="Calibri" w:hAnsi="Calibri" w:cs="Calibri"/>
          <w:sz w:val="20"/>
          <w:szCs w:val="20"/>
        </w:rPr>
      </w:pPr>
    </w:p>
    <w:p w14:paraId="38AEDDB1" w14:textId="526173C9" w:rsidR="008E4B87" w:rsidRDefault="008E4B87" w:rsidP="00C07D95">
      <w:pPr>
        <w:pStyle w:val="tl1"/>
        <w:rPr>
          <w:rFonts w:ascii="Calibri" w:hAnsi="Calibri" w:cs="Calibri"/>
          <w:sz w:val="20"/>
          <w:szCs w:val="20"/>
        </w:rPr>
      </w:pPr>
    </w:p>
    <w:p w14:paraId="7FA3CA32" w14:textId="21F7D541" w:rsidR="008E4B87" w:rsidRDefault="008E4B87" w:rsidP="00C07D95">
      <w:pPr>
        <w:pStyle w:val="tl1"/>
        <w:rPr>
          <w:rFonts w:ascii="Calibri" w:hAnsi="Calibri" w:cs="Calibri"/>
          <w:sz w:val="20"/>
          <w:szCs w:val="20"/>
        </w:rPr>
      </w:pPr>
    </w:p>
    <w:p w14:paraId="3BBCEAF7" w14:textId="65081AAF" w:rsidR="008E4B87" w:rsidRDefault="008E4B87" w:rsidP="00C07D95">
      <w:pPr>
        <w:pStyle w:val="tl1"/>
        <w:rPr>
          <w:rFonts w:ascii="Calibri" w:hAnsi="Calibri" w:cs="Calibri"/>
          <w:sz w:val="20"/>
          <w:szCs w:val="20"/>
        </w:rPr>
      </w:pPr>
    </w:p>
    <w:p w14:paraId="02F4868B" w14:textId="0DA03F2C" w:rsidR="008E4B87" w:rsidRDefault="008E4B87" w:rsidP="00C07D95">
      <w:pPr>
        <w:pStyle w:val="tl1"/>
        <w:rPr>
          <w:rFonts w:ascii="Calibri" w:hAnsi="Calibri" w:cs="Calibri"/>
          <w:sz w:val="20"/>
          <w:szCs w:val="20"/>
        </w:rPr>
      </w:pPr>
    </w:p>
    <w:p w14:paraId="57A43FEB" w14:textId="48F4F5EC" w:rsidR="008E4B87" w:rsidRDefault="008E4B87" w:rsidP="00C07D95">
      <w:pPr>
        <w:pStyle w:val="tl1"/>
        <w:rPr>
          <w:rFonts w:ascii="Calibri" w:hAnsi="Calibri" w:cs="Calibri"/>
          <w:sz w:val="20"/>
          <w:szCs w:val="20"/>
        </w:rPr>
      </w:pPr>
    </w:p>
    <w:p w14:paraId="788B4BAD" w14:textId="6CBC2729" w:rsidR="008E4B87" w:rsidRDefault="008E4B87" w:rsidP="00C07D95">
      <w:pPr>
        <w:pStyle w:val="tl1"/>
        <w:rPr>
          <w:rFonts w:ascii="Calibri" w:hAnsi="Calibri" w:cs="Calibri"/>
          <w:sz w:val="20"/>
          <w:szCs w:val="20"/>
        </w:rPr>
      </w:pPr>
    </w:p>
    <w:p w14:paraId="09374BA4" w14:textId="0D7856C7" w:rsidR="008E4B87" w:rsidRDefault="008E4B87" w:rsidP="00C07D95">
      <w:pPr>
        <w:pStyle w:val="tl1"/>
        <w:rPr>
          <w:rFonts w:ascii="Calibri" w:hAnsi="Calibri" w:cs="Calibri"/>
          <w:sz w:val="20"/>
          <w:szCs w:val="20"/>
        </w:rPr>
      </w:pPr>
    </w:p>
    <w:p w14:paraId="5CA5C03F" w14:textId="50A82A45" w:rsidR="008E4B87" w:rsidRDefault="008E4B87" w:rsidP="00C07D95">
      <w:pPr>
        <w:pStyle w:val="tl1"/>
        <w:rPr>
          <w:rFonts w:ascii="Calibri" w:hAnsi="Calibri" w:cs="Calibri"/>
          <w:sz w:val="20"/>
          <w:szCs w:val="20"/>
        </w:rPr>
      </w:pPr>
    </w:p>
    <w:p w14:paraId="5E6A8616" w14:textId="6B1ECB15" w:rsidR="008E4B87" w:rsidRDefault="008E4B87" w:rsidP="00C07D95">
      <w:pPr>
        <w:pStyle w:val="tl1"/>
        <w:rPr>
          <w:rFonts w:ascii="Calibri" w:hAnsi="Calibri" w:cs="Calibri"/>
          <w:sz w:val="20"/>
          <w:szCs w:val="20"/>
        </w:rPr>
      </w:pPr>
    </w:p>
    <w:p w14:paraId="1761E309" w14:textId="5B711FEF" w:rsidR="008E4B87" w:rsidRDefault="008E4B87" w:rsidP="00C07D95">
      <w:pPr>
        <w:pStyle w:val="tl1"/>
        <w:rPr>
          <w:rFonts w:ascii="Calibri" w:hAnsi="Calibri" w:cs="Calibri"/>
          <w:sz w:val="20"/>
          <w:szCs w:val="20"/>
        </w:rPr>
      </w:pPr>
    </w:p>
    <w:p w14:paraId="1DE300D9" w14:textId="46F92314" w:rsidR="008E4B87" w:rsidRDefault="008E4B87" w:rsidP="00C07D95">
      <w:pPr>
        <w:pStyle w:val="tl1"/>
        <w:rPr>
          <w:rFonts w:ascii="Calibri" w:hAnsi="Calibri" w:cs="Calibri"/>
          <w:sz w:val="20"/>
          <w:szCs w:val="20"/>
        </w:rPr>
      </w:pPr>
    </w:p>
    <w:p w14:paraId="5EC390DA" w14:textId="185B149B" w:rsidR="008E4B87" w:rsidRDefault="008E4B87" w:rsidP="00C07D95">
      <w:pPr>
        <w:pStyle w:val="tl1"/>
        <w:rPr>
          <w:rFonts w:ascii="Calibri" w:hAnsi="Calibri" w:cs="Calibri"/>
          <w:sz w:val="20"/>
          <w:szCs w:val="20"/>
        </w:rPr>
      </w:pPr>
    </w:p>
    <w:p w14:paraId="793243EA" w14:textId="01183D5E" w:rsidR="008E4B87" w:rsidRDefault="008E4B87" w:rsidP="00C07D95">
      <w:pPr>
        <w:pStyle w:val="tl1"/>
        <w:rPr>
          <w:rFonts w:ascii="Calibri" w:hAnsi="Calibri" w:cs="Calibri"/>
          <w:sz w:val="20"/>
          <w:szCs w:val="20"/>
        </w:rPr>
      </w:pPr>
    </w:p>
    <w:p w14:paraId="19F6F360" w14:textId="498A571B" w:rsidR="008E4B87" w:rsidRDefault="008E4B87" w:rsidP="00C07D95">
      <w:pPr>
        <w:pStyle w:val="tl1"/>
        <w:rPr>
          <w:rFonts w:ascii="Calibri" w:hAnsi="Calibri" w:cs="Calibri"/>
          <w:sz w:val="20"/>
          <w:szCs w:val="20"/>
        </w:rPr>
      </w:pPr>
    </w:p>
    <w:p w14:paraId="5B3C9421" w14:textId="7ABF9CF0" w:rsidR="008E4B87" w:rsidRDefault="008E4B87" w:rsidP="00C07D95">
      <w:pPr>
        <w:pStyle w:val="tl1"/>
        <w:rPr>
          <w:rFonts w:ascii="Calibri" w:hAnsi="Calibri" w:cs="Calibri"/>
          <w:sz w:val="20"/>
          <w:szCs w:val="20"/>
        </w:rPr>
      </w:pPr>
    </w:p>
    <w:p w14:paraId="23F4AFD4" w14:textId="249E71EF" w:rsidR="008E4B87" w:rsidRDefault="008E4B87" w:rsidP="00C07D95">
      <w:pPr>
        <w:pStyle w:val="tl1"/>
        <w:rPr>
          <w:rFonts w:ascii="Calibri" w:hAnsi="Calibri" w:cs="Calibri"/>
          <w:sz w:val="20"/>
          <w:szCs w:val="20"/>
        </w:rPr>
      </w:pPr>
    </w:p>
    <w:p w14:paraId="6D85B26A" w14:textId="764A846E" w:rsidR="008E4B87" w:rsidRDefault="008E4B87" w:rsidP="00C07D95">
      <w:pPr>
        <w:pStyle w:val="tl1"/>
        <w:rPr>
          <w:rFonts w:ascii="Calibri" w:hAnsi="Calibri" w:cs="Calibri"/>
          <w:sz w:val="20"/>
          <w:szCs w:val="20"/>
        </w:rPr>
      </w:pPr>
    </w:p>
    <w:p w14:paraId="23C76F7E" w14:textId="75D33992" w:rsidR="008E4B87" w:rsidRDefault="008E4B87" w:rsidP="00C07D95">
      <w:pPr>
        <w:pStyle w:val="tl1"/>
        <w:rPr>
          <w:rFonts w:ascii="Calibri" w:hAnsi="Calibri" w:cs="Calibri"/>
          <w:sz w:val="20"/>
          <w:szCs w:val="20"/>
        </w:rPr>
      </w:pPr>
    </w:p>
    <w:p w14:paraId="4354998A" w14:textId="1CC98397" w:rsidR="008E4B87" w:rsidRDefault="008E4B87" w:rsidP="00C07D95">
      <w:pPr>
        <w:pStyle w:val="tl1"/>
        <w:rPr>
          <w:rFonts w:ascii="Calibri" w:hAnsi="Calibri" w:cs="Calibri"/>
          <w:sz w:val="20"/>
          <w:szCs w:val="20"/>
        </w:rPr>
      </w:pPr>
    </w:p>
    <w:p w14:paraId="79C9F2F8" w14:textId="73183A8C" w:rsidR="008E4B87" w:rsidRDefault="008E4B87" w:rsidP="00C07D95">
      <w:pPr>
        <w:pStyle w:val="tl1"/>
        <w:rPr>
          <w:rFonts w:ascii="Calibri" w:hAnsi="Calibri" w:cs="Calibri"/>
          <w:sz w:val="20"/>
          <w:szCs w:val="20"/>
        </w:rPr>
      </w:pPr>
    </w:p>
    <w:p w14:paraId="038AFA42" w14:textId="3E148A4A" w:rsidR="008E4B87" w:rsidRDefault="008E4B87" w:rsidP="00C07D95">
      <w:pPr>
        <w:pStyle w:val="tl1"/>
        <w:rPr>
          <w:rFonts w:ascii="Calibri" w:hAnsi="Calibri" w:cs="Calibri"/>
          <w:sz w:val="20"/>
          <w:szCs w:val="20"/>
        </w:rPr>
      </w:pPr>
    </w:p>
    <w:p w14:paraId="3509FDE5" w14:textId="4A050509" w:rsidR="008E4B87" w:rsidRDefault="008E4B87" w:rsidP="00C07D95">
      <w:pPr>
        <w:pStyle w:val="tl1"/>
        <w:rPr>
          <w:rFonts w:ascii="Calibri" w:hAnsi="Calibri" w:cs="Calibri"/>
          <w:sz w:val="20"/>
          <w:szCs w:val="20"/>
        </w:rPr>
      </w:pPr>
    </w:p>
    <w:p w14:paraId="5AA5EF30" w14:textId="4132C4D1" w:rsidR="008E4B87" w:rsidRDefault="008E4B87" w:rsidP="00C07D95">
      <w:pPr>
        <w:pStyle w:val="tl1"/>
        <w:rPr>
          <w:rFonts w:ascii="Calibri" w:hAnsi="Calibri" w:cs="Calibri"/>
          <w:sz w:val="20"/>
          <w:szCs w:val="20"/>
        </w:rPr>
      </w:pPr>
    </w:p>
    <w:p w14:paraId="53B56B87" w14:textId="29C51CD3" w:rsidR="00AE4D1D" w:rsidRDefault="00AE4D1D" w:rsidP="00C07D95">
      <w:pPr>
        <w:pStyle w:val="tl1"/>
        <w:rPr>
          <w:rFonts w:ascii="Calibri" w:hAnsi="Calibri" w:cs="Calibri"/>
          <w:sz w:val="20"/>
          <w:szCs w:val="20"/>
        </w:rPr>
      </w:pPr>
    </w:p>
    <w:p w14:paraId="09EF894C" w14:textId="77777777" w:rsidR="00AE4D1D" w:rsidRDefault="00AE4D1D" w:rsidP="00C07D95">
      <w:pPr>
        <w:pStyle w:val="tl1"/>
        <w:rPr>
          <w:rFonts w:ascii="Calibri" w:hAnsi="Calibri" w:cs="Calibri"/>
          <w:sz w:val="20"/>
          <w:szCs w:val="20"/>
        </w:rPr>
      </w:pPr>
    </w:p>
    <w:p w14:paraId="20234473" w14:textId="67745693" w:rsidR="008E4B87" w:rsidRDefault="008E4B87" w:rsidP="00C07D95">
      <w:pPr>
        <w:pStyle w:val="tl1"/>
        <w:rPr>
          <w:rFonts w:ascii="Calibri" w:hAnsi="Calibri" w:cs="Calibri"/>
          <w:sz w:val="20"/>
          <w:szCs w:val="20"/>
        </w:rPr>
      </w:pPr>
    </w:p>
    <w:p w14:paraId="752A260F" w14:textId="77777777" w:rsidR="007D5952" w:rsidRDefault="007D5952" w:rsidP="00C07D95">
      <w:pPr>
        <w:pStyle w:val="tl1"/>
        <w:rPr>
          <w:rFonts w:ascii="Calibri" w:hAnsi="Calibri" w:cs="Calibri"/>
          <w:sz w:val="20"/>
          <w:szCs w:val="20"/>
        </w:rPr>
      </w:pPr>
      <w:bookmarkStart w:id="1" w:name="_GoBack"/>
      <w:bookmarkEnd w:id="1"/>
    </w:p>
    <w:p w14:paraId="02DB86EB" w14:textId="77777777" w:rsidR="008E4B87" w:rsidRPr="0063584C" w:rsidRDefault="008E4B87" w:rsidP="00C07D95">
      <w:pPr>
        <w:pStyle w:val="tl1"/>
        <w:rPr>
          <w:rFonts w:ascii="Calibri" w:hAnsi="Calibri" w:cs="Calibri"/>
          <w:sz w:val="20"/>
          <w:szCs w:val="20"/>
        </w:rPr>
      </w:pPr>
    </w:p>
    <w:p w14:paraId="507F63E3" w14:textId="77777777" w:rsidR="00DC32C2" w:rsidRPr="0063584C" w:rsidRDefault="00DC32C2" w:rsidP="00C07D95">
      <w:pPr>
        <w:pStyle w:val="tl1"/>
        <w:rPr>
          <w:rFonts w:ascii="Calibri" w:hAnsi="Calibri" w:cs="Calibri"/>
          <w:sz w:val="20"/>
          <w:szCs w:val="20"/>
        </w:rPr>
      </w:pPr>
    </w:p>
    <w:p w14:paraId="23C2CBD5" w14:textId="77777777" w:rsidR="009F65B0" w:rsidRPr="0063584C" w:rsidRDefault="009F65B0" w:rsidP="00C07D95">
      <w:pPr>
        <w:pStyle w:val="tl1"/>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03126307" w14:textId="77777777" w:rsidR="009F65B0" w:rsidRPr="0063584C" w:rsidRDefault="009F65B0" w:rsidP="00C07D95">
      <w:pPr>
        <w:pStyle w:val="tl1"/>
        <w:rPr>
          <w:rFonts w:ascii="Calibri" w:hAnsi="Calibri" w:cs="Calibri"/>
          <w:sz w:val="20"/>
          <w:szCs w:val="20"/>
        </w:rPr>
      </w:pPr>
    </w:p>
    <w:p w14:paraId="79400C75" w14:textId="3FCF6803" w:rsidR="00410C67" w:rsidRDefault="00410C67" w:rsidP="00410C67">
      <w:pPr>
        <w:pStyle w:val="tl1"/>
        <w:rPr>
          <w:rFonts w:ascii="Calibri" w:hAnsi="Calibri" w:cs="Calibri"/>
          <w:b/>
          <w:sz w:val="20"/>
          <w:szCs w:val="20"/>
        </w:rPr>
      </w:pPr>
      <w:r w:rsidRPr="0063584C">
        <w:rPr>
          <w:rFonts w:ascii="Calibri" w:hAnsi="Calibri" w:cs="Calibri"/>
          <w:sz w:val="20"/>
          <w:szCs w:val="20"/>
        </w:rPr>
        <w:t xml:space="preserve">1. Ponuky sa vyhodnocujú na základe </w:t>
      </w:r>
      <w:r w:rsidRPr="0063584C">
        <w:rPr>
          <w:rFonts w:ascii="Calibri" w:hAnsi="Calibri" w:cs="Calibri"/>
          <w:b/>
          <w:sz w:val="20"/>
          <w:szCs w:val="20"/>
        </w:rPr>
        <w:t>najnižšej ceny.</w:t>
      </w:r>
    </w:p>
    <w:p w14:paraId="12D61AA0" w14:textId="77777777" w:rsidR="009E7E38" w:rsidRPr="0063584C" w:rsidRDefault="009E7E38" w:rsidP="00410C67">
      <w:pPr>
        <w:pStyle w:val="tl1"/>
        <w:rPr>
          <w:rFonts w:ascii="Calibri" w:hAnsi="Calibri" w:cs="Calibri"/>
          <w:sz w:val="20"/>
          <w:szCs w:val="20"/>
        </w:rPr>
      </w:pPr>
    </w:p>
    <w:p w14:paraId="704CABCD" w14:textId="3943060D"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Pod cenou sa rozumie celková cena za </w:t>
      </w:r>
      <w:r w:rsidR="00541E1C">
        <w:rPr>
          <w:rFonts w:ascii="Calibri" w:hAnsi="Calibri" w:cs="Calibri"/>
          <w:sz w:val="20"/>
          <w:szCs w:val="20"/>
        </w:rPr>
        <w:t xml:space="preserve">poskytnutie </w:t>
      </w:r>
      <w:r w:rsidRPr="0063584C">
        <w:rPr>
          <w:rFonts w:ascii="Calibri" w:hAnsi="Calibri" w:cs="Calibri"/>
          <w:sz w:val="20"/>
          <w:szCs w:val="20"/>
        </w:rPr>
        <w:t>predmet</w:t>
      </w:r>
      <w:r w:rsidR="00541E1C">
        <w:rPr>
          <w:rFonts w:ascii="Calibri" w:hAnsi="Calibri" w:cs="Calibri"/>
          <w:sz w:val="20"/>
          <w:szCs w:val="20"/>
        </w:rPr>
        <w:t>u</w:t>
      </w:r>
      <w:r w:rsidRPr="0063584C">
        <w:rPr>
          <w:rFonts w:ascii="Calibri" w:hAnsi="Calibri" w:cs="Calibri"/>
          <w:sz w:val="20"/>
          <w:szCs w:val="20"/>
        </w:rPr>
        <w:t xml:space="preserve"> zákazky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r w:rsidR="00541E1C">
        <w:rPr>
          <w:rFonts w:ascii="Calibri" w:hAnsi="Calibri" w:cs="Calibri"/>
          <w:sz w:val="20"/>
          <w:szCs w:val="20"/>
        </w:rPr>
        <w:t>návrhu na plnenie kritérií</w:t>
      </w:r>
      <w:r w:rsidRPr="0063584C">
        <w:rPr>
          <w:rFonts w:ascii="Calibri" w:hAnsi="Calibri" w:cs="Calibri"/>
          <w:sz w:val="20"/>
          <w:szCs w:val="20"/>
        </w:rPr>
        <w:t xml:space="preserve"> uchádzačom</w:t>
      </w:r>
      <w:r w:rsidR="00541E1C">
        <w:rPr>
          <w:rFonts w:ascii="Calibri" w:hAnsi="Calibri" w:cs="Calibri"/>
          <w:sz w:val="20"/>
          <w:szCs w:val="20"/>
        </w:rPr>
        <w:t xml:space="preserve"> (pre každú časť predmetu zákazky samostatne)</w:t>
      </w:r>
      <w:r w:rsidRPr="0063584C">
        <w:rPr>
          <w:rFonts w:ascii="Calibri" w:hAnsi="Calibri" w:cs="Calibri"/>
          <w:sz w:val="20"/>
          <w:szCs w:val="20"/>
        </w:rPr>
        <w:t>,  v zmysle špecifikácie predmetu zákazky uvedenej v</w:t>
      </w:r>
      <w:r w:rsidR="00541E1C">
        <w:rPr>
          <w:rFonts w:ascii="Calibri" w:hAnsi="Calibri" w:cs="Calibri"/>
          <w:sz w:val="20"/>
          <w:szCs w:val="20"/>
        </w:rPr>
        <w:t> </w:t>
      </w:r>
      <w:r w:rsidRPr="0063584C">
        <w:rPr>
          <w:rFonts w:ascii="Calibri" w:hAnsi="Calibri" w:cs="Calibri"/>
          <w:sz w:val="20"/>
          <w:szCs w:val="20"/>
        </w:rPr>
        <w:t>časti</w:t>
      </w:r>
      <w:r w:rsidR="00541E1C">
        <w:rPr>
          <w:rFonts w:ascii="Calibri" w:hAnsi="Calibri" w:cs="Calibri"/>
          <w:sz w:val="20"/>
          <w:szCs w:val="20"/>
        </w:rPr>
        <w:t xml:space="preserve"> </w:t>
      </w:r>
      <w:r w:rsidRPr="0063584C">
        <w:rPr>
          <w:rFonts w:ascii="Calibri" w:hAnsi="Calibri" w:cs="Calibri"/>
          <w:sz w:val="20"/>
          <w:szCs w:val="20"/>
        </w:rPr>
        <w:t xml:space="preserve">B. Opis predmetu zákazky a v prílohách týchto SP (porovnávací parameter – najnižšia cena). </w:t>
      </w:r>
    </w:p>
    <w:p w14:paraId="65199142" w14:textId="77777777" w:rsidR="00410C67" w:rsidRPr="0063584C" w:rsidRDefault="00410C67" w:rsidP="00410C67">
      <w:pPr>
        <w:pStyle w:val="tl1"/>
        <w:rPr>
          <w:rFonts w:ascii="Calibri" w:hAnsi="Calibri" w:cs="Calibri"/>
          <w:sz w:val="20"/>
          <w:szCs w:val="20"/>
        </w:rPr>
      </w:pPr>
    </w:p>
    <w:p w14:paraId="292ACE01" w14:textId="0645AFD6" w:rsidR="00410C67" w:rsidRPr="0063584C" w:rsidRDefault="00541E1C" w:rsidP="00410C67">
      <w:pPr>
        <w:pStyle w:val="tl1"/>
        <w:rPr>
          <w:rFonts w:ascii="Calibri" w:hAnsi="Calibri" w:cs="Calibri"/>
          <w:sz w:val="20"/>
          <w:szCs w:val="20"/>
        </w:rPr>
      </w:pPr>
      <w:r>
        <w:rPr>
          <w:rFonts w:ascii="Calibri" w:hAnsi="Calibri" w:cs="Calibri"/>
          <w:sz w:val="20"/>
          <w:szCs w:val="20"/>
        </w:rPr>
        <w:t>Návrh na plnenie kritérií</w:t>
      </w:r>
      <w:r w:rsidRPr="0063584C">
        <w:rPr>
          <w:rFonts w:ascii="Calibri" w:hAnsi="Calibri" w:cs="Calibri"/>
          <w:sz w:val="20"/>
          <w:szCs w:val="20"/>
        </w:rPr>
        <w:t xml:space="preserve"> </w:t>
      </w:r>
      <w:r w:rsidR="00410C67" w:rsidRPr="0063584C">
        <w:rPr>
          <w:rFonts w:ascii="Calibri" w:hAnsi="Calibri" w:cs="Calibri"/>
          <w:sz w:val="20"/>
          <w:szCs w:val="20"/>
        </w:rPr>
        <w:t xml:space="preserve">musí byť predložený ako súčasť ponuky uchádzača v elektronickej podobe </w:t>
      </w:r>
      <w:r w:rsidR="00547477" w:rsidRPr="0063584C">
        <w:rPr>
          <w:rFonts w:ascii="Calibri" w:hAnsi="Calibri" w:cs="Calibri"/>
          <w:sz w:val="20"/>
          <w:szCs w:val="20"/>
        </w:rPr>
        <w:t>vo formáte .pdf</w:t>
      </w:r>
      <w:r w:rsidR="00410C67" w:rsidRPr="0063584C">
        <w:rPr>
          <w:rFonts w:ascii="Calibri" w:hAnsi="Calibri" w:cs="Calibri"/>
          <w:sz w:val="20"/>
          <w:szCs w:val="20"/>
        </w:rPr>
        <w:t>. Uchádzačom navrhovaná cena za predmet zákazky  musí byť uvedená v EUR, matematicky zaokrúhlená na dve desatinné miesta.</w:t>
      </w:r>
    </w:p>
    <w:p w14:paraId="6A2DCC9C" w14:textId="77777777" w:rsidR="00410C67" w:rsidRPr="0063584C" w:rsidRDefault="00410C67" w:rsidP="00410C67">
      <w:pPr>
        <w:pStyle w:val="tl1"/>
        <w:rPr>
          <w:rFonts w:ascii="Calibri" w:hAnsi="Calibri" w:cs="Calibri"/>
          <w:sz w:val="20"/>
          <w:szCs w:val="20"/>
        </w:rPr>
      </w:pPr>
    </w:p>
    <w:p w14:paraId="101376B3" w14:textId="2C2B2EFC" w:rsidR="009E7E38" w:rsidRPr="0063584C" w:rsidRDefault="009E7E38" w:rsidP="009E7E38">
      <w:pPr>
        <w:jc w:val="both"/>
        <w:rPr>
          <w:rFonts w:ascii="Calibri" w:hAnsi="Calibri"/>
          <w:sz w:val="20"/>
          <w:szCs w:val="20"/>
        </w:rPr>
      </w:pPr>
      <w:r>
        <w:rPr>
          <w:rFonts w:ascii="Calibri" w:hAnsi="Calibri"/>
          <w:sz w:val="20"/>
          <w:szCs w:val="20"/>
        </w:rPr>
        <w:t>2. 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 vyhodnotenie ponúk.</w:t>
      </w:r>
    </w:p>
    <w:p w14:paraId="3C8D2DB3" w14:textId="77777777" w:rsidR="00410C67" w:rsidRPr="0063584C" w:rsidRDefault="00410C67" w:rsidP="00410C67">
      <w:pPr>
        <w:pStyle w:val="tl1"/>
        <w:rPr>
          <w:rFonts w:ascii="Calibri" w:hAnsi="Calibri" w:cs="Calibri"/>
          <w:sz w:val="20"/>
          <w:szCs w:val="20"/>
        </w:rPr>
      </w:pPr>
    </w:p>
    <w:p w14:paraId="0F1EF0BD" w14:textId="73EF1A3E" w:rsidR="00410C67" w:rsidRPr="0063584C" w:rsidRDefault="00410C67" w:rsidP="00410C67">
      <w:pPr>
        <w:pStyle w:val="tl1"/>
        <w:rPr>
          <w:rFonts w:ascii="Calibri" w:hAnsi="Calibri" w:cs="Calibri"/>
          <w:bCs/>
          <w:iCs/>
          <w:sz w:val="20"/>
          <w:szCs w:val="20"/>
        </w:rPr>
      </w:pPr>
      <w:r w:rsidRPr="0063584C">
        <w:rPr>
          <w:rFonts w:ascii="Calibri" w:hAnsi="Calibri" w:cs="Calibri"/>
          <w:sz w:val="20"/>
          <w:szCs w:val="20"/>
        </w:rPr>
        <w:t xml:space="preserve">3. </w:t>
      </w:r>
      <w:r w:rsidRPr="0063584C">
        <w:rPr>
          <w:rFonts w:ascii="Calibri" w:hAnsi="Calibri" w:cs="Calibri"/>
          <w:bCs/>
          <w:iCs/>
          <w:sz w:val="20"/>
          <w:szCs w:val="20"/>
        </w:rPr>
        <w:t>Úspešným uchádzačom sa stane uchádzač, ktorý vo svojej ponuke predloží najnižšiu celkovú cenu za predmet zákazky v EUR s</w:t>
      </w:r>
      <w:r w:rsidR="009439D6">
        <w:rPr>
          <w:rFonts w:ascii="Calibri" w:hAnsi="Calibri" w:cs="Calibri"/>
          <w:bCs/>
          <w:iCs/>
          <w:sz w:val="20"/>
          <w:szCs w:val="20"/>
        </w:rPr>
        <w:t> </w:t>
      </w:r>
      <w:r w:rsidRPr="0063584C">
        <w:rPr>
          <w:rFonts w:ascii="Calibri" w:hAnsi="Calibri" w:cs="Calibri"/>
          <w:bCs/>
          <w:iCs/>
          <w:sz w:val="20"/>
          <w:szCs w:val="20"/>
        </w:rPr>
        <w:t>DPH</w:t>
      </w:r>
      <w:r w:rsidR="009439D6">
        <w:rPr>
          <w:rFonts w:ascii="Calibri" w:hAnsi="Calibri" w:cs="Calibri"/>
          <w:bCs/>
          <w:iCs/>
          <w:sz w:val="20"/>
          <w:szCs w:val="20"/>
        </w:rPr>
        <w:t xml:space="preserve"> (pre každú časť predmetu zákazky samostatne)</w:t>
      </w:r>
      <w:r w:rsidRPr="0063584C">
        <w:rPr>
          <w:rFonts w:ascii="Calibri" w:hAnsi="Calibri" w:cs="Calibri"/>
          <w:bCs/>
          <w:iCs/>
          <w:sz w:val="20"/>
          <w:szCs w:val="20"/>
        </w:rPr>
        <w:t>. Poradie ostatných uchádzačov sa stanoví podľa stanoveného kritéria, t. j. na druhom mieste sa umiestni uchádzač s druhou najnižšou celkovou cenou za predmet zákazky</w:t>
      </w:r>
      <w:r w:rsidR="009439D6">
        <w:rPr>
          <w:rFonts w:ascii="Calibri" w:hAnsi="Calibri" w:cs="Calibri"/>
          <w:bCs/>
          <w:iCs/>
          <w:sz w:val="20"/>
          <w:szCs w:val="20"/>
        </w:rPr>
        <w:t xml:space="preserve"> v EUR s DPH (pre každú časť predmetu zákazky samostatne)</w:t>
      </w:r>
      <w:r w:rsidRPr="0063584C">
        <w:rPr>
          <w:rFonts w:ascii="Calibri" w:hAnsi="Calibri" w:cs="Calibri"/>
          <w:bCs/>
          <w:iCs/>
          <w:sz w:val="20"/>
          <w:szCs w:val="20"/>
        </w:rPr>
        <w:t>, na treťom mieste sa umiestni uchádzač s treťou najnižšou celkovou cenou za predmet zákazky</w:t>
      </w:r>
      <w:r w:rsidR="009439D6">
        <w:rPr>
          <w:rFonts w:ascii="Calibri" w:hAnsi="Calibri" w:cs="Calibri"/>
          <w:bCs/>
          <w:iCs/>
          <w:sz w:val="20"/>
          <w:szCs w:val="20"/>
        </w:rPr>
        <w:t xml:space="preserve"> v EUR s DPH (pre každú časť predmetu zákazky samostatne).</w:t>
      </w:r>
    </w:p>
    <w:p w14:paraId="31064BCB" w14:textId="77777777" w:rsidR="00410C67" w:rsidRPr="0063584C" w:rsidRDefault="00410C67" w:rsidP="00410C67">
      <w:pPr>
        <w:pStyle w:val="tl1"/>
        <w:rPr>
          <w:rFonts w:ascii="Calibri" w:hAnsi="Calibri" w:cs="Calibri"/>
          <w:bCs/>
          <w:iCs/>
          <w:sz w:val="20"/>
          <w:szCs w:val="20"/>
        </w:rPr>
      </w:pPr>
    </w:p>
    <w:p w14:paraId="59966903" w14:textId="5AE0801F"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4. Skutočnosti uvedené v tejto časti SP platia pre všetky časti predmetu zákazky.</w:t>
      </w:r>
    </w:p>
    <w:p w14:paraId="7AA52EB6" w14:textId="77777777" w:rsidR="00C44DD1" w:rsidRPr="0063584C" w:rsidRDefault="00C44DD1" w:rsidP="00C44DD1">
      <w:pPr>
        <w:pStyle w:val="tl1"/>
        <w:rPr>
          <w:rFonts w:ascii="Calibri" w:hAnsi="Calibri" w:cs="Calibri"/>
          <w:sz w:val="20"/>
          <w:szCs w:val="20"/>
        </w:rPr>
      </w:pPr>
    </w:p>
    <w:p w14:paraId="2DFE0264" w14:textId="77777777" w:rsidR="00C44DD1" w:rsidRPr="0063584C" w:rsidRDefault="00C44DD1" w:rsidP="00C44DD1">
      <w:pPr>
        <w:pStyle w:val="tl1"/>
        <w:rPr>
          <w:rFonts w:ascii="Calibri" w:hAnsi="Calibri" w:cs="Calibri"/>
          <w:sz w:val="20"/>
          <w:szCs w:val="20"/>
        </w:rPr>
      </w:pPr>
    </w:p>
    <w:p w14:paraId="04AE7CFD" w14:textId="77777777" w:rsidR="00513D8E" w:rsidRPr="0063584C" w:rsidRDefault="00513D8E" w:rsidP="00C07D95">
      <w:pPr>
        <w:pStyle w:val="tl1"/>
        <w:jc w:val="left"/>
        <w:rPr>
          <w:rFonts w:ascii="Calibri" w:hAnsi="Calibri" w:cs="Calibri"/>
          <w:b/>
          <w:bCs/>
          <w:iCs/>
          <w:sz w:val="20"/>
          <w:szCs w:val="20"/>
        </w:rPr>
      </w:pPr>
    </w:p>
    <w:p w14:paraId="34FDB467" w14:textId="77777777" w:rsidR="00513D8E" w:rsidRPr="0063584C" w:rsidRDefault="00513D8E" w:rsidP="00C07D95">
      <w:pPr>
        <w:pStyle w:val="tl1"/>
        <w:jc w:val="left"/>
        <w:rPr>
          <w:rFonts w:ascii="Calibri" w:hAnsi="Calibri" w:cs="Calibri"/>
          <w:b/>
          <w:bCs/>
          <w:iCs/>
          <w:sz w:val="20"/>
          <w:szCs w:val="20"/>
        </w:rPr>
      </w:pPr>
    </w:p>
    <w:p w14:paraId="03FE99A1" w14:textId="77777777" w:rsidR="00513D8E" w:rsidRPr="0063584C" w:rsidRDefault="00513D8E" w:rsidP="00C07D95">
      <w:pPr>
        <w:pStyle w:val="tl1"/>
        <w:jc w:val="left"/>
        <w:rPr>
          <w:rFonts w:ascii="Calibri" w:hAnsi="Calibri" w:cs="Calibri"/>
          <w:b/>
          <w:bCs/>
          <w:iCs/>
          <w:sz w:val="20"/>
          <w:szCs w:val="20"/>
        </w:rPr>
      </w:pPr>
    </w:p>
    <w:p w14:paraId="59587088" w14:textId="77777777" w:rsidR="00513D8E" w:rsidRPr="0063584C" w:rsidRDefault="00513D8E" w:rsidP="00C07D95">
      <w:pPr>
        <w:pStyle w:val="tl1"/>
        <w:jc w:val="left"/>
        <w:rPr>
          <w:rFonts w:ascii="Calibri" w:hAnsi="Calibri" w:cs="Calibri"/>
          <w:b/>
          <w:bCs/>
          <w:iCs/>
          <w:sz w:val="20"/>
          <w:szCs w:val="20"/>
        </w:rPr>
      </w:pPr>
    </w:p>
    <w:p w14:paraId="30E1F057" w14:textId="77777777" w:rsidR="00513D8E" w:rsidRPr="0063584C" w:rsidRDefault="00513D8E" w:rsidP="00C07D95">
      <w:pPr>
        <w:pStyle w:val="tl1"/>
        <w:jc w:val="left"/>
        <w:rPr>
          <w:rFonts w:ascii="Calibri" w:hAnsi="Calibri" w:cs="Calibri"/>
          <w:b/>
          <w:bCs/>
          <w:iCs/>
          <w:sz w:val="20"/>
          <w:szCs w:val="20"/>
        </w:rPr>
      </w:pPr>
    </w:p>
    <w:p w14:paraId="66CE18C3" w14:textId="77777777" w:rsidR="00513D8E" w:rsidRPr="0063584C" w:rsidRDefault="00513D8E" w:rsidP="00C07D95">
      <w:pPr>
        <w:pStyle w:val="tl1"/>
        <w:jc w:val="left"/>
        <w:rPr>
          <w:rFonts w:ascii="Calibri" w:hAnsi="Calibri" w:cs="Calibri"/>
          <w:b/>
          <w:bCs/>
          <w:iCs/>
          <w:sz w:val="20"/>
          <w:szCs w:val="20"/>
        </w:rPr>
      </w:pPr>
    </w:p>
    <w:p w14:paraId="0B98E4E8" w14:textId="77777777" w:rsidR="00513D8E" w:rsidRPr="0063584C" w:rsidRDefault="00513D8E" w:rsidP="00C07D95">
      <w:pPr>
        <w:pStyle w:val="tl1"/>
        <w:jc w:val="left"/>
        <w:rPr>
          <w:rFonts w:ascii="Calibri" w:hAnsi="Calibri" w:cs="Calibri"/>
          <w:b/>
          <w:bCs/>
          <w:iCs/>
          <w:sz w:val="20"/>
          <w:szCs w:val="20"/>
        </w:rPr>
      </w:pPr>
    </w:p>
    <w:p w14:paraId="0392599F" w14:textId="77777777" w:rsidR="00B41984" w:rsidRPr="0063584C" w:rsidRDefault="00B41984" w:rsidP="00C07D95">
      <w:pPr>
        <w:pStyle w:val="tl1"/>
        <w:jc w:val="left"/>
        <w:rPr>
          <w:rFonts w:ascii="Calibri" w:hAnsi="Calibri" w:cs="Calibri"/>
          <w:b/>
          <w:bCs/>
          <w:iCs/>
          <w:sz w:val="20"/>
          <w:szCs w:val="20"/>
        </w:rPr>
      </w:pPr>
    </w:p>
    <w:p w14:paraId="2084EB3A" w14:textId="77777777" w:rsidR="00B41984" w:rsidRPr="0063584C" w:rsidRDefault="00B41984" w:rsidP="00C07D95">
      <w:pPr>
        <w:pStyle w:val="tl1"/>
        <w:jc w:val="left"/>
        <w:rPr>
          <w:rFonts w:ascii="Calibri" w:hAnsi="Calibri" w:cs="Calibri"/>
          <w:b/>
          <w:bCs/>
          <w:iCs/>
          <w:sz w:val="20"/>
          <w:szCs w:val="20"/>
        </w:rPr>
      </w:pPr>
    </w:p>
    <w:p w14:paraId="2640C7F8" w14:textId="77777777" w:rsidR="00B41984" w:rsidRPr="0063584C" w:rsidRDefault="00B41984" w:rsidP="00C07D95">
      <w:pPr>
        <w:pStyle w:val="tl1"/>
        <w:jc w:val="left"/>
        <w:rPr>
          <w:rFonts w:ascii="Calibri" w:hAnsi="Calibri" w:cs="Calibri"/>
          <w:b/>
          <w:bCs/>
          <w:iCs/>
          <w:sz w:val="20"/>
          <w:szCs w:val="20"/>
        </w:rPr>
      </w:pPr>
    </w:p>
    <w:p w14:paraId="1E443BE7" w14:textId="77777777" w:rsidR="00B41984" w:rsidRPr="0063584C" w:rsidRDefault="00B41984" w:rsidP="00C07D95">
      <w:pPr>
        <w:pStyle w:val="tl1"/>
        <w:jc w:val="left"/>
        <w:rPr>
          <w:rFonts w:ascii="Calibri" w:hAnsi="Calibri" w:cs="Calibri"/>
          <w:b/>
          <w:bCs/>
          <w:iCs/>
          <w:sz w:val="20"/>
          <w:szCs w:val="20"/>
        </w:rPr>
      </w:pPr>
    </w:p>
    <w:p w14:paraId="3ABAD958" w14:textId="77777777" w:rsidR="00B41984" w:rsidRPr="0063584C" w:rsidRDefault="00B41984" w:rsidP="00C07D95">
      <w:pPr>
        <w:pStyle w:val="tl1"/>
        <w:jc w:val="left"/>
        <w:rPr>
          <w:rFonts w:ascii="Calibri" w:hAnsi="Calibri" w:cs="Calibri"/>
          <w:b/>
          <w:bCs/>
          <w:iCs/>
          <w:sz w:val="20"/>
          <w:szCs w:val="20"/>
        </w:rPr>
      </w:pPr>
    </w:p>
    <w:p w14:paraId="2D30E94D" w14:textId="77777777" w:rsidR="00B41984" w:rsidRPr="0063584C" w:rsidRDefault="00B41984" w:rsidP="00C07D95">
      <w:pPr>
        <w:pStyle w:val="tl1"/>
        <w:jc w:val="left"/>
        <w:rPr>
          <w:rFonts w:ascii="Calibri" w:hAnsi="Calibri" w:cs="Calibri"/>
          <w:b/>
          <w:bCs/>
          <w:iCs/>
          <w:sz w:val="20"/>
          <w:szCs w:val="20"/>
        </w:rPr>
      </w:pPr>
    </w:p>
    <w:p w14:paraId="4872EAC4" w14:textId="77777777" w:rsidR="00B41984" w:rsidRPr="0063584C" w:rsidRDefault="00B41984" w:rsidP="00C07D95">
      <w:pPr>
        <w:pStyle w:val="tl1"/>
        <w:jc w:val="left"/>
        <w:rPr>
          <w:rFonts w:ascii="Calibri" w:hAnsi="Calibri" w:cs="Calibri"/>
          <w:b/>
          <w:bCs/>
          <w:iCs/>
          <w:sz w:val="20"/>
          <w:szCs w:val="20"/>
        </w:rPr>
      </w:pPr>
    </w:p>
    <w:p w14:paraId="7BA53917" w14:textId="77777777" w:rsidR="00B41984" w:rsidRPr="0063584C" w:rsidRDefault="00B41984" w:rsidP="00C07D95">
      <w:pPr>
        <w:pStyle w:val="tl1"/>
        <w:jc w:val="left"/>
        <w:rPr>
          <w:rFonts w:ascii="Calibri" w:hAnsi="Calibri" w:cs="Calibri"/>
          <w:b/>
          <w:bCs/>
          <w:iCs/>
          <w:sz w:val="20"/>
          <w:szCs w:val="20"/>
        </w:rPr>
      </w:pPr>
    </w:p>
    <w:p w14:paraId="0C8C2A09" w14:textId="77777777" w:rsidR="00B41984" w:rsidRPr="0063584C" w:rsidRDefault="00B41984" w:rsidP="00C07D95">
      <w:pPr>
        <w:pStyle w:val="tl1"/>
        <w:jc w:val="left"/>
        <w:rPr>
          <w:rFonts w:ascii="Calibri" w:hAnsi="Calibri" w:cs="Calibri"/>
          <w:b/>
          <w:bCs/>
          <w:iCs/>
          <w:sz w:val="20"/>
          <w:szCs w:val="20"/>
        </w:rPr>
      </w:pPr>
    </w:p>
    <w:p w14:paraId="7835465A" w14:textId="77777777" w:rsidR="00B41984" w:rsidRPr="0063584C" w:rsidRDefault="00B41984" w:rsidP="00C07D95">
      <w:pPr>
        <w:pStyle w:val="tl1"/>
        <w:jc w:val="left"/>
        <w:rPr>
          <w:rFonts w:ascii="Calibri" w:hAnsi="Calibri" w:cs="Calibri"/>
          <w:b/>
          <w:bCs/>
          <w:iCs/>
          <w:sz w:val="20"/>
          <w:szCs w:val="20"/>
        </w:rPr>
      </w:pPr>
    </w:p>
    <w:p w14:paraId="2ED8D58B" w14:textId="77777777" w:rsidR="00B41984" w:rsidRPr="0063584C" w:rsidRDefault="00B41984" w:rsidP="00C07D95">
      <w:pPr>
        <w:pStyle w:val="tl1"/>
        <w:jc w:val="left"/>
        <w:rPr>
          <w:rFonts w:ascii="Calibri" w:hAnsi="Calibri" w:cs="Calibri"/>
          <w:b/>
          <w:bCs/>
          <w:iCs/>
          <w:sz w:val="20"/>
          <w:szCs w:val="20"/>
        </w:rPr>
      </w:pPr>
    </w:p>
    <w:p w14:paraId="4F85103C" w14:textId="77777777" w:rsidR="00B41984" w:rsidRPr="0063584C" w:rsidRDefault="00B41984" w:rsidP="00C07D95">
      <w:pPr>
        <w:pStyle w:val="tl1"/>
        <w:jc w:val="left"/>
        <w:rPr>
          <w:rFonts w:ascii="Calibri" w:hAnsi="Calibri" w:cs="Calibri"/>
          <w:b/>
          <w:bCs/>
          <w:iCs/>
          <w:sz w:val="20"/>
          <w:szCs w:val="20"/>
        </w:rPr>
      </w:pPr>
    </w:p>
    <w:p w14:paraId="3ECCA65D" w14:textId="77777777" w:rsidR="00B41984" w:rsidRPr="0063584C" w:rsidRDefault="00B41984" w:rsidP="00C07D95">
      <w:pPr>
        <w:pStyle w:val="tl1"/>
        <w:jc w:val="left"/>
        <w:rPr>
          <w:rFonts w:ascii="Calibri" w:hAnsi="Calibri" w:cs="Calibri"/>
          <w:b/>
          <w:bCs/>
          <w:iCs/>
          <w:sz w:val="20"/>
          <w:szCs w:val="20"/>
        </w:rPr>
      </w:pPr>
    </w:p>
    <w:p w14:paraId="4C170C16" w14:textId="77777777" w:rsidR="00B41984" w:rsidRPr="0063584C" w:rsidRDefault="00B41984" w:rsidP="00C07D95">
      <w:pPr>
        <w:pStyle w:val="tl1"/>
        <w:jc w:val="left"/>
        <w:rPr>
          <w:rFonts w:ascii="Calibri" w:hAnsi="Calibri" w:cs="Calibri"/>
          <w:b/>
          <w:bCs/>
          <w:iCs/>
          <w:sz w:val="20"/>
          <w:szCs w:val="20"/>
        </w:rPr>
      </w:pPr>
    </w:p>
    <w:p w14:paraId="2B377AB7" w14:textId="77777777" w:rsidR="00B41984" w:rsidRPr="0063584C" w:rsidRDefault="00B41984" w:rsidP="00C07D95">
      <w:pPr>
        <w:pStyle w:val="tl1"/>
        <w:jc w:val="left"/>
        <w:rPr>
          <w:rFonts w:ascii="Calibri" w:hAnsi="Calibri" w:cs="Calibri"/>
          <w:b/>
          <w:bCs/>
          <w:iCs/>
          <w:sz w:val="20"/>
          <w:szCs w:val="20"/>
        </w:rPr>
      </w:pPr>
    </w:p>
    <w:p w14:paraId="0A6B8657" w14:textId="77777777" w:rsidR="00516E40" w:rsidRPr="0063584C" w:rsidRDefault="00516E40" w:rsidP="00C07D95">
      <w:pPr>
        <w:pStyle w:val="tl1"/>
        <w:jc w:val="left"/>
        <w:rPr>
          <w:rFonts w:ascii="Calibri" w:hAnsi="Calibri" w:cs="Calibri"/>
          <w:b/>
          <w:bCs/>
          <w:iCs/>
          <w:sz w:val="20"/>
          <w:szCs w:val="20"/>
        </w:rPr>
      </w:pPr>
    </w:p>
    <w:p w14:paraId="5A0D727F" w14:textId="77777777" w:rsidR="00516E40" w:rsidRPr="0063584C" w:rsidRDefault="00516E40" w:rsidP="00C07D95">
      <w:pPr>
        <w:pStyle w:val="tl1"/>
        <w:jc w:val="left"/>
        <w:rPr>
          <w:rFonts w:ascii="Calibri" w:hAnsi="Calibri" w:cs="Calibri"/>
          <w:b/>
          <w:bCs/>
          <w:iCs/>
          <w:sz w:val="20"/>
          <w:szCs w:val="20"/>
        </w:rPr>
      </w:pPr>
    </w:p>
    <w:p w14:paraId="50EE697F" w14:textId="77777777" w:rsidR="00516E40" w:rsidRPr="0063584C" w:rsidRDefault="00516E40" w:rsidP="00C07D95">
      <w:pPr>
        <w:pStyle w:val="tl1"/>
        <w:jc w:val="left"/>
        <w:rPr>
          <w:rFonts w:ascii="Calibri" w:hAnsi="Calibri" w:cs="Calibri"/>
          <w:b/>
          <w:bCs/>
          <w:iCs/>
          <w:sz w:val="20"/>
          <w:szCs w:val="20"/>
        </w:rPr>
      </w:pPr>
    </w:p>
    <w:p w14:paraId="65521489" w14:textId="77777777" w:rsidR="00516E40" w:rsidRPr="0063584C" w:rsidRDefault="00516E40" w:rsidP="00C07D95">
      <w:pPr>
        <w:pStyle w:val="tl1"/>
        <w:jc w:val="left"/>
        <w:rPr>
          <w:rFonts w:ascii="Calibri" w:hAnsi="Calibri" w:cs="Calibri"/>
          <w:b/>
          <w:bCs/>
          <w:iCs/>
          <w:sz w:val="20"/>
          <w:szCs w:val="20"/>
        </w:rPr>
      </w:pPr>
    </w:p>
    <w:p w14:paraId="18EABF16" w14:textId="77777777" w:rsidR="00516E40" w:rsidRPr="0063584C" w:rsidRDefault="00516E40" w:rsidP="00C07D95">
      <w:pPr>
        <w:pStyle w:val="tl1"/>
        <w:jc w:val="left"/>
        <w:rPr>
          <w:rFonts w:ascii="Calibri" w:hAnsi="Calibri" w:cs="Calibri"/>
          <w:b/>
          <w:bCs/>
          <w:iCs/>
          <w:sz w:val="20"/>
          <w:szCs w:val="20"/>
        </w:rPr>
      </w:pPr>
    </w:p>
    <w:p w14:paraId="00B17761" w14:textId="77777777" w:rsidR="00516E40" w:rsidRPr="0063584C" w:rsidRDefault="00516E40" w:rsidP="00C07D95">
      <w:pPr>
        <w:pStyle w:val="tl1"/>
        <w:jc w:val="left"/>
        <w:rPr>
          <w:rFonts w:ascii="Calibri" w:hAnsi="Calibri" w:cs="Calibri"/>
          <w:b/>
          <w:bCs/>
          <w:iCs/>
          <w:sz w:val="20"/>
          <w:szCs w:val="20"/>
        </w:rPr>
      </w:pPr>
    </w:p>
    <w:p w14:paraId="333D632F" w14:textId="77777777" w:rsidR="00516E40" w:rsidRPr="0063584C" w:rsidRDefault="00516E40" w:rsidP="00C07D95">
      <w:pPr>
        <w:pStyle w:val="tl1"/>
        <w:jc w:val="left"/>
        <w:rPr>
          <w:rFonts w:ascii="Calibri" w:hAnsi="Calibri" w:cs="Calibri"/>
          <w:b/>
          <w:bCs/>
          <w:iCs/>
          <w:sz w:val="20"/>
          <w:szCs w:val="20"/>
        </w:rPr>
      </w:pPr>
    </w:p>
    <w:p w14:paraId="5512DC96" w14:textId="77777777" w:rsidR="00516E40" w:rsidRPr="0063584C" w:rsidRDefault="00516E40" w:rsidP="00C07D95">
      <w:pPr>
        <w:pStyle w:val="tl1"/>
        <w:jc w:val="left"/>
        <w:rPr>
          <w:rFonts w:ascii="Calibri" w:hAnsi="Calibri" w:cs="Calibri"/>
          <w:b/>
          <w:bCs/>
          <w:iCs/>
          <w:sz w:val="20"/>
          <w:szCs w:val="20"/>
        </w:rPr>
      </w:pPr>
    </w:p>
    <w:p w14:paraId="4FA55C04" w14:textId="77777777" w:rsidR="00516E40" w:rsidRPr="0063584C" w:rsidRDefault="00516E40" w:rsidP="00C07D95">
      <w:pPr>
        <w:pStyle w:val="tl1"/>
        <w:jc w:val="left"/>
        <w:rPr>
          <w:rFonts w:ascii="Calibri" w:hAnsi="Calibri" w:cs="Calibri"/>
          <w:b/>
          <w:bCs/>
          <w:iCs/>
          <w:sz w:val="20"/>
          <w:szCs w:val="20"/>
        </w:rPr>
      </w:pPr>
    </w:p>
    <w:p w14:paraId="15C7EECE" w14:textId="77777777" w:rsidR="00516E40" w:rsidRPr="0063584C" w:rsidRDefault="00516E40" w:rsidP="00C07D95">
      <w:pPr>
        <w:pStyle w:val="tl1"/>
        <w:jc w:val="left"/>
        <w:rPr>
          <w:rFonts w:ascii="Calibri" w:hAnsi="Calibri" w:cs="Calibri"/>
          <w:b/>
          <w:bCs/>
          <w:iCs/>
          <w:sz w:val="20"/>
          <w:szCs w:val="20"/>
        </w:rPr>
      </w:pPr>
    </w:p>
    <w:p w14:paraId="32211726" w14:textId="77777777" w:rsidR="00516E40" w:rsidRPr="0063584C" w:rsidRDefault="00516E40" w:rsidP="00C07D95">
      <w:pPr>
        <w:pStyle w:val="tl1"/>
        <w:jc w:val="left"/>
        <w:rPr>
          <w:rFonts w:ascii="Calibri" w:hAnsi="Calibri" w:cs="Calibri"/>
          <w:b/>
          <w:bCs/>
          <w:iCs/>
          <w:sz w:val="20"/>
          <w:szCs w:val="20"/>
        </w:rPr>
      </w:pPr>
    </w:p>
    <w:p w14:paraId="3A81DD21" w14:textId="77777777" w:rsidR="00516E40" w:rsidRPr="0063584C" w:rsidRDefault="00516E40" w:rsidP="00C07D95">
      <w:pPr>
        <w:pStyle w:val="tl1"/>
        <w:jc w:val="left"/>
        <w:rPr>
          <w:rFonts w:ascii="Calibri" w:hAnsi="Calibri" w:cs="Calibri"/>
          <w:b/>
          <w:bCs/>
          <w:iCs/>
          <w:sz w:val="20"/>
          <w:szCs w:val="20"/>
        </w:rPr>
      </w:pPr>
    </w:p>
    <w:p w14:paraId="2E564AD2"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t>F. PODMIENKY  ÚČASTI  UCHÁDZAČOV</w:t>
      </w:r>
    </w:p>
    <w:p w14:paraId="3F811A94" w14:textId="77777777" w:rsidR="00513D8E" w:rsidRPr="0063584C" w:rsidRDefault="00513D8E" w:rsidP="00C07D95">
      <w:pPr>
        <w:pStyle w:val="tl1"/>
        <w:jc w:val="left"/>
        <w:rPr>
          <w:rFonts w:ascii="Calibri" w:hAnsi="Calibri" w:cs="Calibri"/>
          <w:b/>
          <w:bCs/>
          <w:iCs/>
          <w:sz w:val="20"/>
          <w:szCs w:val="20"/>
        </w:rPr>
      </w:pPr>
    </w:p>
    <w:p w14:paraId="56E573C2" w14:textId="77777777" w:rsidR="001038C8" w:rsidRPr="0063584C" w:rsidRDefault="001038C8" w:rsidP="00C07D95">
      <w:pPr>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C07D95">
      <w:pPr>
        <w:jc w:val="both"/>
        <w:rPr>
          <w:rFonts w:ascii="Calibri" w:hAnsi="Calibri" w:cs="Calibri"/>
          <w:sz w:val="20"/>
          <w:szCs w:val="20"/>
          <w:lang w:eastAsia="sk-SK"/>
        </w:rPr>
      </w:pPr>
    </w:p>
    <w:p w14:paraId="22F9331A" w14:textId="77777777" w:rsidR="001038C8" w:rsidRPr="0063584C" w:rsidRDefault="001038C8" w:rsidP="00C07D95">
      <w:pPr>
        <w:jc w:val="both"/>
        <w:rPr>
          <w:rFonts w:ascii="Calibri" w:hAnsi="Calibri" w:cs="Calibri"/>
          <w:b/>
          <w:sz w:val="22"/>
          <w:szCs w:val="20"/>
          <w:lang w:eastAsia="sk-SK"/>
        </w:rPr>
      </w:pPr>
      <w:r w:rsidRPr="0063584C">
        <w:rPr>
          <w:rFonts w:ascii="Calibri" w:hAnsi="Calibri" w:cs="Calibri"/>
          <w:b/>
          <w:sz w:val="22"/>
          <w:szCs w:val="20"/>
          <w:lang w:eastAsia="sk-SK"/>
        </w:rPr>
        <w:t xml:space="preserve">1. </w:t>
      </w:r>
      <w:r w:rsidR="003332F9" w:rsidRPr="0063584C">
        <w:rPr>
          <w:rFonts w:ascii="Calibri" w:hAnsi="Calibri" w:cs="Calibri"/>
          <w:b/>
          <w:sz w:val="22"/>
          <w:szCs w:val="20"/>
          <w:lang w:eastAsia="sk-SK"/>
        </w:rPr>
        <w:t>OSOBNÉ POSTAVENIE</w:t>
      </w:r>
    </w:p>
    <w:p w14:paraId="403DBAEF"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 Verejného obstarávania sa môže zúčastniť len ten, kto spĺňa tieto podmienky účasti týkajúce sa osobného postavenia:</w:t>
      </w:r>
    </w:p>
    <w:p w14:paraId="1B394881"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F9F42FE"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1BDA0B14"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nemá daňové nedoplatky v Slovenskej republike alebo v štáte sídla, miesta podnikania alebo obvyklého pobytu,</w:t>
      </w:r>
    </w:p>
    <w:p w14:paraId="16E7BB09"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52FF07A8"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e) je oprávnený dodávať tovar, uskutočňovať stavebné práce alebo poskytovať službu,</w:t>
      </w:r>
    </w:p>
    <w:p w14:paraId="1CD5AB80"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4C20FD74"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28A82E92"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570F724D"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p>
    <w:p w14:paraId="06A0D6F5"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2. Uchádzač preukazuje splnenie podmienok účasti podľa odseku 1</w:t>
      </w:r>
    </w:p>
    <w:p w14:paraId="63632674"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písm. a) doloženým výpisom z registra trestov nie starším ako tri mesiace ku dňu uplynutia lehoty na predkladanie ponúk,</w:t>
      </w:r>
    </w:p>
    <w:p w14:paraId="6DC72BD8"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písm. b) doloženým potvrdením zdravotnej poisťovne a Sociálnej poisťovne nie starším ako tri mesiace ku dňu uplynutia lehoty na predkladanie ponúk,</w:t>
      </w:r>
    </w:p>
    <w:p w14:paraId="0CE9F967"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písm. c) doloženým potvrdením miestne príslušného daňového úradu nie starším ako tri mesiace ku dňu uplynutia lehoty na predkladanie ponúk,</w:t>
      </w:r>
    </w:p>
    <w:p w14:paraId="0711A8AE"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písm. d) doloženým potvrdením príslušného súdu nie starším ako tri mesiace ku dňu uplynutia lehoty na predkladanie ponúk,</w:t>
      </w:r>
    </w:p>
    <w:p w14:paraId="4B80E0E5"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lastRenderedPageBreak/>
        <w:t xml:space="preserve"> e) písm. e) doloženým dokladom o oprávnení dodávať tovar, uskutočňovať stavebné práce alebo poskytovať službu, ktorý zodpovedá predmetu zákazky,</w:t>
      </w:r>
    </w:p>
    <w:p w14:paraId="2A40882F"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písm. f) doloženým čestným vyhlásením.</w:t>
      </w:r>
    </w:p>
    <w:p w14:paraId="08B5487F"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p>
    <w:p w14:paraId="2DAAE650"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10524B0E"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p>
    <w:p w14:paraId="40161035"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9789CF8"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p>
    <w:p w14:paraId="132A9629"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5. Konečným rozhodnutím príslušného orgánu verejnej moci na účely preukazovania splnenia podmienok účasti sa rozumie</w:t>
      </w:r>
    </w:p>
    <w:p w14:paraId="63CF61FB"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právoplatné rozhodnutie príslušného správneho orgánu, proti ktorému nie je možné podať žalobu,</w:t>
      </w:r>
    </w:p>
    <w:p w14:paraId="25EED824"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právoplatné rozhodnutie príslušného správneho orgánu, proti ktorému nebola podaná žaloba,</w:t>
      </w:r>
    </w:p>
    <w:p w14:paraId="56E69D84"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právoplatné rozhodnutie súdu, ktorým bola žaloba proti rozhodnutiu alebo postupu správneho orgánu zamietnutá alebo konanie zastavené alebo</w:t>
      </w:r>
    </w:p>
    <w:p w14:paraId="6835B2E2"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iný právoplatný rozsudok súdu.</w:t>
      </w:r>
    </w:p>
    <w:p w14:paraId="6F1C7173"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p>
    <w:p w14:paraId="31393174"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6. Uchádzač sa považuje za spĺňajúceho podmienky účasti týkajúce sa osobného postavenia podľa odseku 1 písm. b) a c), ak zaplatil nedoplatky alebo mu bolo povolené nedoplatky platiť v splátkach.</w:t>
      </w:r>
    </w:p>
    <w:p w14:paraId="7A2AFF89"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p>
    <w:p w14:paraId="5E9A2726"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7. Uchádzač môže preukázať splnenie podmienok účasti osobného postavenia uvedených v odseku 1. písm. a) až f),  zápisom do zoznamu hospodárskych subjektov.</w:t>
      </w:r>
    </w:p>
    <w:p w14:paraId="069585C6" w14:textId="77777777" w:rsidR="00A40BB8" w:rsidRPr="0063584C" w:rsidRDefault="00A40BB8" w:rsidP="00C07D95">
      <w:pPr>
        <w:tabs>
          <w:tab w:val="left" w:pos="344"/>
        </w:tabs>
        <w:autoSpaceDE w:val="0"/>
        <w:spacing w:line="251" w:lineRule="exact"/>
        <w:jc w:val="both"/>
        <w:rPr>
          <w:rFonts w:ascii="Calibri" w:hAnsi="Calibri" w:cs="Calibri"/>
          <w:sz w:val="20"/>
          <w:szCs w:val="20"/>
          <w:lang w:eastAsia="sk-SK"/>
        </w:rPr>
      </w:pPr>
    </w:p>
    <w:p w14:paraId="3139BAD2" w14:textId="77777777" w:rsidR="001038C8" w:rsidRPr="0063584C" w:rsidRDefault="00E4687C" w:rsidP="00C07D95">
      <w:pPr>
        <w:tabs>
          <w:tab w:val="left" w:pos="344"/>
        </w:tabs>
        <w:autoSpaceDE w:val="0"/>
        <w:jc w:val="both"/>
        <w:rPr>
          <w:rStyle w:val="FontStyle66"/>
          <w:rFonts w:ascii="Calibri" w:hAnsi="Calibri" w:cs="Calibri"/>
          <w:sz w:val="20"/>
          <w:szCs w:val="20"/>
          <w:lang w:eastAsia="sk-SK"/>
        </w:rPr>
      </w:pPr>
      <w:r w:rsidRPr="0063584C">
        <w:rPr>
          <w:rStyle w:val="FontStyle66"/>
          <w:rFonts w:ascii="Calibri" w:hAnsi="Calibri" w:cs="Calibri"/>
          <w:b/>
          <w:lang w:eastAsia="sk-SK"/>
        </w:rPr>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A44CA8">
      <w:pPr>
        <w:tabs>
          <w:tab w:val="left" w:pos="344"/>
        </w:tabs>
        <w:autoSpaceDE w:val="0"/>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C07D95">
      <w:pPr>
        <w:tabs>
          <w:tab w:val="left" w:pos="344"/>
        </w:tabs>
        <w:autoSpaceDE w:val="0"/>
        <w:jc w:val="both"/>
        <w:rPr>
          <w:rFonts w:ascii="Calibri" w:hAnsi="Calibri" w:cs="Calibri"/>
          <w:sz w:val="20"/>
          <w:szCs w:val="20"/>
          <w:lang w:eastAsia="sk-SK"/>
        </w:rPr>
      </w:pPr>
    </w:p>
    <w:p w14:paraId="6B86F96E" w14:textId="23E30411" w:rsidR="004C1EC5" w:rsidRPr="0063584C" w:rsidRDefault="00E4687C" w:rsidP="00410C67">
      <w:pPr>
        <w:tabs>
          <w:tab w:val="left" w:pos="344"/>
        </w:tabs>
        <w:autoSpaceDE w:val="0"/>
        <w:jc w:val="both"/>
        <w:rPr>
          <w:rFonts w:ascii="Calibri" w:hAnsi="Calibri" w:cs="Calibri"/>
          <w:b/>
          <w:sz w:val="22"/>
          <w:lang w:eastAsia="sk-SK"/>
        </w:rPr>
      </w:pPr>
      <w:r w:rsidRPr="0063584C">
        <w:rPr>
          <w:rStyle w:val="FontStyle66"/>
          <w:rFonts w:ascii="Calibri" w:hAnsi="Calibri" w:cs="Calibri"/>
          <w:b/>
          <w:lang w:eastAsia="sk-SK"/>
        </w:rPr>
        <w:t>3</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TECHNICKÁ ALEBO ODBORNÁ SPÔSOBILOSŤ.</w:t>
      </w:r>
    </w:p>
    <w:p w14:paraId="1DEB7258" w14:textId="08FDFB09" w:rsidR="00410C67"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Podmienky účasti technickej a odbornej spôsobilosti preukáže uchádzač predložením nasledujúcich dokladov:</w:t>
      </w:r>
    </w:p>
    <w:p w14:paraId="12943DEC" w14:textId="77777777" w:rsidR="004220E4" w:rsidRPr="0063584C" w:rsidRDefault="004220E4" w:rsidP="00410C67">
      <w:pPr>
        <w:tabs>
          <w:tab w:val="left" w:pos="344"/>
        </w:tabs>
        <w:autoSpaceDE w:val="0"/>
        <w:spacing w:line="251" w:lineRule="exact"/>
        <w:jc w:val="both"/>
        <w:rPr>
          <w:rFonts w:ascii="Calibri" w:hAnsi="Calibri" w:cs="Calibri"/>
          <w:sz w:val="20"/>
          <w:szCs w:val="20"/>
          <w:lang w:eastAsia="sk-SK"/>
        </w:rPr>
      </w:pPr>
    </w:p>
    <w:p w14:paraId="2C7CC639" w14:textId="4D478A82" w:rsidR="00410C67" w:rsidRPr="007A01EB" w:rsidRDefault="00410C67" w:rsidP="00410C67">
      <w:pPr>
        <w:tabs>
          <w:tab w:val="left" w:pos="344"/>
        </w:tabs>
        <w:autoSpaceDE w:val="0"/>
        <w:spacing w:line="251" w:lineRule="exact"/>
        <w:jc w:val="both"/>
        <w:rPr>
          <w:rFonts w:ascii="Calibri" w:hAnsi="Calibri" w:cs="Calibri"/>
        </w:rPr>
      </w:pPr>
      <w:r w:rsidRPr="0063584C">
        <w:rPr>
          <w:rFonts w:ascii="Calibri" w:hAnsi="Calibri" w:cs="Calibri"/>
          <w:sz w:val="20"/>
          <w:szCs w:val="20"/>
          <w:lang w:eastAsia="sk-SK"/>
        </w:rPr>
        <w:t>1.</w:t>
      </w:r>
      <w:r w:rsidRPr="004220E4">
        <w:rPr>
          <w:rFonts w:ascii="Calibri" w:hAnsi="Calibri" w:cs="Calibri"/>
          <w:sz w:val="20"/>
          <w:szCs w:val="20"/>
          <w:lang w:eastAsia="sk-SK"/>
        </w:rPr>
        <w:tab/>
      </w:r>
      <w:r w:rsidR="00900783" w:rsidRPr="004220E4">
        <w:rPr>
          <w:rFonts w:ascii="Calibri" w:hAnsi="Calibri" w:cs="Calibri"/>
          <w:sz w:val="20"/>
          <w:szCs w:val="20"/>
          <w:lang w:eastAsia="sk-SK"/>
        </w:rPr>
        <w:t xml:space="preserve">Uchádzač preukáže splnenie podmienky účasti podľa § 34 ods. 1 písm. </w:t>
      </w:r>
      <w:r w:rsidR="004220E4" w:rsidRPr="004220E4">
        <w:rPr>
          <w:rFonts w:ascii="Calibri" w:hAnsi="Calibri" w:cs="Calibri"/>
          <w:sz w:val="20"/>
          <w:szCs w:val="20"/>
          <w:lang w:eastAsia="sk-SK"/>
        </w:rPr>
        <w:t>a</w:t>
      </w:r>
      <w:r w:rsidR="00900783" w:rsidRPr="004220E4">
        <w:rPr>
          <w:rFonts w:ascii="Calibri" w:hAnsi="Calibri" w:cs="Calibri"/>
          <w:sz w:val="20"/>
          <w:szCs w:val="20"/>
          <w:lang w:eastAsia="sk-SK"/>
        </w:rPr>
        <w:t xml:space="preserve">) ZVO </w:t>
      </w:r>
      <w:r w:rsidR="004220E4">
        <w:rPr>
          <w:rFonts w:ascii="Calibri" w:hAnsi="Calibri" w:cs="Calibri"/>
          <w:sz w:val="20"/>
          <w:szCs w:val="20"/>
          <w:lang w:eastAsia="sk-SK"/>
        </w:rPr>
        <w:t>z</w:t>
      </w:r>
      <w:r w:rsidR="004220E4" w:rsidRPr="004220E4">
        <w:rPr>
          <w:rFonts w:ascii="Calibri" w:hAnsi="Calibri" w:cs="Calibri"/>
          <w:sz w:val="20"/>
          <w:szCs w:val="20"/>
        </w:rPr>
        <w:t>oznamom poskytnutých služieb za predchádzajúce tri roky od vyhlásenia verejného obstarávania s uvedením cien, lehôt dodania a odberateľov; ak odberateľom</w:t>
      </w:r>
      <w:r w:rsidR="007A01EB">
        <w:rPr>
          <w:rFonts w:ascii="Calibri" w:hAnsi="Calibri" w:cs="Calibri"/>
          <w:sz w:val="20"/>
          <w:szCs w:val="20"/>
        </w:rPr>
        <w:t xml:space="preserve"> </w:t>
      </w:r>
      <w:r w:rsidRPr="0063584C">
        <w:rPr>
          <w:rFonts w:ascii="Calibri" w:hAnsi="Calibri" w:cs="Calibri"/>
          <w:sz w:val="20"/>
          <w:szCs w:val="20"/>
          <w:lang w:eastAsia="sk-SK"/>
        </w:rPr>
        <w:t>bol verejný obstarávateľ alebo obstarávateľ podľa ZVO, dokladom je referencia,</w:t>
      </w:r>
    </w:p>
    <w:p w14:paraId="157E58FC" w14:textId="77777777" w:rsidR="004220E4" w:rsidRPr="0063584C" w:rsidRDefault="004220E4" w:rsidP="00410C67">
      <w:pPr>
        <w:tabs>
          <w:tab w:val="left" w:pos="344"/>
        </w:tabs>
        <w:autoSpaceDE w:val="0"/>
        <w:spacing w:line="251" w:lineRule="exact"/>
        <w:jc w:val="both"/>
        <w:rPr>
          <w:rFonts w:ascii="Calibri" w:hAnsi="Calibri" w:cs="Calibri"/>
          <w:sz w:val="20"/>
          <w:szCs w:val="20"/>
          <w:lang w:eastAsia="sk-SK"/>
        </w:rPr>
      </w:pPr>
    </w:p>
    <w:p w14:paraId="6F32CBDA" w14:textId="46150172" w:rsidR="007A01EB" w:rsidRPr="007A01EB" w:rsidRDefault="007A01EB" w:rsidP="007A01EB">
      <w:pPr>
        <w:pStyle w:val="Default"/>
        <w:jc w:val="both"/>
        <w:rPr>
          <w:rFonts w:ascii="Calibri" w:hAnsi="Calibri" w:cs="Calibri"/>
          <w:b/>
          <w:bCs/>
          <w:sz w:val="20"/>
          <w:lang w:val="sk-SK"/>
        </w:rPr>
      </w:pPr>
      <w:r w:rsidRPr="007A01EB">
        <w:rPr>
          <w:rFonts w:ascii="Calibri" w:hAnsi="Calibri" w:cs="Calibri"/>
          <w:sz w:val="20"/>
          <w:lang w:val="sk-SK"/>
        </w:rPr>
        <w:t>Verejný obstarávateľ požaduje dokladovať zoznam poskytnutých služieb za predchádzajúce tri roky od vyhlásenia verejného obstarávania s uvedením cien, lehôt dodania</w:t>
      </w:r>
      <w:r w:rsidR="00641EF8">
        <w:rPr>
          <w:rFonts w:ascii="Calibri" w:hAnsi="Calibri" w:cs="Calibri"/>
          <w:sz w:val="20"/>
          <w:lang w:val="sk-SK"/>
        </w:rPr>
        <w:t xml:space="preserve"> </w:t>
      </w:r>
      <w:r w:rsidRPr="007A01EB">
        <w:rPr>
          <w:rFonts w:ascii="Calibri" w:hAnsi="Calibri" w:cs="Calibri"/>
          <w:sz w:val="20"/>
          <w:lang w:val="sk-SK"/>
        </w:rPr>
        <w:t>a odberateľov s kontaktnou osobou a telefonickým kontaktom, ktorý musí obsahovať poskytnutie služieb rovnakého alebo podobného charakteru ako</w:t>
      </w:r>
      <w:r w:rsidR="00641EF8">
        <w:rPr>
          <w:rFonts w:ascii="Calibri" w:hAnsi="Calibri" w:cs="Calibri"/>
          <w:sz w:val="20"/>
          <w:lang w:val="sk-SK"/>
        </w:rPr>
        <w:t xml:space="preserve"> je</w:t>
      </w:r>
      <w:r w:rsidRPr="007A01EB">
        <w:rPr>
          <w:rFonts w:ascii="Calibri" w:hAnsi="Calibri" w:cs="Calibri"/>
          <w:sz w:val="20"/>
          <w:lang w:val="sk-SK"/>
        </w:rPr>
        <w:t xml:space="preserve"> predmet zákazky, ktorých cena kumulatívne (spolu) za všetky tri predchádzajúce roky od vyhlásenia verejného obstarávania </w:t>
      </w:r>
      <w:r>
        <w:rPr>
          <w:rFonts w:ascii="Calibri" w:hAnsi="Calibri" w:cs="Calibri"/>
          <w:sz w:val="20"/>
          <w:lang w:val="sk-SK"/>
        </w:rPr>
        <w:t>dosiahla úroveň</w:t>
      </w:r>
      <w:r w:rsidRPr="007A01EB">
        <w:rPr>
          <w:rFonts w:ascii="Calibri" w:hAnsi="Calibri" w:cs="Calibri"/>
          <w:sz w:val="20"/>
          <w:lang w:val="sk-SK"/>
        </w:rPr>
        <w:t xml:space="preserve"> </w:t>
      </w:r>
      <w:r w:rsidRPr="007A01EB">
        <w:rPr>
          <w:rFonts w:ascii="Calibri" w:hAnsi="Calibri" w:cs="Calibri"/>
          <w:b/>
          <w:bCs/>
          <w:sz w:val="20"/>
          <w:lang w:val="sk-SK"/>
        </w:rPr>
        <w:t>minimálne:</w:t>
      </w:r>
    </w:p>
    <w:p w14:paraId="7B50FC8B" w14:textId="78DDC746" w:rsidR="007A01EB" w:rsidRPr="007A01EB" w:rsidRDefault="007A01EB" w:rsidP="007A01EB">
      <w:pPr>
        <w:pStyle w:val="Default"/>
        <w:jc w:val="both"/>
        <w:rPr>
          <w:rFonts w:ascii="Calibri" w:hAnsi="Calibri" w:cs="Calibri"/>
          <w:b/>
          <w:bCs/>
          <w:sz w:val="20"/>
          <w:lang w:val="sk-SK"/>
        </w:rPr>
      </w:pPr>
      <w:r w:rsidRPr="007A01EB">
        <w:rPr>
          <w:rFonts w:ascii="Calibri" w:hAnsi="Calibri" w:cs="Calibri"/>
          <w:b/>
          <w:bCs/>
          <w:sz w:val="20"/>
          <w:lang w:val="sk-SK"/>
        </w:rPr>
        <w:t xml:space="preserve"> </w:t>
      </w:r>
    </w:p>
    <w:p w14:paraId="6CF55ED3" w14:textId="1C120A63" w:rsidR="007A01EB" w:rsidRPr="007A01EB" w:rsidRDefault="007A01EB" w:rsidP="007A01EB">
      <w:pPr>
        <w:pStyle w:val="Default"/>
        <w:numPr>
          <w:ilvl w:val="0"/>
          <w:numId w:val="16"/>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w:t>
      </w:r>
      <w:r w:rsidRPr="007A01EB">
        <w:rPr>
          <w:rFonts w:ascii="Calibri" w:hAnsi="Calibri" w:cs="Calibri"/>
          <w:b/>
          <w:bCs/>
          <w:sz w:val="20"/>
          <w:lang w:val="sk-SK"/>
        </w:rPr>
        <w:t xml:space="preserve">1: </w:t>
      </w:r>
      <w:r w:rsidR="001B7783">
        <w:rPr>
          <w:rFonts w:ascii="Calibri" w:hAnsi="Calibri" w:cs="Calibri"/>
          <w:b/>
          <w:bCs/>
          <w:sz w:val="20"/>
          <w:lang w:val="sk-SK"/>
        </w:rPr>
        <w:t>70</w:t>
      </w:r>
      <w:r w:rsidR="001B7783" w:rsidRPr="007A01EB">
        <w:rPr>
          <w:rFonts w:ascii="Calibri" w:hAnsi="Calibri" w:cs="Calibri"/>
          <w:b/>
          <w:bCs/>
          <w:sz w:val="20"/>
          <w:lang w:val="sk-SK"/>
        </w:rPr>
        <w:t xml:space="preserve"> </w:t>
      </w:r>
      <w:r w:rsidRPr="007A01EB">
        <w:rPr>
          <w:rFonts w:ascii="Calibri" w:hAnsi="Calibri" w:cs="Calibri"/>
          <w:b/>
          <w:bCs/>
          <w:sz w:val="20"/>
          <w:lang w:val="sk-SK"/>
        </w:rPr>
        <w:t xml:space="preserve">000,- EUR bez DPH, </w:t>
      </w:r>
      <w:r w:rsidRPr="007A01EB">
        <w:rPr>
          <w:rFonts w:ascii="Calibri" w:hAnsi="Calibri" w:cs="Calibri"/>
          <w:sz w:val="20"/>
          <w:lang w:val="sk-SK"/>
        </w:rPr>
        <w:t>z toho každ</w:t>
      </w:r>
      <w:r>
        <w:rPr>
          <w:rFonts w:ascii="Calibri" w:hAnsi="Calibri" w:cs="Calibri"/>
          <w:sz w:val="20"/>
          <w:lang w:val="sk-SK"/>
        </w:rPr>
        <w:t>é plnenie/ zmluva</w:t>
      </w:r>
      <w:r w:rsidRPr="007A01EB">
        <w:rPr>
          <w:rFonts w:ascii="Calibri" w:hAnsi="Calibri" w:cs="Calibri"/>
          <w:sz w:val="20"/>
          <w:lang w:val="sk-SK"/>
        </w:rPr>
        <w:t xml:space="preserve"> musí presiahnuť hodnotu min. </w:t>
      </w:r>
      <w:r w:rsidR="001B7783">
        <w:rPr>
          <w:rFonts w:ascii="Calibri" w:hAnsi="Calibri" w:cs="Calibri"/>
          <w:sz w:val="20"/>
          <w:lang w:val="sk-SK"/>
        </w:rPr>
        <w:t xml:space="preserve">              20 </w:t>
      </w:r>
      <w:r>
        <w:rPr>
          <w:rFonts w:ascii="Calibri" w:hAnsi="Calibri" w:cs="Calibri"/>
          <w:sz w:val="20"/>
          <w:lang w:val="sk-SK"/>
        </w:rPr>
        <w:t>000,- EUR bez DPH,</w:t>
      </w:r>
    </w:p>
    <w:p w14:paraId="1C43A816" w14:textId="0FB702E2" w:rsidR="007A01EB" w:rsidRPr="007A01EB" w:rsidRDefault="007A01EB" w:rsidP="007A01EB">
      <w:pPr>
        <w:pStyle w:val="Default"/>
        <w:numPr>
          <w:ilvl w:val="0"/>
          <w:numId w:val="16"/>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w:t>
      </w:r>
      <w:r w:rsidRPr="007A01EB">
        <w:rPr>
          <w:rFonts w:ascii="Calibri" w:hAnsi="Calibri" w:cs="Calibri"/>
          <w:b/>
          <w:bCs/>
          <w:sz w:val="20"/>
          <w:lang w:val="sk-SK"/>
        </w:rPr>
        <w:t xml:space="preserve">2: </w:t>
      </w:r>
      <w:r w:rsidR="00390614">
        <w:rPr>
          <w:rFonts w:ascii="Calibri" w:hAnsi="Calibri" w:cs="Calibri"/>
          <w:b/>
          <w:bCs/>
          <w:sz w:val="20"/>
          <w:lang w:val="sk-SK"/>
        </w:rPr>
        <w:t>45</w:t>
      </w:r>
      <w:r w:rsidR="001B7783" w:rsidRPr="007A01EB">
        <w:rPr>
          <w:rFonts w:ascii="Calibri" w:hAnsi="Calibri" w:cs="Calibri"/>
          <w:b/>
          <w:bCs/>
          <w:sz w:val="20"/>
          <w:lang w:val="sk-SK"/>
        </w:rPr>
        <w:t xml:space="preserve"> </w:t>
      </w:r>
      <w:r w:rsidRPr="007A01EB">
        <w:rPr>
          <w:rFonts w:ascii="Calibri" w:hAnsi="Calibri" w:cs="Calibri"/>
          <w:b/>
          <w:bCs/>
          <w:sz w:val="20"/>
          <w:lang w:val="sk-SK"/>
        </w:rPr>
        <w:t xml:space="preserve">000,- EUR bez DPH, </w:t>
      </w:r>
      <w:r w:rsidRPr="007A01EB">
        <w:rPr>
          <w:rFonts w:ascii="Calibri" w:hAnsi="Calibri" w:cs="Calibri"/>
          <w:sz w:val="20"/>
          <w:lang w:val="sk-SK"/>
        </w:rPr>
        <w:t xml:space="preserve">z toho </w:t>
      </w:r>
      <w:r>
        <w:rPr>
          <w:rFonts w:ascii="Calibri" w:hAnsi="Calibri" w:cs="Calibri"/>
          <w:sz w:val="20"/>
          <w:lang w:val="sk-SK"/>
        </w:rPr>
        <w:t>každé plnenie/ zmluva</w:t>
      </w:r>
      <w:r w:rsidRPr="007A01EB">
        <w:rPr>
          <w:rFonts w:ascii="Calibri" w:hAnsi="Calibri" w:cs="Calibri"/>
          <w:sz w:val="20"/>
          <w:lang w:val="sk-SK"/>
        </w:rPr>
        <w:t xml:space="preserve"> musí presiahnuť hodnotu min. </w:t>
      </w:r>
      <w:r w:rsidR="001B7783">
        <w:rPr>
          <w:rFonts w:ascii="Calibri" w:hAnsi="Calibri" w:cs="Calibri"/>
          <w:sz w:val="20"/>
          <w:lang w:val="sk-SK"/>
        </w:rPr>
        <w:t xml:space="preserve">             20 </w:t>
      </w:r>
      <w:r>
        <w:rPr>
          <w:rFonts w:ascii="Calibri" w:hAnsi="Calibri" w:cs="Calibri"/>
          <w:sz w:val="20"/>
          <w:lang w:val="sk-SK"/>
        </w:rPr>
        <w:t>000,- EUR bez DPH,</w:t>
      </w:r>
    </w:p>
    <w:p w14:paraId="6A9408F7" w14:textId="3A8D4B5A" w:rsidR="007A01EB" w:rsidRPr="007A01EB" w:rsidRDefault="007A01EB" w:rsidP="007A01EB">
      <w:pPr>
        <w:pStyle w:val="Default"/>
        <w:numPr>
          <w:ilvl w:val="0"/>
          <w:numId w:val="16"/>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w:t>
      </w:r>
      <w:r w:rsidRPr="007A01EB">
        <w:rPr>
          <w:rFonts w:ascii="Calibri" w:hAnsi="Calibri" w:cs="Calibri"/>
          <w:b/>
          <w:bCs/>
          <w:sz w:val="20"/>
          <w:lang w:val="sk-SK"/>
        </w:rPr>
        <w:t xml:space="preserve">3: </w:t>
      </w:r>
      <w:r w:rsidR="001B7783">
        <w:rPr>
          <w:rFonts w:ascii="Calibri" w:hAnsi="Calibri" w:cs="Calibri"/>
          <w:b/>
          <w:bCs/>
          <w:sz w:val="20"/>
          <w:lang w:val="sk-SK"/>
        </w:rPr>
        <w:t>2</w:t>
      </w:r>
      <w:r w:rsidR="001B7783" w:rsidRPr="007A01EB">
        <w:rPr>
          <w:rFonts w:ascii="Calibri" w:hAnsi="Calibri" w:cs="Calibri"/>
          <w:b/>
          <w:bCs/>
          <w:sz w:val="20"/>
          <w:lang w:val="sk-SK"/>
        </w:rPr>
        <w:t xml:space="preserve">0 </w:t>
      </w:r>
      <w:r w:rsidRPr="007A01EB">
        <w:rPr>
          <w:rFonts w:ascii="Calibri" w:hAnsi="Calibri" w:cs="Calibri"/>
          <w:b/>
          <w:bCs/>
          <w:sz w:val="20"/>
          <w:lang w:val="sk-SK"/>
        </w:rPr>
        <w:t xml:space="preserve">000,- EUR bez DPH, </w:t>
      </w:r>
      <w:r w:rsidRPr="007A01EB">
        <w:rPr>
          <w:rFonts w:ascii="Calibri" w:hAnsi="Calibri" w:cs="Calibri"/>
          <w:sz w:val="20"/>
          <w:lang w:val="sk-SK"/>
        </w:rPr>
        <w:t xml:space="preserve">z toho </w:t>
      </w:r>
      <w:r>
        <w:rPr>
          <w:rFonts w:ascii="Calibri" w:hAnsi="Calibri" w:cs="Calibri"/>
          <w:sz w:val="20"/>
          <w:lang w:val="sk-SK"/>
        </w:rPr>
        <w:t>každé</w:t>
      </w:r>
      <w:r w:rsidRPr="007A01EB">
        <w:rPr>
          <w:rFonts w:ascii="Calibri" w:hAnsi="Calibri" w:cs="Calibri"/>
          <w:sz w:val="20"/>
          <w:lang w:val="sk-SK"/>
        </w:rPr>
        <w:t xml:space="preserve"> </w:t>
      </w:r>
      <w:r>
        <w:rPr>
          <w:rFonts w:ascii="Calibri" w:hAnsi="Calibri" w:cs="Calibri"/>
          <w:sz w:val="20"/>
          <w:lang w:val="sk-SK"/>
        </w:rPr>
        <w:t>plnenie/ zmluva</w:t>
      </w:r>
      <w:r w:rsidRPr="007A01EB">
        <w:rPr>
          <w:rFonts w:ascii="Calibri" w:hAnsi="Calibri" w:cs="Calibri"/>
          <w:sz w:val="20"/>
          <w:lang w:val="sk-SK"/>
        </w:rPr>
        <w:t xml:space="preserve"> musí presiahnuť hodnotu min. </w:t>
      </w:r>
      <w:r w:rsidR="001B7783">
        <w:rPr>
          <w:rFonts w:ascii="Calibri" w:hAnsi="Calibri" w:cs="Calibri"/>
          <w:sz w:val="20"/>
          <w:lang w:val="sk-SK"/>
        </w:rPr>
        <w:t xml:space="preserve">             10</w:t>
      </w:r>
      <w:r w:rsidR="001B7783" w:rsidRPr="007A01EB">
        <w:rPr>
          <w:rFonts w:ascii="Calibri" w:hAnsi="Calibri" w:cs="Calibri"/>
          <w:sz w:val="20"/>
          <w:lang w:val="sk-SK"/>
        </w:rPr>
        <w:t xml:space="preserve"> </w:t>
      </w:r>
      <w:r w:rsidRPr="007A01EB">
        <w:rPr>
          <w:rFonts w:ascii="Calibri" w:hAnsi="Calibri" w:cs="Calibri"/>
          <w:sz w:val="20"/>
          <w:lang w:val="sk-SK"/>
        </w:rPr>
        <w:t>000,</w:t>
      </w:r>
      <w:r w:rsidR="00390614">
        <w:rPr>
          <w:rFonts w:ascii="Calibri" w:hAnsi="Calibri" w:cs="Calibri"/>
          <w:sz w:val="20"/>
          <w:lang w:val="sk-SK"/>
        </w:rPr>
        <w:t>- EUR bez DPH.</w:t>
      </w:r>
    </w:p>
    <w:p w14:paraId="6B32C9E4" w14:textId="77777777" w:rsidR="007A01EB" w:rsidRPr="007A01EB" w:rsidRDefault="007A01EB" w:rsidP="007A01EB">
      <w:pPr>
        <w:pStyle w:val="Default"/>
        <w:jc w:val="both"/>
        <w:rPr>
          <w:rFonts w:ascii="Calibri" w:hAnsi="Calibri" w:cs="Calibri"/>
          <w:sz w:val="20"/>
        </w:rPr>
      </w:pPr>
    </w:p>
    <w:p w14:paraId="231F7C5A" w14:textId="55155810" w:rsidR="00410C67" w:rsidRDefault="00641EF8"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Plnenia uvedené</w:t>
      </w:r>
      <w:r w:rsidR="00410C67" w:rsidRPr="007A01EB">
        <w:rPr>
          <w:rFonts w:ascii="Calibri" w:hAnsi="Calibri" w:cs="Calibri"/>
          <w:sz w:val="20"/>
          <w:szCs w:val="20"/>
          <w:lang w:eastAsia="sk-SK"/>
        </w:rPr>
        <w:t xml:space="preserve"> v inej mene ako v eurách je potrebné prepočítať a to tak, že sumy uvedené v iných menách budú prepočítané kurzom ECB platným k prvému dňu v roku, v ktorom boli stavebné práce uskutočnené.</w:t>
      </w:r>
    </w:p>
    <w:p w14:paraId="2EE03242" w14:textId="3561B14F" w:rsidR="00641EF8" w:rsidRDefault="00641EF8" w:rsidP="00410C67">
      <w:pPr>
        <w:tabs>
          <w:tab w:val="left" w:pos="344"/>
        </w:tabs>
        <w:autoSpaceDE w:val="0"/>
        <w:spacing w:line="251" w:lineRule="exact"/>
        <w:jc w:val="both"/>
        <w:rPr>
          <w:rFonts w:ascii="Calibri" w:hAnsi="Calibri" w:cs="Calibri"/>
          <w:sz w:val="20"/>
          <w:szCs w:val="20"/>
          <w:lang w:eastAsia="sk-SK"/>
        </w:rPr>
      </w:pPr>
    </w:p>
    <w:p w14:paraId="57E5C836" w14:textId="77777777" w:rsidR="00641EF8" w:rsidRPr="007A01EB" w:rsidRDefault="00641EF8" w:rsidP="00641EF8">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 xml:space="preserve">Za služby </w:t>
      </w:r>
      <w:r w:rsidRPr="007A01EB">
        <w:rPr>
          <w:rFonts w:ascii="Calibri" w:hAnsi="Calibri" w:cs="Calibri"/>
          <w:sz w:val="20"/>
          <w:szCs w:val="20"/>
        </w:rPr>
        <w:t>rovnakého alebo podobného charakteru ako</w:t>
      </w:r>
      <w:r>
        <w:rPr>
          <w:rFonts w:ascii="Calibri" w:hAnsi="Calibri" w:cs="Calibri"/>
          <w:sz w:val="20"/>
        </w:rPr>
        <w:t xml:space="preserve"> je</w:t>
      </w:r>
      <w:r w:rsidRPr="007A01EB">
        <w:rPr>
          <w:rFonts w:ascii="Calibri" w:hAnsi="Calibri" w:cs="Calibri"/>
          <w:sz w:val="20"/>
          <w:szCs w:val="20"/>
        </w:rPr>
        <w:t xml:space="preserve"> predmet zákazky</w:t>
      </w:r>
      <w:r>
        <w:rPr>
          <w:rFonts w:ascii="Calibri" w:hAnsi="Calibri" w:cs="Calibri"/>
          <w:sz w:val="20"/>
          <w:szCs w:val="20"/>
        </w:rPr>
        <w:t xml:space="preserve"> sa považujú služby opráv/ generálnych opráv nadstavieb nákladných motorových vozidiel.</w:t>
      </w:r>
    </w:p>
    <w:p w14:paraId="6466B36B" w14:textId="77777777" w:rsidR="00641EF8" w:rsidRDefault="00641EF8" w:rsidP="00410C67">
      <w:pPr>
        <w:tabs>
          <w:tab w:val="left" w:pos="344"/>
        </w:tabs>
        <w:autoSpaceDE w:val="0"/>
        <w:spacing w:line="251" w:lineRule="exact"/>
        <w:jc w:val="both"/>
        <w:rPr>
          <w:rFonts w:ascii="Calibri" w:hAnsi="Calibri" w:cs="Calibri"/>
          <w:sz w:val="20"/>
          <w:szCs w:val="20"/>
          <w:lang w:eastAsia="sk-SK"/>
        </w:rPr>
      </w:pPr>
    </w:p>
    <w:p w14:paraId="5B8E5431" w14:textId="6A0AF0D1" w:rsidR="00410C67" w:rsidRPr="0063584C" w:rsidRDefault="009E7E38"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2</w:t>
      </w:r>
      <w:r w:rsidR="00410C67" w:rsidRPr="0063584C">
        <w:rPr>
          <w:rFonts w:ascii="Calibri" w:hAnsi="Calibri" w:cs="Calibri"/>
          <w:sz w:val="20"/>
          <w:szCs w:val="20"/>
          <w:lang w:eastAsia="sk-SK"/>
        </w:rPr>
        <w:t>.</w:t>
      </w:r>
      <w:r w:rsidR="00410C67" w:rsidRPr="0063584C">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w:t>
      </w:r>
      <w:r w:rsidR="00410C67" w:rsidRPr="0063584C">
        <w:rPr>
          <w:rFonts w:ascii="Calibri" w:hAnsi="Calibri" w:cs="Calibri"/>
          <w:sz w:val="20"/>
          <w:szCs w:val="20"/>
          <w:lang w:eastAsia="sk-SK"/>
        </w:rPr>
        <w:lastRenderedPageBreak/>
        <w:t xml:space="preserve">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 2 ZVO, oprávnenie dodávať tovar, uskutočňovať stavebné práce, alebo poskytovať službu preukazuje vo vzťahu k tej časti predmetu zákazky, na ktorú boli kapacity záujemcovi alebo uchádzačovi poskytnuté. </w:t>
      </w:r>
    </w:p>
    <w:p w14:paraId="7E40B0FE"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p>
    <w:p w14:paraId="5514EC1F" w14:textId="238F0EDD" w:rsidR="00592E46" w:rsidRPr="0063584C" w:rsidRDefault="00592E46" w:rsidP="00592E46">
      <w:pPr>
        <w:tabs>
          <w:tab w:val="left" w:pos="344"/>
        </w:tabs>
        <w:autoSpaceDE w:val="0"/>
        <w:jc w:val="both"/>
        <w:rPr>
          <w:rFonts w:ascii="Calibri" w:hAnsi="Calibri" w:cs="Calibri"/>
          <w:b/>
          <w:sz w:val="22"/>
          <w:szCs w:val="20"/>
          <w:lang w:eastAsia="sk-SK"/>
        </w:rPr>
      </w:pPr>
      <w:r w:rsidRPr="0063584C">
        <w:rPr>
          <w:rFonts w:ascii="Calibri" w:hAnsi="Calibri" w:cs="Calibri"/>
          <w:b/>
          <w:sz w:val="22"/>
          <w:szCs w:val="20"/>
        </w:rPr>
        <w:t>4. Doplňujúce informácie k podmienkam účasti.</w:t>
      </w:r>
    </w:p>
    <w:p w14:paraId="3AA57498" w14:textId="77777777"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1. 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7876BD56" w14:textId="77777777" w:rsidR="00410C67" w:rsidRPr="0063584C" w:rsidRDefault="00410C67" w:rsidP="00410C67">
      <w:pPr>
        <w:pStyle w:val="Odsekzoznamu"/>
        <w:ind w:left="0"/>
        <w:jc w:val="both"/>
        <w:rPr>
          <w:rFonts w:ascii="Calibri" w:hAnsi="Calibri" w:cs="Calibri"/>
          <w:sz w:val="20"/>
          <w:szCs w:val="20"/>
        </w:rPr>
      </w:pPr>
    </w:p>
    <w:p w14:paraId="7E4A8F70" w14:textId="4DD64C6D"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2. Členovia komisie budú vyhodnocovať splnenie podmienok účasti aplikovaním postupov uvedených </w:t>
      </w:r>
      <w:r w:rsidRPr="0063584C">
        <w:rPr>
          <w:rFonts w:ascii="Calibri" w:hAnsi="Calibri" w:cs="Calibri"/>
          <w:sz w:val="20"/>
          <w:szCs w:val="20"/>
        </w:rPr>
        <w:br/>
        <w:t>v § 40 ZVO a § 152 ods. (4) ZVO.</w:t>
      </w:r>
      <w:r w:rsidR="009E7E38">
        <w:rPr>
          <w:rFonts w:ascii="Calibri" w:hAnsi="Calibri" w:cs="Calibri"/>
          <w:sz w:val="20"/>
          <w:szCs w:val="20"/>
        </w:rPr>
        <w:t xml:space="preserve"> </w:t>
      </w:r>
      <w:r w:rsidR="009E7E38">
        <w:rPr>
          <w:rFonts w:ascii="Calibri" w:hAnsi="Calibri"/>
          <w:sz w:val="20"/>
          <w:szCs w:val="20"/>
        </w:rPr>
        <w:t>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 vyhodnotenie ponúk.</w:t>
      </w:r>
    </w:p>
    <w:p w14:paraId="0D6DBDFE" w14:textId="77777777" w:rsidR="00410C67" w:rsidRPr="0063584C" w:rsidRDefault="00410C67" w:rsidP="00410C67">
      <w:pPr>
        <w:pStyle w:val="tl1"/>
        <w:rPr>
          <w:rFonts w:ascii="Calibri" w:hAnsi="Calibri" w:cs="Calibri"/>
          <w:sz w:val="20"/>
          <w:szCs w:val="20"/>
        </w:rPr>
      </w:pPr>
    </w:p>
    <w:p w14:paraId="461E67F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63584C" w:rsidRDefault="00410C67" w:rsidP="00410C67">
      <w:pPr>
        <w:pStyle w:val="tl1"/>
        <w:jc w:val="left"/>
        <w:rPr>
          <w:rFonts w:ascii="Calibri" w:hAnsi="Calibri" w:cs="Calibri"/>
          <w:b/>
          <w:bCs/>
          <w:iCs/>
          <w:sz w:val="20"/>
          <w:szCs w:val="20"/>
        </w:rPr>
      </w:pPr>
    </w:p>
    <w:p w14:paraId="0224BEE0" w14:textId="77777777" w:rsidR="009E7E38" w:rsidRDefault="009E7E38" w:rsidP="009E7E38">
      <w:pPr>
        <w:pStyle w:val="tl1"/>
        <w:rPr>
          <w:rFonts w:ascii="Calibri" w:hAnsi="Calibri" w:cs="Calibri"/>
          <w:bCs/>
          <w:iCs/>
          <w:sz w:val="20"/>
          <w:szCs w:val="20"/>
        </w:rPr>
      </w:pPr>
      <w:r w:rsidRPr="0063584C">
        <w:rPr>
          <w:rFonts w:ascii="Calibri" w:hAnsi="Calibri" w:cs="Calibri"/>
          <w:bCs/>
          <w:iCs/>
          <w:sz w:val="20"/>
          <w:szCs w:val="20"/>
        </w:rPr>
        <w:t xml:space="preserve">4. </w:t>
      </w:r>
      <w:r>
        <w:rPr>
          <w:rFonts w:ascii="Calibri" w:hAnsi="Calibri" w:cs="Calibri"/>
          <w:bCs/>
          <w:iCs/>
          <w:sz w:val="20"/>
          <w:szCs w:val="20"/>
        </w:rPr>
        <w:t>H</w:t>
      </w:r>
      <w:r w:rsidRPr="0063584C">
        <w:rPr>
          <w:rFonts w:ascii="Calibri" w:hAnsi="Calibri" w:cs="Calibri"/>
          <w:bCs/>
          <w:iCs/>
          <w:sz w:val="20"/>
          <w:szCs w:val="20"/>
        </w:rPr>
        <w:t>ospodársky subjekt môže predbežne nahradiť doklady na preukázanie splnenia podmienok účasti určené verejným obstarávateľom predložením</w:t>
      </w:r>
      <w:r>
        <w:rPr>
          <w:rFonts w:ascii="Calibri" w:hAnsi="Calibri" w:cs="Calibri"/>
          <w:bCs/>
          <w:iCs/>
          <w:sz w:val="20"/>
          <w:szCs w:val="20"/>
        </w:rPr>
        <w:t>:</w:t>
      </w:r>
    </w:p>
    <w:p w14:paraId="56BB37D1" w14:textId="77777777" w:rsidR="009E7E38" w:rsidRDefault="009E7E38" w:rsidP="009E7E38">
      <w:pPr>
        <w:pStyle w:val="tl1"/>
        <w:rPr>
          <w:rFonts w:ascii="Calibri" w:hAnsi="Calibri" w:cs="Calibri"/>
          <w:bCs/>
          <w:iCs/>
          <w:sz w:val="20"/>
          <w:szCs w:val="20"/>
        </w:rPr>
      </w:pPr>
    </w:p>
    <w:p w14:paraId="67593FB7" w14:textId="77777777" w:rsidR="009E7E38" w:rsidRDefault="009E7E38" w:rsidP="009E7E38">
      <w:pPr>
        <w:pStyle w:val="tl1"/>
        <w:numPr>
          <w:ilvl w:val="0"/>
          <w:numId w:val="30"/>
        </w:numPr>
        <w:rPr>
          <w:rFonts w:ascii="Calibri" w:hAnsi="Calibri" w:cs="Calibri"/>
          <w:bCs/>
          <w:iCs/>
          <w:sz w:val="20"/>
          <w:szCs w:val="20"/>
        </w:rPr>
      </w:pPr>
      <w:r w:rsidRPr="0063584C">
        <w:rPr>
          <w:rFonts w:ascii="Calibri" w:hAnsi="Calibri" w:cs="Calibri"/>
          <w:bCs/>
          <w:iCs/>
          <w:sz w:val="20"/>
          <w:szCs w:val="20"/>
        </w:rPr>
        <w:t>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w:t>
      </w:r>
      <w:r>
        <w:rPr>
          <w:rFonts w:ascii="Calibri" w:hAnsi="Calibri" w:cs="Calibri"/>
          <w:bCs/>
          <w:iCs/>
          <w:sz w:val="20"/>
          <w:szCs w:val="20"/>
        </w:rPr>
        <w:t>psky dokument pre obstarávanie alebo</w:t>
      </w:r>
    </w:p>
    <w:p w14:paraId="65EE4ACF" w14:textId="6C04F25B" w:rsidR="009E7E38" w:rsidRPr="004C5BA4" w:rsidRDefault="009E7E38" w:rsidP="009E7E38">
      <w:pPr>
        <w:pStyle w:val="tl1"/>
        <w:numPr>
          <w:ilvl w:val="0"/>
          <w:numId w:val="30"/>
        </w:numPr>
        <w:rPr>
          <w:rFonts w:asciiTheme="minorHAnsi" w:hAnsiTheme="minorHAnsi" w:cs="Cambria"/>
          <w:sz w:val="20"/>
          <w:szCs w:val="20"/>
        </w:rPr>
      </w:pPr>
      <w:r w:rsidRPr="008214F6">
        <w:rPr>
          <w:rFonts w:asciiTheme="minorHAnsi" w:hAnsiTheme="minorHAnsi" w:cs="Cambria"/>
          <w:sz w:val="20"/>
          <w:szCs w:val="20"/>
        </w:rPr>
        <w:t xml:space="preserve">v zmysle § 114 </w:t>
      </w:r>
      <w:r>
        <w:rPr>
          <w:rFonts w:asciiTheme="minorHAnsi" w:hAnsiTheme="minorHAnsi" w:cs="Cambria"/>
          <w:sz w:val="20"/>
          <w:szCs w:val="20"/>
        </w:rPr>
        <w:t xml:space="preserve">ods. 1 </w:t>
      </w:r>
      <w:r w:rsidRPr="008214F6">
        <w:rPr>
          <w:rFonts w:asciiTheme="minorHAnsi" w:hAnsiTheme="minorHAnsi" w:cs="Cambria"/>
          <w:sz w:val="20"/>
          <w:szCs w:val="20"/>
        </w:rPr>
        <w:t>ZVO</w:t>
      </w:r>
      <w:r w:rsidRPr="008214F6">
        <w:rPr>
          <w:rFonts w:asciiTheme="minorHAnsi" w:hAnsiTheme="minorHAnsi"/>
          <w:sz w:val="20"/>
          <w:szCs w:val="20"/>
        </w:rPr>
        <w:t xml:space="preserve"> č</w:t>
      </w:r>
      <w:r>
        <w:rPr>
          <w:rFonts w:asciiTheme="minorHAnsi" w:hAnsiTheme="minorHAnsi"/>
          <w:sz w:val="20"/>
          <w:szCs w:val="20"/>
        </w:rPr>
        <w:t>estného</w:t>
      </w:r>
      <w:r w:rsidRPr="008214F6">
        <w:rPr>
          <w:rFonts w:asciiTheme="minorHAnsi" w:hAnsiTheme="minorHAnsi"/>
          <w:sz w:val="20"/>
          <w:szCs w:val="20"/>
        </w:rPr>
        <w:t xml:space="preserve"> vyhlásen</w:t>
      </w:r>
      <w:r>
        <w:rPr>
          <w:rFonts w:asciiTheme="minorHAnsi" w:hAnsiTheme="minorHAnsi"/>
          <w:sz w:val="20"/>
          <w:szCs w:val="20"/>
        </w:rPr>
        <w:t>ia</w:t>
      </w:r>
      <w:r w:rsidRPr="008214F6">
        <w:rPr>
          <w:rFonts w:asciiTheme="minorHAnsi" w:hAnsiTheme="minorHAnsi"/>
          <w:sz w:val="20"/>
          <w:szCs w:val="20"/>
        </w:rPr>
        <w:t>, v ktorom vyhlási, že spĺňa všetky podmienky účasti určené verejným obstarávateľom a poskytne verejnému obstarávateľovi na požiadanie doklady, ktoré čestným vyhlásením nahradil</w:t>
      </w:r>
      <w:r>
        <w:rPr>
          <w:rFonts w:asciiTheme="minorHAnsi" w:hAnsiTheme="minorHAnsi" w:cs="Cambria"/>
          <w:sz w:val="20"/>
          <w:szCs w:val="20"/>
        </w:rPr>
        <w:t xml:space="preserve"> (Príloha č. </w:t>
      </w:r>
      <w:r w:rsidR="005017AE">
        <w:rPr>
          <w:rFonts w:asciiTheme="minorHAnsi" w:hAnsiTheme="minorHAnsi" w:cs="Cambria"/>
          <w:sz w:val="20"/>
          <w:szCs w:val="20"/>
        </w:rPr>
        <w:t>5</w:t>
      </w:r>
      <w:r w:rsidRPr="004C5BA4">
        <w:rPr>
          <w:rFonts w:asciiTheme="minorHAnsi" w:hAnsiTheme="minorHAnsi" w:cs="Cambria"/>
          <w:sz w:val="20"/>
          <w:szCs w:val="20"/>
        </w:rPr>
        <w:t xml:space="preserve"> SP).</w:t>
      </w:r>
    </w:p>
    <w:p w14:paraId="48E74E5F" w14:textId="77777777" w:rsidR="00410C67" w:rsidRPr="0063584C" w:rsidRDefault="00410C67" w:rsidP="00410C67">
      <w:pPr>
        <w:pStyle w:val="tl1"/>
        <w:rPr>
          <w:rFonts w:ascii="Calibri" w:hAnsi="Calibri" w:cs="Calibri"/>
          <w:bCs/>
          <w:iCs/>
          <w:sz w:val="20"/>
          <w:szCs w:val="20"/>
        </w:rPr>
      </w:pPr>
    </w:p>
    <w:p w14:paraId="6CB67FD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 xml:space="preserve">5. Verejný obstarávateľ umožňuje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052E8BE" w14:textId="77777777" w:rsidR="00410C67" w:rsidRPr="0063584C" w:rsidRDefault="00410C67" w:rsidP="00410C67">
      <w:pPr>
        <w:pStyle w:val="tl1"/>
        <w:rPr>
          <w:rFonts w:ascii="Calibri" w:hAnsi="Calibri" w:cs="Calibri"/>
          <w:bCs/>
          <w:iCs/>
          <w:sz w:val="20"/>
          <w:szCs w:val="20"/>
        </w:rPr>
      </w:pPr>
    </w:p>
    <w:p w14:paraId="4C61EA9E" w14:textId="77B79D42" w:rsidR="008624F7" w:rsidRPr="0063584C" w:rsidRDefault="00410C67" w:rsidP="004220E4">
      <w:pPr>
        <w:pStyle w:val="tl1"/>
        <w:rPr>
          <w:rFonts w:ascii="Calibri" w:hAnsi="Calibri" w:cs="Calibri"/>
          <w:b/>
          <w:bCs/>
          <w:iCs/>
          <w:sz w:val="20"/>
          <w:szCs w:val="20"/>
        </w:rPr>
      </w:pPr>
      <w:r w:rsidRPr="0063584C">
        <w:rPr>
          <w:rFonts w:ascii="Calibri" w:hAnsi="Calibr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5" w:history="1">
        <w:r w:rsidRPr="0063584C">
          <w:rPr>
            <w:rStyle w:val="Hypertextovprepojenie"/>
            <w:rFonts w:ascii="Calibri" w:hAnsi="Calibri" w:cs="Calibri"/>
            <w:sz w:val="20"/>
            <w:szCs w:val="20"/>
          </w:rPr>
          <w:t>http://www.uvo.gov.sk/legislativametodika-dohlad/jednotny-europsky-dokument-pre-verejne-obstaravanie-553.html</w:t>
        </w:r>
      </w:hyperlink>
      <w:r w:rsidRPr="0063584C">
        <w:rPr>
          <w:rFonts w:ascii="Calibri" w:hAnsi="Calibri" w:cs="Calibri"/>
          <w:bCs/>
          <w:iCs/>
          <w:sz w:val="20"/>
          <w:szCs w:val="20"/>
        </w:rPr>
        <w:t>.</w:t>
      </w:r>
    </w:p>
    <w:sectPr w:rsidR="008624F7" w:rsidRPr="0063584C" w:rsidSect="00BB18A1">
      <w:headerReference w:type="default" r:id="rId16"/>
      <w:footerReference w:type="even" r:id="rId17"/>
      <w:footerReference w:type="default" r:id="rId18"/>
      <w:headerReference w:type="first" r:id="rId19"/>
      <w:footerReference w:type="first" r:id="rId20"/>
      <w:pgSz w:w="11906" w:h="16838" w:code="9"/>
      <w:pgMar w:top="851"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9293" w14:textId="77777777" w:rsidR="00203DAC" w:rsidRDefault="00203DAC">
      <w:r>
        <w:separator/>
      </w:r>
    </w:p>
  </w:endnote>
  <w:endnote w:type="continuationSeparator" w:id="0">
    <w:p w14:paraId="701436AF" w14:textId="77777777" w:rsidR="00203DAC" w:rsidRDefault="0020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A4C9" w14:textId="77777777" w:rsidR="00390614" w:rsidRDefault="00390614"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390614" w:rsidRDefault="00390614" w:rsidP="004523D3">
    <w:pPr>
      <w:pStyle w:val="Pta"/>
      <w:ind w:right="360"/>
    </w:pPr>
  </w:p>
  <w:p w14:paraId="3BAD72D8" w14:textId="77777777" w:rsidR="00390614" w:rsidRDefault="0039061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494D" w14:textId="77777777" w:rsidR="00390614" w:rsidRDefault="00390614"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201D1"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390614" w:rsidRDefault="00390614" w:rsidP="003A641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7BD5FFA1" w:rsidR="00390614" w:rsidRPr="003A641C" w:rsidRDefault="00390614" w:rsidP="003A641C">
    <w:pPr>
      <w:pStyle w:val="Pta"/>
      <w:tabs>
        <w:tab w:val="clear" w:pos="4536"/>
        <w:tab w:val="clear" w:pos="9072"/>
      </w:tabs>
      <w:rPr>
        <w:rFonts w:ascii="Arial" w:hAnsi="Arial" w:cs="Arial"/>
        <w:sz w:val="12"/>
        <w:szCs w:val="12"/>
        <w:lang w:val="sk-SK"/>
      </w:rPr>
    </w:pPr>
    <w:r w:rsidRPr="00375FB7">
      <w:rPr>
        <w:rFonts w:ascii="Calibri" w:hAnsi="Calibri"/>
        <w:sz w:val="12"/>
        <w:szCs w:val="12"/>
      </w:rPr>
      <w:t>Generálne opravy nadstavieb nákladných automobilov</w:t>
    </w:r>
    <w:r>
      <w:rPr>
        <w:rFonts w:ascii="Cambria" w:hAnsi="Cambria" w:cs="Cambria"/>
        <w:sz w:val="12"/>
        <w:szCs w:val="12"/>
        <w:lang w:val="sk-SK"/>
      </w:rPr>
      <w:tab/>
    </w:r>
    <w:r w:rsidRPr="000963B0">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7D5952">
      <w:rPr>
        <w:rFonts w:ascii="Cambria" w:hAnsi="Cambria" w:cs="Cambria"/>
        <w:noProof/>
        <w:sz w:val="12"/>
        <w:szCs w:val="12"/>
        <w:lang w:val="sk-SK"/>
      </w:rPr>
      <w:t>14</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914D" w14:textId="77777777" w:rsidR="00390614" w:rsidRDefault="00390614"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376221"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390614" w:rsidRDefault="00390614" w:rsidP="0066181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85F6CE8" w14:textId="79BAAC3B" w:rsidR="00390614" w:rsidRPr="00FE060C" w:rsidRDefault="00390614" w:rsidP="00BB18A1">
    <w:pPr>
      <w:pStyle w:val="Pta"/>
      <w:tabs>
        <w:tab w:val="clear" w:pos="4536"/>
        <w:tab w:val="clear" w:pos="9072"/>
      </w:tabs>
      <w:rPr>
        <w:rFonts w:ascii="Arial" w:hAnsi="Arial" w:cs="Arial"/>
        <w:sz w:val="12"/>
        <w:szCs w:val="12"/>
        <w:lang w:val="sk-SK"/>
      </w:rPr>
    </w:pPr>
    <w:r w:rsidRPr="00375FB7">
      <w:rPr>
        <w:rFonts w:ascii="Calibri" w:hAnsi="Calibri"/>
        <w:sz w:val="12"/>
        <w:szCs w:val="12"/>
      </w:rPr>
      <w:t>Generálne opravy nadstavieb nákladných automobilov</w:t>
    </w:r>
    <w:r w:rsidRPr="00375FB7">
      <w:rPr>
        <w:rFonts w:ascii="Cambria" w:hAnsi="Cambria" w:cs="Cambria"/>
        <w:sz w:val="12"/>
        <w:szCs w:val="12"/>
        <w:lang w:val="sk-SK"/>
      </w:rPr>
      <w:tab/>
    </w:r>
    <w:r w:rsidRPr="000963B0">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7D5952">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390614" w:rsidRDefault="003906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195C4" w14:textId="77777777" w:rsidR="00203DAC" w:rsidRDefault="00203DAC">
      <w:r>
        <w:separator/>
      </w:r>
    </w:p>
  </w:footnote>
  <w:footnote w:type="continuationSeparator" w:id="0">
    <w:p w14:paraId="685C2BBC" w14:textId="77777777" w:rsidR="00203DAC" w:rsidRDefault="00203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DFAF" w14:textId="77777777" w:rsidR="00390614" w:rsidRPr="004765E3" w:rsidRDefault="00390614"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36F8" w14:textId="05F0F19B" w:rsidR="00390614" w:rsidRDefault="00390614">
    <w:pPr>
      <w:pStyle w:val="Hlavika"/>
      <w:rPr>
        <w:rFonts w:asciiTheme="majorHAnsi" w:hAnsiTheme="majorHAnsi"/>
      </w:rPr>
    </w:pPr>
  </w:p>
  <w:p w14:paraId="0771716C" w14:textId="515C1251" w:rsidR="00390614" w:rsidRPr="00A6006E" w:rsidRDefault="00390614" w:rsidP="00BB18A1">
    <w:pPr>
      <w:pStyle w:val="Hlavika"/>
      <w:jc w:val="center"/>
      <w:rPr>
        <w:rFonts w:asciiTheme="majorHAnsi" w:hAnsiTheme="majorHAnsi"/>
      </w:rPr>
    </w:pPr>
    <w:r>
      <w:rPr>
        <w:rFonts w:asciiTheme="majorHAnsi" w:hAnsiTheme="majorHAnsi"/>
        <w:noProof/>
        <w:lang w:val="sk-SK" w:eastAsia="sk-SK"/>
      </w:rPr>
      <w:drawing>
        <wp:inline distT="0" distB="0" distL="0" distR="0" wp14:anchorId="54377DAC" wp14:editId="6FDD1DED">
          <wp:extent cx="2388808" cy="647700"/>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824" cy="6685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15D5FB2"/>
    <w:multiLevelType w:val="hybridMultilevel"/>
    <w:tmpl w:val="EBA6D4B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442615F"/>
    <w:multiLevelType w:val="hybridMultilevel"/>
    <w:tmpl w:val="5A7EE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3"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A02538"/>
    <w:multiLevelType w:val="hybridMultilevel"/>
    <w:tmpl w:val="314A450A"/>
    <w:lvl w:ilvl="0" w:tplc="77AEB71C">
      <w:start w:val="1603"/>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8D11DD3"/>
    <w:multiLevelType w:val="hybridMultilevel"/>
    <w:tmpl w:val="A320AF5E"/>
    <w:lvl w:ilvl="0" w:tplc="041B000F">
      <w:start w:val="1"/>
      <w:numFmt w:val="decimal"/>
      <w:lvlText w:val="%1."/>
      <w:lvlJc w:val="left"/>
      <w:pPr>
        <w:ind w:left="4974" w:hanging="360"/>
      </w:pPr>
      <w:rPr>
        <w:rFonts w:hint="default"/>
      </w:rPr>
    </w:lvl>
    <w:lvl w:ilvl="1" w:tplc="041B0019" w:tentative="1">
      <w:start w:val="1"/>
      <w:numFmt w:val="lowerLetter"/>
      <w:lvlText w:val="%2."/>
      <w:lvlJc w:val="left"/>
      <w:pPr>
        <w:ind w:left="5694" w:hanging="360"/>
      </w:pPr>
    </w:lvl>
    <w:lvl w:ilvl="2" w:tplc="041B001B" w:tentative="1">
      <w:start w:val="1"/>
      <w:numFmt w:val="lowerRoman"/>
      <w:lvlText w:val="%3."/>
      <w:lvlJc w:val="right"/>
      <w:pPr>
        <w:ind w:left="6414" w:hanging="180"/>
      </w:pPr>
    </w:lvl>
    <w:lvl w:ilvl="3" w:tplc="041B000F" w:tentative="1">
      <w:start w:val="1"/>
      <w:numFmt w:val="decimal"/>
      <w:lvlText w:val="%4."/>
      <w:lvlJc w:val="left"/>
      <w:pPr>
        <w:ind w:left="7134" w:hanging="360"/>
      </w:pPr>
    </w:lvl>
    <w:lvl w:ilvl="4" w:tplc="041B0019" w:tentative="1">
      <w:start w:val="1"/>
      <w:numFmt w:val="lowerLetter"/>
      <w:lvlText w:val="%5."/>
      <w:lvlJc w:val="left"/>
      <w:pPr>
        <w:ind w:left="7854" w:hanging="360"/>
      </w:pPr>
    </w:lvl>
    <w:lvl w:ilvl="5" w:tplc="041B001B" w:tentative="1">
      <w:start w:val="1"/>
      <w:numFmt w:val="lowerRoman"/>
      <w:lvlText w:val="%6."/>
      <w:lvlJc w:val="right"/>
      <w:pPr>
        <w:ind w:left="8574" w:hanging="180"/>
      </w:pPr>
    </w:lvl>
    <w:lvl w:ilvl="6" w:tplc="041B000F" w:tentative="1">
      <w:start w:val="1"/>
      <w:numFmt w:val="decimal"/>
      <w:lvlText w:val="%7."/>
      <w:lvlJc w:val="left"/>
      <w:pPr>
        <w:ind w:left="9294" w:hanging="360"/>
      </w:pPr>
    </w:lvl>
    <w:lvl w:ilvl="7" w:tplc="041B0019" w:tentative="1">
      <w:start w:val="1"/>
      <w:numFmt w:val="lowerLetter"/>
      <w:lvlText w:val="%8."/>
      <w:lvlJc w:val="left"/>
      <w:pPr>
        <w:ind w:left="10014" w:hanging="360"/>
      </w:pPr>
    </w:lvl>
    <w:lvl w:ilvl="8" w:tplc="041B001B" w:tentative="1">
      <w:start w:val="1"/>
      <w:numFmt w:val="lowerRoman"/>
      <w:lvlText w:val="%9."/>
      <w:lvlJc w:val="right"/>
      <w:pPr>
        <w:ind w:left="10734" w:hanging="180"/>
      </w:pPr>
    </w:lvl>
  </w:abstractNum>
  <w:abstractNum w:abstractNumId="28"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1"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438100FA"/>
    <w:multiLevelType w:val="hybridMultilevel"/>
    <w:tmpl w:val="61BCE44A"/>
    <w:lvl w:ilvl="0" w:tplc="71E86BE6">
      <w:start w:val="2"/>
      <w:numFmt w:val="bullet"/>
      <w:lvlText w:val="-"/>
      <w:lvlJc w:val="left"/>
      <w:pPr>
        <w:ind w:left="1440" w:hanging="360"/>
      </w:pPr>
      <w:rPr>
        <w:rFonts w:ascii="Cambria" w:eastAsia="Times New Roman" w:hAnsi="Cambria"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4AE6188E"/>
    <w:multiLevelType w:val="hybridMultilevel"/>
    <w:tmpl w:val="270C6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8"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0"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1"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3347DCF"/>
    <w:multiLevelType w:val="hybridMultilevel"/>
    <w:tmpl w:val="290C0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num w:numId="1">
    <w:abstractNumId w:val="44"/>
  </w:num>
  <w:num w:numId="2">
    <w:abstractNumId w:val="32"/>
  </w:num>
  <w:num w:numId="3">
    <w:abstractNumId w:val="39"/>
  </w:num>
  <w:num w:numId="4">
    <w:abstractNumId w:val="15"/>
  </w:num>
  <w:num w:numId="5">
    <w:abstractNumId w:val="35"/>
  </w:num>
  <w:num w:numId="6">
    <w:abstractNumId w:val="30"/>
  </w:num>
  <w:num w:numId="7">
    <w:abstractNumId w:val="41"/>
  </w:num>
  <w:num w:numId="8">
    <w:abstractNumId w:val="24"/>
  </w:num>
  <w:num w:numId="9">
    <w:abstractNumId w:val="20"/>
  </w:num>
  <w:num w:numId="10">
    <w:abstractNumId w:val="36"/>
  </w:num>
  <w:num w:numId="11">
    <w:abstractNumId w:val="28"/>
  </w:num>
  <w:num w:numId="12">
    <w:abstractNumId w:val="19"/>
  </w:num>
  <w:num w:numId="13">
    <w:abstractNumId w:val="17"/>
  </w:num>
  <w:num w:numId="14">
    <w:abstractNumId w:val="26"/>
  </w:num>
  <w:num w:numId="15">
    <w:abstractNumId w:val="31"/>
  </w:num>
  <w:num w:numId="16">
    <w:abstractNumId w:val="43"/>
  </w:num>
  <w:num w:numId="17">
    <w:abstractNumId w:val="18"/>
  </w:num>
  <w:num w:numId="18">
    <w:abstractNumId w:val="16"/>
  </w:num>
  <w:num w:numId="19">
    <w:abstractNumId w:val="33"/>
  </w:num>
  <w:num w:numId="20">
    <w:abstractNumId w:val="38"/>
  </w:num>
  <w:num w:numId="21">
    <w:abstractNumId w:val="23"/>
  </w:num>
  <w:num w:numId="22">
    <w:abstractNumId w:val="22"/>
  </w:num>
  <w:num w:numId="23">
    <w:abstractNumId w:val="37"/>
  </w:num>
  <w:num w:numId="24">
    <w:abstractNumId w:val="27"/>
  </w:num>
  <w:num w:numId="25">
    <w:abstractNumId w:val="42"/>
  </w:num>
  <w:num w:numId="26">
    <w:abstractNumId w:val="34"/>
  </w:num>
  <w:num w:numId="27">
    <w:abstractNumId w:val="21"/>
  </w:num>
  <w:num w:numId="28">
    <w:abstractNumId w:val="25"/>
  </w:num>
  <w:num w:numId="29">
    <w:abstractNumId w:val="40"/>
  </w:num>
  <w:num w:numId="3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3AB0"/>
    <w:rsid w:val="00003BD9"/>
    <w:rsid w:val="000050B7"/>
    <w:rsid w:val="000053DD"/>
    <w:rsid w:val="000060C8"/>
    <w:rsid w:val="00011465"/>
    <w:rsid w:val="00011D96"/>
    <w:rsid w:val="00011F39"/>
    <w:rsid w:val="00012374"/>
    <w:rsid w:val="0001344A"/>
    <w:rsid w:val="0001392E"/>
    <w:rsid w:val="0001407B"/>
    <w:rsid w:val="00014B5F"/>
    <w:rsid w:val="0001501F"/>
    <w:rsid w:val="0001541F"/>
    <w:rsid w:val="00022125"/>
    <w:rsid w:val="00022F59"/>
    <w:rsid w:val="00024380"/>
    <w:rsid w:val="00033508"/>
    <w:rsid w:val="00033BDC"/>
    <w:rsid w:val="00040BBE"/>
    <w:rsid w:val="00040C23"/>
    <w:rsid w:val="00041517"/>
    <w:rsid w:val="0004398F"/>
    <w:rsid w:val="00043A03"/>
    <w:rsid w:val="000443FE"/>
    <w:rsid w:val="00052F60"/>
    <w:rsid w:val="000544DA"/>
    <w:rsid w:val="00054E64"/>
    <w:rsid w:val="000578E2"/>
    <w:rsid w:val="00060CAF"/>
    <w:rsid w:val="000612C6"/>
    <w:rsid w:val="00061FBC"/>
    <w:rsid w:val="0006295E"/>
    <w:rsid w:val="00065571"/>
    <w:rsid w:val="00065B4E"/>
    <w:rsid w:val="00066EC9"/>
    <w:rsid w:val="00072563"/>
    <w:rsid w:val="00072A11"/>
    <w:rsid w:val="00072BC0"/>
    <w:rsid w:val="00077554"/>
    <w:rsid w:val="00091C35"/>
    <w:rsid w:val="000924F4"/>
    <w:rsid w:val="000927AA"/>
    <w:rsid w:val="000940D9"/>
    <w:rsid w:val="000948C1"/>
    <w:rsid w:val="0009608D"/>
    <w:rsid w:val="000979D3"/>
    <w:rsid w:val="00097DD5"/>
    <w:rsid w:val="000A08A2"/>
    <w:rsid w:val="000A3367"/>
    <w:rsid w:val="000A64FC"/>
    <w:rsid w:val="000A69E1"/>
    <w:rsid w:val="000A7FC0"/>
    <w:rsid w:val="000B0E0D"/>
    <w:rsid w:val="000B2E9D"/>
    <w:rsid w:val="000B3F03"/>
    <w:rsid w:val="000B41A5"/>
    <w:rsid w:val="000B5A67"/>
    <w:rsid w:val="000B632B"/>
    <w:rsid w:val="000B6CF2"/>
    <w:rsid w:val="000B6E62"/>
    <w:rsid w:val="000C0D0F"/>
    <w:rsid w:val="000C4884"/>
    <w:rsid w:val="000C4BE4"/>
    <w:rsid w:val="000C74E7"/>
    <w:rsid w:val="000C78C3"/>
    <w:rsid w:val="000C7BF0"/>
    <w:rsid w:val="000D2489"/>
    <w:rsid w:val="000D256B"/>
    <w:rsid w:val="000D28F7"/>
    <w:rsid w:val="000D375A"/>
    <w:rsid w:val="000D4219"/>
    <w:rsid w:val="000D5BC8"/>
    <w:rsid w:val="000E0038"/>
    <w:rsid w:val="000E0366"/>
    <w:rsid w:val="000E2FDF"/>
    <w:rsid w:val="000E32E7"/>
    <w:rsid w:val="000E37D1"/>
    <w:rsid w:val="000E3990"/>
    <w:rsid w:val="000E3E75"/>
    <w:rsid w:val="000E5072"/>
    <w:rsid w:val="000E6E25"/>
    <w:rsid w:val="000E7DC6"/>
    <w:rsid w:val="000F0598"/>
    <w:rsid w:val="000F05C9"/>
    <w:rsid w:val="000F3CCB"/>
    <w:rsid w:val="000F3CFF"/>
    <w:rsid w:val="000F4997"/>
    <w:rsid w:val="000F7212"/>
    <w:rsid w:val="000F7CAC"/>
    <w:rsid w:val="00100F50"/>
    <w:rsid w:val="0010181B"/>
    <w:rsid w:val="00101F3C"/>
    <w:rsid w:val="0010240B"/>
    <w:rsid w:val="00102726"/>
    <w:rsid w:val="00102E7C"/>
    <w:rsid w:val="001038C8"/>
    <w:rsid w:val="00110222"/>
    <w:rsid w:val="00110B6D"/>
    <w:rsid w:val="0011471B"/>
    <w:rsid w:val="00115124"/>
    <w:rsid w:val="00115509"/>
    <w:rsid w:val="001167C0"/>
    <w:rsid w:val="00117CBA"/>
    <w:rsid w:val="00122D0B"/>
    <w:rsid w:val="00123F18"/>
    <w:rsid w:val="00124FAC"/>
    <w:rsid w:val="00125DB5"/>
    <w:rsid w:val="00125ED3"/>
    <w:rsid w:val="00125F93"/>
    <w:rsid w:val="00130BDA"/>
    <w:rsid w:val="00132ED8"/>
    <w:rsid w:val="00133F0F"/>
    <w:rsid w:val="00135F04"/>
    <w:rsid w:val="00136206"/>
    <w:rsid w:val="00136581"/>
    <w:rsid w:val="0013755E"/>
    <w:rsid w:val="00142415"/>
    <w:rsid w:val="00144602"/>
    <w:rsid w:val="00146ABE"/>
    <w:rsid w:val="00152307"/>
    <w:rsid w:val="00154473"/>
    <w:rsid w:val="00154AA3"/>
    <w:rsid w:val="00155849"/>
    <w:rsid w:val="0016003C"/>
    <w:rsid w:val="001609A3"/>
    <w:rsid w:val="00160DD4"/>
    <w:rsid w:val="0016340A"/>
    <w:rsid w:val="00164466"/>
    <w:rsid w:val="00164E4D"/>
    <w:rsid w:val="00167BF0"/>
    <w:rsid w:val="00171BA0"/>
    <w:rsid w:val="00173797"/>
    <w:rsid w:val="00175178"/>
    <w:rsid w:val="00177B0F"/>
    <w:rsid w:val="00177B8B"/>
    <w:rsid w:val="001823DA"/>
    <w:rsid w:val="00183539"/>
    <w:rsid w:val="001844D2"/>
    <w:rsid w:val="00184919"/>
    <w:rsid w:val="001849C8"/>
    <w:rsid w:val="00186C85"/>
    <w:rsid w:val="0019063F"/>
    <w:rsid w:val="0019170A"/>
    <w:rsid w:val="00193109"/>
    <w:rsid w:val="00194D1C"/>
    <w:rsid w:val="001955C8"/>
    <w:rsid w:val="00195F19"/>
    <w:rsid w:val="0019655B"/>
    <w:rsid w:val="001A01D4"/>
    <w:rsid w:val="001A0A35"/>
    <w:rsid w:val="001A1B4F"/>
    <w:rsid w:val="001A3393"/>
    <w:rsid w:val="001A60BF"/>
    <w:rsid w:val="001A6846"/>
    <w:rsid w:val="001A6CC4"/>
    <w:rsid w:val="001A7C4F"/>
    <w:rsid w:val="001A7C5C"/>
    <w:rsid w:val="001B1001"/>
    <w:rsid w:val="001B4321"/>
    <w:rsid w:val="001B43CC"/>
    <w:rsid w:val="001B5753"/>
    <w:rsid w:val="001B5A66"/>
    <w:rsid w:val="001B7783"/>
    <w:rsid w:val="001B7D6F"/>
    <w:rsid w:val="001C0418"/>
    <w:rsid w:val="001C0BA5"/>
    <w:rsid w:val="001C1649"/>
    <w:rsid w:val="001C40CD"/>
    <w:rsid w:val="001C4EF8"/>
    <w:rsid w:val="001C5218"/>
    <w:rsid w:val="001C55A9"/>
    <w:rsid w:val="001D023E"/>
    <w:rsid w:val="001D076A"/>
    <w:rsid w:val="001D0EA6"/>
    <w:rsid w:val="001D28DB"/>
    <w:rsid w:val="001D300B"/>
    <w:rsid w:val="001D3295"/>
    <w:rsid w:val="001D652B"/>
    <w:rsid w:val="001D7DEB"/>
    <w:rsid w:val="001E622A"/>
    <w:rsid w:val="001E6B94"/>
    <w:rsid w:val="001F02B6"/>
    <w:rsid w:val="001F1D3A"/>
    <w:rsid w:val="001F6034"/>
    <w:rsid w:val="001F7F6F"/>
    <w:rsid w:val="0020047A"/>
    <w:rsid w:val="002009B8"/>
    <w:rsid w:val="00203DAC"/>
    <w:rsid w:val="00204EF8"/>
    <w:rsid w:val="002056C1"/>
    <w:rsid w:val="00207A5A"/>
    <w:rsid w:val="00207E13"/>
    <w:rsid w:val="0021118B"/>
    <w:rsid w:val="00211757"/>
    <w:rsid w:val="00220DC9"/>
    <w:rsid w:val="002222A3"/>
    <w:rsid w:val="0022673A"/>
    <w:rsid w:val="00227FA3"/>
    <w:rsid w:val="00230756"/>
    <w:rsid w:val="00232207"/>
    <w:rsid w:val="00232296"/>
    <w:rsid w:val="00232387"/>
    <w:rsid w:val="00233B44"/>
    <w:rsid w:val="0023437E"/>
    <w:rsid w:val="002346D9"/>
    <w:rsid w:val="00234FA2"/>
    <w:rsid w:val="00236430"/>
    <w:rsid w:val="002379AB"/>
    <w:rsid w:val="0024244D"/>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1A66"/>
    <w:rsid w:val="00275EB4"/>
    <w:rsid w:val="00276679"/>
    <w:rsid w:val="00277260"/>
    <w:rsid w:val="00282572"/>
    <w:rsid w:val="00282BFB"/>
    <w:rsid w:val="002834C4"/>
    <w:rsid w:val="00283A56"/>
    <w:rsid w:val="00286DEB"/>
    <w:rsid w:val="00286F71"/>
    <w:rsid w:val="002871E3"/>
    <w:rsid w:val="0029079E"/>
    <w:rsid w:val="00293BF3"/>
    <w:rsid w:val="002943AA"/>
    <w:rsid w:val="00296A2A"/>
    <w:rsid w:val="00297094"/>
    <w:rsid w:val="002A44C1"/>
    <w:rsid w:val="002A44E8"/>
    <w:rsid w:val="002B1DF6"/>
    <w:rsid w:val="002B44F1"/>
    <w:rsid w:val="002B4986"/>
    <w:rsid w:val="002B4ABE"/>
    <w:rsid w:val="002B6403"/>
    <w:rsid w:val="002B715D"/>
    <w:rsid w:val="002C2DA4"/>
    <w:rsid w:val="002C36BE"/>
    <w:rsid w:val="002C3C3C"/>
    <w:rsid w:val="002C50C5"/>
    <w:rsid w:val="002C5C3B"/>
    <w:rsid w:val="002C6596"/>
    <w:rsid w:val="002D5032"/>
    <w:rsid w:val="002E37ED"/>
    <w:rsid w:val="002E7356"/>
    <w:rsid w:val="002F111E"/>
    <w:rsid w:val="002F3F85"/>
    <w:rsid w:val="002F3F98"/>
    <w:rsid w:val="00300AE3"/>
    <w:rsid w:val="00301B02"/>
    <w:rsid w:val="00302969"/>
    <w:rsid w:val="00303F3C"/>
    <w:rsid w:val="00304BDD"/>
    <w:rsid w:val="00307609"/>
    <w:rsid w:val="00307C49"/>
    <w:rsid w:val="00312B07"/>
    <w:rsid w:val="00313CF8"/>
    <w:rsid w:val="00315570"/>
    <w:rsid w:val="00315E81"/>
    <w:rsid w:val="00317130"/>
    <w:rsid w:val="00321B27"/>
    <w:rsid w:val="00321DF0"/>
    <w:rsid w:val="003244F6"/>
    <w:rsid w:val="00324780"/>
    <w:rsid w:val="003258B4"/>
    <w:rsid w:val="003265CD"/>
    <w:rsid w:val="00327CAC"/>
    <w:rsid w:val="00330C39"/>
    <w:rsid w:val="0033320D"/>
    <w:rsid w:val="003332AE"/>
    <w:rsid w:val="003332F9"/>
    <w:rsid w:val="00334F56"/>
    <w:rsid w:val="00335794"/>
    <w:rsid w:val="00342A30"/>
    <w:rsid w:val="00344A71"/>
    <w:rsid w:val="00345708"/>
    <w:rsid w:val="00346CE9"/>
    <w:rsid w:val="003527B8"/>
    <w:rsid w:val="00354769"/>
    <w:rsid w:val="00357262"/>
    <w:rsid w:val="00361348"/>
    <w:rsid w:val="00361978"/>
    <w:rsid w:val="00363814"/>
    <w:rsid w:val="00364451"/>
    <w:rsid w:val="00365586"/>
    <w:rsid w:val="003659E7"/>
    <w:rsid w:val="0037015B"/>
    <w:rsid w:val="00370DDB"/>
    <w:rsid w:val="0037143F"/>
    <w:rsid w:val="00371D7B"/>
    <w:rsid w:val="00374CF8"/>
    <w:rsid w:val="00375103"/>
    <w:rsid w:val="00375B68"/>
    <w:rsid w:val="00375BF0"/>
    <w:rsid w:val="00375FB7"/>
    <w:rsid w:val="00376F87"/>
    <w:rsid w:val="00377B18"/>
    <w:rsid w:val="00380D59"/>
    <w:rsid w:val="00381CB6"/>
    <w:rsid w:val="00381F4A"/>
    <w:rsid w:val="00383CB0"/>
    <w:rsid w:val="00384A04"/>
    <w:rsid w:val="00384B39"/>
    <w:rsid w:val="003859F2"/>
    <w:rsid w:val="00387326"/>
    <w:rsid w:val="00390614"/>
    <w:rsid w:val="00391EDC"/>
    <w:rsid w:val="00395200"/>
    <w:rsid w:val="003A0B5A"/>
    <w:rsid w:val="003A4A39"/>
    <w:rsid w:val="003A5212"/>
    <w:rsid w:val="003A5CE4"/>
    <w:rsid w:val="003A641C"/>
    <w:rsid w:val="003A7D17"/>
    <w:rsid w:val="003A7DD4"/>
    <w:rsid w:val="003B169E"/>
    <w:rsid w:val="003B2611"/>
    <w:rsid w:val="003B361C"/>
    <w:rsid w:val="003B494B"/>
    <w:rsid w:val="003B6695"/>
    <w:rsid w:val="003C151B"/>
    <w:rsid w:val="003C31D3"/>
    <w:rsid w:val="003C4370"/>
    <w:rsid w:val="003C568A"/>
    <w:rsid w:val="003C59B0"/>
    <w:rsid w:val="003C6469"/>
    <w:rsid w:val="003C7B7D"/>
    <w:rsid w:val="003D0BDE"/>
    <w:rsid w:val="003D434E"/>
    <w:rsid w:val="003D553F"/>
    <w:rsid w:val="003D6A6C"/>
    <w:rsid w:val="003E0284"/>
    <w:rsid w:val="003E09FA"/>
    <w:rsid w:val="003E0D1F"/>
    <w:rsid w:val="003E171B"/>
    <w:rsid w:val="003E1A8B"/>
    <w:rsid w:val="003E3E95"/>
    <w:rsid w:val="003E406B"/>
    <w:rsid w:val="003E6902"/>
    <w:rsid w:val="003E6BF9"/>
    <w:rsid w:val="003E702C"/>
    <w:rsid w:val="003F147C"/>
    <w:rsid w:val="003F2A4A"/>
    <w:rsid w:val="003F483D"/>
    <w:rsid w:val="003F5DDF"/>
    <w:rsid w:val="003F6F52"/>
    <w:rsid w:val="00400A70"/>
    <w:rsid w:val="004025DB"/>
    <w:rsid w:val="00403521"/>
    <w:rsid w:val="00404C41"/>
    <w:rsid w:val="0040785E"/>
    <w:rsid w:val="00410C67"/>
    <w:rsid w:val="00411B5B"/>
    <w:rsid w:val="0041494D"/>
    <w:rsid w:val="00415289"/>
    <w:rsid w:val="004206EF"/>
    <w:rsid w:val="004220E4"/>
    <w:rsid w:val="00423FE2"/>
    <w:rsid w:val="00425BBF"/>
    <w:rsid w:val="004267D5"/>
    <w:rsid w:val="004304C3"/>
    <w:rsid w:val="0043152D"/>
    <w:rsid w:val="00432320"/>
    <w:rsid w:val="0043491E"/>
    <w:rsid w:val="0043522B"/>
    <w:rsid w:val="004369CB"/>
    <w:rsid w:val="004369EB"/>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AE0"/>
    <w:rsid w:val="00473C0E"/>
    <w:rsid w:val="00474E97"/>
    <w:rsid w:val="00476124"/>
    <w:rsid w:val="004765E3"/>
    <w:rsid w:val="004807C3"/>
    <w:rsid w:val="004818EC"/>
    <w:rsid w:val="004821F4"/>
    <w:rsid w:val="004830DC"/>
    <w:rsid w:val="00486A38"/>
    <w:rsid w:val="00487E2E"/>
    <w:rsid w:val="0049203D"/>
    <w:rsid w:val="00492E12"/>
    <w:rsid w:val="00493364"/>
    <w:rsid w:val="0049373F"/>
    <w:rsid w:val="00493881"/>
    <w:rsid w:val="00494D33"/>
    <w:rsid w:val="00497A9B"/>
    <w:rsid w:val="00497FE7"/>
    <w:rsid w:val="004A34B3"/>
    <w:rsid w:val="004B0614"/>
    <w:rsid w:val="004B0D69"/>
    <w:rsid w:val="004B1F34"/>
    <w:rsid w:val="004B36A9"/>
    <w:rsid w:val="004B4416"/>
    <w:rsid w:val="004B51F6"/>
    <w:rsid w:val="004B56FA"/>
    <w:rsid w:val="004B5E7D"/>
    <w:rsid w:val="004B67E1"/>
    <w:rsid w:val="004C193C"/>
    <w:rsid w:val="004C1BB2"/>
    <w:rsid w:val="004C1EC5"/>
    <w:rsid w:val="004C220F"/>
    <w:rsid w:val="004C4257"/>
    <w:rsid w:val="004C4848"/>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F12AE"/>
    <w:rsid w:val="004F2A8C"/>
    <w:rsid w:val="004F2B5F"/>
    <w:rsid w:val="004F2F63"/>
    <w:rsid w:val="004F2FEE"/>
    <w:rsid w:val="004F49D1"/>
    <w:rsid w:val="004F5FBF"/>
    <w:rsid w:val="005004E4"/>
    <w:rsid w:val="00500CE0"/>
    <w:rsid w:val="005017AE"/>
    <w:rsid w:val="0050225F"/>
    <w:rsid w:val="005025DA"/>
    <w:rsid w:val="00505A77"/>
    <w:rsid w:val="00505DF0"/>
    <w:rsid w:val="005103A0"/>
    <w:rsid w:val="00512F2A"/>
    <w:rsid w:val="00513D8E"/>
    <w:rsid w:val="005150DA"/>
    <w:rsid w:val="00516E40"/>
    <w:rsid w:val="00517846"/>
    <w:rsid w:val="005200FB"/>
    <w:rsid w:val="00520EB7"/>
    <w:rsid w:val="005235F7"/>
    <w:rsid w:val="005239E4"/>
    <w:rsid w:val="005243CF"/>
    <w:rsid w:val="00527A0D"/>
    <w:rsid w:val="00527FDD"/>
    <w:rsid w:val="005318E5"/>
    <w:rsid w:val="00533155"/>
    <w:rsid w:val="00534101"/>
    <w:rsid w:val="00541E1C"/>
    <w:rsid w:val="0054207F"/>
    <w:rsid w:val="005422D0"/>
    <w:rsid w:val="005423D7"/>
    <w:rsid w:val="00545506"/>
    <w:rsid w:val="005467E8"/>
    <w:rsid w:val="00547477"/>
    <w:rsid w:val="005504B3"/>
    <w:rsid w:val="00551303"/>
    <w:rsid w:val="00551585"/>
    <w:rsid w:val="00551C8B"/>
    <w:rsid w:val="00552E97"/>
    <w:rsid w:val="00554C78"/>
    <w:rsid w:val="00555132"/>
    <w:rsid w:val="00556D27"/>
    <w:rsid w:val="005629BD"/>
    <w:rsid w:val="00563DEB"/>
    <w:rsid w:val="00565700"/>
    <w:rsid w:val="0056707D"/>
    <w:rsid w:val="005711F2"/>
    <w:rsid w:val="0057185F"/>
    <w:rsid w:val="0057572E"/>
    <w:rsid w:val="00580C75"/>
    <w:rsid w:val="00581DD8"/>
    <w:rsid w:val="00583057"/>
    <w:rsid w:val="005853A7"/>
    <w:rsid w:val="005865B1"/>
    <w:rsid w:val="005870D6"/>
    <w:rsid w:val="005876EA"/>
    <w:rsid w:val="005910CC"/>
    <w:rsid w:val="00592CA6"/>
    <w:rsid w:val="00592E46"/>
    <w:rsid w:val="00593FCE"/>
    <w:rsid w:val="0059596D"/>
    <w:rsid w:val="0059710B"/>
    <w:rsid w:val="00597C62"/>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1CD4"/>
    <w:rsid w:val="005D4F70"/>
    <w:rsid w:val="005D53DD"/>
    <w:rsid w:val="005D59B7"/>
    <w:rsid w:val="005D6147"/>
    <w:rsid w:val="005D6513"/>
    <w:rsid w:val="005D73F6"/>
    <w:rsid w:val="005D765D"/>
    <w:rsid w:val="005E10AE"/>
    <w:rsid w:val="005E1A84"/>
    <w:rsid w:val="005E2B1B"/>
    <w:rsid w:val="005E46AD"/>
    <w:rsid w:val="005E7684"/>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331E8"/>
    <w:rsid w:val="00633331"/>
    <w:rsid w:val="0063426F"/>
    <w:rsid w:val="00634AB6"/>
    <w:rsid w:val="0063584C"/>
    <w:rsid w:val="0063585F"/>
    <w:rsid w:val="00636D1D"/>
    <w:rsid w:val="00637EF2"/>
    <w:rsid w:val="006403FA"/>
    <w:rsid w:val="00641EF8"/>
    <w:rsid w:val="00642EAD"/>
    <w:rsid w:val="00647EA9"/>
    <w:rsid w:val="00650994"/>
    <w:rsid w:val="00650A1C"/>
    <w:rsid w:val="006524EC"/>
    <w:rsid w:val="00654864"/>
    <w:rsid w:val="00654FC6"/>
    <w:rsid w:val="0065502B"/>
    <w:rsid w:val="00657732"/>
    <w:rsid w:val="00661390"/>
    <w:rsid w:val="00661813"/>
    <w:rsid w:val="00661FFF"/>
    <w:rsid w:val="00662DBE"/>
    <w:rsid w:val="006660BC"/>
    <w:rsid w:val="00671BD3"/>
    <w:rsid w:val="00674608"/>
    <w:rsid w:val="00676FA2"/>
    <w:rsid w:val="00677C76"/>
    <w:rsid w:val="00677F0A"/>
    <w:rsid w:val="00682363"/>
    <w:rsid w:val="0068337A"/>
    <w:rsid w:val="00683E7C"/>
    <w:rsid w:val="0068532E"/>
    <w:rsid w:val="006858D7"/>
    <w:rsid w:val="00690CFA"/>
    <w:rsid w:val="006959E3"/>
    <w:rsid w:val="00695B52"/>
    <w:rsid w:val="00695D8A"/>
    <w:rsid w:val="006967F2"/>
    <w:rsid w:val="006A0C62"/>
    <w:rsid w:val="006A3556"/>
    <w:rsid w:val="006A369F"/>
    <w:rsid w:val="006A4124"/>
    <w:rsid w:val="006A5037"/>
    <w:rsid w:val="006B2B2A"/>
    <w:rsid w:val="006B4152"/>
    <w:rsid w:val="006B591F"/>
    <w:rsid w:val="006B64EF"/>
    <w:rsid w:val="006B675A"/>
    <w:rsid w:val="006B7C82"/>
    <w:rsid w:val="006C08E5"/>
    <w:rsid w:val="006C1A7B"/>
    <w:rsid w:val="006C6137"/>
    <w:rsid w:val="006C6581"/>
    <w:rsid w:val="006D093C"/>
    <w:rsid w:val="006D0F6D"/>
    <w:rsid w:val="006D13A5"/>
    <w:rsid w:val="006D2E89"/>
    <w:rsid w:val="006D2F03"/>
    <w:rsid w:val="006D3FFA"/>
    <w:rsid w:val="006D4CB6"/>
    <w:rsid w:val="006D5954"/>
    <w:rsid w:val="006D5B38"/>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81D"/>
    <w:rsid w:val="00713352"/>
    <w:rsid w:val="00713770"/>
    <w:rsid w:val="007158E2"/>
    <w:rsid w:val="00717374"/>
    <w:rsid w:val="00720061"/>
    <w:rsid w:val="00721196"/>
    <w:rsid w:val="007215A6"/>
    <w:rsid w:val="007217BD"/>
    <w:rsid w:val="00723921"/>
    <w:rsid w:val="00723A88"/>
    <w:rsid w:val="0072502C"/>
    <w:rsid w:val="00725213"/>
    <w:rsid w:val="00726ACB"/>
    <w:rsid w:val="00731A4F"/>
    <w:rsid w:val="007333EF"/>
    <w:rsid w:val="00734303"/>
    <w:rsid w:val="007343D9"/>
    <w:rsid w:val="007351CB"/>
    <w:rsid w:val="00737740"/>
    <w:rsid w:val="007444DD"/>
    <w:rsid w:val="00745288"/>
    <w:rsid w:val="0074607E"/>
    <w:rsid w:val="0075103C"/>
    <w:rsid w:val="007516C7"/>
    <w:rsid w:val="00751FA8"/>
    <w:rsid w:val="00754534"/>
    <w:rsid w:val="007547AE"/>
    <w:rsid w:val="007548CF"/>
    <w:rsid w:val="00754A7C"/>
    <w:rsid w:val="007605DE"/>
    <w:rsid w:val="00761743"/>
    <w:rsid w:val="00761BBE"/>
    <w:rsid w:val="00761EE6"/>
    <w:rsid w:val="007635A2"/>
    <w:rsid w:val="007658F8"/>
    <w:rsid w:val="00765DB3"/>
    <w:rsid w:val="007661F0"/>
    <w:rsid w:val="007668CE"/>
    <w:rsid w:val="007677CE"/>
    <w:rsid w:val="00767F2D"/>
    <w:rsid w:val="007706B7"/>
    <w:rsid w:val="00772482"/>
    <w:rsid w:val="00773DCD"/>
    <w:rsid w:val="00775E0B"/>
    <w:rsid w:val="00780B99"/>
    <w:rsid w:val="00780CE5"/>
    <w:rsid w:val="007813F6"/>
    <w:rsid w:val="007817FB"/>
    <w:rsid w:val="007818D0"/>
    <w:rsid w:val="00784718"/>
    <w:rsid w:val="007847E6"/>
    <w:rsid w:val="007850B3"/>
    <w:rsid w:val="00785916"/>
    <w:rsid w:val="007861FE"/>
    <w:rsid w:val="00786E46"/>
    <w:rsid w:val="00787BB6"/>
    <w:rsid w:val="00787C31"/>
    <w:rsid w:val="00790C26"/>
    <w:rsid w:val="007925F5"/>
    <w:rsid w:val="00792E4A"/>
    <w:rsid w:val="0079608A"/>
    <w:rsid w:val="007967E5"/>
    <w:rsid w:val="007A01EB"/>
    <w:rsid w:val="007A0717"/>
    <w:rsid w:val="007A26E8"/>
    <w:rsid w:val="007A3ED3"/>
    <w:rsid w:val="007A4363"/>
    <w:rsid w:val="007A4D4E"/>
    <w:rsid w:val="007A5916"/>
    <w:rsid w:val="007A5DA7"/>
    <w:rsid w:val="007A63DE"/>
    <w:rsid w:val="007A7082"/>
    <w:rsid w:val="007B1965"/>
    <w:rsid w:val="007B232F"/>
    <w:rsid w:val="007B3497"/>
    <w:rsid w:val="007B3B52"/>
    <w:rsid w:val="007B3FC1"/>
    <w:rsid w:val="007B492F"/>
    <w:rsid w:val="007B6936"/>
    <w:rsid w:val="007C2DCB"/>
    <w:rsid w:val="007C37F1"/>
    <w:rsid w:val="007C5FD5"/>
    <w:rsid w:val="007D0448"/>
    <w:rsid w:val="007D1E10"/>
    <w:rsid w:val="007D5952"/>
    <w:rsid w:val="007D5FC7"/>
    <w:rsid w:val="007D714F"/>
    <w:rsid w:val="007E5979"/>
    <w:rsid w:val="007F0AA9"/>
    <w:rsid w:val="007F47D0"/>
    <w:rsid w:val="007F4AAA"/>
    <w:rsid w:val="007F6978"/>
    <w:rsid w:val="007F795D"/>
    <w:rsid w:val="008019A6"/>
    <w:rsid w:val="00803E18"/>
    <w:rsid w:val="0080469A"/>
    <w:rsid w:val="00804FB3"/>
    <w:rsid w:val="00805322"/>
    <w:rsid w:val="008059E7"/>
    <w:rsid w:val="00805E35"/>
    <w:rsid w:val="00806A8F"/>
    <w:rsid w:val="008106AF"/>
    <w:rsid w:val="0081191D"/>
    <w:rsid w:val="00812796"/>
    <w:rsid w:val="00813455"/>
    <w:rsid w:val="00820712"/>
    <w:rsid w:val="008211AA"/>
    <w:rsid w:val="00822A9F"/>
    <w:rsid w:val="0082319C"/>
    <w:rsid w:val="00823982"/>
    <w:rsid w:val="00823FB4"/>
    <w:rsid w:val="0082474B"/>
    <w:rsid w:val="0082632B"/>
    <w:rsid w:val="00826D6B"/>
    <w:rsid w:val="00834C04"/>
    <w:rsid w:val="00834F07"/>
    <w:rsid w:val="00834FEE"/>
    <w:rsid w:val="00835AD4"/>
    <w:rsid w:val="0084075F"/>
    <w:rsid w:val="00844F62"/>
    <w:rsid w:val="00853972"/>
    <w:rsid w:val="00855E37"/>
    <w:rsid w:val="00856B7A"/>
    <w:rsid w:val="008575DA"/>
    <w:rsid w:val="0086064E"/>
    <w:rsid w:val="008624F7"/>
    <w:rsid w:val="008627A4"/>
    <w:rsid w:val="0086299D"/>
    <w:rsid w:val="008649C1"/>
    <w:rsid w:val="00864E7B"/>
    <w:rsid w:val="00865792"/>
    <w:rsid w:val="008671FA"/>
    <w:rsid w:val="0086720C"/>
    <w:rsid w:val="00870934"/>
    <w:rsid w:val="00872BF2"/>
    <w:rsid w:val="0087420C"/>
    <w:rsid w:val="00876A4E"/>
    <w:rsid w:val="00876F28"/>
    <w:rsid w:val="008805C5"/>
    <w:rsid w:val="00880691"/>
    <w:rsid w:val="00881FC6"/>
    <w:rsid w:val="00882BB9"/>
    <w:rsid w:val="00882F82"/>
    <w:rsid w:val="00891C63"/>
    <w:rsid w:val="008928EA"/>
    <w:rsid w:val="00893EDA"/>
    <w:rsid w:val="008941C6"/>
    <w:rsid w:val="00894766"/>
    <w:rsid w:val="00894F6E"/>
    <w:rsid w:val="00896F86"/>
    <w:rsid w:val="00897280"/>
    <w:rsid w:val="008A42D5"/>
    <w:rsid w:val="008A4B74"/>
    <w:rsid w:val="008B119A"/>
    <w:rsid w:val="008B4FD7"/>
    <w:rsid w:val="008B5099"/>
    <w:rsid w:val="008B5164"/>
    <w:rsid w:val="008B57EA"/>
    <w:rsid w:val="008B62AE"/>
    <w:rsid w:val="008B68FC"/>
    <w:rsid w:val="008B729D"/>
    <w:rsid w:val="008C4A64"/>
    <w:rsid w:val="008C59ED"/>
    <w:rsid w:val="008C5A55"/>
    <w:rsid w:val="008C7FB5"/>
    <w:rsid w:val="008D1359"/>
    <w:rsid w:val="008D3A94"/>
    <w:rsid w:val="008D4D89"/>
    <w:rsid w:val="008D7E4B"/>
    <w:rsid w:val="008E0ED4"/>
    <w:rsid w:val="008E1021"/>
    <w:rsid w:val="008E199D"/>
    <w:rsid w:val="008E295F"/>
    <w:rsid w:val="008E4B87"/>
    <w:rsid w:val="008E5973"/>
    <w:rsid w:val="008E5A84"/>
    <w:rsid w:val="008F4ECF"/>
    <w:rsid w:val="008F641C"/>
    <w:rsid w:val="008F690E"/>
    <w:rsid w:val="008F72FB"/>
    <w:rsid w:val="00900783"/>
    <w:rsid w:val="00901595"/>
    <w:rsid w:val="00904A28"/>
    <w:rsid w:val="009054CF"/>
    <w:rsid w:val="0090593F"/>
    <w:rsid w:val="009079C0"/>
    <w:rsid w:val="00911ED9"/>
    <w:rsid w:val="00915A1A"/>
    <w:rsid w:val="00921888"/>
    <w:rsid w:val="00923398"/>
    <w:rsid w:val="00925D56"/>
    <w:rsid w:val="00926565"/>
    <w:rsid w:val="00926EDE"/>
    <w:rsid w:val="0092731A"/>
    <w:rsid w:val="00927485"/>
    <w:rsid w:val="009274F0"/>
    <w:rsid w:val="0093069D"/>
    <w:rsid w:val="009315E5"/>
    <w:rsid w:val="00932EE9"/>
    <w:rsid w:val="009439D6"/>
    <w:rsid w:val="009445DF"/>
    <w:rsid w:val="00945106"/>
    <w:rsid w:val="00946C45"/>
    <w:rsid w:val="00946F9D"/>
    <w:rsid w:val="00950AA4"/>
    <w:rsid w:val="00952090"/>
    <w:rsid w:val="00952FD7"/>
    <w:rsid w:val="00954A78"/>
    <w:rsid w:val="00954EF9"/>
    <w:rsid w:val="00956446"/>
    <w:rsid w:val="009649B9"/>
    <w:rsid w:val="00970814"/>
    <w:rsid w:val="00970D0D"/>
    <w:rsid w:val="009752C9"/>
    <w:rsid w:val="00975571"/>
    <w:rsid w:val="00977AA3"/>
    <w:rsid w:val="00980D64"/>
    <w:rsid w:val="009844C3"/>
    <w:rsid w:val="00986C28"/>
    <w:rsid w:val="00992E7B"/>
    <w:rsid w:val="0099350C"/>
    <w:rsid w:val="0099440E"/>
    <w:rsid w:val="00994D04"/>
    <w:rsid w:val="0099597A"/>
    <w:rsid w:val="009A186F"/>
    <w:rsid w:val="009A66E5"/>
    <w:rsid w:val="009A694E"/>
    <w:rsid w:val="009A70E8"/>
    <w:rsid w:val="009B3A1F"/>
    <w:rsid w:val="009B57C0"/>
    <w:rsid w:val="009B59D7"/>
    <w:rsid w:val="009B62F3"/>
    <w:rsid w:val="009B6760"/>
    <w:rsid w:val="009B79F2"/>
    <w:rsid w:val="009C0EFA"/>
    <w:rsid w:val="009C2B30"/>
    <w:rsid w:val="009C57D9"/>
    <w:rsid w:val="009D1571"/>
    <w:rsid w:val="009D5867"/>
    <w:rsid w:val="009D609E"/>
    <w:rsid w:val="009D630B"/>
    <w:rsid w:val="009D67A8"/>
    <w:rsid w:val="009E23BA"/>
    <w:rsid w:val="009E369E"/>
    <w:rsid w:val="009E5E1F"/>
    <w:rsid w:val="009E662D"/>
    <w:rsid w:val="009E7080"/>
    <w:rsid w:val="009E7E38"/>
    <w:rsid w:val="009F0F00"/>
    <w:rsid w:val="009F2757"/>
    <w:rsid w:val="009F49E6"/>
    <w:rsid w:val="009F65B0"/>
    <w:rsid w:val="00A04E63"/>
    <w:rsid w:val="00A05750"/>
    <w:rsid w:val="00A0733D"/>
    <w:rsid w:val="00A07498"/>
    <w:rsid w:val="00A07C70"/>
    <w:rsid w:val="00A102CC"/>
    <w:rsid w:val="00A12503"/>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6006E"/>
    <w:rsid w:val="00A60B30"/>
    <w:rsid w:val="00A64A7F"/>
    <w:rsid w:val="00A6645C"/>
    <w:rsid w:val="00A705F8"/>
    <w:rsid w:val="00A714A1"/>
    <w:rsid w:val="00A71EC6"/>
    <w:rsid w:val="00A723C0"/>
    <w:rsid w:val="00A72C88"/>
    <w:rsid w:val="00A73E0F"/>
    <w:rsid w:val="00A77284"/>
    <w:rsid w:val="00A8084F"/>
    <w:rsid w:val="00A819D2"/>
    <w:rsid w:val="00A82103"/>
    <w:rsid w:val="00A845A0"/>
    <w:rsid w:val="00A85D31"/>
    <w:rsid w:val="00A9051F"/>
    <w:rsid w:val="00A914BB"/>
    <w:rsid w:val="00A93DB5"/>
    <w:rsid w:val="00AA216B"/>
    <w:rsid w:val="00AA2CBE"/>
    <w:rsid w:val="00AA4049"/>
    <w:rsid w:val="00AA50B1"/>
    <w:rsid w:val="00AA5B26"/>
    <w:rsid w:val="00AB18B9"/>
    <w:rsid w:val="00AB6EE9"/>
    <w:rsid w:val="00AB771D"/>
    <w:rsid w:val="00AB7815"/>
    <w:rsid w:val="00AC0277"/>
    <w:rsid w:val="00AC0EEB"/>
    <w:rsid w:val="00AC15E5"/>
    <w:rsid w:val="00AC1BA8"/>
    <w:rsid w:val="00AC1BFC"/>
    <w:rsid w:val="00AC1F8E"/>
    <w:rsid w:val="00AC506F"/>
    <w:rsid w:val="00AC648C"/>
    <w:rsid w:val="00AC6C96"/>
    <w:rsid w:val="00AC7F87"/>
    <w:rsid w:val="00AD194B"/>
    <w:rsid w:val="00AD430A"/>
    <w:rsid w:val="00AD5516"/>
    <w:rsid w:val="00AD7A22"/>
    <w:rsid w:val="00AE4D1D"/>
    <w:rsid w:val="00AE530A"/>
    <w:rsid w:val="00AE6AA5"/>
    <w:rsid w:val="00AE779C"/>
    <w:rsid w:val="00AE7C27"/>
    <w:rsid w:val="00AF0DD1"/>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FB1"/>
    <w:rsid w:val="00B30A02"/>
    <w:rsid w:val="00B31869"/>
    <w:rsid w:val="00B31E4F"/>
    <w:rsid w:val="00B325B1"/>
    <w:rsid w:val="00B333F3"/>
    <w:rsid w:val="00B35648"/>
    <w:rsid w:val="00B37CB2"/>
    <w:rsid w:val="00B41984"/>
    <w:rsid w:val="00B41C4F"/>
    <w:rsid w:val="00B446C4"/>
    <w:rsid w:val="00B461C6"/>
    <w:rsid w:val="00B47128"/>
    <w:rsid w:val="00B47424"/>
    <w:rsid w:val="00B50AC9"/>
    <w:rsid w:val="00B5216F"/>
    <w:rsid w:val="00B52DFD"/>
    <w:rsid w:val="00B539D5"/>
    <w:rsid w:val="00B54DF9"/>
    <w:rsid w:val="00B569D0"/>
    <w:rsid w:val="00B61CD1"/>
    <w:rsid w:val="00B62988"/>
    <w:rsid w:val="00B64AC3"/>
    <w:rsid w:val="00B65214"/>
    <w:rsid w:val="00B65C07"/>
    <w:rsid w:val="00B67925"/>
    <w:rsid w:val="00B71008"/>
    <w:rsid w:val="00B726F2"/>
    <w:rsid w:val="00B748CC"/>
    <w:rsid w:val="00B81740"/>
    <w:rsid w:val="00B81DAA"/>
    <w:rsid w:val="00B82337"/>
    <w:rsid w:val="00B84110"/>
    <w:rsid w:val="00B92ABA"/>
    <w:rsid w:val="00B936F9"/>
    <w:rsid w:val="00B94789"/>
    <w:rsid w:val="00B95530"/>
    <w:rsid w:val="00B96CB4"/>
    <w:rsid w:val="00BA0481"/>
    <w:rsid w:val="00BA0960"/>
    <w:rsid w:val="00BA1A18"/>
    <w:rsid w:val="00BA1D61"/>
    <w:rsid w:val="00BA24F1"/>
    <w:rsid w:val="00BA296D"/>
    <w:rsid w:val="00BA367C"/>
    <w:rsid w:val="00BB0946"/>
    <w:rsid w:val="00BB1513"/>
    <w:rsid w:val="00BB18A1"/>
    <w:rsid w:val="00BB4403"/>
    <w:rsid w:val="00BB482F"/>
    <w:rsid w:val="00BB5852"/>
    <w:rsid w:val="00BB7A7C"/>
    <w:rsid w:val="00BB7B54"/>
    <w:rsid w:val="00BC0254"/>
    <w:rsid w:val="00BC066C"/>
    <w:rsid w:val="00BC0A47"/>
    <w:rsid w:val="00BC142C"/>
    <w:rsid w:val="00BC362B"/>
    <w:rsid w:val="00BC51C0"/>
    <w:rsid w:val="00BC5BCD"/>
    <w:rsid w:val="00BC6091"/>
    <w:rsid w:val="00BD00B3"/>
    <w:rsid w:val="00BD2AFC"/>
    <w:rsid w:val="00BD321C"/>
    <w:rsid w:val="00BD598E"/>
    <w:rsid w:val="00BD61CA"/>
    <w:rsid w:val="00BD7BAC"/>
    <w:rsid w:val="00BE052A"/>
    <w:rsid w:val="00BE0994"/>
    <w:rsid w:val="00BE38F4"/>
    <w:rsid w:val="00BE5CF6"/>
    <w:rsid w:val="00BE741D"/>
    <w:rsid w:val="00BE7804"/>
    <w:rsid w:val="00BF1790"/>
    <w:rsid w:val="00BF250D"/>
    <w:rsid w:val="00BF459A"/>
    <w:rsid w:val="00BF6573"/>
    <w:rsid w:val="00BF6699"/>
    <w:rsid w:val="00BF6E39"/>
    <w:rsid w:val="00C0350D"/>
    <w:rsid w:val="00C045EC"/>
    <w:rsid w:val="00C04E5A"/>
    <w:rsid w:val="00C07D95"/>
    <w:rsid w:val="00C11BE1"/>
    <w:rsid w:val="00C11EF6"/>
    <w:rsid w:val="00C134C2"/>
    <w:rsid w:val="00C15BDA"/>
    <w:rsid w:val="00C16F72"/>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A95"/>
    <w:rsid w:val="00C366AE"/>
    <w:rsid w:val="00C36C90"/>
    <w:rsid w:val="00C37234"/>
    <w:rsid w:val="00C37EED"/>
    <w:rsid w:val="00C40981"/>
    <w:rsid w:val="00C40C4D"/>
    <w:rsid w:val="00C4298E"/>
    <w:rsid w:val="00C42D1A"/>
    <w:rsid w:val="00C4340D"/>
    <w:rsid w:val="00C440C2"/>
    <w:rsid w:val="00C44DD1"/>
    <w:rsid w:val="00C457D2"/>
    <w:rsid w:val="00C5420D"/>
    <w:rsid w:val="00C56261"/>
    <w:rsid w:val="00C60433"/>
    <w:rsid w:val="00C61175"/>
    <w:rsid w:val="00C61860"/>
    <w:rsid w:val="00C61B63"/>
    <w:rsid w:val="00C6311C"/>
    <w:rsid w:val="00C64AAD"/>
    <w:rsid w:val="00C655FD"/>
    <w:rsid w:val="00C663C7"/>
    <w:rsid w:val="00C67500"/>
    <w:rsid w:val="00C7006C"/>
    <w:rsid w:val="00C70D0E"/>
    <w:rsid w:val="00C729CC"/>
    <w:rsid w:val="00C73A15"/>
    <w:rsid w:val="00C74D8C"/>
    <w:rsid w:val="00C754F0"/>
    <w:rsid w:val="00C756C4"/>
    <w:rsid w:val="00C76829"/>
    <w:rsid w:val="00C77523"/>
    <w:rsid w:val="00C778E0"/>
    <w:rsid w:val="00C82DDC"/>
    <w:rsid w:val="00C8403B"/>
    <w:rsid w:val="00C84273"/>
    <w:rsid w:val="00C8460B"/>
    <w:rsid w:val="00C85395"/>
    <w:rsid w:val="00C8540E"/>
    <w:rsid w:val="00C85554"/>
    <w:rsid w:val="00C86591"/>
    <w:rsid w:val="00C90106"/>
    <w:rsid w:val="00C90265"/>
    <w:rsid w:val="00C91480"/>
    <w:rsid w:val="00C91D18"/>
    <w:rsid w:val="00C92911"/>
    <w:rsid w:val="00C92E76"/>
    <w:rsid w:val="00C93B26"/>
    <w:rsid w:val="00C94C27"/>
    <w:rsid w:val="00C95866"/>
    <w:rsid w:val="00C963DC"/>
    <w:rsid w:val="00C964D4"/>
    <w:rsid w:val="00CA1447"/>
    <w:rsid w:val="00CA2A85"/>
    <w:rsid w:val="00CA57AA"/>
    <w:rsid w:val="00CA75B8"/>
    <w:rsid w:val="00CB066C"/>
    <w:rsid w:val="00CB12ED"/>
    <w:rsid w:val="00CB1A65"/>
    <w:rsid w:val="00CB1AA9"/>
    <w:rsid w:val="00CB4C4F"/>
    <w:rsid w:val="00CC0B79"/>
    <w:rsid w:val="00CC0F4B"/>
    <w:rsid w:val="00CC609F"/>
    <w:rsid w:val="00CC7516"/>
    <w:rsid w:val="00CC7D2D"/>
    <w:rsid w:val="00CD34D8"/>
    <w:rsid w:val="00CD4EBE"/>
    <w:rsid w:val="00CD5422"/>
    <w:rsid w:val="00CD5718"/>
    <w:rsid w:val="00CD6767"/>
    <w:rsid w:val="00CD7C11"/>
    <w:rsid w:val="00CE012C"/>
    <w:rsid w:val="00CE0F3D"/>
    <w:rsid w:val="00CE34CD"/>
    <w:rsid w:val="00CE47AC"/>
    <w:rsid w:val="00CE4D9D"/>
    <w:rsid w:val="00CE5128"/>
    <w:rsid w:val="00CE750F"/>
    <w:rsid w:val="00CF12E6"/>
    <w:rsid w:val="00CF301C"/>
    <w:rsid w:val="00CF59E0"/>
    <w:rsid w:val="00CF7FB3"/>
    <w:rsid w:val="00D0075C"/>
    <w:rsid w:val="00D0268C"/>
    <w:rsid w:val="00D03197"/>
    <w:rsid w:val="00D03E37"/>
    <w:rsid w:val="00D05583"/>
    <w:rsid w:val="00D07A27"/>
    <w:rsid w:val="00D14E53"/>
    <w:rsid w:val="00D158F5"/>
    <w:rsid w:val="00D1607A"/>
    <w:rsid w:val="00D17809"/>
    <w:rsid w:val="00D20C1C"/>
    <w:rsid w:val="00D21F56"/>
    <w:rsid w:val="00D229BE"/>
    <w:rsid w:val="00D22D82"/>
    <w:rsid w:val="00D2366E"/>
    <w:rsid w:val="00D24FB0"/>
    <w:rsid w:val="00D259F1"/>
    <w:rsid w:val="00D30455"/>
    <w:rsid w:val="00D30BF0"/>
    <w:rsid w:val="00D31302"/>
    <w:rsid w:val="00D314E1"/>
    <w:rsid w:val="00D32C24"/>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572C7"/>
    <w:rsid w:val="00D61C73"/>
    <w:rsid w:val="00D628B2"/>
    <w:rsid w:val="00D66413"/>
    <w:rsid w:val="00D720ED"/>
    <w:rsid w:val="00D72D5E"/>
    <w:rsid w:val="00D75D06"/>
    <w:rsid w:val="00D765B7"/>
    <w:rsid w:val="00D76827"/>
    <w:rsid w:val="00D819DA"/>
    <w:rsid w:val="00D81A45"/>
    <w:rsid w:val="00D842DC"/>
    <w:rsid w:val="00D8487D"/>
    <w:rsid w:val="00D84BD4"/>
    <w:rsid w:val="00D873C0"/>
    <w:rsid w:val="00D9008A"/>
    <w:rsid w:val="00D900C1"/>
    <w:rsid w:val="00D901C9"/>
    <w:rsid w:val="00D901F8"/>
    <w:rsid w:val="00D91FD6"/>
    <w:rsid w:val="00DA065C"/>
    <w:rsid w:val="00DA4B5F"/>
    <w:rsid w:val="00DA58EE"/>
    <w:rsid w:val="00DA71A1"/>
    <w:rsid w:val="00DB0230"/>
    <w:rsid w:val="00DB09C9"/>
    <w:rsid w:val="00DB1EA4"/>
    <w:rsid w:val="00DC036E"/>
    <w:rsid w:val="00DC0FD4"/>
    <w:rsid w:val="00DC241E"/>
    <w:rsid w:val="00DC32C2"/>
    <w:rsid w:val="00DC3B02"/>
    <w:rsid w:val="00DC4CDC"/>
    <w:rsid w:val="00DC4DA0"/>
    <w:rsid w:val="00DC5133"/>
    <w:rsid w:val="00DC628D"/>
    <w:rsid w:val="00DD13D5"/>
    <w:rsid w:val="00DD3567"/>
    <w:rsid w:val="00DD5740"/>
    <w:rsid w:val="00DD5FAE"/>
    <w:rsid w:val="00DE15DC"/>
    <w:rsid w:val="00DE2594"/>
    <w:rsid w:val="00DE7DE7"/>
    <w:rsid w:val="00DF4F0A"/>
    <w:rsid w:val="00DF653F"/>
    <w:rsid w:val="00E01252"/>
    <w:rsid w:val="00E03CEB"/>
    <w:rsid w:val="00E046FB"/>
    <w:rsid w:val="00E066FB"/>
    <w:rsid w:val="00E10AA1"/>
    <w:rsid w:val="00E146E6"/>
    <w:rsid w:val="00E14D82"/>
    <w:rsid w:val="00E14E6D"/>
    <w:rsid w:val="00E22C7E"/>
    <w:rsid w:val="00E27D59"/>
    <w:rsid w:val="00E30B82"/>
    <w:rsid w:val="00E30C9B"/>
    <w:rsid w:val="00E30D2C"/>
    <w:rsid w:val="00E31332"/>
    <w:rsid w:val="00E3375F"/>
    <w:rsid w:val="00E3632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2C77"/>
    <w:rsid w:val="00E5492A"/>
    <w:rsid w:val="00E565A9"/>
    <w:rsid w:val="00E603AC"/>
    <w:rsid w:val="00E62CC1"/>
    <w:rsid w:val="00E66A21"/>
    <w:rsid w:val="00E743E9"/>
    <w:rsid w:val="00E81E6C"/>
    <w:rsid w:val="00E8201C"/>
    <w:rsid w:val="00E84673"/>
    <w:rsid w:val="00E8532D"/>
    <w:rsid w:val="00E90629"/>
    <w:rsid w:val="00E90AEE"/>
    <w:rsid w:val="00E94D12"/>
    <w:rsid w:val="00E95313"/>
    <w:rsid w:val="00E95DEC"/>
    <w:rsid w:val="00EA1759"/>
    <w:rsid w:val="00EA2D8A"/>
    <w:rsid w:val="00EA33BB"/>
    <w:rsid w:val="00EA360E"/>
    <w:rsid w:val="00EA5226"/>
    <w:rsid w:val="00EA5A4E"/>
    <w:rsid w:val="00EB0583"/>
    <w:rsid w:val="00EB14B6"/>
    <w:rsid w:val="00EB3808"/>
    <w:rsid w:val="00EB42F9"/>
    <w:rsid w:val="00EB5C79"/>
    <w:rsid w:val="00EB6215"/>
    <w:rsid w:val="00EB6EC0"/>
    <w:rsid w:val="00EC05DF"/>
    <w:rsid w:val="00EC0AD3"/>
    <w:rsid w:val="00EC0B12"/>
    <w:rsid w:val="00EC0B22"/>
    <w:rsid w:val="00EC1625"/>
    <w:rsid w:val="00EC219D"/>
    <w:rsid w:val="00EC68F8"/>
    <w:rsid w:val="00EC693B"/>
    <w:rsid w:val="00EC6F5B"/>
    <w:rsid w:val="00ED20AD"/>
    <w:rsid w:val="00ED2857"/>
    <w:rsid w:val="00ED37B6"/>
    <w:rsid w:val="00ED3868"/>
    <w:rsid w:val="00ED5A45"/>
    <w:rsid w:val="00EE2090"/>
    <w:rsid w:val="00EE2AD6"/>
    <w:rsid w:val="00EE2D6E"/>
    <w:rsid w:val="00EE55E5"/>
    <w:rsid w:val="00EE69C9"/>
    <w:rsid w:val="00EE6B7C"/>
    <w:rsid w:val="00EE6F17"/>
    <w:rsid w:val="00EE7E51"/>
    <w:rsid w:val="00EF0F07"/>
    <w:rsid w:val="00EF153B"/>
    <w:rsid w:val="00EF2FBE"/>
    <w:rsid w:val="00EF4792"/>
    <w:rsid w:val="00EF5703"/>
    <w:rsid w:val="00EF5EEA"/>
    <w:rsid w:val="00EF70B4"/>
    <w:rsid w:val="00F00782"/>
    <w:rsid w:val="00F00E45"/>
    <w:rsid w:val="00F02230"/>
    <w:rsid w:val="00F028A6"/>
    <w:rsid w:val="00F02EAA"/>
    <w:rsid w:val="00F050CC"/>
    <w:rsid w:val="00F06B82"/>
    <w:rsid w:val="00F10C26"/>
    <w:rsid w:val="00F17DF7"/>
    <w:rsid w:val="00F21801"/>
    <w:rsid w:val="00F21E29"/>
    <w:rsid w:val="00F262EB"/>
    <w:rsid w:val="00F30A7E"/>
    <w:rsid w:val="00F3104B"/>
    <w:rsid w:val="00F31BE2"/>
    <w:rsid w:val="00F31DE8"/>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3CDE"/>
    <w:rsid w:val="00F55D89"/>
    <w:rsid w:val="00F55E62"/>
    <w:rsid w:val="00F5619A"/>
    <w:rsid w:val="00F6113D"/>
    <w:rsid w:val="00F63A8D"/>
    <w:rsid w:val="00F63D5C"/>
    <w:rsid w:val="00F66357"/>
    <w:rsid w:val="00F66FC4"/>
    <w:rsid w:val="00F71046"/>
    <w:rsid w:val="00F7260E"/>
    <w:rsid w:val="00F72F93"/>
    <w:rsid w:val="00F7346A"/>
    <w:rsid w:val="00F737B8"/>
    <w:rsid w:val="00F745E7"/>
    <w:rsid w:val="00F75E50"/>
    <w:rsid w:val="00F76A56"/>
    <w:rsid w:val="00F76BF6"/>
    <w:rsid w:val="00F77454"/>
    <w:rsid w:val="00F81D23"/>
    <w:rsid w:val="00F8425E"/>
    <w:rsid w:val="00F84C5A"/>
    <w:rsid w:val="00F851D0"/>
    <w:rsid w:val="00F85229"/>
    <w:rsid w:val="00F85679"/>
    <w:rsid w:val="00F85C34"/>
    <w:rsid w:val="00F9002C"/>
    <w:rsid w:val="00F91076"/>
    <w:rsid w:val="00F9254A"/>
    <w:rsid w:val="00F92939"/>
    <w:rsid w:val="00F93193"/>
    <w:rsid w:val="00F949AB"/>
    <w:rsid w:val="00F9513E"/>
    <w:rsid w:val="00F9744F"/>
    <w:rsid w:val="00FA2C01"/>
    <w:rsid w:val="00FA39CE"/>
    <w:rsid w:val="00FA3E7D"/>
    <w:rsid w:val="00FA45A3"/>
    <w:rsid w:val="00FA49E2"/>
    <w:rsid w:val="00FA54EF"/>
    <w:rsid w:val="00FB526F"/>
    <w:rsid w:val="00FB556D"/>
    <w:rsid w:val="00FB629D"/>
    <w:rsid w:val="00FB67A2"/>
    <w:rsid w:val="00FB6EE9"/>
    <w:rsid w:val="00FC0E4D"/>
    <w:rsid w:val="00FC1604"/>
    <w:rsid w:val="00FC187C"/>
    <w:rsid w:val="00FC49AE"/>
    <w:rsid w:val="00FC658F"/>
    <w:rsid w:val="00FC66E2"/>
    <w:rsid w:val="00FC7EC8"/>
    <w:rsid w:val="00FD0E42"/>
    <w:rsid w:val="00FD5ED0"/>
    <w:rsid w:val="00FE060C"/>
    <w:rsid w:val="00FE0813"/>
    <w:rsid w:val="00FE0E56"/>
    <w:rsid w:val="00FE18DC"/>
    <w:rsid w:val="00FE31CE"/>
    <w:rsid w:val="00FE5A6C"/>
    <w:rsid w:val="00FE7D91"/>
    <w:rsid w:val="00FF0830"/>
    <w:rsid w:val="00FF0BAA"/>
    <w:rsid w:val="00FF2E7D"/>
    <w:rsid w:val="00FF3118"/>
    <w:rsid w:val="00FF4658"/>
    <w:rsid w:val="00FF588F"/>
    <w:rsid w:val="00FF58BE"/>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
    <w:basedOn w:val="Normlny"/>
    <w:link w:val="OdsekzoznamuChar"/>
    <w:qFormat/>
    <w:rsid w:val="005C3471"/>
    <w:pPr>
      <w:ind w:left="708"/>
    </w:pPr>
  </w:style>
  <w:style w:type="character" w:customStyle="1" w:styleId="OdsekzoznamuChar">
    <w:name w:val="Odsek zoznamu Char"/>
    <w:aliases w:val="body Char,Odsek zoznamu2 Char"/>
    <w:basedOn w:val="Predvolenpsmoodseku"/>
    <w:link w:val="Odsekzoznamu"/>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paragraph" w:styleId="Bezriadkovania">
    <w:name w:val="No Spacing"/>
    <w:uiPriority w:val="1"/>
    <w:qFormat/>
    <w:rsid w:val="00E30C9B"/>
    <w:pPr>
      <w:widowControl w:val="0"/>
    </w:pPr>
    <w:rPr>
      <w:color w:val="000000"/>
      <w:sz w:val="24"/>
      <w:szCs w:val="24"/>
    </w:rPr>
  </w:style>
  <w:style w:type="character" w:customStyle="1" w:styleId="CharStyle17">
    <w:name w:val="Char Style 17"/>
    <w:basedOn w:val="Predvolenpsmoodseku"/>
    <w:link w:val="Style16"/>
    <w:uiPriority w:val="99"/>
    <w:locked/>
    <w:rsid w:val="00E30C9B"/>
    <w:rPr>
      <w:b/>
      <w:bCs/>
      <w:sz w:val="19"/>
      <w:szCs w:val="19"/>
      <w:shd w:val="clear" w:color="auto" w:fill="FFFFFF"/>
    </w:rPr>
  </w:style>
  <w:style w:type="paragraph" w:customStyle="1" w:styleId="Style16">
    <w:name w:val="Style 16"/>
    <w:basedOn w:val="Normlny"/>
    <w:link w:val="CharStyle17"/>
    <w:uiPriority w:val="99"/>
    <w:rsid w:val="00E30C9B"/>
    <w:pPr>
      <w:widowControl w:val="0"/>
      <w:shd w:val="clear" w:color="auto" w:fill="FFFFFF"/>
      <w:spacing w:line="200" w:lineRule="exact"/>
    </w:pPr>
    <w:rPr>
      <w:b/>
      <w:bCs/>
      <w:sz w:val="19"/>
      <w:szCs w:val="19"/>
      <w:lang w:eastAsia="sk-SK"/>
    </w:rPr>
  </w:style>
  <w:style w:type="character" w:customStyle="1" w:styleId="CharStyle8">
    <w:name w:val="Char Style 8"/>
    <w:basedOn w:val="Predvolenpsmoodseku"/>
    <w:link w:val="Style7"/>
    <w:uiPriority w:val="99"/>
    <w:locked/>
    <w:rsid w:val="00E30C9B"/>
    <w:rPr>
      <w:sz w:val="21"/>
      <w:szCs w:val="21"/>
      <w:shd w:val="clear" w:color="auto" w:fill="FFFFFF"/>
    </w:rPr>
  </w:style>
  <w:style w:type="paragraph" w:customStyle="1" w:styleId="Style7">
    <w:name w:val="Style 7"/>
    <w:basedOn w:val="Normlny"/>
    <w:link w:val="CharStyle8"/>
    <w:uiPriority w:val="99"/>
    <w:rsid w:val="00E30C9B"/>
    <w:pPr>
      <w:widowControl w:val="0"/>
      <w:shd w:val="clear" w:color="auto" w:fill="FFFFFF"/>
      <w:spacing w:after="260" w:line="365" w:lineRule="exact"/>
      <w:ind w:hanging="1620"/>
      <w:outlineLvl w:val="1"/>
    </w:pPr>
    <w:rPr>
      <w:sz w:val="21"/>
      <w:szCs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8954520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lehotsky@bbrsc.sk" TargetMode="Externa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553.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CD1E-36A9-4BDC-8500-D8051A82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8025</Words>
  <Characters>45749</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53667</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Hláčik Ľuboš</cp:lastModifiedBy>
  <cp:revision>25</cp:revision>
  <cp:lastPrinted>2018-03-15T12:15:00Z</cp:lastPrinted>
  <dcterms:created xsi:type="dcterms:W3CDTF">2019-07-04T09:54:00Z</dcterms:created>
  <dcterms:modified xsi:type="dcterms:W3CDTF">2019-07-10T10:40:00Z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