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B79F" w14:textId="77777777" w:rsidR="00DE3BDD" w:rsidRPr="00DC5F7A" w:rsidRDefault="00DE3BDD" w:rsidP="00DE3BDD">
      <w:pPr>
        <w:autoSpaceDE w:val="0"/>
        <w:autoSpaceDN w:val="0"/>
        <w:adjustRightInd w:val="0"/>
        <w:spacing w:line="276" w:lineRule="auto"/>
        <w:ind w:left="1418" w:hanging="1418"/>
        <w:jc w:val="both"/>
        <w:rPr>
          <w:rFonts w:asciiTheme="minorHAnsi" w:hAnsiTheme="minorHAnsi" w:cstheme="minorHAnsi"/>
          <w:b/>
          <w:sz w:val="20"/>
          <w:szCs w:val="20"/>
        </w:rPr>
      </w:pPr>
    </w:p>
    <w:p w14:paraId="6669FDC4" w14:textId="77777777" w:rsidR="00727692" w:rsidRPr="00DC5F7A"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DC5F7A">
        <w:rPr>
          <w:rFonts w:asciiTheme="minorHAnsi" w:hAnsiTheme="minorHAnsi" w:cstheme="minorHAnsi"/>
          <w:b/>
          <w:sz w:val="20"/>
          <w:szCs w:val="20"/>
        </w:rPr>
        <w:t>Príloha č. 3</w:t>
      </w:r>
      <w:r w:rsidRPr="00DC5F7A">
        <w:rPr>
          <w:rFonts w:asciiTheme="minorHAnsi" w:hAnsiTheme="minorHAnsi" w:cstheme="minorHAnsi"/>
          <w:b/>
          <w:sz w:val="20"/>
          <w:szCs w:val="20"/>
        </w:rPr>
        <w:tab/>
        <w:t>Kúpna zmluva</w:t>
      </w:r>
    </w:p>
    <w:p w14:paraId="0B392B56" w14:textId="77777777" w:rsidR="00E96FBE" w:rsidRPr="00DC5F7A" w:rsidRDefault="00E96FBE" w:rsidP="00E96FBE">
      <w:pPr>
        <w:pStyle w:val="Zarkazkladnhotextu3"/>
        <w:ind w:left="0"/>
        <w:jc w:val="both"/>
        <w:rPr>
          <w:rFonts w:ascii="Calibri" w:hAnsi="Calibri" w:cs="Calibri"/>
          <w:spacing w:val="2"/>
          <w:sz w:val="20"/>
          <w:szCs w:val="20"/>
        </w:rPr>
      </w:pPr>
    </w:p>
    <w:p w14:paraId="2B4041A2" w14:textId="77777777" w:rsidR="00E96FBE" w:rsidRPr="00DC5F7A"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DC5F7A">
        <w:rPr>
          <w:rFonts w:ascii="Calibri" w:eastAsiaTheme="minorHAnsi" w:hAnsi="Calibri" w:cs="Calibri"/>
          <w:b/>
          <w:bCs/>
          <w:color w:val="000000"/>
          <w:sz w:val="20"/>
          <w:szCs w:val="20"/>
          <w:lang w:eastAsia="en-US"/>
        </w:rPr>
        <w:t>KÚPNA ZMLUVA č. ...... / ......</w:t>
      </w:r>
    </w:p>
    <w:p w14:paraId="5B22B0F4" w14:textId="77777777" w:rsidR="00E96FBE" w:rsidRPr="00DC5F7A"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uzavretá na základe výsledku verejného obstarávania podľa § 56 zákona č. 343/201</w:t>
      </w:r>
      <w:r w:rsidR="006947DE" w:rsidRPr="00DC5F7A">
        <w:rPr>
          <w:rFonts w:ascii="Calibri" w:eastAsiaTheme="minorHAnsi" w:hAnsi="Calibri" w:cs="Calibri"/>
          <w:color w:val="000000"/>
          <w:sz w:val="20"/>
          <w:szCs w:val="20"/>
          <w:lang w:eastAsia="en-US"/>
        </w:rPr>
        <w:t>5 Z.</w:t>
      </w:r>
      <w:r w:rsidR="007077C4" w:rsidRPr="00DC5F7A">
        <w:rPr>
          <w:rFonts w:ascii="Calibri" w:eastAsiaTheme="minorHAnsi" w:hAnsi="Calibri" w:cs="Calibri"/>
          <w:color w:val="000000"/>
          <w:sz w:val="20"/>
          <w:szCs w:val="20"/>
          <w:lang w:eastAsia="en-US"/>
        </w:rPr>
        <w:t xml:space="preserve"> </w:t>
      </w:r>
      <w:r w:rsidR="006947DE" w:rsidRPr="00DC5F7A">
        <w:rPr>
          <w:rFonts w:ascii="Calibri" w:eastAsiaTheme="minorHAnsi" w:hAnsi="Calibri" w:cs="Calibri"/>
          <w:color w:val="000000"/>
          <w:sz w:val="20"/>
          <w:szCs w:val="20"/>
          <w:lang w:eastAsia="en-US"/>
        </w:rPr>
        <w:t>z. o verejnom obstarávaní a </w:t>
      </w:r>
      <w:r w:rsidRPr="00DC5F7A">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DC5F7A">
        <w:rPr>
          <w:rFonts w:ascii="Calibri" w:eastAsiaTheme="minorHAnsi" w:hAnsi="Calibri" w:cs="Calibri"/>
          <w:color w:val="000000"/>
          <w:sz w:val="20"/>
          <w:szCs w:val="20"/>
          <w:lang w:eastAsia="en-US"/>
        </w:rPr>
        <w:t>nasl</w:t>
      </w:r>
      <w:proofErr w:type="spellEnd"/>
      <w:r w:rsidRPr="00DC5F7A">
        <w:rPr>
          <w:rFonts w:ascii="Calibri" w:eastAsiaTheme="minorHAnsi" w:hAnsi="Calibri" w:cs="Calibri"/>
          <w:color w:val="000000"/>
          <w:sz w:val="20"/>
          <w:szCs w:val="20"/>
          <w:lang w:eastAsia="en-US"/>
        </w:rPr>
        <w:t>. Obchodného zákonníka</w:t>
      </w:r>
    </w:p>
    <w:p w14:paraId="5CEB56F5" w14:textId="77777777" w:rsidR="00E96FBE" w:rsidRPr="00DC5F7A" w:rsidRDefault="00E96FBE" w:rsidP="00E96FBE">
      <w:pPr>
        <w:autoSpaceDE w:val="0"/>
        <w:autoSpaceDN w:val="0"/>
        <w:adjustRightInd w:val="0"/>
        <w:rPr>
          <w:rFonts w:ascii="Calibri" w:eastAsiaTheme="minorHAnsi" w:hAnsi="Calibri" w:cs="Calibri"/>
          <w:color w:val="000000"/>
          <w:sz w:val="20"/>
          <w:szCs w:val="20"/>
          <w:lang w:eastAsia="en-US"/>
        </w:rPr>
      </w:pPr>
    </w:p>
    <w:p w14:paraId="4B73D86F" w14:textId="77777777" w:rsidR="00E96FBE" w:rsidRPr="00DC5F7A" w:rsidRDefault="00E96FBE" w:rsidP="00E96FBE">
      <w:pPr>
        <w:jc w:val="center"/>
        <w:rPr>
          <w:rFonts w:ascii="Calibri" w:hAnsi="Calibri" w:cs="Calibri"/>
          <w:b/>
          <w:sz w:val="20"/>
          <w:szCs w:val="20"/>
        </w:rPr>
      </w:pPr>
      <w:r w:rsidRPr="00DC5F7A">
        <w:rPr>
          <w:rFonts w:ascii="Calibri" w:hAnsi="Calibri" w:cs="Calibri"/>
          <w:b/>
          <w:sz w:val="20"/>
          <w:szCs w:val="20"/>
        </w:rPr>
        <w:t>Čl. 1</w:t>
      </w:r>
    </w:p>
    <w:p w14:paraId="3642F596" w14:textId="77777777" w:rsidR="00E96FBE" w:rsidRPr="00DC5F7A" w:rsidRDefault="00E96FBE" w:rsidP="00E96FBE">
      <w:pPr>
        <w:pStyle w:val="Zoznam"/>
        <w:tabs>
          <w:tab w:val="left" w:pos="720"/>
        </w:tabs>
        <w:jc w:val="center"/>
        <w:rPr>
          <w:rFonts w:ascii="Calibri" w:hAnsi="Calibri" w:cs="Calibri"/>
          <w:b/>
        </w:rPr>
      </w:pPr>
      <w:r w:rsidRPr="00DC5F7A">
        <w:rPr>
          <w:rFonts w:ascii="Calibri" w:hAnsi="Calibri" w:cs="Calibri"/>
          <w:b/>
        </w:rPr>
        <w:t>Zmluvné strany</w:t>
      </w:r>
    </w:p>
    <w:p w14:paraId="41D45E79" w14:textId="77777777" w:rsidR="00E96FBE" w:rsidRPr="00DC5F7A" w:rsidRDefault="00E96FBE" w:rsidP="00E96FBE">
      <w:pPr>
        <w:pStyle w:val="Zoznam"/>
        <w:tabs>
          <w:tab w:val="left" w:pos="720"/>
        </w:tabs>
        <w:jc w:val="center"/>
        <w:rPr>
          <w:rFonts w:ascii="Calibri" w:hAnsi="Calibri" w:cs="Calibri"/>
          <w:b/>
          <w:bCs/>
          <w:color w:val="000000"/>
        </w:rPr>
      </w:pPr>
    </w:p>
    <w:p w14:paraId="0B391FC7" w14:textId="77777777" w:rsidR="00E96FBE" w:rsidRPr="00DC5F7A"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DC5F7A">
        <w:rPr>
          <w:rFonts w:ascii="Calibri" w:hAnsi="Calibri" w:cs="Calibri"/>
          <w:color w:val="000000"/>
          <w:sz w:val="20"/>
          <w:szCs w:val="20"/>
        </w:rPr>
        <w:t>1.1</w:t>
      </w:r>
      <w:r w:rsidRPr="00DC5F7A">
        <w:rPr>
          <w:rFonts w:ascii="Calibri" w:hAnsi="Calibri" w:cs="Calibri"/>
          <w:color w:val="000000"/>
          <w:sz w:val="20"/>
          <w:szCs w:val="20"/>
        </w:rPr>
        <w:tab/>
      </w:r>
      <w:r w:rsidRPr="00DC5F7A">
        <w:rPr>
          <w:rFonts w:ascii="Calibri" w:hAnsi="Calibri" w:cs="Calibri"/>
          <w:b/>
          <w:color w:val="000000"/>
          <w:sz w:val="20"/>
          <w:szCs w:val="20"/>
        </w:rPr>
        <w:t>Kupujúci:</w:t>
      </w:r>
      <w:r w:rsidR="00CC6DF7" w:rsidRPr="00DC5F7A">
        <w:rPr>
          <w:rFonts w:ascii="Calibri" w:hAnsi="Calibri" w:cs="Calibri"/>
          <w:color w:val="000000"/>
          <w:sz w:val="20"/>
          <w:szCs w:val="20"/>
        </w:rPr>
        <w:tab/>
      </w:r>
    </w:p>
    <w:p w14:paraId="2984C446" w14:textId="77777777" w:rsidR="00CC6DF7" w:rsidRPr="00DC5F7A" w:rsidRDefault="00CC6DF7" w:rsidP="00CC6DF7">
      <w:pPr>
        <w:pStyle w:val="Nadpis6"/>
        <w:tabs>
          <w:tab w:val="left" w:pos="284"/>
        </w:tabs>
        <w:ind w:left="0" w:right="-142" w:firstLine="426"/>
        <w:rPr>
          <w:rFonts w:asciiTheme="minorHAnsi" w:hAnsiTheme="minorHAnsi" w:cstheme="minorHAnsi"/>
          <w:i/>
          <w:sz w:val="20"/>
          <w:szCs w:val="20"/>
        </w:rPr>
      </w:pPr>
      <w:r w:rsidRPr="00DC5F7A">
        <w:rPr>
          <w:rFonts w:asciiTheme="minorHAnsi" w:hAnsiTheme="minorHAnsi" w:cstheme="minorHAnsi"/>
          <w:b w:val="0"/>
          <w:bCs/>
          <w:sz w:val="20"/>
          <w:szCs w:val="20"/>
        </w:rPr>
        <w:t>Obchodné meno:</w:t>
      </w:r>
      <w:r w:rsidRPr="00DC5F7A">
        <w:rPr>
          <w:rFonts w:asciiTheme="minorHAnsi" w:hAnsiTheme="minorHAnsi" w:cstheme="minorHAnsi"/>
          <w:sz w:val="20"/>
          <w:szCs w:val="20"/>
        </w:rPr>
        <w:tab/>
        <w:t>Univerzitná nemocnica Martin</w:t>
      </w:r>
    </w:p>
    <w:p w14:paraId="656A86FF" w14:textId="77777777" w:rsidR="00CC6DF7" w:rsidRPr="00DC5F7A" w:rsidRDefault="00CC6DF7" w:rsidP="00CC6DF7">
      <w:pPr>
        <w:tabs>
          <w:tab w:val="left" w:pos="284"/>
          <w:tab w:val="left" w:pos="1276"/>
        </w:tabs>
        <w:ind w:firstLine="426"/>
        <w:jc w:val="both"/>
        <w:rPr>
          <w:rFonts w:asciiTheme="minorHAnsi" w:hAnsiTheme="minorHAnsi" w:cstheme="minorHAnsi"/>
          <w:sz w:val="20"/>
          <w:szCs w:val="20"/>
        </w:rPr>
      </w:pPr>
      <w:r w:rsidRPr="00DC5F7A">
        <w:rPr>
          <w:rFonts w:asciiTheme="minorHAnsi" w:hAnsiTheme="minorHAnsi" w:cstheme="minorHAnsi"/>
          <w:sz w:val="20"/>
          <w:szCs w:val="20"/>
        </w:rPr>
        <w:t>Sídlo:</w:t>
      </w:r>
      <w:r w:rsidRPr="00DC5F7A">
        <w:rPr>
          <w:rFonts w:asciiTheme="minorHAnsi" w:hAnsiTheme="minorHAnsi" w:cstheme="minorHAnsi"/>
          <w:sz w:val="20"/>
          <w:szCs w:val="20"/>
        </w:rPr>
        <w:tab/>
      </w:r>
      <w:r w:rsidRPr="00DC5F7A">
        <w:rPr>
          <w:rFonts w:asciiTheme="minorHAnsi" w:hAnsiTheme="minorHAnsi" w:cstheme="minorHAnsi"/>
          <w:sz w:val="20"/>
          <w:szCs w:val="20"/>
        </w:rPr>
        <w:tab/>
      </w:r>
      <w:r w:rsidRPr="00DC5F7A">
        <w:rPr>
          <w:rFonts w:asciiTheme="minorHAnsi" w:hAnsiTheme="minorHAnsi" w:cstheme="minorHAnsi"/>
          <w:sz w:val="20"/>
          <w:szCs w:val="20"/>
        </w:rPr>
        <w:tab/>
        <w:t>Kol</w:t>
      </w:r>
      <w:r w:rsidR="006947DE" w:rsidRPr="00DC5F7A">
        <w:rPr>
          <w:rFonts w:asciiTheme="minorHAnsi" w:hAnsiTheme="minorHAnsi" w:cstheme="minorHAnsi"/>
          <w:sz w:val="20"/>
          <w:szCs w:val="20"/>
        </w:rPr>
        <w:t>l</w:t>
      </w:r>
      <w:r w:rsidRPr="00DC5F7A">
        <w:rPr>
          <w:rFonts w:asciiTheme="minorHAnsi" w:hAnsiTheme="minorHAnsi" w:cstheme="minorHAnsi"/>
          <w:sz w:val="20"/>
          <w:szCs w:val="20"/>
        </w:rPr>
        <w:t>árova 2, 036 59 Martin</w:t>
      </w:r>
    </w:p>
    <w:p w14:paraId="42C9CF1C" w14:textId="77777777" w:rsidR="00CC6DF7" w:rsidRPr="00DC5F7A" w:rsidRDefault="00CC6DF7" w:rsidP="00CC6DF7">
      <w:pPr>
        <w:tabs>
          <w:tab w:val="left" w:pos="284"/>
          <w:tab w:val="left" w:pos="1276"/>
        </w:tabs>
        <w:ind w:firstLine="426"/>
        <w:jc w:val="both"/>
        <w:rPr>
          <w:rFonts w:asciiTheme="minorHAnsi" w:hAnsiTheme="minorHAnsi" w:cstheme="minorHAnsi"/>
          <w:sz w:val="20"/>
          <w:szCs w:val="20"/>
        </w:rPr>
      </w:pPr>
      <w:r w:rsidRPr="00DC5F7A">
        <w:rPr>
          <w:rFonts w:asciiTheme="minorHAnsi" w:hAnsiTheme="minorHAnsi" w:cstheme="minorHAnsi"/>
          <w:sz w:val="20"/>
          <w:szCs w:val="20"/>
        </w:rPr>
        <w:t xml:space="preserve">V zastúpení: </w:t>
      </w:r>
      <w:r w:rsidR="006947DE" w:rsidRPr="00DC5F7A">
        <w:rPr>
          <w:rFonts w:asciiTheme="minorHAnsi" w:hAnsiTheme="minorHAnsi" w:cstheme="minorHAnsi"/>
          <w:sz w:val="20"/>
          <w:szCs w:val="20"/>
        </w:rPr>
        <w:tab/>
        <w:t xml:space="preserve">MUDr. </w:t>
      </w:r>
      <w:r w:rsidR="00A24955" w:rsidRPr="00DC5F7A">
        <w:rPr>
          <w:rFonts w:asciiTheme="minorHAnsi" w:hAnsiTheme="minorHAnsi" w:cstheme="minorHAnsi"/>
          <w:sz w:val="20"/>
          <w:szCs w:val="20"/>
        </w:rPr>
        <w:t xml:space="preserve">Ivan </w:t>
      </w:r>
      <w:proofErr w:type="spellStart"/>
      <w:r w:rsidR="00A24955" w:rsidRPr="00DC5F7A">
        <w:rPr>
          <w:rFonts w:asciiTheme="minorHAnsi" w:hAnsiTheme="minorHAnsi" w:cstheme="minorHAnsi"/>
          <w:sz w:val="20"/>
          <w:szCs w:val="20"/>
        </w:rPr>
        <w:t>Kocan</w:t>
      </w:r>
      <w:proofErr w:type="spellEnd"/>
      <w:r w:rsidR="00A24955" w:rsidRPr="00DC5F7A">
        <w:rPr>
          <w:rFonts w:asciiTheme="minorHAnsi" w:hAnsiTheme="minorHAnsi" w:cstheme="minorHAnsi"/>
          <w:sz w:val="20"/>
          <w:szCs w:val="20"/>
        </w:rPr>
        <w:t>, PhD., MHA.</w:t>
      </w:r>
      <w:r w:rsidR="006947DE" w:rsidRPr="00DC5F7A">
        <w:rPr>
          <w:rFonts w:asciiTheme="minorHAnsi" w:hAnsiTheme="minorHAnsi" w:cstheme="minorHAnsi"/>
          <w:sz w:val="20"/>
          <w:szCs w:val="20"/>
        </w:rPr>
        <w:t xml:space="preserve"> –</w:t>
      </w:r>
      <w:r w:rsidR="00A24955" w:rsidRPr="00DC5F7A">
        <w:rPr>
          <w:rFonts w:asciiTheme="minorHAnsi" w:hAnsiTheme="minorHAnsi" w:cstheme="minorHAnsi"/>
          <w:sz w:val="20"/>
          <w:szCs w:val="20"/>
        </w:rPr>
        <w:t xml:space="preserve"> </w:t>
      </w:r>
      <w:proofErr w:type="spellStart"/>
      <w:r w:rsidR="006947DE" w:rsidRPr="00DC5F7A">
        <w:rPr>
          <w:rFonts w:asciiTheme="minorHAnsi" w:hAnsiTheme="minorHAnsi" w:cstheme="minorHAnsi"/>
          <w:sz w:val="20"/>
          <w:szCs w:val="20"/>
        </w:rPr>
        <w:t>riaditel</w:t>
      </w:r>
      <w:proofErr w:type="spellEnd"/>
      <w:r w:rsidR="006947DE" w:rsidRPr="00DC5F7A">
        <w:rPr>
          <w:rFonts w:asciiTheme="minorHAnsi" w:hAnsiTheme="minorHAnsi" w:cstheme="minorHAnsi"/>
          <w:sz w:val="20"/>
          <w:szCs w:val="20"/>
        </w:rPr>
        <w:t xml:space="preserve">̌ </w:t>
      </w:r>
      <w:r w:rsidR="006947DE" w:rsidRPr="00DC5F7A">
        <w:rPr>
          <w:rFonts w:asciiTheme="minorHAnsi" w:hAnsiTheme="minorHAnsi" w:cstheme="minorHAnsi"/>
          <w:sz w:val="20"/>
          <w:szCs w:val="20"/>
        </w:rPr>
        <w:tab/>
      </w:r>
      <w:r w:rsidR="006947DE" w:rsidRPr="00DC5F7A">
        <w:rPr>
          <w:rFonts w:asciiTheme="minorHAnsi" w:hAnsiTheme="minorHAnsi" w:cstheme="minorHAnsi"/>
          <w:sz w:val="20"/>
          <w:szCs w:val="20"/>
        </w:rPr>
        <w:tab/>
      </w:r>
      <w:r w:rsidR="006947DE" w:rsidRPr="00DC5F7A">
        <w:rPr>
          <w:rFonts w:asciiTheme="minorHAnsi" w:hAnsiTheme="minorHAnsi" w:cstheme="minorHAnsi"/>
          <w:sz w:val="20"/>
          <w:szCs w:val="20"/>
        </w:rPr>
        <w:tab/>
      </w:r>
    </w:p>
    <w:p w14:paraId="531B4348" w14:textId="77777777" w:rsidR="00CC6DF7" w:rsidRPr="00DC5F7A" w:rsidRDefault="00CC6DF7" w:rsidP="00CC6DF7">
      <w:pPr>
        <w:tabs>
          <w:tab w:val="left" w:pos="284"/>
        </w:tabs>
        <w:ind w:firstLine="426"/>
        <w:jc w:val="both"/>
        <w:rPr>
          <w:rFonts w:asciiTheme="minorHAnsi" w:hAnsiTheme="minorHAnsi" w:cstheme="minorHAnsi"/>
          <w:sz w:val="20"/>
          <w:szCs w:val="20"/>
        </w:rPr>
      </w:pPr>
      <w:r w:rsidRPr="00DC5F7A">
        <w:rPr>
          <w:rFonts w:asciiTheme="minorHAnsi" w:hAnsiTheme="minorHAnsi" w:cstheme="minorHAnsi"/>
          <w:sz w:val="20"/>
          <w:szCs w:val="20"/>
        </w:rPr>
        <w:t>IČO:</w:t>
      </w:r>
      <w:r w:rsidRPr="00DC5F7A">
        <w:rPr>
          <w:rFonts w:asciiTheme="minorHAnsi" w:hAnsiTheme="minorHAnsi" w:cstheme="minorHAnsi"/>
          <w:sz w:val="20"/>
          <w:szCs w:val="20"/>
        </w:rPr>
        <w:tab/>
      </w:r>
      <w:r w:rsidRPr="00DC5F7A">
        <w:rPr>
          <w:rFonts w:asciiTheme="minorHAnsi" w:hAnsiTheme="minorHAnsi" w:cstheme="minorHAnsi"/>
          <w:sz w:val="20"/>
          <w:szCs w:val="20"/>
        </w:rPr>
        <w:tab/>
        <w:t>00 365 327</w:t>
      </w:r>
    </w:p>
    <w:p w14:paraId="57F10064" w14:textId="77777777" w:rsidR="00CC6DF7" w:rsidRPr="00DC5F7A" w:rsidRDefault="00CC6DF7" w:rsidP="00CC6DF7">
      <w:pPr>
        <w:tabs>
          <w:tab w:val="left" w:pos="284"/>
        </w:tabs>
        <w:ind w:firstLine="426"/>
        <w:jc w:val="both"/>
        <w:rPr>
          <w:rFonts w:asciiTheme="minorHAnsi" w:hAnsiTheme="minorHAnsi" w:cstheme="minorHAnsi"/>
          <w:sz w:val="20"/>
          <w:szCs w:val="20"/>
        </w:rPr>
      </w:pPr>
      <w:r w:rsidRPr="00DC5F7A">
        <w:rPr>
          <w:rFonts w:asciiTheme="minorHAnsi" w:hAnsiTheme="minorHAnsi" w:cstheme="minorHAnsi"/>
          <w:sz w:val="20"/>
          <w:szCs w:val="20"/>
        </w:rPr>
        <w:t>DIČ:</w:t>
      </w:r>
      <w:r w:rsidRPr="00DC5F7A">
        <w:rPr>
          <w:rFonts w:asciiTheme="minorHAnsi" w:hAnsiTheme="minorHAnsi" w:cstheme="minorHAnsi"/>
          <w:sz w:val="20"/>
          <w:szCs w:val="20"/>
        </w:rPr>
        <w:tab/>
      </w:r>
      <w:r w:rsidRPr="00DC5F7A">
        <w:rPr>
          <w:rFonts w:asciiTheme="minorHAnsi" w:hAnsiTheme="minorHAnsi" w:cstheme="minorHAnsi"/>
          <w:sz w:val="20"/>
          <w:szCs w:val="20"/>
        </w:rPr>
        <w:tab/>
        <w:t>2020598019</w:t>
      </w:r>
    </w:p>
    <w:p w14:paraId="53A8D0FF" w14:textId="77777777" w:rsidR="00CC6DF7" w:rsidRPr="00DC5F7A" w:rsidRDefault="00CC6DF7" w:rsidP="00CC6DF7">
      <w:pPr>
        <w:tabs>
          <w:tab w:val="left" w:pos="284"/>
        </w:tabs>
        <w:ind w:firstLine="426"/>
        <w:jc w:val="both"/>
        <w:rPr>
          <w:rFonts w:asciiTheme="minorHAnsi" w:hAnsiTheme="minorHAnsi" w:cstheme="minorHAnsi"/>
          <w:sz w:val="20"/>
          <w:szCs w:val="20"/>
        </w:rPr>
      </w:pPr>
      <w:r w:rsidRPr="00DC5F7A">
        <w:rPr>
          <w:rFonts w:asciiTheme="minorHAnsi" w:hAnsiTheme="minorHAnsi" w:cstheme="minorHAnsi"/>
          <w:sz w:val="20"/>
          <w:szCs w:val="20"/>
        </w:rPr>
        <w:t>IČ DPH:</w:t>
      </w:r>
      <w:r w:rsidRPr="00DC5F7A">
        <w:rPr>
          <w:rFonts w:asciiTheme="minorHAnsi" w:hAnsiTheme="minorHAnsi" w:cstheme="minorHAnsi"/>
          <w:sz w:val="20"/>
          <w:szCs w:val="20"/>
        </w:rPr>
        <w:tab/>
      </w:r>
      <w:r w:rsidRPr="00DC5F7A">
        <w:rPr>
          <w:rFonts w:asciiTheme="minorHAnsi" w:hAnsiTheme="minorHAnsi" w:cstheme="minorHAnsi"/>
          <w:sz w:val="20"/>
          <w:szCs w:val="20"/>
        </w:rPr>
        <w:tab/>
        <w:t>SK2020598019</w:t>
      </w:r>
    </w:p>
    <w:p w14:paraId="0E66AA38" w14:textId="77777777" w:rsidR="00CC6DF7" w:rsidRPr="00DC5F7A" w:rsidRDefault="00CC6DF7" w:rsidP="00CC6DF7">
      <w:pPr>
        <w:tabs>
          <w:tab w:val="left" w:pos="284"/>
        </w:tabs>
        <w:ind w:firstLine="426"/>
        <w:jc w:val="both"/>
        <w:rPr>
          <w:rFonts w:asciiTheme="minorHAnsi" w:hAnsiTheme="minorHAnsi" w:cstheme="minorHAnsi"/>
          <w:sz w:val="20"/>
          <w:szCs w:val="20"/>
        </w:rPr>
      </w:pPr>
      <w:r w:rsidRPr="00DC5F7A">
        <w:rPr>
          <w:rFonts w:asciiTheme="minorHAnsi" w:hAnsiTheme="minorHAnsi" w:cstheme="minorHAnsi"/>
          <w:sz w:val="20"/>
          <w:szCs w:val="20"/>
        </w:rPr>
        <w:t>Bankové spojenie:</w:t>
      </w:r>
      <w:r w:rsidRPr="00DC5F7A">
        <w:rPr>
          <w:rFonts w:asciiTheme="minorHAnsi" w:hAnsiTheme="minorHAnsi" w:cstheme="minorHAnsi"/>
          <w:sz w:val="20"/>
          <w:szCs w:val="20"/>
        </w:rPr>
        <w:tab/>
        <w:t>Štátna pokladnica</w:t>
      </w:r>
    </w:p>
    <w:p w14:paraId="139CE92F" w14:textId="77777777" w:rsidR="00CC6DF7" w:rsidRPr="00DC5F7A" w:rsidRDefault="00CC6DF7" w:rsidP="00CC6DF7">
      <w:pPr>
        <w:tabs>
          <w:tab w:val="left" w:pos="284"/>
        </w:tabs>
        <w:ind w:firstLine="426"/>
        <w:jc w:val="both"/>
        <w:rPr>
          <w:rFonts w:asciiTheme="minorHAnsi" w:hAnsiTheme="minorHAnsi" w:cstheme="minorHAnsi"/>
          <w:sz w:val="20"/>
          <w:szCs w:val="20"/>
        </w:rPr>
      </w:pPr>
      <w:r w:rsidRPr="00DC5F7A">
        <w:rPr>
          <w:rFonts w:asciiTheme="minorHAnsi" w:hAnsiTheme="minorHAnsi" w:cstheme="minorHAnsi"/>
          <w:sz w:val="20"/>
          <w:szCs w:val="20"/>
        </w:rPr>
        <w:t>Číslo účtu:</w:t>
      </w:r>
      <w:r w:rsidRPr="00DC5F7A">
        <w:rPr>
          <w:rFonts w:asciiTheme="minorHAnsi" w:hAnsiTheme="minorHAnsi" w:cstheme="minorHAnsi"/>
          <w:sz w:val="20"/>
          <w:szCs w:val="20"/>
        </w:rPr>
        <w:tab/>
      </w:r>
      <w:r w:rsidRPr="00DC5F7A">
        <w:rPr>
          <w:rFonts w:asciiTheme="minorHAnsi" w:hAnsiTheme="minorHAnsi" w:cstheme="minorHAnsi"/>
          <w:sz w:val="20"/>
          <w:szCs w:val="20"/>
        </w:rPr>
        <w:tab/>
        <w:t>7000281377/8180</w:t>
      </w:r>
    </w:p>
    <w:p w14:paraId="05AA6474" w14:textId="77777777" w:rsidR="00CC6DF7" w:rsidRPr="00DC5F7A" w:rsidRDefault="00CC6DF7" w:rsidP="00CC6DF7">
      <w:pPr>
        <w:tabs>
          <w:tab w:val="left" w:pos="284"/>
        </w:tabs>
        <w:ind w:firstLine="426"/>
        <w:jc w:val="both"/>
        <w:rPr>
          <w:rFonts w:asciiTheme="minorHAnsi" w:hAnsiTheme="minorHAnsi" w:cstheme="minorHAnsi"/>
          <w:sz w:val="20"/>
          <w:szCs w:val="20"/>
        </w:rPr>
      </w:pPr>
      <w:r w:rsidRPr="00DC5F7A">
        <w:rPr>
          <w:rFonts w:asciiTheme="minorHAnsi" w:hAnsiTheme="minorHAnsi" w:cstheme="minorHAnsi"/>
          <w:sz w:val="20"/>
          <w:szCs w:val="20"/>
        </w:rPr>
        <w:t>IBAN:</w:t>
      </w:r>
      <w:r w:rsidRPr="00DC5F7A">
        <w:rPr>
          <w:rFonts w:asciiTheme="minorHAnsi" w:hAnsiTheme="minorHAnsi" w:cstheme="minorHAnsi"/>
          <w:sz w:val="20"/>
          <w:szCs w:val="20"/>
        </w:rPr>
        <w:tab/>
      </w:r>
      <w:r w:rsidRPr="00DC5F7A">
        <w:rPr>
          <w:rFonts w:asciiTheme="minorHAnsi" w:hAnsiTheme="minorHAnsi" w:cstheme="minorHAnsi"/>
          <w:sz w:val="20"/>
          <w:szCs w:val="20"/>
        </w:rPr>
        <w:tab/>
        <w:t>IBAN SK84 8180 0000 0070 0028 1377</w:t>
      </w:r>
    </w:p>
    <w:p w14:paraId="74DC6857" w14:textId="77777777" w:rsidR="00CC6DF7" w:rsidRPr="00DC5F7A" w:rsidRDefault="00CC6DF7" w:rsidP="00CC6DF7">
      <w:pPr>
        <w:tabs>
          <w:tab w:val="left" w:pos="284"/>
        </w:tabs>
        <w:ind w:firstLine="426"/>
        <w:jc w:val="both"/>
        <w:rPr>
          <w:rFonts w:asciiTheme="minorHAnsi" w:hAnsiTheme="minorHAnsi" w:cstheme="minorHAnsi"/>
          <w:sz w:val="20"/>
          <w:szCs w:val="20"/>
        </w:rPr>
      </w:pPr>
      <w:r w:rsidRPr="00DC5F7A">
        <w:rPr>
          <w:rFonts w:asciiTheme="minorHAnsi" w:hAnsiTheme="minorHAnsi" w:cstheme="minorHAnsi"/>
          <w:sz w:val="20"/>
          <w:szCs w:val="20"/>
        </w:rPr>
        <w:t>BIC/SWIFT:</w:t>
      </w:r>
      <w:r w:rsidRPr="00DC5F7A">
        <w:rPr>
          <w:rFonts w:asciiTheme="minorHAnsi" w:hAnsiTheme="minorHAnsi" w:cstheme="minorHAnsi"/>
          <w:sz w:val="20"/>
          <w:szCs w:val="20"/>
        </w:rPr>
        <w:tab/>
      </w:r>
      <w:r w:rsidRPr="00DC5F7A">
        <w:rPr>
          <w:rFonts w:asciiTheme="minorHAnsi" w:hAnsiTheme="minorHAnsi" w:cstheme="minorHAnsi"/>
          <w:sz w:val="20"/>
          <w:szCs w:val="20"/>
        </w:rPr>
        <w:tab/>
        <w:t>SPSRSKBAXXX</w:t>
      </w:r>
      <w:r w:rsidRPr="00DC5F7A">
        <w:rPr>
          <w:rFonts w:asciiTheme="minorHAnsi" w:hAnsiTheme="minorHAnsi" w:cstheme="minorHAnsi"/>
          <w:sz w:val="20"/>
          <w:szCs w:val="20"/>
        </w:rPr>
        <w:tab/>
      </w:r>
    </w:p>
    <w:p w14:paraId="469BC645" w14:textId="77777777" w:rsidR="00E96FBE" w:rsidRPr="00DC5F7A" w:rsidRDefault="00E96FBE" w:rsidP="00CC6DF7">
      <w:pPr>
        <w:ind w:firstLine="426"/>
        <w:jc w:val="both"/>
        <w:rPr>
          <w:rFonts w:ascii="Calibri" w:hAnsi="Calibri" w:cs="Calibri"/>
          <w:sz w:val="20"/>
          <w:szCs w:val="20"/>
        </w:rPr>
      </w:pPr>
      <w:r w:rsidRPr="00DC5F7A">
        <w:rPr>
          <w:rFonts w:ascii="Calibri" w:hAnsi="Calibri" w:cs="Calibri"/>
          <w:sz w:val="20"/>
          <w:szCs w:val="20"/>
        </w:rPr>
        <w:t>(ďalej len kupujúci)</w:t>
      </w:r>
    </w:p>
    <w:p w14:paraId="611217DC" w14:textId="77777777" w:rsidR="00E96FBE" w:rsidRPr="00DC5F7A" w:rsidRDefault="00E96FBE" w:rsidP="00E96FBE">
      <w:pPr>
        <w:jc w:val="both"/>
        <w:rPr>
          <w:rFonts w:ascii="Calibri" w:hAnsi="Calibri" w:cs="Calibri"/>
          <w:sz w:val="20"/>
          <w:szCs w:val="20"/>
        </w:rPr>
      </w:pPr>
    </w:p>
    <w:p w14:paraId="0E2A481D" w14:textId="77777777" w:rsidR="00E96FBE" w:rsidRPr="00DC5F7A" w:rsidRDefault="00E96FBE" w:rsidP="00E96FBE">
      <w:pPr>
        <w:tabs>
          <w:tab w:val="left" w:pos="426"/>
          <w:tab w:val="left" w:pos="3969"/>
        </w:tabs>
        <w:autoSpaceDE w:val="0"/>
        <w:autoSpaceDN w:val="0"/>
        <w:adjustRightInd w:val="0"/>
        <w:rPr>
          <w:rFonts w:ascii="Calibri" w:hAnsi="Calibri" w:cs="Calibri"/>
          <w:color w:val="000000"/>
          <w:sz w:val="20"/>
          <w:szCs w:val="20"/>
        </w:rPr>
      </w:pPr>
      <w:r w:rsidRPr="00DC5F7A">
        <w:rPr>
          <w:rFonts w:ascii="Calibri" w:hAnsi="Calibri" w:cs="Calibri"/>
          <w:color w:val="000000"/>
          <w:sz w:val="20"/>
          <w:szCs w:val="20"/>
        </w:rPr>
        <w:t>1.2</w:t>
      </w:r>
      <w:r w:rsidRPr="00DC5F7A">
        <w:rPr>
          <w:rFonts w:ascii="Calibri" w:hAnsi="Calibri" w:cs="Calibri"/>
          <w:color w:val="000000"/>
          <w:sz w:val="20"/>
          <w:szCs w:val="20"/>
        </w:rPr>
        <w:tab/>
      </w:r>
      <w:r w:rsidRPr="00DC5F7A">
        <w:rPr>
          <w:rFonts w:ascii="Calibri" w:hAnsi="Calibri" w:cs="Calibri"/>
          <w:b/>
          <w:color w:val="000000"/>
          <w:sz w:val="20"/>
          <w:szCs w:val="20"/>
        </w:rPr>
        <w:t>Predávajúci:</w:t>
      </w:r>
    </w:p>
    <w:p w14:paraId="071D3750" w14:textId="77777777" w:rsidR="00E96FBE" w:rsidRPr="00DC5F7A" w:rsidRDefault="00E96FBE" w:rsidP="00E96FBE">
      <w:pPr>
        <w:tabs>
          <w:tab w:val="left" w:pos="426"/>
          <w:tab w:val="left" w:pos="2552"/>
        </w:tabs>
        <w:autoSpaceDE w:val="0"/>
        <w:autoSpaceDN w:val="0"/>
        <w:adjustRightInd w:val="0"/>
        <w:rPr>
          <w:rFonts w:ascii="Calibri" w:hAnsi="Calibri" w:cs="Calibri"/>
          <w:color w:val="000000"/>
          <w:sz w:val="20"/>
          <w:szCs w:val="20"/>
        </w:rPr>
      </w:pPr>
      <w:r w:rsidRPr="00DC5F7A">
        <w:rPr>
          <w:rFonts w:ascii="Calibri" w:hAnsi="Calibri" w:cs="Calibri"/>
          <w:color w:val="000000"/>
          <w:sz w:val="20"/>
          <w:szCs w:val="20"/>
        </w:rPr>
        <w:tab/>
        <w:t>Obchodné meno:</w:t>
      </w:r>
      <w:r w:rsidRPr="00DC5F7A">
        <w:rPr>
          <w:rFonts w:ascii="Calibri" w:hAnsi="Calibri" w:cs="Calibri"/>
          <w:color w:val="000000"/>
          <w:sz w:val="20"/>
          <w:szCs w:val="20"/>
        </w:rPr>
        <w:tab/>
        <w:t>...............................................</w:t>
      </w:r>
    </w:p>
    <w:p w14:paraId="06DFA313" w14:textId="77777777" w:rsidR="00E96FBE" w:rsidRPr="00DC5F7A" w:rsidRDefault="00E96FBE" w:rsidP="00E96FBE">
      <w:pPr>
        <w:tabs>
          <w:tab w:val="left" w:pos="426"/>
          <w:tab w:val="left" w:pos="2552"/>
        </w:tabs>
        <w:autoSpaceDE w:val="0"/>
        <w:autoSpaceDN w:val="0"/>
        <w:adjustRightInd w:val="0"/>
        <w:rPr>
          <w:rFonts w:ascii="Calibri" w:hAnsi="Calibri" w:cs="Calibri"/>
          <w:color w:val="000000"/>
          <w:sz w:val="20"/>
          <w:szCs w:val="20"/>
        </w:rPr>
      </w:pPr>
      <w:r w:rsidRPr="00DC5F7A">
        <w:rPr>
          <w:rFonts w:ascii="Calibri" w:hAnsi="Calibri" w:cs="Calibri"/>
          <w:color w:val="000000"/>
          <w:sz w:val="20"/>
          <w:szCs w:val="20"/>
        </w:rPr>
        <w:tab/>
        <w:t>Sídlo:</w:t>
      </w:r>
      <w:r w:rsidRPr="00DC5F7A">
        <w:rPr>
          <w:rFonts w:ascii="Calibri" w:hAnsi="Calibri" w:cs="Calibri"/>
          <w:color w:val="000000"/>
          <w:sz w:val="20"/>
          <w:szCs w:val="20"/>
        </w:rPr>
        <w:tab/>
        <w:t>...............................................</w:t>
      </w:r>
    </w:p>
    <w:p w14:paraId="4C7FCD6B" w14:textId="77777777" w:rsidR="00E96FBE" w:rsidRPr="00DC5F7A" w:rsidRDefault="00E96FBE" w:rsidP="00E96FBE">
      <w:pPr>
        <w:tabs>
          <w:tab w:val="left" w:pos="426"/>
          <w:tab w:val="left" w:pos="2552"/>
        </w:tabs>
        <w:autoSpaceDE w:val="0"/>
        <w:autoSpaceDN w:val="0"/>
        <w:adjustRightInd w:val="0"/>
        <w:rPr>
          <w:rFonts w:ascii="Calibri" w:hAnsi="Calibri" w:cs="Calibri"/>
          <w:color w:val="000000"/>
          <w:sz w:val="20"/>
          <w:szCs w:val="20"/>
        </w:rPr>
      </w:pPr>
      <w:r w:rsidRPr="00DC5F7A">
        <w:rPr>
          <w:rFonts w:ascii="Calibri" w:hAnsi="Calibri" w:cs="Calibri"/>
          <w:color w:val="000000"/>
          <w:sz w:val="20"/>
          <w:szCs w:val="20"/>
        </w:rPr>
        <w:tab/>
        <w:t>V zastúpení:</w:t>
      </w:r>
      <w:r w:rsidRPr="00DC5F7A">
        <w:rPr>
          <w:rFonts w:ascii="Calibri" w:hAnsi="Calibri" w:cs="Calibri"/>
          <w:color w:val="000000"/>
          <w:sz w:val="20"/>
          <w:szCs w:val="20"/>
        </w:rPr>
        <w:tab/>
        <w:t>...............................................</w:t>
      </w:r>
    </w:p>
    <w:p w14:paraId="5DF86094" w14:textId="77777777" w:rsidR="00E96FBE" w:rsidRPr="00DC5F7A" w:rsidRDefault="00E96FBE" w:rsidP="00E96FBE">
      <w:pPr>
        <w:tabs>
          <w:tab w:val="left" w:pos="426"/>
          <w:tab w:val="left" w:pos="2552"/>
        </w:tabs>
        <w:autoSpaceDE w:val="0"/>
        <w:autoSpaceDN w:val="0"/>
        <w:adjustRightInd w:val="0"/>
        <w:rPr>
          <w:rFonts w:ascii="Calibri" w:hAnsi="Calibri" w:cs="Calibri"/>
          <w:sz w:val="20"/>
          <w:szCs w:val="20"/>
        </w:rPr>
      </w:pPr>
      <w:r w:rsidRPr="00DC5F7A">
        <w:rPr>
          <w:rFonts w:ascii="Calibri" w:hAnsi="Calibri" w:cs="Calibri"/>
          <w:color w:val="000000"/>
          <w:sz w:val="20"/>
          <w:szCs w:val="20"/>
        </w:rPr>
        <w:tab/>
        <w:t>IČO:</w:t>
      </w:r>
      <w:r w:rsidRPr="00DC5F7A">
        <w:rPr>
          <w:rFonts w:ascii="Calibri" w:hAnsi="Calibri" w:cs="Calibri"/>
          <w:color w:val="000000"/>
          <w:sz w:val="20"/>
          <w:szCs w:val="20"/>
        </w:rPr>
        <w:tab/>
        <w:t>...............................................</w:t>
      </w:r>
    </w:p>
    <w:p w14:paraId="1C9DFE63" w14:textId="77777777" w:rsidR="00E96FBE" w:rsidRPr="00DC5F7A" w:rsidRDefault="00E96FBE" w:rsidP="006947DE">
      <w:pPr>
        <w:pStyle w:val="Nadpis6"/>
        <w:keepNext w:val="0"/>
        <w:tabs>
          <w:tab w:val="left" w:pos="426"/>
          <w:tab w:val="left" w:pos="2552"/>
        </w:tabs>
        <w:ind w:left="0"/>
        <w:rPr>
          <w:rFonts w:ascii="Calibri" w:hAnsi="Calibri" w:cs="Calibri"/>
          <w:b w:val="0"/>
          <w:sz w:val="20"/>
          <w:szCs w:val="20"/>
        </w:rPr>
      </w:pPr>
      <w:r w:rsidRPr="00DC5F7A">
        <w:rPr>
          <w:rFonts w:ascii="Calibri" w:hAnsi="Calibri" w:cs="Calibri"/>
          <w:color w:val="000000"/>
          <w:sz w:val="20"/>
          <w:szCs w:val="20"/>
        </w:rPr>
        <w:tab/>
      </w:r>
      <w:r w:rsidRPr="00DC5F7A">
        <w:rPr>
          <w:rFonts w:ascii="Calibri" w:hAnsi="Calibri" w:cs="Calibri"/>
          <w:b w:val="0"/>
          <w:color w:val="000000"/>
          <w:sz w:val="20"/>
          <w:szCs w:val="20"/>
        </w:rPr>
        <w:t>DIČ:</w:t>
      </w:r>
      <w:r w:rsidRPr="00DC5F7A">
        <w:rPr>
          <w:rFonts w:ascii="Calibri" w:hAnsi="Calibri" w:cs="Calibri"/>
          <w:b w:val="0"/>
          <w:color w:val="000000"/>
          <w:sz w:val="20"/>
          <w:szCs w:val="20"/>
        </w:rPr>
        <w:tab/>
        <w:t>.............................................</w:t>
      </w:r>
    </w:p>
    <w:p w14:paraId="7434CFAA" w14:textId="77777777" w:rsidR="00E96FBE" w:rsidRPr="00DC5F7A" w:rsidRDefault="00E96FBE" w:rsidP="006947DE">
      <w:pPr>
        <w:pStyle w:val="Nadpis6"/>
        <w:keepNext w:val="0"/>
        <w:tabs>
          <w:tab w:val="left" w:pos="426"/>
          <w:tab w:val="left" w:pos="2552"/>
        </w:tabs>
        <w:ind w:left="0"/>
        <w:rPr>
          <w:rFonts w:ascii="Calibri" w:hAnsi="Calibri" w:cs="Calibri"/>
          <w:b w:val="0"/>
          <w:color w:val="000000"/>
          <w:sz w:val="20"/>
          <w:szCs w:val="20"/>
        </w:rPr>
      </w:pPr>
      <w:r w:rsidRPr="00DC5F7A">
        <w:rPr>
          <w:rFonts w:ascii="Calibri" w:hAnsi="Calibri" w:cs="Calibri"/>
          <w:b w:val="0"/>
          <w:color w:val="000000"/>
          <w:sz w:val="20"/>
          <w:szCs w:val="20"/>
        </w:rPr>
        <w:tab/>
        <w:t>IČ DPH:</w:t>
      </w:r>
      <w:r w:rsidRPr="00DC5F7A">
        <w:rPr>
          <w:rFonts w:ascii="Calibri" w:hAnsi="Calibri" w:cs="Calibri"/>
          <w:b w:val="0"/>
          <w:color w:val="000000"/>
          <w:sz w:val="20"/>
          <w:szCs w:val="20"/>
        </w:rPr>
        <w:tab/>
        <w:t>..............................</w:t>
      </w:r>
      <w:r w:rsidR="006947DE" w:rsidRPr="00DC5F7A">
        <w:rPr>
          <w:rFonts w:ascii="Calibri" w:hAnsi="Calibri" w:cs="Calibri"/>
          <w:b w:val="0"/>
          <w:color w:val="000000"/>
          <w:sz w:val="20"/>
          <w:szCs w:val="20"/>
        </w:rPr>
        <w:t>...............</w:t>
      </w:r>
    </w:p>
    <w:p w14:paraId="290F9356" w14:textId="77777777" w:rsidR="00E96FBE" w:rsidRPr="00DC5F7A" w:rsidRDefault="00E96FBE" w:rsidP="006947DE">
      <w:pPr>
        <w:pStyle w:val="Nadpis6"/>
        <w:keepNext w:val="0"/>
        <w:tabs>
          <w:tab w:val="left" w:pos="426"/>
          <w:tab w:val="left" w:pos="2552"/>
        </w:tabs>
        <w:ind w:left="0"/>
        <w:rPr>
          <w:rFonts w:ascii="Calibri" w:hAnsi="Calibri" w:cs="Calibri"/>
          <w:b w:val="0"/>
          <w:sz w:val="20"/>
          <w:szCs w:val="20"/>
        </w:rPr>
      </w:pPr>
      <w:r w:rsidRPr="00DC5F7A">
        <w:rPr>
          <w:rFonts w:ascii="Calibri" w:hAnsi="Calibri" w:cs="Calibri"/>
          <w:b w:val="0"/>
          <w:sz w:val="20"/>
          <w:szCs w:val="20"/>
        </w:rPr>
        <w:tab/>
        <w:t>Bankové spojenie:</w:t>
      </w:r>
      <w:r w:rsidRPr="00DC5F7A">
        <w:rPr>
          <w:rFonts w:ascii="Calibri" w:hAnsi="Calibri" w:cs="Calibri"/>
          <w:b w:val="0"/>
          <w:sz w:val="20"/>
          <w:szCs w:val="20"/>
        </w:rPr>
        <w:tab/>
        <w:t>...............</w:t>
      </w:r>
      <w:r w:rsidR="006947DE" w:rsidRPr="00DC5F7A">
        <w:rPr>
          <w:rFonts w:ascii="Calibri" w:hAnsi="Calibri" w:cs="Calibri"/>
          <w:b w:val="0"/>
          <w:sz w:val="20"/>
          <w:szCs w:val="20"/>
        </w:rPr>
        <w:t>..............................</w:t>
      </w:r>
    </w:p>
    <w:p w14:paraId="55941758" w14:textId="77777777" w:rsidR="00E96FBE" w:rsidRPr="00DC5F7A" w:rsidRDefault="00E96FBE" w:rsidP="00E96FBE">
      <w:pPr>
        <w:pStyle w:val="Zkladntext"/>
        <w:tabs>
          <w:tab w:val="left" w:pos="426"/>
          <w:tab w:val="left" w:pos="2552"/>
        </w:tabs>
        <w:rPr>
          <w:rFonts w:ascii="Calibri" w:hAnsi="Calibri" w:cs="Calibri"/>
        </w:rPr>
      </w:pPr>
      <w:r w:rsidRPr="00DC5F7A">
        <w:rPr>
          <w:rFonts w:ascii="Calibri" w:hAnsi="Calibri" w:cs="Calibri"/>
        </w:rPr>
        <w:tab/>
        <w:t>Číslo účtu:</w:t>
      </w:r>
      <w:r w:rsidRPr="00DC5F7A">
        <w:rPr>
          <w:rFonts w:ascii="Calibri" w:hAnsi="Calibri" w:cs="Calibri"/>
        </w:rPr>
        <w:tab/>
      </w:r>
      <w:r w:rsidRPr="00DC5F7A">
        <w:rPr>
          <w:rFonts w:ascii="Calibri" w:hAnsi="Calibri" w:cs="Calibri"/>
          <w:color w:val="000000"/>
        </w:rPr>
        <w:t>.............................................</w:t>
      </w:r>
    </w:p>
    <w:p w14:paraId="2D50614A" w14:textId="77777777" w:rsidR="00E96FBE" w:rsidRPr="00DC5F7A" w:rsidRDefault="00E96FBE" w:rsidP="00E96FBE">
      <w:pPr>
        <w:pStyle w:val="Zkladntext"/>
        <w:tabs>
          <w:tab w:val="left" w:pos="426"/>
          <w:tab w:val="left" w:pos="2552"/>
        </w:tabs>
        <w:rPr>
          <w:rFonts w:ascii="Calibri" w:hAnsi="Calibri" w:cs="Calibri"/>
          <w:color w:val="000000"/>
        </w:rPr>
      </w:pPr>
      <w:r w:rsidRPr="00DC5F7A">
        <w:rPr>
          <w:rFonts w:ascii="Calibri" w:hAnsi="Calibri" w:cs="Calibri"/>
        </w:rPr>
        <w:tab/>
        <w:t xml:space="preserve">IBAN: </w:t>
      </w:r>
      <w:r w:rsidRPr="00DC5F7A">
        <w:rPr>
          <w:rFonts w:ascii="Calibri" w:hAnsi="Calibri" w:cs="Calibri"/>
        </w:rPr>
        <w:tab/>
      </w:r>
      <w:r w:rsidR="00B1638C" w:rsidRPr="00DC5F7A">
        <w:rPr>
          <w:rFonts w:ascii="Calibri" w:hAnsi="Calibri" w:cs="Calibri"/>
        </w:rPr>
        <w:tab/>
      </w:r>
      <w:r w:rsidRPr="00DC5F7A">
        <w:rPr>
          <w:rFonts w:ascii="Calibri" w:hAnsi="Calibri" w:cs="Calibri"/>
          <w:color w:val="000000"/>
        </w:rPr>
        <w:t>...............</w:t>
      </w:r>
      <w:r w:rsidR="006947DE" w:rsidRPr="00DC5F7A">
        <w:rPr>
          <w:rFonts w:ascii="Calibri" w:hAnsi="Calibri" w:cs="Calibri"/>
          <w:color w:val="000000"/>
        </w:rPr>
        <w:t>..............................</w:t>
      </w:r>
    </w:p>
    <w:p w14:paraId="7FB110F2" w14:textId="77777777" w:rsidR="00E96FBE" w:rsidRPr="00DC5F7A" w:rsidRDefault="00E96FBE" w:rsidP="00E96FBE">
      <w:pPr>
        <w:pStyle w:val="Zkladntext"/>
        <w:tabs>
          <w:tab w:val="left" w:pos="426"/>
          <w:tab w:val="left" w:pos="2552"/>
        </w:tabs>
        <w:rPr>
          <w:rFonts w:ascii="Calibri" w:hAnsi="Calibri" w:cs="Calibri"/>
          <w:color w:val="000000"/>
        </w:rPr>
      </w:pPr>
      <w:r w:rsidRPr="00DC5F7A">
        <w:rPr>
          <w:rFonts w:ascii="Calibri" w:hAnsi="Calibri" w:cs="Calibri"/>
          <w:color w:val="000000"/>
        </w:rPr>
        <w:tab/>
        <w:t>BIC/SWIFT:</w:t>
      </w:r>
      <w:r w:rsidRPr="00DC5F7A">
        <w:rPr>
          <w:rFonts w:ascii="Calibri" w:hAnsi="Calibri" w:cs="Calibri"/>
          <w:color w:val="000000"/>
        </w:rPr>
        <w:tab/>
        <w:t>.........................................</w:t>
      </w:r>
      <w:r w:rsidR="006947DE" w:rsidRPr="00DC5F7A">
        <w:rPr>
          <w:rFonts w:ascii="Calibri" w:hAnsi="Calibri" w:cs="Calibri"/>
          <w:color w:val="000000"/>
        </w:rPr>
        <w:t>....</w:t>
      </w:r>
    </w:p>
    <w:p w14:paraId="46E4158A" w14:textId="77777777" w:rsidR="00E96FBE" w:rsidRPr="00DC5F7A" w:rsidRDefault="00E96FBE" w:rsidP="00E96FBE">
      <w:pPr>
        <w:pStyle w:val="Zkladntext"/>
        <w:tabs>
          <w:tab w:val="left" w:pos="426"/>
          <w:tab w:val="left" w:pos="2552"/>
        </w:tabs>
        <w:rPr>
          <w:rFonts w:ascii="Calibri" w:hAnsi="Calibri" w:cs="Calibri"/>
          <w:color w:val="000000"/>
        </w:rPr>
      </w:pPr>
      <w:r w:rsidRPr="00DC5F7A">
        <w:rPr>
          <w:rFonts w:ascii="Calibri" w:hAnsi="Calibri" w:cs="Calibri"/>
          <w:color w:val="000000"/>
        </w:rPr>
        <w:tab/>
        <w:t>Zápis v Obchodnom registri Okresného súdu ..............., oddiel ...............,, vložka č. ...............</w:t>
      </w:r>
    </w:p>
    <w:p w14:paraId="371B3244" w14:textId="77777777" w:rsidR="00E96FBE" w:rsidRPr="00DC5F7A" w:rsidRDefault="00E96FBE" w:rsidP="00E96FBE">
      <w:pPr>
        <w:pStyle w:val="Zkladntext"/>
        <w:tabs>
          <w:tab w:val="left" w:pos="426"/>
          <w:tab w:val="left" w:pos="2552"/>
        </w:tabs>
        <w:rPr>
          <w:rFonts w:ascii="Calibri" w:hAnsi="Calibri" w:cs="Calibri"/>
          <w:i/>
          <w:color w:val="000000"/>
        </w:rPr>
      </w:pPr>
      <w:r w:rsidRPr="00DC5F7A">
        <w:rPr>
          <w:rFonts w:ascii="Calibri" w:hAnsi="Calibri" w:cs="Calibri"/>
          <w:i/>
          <w:color w:val="000000"/>
        </w:rPr>
        <w:tab/>
        <w:t>Uviesť údaj, či predávajúci je alebo nie je platcom DPH.</w:t>
      </w:r>
    </w:p>
    <w:p w14:paraId="29641A18" w14:textId="77777777" w:rsidR="00E96FBE" w:rsidRPr="00DC5F7A" w:rsidRDefault="00E96FBE" w:rsidP="00E96FBE">
      <w:pPr>
        <w:pStyle w:val="Zkladntext"/>
        <w:tabs>
          <w:tab w:val="left" w:pos="426"/>
          <w:tab w:val="left" w:pos="2552"/>
        </w:tabs>
        <w:rPr>
          <w:rFonts w:ascii="Calibri" w:hAnsi="Calibri" w:cs="Calibri"/>
          <w:i/>
          <w:color w:val="000000"/>
        </w:rPr>
      </w:pPr>
      <w:r w:rsidRPr="00DC5F7A">
        <w:rPr>
          <w:rFonts w:ascii="Calibri" w:hAnsi="Calibri" w:cs="Calibri"/>
          <w:i/>
          <w:color w:val="000000"/>
        </w:rPr>
        <w:tab/>
      </w:r>
      <w:r w:rsidRPr="00DC5F7A">
        <w:rPr>
          <w:rFonts w:ascii="Calibri" w:hAnsi="Calibri" w:cs="Calibri"/>
        </w:rPr>
        <w:t>(ďalej len predávajúci)</w:t>
      </w:r>
    </w:p>
    <w:p w14:paraId="0049D7D3" w14:textId="77777777" w:rsidR="00E96FBE" w:rsidRPr="00DC5F7A" w:rsidRDefault="00E96FBE" w:rsidP="00E96FBE">
      <w:pPr>
        <w:jc w:val="both"/>
        <w:rPr>
          <w:rFonts w:ascii="Calibri" w:hAnsi="Calibri" w:cs="Calibri"/>
          <w:sz w:val="20"/>
          <w:szCs w:val="20"/>
        </w:rPr>
      </w:pPr>
    </w:p>
    <w:p w14:paraId="2BE9699C" w14:textId="77777777" w:rsidR="00E96FBE" w:rsidRPr="00DC5F7A" w:rsidRDefault="00E96FBE" w:rsidP="00E96FBE">
      <w:pPr>
        <w:jc w:val="center"/>
        <w:rPr>
          <w:rFonts w:ascii="Calibri" w:hAnsi="Calibri" w:cs="Calibri"/>
          <w:sz w:val="20"/>
          <w:szCs w:val="20"/>
        </w:rPr>
      </w:pPr>
      <w:r w:rsidRPr="00DC5F7A">
        <w:rPr>
          <w:rFonts w:ascii="Calibri" w:hAnsi="Calibri" w:cs="Calibri"/>
          <w:sz w:val="20"/>
          <w:szCs w:val="20"/>
        </w:rPr>
        <w:t xml:space="preserve">predávajúci a kupujúci ďalej spoločne aj </w:t>
      </w:r>
      <w:r w:rsidRPr="00DC5F7A">
        <w:rPr>
          <w:rFonts w:ascii="Calibri" w:hAnsi="Calibri" w:cs="Calibri"/>
          <w:i/>
          <w:sz w:val="20"/>
          <w:szCs w:val="20"/>
        </w:rPr>
        <w:t>„zmluvné strany“</w:t>
      </w:r>
      <w:r w:rsidRPr="00DC5F7A">
        <w:rPr>
          <w:rFonts w:ascii="Calibri" w:hAnsi="Calibri" w:cs="Calibri"/>
          <w:sz w:val="20"/>
          <w:szCs w:val="20"/>
        </w:rPr>
        <w:t xml:space="preserve"> alebo jednotlivo</w:t>
      </w:r>
    </w:p>
    <w:p w14:paraId="348542BE" w14:textId="77777777" w:rsidR="00E96FBE" w:rsidRPr="00DC5F7A" w:rsidRDefault="00E96FBE" w:rsidP="002F2A4E">
      <w:pPr>
        <w:jc w:val="center"/>
        <w:rPr>
          <w:rFonts w:ascii="Calibri" w:hAnsi="Calibri" w:cs="Calibri"/>
          <w:sz w:val="20"/>
          <w:szCs w:val="20"/>
        </w:rPr>
      </w:pPr>
      <w:r w:rsidRPr="00DC5F7A">
        <w:rPr>
          <w:rFonts w:ascii="Calibri" w:hAnsi="Calibri" w:cs="Calibri"/>
          <w:i/>
          <w:sz w:val="20"/>
          <w:szCs w:val="20"/>
        </w:rPr>
        <w:t>„zmluvná strana“</w:t>
      </w:r>
    </w:p>
    <w:p w14:paraId="775E364E" w14:textId="6C305653" w:rsidR="00E96FBE" w:rsidRPr="00DC5F7A" w:rsidRDefault="00E96FBE" w:rsidP="004A09C4">
      <w:pPr>
        <w:pStyle w:val="Normlnywebov"/>
        <w:numPr>
          <w:ilvl w:val="1"/>
          <w:numId w:val="9"/>
        </w:numPr>
        <w:spacing w:before="120"/>
        <w:ind w:left="426" w:hanging="426"/>
        <w:jc w:val="both"/>
        <w:rPr>
          <w:rFonts w:asciiTheme="minorHAnsi" w:hAnsiTheme="minorHAnsi" w:cstheme="minorHAnsi"/>
          <w:b/>
          <w:sz w:val="20"/>
          <w:szCs w:val="20"/>
        </w:rPr>
      </w:pPr>
      <w:r w:rsidRPr="00DC5F7A">
        <w:rPr>
          <w:rFonts w:ascii="Calibri" w:eastAsiaTheme="minorHAnsi" w:hAnsi="Calibri" w:cs="Calibri"/>
          <w:color w:val="000000"/>
          <w:sz w:val="20"/>
          <w:szCs w:val="20"/>
          <w:lang w:eastAsia="en-US"/>
        </w:rPr>
        <w:t>Zmluvné strany uzatvárajú kúpnu zmluvu na dodávku predmetu zmluvy „</w:t>
      </w:r>
      <w:r w:rsidR="00A048C1" w:rsidRPr="00DC5F7A">
        <w:rPr>
          <w:rFonts w:asciiTheme="minorHAnsi" w:hAnsiTheme="minorHAnsi" w:cstheme="minorHAnsi"/>
          <w:b/>
          <w:sz w:val="20"/>
          <w:szCs w:val="20"/>
        </w:rPr>
        <w:t xml:space="preserve">Vybavenie spoločných operačných sál a JIS pavilónu 4/3 UNM - zdravotnícke vybavenie: </w:t>
      </w:r>
      <w:r w:rsidR="006B498E" w:rsidRPr="006B498E">
        <w:rPr>
          <w:rFonts w:asciiTheme="minorHAnsi" w:hAnsiTheme="minorHAnsi" w:cstheme="minorHAnsi"/>
          <w:b/>
          <w:sz w:val="20"/>
          <w:szCs w:val="20"/>
        </w:rPr>
        <w:t>Monitor vitálnych funkcií – 6 ks a centrála – 1 ks</w:t>
      </w:r>
      <w:r w:rsidRPr="00DC5F7A">
        <w:rPr>
          <w:rFonts w:ascii="Calibri" w:eastAsiaTheme="minorHAnsi" w:hAnsi="Calibri" w:cs="Calibri"/>
          <w:color w:val="000000"/>
          <w:sz w:val="20"/>
          <w:szCs w:val="20"/>
          <w:lang w:eastAsia="en-US"/>
        </w:rPr>
        <w:t>“ (ďalej len „zmluva“), ktorej obstaranie je v súlade so zákonom č. 343/2015 Z.</w:t>
      </w:r>
      <w:r w:rsidR="007077C4"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z. o v</w:t>
      </w:r>
      <w:r w:rsidR="006947DE" w:rsidRPr="00DC5F7A">
        <w:rPr>
          <w:rFonts w:ascii="Calibri" w:eastAsiaTheme="minorHAnsi" w:hAnsi="Calibri" w:cs="Calibri"/>
          <w:color w:val="000000"/>
          <w:sz w:val="20"/>
          <w:szCs w:val="20"/>
          <w:lang w:eastAsia="en-US"/>
        </w:rPr>
        <w:t>erejnom obstarávaní a o zmene a </w:t>
      </w:r>
      <w:r w:rsidRPr="00DC5F7A">
        <w:rPr>
          <w:rFonts w:ascii="Calibri" w:eastAsiaTheme="minorHAnsi" w:hAnsi="Calibri" w:cs="Calibri"/>
          <w:color w:val="000000"/>
          <w:sz w:val="20"/>
          <w:szCs w:val="20"/>
          <w:lang w:eastAsia="en-US"/>
        </w:rPr>
        <w:t>doplnení niektorých zákonov v znení neskorších predpisov.</w:t>
      </w:r>
    </w:p>
    <w:p w14:paraId="745652E2"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II</w:t>
      </w:r>
    </w:p>
    <w:p w14:paraId="2EB68E61"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Predmet zmluvy</w:t>
      </w:r>
    </w:p>
    <w:p w14:paraId="19F5309C" w14:textId="0930D159" w:rsidR="00615A93" w:rsidRPr="00615A93" w:rsidRDefault="00E96FBE" w:rsidP="00615A93">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Predávajúci sa zaväzuje, že v súlade s </w:t>
      </w:r>
      <w:r w:rsidR="004172FE" w:rsidRPr="00DC5F7A">
        <w:rPr>
          <w:rFonts w:ascii="Calibri" w:eastAsiaTheme="minorHAnsi" w:hAnsi="Calibri" w:cs="Calibri"/>
          <w:color w:val="000000"/>
          <w:sz w:val="20"/>
          <w:szCs w:val="20"/>
          <w:lang w:eastAsia="en-US"/>
        </w:rPr>
        <w:t>Výzvou na predkladanie ponúk</w:t>
      </w:r>
      <w:r w:rsidRPr="00DC5F7A">
        <w:rPr>
          <w:rFonts w:ascii="Calibri" w:eastAsiaTheme="minorHAnsi" w:hAnsi="Calibri" w:cs="Calibri"/>
          <w:color w:val="000000"/>
          <w:sz w:val="20"/>
          <w:szCs w:val="20"/>
          <w:lang w:eastAsia="en-US"/>
        </w:rPr>
        <w:t xml:space="preserve"> verejného obstarávania s názvom „</w:t>
      </w:r>
      <w:r w:rsidR="00A048C1" w:rsidRPr="00DC5F7A">
        <w:rPr>
          <w:rFonts w:asciiTheme="minorHAnsi" w:hAnsiTheme="minorHAnsi" w:cstheme="minorHAnsi"/>
          <w:sz w:val="20"/>
          <w:szCs w:val="20"/>
        </w:rPr>
        <w:t xml:space="preserve">Vybavenie spoločných operačných sál a JIS pavilónu 4/3 UNM - zdravotnícke vybavenie: </w:t>
      </w:r>
      <w:bookmarkStart w:id="0" w:name="_Hlk135984763"/>
      <w:r w:rsidR="006B498E" w:rsidRPr="006B498E">
        <w:rPr>
          <w:rFonts w:asciiTheme="minorHAnsi" w:hAnsiTheme="minorHAnsi" w:cstheme="minorHAnsi"/>
          <w:sz w:val="20"/>
          <w:szCs w:val="20"/>
        </w:rPr>
        <w:t>Monitor vitálnych funkcií – 6 ks a centrál</w:t>
      </w:r>
      <w:r w:rsidR="006B498E">
        <w:rPr>
          <w:rFonts w:asciiTheme="minorHAnsi" w:hAnsiTheme="minorHAnsi" w:cstheme="minorHAnsi"/>
          <w:sz w:val="20"/>
          <w:szCs w:val="20"/>
        </w:rPr>
        <w:t>u</w:t>
      </w:r>
      <w:r w:rsidR="006B498E" w:rsidRPr="006B498E">
        <w:rPr>
          <w:rFonts w:asciiTheme="minorHAnsi" w:hAnsiTheme="minorHAnsi" w:cstheme="minorHAnsi"/>
          <w:sz w:val="20"/>
          <w:szCs w:val="20"/>
        </w:rPr>
        <w:t xml:space="preserve"> – 1 ks</w:t>
      </w:r>
      <w:bookmarkEnd w:id="0"/>
      <w:r w:rsidRPr="00DC5F7A">
        <w:rPr>
          <w:rFonts w:ascii="Calibri" w:eastAsiaTheme="minorHAnsi" w:hAnsi="Calibri" w:cs="Calibri"/>
          <w:color w:val="000000"/>
          <w:sz w:val="20"/>
          <w:szCs w:val="20"/>
          <w:lang w:eastAsia="en-US"/>
        </w:rPr>
        <w:t>“ a za podmienok dohodnutých v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zmluve, vo vlastnom mene a na vlastnú </w:t>
      </w:r>
      <w:r w:rsidRPr="00615A93">
        <w:rPr>
          <w:rFonts w:ascii="Calibri" w:eastAsiaTheme="minorHAnsi" w:hAnsi="Calibri" w:cs="Calibri"/>
          <w:color w:val="000000"/>
          <w:sz w:val="20"/>
          <w:szCs w:val="20"/>
          <w:lang w:eastAsia="en-US"/>
        </w:rPr>
        <w:t xml:space="preserve">zodpovednosť </w:t>
      </w:r>
      <w:r w:rsidR="00615A93" w:rsidRPr="00615A93">
        <w:rPr>
          <w:rFonts w:ascii="Calibri" w:eastAsiaTheme="minorHAnsi" w:hAnsi="Calibri" w:cs="Calibri"/>
          <w:color w:val="000000"/>
          <w:sz w:val="20"/>
          <w:szCs w:val="20"/>
          <w:lang w:eastAsia="en-US"/>
        </w:rPr>
        <w:t xml:space="preserve">dodá kupujúcemu nasledovné nové, nepoužívané a nerepasované </w:t>
      </w:r>
      <w:r w:rsidR="00023610">
        <w:rPr>
          <w:rFonts w:ascii="Calibri" w:eastAsiaTheme="minorHAnsi" w:hAnsi="Calibri" w:cs="Calibri"/>
          <w:color w:val="000000"/>
          <w:sz w:val="20"/>
          <w:szCs w:val="20"/>
          <w:lang w:eastAsia="en-US"/>
        </w:rPr>
        <w:t>zariadenia</w:t>
      </w:r>
      <w:r w:rsidR="00615A93" w:rsidRPr="00615A93">
        <w:rPr>
          <w:rFonts w:ascii="Calibri" w:eastAsiaTheme="minorHAnsi" w:hAnsi="Calibri" w:cs="Calibri"/>
          <w:color w:val="000000"/>
          <w:sz w:val="20"/>
          <w:szCs w:val="20"/>
          <w:lang w:eastAsia="en-US"/>
        </w:rPr>
        <w:t>:</w:t>
      </w:r>
    </w:p>
    <w:p w14:paraId="125A53C4" w14:textId="395A27F2" w:rsidR="00615A93" w:rsidRPr="00A847C1" w:rsidRDefault="006B498E" w:rsidP="00615A93">
      <w:pPr>
        <w:pStyle w:val="Odsekzoznamu"/>
        <w:numPr>
          <w:ilvl w:val="0"/>
          <w:numId w:val="7"/>
        </w:numPr>
        <w:autoSpaceDE w:val="0"/>
        <w:autoSpaceDN w:val="0"/>
        <w:adjustRightInd w:val="0"/>
        <w:jc w:val="both"/>
        <w:rPr>
          <w:rFonts w:asciiTheme="minorHAnsi" w:hAnsiTheme="minorHAnsi" w:cstheme="minorHAnsi"/>
          <w:sz w:val="20"/>
          <w:szCs w:val="20"/>
        </w:rPr>
      </w:pPr>
      <w:r w:rsidRPr="00A847C1">
        <w:rPr>
          <w:rFonts w:asciiTheme="minorHAnsi" w:hAnsiTheme="minorHAnsi" w:cstheme="minorHAnsi"/>
          <w:b/>
          <w:bCs/>
          <w:sz w:val="20"/>
          <w:szCs w:val="20"/>
        </w:rPr>
        <w:t>monitor vitálnych funkcií</w:t>
      </w:r>
      <w:r w:rsidR="00615A93" w:rsidRPr="00A847C1">
        <w:rPr>
          <w:rFonts w:asciiTheme="minorHAnsi" w:hAnsiTheme="minorHAnsi" w:cstheme="minorHAnsi"/>
          <w:b/>
          <w:bCs/>
          <w:sz w:val="20"/>
          <w:szCs w:val="20"/>
        </w:rPr>
        <w:t xml:space="preserve"> – 6 ks</w:t>
      </w:r>
      <w:r w:rsidR="00615A93" w:rsidRPr="00A847C1">
        <w:rPr>
          <w:rFonts w:asciiTheme="minorHAnsi" w:hAnsiTheme="minorHAnsi" w:cstheme="minorHAnsi"/>
          <w:sz w:val="20"/>
          <w:szCs w:val="20"/>
        </w:rPr>
        <w:t xml:space="preserve"> .......................... (</w:t>
      </w:r>
      <w:r w:rsidR="00615A93" w:rsidRPr="00A847C1">
        <w:rPr>
          <w:rFonts w:asciiTheme="minorHAnsi" w:hAnsiTheme="minorHAnsi" w:cstheme="minorHAnsi"/>
          <w:i/>
          <w:sz w:val="20"/>
          <w:szCs w:val="20"/>
        </w:rPr>
        <w:t xml:space="preserve">uchádzač doplní obchodný názov resp. typové označenie ponúkaného </w:t>
      </w:r>
      <w:r w:rsidR="00023610" w:rsidRPr="00A847C1">
        <w:rPr>
          <w:rFonts w:asciiTheme="minorHAnsi" w:hAnsiTheme="minorHAnsi" w:cstheme="minorHAnsi"/>
          <w:i/>
          <w:sz w:val="20"/>
          <w:szCs w:val="20"/>
        </w:rPr>
        <w:t>zariadenia</w:t>
      </w:r>
      <w:r w:rsidR="00615A93" w:rsidRPr="00A847C1">
        <w:rPr>
          <w:rFonts w:asciiTheme="minorHAnsi" w:hAnsiTheme="minorHAnsi" w:cstheme="minorHAnsi"/>
          <w:i/>
          <w:sz w:val="20"/>
          <w:szCs w:val="20"/>
        </w:rPr>
        <w:t>)</w:t>
      </w:r>
    </w:p>
    <w:p w14:paraId="2A4CBDA5" w14:textId="18747D0F" w:rsidR="00615A93" w:rsidRPr="00A847C1" w:rsidRDefault="006B498E" w:rsidP="00615A93">
      <w:pPr>
        <w:pStyle w:val="Odsekzoznamu"/>
        <w:numPr>
          <w:ilvl w:val="0"/>
          <w:numId w:val="7"/>
        </w:numPr>
        <w:autoSpaceDE w:val="0"/>
        <w:autoSpaceDN w:val="0"/>
        <w:adjustRightInd w:val="0"/>
        <w:jc w:val="both"/>
        <w:rPr>
          <w:rFonts w:asciiTheme="minorHAnsi" w:hAnsiTheme="minorHAnsi" w:cstheme="minorHAnsi"/>
          <w:sz w:val="20"/>
          <w:szCs w:val="20"/>
        </w:rPr>
      </w:pPr>
      <w:r w:rsidRPr="00A847C1">
        <w:rPr>
          <w:rFonts w:asciiTheme="minorHAnsi" w:hAnsiTheme="minorHAnsi" w:cstheme="minorHAnsi"/>
          <w:b/>
          <w:bCs/>
          <w:sz w:val="20"/>
          <w:szCs w:val="20"/>
        </w:rPr>
        <w:t>centrálu</w:t>
      </w:r>
      <w:r w:rsidR="00615A93" w:rsidRPr="00A847C1">
        <w:rPr>
          <w:rFonts w:asciiTheme="minorHAnsi" w:hAnsiTheme="minorHAnsi" w:cstheme="minorHAnsi"/>
          <w:b/>
          <w:bCs/>
          <w:sz w:val="20"/>
          <w:szCs w:val="20"/>
        </w:rPr>
        <w:t xml:space="preserve"> – 1 ks</w:t>
      </w:r>
      <w:r w:rsidR="00A048C1" w:rsidRPr="00A847C1">
        <w:rPr>
          <w:rFonts w:asciiTheme="minorHAnsi" w:hAnsiTheme="minorHAnsi" w:cstheme="minorHAnsi"/>
          <w:sz w:val="20"/>
          <w:szCs w:val="20"/>
        </w:rPr>
        <w:t xml:space="preserve"> </w:t>
      </w:r>
      <w:r w:rsidR="00A0754A" w:rsidRPr="00A847C1">
        <w:rPr>
          <w:rFonts w:asciiTheme="minorHAnsi" w:hAnsiTheme="minorHAnsi" w:cstheme="minorHAnsi"/>
          <w:sz w:val="20"/>
          <w:szCs w:val="20"/>
        </w:rPr>
        <w:t xml:space="preserve">..................... </w:t>
      </w:r>
      <w:r w:rsidR="00615A93" w:rsidRPr="00A847C1">
        <w:rPr>
          <w:rFonts w:asciiTheme="minorHAnsi" w:hAnsiTheme="minorHAnsi" w:cstheme="minorHAnsi"/>
          <w:sz w:val="20"/>
          <w:szCs w:val="20"/>
        </w:rPr>
        <w:t>(</w:t>
      </w:r>
      <w:r w:rsidR="00615A93" w:rsidRPr="00A847C1">
        <w:rPr>
          <w:rFonts w:asciiTheme="minorHAnsi" w:hAnsiTheme="minorHAnsi" w:cstheme="minorHAnsi"/>
          <w:i/>
          <w:sz w:val="20"/>
          <w:szCs w:val="20"/>
        </w:rPr>
        <w:t xml:space="preserve">uchádzač doplní obchodný názov resp. typové označenie ponúkaného </w:t>
      </w:r>
      <w:r w:rsidR="00023610" w:rsidRPr="00A847C1">
        <w:rPr>
          <w:rFonts w:asciiTheme="minorHAnsi" w:hAnsiTheme="minorHAnsi" w:cstheme="minorHAnsi"/>
          <w:i/>
          <w:sz w:val="20"/>
          <w:szCs w:val="20"/>
        </w:rPr>
        <w:t>zariadenia</w:t>
      </w:r>
      <w:r w:rsidR="00615A93" w:rsidRPr="00A847C1">
        <w:rPr>
          <w:rFonts w:asciiTheme="minorHAnsi" w:hAnsiTheme="minorHAnsi" w:cstheme="minorHAnsi"/>
          <w:i/>
          <w:sz w:val="20"/>
          <w:szCs w:val="20"/>
        </w:rPr>
        <w:t>)</w:t>
      </w:r>
    </w:p>
    <w:p w14:paraId="2C80F6D5" w14:textId="7FDF0842" w:rsidR="00E96FBE" w:rsidRPr="00615A93" w:rsidRDefault="00A0754A" w:rsidP="00615A93">
      <w:pPr>
        <w:autoSpaceDE w:val="0"/>
        <w:autoSpaceDN w:val="0"/>
        <w:adjustRightInd w:val="0"/>
        <w:ind w:left="360"/>
        <w:jc w:val="both"/>
        <w:rPr>
          <w:rFonts w:asciiTheme="minorHAnsi" w:hAnsiTheme="minorHAnsi" w:cstheme="minorHAnsi"/>
          <w:sz w:val="20"/>
          <w:szCs w:val="20"/>
        </w:rPr>
      </w:pPr>
      <w:r w:rsidRPr="00615A93">
        <w:rPr>
          <w:rFonts w:asciiTheme="minorHAnsi" w:hAnsiTheme="minorHAnsi" w:cstheme="minorHAnsi"/>
          <w:sz w:val="20"/>
          <w:szCs w:val="20"/>
        </w:rPr>
        <w:t xml:space="preserve"> </w:t>
      </w:r>
      <w:r w:rsidR="00E96FBE" w:rsidRPr="00615A93">
        <w:rPr>
          <w:rFonts w:ascii="Calibri" w:hAnsi="Calibri" w:cs="Calibri"/>
          <w:sz w:val="20"/>
          <w:szCs w:val="20"/>
        </w:rPr>
        <w:t xml:space="preserve">v špecifikácii podľa Prílohy č. 1, </w:t>
      </w:r>
      <w:r w:rsidR="00E96FBE" w:rsidRPr="00615A93">
        <w:rPr>
          <w:rFonts w:ascii="Calibri" w:eastAsiaTheme="minorHAnsi" w:hAnsi="Calibri" w:cs="Calibri"/>
          <w:color w:val="000000"/>
          <w:sz w:val="20"/>
          <w:szCs w:val="20"/>
          <w:lang w:eastAsia="en-US"/>
        </w:rPr>
        <w:t xml:space="preserve">ktorá tvorí neoddeliteľnú súčasť </w:t>
      </w:r>
      <w:r w:rsidR="00BB12AF" w:rsidRPr="00615A93">
        <w:rPr>
          <w:rFonts w:ascii="Calibri" w:eastAsiaTheme="minorHAnsi" w:hAnsi="Calibri" w:cs="Calibri"/>
          <w:color w:val="000000"/>
          <w:sz w:val="20"/>
          <w:szCs w:val="20"/>
          <w:lang w:eastAsia="en-US"/>
        </w:rPr>
        <w:t>tejto</w:t>
      </w:r>
      <w:r w:rsidR="00E96FBE" w:rsidRPr="00615A93">
        <w:rPr>
          <w:rFonts w:ascii="Calibri" w:eastAsiaTheme="minorHAnsi" w:hAnsi="Calibri" w:cs="Calibri"/>
          <w:color w:val="000000"/>
          <w:sz w:val="20"/>
          <w:szCs w:val="20"/>
          <w:lang w:eastAsia="en-US"/>
        </w:rPr>
        <w:t xml:space="preserve"> zmluvy (ďalej aj „predmet zmluvy“).</w:t>
      </w:r>
    </w:p>
    <w:p w14:paraId="6A8A09D1" w14:textId="77777777" w:rsidR="007077C4" w:rsidRPr="00DC5F7A" w:rsidRDefault="007077C4" w:rsidP="007077C4">
      <w:pPr>
        <w:pStyle w:val="Odsekzoznamu"/>
        <w:autoSpaceDE w:val="0"/>
        <w:autoSpaceDN w:val="0"/>
        <w:adjustRightInd w:val="0"/>
        <w:ind w:left="360"/>
        <w:jc w:val="both"/>
        <w:rPr>
          <w:rFonts w:asciiTheme="minorHAnsi" w:hAnsiTheme="minorHAnsi" w:cstheme="minorHAnsi"/>
          <w:sz w:val="20"/>
          <w:szCs w:val="20"/>
        </w:rPr>
      </w:pPr>
    </w:p>
    <w:p w14:paraId="4CA778DB" w14:textId="529BA82F" w:rsidR="00E96FBE" w:rsidRPr="00A847C1" w:rsidRDefault="00E96FBE" w:rsidP="00D455F7">
      <w:pPr>
        <w:pStyle w:val="Odsekzoznamu"/>
        <w:numPr>
          <w:ilvl w:val="1"/>
          <w:numId w:val="10"/>
        </w:numPr>
        <w:jc w:val="both"/>
        <w:rPr>
          <w:rFonts w:ascii="Calibri" w:hAnsi="Calibri" w:cs="Calibri"/>
          <w:color w:val="000000" w:themeColor="text1"/>
          <w:sz w:val="20"/>
          <w:szCs w:val="20"/>
        </w:rPr>
      </w:pPr>
      <w:r w:rsidRPr="00DC5F7A">
        <w:rPr>
          <w:rFonts w:ascii="Calibri" w:hAnsi="Calibri" w:cs="Calibri"/>
          <w:sz w:val="20"/>
          <w:szCs w:val="20"/>
        </w:rPr>
        <w:lastRenderedPageBreak/>
        <w:t>Súčasťou predmetu zmluvy je aj doprava na miesto určenia,</w:t>
      </w:r>
      <w:r w:rsidR="00D455F7" w:rsidRPr="00DC5F7A">
        <w:rPr>
          <w:rFonts w:ascii="Calibri" w:hAnsi="Calibri" w:cs="Calibri"/>
          <w:sz w:val="20"/>
          <w:szCs w:val="20"/>
        </w:rPr>
        <w:t> </w:t>
      </w:r>
      <w:r w:rsidRPr="00DC5F7A">
        <w:rPr>
          <w:rFonts w:ascii="Calibri" w:hAnsi="Calibri" w:cs="Calibri"/>
          <w:sz w:val="20"/>
          <w:szCs w:val="20"/>
        </w:rPr>
        <w:t>inštalácia</w:t>
      </w:r>
      <w:r w:rsidR="00716A59">
        <w:rPr>
          <w:rFonts w:ascii="Calibri" w:hAnsi="Calibri" w:cs="Calibri"/>
          <w:sz w:val="20"/>
          <w:szCs w:val="20"/>
        </w:rPr>
        <w:t xml:space="preserve"> </w:t>
      </w:r>
      <w:r w:rsidR="00716A59" w:rsidRPr="00A847C1">
        <w:rPr>
          <w:rFonts w:ascii="Calibri" w:hAnsi="Calibri" w:cs="Calibri"/>
          <w:color w:val="000000" w:themeColor="text1"/>
          <w:sz w:val="20"/>
          <w:szCs w:val="20"/>
        </w:rPr>
        <w:t>a uvedenie do prevádzky</w:t>
      </w:r>
      <w:r w:rsidRPr="00A847C1">
        <w:rPr>
          <w:rFonts w:ascii="Calibri" w:hAnsi="Calibri" w:cs="Calibri"/>
          <w:color w:val="000000" w:themeColor="text1"/>
          <w:sz w:val="20"/>
          <w:szCs w:val="20"/>
        </w:rPr>
        <w:t>,</w:t>
      </w:r>
      <w:r w:rsidR="00D455F7" w:rsidRPr="00A847C1">
        <w:rPr>
          <w:rFonts w:ascii="Calibri" w:hAnsi="Calibri" w:cs="Calibri"/>
          <w:color w:val="000000" w:themeColor="text1"/>
          <w:sz w:val="20"/>
          <w:szCs w:val="20"/>
        </w:rPr>
        <w:t xml:space="preserve"> odskúšanie funkčnosti a prevádzkyschopnosti dodan</w:t>
      </w:r>
      <w:r w:rsidR="00700FF0" w:rsidRPr="00A847C1">
        <w:rPr>
          <w:rFonts w:ascii="Calibri" w:hAnsi="Calibri" w:cs="Calibri"/>
          <w:color w:val="000000" w:themeColor="text1"/>
          <w:sz w:val="20"/>
          <w:szCs w:val="20"/>
        </w:rPr>
        <w:t>ých</w:t>
      </w:r>
      <w:r w:rsidR="00D455F7" w:rsidRPr="00A847C1">
        <w:rPr>
          <w:rFonts w:ascii="Calibri" w:hAnsi="Calibri" w:cs="Calibri"/>
          <w:color w:val="000000" w:themeColor="text1"/>
          <w:sz w:val="20"/>
          <w:szCs w:val="20"/>
        </w:rPr>
        <w:t xml:space="preserve"> zariaden</w:t>
      </w:r>
      <w:r w:rsidR="00700FF0" w:rsidRPr="00A847C1">
        <w:rPr>
          <w:rFonts w:ascii="Calibri" w:hAnsi="Calibri" w:cs="Calibri"/>
          <w:color w:val="000000" w:themeColor="text1"/>
          <w:sz w:val="20"/>
          <w:szCs w:val="20"/>
        </w:rPr>
        <w:t>í</w:t>
      </w:r>
      <w:r w:rsidR="00D455F7" w:rsidRPr="00A847C1">
        <w:rPr>
          <w:rFonts w:ascii="Calibri" w:hAnsi="Calibri" w:cs="Calibri"/>
          <w:color w:val="000000" w:themeColor="text1"/>
          <w:sz w:val="20"/>
          <w:szCs w:val="20"/>
        </w:rPr>
        <w:t>,</w:t>
      </w:r>
      <w:r w:rsidRPr="00A847C1">
        <w:rPr>
          <w:rFonts w:ascii="Calibri" w:hAnsi="Calibri" w:cs="Calibri"/>
          <w:color w:val="000000" w:themeColor="text1"/>
          <w:sz w:val="20"/>
          <w:szCs w:val="20"/>
        </w:rPr>
        <w:t xml:space="preserve"> návody na obsluhu v slovenskom/českom jazyku, kompletná užívateľská dokumentácia v slovenskom/českom jazyku, </w:t>
      </w:r>
      <w:r w:rsidR="009C5E78" w:rsidRPr="00A847C1">
        <w:rPr>
          <w:rFonts w:ascii="Calibri" w:hAnsi="Calibri" w:cs="Calibri"/>
          <w:color w:val="000000" w:themeColor="text1"/>
          <w:sz w:val="20"/>
          <w:szCs w:val="20"/>
        </w:rPr>
        <w:t xml:space="preserve">zaškolenie zamestnancov užívateľa do obsluhy </w:t>
      </w:r>
      <w:r w:rsidRPr="00A847C1">
        <w:rPr>
          <w:rFonts w:ascii="Calibri" w:hAnsi="Calibri" w:cs="Calibri"/>
          <w:color w:val="000000" w:themeColor="text1"/>
          <w:sz w:val="20"/>
          <w:szCs w:val="20"/>
        </w:rPr>
        <w:t>a zabezpečenie záručného servisu, vrátane povinných preventívnych prehliadok a kontrol, ktoré sú stanovené právnymi predpismi a výrobcom pre predmet zmluvy</w:t>
      </w:r>
      <w:r w:rsidR="00716A59" w:rsidRPr="00A847C1">
        <w:rPr>
          <w:rFonts w:ascii="Calibri" w:hAnsi="Calibri" w:cs="Calibri"/>
          <w:color w:val="000000" w:themeColor="text1"/>
          <w:sz w:val="20"/>
          <w:szCs w:val="20"/>
        </w:rPr>
        <w:t xml:space="preserve"> (</w:t>
      </w:r>
      <w:r w:rsidR="00716A59" w:rsidRPr="00A847C1">
        <w:rPr>
          <w:rFonts w:asciiTheme="minorHAnsi" w:hAnsiTheme="minorHAnsi" w:cstheme="minorHAnsi"/>
          <w:color w:val="000000" w:themeColor="text1"/>
          <w:sz w:val="20"/>
          <w:szCs w:val="20"/>
        </w:rPr>
        <w:t>minimálne 1 preventívna prehliadka v záručnej dobe v cene</w:t>
      </w:r>
      <w:r w:rsidR="00716A59" w:rsidRPr="00A847C1">
        <w:rPr>
          <w:rFonts w:ascii="Calibri" w:hAnsi="Calibri" w:cs="Calibri"/>
          <w:color w:val="000000" w:themeColor="text1"/>
          <w:sz w:val="20"/>
          <w:szCs w:val="20"/>
        </w:rPr>
        <w:t>)</w:t>
      </w:r>
      <w:r w:rsidRPr="00A847C1">
        <w:rPr>
          <w:rFonts w:ascii="Calibri" w:hAnsi="Calibri" w:cs="Calibri"/>
          <w:color w:val="000000" w:themeColor="text1"/>
          <w:sz w:val="20"/>
          <w:szCs w:val="20"/>
        </w:rPr>
        <w:t>.</w:t>
      </w:r>
    </w:p>
    <w:p w14:paraId="4FD452E8" w14:textId="77777777" w:rsidR="00D455F7" w:rsidRPr="00DC5F7A" w:rsidRDefault="00D455F7" w:rsidP="00D455F7">
      <w:pPr>
        <w:pStyle w:val="Odsekzoznamu"/>
        <w:ind w:left="360"/>
        <w:jc w:val="both"/>
        <w:rPr>
          <w:rFonts w:ascii="Calibri" w:hAnsi="Calibri" w:cs="Calibri"/>
          <w:sz w:val="20"/>
          <w:szCs w:val="20"/>
        </w:rPr>
      </w:pPr>
    </w:p>
    <w:p w14:paraId="1F7D76F5" w14:textId="77777777" w:rsidR="00E96FBE" w:rsidRPr="00DC5F7A"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Predávajúci sa na základe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w:t>
      </w:r>
    </w:p>
    <w:p w14:paraId="2B496554"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39C11691"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III</w:t>
      </w:r>
    </w:p>
    <w:p w14:paraId="3F8B845B"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Termín a miesto dodania</w:t>
      </w:r>
    </w:p>
    <w:p w14:paraId="66615C11" w14:textId="34A1077E" w:rsidR="00E96FBE" w:rsidRPr="00DC5F7A"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Predávajúci sa zaväzuje realizovať dodávku predmetu zmluvy podľa Čl. II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do miesta dodania - </w:t>
      </w:r>
      <w:r w:rsidR="00D6469A" w:rsidRPr="00DC5F7A">
        <w:rPr>
          <w:rFonts w:ascii="Calibri" w:eastAsiaTheme="minorHAnsi" w:hAnsi="Calibri" w:cs="Calibri"/>
          <w:color w:val="000000"/>
          <w:sz w:val="20"/>
          <w:szCs w:val="20"/>
          <w:lang w:eastAsia="en-US"/>
        </w:rPr>
        <w:t>„</w:t>
      </w:r>
      <w:r w:rsidR="00A048C1" w:rsidRPr="00DC5F7A">
        <w:rPr>
          <w:rFonts w:ascii="Calibri" w:eastAsiaTheme="minorHAnsi" w:hAnsi="Calibri" w:cs="Calibri"/>
          <w:color w:val="000000"/>
          <w:sz w:val="20"/>
          <w:szCs w:val="20"/>
          <w:lang w:eastAsia="en-US"/>
        </w:rPr>
        <w:t xml:space="preserve">Univerzitná nemocnica Martin, </w:t>
      </w:r>
      <w:r w:rsidR="00A0754A" w:rsidRPr="00DC5F7A">
        <w:rPr>
          <w:rFonts w:ascii="Calibri" w:eastAsiaTheme="minorHAnsi" w:hAnsi="Calibri" w:cs="Calibri"/>
          <w:color w:val="000000"/>
          <w:sz w:val="20"/>
          <w:szCs w:val="20"/>
          <w:lang w:eastAsia="en-US"/>
        </w:rPr>
        <w:t xml:space="preserve">Klinika všeobecnej, </w:t>
      </w:r>
      <w:proofErr w:type="spellStart"/>
      <w:r w:rsidR="00A0754A" w:rsidRPr="00DC5F7A">
        <w:rPr>
          <w:rFonts w:ascii="Calibri" w:eastAsiaTheme="minorHAnsi" w:hAnsi="Calibri" w:cs="Calibri"/>
          <w:color w:val="000000"/>
          <w:sz w:val="20"/>
          <w:szCs w:val="20"/>
          <w:lang w:eastAsia="en-US"/>
        </w:rPr>
        <w:t>viscerálnej</w:t>
      </w:r>
      <w:proofErr w:type="spellEnd"/>
      <w:r w:rsidR="00A0754A" w:rsidRPr="00DC5F7A">
        <w:rPr>
          <w:rFonts w:ascii="Calibri" w:eastAsiaTheme="minorHAnsi" w:hAnsi="Calibri" w:cs="Calibri"/>
          <w:color w:val="000000"/>
          <w:sz w:val="20"/>
          <w:szCs w:val="20"/>
          <w:lang w:eastAsia="en-US"/>
        </w:rPr>
        <w:t xml:space="preserve"> a transp</w:t>
      </w:r>
      <w:r w:rsidR="00D455F7" w:rsidRPr="00DC5F7A">
        <w:rPr>
          <w:rFonts w:ascii="Calibri" w:eastAsiaTheme="minorHAnsi" w:hAnsi="Calibri" w:cs="Calibri"/>
          <w:color w:val="000000"/>
          <w:sz w:val="20"/>
          <w:szCs w:val="20"/>
          <w:lang w:eastAsia="en-US"/>
        </w:rPr>
        <w:t xml:space="preserve">lantačnej chirurgie (pracovisko </w:t>
      </w:r>
      <w:r w:rsidR="00A0754A" w:rsidRPr="00DC5F7A">
        <w:rPr>
          <w:rFonts w:ascii="Calibri" w:eastAsiaTheme="minorHAnsi" w:hAnsi="Calibri" w:cs="Calibri"/>
          <w:color w:val="000000"/>
          <w:sz w:val="20"/>
          <w:szCs w:val="20"/>
          <w:lang w:eastAsia="en-US"/>
        </w:rPr>
        <w:t>jednotky intenzívnej starostlivosti v pavilóne 4/3)</w:t>
      </w:r>
      <w:r w:rsidR="00A048C1" w:rsidRPr="00DC5F7A">
        <w:rPr>
          <w:rFonts w:ascii="Calibri" w:eastAsiaTheme="minorHAnsi" w:hAnsi="Calibri" w:cs="Calibri"/>
          <w:color w:val="000000"/>
          <w:sz w:val="20"/>
          <w:szCs w:val="20"/>
          <w:lang w:eastAsia="en-US"/>
        </w:rPr>
        <w:t>, Kollárova 2, 036 59 Martin, Slovenská republika</w:t>
      </w:r>
      <w:r w:rsidR="00D6469A"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 xml:space="preserve">v termíne do </w:t>
      </w:r>
      <w:r w:rsidR="00A0754A" w:rsidRPr="00DC5F7A">
        <w:rPr>
          <w:rFonts w:ascii="Calibri" w:eastAsiaTheme="minorHAnsi" w:hAnsi="Calibri" w:cs="Calibri"/>
          <w:color w:val="000000"/>
          <w:sz w:val="20"/>
          <w:szCs w:val="20"/>
          <w:lang w:eastAsia="en-US"/>
        </w:rPr>
        <w:t>.....................</w:t>
      </w:r>
      <w:r w:rsidR="00A0754A" w:rsidRPr="00DC5F7A">
        <w:rPr>
          <w:rFonts w:ascii="Calibri" w:eastAsiaTheme="minorHAnsi" w:hAnsi="Calibri" w:cs="Calibri"/>
          <w:color w:val="FF0000"/>
          <w:sz w:val="20"/>
          <w:szCs w:val="20"/>
          <w:lang w:eastAsia="en-US"/>
        </w:rPr>
        <w:t xml:space="preserve"> </w:t>
      </w:r>
      <w:r w:rsidR="00A0754A" w:rsidRPr="00DC5F7A">
        <w:rPr>
          <w:rFonts w:asciiTheme="minorHAnsi" w:hAnsiTheme="minorHAnsi" w:cstheme="minorHAnsi"/>
          <w:i/>
          <w:sz w:val="20"/>
          <w:szCs w:val="20"/>
        </w:rPr>
        <w:t xml:space="preserve">(uchádzač doplní, max. do </w:t>
      </w:r>
      <w:r w:rsidR="003035CB" w:rsidRPr="00DC5F7A">
        <w:rPr>
          <w:rFonts w:asciiTheme="minorHAnsi" w:hAnsiTheme="minorHAnsi" w:cstheme="minorHAnsi"/>
          <w:i/>
          <w:sz w:val="20"/>
          <w:szCs w:val="20"/>
        </w:rPr>
        <w:t>1</w:t>
      </w:r>
      <w:r w:rsidR="00615A93">
        <w:rPr>
          <w:rFonts w:asciiTheme="minorHAnsi" w:hAnsiTheme="minorHAnsi" w:cstheme="minorHAnsi"/>
          <w:i/>
          <w:sz w:val="20"/>
          <w:szCs w:val="20"/>
        </w:rPr>
        <w:t>2</w:t>
      </w:r>
      <w:r w:rsidR="00A0754A" w:rsidRPr="00DC5F7A">
        <w:rPr>
          <w:rFonts w:asciiTheme="minorHAnsi" w:hAnsiTheme="minorHAnsi" w:cstheme="minorHAnsi"/>
          <w:i/>
          <w:sz w:val="20"/>
          <w:szCs w:val="20"/>
        </w:rPr>
        <w:t xml:space="preserve"> týždňov</w:t>
      </w:r>
      <w:r w:rsidR="00A0754A" w:rsidRPr="00DC5F7A">
        <w:rPr>
          <w:rFonts w:asciiTheme="minorHAnsi" w:hAnsiTheme="minorHAnsi" w:cstheme="minorHAnsi"/>
          <w:sz w:val="20"/>
          <w:szCs w:val="20"/>
        </w:rPr>
        <w:t>)</w:t>
      </w:r>
      <w:r w:rsidR="00A0754A" w:rsidRPr="00DC5F7A">
        <w:rPr>
          <w:rFonts w:asciiTheme="minorHAnsi" w:hAnsiTheme="minorHAnsi" w:cstheme="minorHAnsi"/>
          <w:color w:val="FF0000"/>
          <w:sz w:val="20"/>
          <w:szCs w:val="20"/>
        </w:rPr>
        <w:t xml:space="preserve"> </w:t>
      </w:r>
      <w:r w:rsidRPr="00DC5F7A">
        <w:rPr>
          <w:rFonts w:ascii="Calibri" w:eastAsiaTheme="minorHAnsi" w:hAnsi="Calibri" w:cs="Calibri"/>
          <w:color w:val="000000"/>
          <w:sz w:val="20"/>
          <w:szCs w:val="20"/>
          <w:lang w:eastAsia="en-US"/>
        </w:rPr>
        <w:t xml:space="preserve">týždňov od účinnosti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w:t>
      </w:r>
    </w:p>
    <w:p w14:paraId="4015DD2E"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21D301DC" w14:textId="77777777" w:rsidR="00E96FBE" w:rsidRPr="00DC5F7A"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DC5F7A">
        <w:rPr>
          <w:rFonts w:ascii="Calibri" w:eastAsiaTheme="minorHAnsi" w:hAnsi="Calibri" w:cs="Calibri"/>
          <w:color w:val="000000"/>
          <w:sz w:val="20"/>
          <w:szCs w:val="20"/>
          <w:lang w:eastAsia="en-US"/>
        </w:rPr>
        <w:t>závady</w:t>
      </w:r>
      <w:proofErr w:type="spellEnd"/>
      <w:r w:rsidRPr="00DC5F7A">
        <w:rPr>
          <w:rFonts w:ascii="Calibri" w:eastAsiaTheme="minorHAnsi" w:hAnsi="Calibri" w:cs="Calibri"/>
          <w:color w:val="000000"/>
          <w:sz w:val="20"/>
          <w:szCs w:val="20"/>
          <w:lang w:eastAsia="en-US"/>
        </w:rPr>
        <w:t xml:space="preserve"> predmetu zmluvy, v zmysle čl. IX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v mieste dodania.</w:t>
      </w:r>
    </w:p>
    <w:p w14:paraId="36FB07B9" w14:textId="77777777" w:rsidR="00E96FBE" w:rsidRPr="00DC5F7A"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76423E4" w14:textId="77777777" w:rsidR="00E96FBE" w:rsidRPr="00DC5F7A"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Prevzatie dodávky potvrdí kupujúci protokolárne v súlade s čl. IX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w:t>
      </w:r>
    </w:p>
    <w:p w14:paraId="37C1B9F2" w14:textId="77777777" w:rsidR="00E96FBE" w:rsidRPr="00DC5F7A"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E0743C5" w14:textId="77777777" w:rsidR="00E96FBE" w:rsidRPr="00DC5F7A"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14:paraId="17BFA1A7" w14:textId="77777777" w:rsidR="00E96FBE" w:rsidRPr="00DC5F7A"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DA94947" w14:textId="77777777" w:rsidR="00E96FBE" w:rsidRPr="00DC5F7A"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526CF8D1" w14:textId="77777777" w:rsidR="00E96FBE" w:rsidRPr="00DC5F7A"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9924377" w14:textId="77777777" w:rsidR="00E96FBE" w:rsidRPr="00DC5F7A" w:rsidRDefault="00E96FBE" w:rsidP="00E96FB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Lehota plnenia začína plynúť nasledujúci deň po zverejnení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v Centrálnom registri zmlúv Úradu vlády SR, t.</w:t>
      </w:r>
      <w:r w:rsidR="00D455F7"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j. odo dňa účinnosti zmluvy.</w:t>
      </w:r>
    </w:p>
    <w:p w14:paraId="3B330865" w14:textId="77777777" w:rsidR="00D455F7" w:rsidRPr="00DC5F7A" w:rsidRDefault="00D455F7" w:rsidP="00D455F7">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FD5CE34"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IV</w:t>
      </w:r>
    </w:p>
    <w:p w14:paraId="38546D9E" w14:textId="77777777" w:rsidR="00E96FBE" w:rsidRPr="00DC5F7A" w:rsidRDefault="00E96FBE" w:rsidP="00E96FBE">
      <w:pPr>
        <w:jc w:val="center"/>
        <w:rPr>
          <w:rFonts w:ascii="Calibri" w:hAnsi="Calibri" w:cs="Calibri"/>
          <w:b/>
          <w:sz w:val="20"/>
          <w:szCs w:val="20"/>
        </w:rPr>
      </w:pPr>
      <w:r w:rsidRPr="00DC5F7A">
        <w:rPr>
          <w:rFonts w:ascii="Calibri" w:hAnsi="Calibri" w:cs="Calibri"/>
          <w:b/>
          <w:sz w:val="20"/>
          <w:szCs w:val="20"/>
        </w:rPr>
        <w:t>Cena</w:t>
      </w:r>
    </w:p>
    <w:p w14:paraId="19FE203D" w14:textId="77777777" w:rsidR="00E96FBE" w:rsidRPr="00DC5F7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DC5F7A">
        <w:rPr>
          <w:rFonts w:ascii="Calibri" w:hAnsi="Calibri" w:cs="Calibri"/>
          <w:sz w:val="20"/>
          <w:szCs w:val="20"/>
        </w:rPr>
        <w:t>a vyhlášky MF SR č. 87/1996 Z.</w:t>
      </w:r>
      <w:r w:rsidR="007077C4" w:rsidRPr="00DC5F7A">
        <w:rPr>
          <w:rFonts w:ascii="Calibri" w:hAnsi="Calibri" w:cs="Calibri"/>
          <w:sz w:val="20"/>
          <w:szCs w:val="20"/>
        </w:rPr>
        <w:t xml:space="preserve"> </w:t>
      </w:r>
      <w:r w:rsidRPr="00DC5F7A">
        <w:rPr>
          <w:rFonts w:ascii="Calibri" w:hAnsi="Calibri" w:cs="Calibri"/>
          <w:sz w:val="20"/>
          <w:szCs w:val="20"/>
        </w:rPr>
        <w:t>z. v znení neskorších predpisov, ktorou sa vykonáva zákon o cenách v platnom znení</w:t>
      </w:r>
      <w:r w:rsidRPr="00DC5F7A">
        <w:rPr>
          <w:rFonts w:ascii="Calibri" w:eastAsiaTheme="minorHAnsi" w:hAnsi="Calibri" w:cs="Calibri"/>
          <w:color w:val="000000"/>
          <w:sz w:val="20"/>
          <w:szCs w:val="20"/>
          <w:lang w:eastAsia="en-US"/>
        </w:rPr>
        <w:t>.</w:t>
      </w:r>
    </w:p>
    <w:p w14:paraId="452795D5"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1AABE5C5" w14:textId="75ABB72C" w:rsidR="00E96FBE" w:rsidRPr="00DC5F7A" w:rsidRDefault="00E96FBE" w:rsidP="00A0754A">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Cena predávajúceho za celý predmet zmluvy je stanovená ako výsledok </w:t>
      </w:r>
      <w:r w:rsidR="002A1DDA" w:rsidRPr="00DC5F7A">
        <w:rPr>
          <w:rFonts w:ascii="Calibri" w:eastAsiaTheme="minorHAnsi" w:hAnsi="Calibri" w:cs="Calibri"/>
          <w:color w:val="000000"/>
          <w:sz w:val="20"/>
          <w:szCs w:val="20"/>
          <w:lang w:eastAsia="en-US"/>
        </w:rPr>
        <w:t>verejného obstarávania</w:t>
      </w:r>
      <w:r w:rsidRPr="00DC5F7A">
        <w:rPr>
          <w:rFonts w:ascii="Calibri" w:eastAsiaTheme="minorHAnsi" w:hAnsi="Calibri" w:cs="Calibri"/>
          <w:color w:val="000000"/>
          <w:sz w:val="20"/>
          <w:szCs w:val="20"/>
          <w:lang w:eastAsia="en-US"/>
        </w:rPr>
        <w:t xml:space="preserve"> s názvom </w:t>
      </w:r>
      <w:r w:rsidR="00EB612A" w:rsidRPr="00DC5F7A">
        <w:rPr>
          <w:rFonts w:ascii="Calibri" w:eastAsiaTheme="minorHAnsi" w:hAnsi="Calibri" w:cs="Calibri"/>
          <w:color w:val="000000"/>
          <w:sz w:val="20"/>
          <w:szCs w:val="20"/>
          <w:lang w:eastAsia="en-US"/>
        </w:rPr>
        <w:t xml:space="preserve">„Vybavenie spoločných operačných sál a JIS pavilónu 4/3 UNM - zdravotnícke vybavenie: </w:t>
      </w:r>
      <w:r w:rsidR="00615A93" w:rsidRPr="00615A93">
        <w:rPr>
          <w:rFonts w:ascii="Calibri" w:eastAsiaTheme="minorHAnsi" w:hAnsi="Calibri" w:cs="Calibri"/>
          <w:color w:val="000000"/>
          <w:sz w:val="20"/>
          <w:szCs w:val="20"/>
          <w:lang w:eastAsia="en-US"/>
        </w:rPr>
        <w:t>Monitor vitálnych funkcií – 6 ks a centrál</w:t>
      </w:r>
      <w:r w:rsidR="00615A93">
        <w:rPr>
          <w:rFonts w:ascii="Calibri" w:eastAsiaTheme="minorHAnsi" w:hAnsi="Calibri" w:cs="Calibri"/>
          <w:color w:val="000000"/>
          <w:sz w:val="20"/>
          <w:szCs w:val="20"/>
          <w:lang w:eastAsia="en-US"/>
        </w:rPr>
        <w:t>a</w:t>
      </w:r>
      <w:r w:rsidR="00615A93" w:rsidRPr="00615A93">
        <w:rPr>
          <w:rFonts w:ascii="Calibri" w:eastAsiaTheme="minorHAnsi" w:hAnsi="Calibri" w:cs="Calibri"/>
          <w:color w:val="000000"/>
          <w:sz w:val="20"/>
          <w:szCs w:val="20"/>
          <w:lang w:eastAsia="en-US"/>
        </w:rPr>
        <w:t xml:space="preserve"> – 1 ks</w:t>
      </w:r>
      <w:r w:rsidR="008C1C6E" w:rsidRPr="00DC5F7A">
        <w:rPr>
          <w:rFonts w:ascii="Calibri" w:eastAsiaTheme="minorHAnsi" w:hAnsi="Calibri" w:cs="Calibri"/>
          <w:color w:val="000000"/>
          <w:sz w:val="20"/>
          <w:szCs w:val="20"/>
          <w:lang w:eastAsia="en-US"/>
        </w:rPr>
        <w:t>“</w:t>
      </w:r>
    </w:p>
    <w:p w14:paraId="4F9A84CA"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75E52B7F" w14:textId="0A06675C" w:rsidR="00E96FBE" w:rsidRPr="00DC5F7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Súčasťou zmluvy je </w:t>
      </w:r>
      <w:r w:rsidR="004F7754" w:rsidRPr="00DC5F7A">
        <w:rPr>
          <w:rFonts w:ascii="Calibri" w:eastAsiaTheme="minorHAnsi" w:hAnsi="Calibri" w:cs="Calibri"/>
          <w:color w:val="000000"/>
          <w:sz w:val="20"/>
          <w:szCs w:val="20"/>
          <w:lang w:eastAsia="en-US"/>
        </w:rPr>
        <w:t xml:space="preserve">Rozpočet jednotlivých </w:t>
      </w:r>
      <w:r w:rsidR="00023610">
        <w:rPr>
          <w:rFonts w:ascii="Calibri" w:eastAsiaTheme="minorHAnsi" w:hAnsi="Calibri" w:cs="Calibri"/>
          <w:color w:val="000000"/>
          <w:sz w:val="20"/>
          <w:szCs w:val="20"/>
          <w:lang w:eastAsia="en-US"/>
        </w:rPr>
        <w:t>zariadení</w:t>
      </w:r>
      <w:r w:rsidR="00594F3B" w:rsidRPr="00DC5F7A">
        <w:rPr>
          <w:rFonts w:ascii="Calibri" w:eastAsiaTheme="minorHAnsi" w:hAnsi="Calibri" w:cs="Calibri"/>
          <w:color w:val="000000"/>
          <w:sz w:val="20"/>
          <w:szCs w:val="20"/>
          <w:lang w:eastAsia="en-US"/>
        </w:rPr>
        <w:t xml:space="preserve"> </w:t>
      </w:r>
      <w:r w:rsidR="002A1DDA" w:rsidRPr="00DC5F7A">
        <w:rPr>
          <w:rFonts w:ascii="Calibri" w:eastAsiaTheme="minorHAnsi" w:hAnsi="Calibri" w:cs="Calibri"/>
          <w:color w:val="000000"/>
          <w:sz w:val="20"/>
          <w:szCs w:val="20"/>
          <w:lang w:eastAsia="en-US"/>
        </w:rPr>
        <w:t xml:space="preserve">predmetu zmluvy </w:t>
      </w:r>
      <w:r w:rsidRPr="00DC5F7A">
        <w:rPr>
          <w:rFonts w:ascii="Calibri" w:eastAsiaTheme="minorHAnsi" w:hAnsi="Calibri" w:cs="Calibri"/>
          <w:color w:val="000000"/>
          <w:sz w:val="20"/>
          <w:szCs w:val="20"/>
          <w:lang w:eastAsia="en-US"/>
        </w:rPr>
        <w:t>uveden</w:t>
      </w:r>
      <w:r w:rsidR="002A1DDA" w:rsidRPr="00DC5F7A">
        <w:rPr>
          <w:rFonts w:ascii="Calibri" w:eastAsiaTheme="minorHAnsi" w:hAnsi="Calibri" w:cs="Calibri"/>
          <w:color w:val="000000"/>
          <w:sz w:val="20"/>
          <w:szCs w:val="20"/>
          <w:lang w:eastAsia="en-US"/>
        </w:rPr>
        <w:t>ý</w:t>
      </w:r>
      <w:r w:rsidRPr="00DC5F7A">
        <w:rPr>
          <w:rFonts w:ascii="Calibri" w:eastAsiaTheme="minorHAnsi" w:hAnsi="Calibri" w:cs="Calibri"/>
          <w:color w:val="000000"/>
          <w:sz w:val="20"/>
          <w:szCs w:val="20"/>
          <w:lang w:eastAsia="en-US"/>
        </w:rPr>
        <w:t xml:space="preserve"> v Prílohe č. </w:t>
      </w:r>
      <w:r w:rsidR="00483B34" w:rsidRPr="00DC5F7A">
        <w:rPr>
          <w:rFonts w:ascii="Calibri" w:eastAsiaTheme="minorHAnsi" w:hAnsi="Calibri" w:cs="Calibri"/>
          <w:color w:val="000000"/>
          <w:sz w:val="20"/>
          <w:szCs w:val="20"/>
          <w:lang w:eastAsia="en-US"/>
        </w:rPr>
        <w:t>1</w:t>
      </w:r>
      <w:r w:rsidRPr="00DC5F7A">
        <w:rPr>
          <w:rFonts w:ascii="Calibri" w:eastAsiaTheme="minorHAnsi" w:hAnsi="Calibri" w:cs="Calibri"/>
          <w:color w:val="000000"/>
          <w:sz w:val="20"/>
          <w:szCs w:val="20"/>
          <w:lang w:eastAsia="en-US"/>
        </w:rPr>
        <w:t xml:space="preserve">, ktorá tvorí  neoddeliteľnú prílohu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w:t>
      </w:r>
    </w:p>
    <w:p w14:paraId="73C29979"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0B86BE5B" w14:textId="77777777" w:rsidR="00E96FBE" w:rsidRPr="00DC5F7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Zmluvné strany dohodli cenu predmetu zmluvy nasledovne:</w:t>
      </w:r>
    </w:p>
    <w:p w14:paraId="4B41653A" w14:textId="10C15A1A" w:rsidR="00E96FBE" w:rsidRPr="00DC5F7A" w:rsidRDefault="00615A93"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DC5F7A">
        <w:rPr>
          <w:rFonts w:ascii="Calibri" w:eastAsiaTheme="minorHAnsi" w:hAnsi="Calibri" w:cs="Calibri"/>
          <w:color w:val="000000"/>
          <w:sz w:val="20"/>
          <w:szCs w:val="20"/>
          <w:lang w:eastAsia="en-US"/>
        </w:rPr>
        <w:t xml:space="preserve">Cena za celý predmet zmluvy v € bez DPH </w:t>
      </w:r>
      <w:r w:rsidR="00E96FBE" w:rsidRPr="00DC5F7A">
        <w:rPr>
          <w:rFonts w:ascii="Calibri" w:eastAsiaTheme="minorHAnsi" w:hAnsi="Calibri" w:cs="Calibri"/>
          <w:color w:val="000000"/>
          <w:sz w:val="20"/>
          <w:szCs w:val="20"/>
          <w:lang w:eastAsia="en-US"/>
        </w:rPr>
        <w:tab/>
        <w:t>....................</w:t>
      </w:r>
    </w:p>
    <w:p w14:paraId="26D53671" w14:textId="77777777" w:rsidR="00E96FBE" w:rsidRPr="00DC5F7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ab/>
      </w:r>
      <w:r w:rsidR="00E96FBE" w:rsidRPr="00DC5F7A">
        <w:rPr>
          <w:rFonts w:ascii="Calibri" w:eastAsiaTheme="minorHAnsi" w:hAnsi="Calibri" w:cs="Calibri"/>
          <w:color w:val="000000"/>
          <w:sz w:val="20"/>
          <w:szCs w:val="20"/>
          <w:lang w:eastAsia="en-US"/>
        </w:rPr>
        <w:t>Sadzba DPH v %</w:t>
      </w:r>
      <w:r w:rsidR="00E96FBE" w:rsidRPr="00DC5F7A">
        <w:rPr>
          <w:rFonts w:ascii="Calibri" w:eastAsiaTheme="minorHAnsi" w:hAnsi="Calibri" w:cs="Calibri"/>
          <w:color w:val="000000"/>
          <w:sz w:val="20"/>
          <w:szCs w:val="20"/>
          <w:lang w:eastAsia="en-US"/>
        </w:rPr>
        <w:tab/>
        <w:t>....................</w:t>
      </w:r>
    </w:p>
    <w:p w14:paraId="5C9654C1" w14:textId="77777777" w:rsidR="00E96FBE" w:rsidRPr="00DC5F7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ab/>
      </w:r>
      <w:r w:rsidR="00E96FBE" w:rsidRPr="00DC5F7A">
        <w:rPr>
          <w:rFonts w:ascii="Calibri" w:eastAsiaTheme="minorHAnsi" w:hAnsi="Calibri" w:cs="Calibri"/>
          <w:color w:val="000000"/>
          <w:sz w:val="20"/>
          <w:szCs w:val="20"/>
          <w:lang w:eastAsia="en-US"/>
        </w:rPr>
        <w:t>Výška DPH v €</w:t>
      </w:r>
      <w:r w:rsidR="00E96FBE" w:rsidRPr="00DC5F7A">
        <w:rPr>
          <w:rFonts w:ascii="Calibri" w:eastAsiaTheme="minorHAnsi" w:hAnsi="Calibri" w:cs="Calibri"/>
          <w:color w:val="000000"/>
          <w:sz w:val="20"/>
          <w:szCs w:val="20"/>
          <w:lang w:eastAsia="en-US"/>
        </w:rPr>
        <w:tab/>
        <w:t>....................</w:t>
      </w:r>
    </w:p>
    <w:p w14:paraId="0E3E69CD" w14:textId="77777777" w:rsidR="00E96FBE" w:rsidRPr="00DC5F7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ab/>
      </w:r>
      <w:r w:rsidR="00E96FBE" w:rsidRPr="00DC5F7A">
        <w:rPr>
          <w:rFonts w:ascii="Calibri" w:eastAsiaTheme="minorHAnsi" w:hAnsi="Calibri" w:cs="Calibri"/>
          <w:color w:val="000000"/>
          <w:sz w:val="20"/>
          <w:szCs w:val="20"/>
          <w:lang w:eastAsia="en-US"/>
        </w:rPr>
        <w:t xml:space="preserve">Cena za celý predmet zmluvy v € s DPH </w:t>
      </w:r>
      <w:r w:rsidR="00E96FBE" w:rsidRPr="00DC5F7A">
        <w:rPr>
          <w:rFonts w:ascii="Calibri" w:eastAsiaTheme="minorHAnsi" w:hAnsi="Calibri" w:cs="Calibri"/>
          <w:color w:val="000000"/>
          <w:sz w:val="20"/>
          <w:szCs w:val="20"/>
          <w:lang w:eastAsia="en-US"/>
        </w:rPr>
        <w:tab/>
        <w:t>....................</w:t>
      </w:r>
    </w:p>
    <w:p w14:paraId="0B6D905A" w14:textId="1DA426F8" w:rsidR="00E96FBE" w:rsidRPr="00DC5F7A" w:rsidRDefault="00F1115E" w:rsidP="00F1115E">
      <w:pPr>
        <w:tabs>
          <w:tab w:val="left" w:pos="851"/>
        </w:tabs>
        <w:jc w:val="both"/>
        <w:rPr>
          <w:rFonts w:ascii="Calibri" w:hAnsi="Calibri" w:cs="Calibri"/>
          <w:sz w:val="20"/>
          <w:szCs w:val="20"/>
        </w:rPr>
      </w:pPr>
      <w:r w:rsidRPr="00DC5F7A">
        <w:rPr>
          <w:rFonts w:ascii="Calibri" w:hAnsi="Calibri" w:cs="Calibri"/>
          <w:sz w:val="20"/>
          <w:szCs w:val="20"/>
        </w:rPr>
        <w:tab/>
      </w:r>
      <w:r w:rsidR="00E96FBE" w:rsidRPr="00DC5F7A">
        <w:rPr>
          <w:rFonts w:ascii="Calibri" w:hAnsi="Calibri" w:cs="Calibri"/>
          <w:sz w:val="20"/>
          <w:szCs w:val="20"/>
        </w:rPr>
        <w:t>(slovom....................................................................................................................... €</w:t>
      </w:r>
      <w:r w:rsidR="001E3A7A">
        <w:rPr>
          <w:rFonts w:ascii="Calibri" w:hAnsi="Calibri" w:cs="Calibri"/>
          <w:sz w:val="20"/>
          <w:szCs w:val="20"/>
        </w:rPr>
        <w:t xml:space="preserve"> </w:t>
      </w:r>
      <w:r w:rsidR="001E3A7A" w:rsidRPr="00A847C1">
        <w:rPr>
          <w:rFonts w:ascii="Calibri" w:hAnsi="Calibri" w:cs="Calibri"/>
          <w:color w:val="000000" w:themeColor="text1"/>
          <w:sz w:val="20"/>
          <w:szCs w:val="20"/>
        </w:rPr>
        <w:t>s DPH</w:t>
      </w:r>
      <w:r w:rsidR="00E96FBE" w:rsidRPr="00A847C1">
        <w:rPr>
          <w:rFonts w:ascii="Calibri" w:hAnsi="Calibri" w:cs="Calibri"/>
          <w:color w:val="000000" w:themeColor="text1"/>
          <w:sz w:val="20"/>
          <w:szCs w:val="20"/>
        </w:rPr>
        <w:t>)</w:t>
      </w:r>
    </w:p>
    <w:p w14:paraId="05478CFD" w14:textId="77777777" w:rsidR="00E96FBE" w:rsidRPr="00DC5F7A" w:rsidRDefault="002F2A4E" w:rsidP="00F1115E">
      <w:pPr>
        <w:tabs>
          <w:tab w:val="left" w:pos="851"/>
        </w:tabs>
        <w:jc w:val="both"/>
        <w:rPr>
          <w:rFonts w:ascii="Calibri" w:hAnsi="Calibri" w:cs="Calibri"/>
          <w:sz w:val="20"/>
          <w:szCs w:val="20"/>
        </w:rPr>
      </w:pPr>
      <w:r w:rsidRPr="00DC5F7A">
        <w:rPr>
          <w:rFonts w:ascii="Calibri" w:hAnsi="Calibri" w:cs="Calibri"/>
          <w:sz w:val="20"/>
          <w:szCs w:val="20"/>
        </w:rPr>
        <w:tab/>
      </w:r>
      <w:r w:rsidR="00E96FBE" w:rsidRPr="00DC5F7A">
        <w:rPr>
          <w:rFonts w:ascii="Calibri" w:hAnsi="Calibri" w:cs="Calibri"/>
          <w:sz w:val="20"/>
          <w:szCs w:val="20"/>
        </w:rPr>
        <w:t>Uvedená cena je konečná.</w:t>
      </w:r>
    </w:p>
    <w:p w14:paraId="24F8738B" w14:textId="77777777" w:rsidR="00E96FBE" w:rsidRPr="00DC5F7A" w:rsidRDefault="00E96FBE" w:rsidP="00E96FBE">
      <w:pPr>
        <w:jc w:val="both"/>
        <w:rPr>
          <w:rFonts w:ascii="Calibri" w:hAnsi="Calibri" w:cs="Calibri"/>
          <w:sz w:val="20"/>
          <w:szCs w:val="20"/>
        </w:rPr>
      </w:pPr>
    </w:p>
    <w:p w14:paraId="6A7566B9" w14:textId="7114F0A9" w:rsidR="00E96FBE" w:rsidRPr="00A847C1" w:rsidRDefault="00E96FBE" w:rsidP="00674B2B">
      <w:pPr>
        <w:pStyle w:val="Odsekzoznamu"/>
        <w:numPr>
          <w:ilvl w:val="1"/>
          <w:numId w:val="15"/>
        </w:numPr>
        <w:autoSpaceDE w:val="0"/>
        <w:autoSpaceDN w:val="0"/>
        <w:adjustRightInd w:val="0"/>
        <w:jc w:val="both"/>
        <w:rPr>
          <w:rFonts w:ascii="Calibri" w:eastAsiaTheme="minorHAnsi" w:hAnsi="Calibri" w:cs="Calibri"/>
          <w:color w:val="000000" w:themeColor="text1"/>
          <w:sz w:val="20"/>
          <w:szCs w:val="20"/>
          <w:lang w:eastAsia="en-US"/>
        </w:rPr>
      </w:pPr>
      <w:r w:rsidRPr="00DC5F7A">
        <w:rPr>
          <w:rFonts w:ascii="Calibri" w:eastAsiaTheme="minorHAnsi" w:hAnsi="Calibri" w:cs="Calibri"/>
          <w:color w:val="000000"/>
          <w:sz w:val="20"/>
          <w:szCs w:val="20"/>
          <w:lang w:eastAsia="en-US"/>
        </w:rPr>
        <w:t xml:space="preserve">V cene podľa </w:t>
      </w:r>
      <w:r w:rsidR="007077C4" w:rsidRPr="00DC5F7A">
        <w:rPr>
          <w:rFonts w:ascii="Calibri" w:eastAsiaTheme="minorHAnsi" w:hAnsi="Calibri" w:cs="Calibri"/>
          <w:color w:val="000000"/>
          <w:sz w:val="20"/>
          <w:szCs w:val="20"/>
          <w:lang w:eastAsia="en-US"/>
        </w:rPr>
        <w:t>odseku</w:t>
      </w:r>
      <w:r w:rsidRPr="00DC5F7A">
        <w:rPr>
          <w:rFonts w:ascii="Calibri" w:eastAsiaTheme="minorHAnsi" w:hAnsi="Calibri" w:cs="Calibri"/>
          <w:color w:val="000000"/>
          <w:sz w:val="20"/>
          <w:szCs w:val="20"/>
          <w:lang w:eastAsia="en-US"/>
        </w:rPr>
        <w:t xml:space="preserve"> 4.4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je zahrnutá cena za celý predmet zmluvy špecifikovaný v čl. II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vrátane DPH v súlade s platnými predpismi, vrátane dopravy na miesto určenia, </w:t>
      </w:r>
      <w:r w:rsidRPr="00A847C1">
        <w:rPr>
          <w:rFonts w:ascii="Calibri" w:eastAsiaTheme="minorHAnsi" w:hAnsi="Calibri" w:cs="Calibri"/>
          <w:color w:val="000000" w:themeColor="text1"/>
          <w:sz w:val="20"/>
          <w:szCs w:val="20"/>
          <w:lang w:eastAsia="en-US"/>
        </w:rPr>
        <w:t>inštalácie</w:t>
      </w:r>
      <w:r w:rsidR="006023F2" w:rsidRPr="00A847C1">
        <w:rPr>
          <w:rFonts w:ascii="Calibri" w:eastAsiaTheme="minorHAnsi" w:hAnsi="Calibri" w:cs="Calibri"/>
          <w:color w:val="000000" w:themeColor="text1"/>
          <w:sz w:val="20"/>
          <w:szCs w:val="20"/>
          <w:lang w:eastAsia="en-US"/>
        </w:rPr>
        <w:t xml:space="preserve"> a uvedenia do prevádzky</w:t>
      </w:r>
      <w:r w:rsidRPr="00A847C1">
        <w:rPr>
          <w:rFonts w:ascii="Calibri" w:eastAsiaTheme="minorHAnsi" w:hAnsi="Calibri" w:cs="Calibri"/>
          <w:color w:val="000000" w:themeColor="text1"/>
          <w:sz w:val="20"/>
          <w:szCs w:val="20"/>
          <w:lang w:eastAsia="en-US"/>
        </w:rPr>
        <w:t xml:space="preserve">, </w:t>
      </w:r>
      <w:r w:rsidRPr="00A847C1">
        <w:rPr>
          <w:rFonts w:ascii="Calibri" w:eastAsiaTheme="minorHAnsi" w:hAnsi="Calibri" w:cs="Calibri"/>
          <w:color w:val="000000" w:themeColor="text1"/>
          <w:sz w:val="20"/>
          <w:szCs w:val="20"/>
          <w:lang w:eastAsia="en-US"/>
        </w:rPr>
        <w:lastRenderedPageBreak/>
        <w:t>odskúšania funkčnosti a prevádzkyschopnosti dodaného predmetu zmluvy,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r w:rsidR="006023F2" w:rsidRPr="00A847C1">
        <w:rPr>
          <w:rFonts w:ascii="Calibri" w:eastAsiaTheme="minorHAnsi" w:hAnsi="Calibri" w:cs="Calibri"/>
          <w:color w:val="000000" w:themeColor="text1"/>
          <w:sz w:val="20"/>
          <w:szCs w:val="20"/>
          <w:lang w:eastAsia="en-US"/>
        </w:rPr>
        <w:t xml:space="preserve"> </w:t>
      </w:r>
      <w:r w:rsidR="006023F2" w:rsidRPr="00A847C1">
        <w:rPr>
          <w:rFonts w:ascii="Calibri" w:hAnsi="Calibri" w:cs="Calibri"/>
          <w:color w:val="000000" w:themeColor="text1"/>
          <w:sz w:val="20"/>
          <w:szCs w:val="20"/>
        </w:rPr>
        <w:t>(</w:t>
      </w:r>
      <w:r w:rsidR="006023F2" w:rsidRPr="00A847C1">
        <w:rPr>
          <w:rFonts w:asciiTheme="minorHAnsi" w:hAnsiTheme="minorHAnsi" w:cstheme="minorHAnsi"/>
          <w:color w:val="000000" w:themeColor="text1"/>
          <w:sz w:val="20"/>
          <w:szCs w:val="20"/>
        </w:rPr>
        <w:t>minimálne 1 preventívna prehliadka v záručnej dobe v cene</w:t>
      </w:r>
      <w:r w:rsidR="006023F2" w:rsidRPr="00A847C1">
        <w:rPr>
          <w:rFonts w:ascii="Calibri" w:hAnsi="Calibri" w:cs="Calibri"/>
          <w:color w:val="000000" w:themeColor="text1"/>
          <w:sz w:val="20"/>
          <w:szCs w:val="20"/>
        </w:rPr>
        <w:t>)</w:t>
      </w:r>
      <w:r w:rsidRPr="00A847C1">
        <w:rPr>
          <w:rFonts w:ascii="Calibri" w:eastAsiaTheme="minorHAnsi" w:hAnsi="Calibri" w:cs="Calibri"/>
          <w:color w:val="000000" w:themeColor="text1"/>
          <w:sz w:val="20"/>
          <w:szCs w:val="20"/>
          <w:lang w:eastAsia="en-US"/>
        </w:rPr>
        <w:t>.</w:t>
      </w:r>
    </w:p>
    <w:p w14:paraId="34F2AF22" w14:textId="77777777" w:rsidR="00EC0A49" w:rsidRPr="00DC5F7A" w:rsidRDefault="00EC0A49"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D3582B7" w14:textId="77777777" w:rsidR="00E96FBE" w:rsidRPr="00DC5F7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68E49EBD" w14:textId="77777777" w:rsidR="00E96FBE" w:rsidRPr="00DC5F7A"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5AAA6F5" w14:textId="77777777" w:rsidR="00E96FBE" w:rsidRPr="00DC5F7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14:paraId="1ED3C6DE" w14:textId="77777777" w:rsidR="00E96FBE" w:rsidRPr="00DC5F7A" w:rsidRDefault="00E96FBE" w:rsidP="00E96FBE">
      <w:pPr>
        <w:jc w:val="both"/>
        <w:rPr>
          <w:rFonts w:ascii="Calibri" w:hAnsi="Calibri" w:cs="Calibri"/>
          <w:sz w:val="20"/>
          <w:szCs w:val="20"/>
        </w:rPr>
      </w:pPr>
    </w:p>
    <w:p w14:paraId="3D80FF86"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V</w:t>
      </w:r>
    </w:p>
    <w:p w14:paraId="18D79F75"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Platobné podmienky, fakturácia</w:t>
      </w:r>
    </w:p>
    <w:p w14:paraId="230D14F0" w14:textId="77777777" w:rsidR="00E96FBE" w:rsidRPr="00DC5F7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r w:rsidR="0004037F" w:rsidRPr="00DC5F7A">
        <w:rPr>
          <w:rFonts w:ascii="Calibri" w:eastAsiaTheme="minorHAnsi" w:hAnsi="Calibri" w:cs="Calibri"/>
          <w:color w:val="000000"/>
          <w:sz w:val="20"/>
          <w:szCs w:val="20"/>
          <w:lang w:eastAsia="en-US"/>
        </w:rPr>
        <w:t xml:space="preserve"> a dodací list bude podpísaný oboma zmluvnými stranami</w:t>
      </w:r>
      <w:r w:rsidRPr="00DC5F7A">
        <w:rPr>
          <w:rFonts w:ascii="Calibri" w:eastAsiaTheme="minorHAnsi" w:hAnsi="Calibri" w:cs="Calibri"/>
          <w:color w:val="000000"/>
          <w:sz w:val="20"/>
          <w:szCs w:val="20"/>
          <w:lang w:eastAsia="en-US"/>
        </w:rPr>
        <w:t>.</w:t>
      </w:r>
    </w:p>
    <w:p w14:paraId="47E8EEF6" w14:textId="77777777" w:rsidR="00E96FBE" w:rsidRPr="00DC5F7A"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E2440E9" w14:textId="77777777" w:rsidR="00E96FBE" w:rsidRPr="00DC5F7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Faktúra bude doručená kupujúcemu v troch výtlačkoch a bude obsahovať minimálne tieto údaje:</w:t>
      </w:r>
    </w:p>
    <w:p w14:paraId="5FDB19E9"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a) označenie kupujúceho a predávajúceho, adresa, sídlo, IČO, DIČ, IČ DPH (a údaje podľa § 3a Obchodného zákonníka)</w:t>
      </w:r>
    </w:p>
    <w:p w14:paraId="737DF5BB"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b) miesto dodania a názov dodaného predmetu zmluvy,</w:t>
      </w:r>
    </w:p>
    <w:p w14:paraId="4248EAF7"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c) číslo zmluvy,</w:t>
      </w:r>
    </w:p>
    <w:p w14:paraId="026ACC18"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d) číslo faktúry,</w:t>
      </w:r>
    </w:p>
    <w:p w14:paraId="56245756"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e) dátum vystavenia, dátum dodania, dátum splatnosti faktúry,</w:t>
      </w:r>
    </w:p>
    <w:p w14:paraId="4B3754F0"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f) fakturovanú čiastku bez DPH, DPH a celkovo fakturovanú sumu,</w:t>
      </w:r>
    </w:p>
    <w:p w14:paraId="24C24BBD"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g) označenie peňažného ústavu, číslo účtu, IBAN, SWIFT,</w:t>
      </w:r>
    </w:p>
    <w:p w14:paraId="4CE04F40"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h) pečiatku a podpis oprávneného zástupcu predávajúceho,</w:t>
      </w:r>
    </w:p>
    <w:p w14:paraId="544D2FED" w14:textId="77777777" w:rsidR="00E96FBE" w:rsidRPr="00DC5F7A"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i) prílohou faktúry bude dodací list.</w:t>
      </w:r>
    </w:p>
    <w:p w14:paraId="30348398"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69A938A8" w14:textId="77777777" w:rsidR="00E96FBE" w:rsidRPr="00DC5F7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inštalácii a uskutočnení ďalších činností súvisiacich s predmetom zmluvy v súlade s čl. II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pričom faktúra bude splatná do </w:t>
      </w:r>
      <w:r w:rsidR="00DD2D45" w:rsidRPr="00DC5F7A">
        <w:rPr>
          <w:rFonts w:ascii="Calibri" w:eastAsiaTheme="minorHAnsi" w:hAnsi="Calibri" w:cs="Calibri"/>
          <w:color w:val="000000"/>
          <w:sz w:val="20"/>
          <w:szCs w:val="20"/>
          <w:lang w:eastAsia="en-US"/>
        </w:rPr>
        <w:t>60</w:t>
      </w:r>
      <w:r w:rsidRPr="00DC5F7A">
        <w:rPr>
          <w:rFonts w:ascii="Calibri" w:eastAsiaTheme="minorHAnsi" w:hAnsi="Calibri" w:cs="Calibri"/>
          <w:color w:val="000000"/>
          <w:sz w:val="20"/>
          <w:szCs w:val="20"/>
          <w:lang w:eastAsia="en-US"/>
        </w:rPr>
        <w:t xml:space="preserve"> dní od jej vystavenia. </w:t>
      </w:r>
    </w:p>
    <w:p w14:paraId="1BEF6817" w14:textId="77777777" w:rsidR="00B1638C" w:rsidRPr="00DC5F7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A78F2C7" w14:textId="77777777" w:rsidR="00E96FBE" w:rsidRPr="00DC5F7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1D068D85" w14:textId="77777777" w:rsidR="00E96FBE" w:rsidRPr="00DC5F7A" w:rsidRDefault="00E96FBE" w:rsidP="00E96FBE">
      <w:pPr>
        <w:jc w:val="both"/>
        <w:rPr>
          <w:rFonts w:ascii="Calibri" w:hAnsi="Calibri" w:cs="Calibri"/>
          <w:sz w:val="20"/>
          <w:szCs w:val="20"/>
        </w:rPr>
      </w:pPr>
    </w:p>
    <w:p w14:paraId="1F6FD6E6"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VI</w:t>
      </w:r>
    </w:p>
    <w:p w14:paraId="2093F625"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Záručná doba a zodpovednosť za vady</w:t>
      </w:r>
    </w:p>
    <w:p w14:paraId="6756B2F2" w14:textId="77777777" w:rsidR="00E96FBE" w:rsidRPr="00DC5F7A" w:rsidRDefault="00E96FBE" w:rsidP="00674B2B">
      <w:pPr>
        <w:pStyle w:val="Odsekzoznamu"/>
        <w:numPr>
          <w:ilvl w:val="1"/>
          <w:numId w:val="19"/>
        </w:numPr>
        <w:jc w:val="both"/>
        <w:rPr>
          <w:rFonts w:ascii="Calibri" w:eastAsiaTheme="minorHAnsi" w:hAnsi="Calibri" w:cs="Calibri"/>
          <w:sz w:val="20"/>
          <w:szCs w:val="20"/>
          <w:lang w:eastAsia="en-US"/>
        </w:rPr>
      </w:pPr>
      <w:r w:rsidRPr="00DC5F7A">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DC5F7A">
        <w:rPr>
          <w:rFonts w:ascii="Calibri" w:hAnsi="Calibri" w:cs="Calibri"/>
          <w:sz w:val="20"/>
          <w:szCs w:val="20"/>
        </w:rPr>
        <w:t>tejto</w:t>
      </w:r>
      <w:r w:rsidRPr="00DC5F7A">
        <w:rPr>
          <w:rFonts w:ascii="Calibri" w:hAnsi="Calibri" w:cs="Calibri"/>
          <w:sz w:val="20"/>
          <w:szCs w:val="20"/>
        </w:rPr>
        <w:t xml:space="preserve"> zmluve.</w:t>
      </w:r>
    </w:p>
    <w:p w14:paraId="041BCF06"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39E1DC3E" w14:textId="77777777"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 xml:space="preserve">Záruka začína plynúť dňom odovzdania predmetu zmluvy v súlade s čl. IX </w:t>
      </w:r>
      <w:r w:rsidR="00BB12AF" w:rsidRPr="00DC5F7A">
        <w:rPr>
          <w:rFonts w:ascii="Calibri" w:hAnsi="Calibri" w:cs="Calibri"/>
          <w:sz w:val="20"/>
          <w:szCs w:val="20"/>
        </w:rPr>
        <w:t>tejto</w:t>
      </w:r>
      <w:r w:rsidRPr="00DC5F7A">
        <w:rPr>
          <w:rFonts w:ascii="Calibri" w:hAnsi="Calibri" w:cs="Calibri"/>
          <w:sz w:val="20"/>
          <w:szCs w:val="20"/>
        </w:rPr>
        <w:t xml:space="preserve"> zmluvy. Záručná doba je v trvaní </w:t>
      </w:r>
      <w:r w:rsidR="00A0754A" w:rsidRPr="00DC5F7A">
        <w:rPr>
          <w:rFonts w:ascii="Calibri" w:hAnsi="Calibri" w:cs="Calibri"/>
          <w:sz w:val="20"/>
          <w:szCs w:val="20"/>
        </w:rPr>
        <w:t xml:space="preserve">..................... </w:t>
      </w:r>
      <w:r w:rsidR="00A0754A" w:rsidRPr="00DC5F7A">
        <w:rPr>
          <w:rFonts w:ascii="Calibri" w:hAnsi="Calibri" w:cs="Calibri"/>
          <w:i/>
          <w:sz w:val="20"/>
          <w:szCs w:val="20"/>
        </w:rPr>
        <w:t>(uchádzač doplní, min. 24 mesiacov)</w:t>
      </w:r>
      <w:r w:rsidR="00A0754A" w:rsidRPr="00DC5F7A">
        <w:rPr>
          <w:rFonts w:ascii="Calibri" w:hAnsi="Calibri" w:cs="Calibri"/>
          <w:sz w:val="20"/>
          <w:szCs w:val="20"/>
        </w:rPr>
        <w:t xml:space="preserve"> </w:t>
      </w:r>
      <w:r w:rsidRPr="00DC5F7A">
        <w:rPr>
          <w:rFonts w:ascii="Calibri" w:hAnsi="Calibri" w:cs="Calibri"/>
          <w:sz w:val="20"/>
          <w:szCs w:val="20"/>
        </w:rPr>
        <w:t>mesiacov.</w:t>
      </w:r>
    </w:p>
    <w:p w14:paraId="28CAFFCE" w14:textId="77777777" w:rsidR="00674B2B" w:rsidRPr="00DC5F7A" w:rsidRDefault="00674B2B" w:rsidP="00674B2B">
      <w:pPr>
        <w:pStyle w:val="Odsekzoznamu"/>
        <w:ind w:left="360"/>
        <w:jc w:val="both"/>
        <w:rPr>
          <w:rFonts w:ascii="Calibri" w:hAnsi="Calibri" w:cs="Calibri"/>
          <w:sz w:val="20"/>
          <w:szCs w:val="20"/>
        </w:rPr>
      </w:pPr>
    </w:p>
    <w:p w14:paraId="0EC44E0B" w14:textId="101E15D0"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 xml:space="preserve">Počas záručnej doby je predávajúci povinný uskutočniť povinné prehliadky a kontroly, ktoré sú stanovené právnymi predpismi a výrobcom pre ponúkaný predmet </w:t>
      </w:r>
      <w:r w:rsidRPr="00A847C1">
        <w:rPr>
          <w:rFonts w:ascii="Calibri" w:hAnsi="Calibri" w:cs="Calibri"/>
          <w:color w:val="000000" w:themeColor="text1"/>
          <w:sz w:val="20"/>
          <w:szCs w:val="20"/>
        </w:rPr>
        <w:t>zmluvy</w:t>
      </w:r>
      <w:r w:rsidR="001D7DF3" w:rsidRPr="00A847C1">
        <w:rPr>
          <w:rFonts w:ascii="Calibri" w:hAnsi="Calibri" w:cs="Calibri"/>
          <w:color w:val="000000" w:themeColor="text1"/>
          <w:sz w:val="20"/>
          <w:szCs w:val="20"/>
        </w:rPr>
        <w:t xml:space="preserve"> (</w:t>
      </w:r>
      <w:r w:rsidR="001D7DF3" w:rsidRPr="00A847C1">
        <w:rPr>
          <w:rFonts w:asciiTheme="minorHAnsi" w:hAnsiTheme="minorHAnsi" w:cstheme="minorHAnsi"/>
          <w:color w:val="000000" w:themeColor="text1"/>
          <w:sz w:val="20"/>
          <w:szCs w:val="20"/>
        </w:rPr>
        <w:t>minimálne 1 preventívnu prehliadku</w:t>
      </w:r>
      <w:r w:rsidR="001D7DF3" w:rsidRPr="00A847C1">
        <w:rPr>
          <w:rFonts w:ascii="Calibri" w:hAnsi="Calibri" w:cs="Calibri"/>
          <w:color w:val="000000" w:themeColor="text1"/>
          <w:sz w:val="20"/>
          <w:szCs w:val="20"/>
        </w:rPr>
        <w:t>)</w:t>
      </w:r>
      <w:r w:rsidRPr="00A847C1">
        <w:rPr>
          <w:rFonts w:ascii="Calibri" w:hAnsi="Calibri" w:cs="Calibri"/>
          <w:color w:val="000000" w:themeColor="text1"/>
          <w:sz w:val="20"/>
          <w:szCs w:val="20"/>
        </w:rPr>
        <w:t xml:space="preserve">. </w:t>
      </w:r>
      <w:r w:rsidRPr="00DC5F7A">
        <w:rPr>
          <w:rFonts w:ascii="Calibri" w:hAnsi="Calibri" w:cs="Calibri"/>
          <w:sz w:val="20"/>
          <w:szCs w:val="20"/>
        </w:rPr>
        <w:t>Poslednú vykoná dva týždne pred uplynutím záručnej doby a odstráni všetky zistené vady a nedostatky.</w:t>
      </w:r>
    </w:p>
    <w:p w14:paraId="1BF2A50F" w14:textId="77777777" w:rsidR="00E96FBE" w:rsidRPr="00DC5F7A" w:rsidRDefault="00E96FBE" w:rsidP="00674B2B">
      <w:pPr>
        <w:pStyle w:val="Odsekzoznamu"/>
        <w:ind w:left="360"/>
        <w:jc w:val="both"/>
        <w:rPr>
          <w:rFonts w:ascii="Calibri" w:hAnsi="Calibri" w:cs="Calibri"/>
          <w:sz w:val="20"/>
          <w:szCs w:val="20"/>
        </w:rPr>
      </w:pPr>
    </w:p>
    <w:p w14:paraId="46B2F89B" w14:textId="77777777"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 xml:space="preserve">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w:t>
      </w:r>
      <w:r w:rsidRPr="00DC5F7A">
        <w:rPr>
          <w:rFonts w:ascii="Calibri" w:hAnsi="Calibri" w:cs="Calibri"/>
          <w:sz w:val="20"/>
          <w:szCs w:val="20"/>
        </w:rPr>
        <w:lastRenderedPageBreak/>
        <w:t>poradenskej starostlivosti o inštalovaný predme</w:t>
      </w:r>
      <w:r w:rsidR="00A0754A" w:rsidRPr="00DC5F7A">
        <w:rPr>
          <w:rFonts w:ascii="Calibri" w:hAnsi="Calibri" w:cs="Calibri"/>
          <w:sz w:val="20"/>
          <w:szCs w:val="20"/>
        </w:rPr>
        <w:t>t zmluvy</w:t>
      </w:r>
      <w:r w:rsidRPr="00DC5F7A">
        <w:rPr>
          <w:rFonts w:ascii="Calibri" w:hAnsi="Calibri" w:cs="Calibri"/>
          <w:sz w:val="20"/>
          <w:szCs w:val="20"/>
        </w:rPr>
        <w:t xml:space="preserve">. Záruka sa predlžuje automaticky o dobu, po ktorú predmet zmluvy nemohol byť v záručnej dobe plne používaný z dôvodu poruchy, alebo </w:t>
      </w:r>
      <w:proofErr w:type="spellStart"/>
      <w:r w:rsidRPr="00DC5F7A">
        <w:rPr>
          <w:rFonts w:ascii="Calibri" w:hAnsi="Calibri" w:cs="Calibri"/>
          <w:sz w:val="20"/>
          <w:szCs w:val="20"/>
        </w:rPr>
        <w:t>závady</w:t>
      </w:r>
      <w:proofErr w:type="spellEnd"/>
      <w:r w:rsidRPr="00DC5F7A">
        <w:rPr>
          <w:rFonts w:ascii="Calibri" w:hAnsi="Calibri" w:cs="Calibri"/>
          <w:sz w:val="20"/>
          <w:szCs w:val="20"/>
        </w:rPr>
        <w:t xml:space="preserve"> na predmete zmluvy.</w:t>
      </w:r>
    </w:p>
    <w:p w14:paraId="5AF82913" w14:textId="77777777" w:rsidR="00EC70BE" w:rsidRPr="00DC5F7A" w:rsidRDefault="00EC70BE" w:rsidP="00EC70BE">
      <w:pPr>
        <w:jc w:val="both"/>
        <w:rPr>
          <w:rFonts w:ascii="Calibri" w:hAnsi="Calibri" w:cs="Calibri"/>
          <w:sz w:val="20"/>
          <w:szCs w:val="20"/>
        </w:rPr>
      </w:pPr>
    </w:p>
    <w:p w14:paraId="7D4CA4C7" w14:textId="77777777"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Cena prehliadok a kontrol ako aj cena za odstránenie zistených vád a nedostatkov, vrátane všetkých prác spojených s opravami predmetu zmluvy, vrátane dodávky náhradných dielov nutných k bezchybnému prevádzkovaniu predmetu zmluvy, vrátane poradenskej starostlivost</w:t>
      </w:r>
      <w:r w:rsidR="00A0754A" w:rsidRPr="00DC5F7A">
        <w:rPr>
          <w:rFonts w:ascii="Calibri" w:hAnsi="Calibri" w:cs="Calibri"/>
          <w:sz w:val="20"/>
          <w:szCs w:val="20"/>
        </w:rPr>
        <w:t xml:space="preserve">i o inštalovaný predmet zmluvy </w:t>
      </w:r>
      <w:r w:rsidRPr="00DC5F7A">
        <w:rPr>
          <w:rFonts w:ascii="Calibri" w:hAnsi="Calibri" w:cs="Calibri"/>
          <w:sz w:val="20"/>
          <w:szCs w:val="20"/>
        </w:rPr>
        <w:t>počas trvania záručnej doby je zahrnutá v cene predmetu zmluvy.</w:t>
      </w:r>
    </w:p>
    <w:p w14:paraId="005A4F32" w14:textId="77777777" w:rsidR="00E96FBE" w:rsidRPr="00DC5F7A" w:rsidRDefault="00E96FBE" w:rsidP="00674B2B">
      <w:pPr>
        <w:pStyle w:val="Odsekzoznamu"/>
        <w:ind w:left="360"/>
        <w:jc w:val="both"/>
        <w:rPr>
          <w:rFonts w:ascii="Calibri" w:hAnsi="Calibri" w:cs="Calibri"/>
          <w:sz w:val="20"/>
          <w:szCs w:val="20"/>
        </w:rPr>
      </w:pPr>
    </w:p>
    <w:p w14:paraId="239CF008" w14:textId="77777777" w:rsidR="00E96FBE" w:rsidRPr="00DC5F7A" w:rsidRDefault="00E96FBE" w:rsidP="00B1638C">
      <w:pPr>
        <w:pStyle w:val="Odsekzoznamu"/>
        <w:numPr>
          <w:ilvl w:val="1"/>
          <w:numId w:val="19"/>
        </w:numPr>
        <w:jc w:val="both"/>
        <w:rPr>
          <w:rFonts w:ascii="Calibri" w:hAnsi="Calibri" w:cs="Calibri"/>
          <w:sz w:val="20"/>
          <w:szCs w:val="20"/>
        </w:rPr>
      </w:pPr>
      <w:r w:rsidRPr="00DC5F7A">
        <w:rPr>
          <w:rFonts w:ascii="Calibri" w:hAnsi="Calibri" w:cs="Calibri"/>
          <w:sz w:val="20"/>
          <w:szCs w:val="20"/>
        </w:rPr>
        <w:t xml:space="preserve">Kupujúci sa zaväzuje, že reklamácie a vady (poruchy) predmetu zmluvy uplatní bezodkladne po ich zistení. Ohlásenie vady a havarijného stavu za kupujúceho oznámi predávajúcemu zodpovedná osoba na tel. číslo: .............................. alebo na e-mail: .................................. Zodpovedný pracovník predávajúceho je .............................. Záručný servis bude realizovaný v rozsahu stanovenom výrobcom servisným technikom ............................ </w:t>
      </w:r>
      <w:r w:rsidR="00A0754A" w:rsidRPr="00DC5F7A">
        <w:rPr>
          <w:rFonts w:ascii="Calibri" w:hAnsi="Calibri" w:cs="Calibri"/>
          <w:i/>
          <w:sz w:val="20"/>
          <w:szCs w:val="20"/>
        </w:rPr>
        <w:t>(uchádzač doplní meno servisného technika v súlade s osvedčením – certifikátom o odbornom vyškolení, ktoré bude predložené v zmysle bodu 22.2, resp. 22.3 tejto výzvy)</w:t>
      </w:r>
      <w:r w:rsidR="00A0754A" w:rsidRPr="00DC5F7A">
        <w:rPr>
          <w:rFonts w:ascii="Calibri" w:hAnsi="Calibri" w:cs="Calibri"/>
          <w:sz w:val="20"/>
          <w:szCs w:val="20"/>
        </w:rPr>
        <w:t xml:space="preserve"> </w:t>
      </w:r>
      <w:r w:rsidRPr="00DC5F7A">
        <w:rPr>
          <w:rFonts w:ascii="Calibri" w:hAnsi="Calibri" w:cs="Calibri"/>
          <w:sz w:val="20"/>
          <w:szCs w:val="20"/>
        </w:rPr>
        <w:t>odborne vyškoleným na predmet zmluvy.</w:t>
      </w:r>
    </w:p>
    <w:p w14:paraId="56B12598" w14:textId="77777777" w:rsidR="00E96FBE" w:rsidRPr="00DC5F7A" w:rsidRDefault="00E96FBE" w:rsidP="00674B2B">
      <w:pPr>
        <w:pStyle w:val="Odsekzoznamu"/>
        <w:ind w:left="360"/>
        <w:jc w:val="both"/>
        <w:rPr>
          <w:rFonts w:ascii="Calibri" w:hAnsi="Calibri" w:cs="Calibri"/>
          <w:sz w:val="20"/>
          <w:szCs w:val="20"/>
        </w:rPr>
      </w:pPr>
    </w:p>
    <w:p w14:paraId="64FC1368" w14:textId="77777777"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 xml:space="preserve">V rámci záruky na predmet zmluvy je v prípade poruchy zariadenia servisná odozva maximálne </w:t>
      </w:r>
      <w:r w:rsidR="002A1DDA" w:rsidRPr="00DC5F7A">
        <w:rPr>
          <w:rFonts w:ascii="Calibri" w:hAnsi="Calibri" w:cs="Calibri"/>
          <w:sz w:val="20"/>
          <w:szCs w:val="20"/>
        </w:rPr>
        <w:t>do 24</w:t>
      </w:r>
      <w:r w:rsidR="00E73DBE" w:rsidRPr="00DC5F7A">
        <w:rPr>
          <w:rFonts w:ascii="Calibri" w:hAnsi="Calibri" w:cs="Calibri"/>
          <w:sz w:val="20"/>
          <w:szCs w:val="20"/>
        </w:rPr>
        <w:t xml:space="preserve"> </w:t>
      </w:r>
      <w:r w:rsidRPr="00DC5F7A">
        <w:rPr>
          <w:rFonts w:ascii="Calibri" w:hAnsi="Calibri" w:cs="Calibri"/>
          <w:sz w:val="20"/>
          <w:szCs w:val="20"/>
        </w:rPr>
        <w:t>hodín od nahlásenia poruchy v rámci pracovných dní a servisný technik sa dostaví na opravu pre</w:t>
      </w:r>
      <w:r w:rsidR="004B47AA" w:rsidRPr="00DC5F7A">
        <w:rPr>
          <w:rFonts w:ascii="Calibri" w:hAnsi="Calibri" w:cs="Calibri"/>
          <w:sz w:val="20"/>
          <w:szCs w:val="20"/>
        </w:rPr>
        <w:t>d</w:t>
      </w:r>
      <w:r w:rsidRPr="00DC5F7A">
        <w:rPr>
          <w:rFonts w:ascii="Calibri" w:hAnsi="Calibri" w:cs="Calibri"/>
          <w:sz w:val="20"/>
          <w:szCs w:val="20"/>
        </w:rPr>
        <w:t xml:space="preserve">metu zmluvy do </w:t>
      </w:r>
      <w:r w:rsidR="004B47AA" w:rsidRPr="00DC5F7A">
        <w:rPr>
          <w:rFonts w:ascii="Calibri" w:hAnsi="Calibri" w:cs="Calibri"/>
          <w:sz w:val="20"/>
          <w:szCs w:val="20"/>
        </w:rPr>
        <w:t>24</w:t>
      </w:r>
      <w:r w:rsidRPr="00DC5F7A">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14:paraId="358158CB" w14:textId="77777777" w:rsidR="00674B2B" w:rsidRPr="00DC5F7A" w:rsidRDefault="00674B2B" w:rsidP="00674B2B">
      <w:pPr>
        <w:pStyle w:val="Odsekzoznamu"/>
        <w:ind w:left="360"/>
        <w:jc w:val="both"/>
        <w:rPr>
          <w:rFonts w:ascii="Calibri" w:hAnsi="Calibri" w:cs="Calibri"/>
          <w:sz w:val="20"/>
          <w:szCs w:val="20"/>
        </w:rPr>
      </w:pPr>
    </w:p>
    <w:p w14:paraId="3E383FAF" w14:textId="77777777"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V prípade, ak bude predmet zmluvy v záručnej dobe mimo prevádzky po dob</w:t>
      </w:r>
      <w:r w:rsidR="00C3650E" w:rsidRPr="00DC5F7A">
        <w:rPr>
          <w:rFonts w:ascii="Calibri" w:hAnsi="Calibri" w:cs="Calibri"/>
          <w:sz w:val="20"/>
          <w:szCs w:val="20"/>
        </w:rPr>
        <w:t>u viac ako 30 dní nepretržite z </w:t>
      </w:r>
      <w:r w:rsidRPr="00DC5F7A">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sidR="00C3650E" w:rsidRPr="00DC5F7A">
        <w:rPr>
          <w:rFonts w:ascii="Calibri" w:hAnsi="Calibri" w:cs="Calibri"/>
          <w:sz w:val="20"/>
          <w:szCs w:val="20"/>
        </w:rPr>
        <w:t xml:space="preserve"> % z </w:t>
      </w:r>
      <w:r w:rsidRPr="00DC5F7A">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14:paraId="0EEFF18C" w14:textId="77777777" w:rsidR="00E96FBE" w:rsidRPr="00DC5F7A" w:rsidRDefault="00E96FBE" w:rsidP="00674B2B">
      <w:pPr>
        <w:pStyle w:val="Odsekzoznamu"/>
        <w:ind w:left="360"/>
        <w:jc w:val="both"/>
        <w:rPr>
          <w:rFonts w:ascii="Calibri" w:hAnsi="Calibri" w:cs="Calibri"/>
          <w:sz w:val="20"/>
          <w:szCs w:val="20"/>
        </w:rPr>
      </w:pPr>
    </w:p>
    <w:p w14:paraId="26123A96" w14:textId="77777777"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 xml:space="preserve">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w:t>
      </w:r>
      <w:r w:rsidR="00BB12AF" w:rsidRPr="00DC5F7A">
        <w:rPr>
          <w:rFonts w:ascii="Calibri" w:hAnsi="Calibri" w:cs="Calibri"/>
          <w:sz w:val="20"/>
          <w:szCs w:val="20"/>
        </w:rPr>
        <w:t>tejto</w:t>
      </w:r>
      <w:r w:rsidRPr="00DC5F7A">
        <w:rPr>
          <w:rFonts w:ascii="Calibri" w:hAnsi="Calibri" w:cs="Calibri"/>
          <w:sz w:val="20"/>
          <w:szCs w:val="20"/>
        </w:rPr>
        <w:t xml:space="preserve"> zmluvy tým nie je dotknutá. Náklady, ktoré vzniknú kupujúcemu pri takto odstraňovaných vadách, vyfakturuje kupujúci predávajúcemu samostatnou faktúrou, ktorú je povinný predávajúci uhradiť najneskôr do 30 dní od jej doručenia.</w:t>
      </w:r>
    </w:p>
    <w:p w14:paraId="245E6536" w14:textId="77777777" w:rsidR="00E96FBE" w:rsidRPr="00DC5F7A" w:rsidRDefault="00E96FBE" w:rsidP="00B1638C">
      <w:pPr>
        <w:pStyle w:val="Odsekzoznamu"/>
        <w:ind w:left="360"/>
        <w:jc w:val="both"/>
        <w:rPr>
          <w:rFonts w:ascii="Calibri" w:hAnsi="Calibri" w:cs="Calibri"/>
          <w:sz w:val="20"/>
          <w:szCs w:val="20"/>
        </w:rPr>
      </w:pPr>
    </w:p>
    <w:p w14:paraId="545D7E7D" w14:textId="77777777" w:rsidR="00E96FBE" w:rsidRPr="00DC5F7A" w:rsidRDefault="00E96FBE" w:rsidP="00674B2B">
      <w:pPr>
        <w:pStyle w:val="Odsekzoznamu"/>
        <w:numPr>
          <w:ilvl w:val="1"/>
          <w:numId w:val="19"/>
        </w:numPr>
        <w:jc w:val="both"/>
        <w:rPr>
          <w:rFonts w:ascii="Calibri" w:hAnsi="Calibri" w:cs="Calibri"/>
          <w:sz w:val="20"/>
          <w:szCs w:val="20"/>
        </w:rPr>
      </w:pPr>
      <w:r w:rsidRPr="00DC5F7A">
        <w:rPr>
          <w:rFonts w:ascii="Calibri" w:hAnsi="Calibri" w:cs="Calibri"/>
          <w:sz w:val="20"/>
          <w:szCs w:val="20"/>
        </w:rPr>
        <w:t>Pred</w:t>
      </w:r>
      <w:r w:rsidR="00B1638C" w:rsidRPr="00DC5F7A">
        <w:rPr>
          <w:rFonts w:ascii="Calibri" w:hAnsi="Calibri" w:cs="Calibri"/>
          <w:sz w:val="20"/>
          <w:szCs w:val="20"/>
        </w:rPr>
        <w:t>á</w:t>
      </w:r>
      <w:r w:rsidRPr="00DC5F7A">
        <w:rPr>
          <w:rFonts w:ascii="Calibri" w:hAnsi="Calibri" w:cs="Calibri"/>
          <w:sz w:val="20"/>
          <w:szCs w:val="20"/>
        </w:rPr>
        <w:t>vajúci týmto prehlasuje, že je schopný zabezpečiť dodávku náhradných dielov pre predmet zmluvy po dobu 5 rokov po uplynutí záručnej doby.</w:t>
      </w:r>
    </w:p>
    <w:p w14:paraId="21CA7241"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6E8DF037"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VII</w:t>
      </w:r>
    </w:p>
    <w:p w14:paraId="56456E8E"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Spolupôsobenie kupujúceho a predávajúceho</w:t>
      </w:r>
    </w:p>
    <w:p w14:paraId="40AF321A" w14:textId="77777777" w:rsidR="00E96FBE" w:rsidRPr="00DC5F7A" w:rsidRDefault="00E96FBE" w:rsidP="00B1638C">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sz w:val="20"/>
          <w:szCs w:val="20"/>
          <w:lang w:eastAsia="en-US"/>
        </w:rPr>
        <w:t xml:space="preserve">Predávajúci vykonáva činnosti, spojené s dodaním a inštaláciou predmetu zmluvy na vlastnú zodpovednosť v súlade s dohodnutými ustanoveniami </w:t>
      </w:r>
      <w:r w:rsidR="00BB12AF" w:rsidRPr="00DC5F7A">
        <w:rPr>
          <w:rFonts w:ascii="Calibri" w:eastAsiaTheme="minorHAnsi" w:hAnsi="Calibri" w:cs="Calibri"/>
          <w:sz w:val="20"/>
          <w:szCs w:val="20"/>
          <w:lang w:eastAsia="en-US"/>
        </w:rPr>
        <w:t>tejto</w:t>
      </w:r>
      <w:r w:rsidRPr="00DC5F7A">
        <w:rPr>
          <w:rFonts w:ascii="Calibri" w:eastAsiaTheme="minorHAnsi" w:hAnsi="Calibri" w:cs="Calibri"/>
          <w:sz w:val="20"/>
          <w:szCs w:val="20"/>
          <w:lang w:eastAsia="en-US"/>
        </w:rPr>
        <w:t xml:space="preserve"> zmluvy do miesta dodania riadne a včas a zaškolí personál kupujúceho v rozsahu potrebnom na riadne užívanie predmetu zmluvy.</w:t>
      </w:r>
    </w:p>
    <w:p w14:paraId="1C21D43B"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58D7AB88" w14:textId="77777777" w:rsidR="00E96FBE" w:rsidRPr="00DC5F7A"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DC5F7A">
        <w:rPr>
          <w:rFonts w:ascii="Calibri" w:eastAsiaTheme="minorHAnsi" w:hAnsi="Calibri" w:cs="Calibri"/>
          <w:sz w:val="20"/>
          <w:szCs w:val="20"/>
          <w:lang w:eastAsia="en-US"/>
        </w:rPr>
        <w:t>Pri dodaní predmetu zmluvy je predávajúci povinný vzniknutý odpad odstrániť na vlastné náklady.</w:t>
      </w:r>
    </w:p>
    <w:p w14:paraId="64DC60E9"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14:paraId="757EC90C" w14:textId="77777777" w:rsidR="00E96FBE" w:rsidRPr="00DC5F7A"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DC5F7A">
        <w:rPr>
          <w:rFonts w:ascii="Calibri" w:eastAsiaTheme="minorHAnsi" w:hAnsi="Calibri" w:cs="Calibri"/>
          <w:sz w:val="20"/>
          <w:szCs w:val="20"/>
          <w:lang w:eastAsia="en-US"/>
        </w:rPr>
        <w:t>Kupujúci sa zaväzuje užívať predmet zmluvy v súlade s pokynmi predáv</w:t>
      </w:r>
      <w:r w:rsidR="00C3650E" w:rsidRPr="00DC5F7A">
        <w:rPr>
          <w:rFonts w:ascii="Calibri" w:eastAsiaTheme="minorHAnsi" w:hAnsi="Calibri" w:cs="Calibri"/>
          <w:sz w:val="20"/>
          <w:szCs w:val="20"/>
          <w:lang w:eastAsia="en-US"/>
        </w:rPr>
        <w:t>ajúceho a s pokynmi uvedenými v </w:t>
      </w:r>
      <w:r w:rsidRPr="00DC5F7A">
        <w:rPr>
          <w:rFonts w:ascii="Calibri" w:eastAsiaTheme="minorHAnsi" w:hAnsi="Calibri" w:cs="Calibri"/>
          <w:sz w:val="20"/>
          <w:szCs w:val="20"/>
          <w:lang w:eastAsia="en-US"/>
        </w:rPr>
        <w:t>návode na obsluhu.</w:t>
      </w:r>
    </w:p>
    <w:p w14:paraId="1BF3BB9C"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14:paraId="70711906" w14:textId="77777777" w:rsidR="00E96FBE" w:rsidRPr="00DC5F7A"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DC5F7A">
        <w:rPr>
          <w:rFonts w:ascii="Calibri" w:eastAsiaTheme="minorHAnsi" w:hAnsi="Calibri" w:cs="Calibri"/>
          <w:sz w:val="20"/>
          <w:szCs w:val="20"/>
          <w:lang w:eastAsia="en-US"/>
        </w:rPr>
        <w:t>Kupujúci sa zaväzuje uhradiť cenu uvedenú v čl. IV v</w:t>
      </w:r>
      <w:r w:rsidR="007077C4" w:rsidRPr="00DC5F7A">
        <w:rPr>
          <w:rFonts w:ascii="Calibri" w:eastAsiaTheme="minorHAnsi" w:hAnsi="Calibri" w:cs="Calibri"/>
          <w:sz w:val="20"/>
          <w:szCs w:val="20"/>
          <w:lang w:eastAsia="en-US"/>
        </w:rPr>
        <w:t> ods.</w:t>
      </w:r>
      <w:r w:rsidRPr="00DC5F7A">
        <w:rPr>
          <w:rFonts w:ascii="Calibri" w:eastAsiaTheme="minorHAnsi" w:hAnsi="Calibri" w:cs="Calibri"/>
          <w:sz w:val="20"/>
          <w:szCs w:val="20"/>
          <w:lang w:eastAsia="en-US"/>
        </w:rPr>
        <w:t xml:space="preserve"> 4.4 </w:t>
      </w:r>
      <w:r w:rsidR="00BB12AF" w:rsidRPr="00DC5F7A">
        <w:rPr>
          <w:rFonts w:ascii="Calibri" w:eastAsiaTheme="minorHAnsi" w:hAnsi="Calibri" w:cs="Calibri"/>
          <w:sz w:val="20"/>
          <w:szCs w:val="20"/>
          <w:lang w:eastAsia="en-US"/>
        </w:rPr>
        <w:t>tejto</w:t>
      </w:r>
      <w:r w:rsidRPr="00DC5F7A">
        <w:rPr>
          <w:rFonts w:ascii="Calibri" w:eastAsiaTheme="minorHAnsi" w:hAnsi="Calibri" w:cs="Calibri"/>
          <w:sz w:val="20"/>
          <w:szCs w:val="20"/>
          <w:lang w:eastAsia="en-US"/>
        </w:rPr>
        <w:t xml:space="preserve"> zmluvy za podmienok dohodnutých v čl. V ods. 5.3 </w:t>
      </w:r>
      <w:r w:rsidR="00BB12AF" w:rsidRPr="00DC5F7A">
        <w:rPr>
          <w:rFonts w:ascii="Calibri" w:eastAsiaTheme="minorHAnsi" w:hAnsi="Calibri" w:cs="Calibri"/>
          <w:sz w:val="20"/>
          <w:szCs w:val="20"/>
          <w:lang w:eastAsia="en-US"/>
        </w:rPr>
        <w:t>tejto</w:t>
      </w:r>
      <w:r w:rsidRPr="00DC5F7A">
        <w:rPr>
          <w:rFonts w:ascii="Calibri" w:eastAsiaTheme="minorHAnsi" w:hAnsi="Calibri" w:cs="Calibri"/>
          <w:sz w:val="20"/>
          <w:szCs w:val="20"/>
          <w:lang w:eastAsia="en-US"/>
        </w:rPr>
        <w:t xml:space="preserve"> zmluvy.</w:t>
      </w:r>
    </w:p>
    <w:p w14:paraId="3DD9F4B7"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6D8DDBEE"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VIII</w:t>
      </w:r>
    </w:p>
    <w:p w14:paraId="763B364A"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Zmluvné pokuty a odstúpenie od zmluvy</w:t>
      </w:r>
    </w:p>
    <w:p w14:paraId="589EA666"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Kupujúci si môže voči predávajúcemu uplatniť zmluvnú pokutu:</w:t>
      </w:r>
    </w:p>
    <w:p w14:paraId="59627816" w14:textId="77777777" w:rsidR="00E96FBE" w:rsidRPr="00DC5F7A"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DC5F7A">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Pr="00DC5F7A">
        <w:rPr>
          <w:rFonts w:ascii="Calibri" w:eastAsiaTheme="minorHAnsi" w:hAnsi="Calibri" w:cs="Calibri"/>
          <w:color w:val="000000"/>
          <w:sz w:val="20"/>
          <w:szCs w:val="20"/>
          <w:lang w:eastAsia="en-US"/>
        </w:rPr>
        <w:lastRenderedPageBreak/>
        <w:t xml:space="preserve">Ods. 3.1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14:paraId="31A5C673" w14:textId="77777777" w:rsidR="00E96FBE" w:rsidRPr="00DC5F7A"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DC5F7A">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7077C4" w:rsidRPr="00DC5F7A">
        <w:rPr>
          <w:rFonts w:ascii="Calibri" w:eastAsiaTheme="minorHAnsi" w:hAnsi="Calibri" w:cs="Calibri"/>
          <w:color w:val="000000"/>
          <w:sz w:val="20"/>
          <w:szCs w:val="20"/>
          <w:lang w:eastAsia="en-US"/>
        </w:rPr>
        <w:t> ods.</w:t>
      </w:r>
      <w:r w:rsidRPr="00DC5F7A">
        <w:rPr>
          <w:rFonts w:ascii="Calibri" w:eastAsiaTheme="minorHAnsi" w:hAnsi="Calibri" w:cs="Calibri"/>
          <w:color w:val="000000"/>
          <w:sz w:val="20"/>
          <w:szCs w:val="20"/>
          <w:lang w:eastAsia="en-US"/>
        </w:rPr>
        <w:t xml:space="preserve"> 4.4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w:t>
      </w:r>
    </w:p>
    <w:p w14:paraId="3FBAF72E"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Splnením záväzku predávajúceho zaplatiť kupujúcemu zmluvn</w:t>
      </w:r>
      <w:r w:rsidR="00B167A1" w:rsidRPr="00DC5F7A">
        <w:rPr>
          <w:rFonts w:ascii="Calibri" w:eastAsiaTheme="minorHAnsi" w:hAnsi="Calibri" w:cs="Calibri"/>
          <w:color w:val="000000"/>
          <w:sz w:val="20"/>
          <w:szCs w:val="20"/>
          <w:lang w:eastAsia="en-US"/>
        </w:rPr>
        <w:t xml:space="preserve">ú pokutu nezanikajú povinnosti </w:t>
      </w:r>
      <w:r w:rsidRPr="00DC5F7A">
        <w:rPr>
          <w:rFonts w:ascii="Calibri" w:eastAsiaTheme="minorHAnsi" w:hAnsi="Calibri" w:cs="Calibri"/>
          <w:color w:val="000000"/>
          <w:sz w:val="20"/>
          <w:szCs w:val="20"/>
          <w:lang w:eastAsia="en-US"/>
        </w:rPr>
        <w:t xml:space="preserve">predávajúceho, ktorých plnenie je zabezpečené dohodou o zmluvnej pokute. </w:t>
      </w:r>
    </w:p>
    <w:p w14:paraId="02A96B8B"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88F6014"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V prípade omeškania kupujúceho s úhradou faktúry si predávajúci môže uplatniť úrok z omeškania v súlade s </w:t>
      </w:r>
      <w:proofErr w:type="spellStart"/>
      <w:r w:rsidRPr="00DC5F7A">
        <w:rPr>
          <w:rFonts w:ascii="Calibri" w:eastAsiaTheme="minorHAnsi" w:hAnsi="Calibri" w:cs="Calibri"/>
          <w:color w:val="000000"/>
          <w:sz w:val="20"/>
          <w:szCs w:val="20"/>
          <w:lang w:eastAsia="en-US"/>
        </w:rPr>
        <w:t>ust</w:t>
      </w:r>
      <w:proofErr w:type="spellEnd"/>
      <w:r w:rsidRPr="00DC5F7A">
        <w:rPr>
          <w:rFonts w:ascii="Calibri" w:eastAsiaTheme="minorHAnsi" w:hAnsi="Calibri" w:cs="Calibri"/>
          <w:color w:val="000000"/>
          <w:sz w:val="20"/>
          <w:szCs w:val="20"/>
          <w:lang w:eastAsia="en-US"/>
        </w:rPr>
        <w:t>. nariadenia vlády č. 21/2013 Z. z. v platnom znení.</w:t>
      </w:r>
    </w:p>
    <w:p w14:paraId="6F65BC07"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CEB4471" w14:textId="77777777" w:rsidR="00E96FBE" w:rsidRPr="00DC5F7A"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Zmluvnou pokutou nie je dotknutý nárok na náhradu škody.</w:t>
      </w:r>
      <w:r w:rsidR="00594F3B"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w:t>
      </w:r>
    </w:p>
    <w:p w14:paraId="58AD6C1B"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0192579"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zmluve.</w:t>
      </w:r>
    </w:p>
    <w:p w14:paraId="2FBF4862"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8489EA2"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Kupujúci môže od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14:paraId="74FA8E2E" w14:textId="77777777" w:rsidR="00E96FBE" w:rsidRPr="00DC5F7A"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8.6.1 </w:t>
      </w:r>
      <w:r w:rsidRPr="00DC5F7A">
        <w:rPr>
          <w:rFonts w:ascii="Calibri" w:eastAsiaTheme="minorHAnsi" w:hAnsi="Calibri" w:cs="Calibri"/>
          <w:color w:val="000000"/>
          <w:sz w:val="20"/>
          <w:szCs w:val="20"/>
          <w:lang w:eastAsia="en-US"/>
        </w:rPr>
        <w:tab/>
      </w:r>
      <w:r w:rsidR="00E96FBE" w:rsidRPr="00DC5F7A">
        <w:rPr>
          <w:rFonts w:ascii="Calibri" w:eastAsiaTheme="minorHAnsi" w:hAnsi="Calibri" w:cs="Calibri"/>
          <w:color w:val="000000"/>
          <w:sz w:val="20"/>
          <w:szCs w:val="20"/>
          <w:lang w:eastAsia="en-US"/>
        </w:rPr>
        <w:t>nedodržanie kvality predmetu plnenia,</w:t>
      </w:r>
    </w:p>
    <w:p w14:paraId="4B2D790A" w14:textId="77777777" w:rsidR="00E96FBE" w:rsidRPr="00DC5F7A"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w:t>
      </w:r>
      <w:r w:rsidR="00B1638C" w:rsidRPr="00DC5F7A">
        <w:rPr>
          <w:rFonts w:ascii="Calibri" w:eastAsiaTheme="minorHAnsi" w:hAnsi="Calibri" w:cs="Calibri"/>
          <w:color w:val="000000"/>
          <w:sz w:val="20"/>
          <w:szCs w:val="20"/>
          <w:lang w:eastAsia="en-US"/>
        </w:rPr>
        <w:t>6</w:t>
      </w:r>
      <w:r w:rsidRPr="00DC5F7A">
        <w:rPr>
          <w:rFonts w:ascii="Calibri" w:eastAsiaTheme="minorHAnsi" w:hAnsi="Calibri" w:cs="Calibri"/>
          <w:color w:val="000000"/>
          <w:sz w:val="20"/>
          <w:szCs w:val="20"/>
          <w:lang w:eastAsia="en-US"/>
        </w:rPr>
        <w:t xml:space="preserve">.2 </w:t>
      </w:r>
      <w:r w:rsidR="00B1638C" w:rsidRPr="00DC5F7A">
        <w:rPr>
          <w:rFonts w:ascii="Calibri" w:eastAsiaTheme="minorHAnsi" w:hAnsi="Calibri" w:cs="Calibri"/>
          <w:color w:val="000000"/>
          <w:sz w:val="20"/>
          <w:szCs w:val="20"/>
          <w:lang w:eastAsia="en-US"/>
        </w:rPr>
        <w:tab/>
      </w:r>
      <w:r w:rsidRPr="00DC5F7A">
        <w:rPr>
          <w:rFonts w:ascii="Calibri" w:eastAsiaTheme="minorHAnsi" w:hAnsi="Calibri" w:cs="Calibri"/>
          <w:color w:val="000000"/>
          <w:sz w:val="20"/>
          <w:szCs w:val="20"/>
          <w:lang w:eastAsia="en-US"/>
        </w:rPr>
        <w:t>ak technické parametre predmetu zmluvy nezodpovedajú technickým parametrom uvedeným v ponuke,</w:t>
      </w:r>
    </w:p>
    <w:p w14:paraId="2A895810" w14:textId="77777777" w:rsidR="00E96FBE" w:rsidRPr="00DC5F7A"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w:t>
      </w:r>
      <w:r w:rsidR="00B1638C" w:rsidRPr="00DC5F7A">
        <w:rPr>
          <w:rFonts w:ascii="Calibri" w:eastAsiaTheme="minorHAnsi" w:hAnsi="Calibri" w:cs="Calibri"/>
          <w:color w:val="000000"/>
          <w:sz w:val="20"/>
          <w:szCs w:val="20"/>
          <w:lang w:eastAsia="en-US"/>
        </w:rPr>
        <w:t>6</w:t>
      </w:r>
      <w:r w:rsidRPr="00DC5F7A">
        <w:rPr>
          <w:rFonts w:ascii="Calibri" w:eastAsiaTheme="minorHAnsi" w:hAnsi="Calibri" w:cs="Calibri"/>
          <w:color w:val="000000"/>
          <w:sz w:val="20"/>
          <w:szCs w:val="20"/>
          <w:lang w:eastAsia="en-US"/>
        </w:rPr>
        <w:t xml:space="preserve">.3 </w:t>
      </w:r>
      <w:r w:rsidR="00B1638C" w:rsidRPr="00DC5F7A">
        <w:rPr>
          <w:rFonts w:ascii="Calibri" w:eastAsiaTheme="minorHAnsi" w:hAnsi="Calibri" w:cs="Calibri"/>
          <w:color w:val="000000"/>
          <w:sz w:val="20"/>
          <w:szCs w:val="20"/>
          <w:lang w:eastAsia="en-US"/>
        </w:rPr>
        <w:tab/>
      </w:r>
      <w:r w:rsidRPr="00DC5F7A">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DC5F7A">
        <w:rPr>
          <w:rFonts w:ascii="Calibri" w:eastAsiaTheme="minorHAnsi" w:hAnsi="Calibri" w:cs="Calibri"/>
          <w:color w:val="000000"/>
          <w:sz w:val="20"/>
          <w:szCs w:val="20"/>
          <w:lang w:eastAsia="en-US"/>
        </w:rPr>
        <w:t>vať dodanie predmetu zmluvy,</w:t>
      </w:r>
    </w:p>
    <w:p w14:paraId="72043913" w14:textId="77777777" w:rsidR="00E96FBE" w:rsidRPr="00DC5F7A"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w:t>
      </w:r>
      <w:r w:rsidR="00B1638C" w:rsidRPr="00DC5F7A">
        <w:rPr>
          <w:rFonts w:ascii="Calibri" w:eastAsiaTheme="minorHAnsi" w:hAnsi="Calibri" w:cs="Calibri"/>
          <w:color w:val="000000"/>
          <w:sz w:val="20"/>
          <w:szCs w:val="20"/>
          <w:lang w:eastAsia="en-US"/>
        </w:rPr>
        <w:t>6</w:t>
      </w:r>
      <w:r w:rsidRPr="00DC5F7A">
        <w:rPr>
          <w:rFonts w:ascii="Calibri" w:eastAsiaTheme="minorHAnsi" w:hAnsi="Calibri" w:cs="Calibri"/>
          <w:color w:val="000000"/>
          <w:sz w:val="20"/>
          <w:szCs w:val="20"/>
          <w:lang w:eastAsia="en-US"/>
        </w:rPr>
        <w:t xml:space="preserve">.4 </w:t>
      </w:r>
      <w:r w:rsidR="00B1638C" w:rsidRPr="00DC5F7A">
        <w:rPr>
          <w:rFonts w:ascii="Calibri" w:eastAsiaTheme="minorHAnsi" w:hAnsi="Calibri" w:cs="Calibri"/>
          <w:color w:val="000000"/>
          <w:sz w:val="20"/>
          <w:szCs w:val="20"/>
          <w:lang w:eastAsia="en-US"/>
        </w:rPr>
        <w:tab/>
      </w:r>
      <w:r w:rsidRPr="00DC5F7A">
        <w:rPr>
          <w:rFonts w:ascii="Calibri" w:eastAsiaTheme="minorHAnsi" w:hAnsi="Calibri" w:cs="Calibri"/>
          <w:color w:val="000000"/>
          <w:sz w:val="20"/>
          <w:szCs w:val="20"/>
          <w:lang w:eastAsia="en-US"/>
        </w:rPr>
        <w:t xml:space="preserve">akéhokoľvek porušenia povinností predávajúceho podľa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w:t>
      </w:r>
    </w:p>
    <w:p w14:paraId="270E70E2" w14:textId="77777777" w:rsidR="00E96FBE" w:rsidRPr="00DC5F7A" w:rsidRDefault="00E96FBE" w:rsidP="00E96FBE">
      <w:pPr>
        <w:pStyle w:val="Zkladntext2"/>
        <w:jc w:val="both"/>
        <w:rPr>
          <w:rFonts w:ascii="Calibri" w:hAnsi="Calibri" w:cs="Calibri"/>
        </w:rPr>
      </w:pPr>
    </w:p>
    <w:p w14:paraId="700D65FD"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Kupujúci je tiež oprávnený odstúpiť od zmluvy:</w:t>
      </w:r>
    </w:p>
    <w:p w14:paraId="4D0E9D96" w14:textId="77777777" w:rsidR="00E96FBE" w:rsidRPr="00DC5F7A"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w:t>
      </w:r>
      <w:r w:rsidR="00B1638C" w:rsidRPr="00DC5F7A">
        <w:rPr>
          <w:rFonts w:ascii="Calibri" w:eastAsiaTheme="minorHAnsi" w:hAnsi="Calibri" w:cs="Calibri"/>
          <w:color w:val="000000"/>
          <w:sz w:val="20"/>
          <w:szCs w:val="20"/>
          <w:lang w:eastAsia="en-US"/>
        </w:rPr>
        <w:t>7</w:t>
      </w:r>
      <w:r w:rsidRPr="00DC5F7A">
        <w:rPr>
          <w:rFonts w:ascii="Calibri" w:eastAsiaTheme="minorHAnsi" w:hAnsi="Calibri" w:cs="Calibri"/>
          <w:color w:val="000000"/>
          <w:sz w:val="20"/>
          <w:szCs w:val="20"/>
          <w:lang w:eastAsia="en-US"/>
        </w:rPr>
        <w:t>.1 ak predávajúci,</w:t>
      </w:r>
      <w:r w:rsidR="00A0754A" w:rsidRPr="00DC5F7A">
        <w:rPr>
          <w:rFonts w:ascii="Calibri" w:eastAsiaTheme="minorHAnsi" w:hAnsi="Calibri" w:cs="Calibri"/>
          <w:color w:val="000000"/>
          <w:sz w:val="20"/>
          <w:szCs w:val="20"/>
          <w:lang w:eastAsia="en-US"/>
        </w:rPr>
        <w:t xml:space="preserve"> jeho</w:t>
      </w:r>
      <w:r w:rsidRPr="00DC5F7A">
        <w:rPr>
          <w:rFonts w:ascii="Calibri" w:eastAsiaTheme="minorHAnsi" w:hAnsi="Calibri" w:cs="Calibri"/>
          <w:color w:val="000000"/>
          <w:sz w:val="20"/>
          <w:szCs w:val="20"/>
          <w:lang w:eastAsia="en-US"/>
        </w:rPr>
        <w:t xml:space="preserve"> subdodávatelia </w:t>
      </w:r>
      <w:r w:rsidR="00A0754A" w:rsidRPr="00DC5F7A">
        <w:rPr>
          <w:rFonts w:ascii="Calibri" w:eastAsiaTheme="minorHAnsi" w:hAnsi="Calibri" w:cs="Calibri"/>
          <w:color w:val="000000"/>
          <w:sz w:val="20"/>
          <w:szCs w:val="20"/>
          <w:lang w:eastAsia="en-US"/>
        </w:rPr>
        <w:t xml:space="preserve">a subdodávatelia podľa osobitného predpisu </w:t>
      </w:r>
      <w:r w:rsidRPr="00DC5F7A">
        <w:rPr>
          <w:rFonts w:ascii="Calibri" w:eastAsiaTheme="minorHAnsi" w:hAnsi="Calibri" w:cs="Calibri"/>
          <w:color w:val="000000"/>
          <w:sz w:val="20"/>
          <w:szCs w:val="20"/>
          <w:lang w:eastAsia="en-US"/>
        </w:rPr>
        <w:t>neboli v čase uzavretia zmluvy zapísaní v registri partnerov verejného sektora podľa zák. č. 315/2016 Z.</w:t>
      </w:r>
      <w:r w:rsidR="007077C4"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14:paraId="44C054F0" w14:textId="77777777" w:rsidR="00E96FBE" w:rsidRPr="00DC5F7A" w:rsidRDefault="00A0754A"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8.7</w:t>
      </w:r>
      <w:r w:rsidR="00E96FBE" w:rsidRPr="00DC5F7A">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sidR="007077C4" w:rsidRPr="00DC5F7A">
        <w:rPr>
          <w:rFonts w:ascii="Calibri" w:eastAsiaTheme="minorHAnsi" w:hAnsi="Calibri" w:cs="Calibri"/>
          <w:color w:val="000000"/>
          <w:sz w:val="20"/>
          <w:szCs w:val="20"/>
          <w:lang w:eastAsia="en-US"/>
        </w:rPr>
        <w:t>ods.</w:t>
      </w:r>
      <w:r w:rsidR="00E96FBE" w:rsidRPr="00DC5F7A">
        <w:rPr>
          <w:rFonts w:ascii="Calibri" w:eastAsiaTheme="minorHAnsi" w:hAnsi="Calibri" w:cs="Calibri"/>
          <w:color w:val="000000"/>
          <w:sz w:val="20"/>
          <w:szCs w:val="20"/>
          <w:lang w:eastAsia="en-US"/>
        </w:rPr>
        <w:t xml:space="preserve"> 10.6 </w:t>
      </w:r>
      <w:r w:rsidR="00BB12AF" w:rsidRPr="00DC5F7A">
        <w:rPr>
          <w:rFonts w:ascii="Calibri" w:eastAsiaTheme="minorHAnsi" w:hAnsi="Calibri" w:cs="Calibri"/>
          <w:color w:val="000000"/>
          <w:sz w:val="20"/>
          <w:szCs w:val="20"/>
          <w:lang w:eastAsia="en-US"/>
        </w:rPr>
        <w:t>tejto</w:t>
      </w:r>
      <w:r w:rsidR="00E96FBE" w:rsidRPr="00DC5F7A">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14:paraId="2187660A" w14:textId="77777777" w:rsidR="00A0754A" w:rsidRPr="00DC5F7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8.7</w:t>
      </w:r>
      <w:r w:rsidR="00E96FBE" w:rsidRPr="00DC5F7A">
        <w:rPr>
          <w:rFonts w:ascii="Calibri" w:eastAsiaTheme="minorHAnsi" w:hAnsi="Calibri" w:cs="Calibri"/>
          <w:color w:val="000000"/>
          <w:sz w:val="20"/>
          <w:szCs w:val="20"/>
          <w:lang w:eastAsia="en-US"/>
        </w:rPr>
        <w:t>.3 ak v súlade so zákonom č. 315/2016 Z.</w:t>
      </w:r>
      <w:r w:rsidR="007077C4" w:rsidRPr="00DC5F7A">
        <w:rPr>
          <w:rFonts w:ascii="Calibri" w:eastAsiaTheme="minorHAnsi" w:hAnsi="Calibri" w:cs="Calibri"/>
          <w:color w:val="000000"/>
          <w:sz w:val="20"/>
          <w:szCs w:val="20"/>
          <w:lang w:eastAsia="en-US"/>
        </w:rPr>
        <w:t xml:space="preserve"> </w:t>
      </w:r>
      <w:r w:rsidR="00E96FBE" w:rsidRPr="00DC5F7A">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DC5F7A">
        <w:rPr>
          <w:rFonts w:ascii="Calibri" w:eastAsiaTheme="minorHAnsi" w:hAnsi="Calibri" w:cs="Calibri"/>
          <w:color w:val="000000"/>
          <w:sz w:val="20"/>
          <w:szCs w:val="20"/>
          <w:lang w:eastAsia="en-US"/>
        </w:rPr>
        <w:t>ust</w:t>
      </w:r>
      <w:proofErr w:type="spellEnd"/>
      <w:r w:rsidR="00E96FBE" w:rsidRPr="00DC5F7A">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7077C4" w:rsidRPr="00DC5F7A">
        <w:rPr>
          <w:rFonts w:ascii="Calibri" w:eastAsiaTheme="minorHAnsi" w:hAnsi="Calibri" w:cs="Calibri"/>
          <w:color w:val="000000"/>
          <w:sz w:val="20"/>
          <w:szCs w:val="20"/>
          <w:lang w:eastAsia="en-US"/>
        </w:rPr>
        <w:t>ods.</w:t>
      </w:r>
      <w:r w:rsidR="00E96FBE" w:rsidRPr="00DC5F7A">
        <w:rPr>
          <w:rFonts w:ascii="Calibri" w:eastAsiaTheme="minorHAnsi" w:hAnsi="Calibri" w:cs="Calibri"/>
          <w:color w:val="000000"/>
          <w:sz w:val="20"/>
          <w:szCs w:val="20"/>
          <w:lang w:eastAsia="en-US"/>
        </w:rPr>
        <w:t xml:space="preserve"> 8.9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w:t>
      </w:r>
    </w:p>
    <w:p w14:paraId="626241DB" w14:textId="77777777" w:rsidR="00A0754A" w:rsidRPr="00DC5F7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6E855F8C" w14:textId="77777777" w:rsidR="00A0754A" w:rsidRPr="00DC5F7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8.7.5 v ďalších prípadoch uvedených v zákone č. 343/2015 Z.</w:t>
      </w:r>
      <w:r w:rsidR="007077C4"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z. o verejnom obstarávaní</w:t>
      </w:r>
    </w:p>
    <w:p w14:paraId="0DAF7AC5" w14:textId="77777777" w:rsidR="00B1638C" w:rsidRPr="00DC5F7A"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14:paraId="20058340" w14:textId="77777777" w:rsidR="00E96FBE" w:rsidRPr="00DC5F7A" w:rsidRDefault="00E96FBE" w:rsidP="00B1638C">
      <w:pPr>
        <w:pStyle w:val="Zkladntext2"/>
        <w:ind w:left="426"/>
        <w:jc w:val="both"/>
        <w:rPr>
          <w:rFonts w:ascii="Calibri" w:hAnsi="Calibri" w:cs="Calibri"/>
        </w:rPr>
      </w:pPr>
      <w:r w:rsidRPr="00DC5F7A">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sidR="007077C4" w:rsidRPr="00DC5F7A">
        <w:rPr>
          <w:rFonts w:ascii="Calibri" w:hAnsi="Calibri" w:cs="Calibri"/>
        </w:rPr>
        <w:t xml:space="preserve"> </w:t>
      </w:r>
      <w:r w:rsidRPr="00DC5F7A">
        <w:rPr>
          <w:rFonts w:ascii="Calibri" w:hAnsi="Calibri" w:cs="Calibri"/>
        </w:rPr>
        <w:t>z. v platnom znení.</w:t>
      </w:r>
    </w:p>
    <w:p w14:paraId="0E89041F" w14:textId="77777777" w:rsidR="00E96FBE" w:rsidRPr="00DC5F7A" w:rsidRDefault="00E96FBE" w:rsidP="00E96FBE">
      <w:pPr>
        <w:pStyle w:val="Zkladntext2"/>
        <w:jc w:val="both"/>
        <w:rPr>
          <w:rFonts w:ascii="Calibri" w:hAnsi="Calibri" w:cs="Calibri"/>
        </w:rPr>
      </w:pPr>
    </w:p>
    <w:p w14:paraId="396FD2E2"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DC5F7A">
        <w:rPr>
          <w:rFonts w:ascii="Calibri" w:eastAsiaTheme="minorHAnsi" w:hAnsi="Calibri" w:cs="Calibri"/>
          <w:color w:val="000000"/>
          <w:sz w:val="20"/>
          <w:szCs w:val="20"/>
          <w:lang w:eastAsia="en-US"/>
        </w:rPr>
        <w:t>t.j</w:t>
      </w:r>
      <w:proofErr w:type="spellEnd"/>
      <w:r w:rsidRPr="00DC5F7A">
        <w:rPr>
          <w:rFonts w:ascii="Calibri" w:eastAsiaTheme="minorHAnsi" w:hAnsi="Calibri" w:cs="Calibri"/>
          <w:color w:val="000000"/>
          <w:sz w:val="20"/>
          <w:szCs w:val="20"/>
          <w:lang w:eastAsia="en-US"/>
        </w:rPr>
        <w:t xml:space="preserve">. v príslušnom obchodnom alebo živnostenskom registri). Uvedené ustanovenie o doručení odstúpenia </w:t>
      </w:r>
      <w:r w:rsidRPr="00DC5F7A">
        <w:rPr>
          <w:rFonts w:ascii="Calibri" w:eastAsiaTheme="minorHAnsi" w:hAnsi="Calibri" w:cs="Calibri"/>
          <w:color w:val="000000"/>
          <w:sz w:val="20"/>
          <w:szCs w:val="20"/>
          <w:lang w:eastAsia="en-US"/>
        </w:rPr>
        <w:lastRenderedPageBreak/>
        <w:t>sa rovnako vzťahuje na doručovanie akýchkoľvek výziev, upomienok, výpovedí a iných písomných prejavov vôle medzi zmluvnými stranami, s výnimkou oznámenia o zmene adresy.</w:t>
      </w:r>
    </w:p>
    <w:p w14:paraId="11F9F5BB"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D54C14E" w14:textId="77777777" w:rsidR="00E96FBE" w:rsidRPr="00DC5F7A"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Ak si subdodávatelia predávajúceho podľa čl. X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povinnosti a za každého subdodávateľa, ktorý túto povinnosť porušil.</w:t>
      </w:r>
    </w:p>
    <w:p w14:paraId="778893EA"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D9F7C41" w14:textId="77777777" w:rsidR="00E96FBE" w:rsidRPr="00DC5F7A"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DC5F7A">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DC5F7A">
        <w:rPr>
          <w:rFonts w:ascii="Calibri" w:eastAsiaTheme="minorHAnsi" w:hAnsi="Calibri" w:cs="Calibri"/>
          <w:color w:val="000000"/>
          <w:sz w:val="20"/>
          <w:szCs w:val="20"/>
          <w:lang w:eastAsia="en-US"/>
        </w:rPr>
        <w:t>ust</w:t>
      </w:r>
      <w:proofErr w:type="spellEnd"/>
      <w:r w:rsidRPr="00DC5F7A">
        <w:rPr>
          <w:rFonts w:ascii="Calibri" w:eastAsiaTheme="minorHAnsi" w:hAnsi="Calibri" w:cs="Calibri"/>
          <w:color w:val="000000"/>
          <w:sz w:val="20"/>
          <w:szCs w:val="20"/>
          <w:lang w:eastAsia="en-US"/>
        </w:rPr>
        <w:t>. § 12 zákona č. 315/2016 Z.</w:t>
      </w:r>
      <w:r w:rsidR="007077C4"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DC5F7A">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sidR="00BB12AF" w:rsidRPr="00DC5F7A">
        <w:rPr>
          <w:rFonts w:ascii="Calibri" w:hAnsi="Calibri" w:cs="Calibri"/>
          <w:sz w:val="20"/>
          <w:szCs w:val="20"/>
        </w:rPr>
        <w:t>tejto</w:t>
      </w:r>
      <w:r w:rsidRPr="00DC5F7A">
        <w:rPr>
          <w:rFonts w:ascii="Calibri" w:hAnsi="Calibri" w:cs="Calibri"/>
          <w:sz w:val="20"/>
          <w:szCs w:val="20"/>
        </w:rPr>
        <w:t xml:space="preserve"> zmluvy, predávajúci zaplatí kupujúcemu zmluvnú pokutu vo výške 10 000,- €.</w:t>
      </w:r>
    </w:p>
    <w:p w14:paraId="7A6EBA61" w14:textId="77777777" w:rsidR="00E96FBE" w:rsidRPr="00DC5F7A" w:rsidRDefault="00E96FBE" w:rsidP="00E96FBE">
      <w:pPr>
        <w:pStyle w:val="Zoznam2"/>
        <w:ind w:left="0" w:firstLine="0"/>
        <w:jc w:val="both"/>
        <w:rPr>
          <w:rFonts w:ascii="Calibri" w:hAnsi="Calibri" w:cs="Calibri"/>
          <w:sz w:val="20"/>
          <w:szCs w:val="20"/>
        </w:rPr>
      </w:pPr>
    </w:p>
    <w:p w14:paraId="04F1033E" w14:textId="77777777" w:rsidR="00E96FBE" w:rsidRPr="00DC5F7A"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sidR="007077C4"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14:paraId="2D16197F" w14:textId="77777777" w:rsidR="00E96FBE" w:rsidRPr="00DC5F7A"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43DCEAEA" w14:textId="77777777" w:rsidR="00E96FBE" w:rsidRPr="00DC5F7A"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7077C4" w:rsidRPr="00DC5F7A">
        <w:rPr>
          <w:rFonts w:ascii="Calibri" w:eastAsiaTheme="minorHAnsi" w:hAnsi="Calibri" w:cs="Calibri"/>
          <w:color w:val="000000"/>
          <w:sz w:val="20"/>
          <w:szCs w:val="20"/>
          <w:lang w:eastAsia="en-US"/>
        </w:rPr>
        <w:t xml:space="preserve"> </w:t>
      </w:r>
      <w:r w:rsidRPr="00DC5F7A">
        <w:rPr>
          <w:rFonts w:ascii="Calibri" w:eastAsiaTheme="minorHAnsi" w:hAnsi="Calibri" w:cs="Calibri"/>
          <w:color w:val="000000"/>
          <w:sz w:val="20"/>
          <w:szCs w:val="20"/>
          <w:lang w:eastAsia="en-US"/>
        </w:rPr>
        <w:t>z. v platnom znení.</w:t>
      </w:r>
    </w:p>
    <w:p w14:paraId="0D2CDB51" w14:textId="77777777" w:rsidR="00E96FBE" w:rsidRPr="00DC5F7A"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0CE670C5" w14:textId="77777777" w:rsidR="00E96FBE" w:rsidRPr="00DC5F7A"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 Zmluvné strany sa zaväzujú, že všetky spory, ktoré vzniknú z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14:paraId="7F80EDD6" w14:textId="77777777" w:rsidR="00E96FBE" w:rsidRPr="00DC5F7A"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10311465" w14:textId="77777777" w:rsidR="00E96FBE" w:rsidRPr="00DC5F7A"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p>
    <w:p w14:paraId="45E81EAA" w14:textId="77777777" w:rsidR="00A0754A" w:rsidRPr="00DC5F7A"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74ED2D88" w14:textId="77777777" w:rsidR="00A0754A" w:rsidRPr="00DC5F7A"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9F8A913" w14:textId="77777777" w:rsidR="00A0754A" w:rsidRPr="00DC5F7A" w:rsidRDefault="00A0754A" w:rsidP="00A0754A">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Zmluvné strany sa dohodli, že predávajúci neprijme vyhlásenie podľa § 303 a </w:t>
      </w:r>
      <w:proofErr w:type="spellStart"/>
      <w:r w:rsidRPr="00DC5F7A">
        <w:rPr>
          <w:rFonts w:ascii="Calibri" w:eastAsiaTheme="minorHAnsi" w:hAnsi="Calibri" w:cs="Calibri"/>
          <w:color w:val="000000"/>
          <w:sz w:val="20"/>
          <w:szCs w:val="20"/>
          <w:lang w:eastAsia="en-US"/>
        </w:rPr>
        <w:t>nasl</w:t>
      </w:r>
      <w:proofErr w:type="spellEnd"/>
      <w:r w:rsidRPr="00DC5F7A">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637B22AE" w14:textId="77777777" w:rsidR="00E96FBE" w:rsidRPr="00DC5F7A" w:rsidRDefault="00E96FBE" w:rsidP="00E96FBE">
      <w:pPr>
        <w:keepNext/>
        <w:jc w:val="center"/>
        <w:rPr>
          <w:rFonts w:ascii="Calibri" w:hAnsi="Calibri" w:cs="Calibri"/>
          <w:b/>
          <w:sz w:val="20"/>
          <w:szCs w:val="20"/>
        </w:rPr>
      </w:pPr>
    </w:p>
    <w:p w14:paraId="05EE52D1"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IX</w:t>
      </w:r>
    </w:p>
    <w:p w14:paraId="22EBDB18"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Odovzdanie a prevzatie predmetu zmluvy</w:t>
      </w:r>
    </w:p>
    <w:p w14:paraId="4D40DFEA" w14:textId="77777777" w:rsidR="00E96FBE" w:rsidRPr="00DC5F7A"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14:paraId="4CDAF6B0"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0736A03F" w14:textId="77777777" w:rsidR="00E96FBE" w:rsidRPr="00DC5F7A"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Splnením dodávky sa rozumie dátum odovzdania a prevzatia predmetu zm</w:t>
      </w:r>
      <w:r w:rsidR="001021AF" w:rsidRPr="00DC5F7A">
        <w:rPr>
          <w:rFonts w:ascii="Calibri" w:eastAsiaTheme="minorHAnsi" w:hAnsi="Calibri" w:cs="Calibri"/>
          <w:color w:val="000000"/>
          <w:sz w:val="20"/>
          <w:szCs w:val="20"/>
          <w:lang w:eastAsia="en-US"/>
        </w:rPr>
        <w:t>luvy do užívania. O odovzdaní a </w:t>
      </w:r>
      <w:r w:rsidRPr="00DC5F7A">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14:paraId="55AE505A" w14:textId="77777777" w:rsidR="00B1638C" w:rsidRPr="00DC5F7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B4D60C4" w14:textId="77777777" w:rsidR="00E96FBE" w:rsidRPr="00DC5F7A"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14:paraId="02861167"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C5659DB" w14:textId="77777777" w:rsidR="00E96FBE" w:rsidRPr="00DC5F7A"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14:paraId="47C224AA" w14:textId="77777777" w:rsidR="00E96FBE" w:rsidRPr="00DC5F7A"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E057322" w14:textId="77777777" w:rsidR="00E96FBE" w:rsidRPr="00DC5F7A"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14:paraId="321ED657"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64118C2A" w14:textId="77777777" w:rsidR="00E96FBE" w:rsidRPr="00DC5F7A" w:rsidRDefault="00E96FBE" w:rsidP="00E96FBE">
      <w:pPr>
        <w:keepNext/>
        <w:jc w:val="center"/>
        <w:outlineLvl w:val="0"/>
        <w:rPr>
          <w:rFonts w:ascii="Calibri" w:hAnsi="Calibri" w:cs="Calibri"/>
          <w:b/>
          <w:bCs/>
          <w:sz w:val="20"/>
          <w:szCs w:val="20"/>
        </w:rPr>
      </w:pPr>
      <w:bookmarkStart w:id="1" w:name="_Toc102629881"/>
      <w:r w:rsidRPr="00DC5F7A">
        <w:rPr>
          <w:rFonts w:ascii="Calibri" w:hAnsi="Calibri" w:cs="Calibri"/>
          <w:b/>
          <w:bCs/>
          <w:sz w:val="20"/>
          <w:szCs w:val="20"/>
        </w:rPr>
        <w:t>Čl. X</w:t>
      </w:r>
      <w:bookmarkEnd w:id="1"/>
    </w:p>
    <w:p w14:paraId="103B08D1" w14:textId="77777777" w:rsidR="00E96FBE" w:rsidRPr="00DC5F7A" w:rsidRDefault="00E96FBE" w:rsidP="00E96FBE">
      <w:pPr>
        <w:keepNext/>
        <w:jc w:val="center"/>
        <w:rPr>
          <w:rFonts w:ascii="Calibri" w:hAnsi="Calibri" w:cs="Calibri"/>
          <w:b/>
          <w:bCs/>
          <w:sz w:val="20"/>
          <w:szCs w:val="20"/>
        </w:rPr>
      </w:pPr>
      <w:r w:rsidRPr="00DC5F7A">
        <w:rPr>
          <w:rFonts w:ascii="Calibri" w:hAnsi="Calibri" w:cs="Calibri"/>
          <w:b/>
          <w:bCs/>
          <w:sz w:val="20"/>
          <w:szCs w:val="20"/>
        </w:rPr>
        <w:t>Subdodávatelia a osobitné povinnosti predávajúceho</w:t>
      </w:r>
    </w:p>
    <w:p w14:paraId="43CE006F" w14:textId="77777777" w:rsidR="00E96FBE" w:rsidRPr="00DC5F7A" w:rsidRDefault="00E96FBE" w:rsidP="00B1638C">
      <w:pPr>
        <w:pStyle w:val="Zoznam2"/>
        <w:numPr>
          <w:ilvl w:val="1"/>
          <w:numId w:val="30"/>
        </w:numPr>
        <w:ind w:left="426" w:hanging="426"/>
        <w:jc w:val="both"/>
        <w:rPr>
          <w:rFonts w:ascii="Calibri" w:hAnsi="Calibri" w:cs="Calibri"/>
          <w:sz w:val="20"/>
          <w:szCs w:val="20"/>
        </w:rPr>
      </w:pPr>
      <w:r w:rsidRPr="00DC5F7A">
        <w:rPr>
          <w:rFonts w:ascii="Calibri" w:hAnsi="Calibri" w:cs="Calibri"/>
          <w:sz w:val="20"/>
          <w:szCs w:val="20"/>
        </w:rPr>
        <w:t xml:space="preserve">Predávajúci pri plnení predmetu zmluvy špecifikovaného v čl. II </w:t>
      </w:r>
      <w:r w:rsidR="00BB12AF" w:rsidRPr="00DC5F7A">
        <w:rPr>
          <w:rFonts w:ascii="Calibri" w:hAnsi="Calibri" w:cs="Calibri"/>
          <w:sz w:val="20"/>
          <w:szCs w:val="20"/>
        </w:rPr>
        <w:t>tejto</w:t>
      </w:r>
      <w:r w:rsidRPr="00DC5F7A">
        <w:rPr>
          <w:rFonts w:ascii="Calibri" w:hAnsi="Calibri" w:cs="Calibri"/>
          <w:sz w:val="20"/>
          <w:szCs w:val="20"/>
        </w:rPr>
        <w:t xml:space="preserve"> zmluvy využ</w:t>
      </w:r>
      <w:r w:rsidR="00E85A54" w:rsidRPr="00DC5F7A">
        <w:rPr>
          <w:rFonts w:ascii="Calibri" w:hAnsi="Calibri" w:cs="Calibri"/>
          <w:sz w:val="20"/>
          <w:szCs w:val="20"/>
        </w:rPr>
        <w:t>ije subdodávateľov uvedených v P</w:t>
      </w:r>
      <w:r w:rsidRPr="00DC5F7A">
        <w:rPr>
          <w:rFonts w:ascii="Calibri" w:hAnsi="Calibri" w:cs="Calibri"/>
          <w:sz w:val="20"/>
          <w:szCs w:val="20"/>
        </w:rPr>
        <w:t xml:space="preserve">rílohe č. 2 </w:t>
      </w:r>
      <w:r w:rsidR="00BB12AF" w:rsidRPr="00DC5F7A">
        <w:rPr>
          <w:rFonts w:ascii="Calibri" w:hAnsi="Calibri" w:cs="Calibri"/>
          <w:sz w:val="20"/>
          <w:szCs w:val="20"/>
        </w:rPr>
        <w:t>tejto</w:t>
      </w:r>
      <w:r w:rsidRPr="00DC5F7A">
        <w:rPr>
          <w:rFonts w:ascii="Calibri" w:hAnsi="Calibri" w:cs="Calibri"/>
          <w:sz w:val="20"/>
          <w:szCs w:val="20"/>
        </w:rPr>
        <w:t xml:space="preserve"> zmluvy – Identifikácia subdodávateľov.</w:t>
      </w:r>
    </w:p>
    <w:p w14:paraId="50F3793E" w14:textId="77777777" w:rsidR="00E96FBE" w:rsidRPr="00DC5F7A" w:rsidRDefault="00E96FBE" w:rsidP="00E96FBE">
      <w:pPr>
        <w:pStyle w:val="Zoznam2"/>
        <w:ind w:left="0" w:firstLine="0"/>
        <w:jc w:val="both"/>
        <w:rPr>
          <w:rFonts w:ascii="Calibri" w:hAnsi="Calibri" w:cs="Calibri"/>
          <w:sz w:val="20"/>
          <w:szCs w:val="20"/>
        </w:rPr>
      </w:pPr>
    </w:p>
    <w:p w14:paraId="277F0DFA" w14:textId="77777777" w:rsidR="00E96FBE" w:rsidRPr="00DC5F7A" w:rsidRDefault="00E96FBE" w:rsidP="00B1638C">
      <w:pPr>
        <w:pStyle w:val="Zoznam2"/>
        <w:numPr>
          <w:ilvl w:val="1"/>
          <w:numId w:val="30"/>
        </w:numPr>
        <w:ind w:left="426" w:hanging="426"/>
        <w:jc w:val="both"/>
        <w:rPr>
          <w:rFonts w:ascii="Calibri" w:hAnsi="Calibri" w:cs="Calibri"/>
          <w:sz w:val="20"/>
          <w:szCs w:val="20"/>
        </w:rPr>
      </w:pPr>
      <w:r w:rsidRPr="00DC5F7A">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7077C4" w:rsidRPr="00DC5F7A">
        <w:rPr>
          <w:rFonts w:ascii="Calibri" w:hAnsi="Calibri" w:cs="Calibri"/>
          <w:sz w:val="20"/>
          <w:szCs w:val="20"/>
        </w:rPr>
        <w:t>ods.</w:t>
      </w:r>
      <w:r w:rsidRPr="00DC5F7A">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7077C4" w:rsidRPr="00DC5F7A">
        <w:rPr>
          <w:rFonts w:ascii="Calibri" w:hAnsi="Calibri" w:cs="Calibri"/>
          <w:sz w:val="20"/>
          <w:szCs w:val="20"/>
        </w:rPr>
        <w:t>ods.</w:t>
      </w:r>
      <w:r w:rsidRPr="00DC5F7A">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7077C4" w:rsidRPr="00DC5F7A">
        <w:rPr>
          <w:rFonts w:ascii="Calibri" w:hAnsi="Calibri" w:cs="Calibri"/>
          <w:sz w:val="20"/>
          <w:szCs w:val="20"/>
        </w:rPr>
        <w:t xml:space="preserve"> </w:t>
      </w:r>
      <w:r w:rsidRPr="00DC5F7A">
        <w:rPr>
          <w:rFonts w:ascii="Calibri" w:hAnsi="Calibri" w:cs="Calibri"/>
          <w:sz w:val="20"/>
          <w:szCs w:val="20"/>
        </w:rPr>
        <w:t>z. v platnom znení.</w:t>
      </w:r>
    </w:p>
    <w:p w14:paraId="5047EA1D" w14:textId="77777777" w:rsidR="00E96FBE" w:rsidRPr="00DC5F7A" w:rsidRDefault="00E96FBE" w:rsidP="00B1638C">
      <w:pPr>
        <w:pStyle w:val="Zoznam2"/>
        <w:ind w:left="0" w:firstLine="0"/>
        <w:jc w:val="both"/>
        <w:rPr>
          <w:rFonts w:ascii="Calibri" w:hAnsi="Calibri" w:cs="Calibri"/>
          <w:sz w:val="20"/>
          <w:szCs w:val="20"/>
        </w:rPr>
      </w:pPr>
    </w:p>
    <w:p w14:paraId="71ED4083" w14:textId="77777777" w:rsidR="00E96FBE" w:rsidRPr="00DC5F7A" w:rsidRDefault="00E96FBE" w:rsidP="00B1638C">
      <w:pPr>
        <w:pStyle w:val="Zoznam2"/>
        <w:numPr>
          <w:ilvl w:val="1"/>
          <w:numId w:val="30"/>
        </w:numPr>
        <w:ind w:left="426" w:hanging="426"/>
        <w:jc w:val="both"/>
        <w:rPr>
          <w:rFonts w:ascii="Calibri" w:hAnsi="Calibri" w:cs="Calibri"/>
          <w:sz w:val="20"/>
          <w:szCs w:val="20"/>
        </w:rPr>
      </w:pPr>
      <w:r w:rsidRPr="00DC5F7A">
        <w:rPr>
          <w:rFonts w:ascii="Calibri" w:hAnsi="Calibri" w:cs="Calibri"/>
          <w:sz w:val="20"/>
          <w:szCs w:val="20"/>
        </w:rPr>
        <w:t>Predávajúci sa zaväzuje na požiadanie kupujúceho predložiť mu všetky zmluvy, ktoré má uzavreté so subdodávateľmi.</w:t>
      </w:r>
    </w:p>
    <w:p w14:paraId="35D0C399" w14:textId="77777777" w:rsidR="00E96FBE" w:rsidRPr="00DC5F7A" w:rsidRDefault="00E96FBE" w:rsidP="00B1638C">
      <w:pPr>
        <w:pStyle w:val="Zoznam2"/>
        <w:ind w:left="426" w:firstLine="0"/>
        <w:jc w:val="both"/>
        <w:rPr>
          <w:rFonts w:ascii="Calibri" w:hAnsi="Calibri" w:cs="Calibri"/>
          <w:sz w:val="20"/>
          <w:szCs w:val="20"/>
        </w:rPr>
      </w:pPr>
    </w:p>
    <w:p w14:paraId="24EC8E8A" w14:textId="77777777" w:rsidR="00E96FBE" w:rsidRPr="00DC5F7A" w:rsidRDefault="00E96FBE" w:rsidP="00B1638C">
      <w:pPr>
        <w:pStyle w:val="Zoznam2"/>
        <w:numPr>
          <w:ilvl w:val="1"/>
          <w:numId w:val="30"/>
        </w:numPr>
        <w:ind w:left="426" w:hanging="426"/>
        <w:jc w:val="both"/>
        <w:rPr>
          <w:rFonts w:ascii="Calibri" w:hAnsi="Calibri" w:cs="Calibri"/>
          <w:sz w:val="20"/>
          <w:szCs w:val="20"/>
        </w:rPr>
      </w:pPr>
      <w:r w:rsidRPr="00DC5F7A">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14:paraId="22250253" w14:textId="77777777" w:rsidR="00E96FBE" w:rsidRPr="00DC5F7A" w:rsidRDefault="00E96FBE" w:rsidP="00B1638C">
      <w:pPr>
        <w:pStyle w:val="Zoznam2"/>
        <w:ind w:left="426" w:firstLine="0"/>
        <w:jc w:val="both"/>
        <w:rPr>
          <w:rFonts w:ascii="Calibri" w:hAnsi="Calibri" w:cs="Calibri"/>
          <w:sz w:val="20"/>
          <w:szCs w:val="20"/>
        </w:rPr>
      </w:pPr>
    </w:p>
    <w:p w14:paraId="00D6FADB" w14:textId="77777777" w:rsidR="00E96FBE" w:rsidRPr="00DC5F7A" w:rsidRDefault="00E96FBE" w:rsidP="00B1638C">
      <w:pPr>
        <w:pStyle w:val="Zoznam2"/>
        <w:numPr>
          <w:ilvl w:val="1"/>
          <w:numId w:val="30"/>
        </w:numPr>
        <w:ind w:left="426" w:hanging="426"/>
        <w:jc w:val="both"/>
        <w:rPr>
          <w:rFonts w:ascii="Calibri" w:hAnsi="Calibri" w:cs="Calibri"/>
          <w:sz w:val="20"/>
          <w:szCs w:val="20"/>
        </w:rPr>
      </w:pPr>
      <w:r w:rsidRPr="00DC5F7A">
        <w:rPr>
          <w:rFonts w:ascii="Calibri" w:hAnsi="Calibri" w:cs="Calibri"/>
          <w:sz w:val="20"/>
          <w:szCs w:val="20"/>
        </w:rPr>
        <w:t xml:space="preserve">Predávajúci a subdodávatelia sú povinní byť počas trvania </w:t>
      </w:r>
      <w:r w:rsidR="00BB12AF" w:rsidRPr="00DC5F7A">
        <w:rPr>
          <w:rFonts w:ascii="Calibri" w:hAnsi="Calibri" w:cs="Calibri"/>
          <w:sz w:val="20"/>
          <w:szCs w:val="20"/>
        </w:rPr>
        <w:t>tejto</w:t>
      </w:r>
      <w:r w:rsidRPr="00DC5F7A">
        <w:rPr>
          <w:rFonts w:ascii="Calibri" w:hAnsi="Calibri" w:cs="Calibri"/>
          <w:sz w:val="20"/>
          <w:szCs w:val="20"/>
        </w:rPr>
        <w:t xml:space="preserve"> zmluvy zapísaní v registri partnerov verejného sektora (ďalej len „register“), ak im táto povinnosť vyplýva zo zákona č. 315/2016 Z.</w:t>
      </w:r>
      <w:r w:rsidR="007077C4" w:rsidRPr="00DC5F7A">
        <w:rPr>
          <w:rFonts w:ascii="Calibri" w:hAnsi="Calibri" w:cs="Calibri"/>
          <w:sz w:val="20"/>
          <w:szCs w:val="20"/>
        </w:rPr>
        <w:t xml:space="preserve"> </w:t>
      </w:r>
      <w:r w:rsidRPr="00DC5F7A">
        <w:rPr>
          <w:rFonts w:ascii="Calibri" w:hAnsi="Calibri" w:cs="Calibri"/>
          <w:sz w:val="20"/>
          <w:szCs w:val="20"/>
        </w:rPr>
        <w:t>z. v platnom znení.</w:t>
      </w:r>
    </w:p>
    <w:p w14:paraId="526248B9" w14:textId="77777777" w:rsidR="00E96FBE" w:rsidRPr="00DC5F7A" w:rsidRDefault="00E96FBE" w:rsidP="00B1638C">
      <w:pPr>
        <w:pStyle w:val="Zoznam2"/>
        <w:ind w:left="426" w:firstLine="0"/>
        <w:jc w:val="both"/>
        <w:rPr>
          <w:rFonts w:ascii="Calibri" w:hAnsi="Calibri" w:cs="Calibri"/>
          <w:sz w:val="20"/>
          <w:szCs w:val="20"/>
        </w:rPr>
      </w:pPr>
    </w:p>
    <w:p w14:paraId="1F8CBEA5" w14:textId="77777777" w:rsidR="00E96FBE" w:rsidRPr="00DC5F7A" w:rsidRDefault="00E96FBE" w:rsidP="00B1638C">
      <w:pPr>
        <w:pStyle w:val="Zoznam2"/>
        <w:numPr>
          <w:ilvl w:val="1"/>
          <w:numId w:val="30"/>
        </w:numPr>
        <w:ind w:left="426" w:hanging="426"/>
        <w:jc w:val="both"/>
        <w:rPr>
          <w:rFonts w:ascii="Calibri" w:hAnsi="Calibri" w:cs="Calibri"/>
          <w:sz w:val="20"/>
          <w:szCs w:val="20"/>
        </w:rPr>
      </w:pPr>
      <w:r w:rsidRPr="00DC5F7A">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DC5F7A">
        <w:rPr>
          <w:rFonts w:ascii="Calibri" w:hAnsi="Calibri" w:cs="Calibri"/>
          <w:sz w:val="20"/>
          <w:szCs w:val="20"/>
        </w:rPr>
        <w:t>tejto</w:t>
      </w:r>
      <w:r w:rsidRPr="00DC5F7A">
        <w:rPr>
          <w:rFonts w:ascii="Calibri" w:hAnsi="Calibri" w:cs="Calibri"/>
          <w:sz w:val="20"/>
          <w:szCs w:val="20"/>
        </w:rPr>
        <w:t xml:space="preserve"> lehote zapísaný do registra alebo aby predávajúci navrhol v súlade s bodmi tohto článku zmenu subdodávateľa, ktorý spĺňa podmienku zápisu v registri.</w:t>
      </w:r>
    </w:p>
    <w:p w14:paraId="757A9249" w14:textId="77777777" w:rsidR="00E96FBE" w:rsidRPr="00DC5F7A" w:rsidRDefault="00E96FBE" w:rsidP="00E96FBE">
      <w:pPr>
        <w:pStyle w:val="Zoznam2"/>
        <w:ind w:left="0" w:firstLine="0"/>
        <w:jc w:val="both"/>
        <w:rPr>
          <w:rFonts w:ascii="Calibri" w:hAnsi="Calibri" w:cs="Calibri"/>
          <w:sz w:val="20"/>
          <w:szCs w:val="20"/>
        </w:rPr>
      </w:pPr>
    </w:p>
    <w:p w14:paraId="7A4AEC42"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Čl. XI</w:t>
      </w:r>
    </w:p>
    <w:p w14:paraId="275695FE" w14:textId="77777777" w:rsidR="00E96FBE" w:rsidRPr="00DC5F7A" w:rsidRDefault="00E96FBE" w:rsidP="00E96FBE">
      <w:pPr>
        <w:keepNext/>
        <w:jc w:val="center"/>
        <w:rPr>
          <w:rFonts w:ascii="Calibri" w:hAnsi="Calibri" w:cs="Calibri"/>
          <w:b/>
          <w:sz w:val="20"/>
          <w:szCs w:val="20"/>
        </w:rPr>
      </w:pPr>
      <w:r w:rsidRPr="00DC5F7A">
        <w:rPr>
          <w:rFonts w:ascii="Calibri" w:hAnsi="Calibri" w:cs="Calibri"/>
          <w:b/>
          <w:sz w:val="20"/>
          <w:szCs w:val="20"/>
        </w:rPr>
        <w:t>Záverečné ustanovenia</w:t>
      </w:r>
    </w:p>
    <w:p w14:paraId="3FC4E80C" w14:textId="77777777" w:rsidR="00E96FBE" w:rsidRPr="00DC5F7A"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14:paraId="0006E5BC"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23A81AD1" w14:textId="77777777" w:rsidR="00E96FBE" w:rsidRPr="00DC5F7A"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DC5F7A">
        <w:rPr>
          <w:rFonts w:ascii="Calibri" w:eastAsiaTheme="minorHAnsi" w:hAnsi="Calibri" w:cs="Calibri"/>
          <w:color w:val="000000"/>
          <w:sz w:val="20"/>
          <w:szCs w:val="20"/>
          <w:lang w:eastAsia="en-US"/>
        </w:rPr>
        <w:t>tejto</w:t>
      </w:r>
      <w:r w:rsidRPr="00DC5F7A">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14:paraId="03197C47" w14:textId="77777777" w:rsidR="00E96FBE" w:rsidRPr="00DC5F7A"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3C16153" w14:textId="77777777" w:rsidR="00E96FBE" w:rsidRPr="00DC5F7A"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14:paraId="2CBF631B" w14:textId="77777777" w:rsidR="00E96FBE" w:rsidRPr="00DC5F7A"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549C4E3" w14:textId="77777777" w:rsidR="00E96FBE" w:rsidRPr="00DC5F7A"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14:paraId="3A130B00" w14:textId="77777777" w:rsidR="00E96FBE" w:rsidRPr="00DC5F7A"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799C895" w14:textId="77777777" w:rsidR="00E96FBE" w:rsidRPr="00DC5F7A"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Predávajúci súhlasí so zverejnením kúpnej zmluvy v Centrálnom registri zm</w:t>
      </w:r>
      <w:r w:rsidR="001021AF" w:rsidRPr="00DC5F7A">
        <w:rPr>
          <w:rFonts w:ascii="Calibri" w:eastAsiaTheme="minorHAnsi" w:hAnsi="Calibri" w:cs="Calibri"/>
          <w:color w:val="000000"/>
          <w:sz w:val="20"/>
          <w:szCs w:val="20"/>
          <w:lang w:eastAsia="en-US"/>
        </w:rPr>
        <w:t>lúv na portáli Úradu vlády SR v </w:t>
      </w:r>
      <w:r w:rsidRPr="00DC5F7A">
        <w:rPr>
          <w:rFonts w:ascii="Calibri" w:eastAsiaTheme="minorHAnsi" w:hAnsi="Calibri" w:cs="Calibri"/>
          <w:color w:val="000000"/>
          <w:sz w:val="20"/>
          <w:szCs w:val="20"/>
          <w:lang w:eastAsia="en-US"/>
        </w:rPr>
        <w:t>plnom rozsahu.</w:t>
      </w:r>
    </w:p>
    <w:p w14:paraId="31B0BDD8" w14:textId="77777777" w:rsidR="00E96FBE" w:rsidRPr="00DC5F7A"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646FC668" w14:textId="77777777" w:rsidR="00E96FBE" w:rsidRPr="00DC5F7A"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DC5F7A">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14:paraId="2F1B73CD"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4B364827" w14:textId="77777777" w:rsidR="00B1638C" w:rsidRPr="00DC5F7A" w:rsidRDefault="00B1638C" w:rsidP="00E96FBE">
      <w:pPr>
        <w:pStyle w:val="Zkladntext"/>
        <w:rPr>
          <w:rFonts w:ascii="Calibri" w:hAnsi="Calibri" w:cs="Calibri"/>
          <w:b/>
        </w:rPr>
      </w:pPr>
    </w:p>
    <w:p w14:paraId="7C7AE159" w14:textId="77777777" w:rsidR="00DB7EF4" w:rsidRPr="00DC5F7A" w:rsidRDefault="00DB7EF4" w:rsidP="00E96FBE">
      <w:pPr>
        <w:pStyle w:val="Zkladntext"/>
        <w:rPr>
          <w:rFonts w:ascii="Calibri" w:hAnsi="Calibri" w:cs="Calibri"/>
          <w:b/>
        </w:rPr>
      </w:pPr>
    </w:p>
    <w:p w14:paraId="112403BA" w14:textId="77777777" w:rsidR="00DB7EF4" w:rsidRPr="00DC5F7A" w:rsidRDefault="00DB7EF4" w:rsidP="00E96FBE">
      <w:pPr>
        <w:pStyle w:val="Zkladntext"/>
        <w:rPr>
          <w:rFonts w:ascii="Calibri" w:hAnsi="Calibri" w:cs="Calibri"/>
          <w:b/>
        </w:rPr>
      </w:pPr>
    </w:p>
    <w:p w14:paraId="2DAFBBBB" w14:textId="77777777" w:rsidR="00DB7EF4" w:rsidRPr="00DC5F7A" w:rsidRDefault="00DB7EF4" w:rsidP="00E96FBE">
      <w:pPr>
        <w:pStyle w:val="Zkladntext"/>
        <w:rPr>
          <w:rFonts w:ascii="Calibri" w:hAnsi="Calibri" w:cs="Calibri"/>
          <w:b/>
        </w:rPr>
      </w:pPr>
    </w:p>
    <w:p w14:paraId="49C1C183" w14:textId="77777777" w:rsidR="00E96FBE" w:rsidRPr="00DC5F7A" w:rsidRDefault="00E96FBE" w:rsidP="00E96FBE">
      <w:pPr>
        <w:pStyle w:val="Zkladntext"/>
        <w:rPr>
          <w:rFonts w:ascii="Calibri" w:hAnsi="Calibri" w:cs="Calibri"/>
          <w:b/>
        </w:rPr>
      </w:pPr>
      <w:r w:rsidRPr="00DC5F7A">
        <w:rPr>
          <w:rFonts w:ascii="Calibri" w:hAnsi="Calibri" w:cs="Calibri"/>
          <w:b/>
        </w:rPr>
        <w:t xml:space="preserve">Príloha č. 1 kúpnej zmluvy – Špecifikácia parametrov predmetu zmluvy vrátane </w:t>
      </w:r>
      <w:r w:rsidR="002A1DDA" w:rsidRPr="00DC5F7A">
        <w:rPr>
          <w:rFonts w:ascii="Calibri" w:hAnsi="Calibri" w:cs="Calibri"/>
          <w:b/>
        </w:rPr>
        <w:t>Rozpočtu jednotlivých zariadení predmetu zmluvy</w:t>
      </w:r>
    </w:p>
    <w:p w14:paraId="29298A7E" w14:textId="77777777" w:rsidR="00E96FBE" w:rsidRPr="00DC5F7A" w:rsidRDefault="00E96FBE" w:rsidP="00E96FBE">
      <w:pPr>
        <w:pStyle w:val="Zkladntext"/>
        <w:rPr>
          <w:rFonts w:ascii="Calibri" w:hAnsi="Calibri" w:cs="Calibri"/>
          <w:b/>
        </w:rPr>
      </w:pPr>
      <w:r w:rsidRPr="00DC5F7A">
        <w:rPr>
          <w:rFonts w:ascii="Calibri" w:hAnsi="Calibri" w:cs="Calibri"/>
          <w:b/>
        </w:rPr>
        <w:t>Príloha č. 2 kúpnej zmluvy – Identifikácia subdodávateľov</w:t>
      </w:r>
    </w:p>
    <w:p w14:paraId="39B2DDB0" w14:textId="77777777" w:rsidR="00F1115E" w:rsidRPr="00DC5F7A" w:rsidRDefault="00B1638C" w:rsidP="00E96FBE">
      <w:pPr>
        <w:pStyle w:val="Zkladntext"/>
        <w:rPr>
          <w:rFonts w:asciiTheme="minorHAnsi" w:hAnsiTheme="minorHAnsi" w:cstheme="minorHAnsi"/>
          <w:b/>
          <w:bCs/>
        </w:rPr>
      </w:pPr>
      <w:r w:rsidRPr="00DC5F7A">
        <w:rPr>
          <w:rFonts w:ascii="Calibri" w:hAnsi="Calibri" w:cs="Calibri"/>
          <w:b/>
        </w:rPr>
        <w:t xml:space="preserve">Príloha č. 3 kúpnej zmluvy – </w:t>
      </w:r>
      <w:r w:rsidR="00F1115E" w:rsidRPr="00DC5F7A">
        <w:rPr>
          <w:rFonts w:asciiTheme="minorHAnsi" w:hAnsiTheme="minorHAnsi" w:cstheme="minorHAnsi"/>
          <w:b/>
          <w:bCs/>
        </w:rPr>
        <w:t xml:space="preserve">certifikát o odbornom vyškolení servisného technika na </w:t>
      </w:r>
      <w:r w:rsidRPr="00DC5F7A">
        <w:rPr>
          <w:rFonts w:asciiTheme="minorHAnsi" w:hAnsiTheme="minorHAnsi" w:cstheme="minorHAnsi"/>
          <w:b/>
          <w:bCs/>
        </w:rPr>
        <w:t>predmet zmluvy</w:t>
      </w:r>
      <w:r w:rsidR="00F1115E" w:rsidRPr="00DC5F7A">
        <w:rPr>
          <w:rFonts w:asciiTheme="minorHAnsi" w:hAnsiTheme="minorHAnsi" w:cstheme="minorHAnsi"/>
          <w:b/>
          <w:bCs/>
        </w:rPr>
        <w:t>, ktorý bude vykonávať inštaláciu a záručný servis, vydaný výrobcom</w:t>
      </w:r>
    </w:p>
    <w:p w14:paraId="084AE00A" w14:textId="77777777" w:rsidR="00E96FBE" w:rsidRPr="00DC5F7A"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3B8187DF" w14:textId="77777777" w:rsidR="00B1638C" w:rsidRPr="00DC5F7A" w:rsidRDefault="00B1638C" w:rsidP="00E96FBE">
      <w:pPr>
        <w:tabs>
          <w:tab w:val="left" w:pos="4536"/>
        </w:tabs>
        <w:rPr>
          <w:rFonts w:ascii="Calibri" w:hAnsi="Calibri" w:cs="Calibri"/>
          <w:sz w:val="20"/>
          <w:szCs w:val="20"/>
        </w:rPr>
      </w:pPr>
    </w:p>
    <w:p w14:paraId="73463E3D" w14:textId="77777777" w:rsidR="00E96FBE" w:rsidRPr="00DC5F7A" w:rsidRDefault="00E96FBE" w:rsidP="00E96FBE">
      <w:pPr>
        <w:tabs>
          <w:tab w:val="left" w:pos="4536"/>
        </w:tabs>
        <w:rPr>
          <w:rFonts w:ascii="Calibri" w:hAnsi="Calibri" w:cs="Calibri"/>
          <w:sz w:val="20"/>
          <w:szCs w:val="20"/>
        </w:rPr>
      </w:pPr>
      <w:r w:rsidRPr="00DC5F7A">
        <w:rPr>
          <w:rFonts w:ascii="Calibri" w:hAnsi="Calibri" w:cs="Calibri"/>
          <w:sz w:val="20"/>
          <w:szCs w:val="20"/>
        </w:rPr>
        <w:t>V Martine, dňa: ....................................</w:t>
      </w:r>
      <w:r w:rsidRPr="00DC5F7A">
        <w:rPr>
          <w:rFonts w:ascii="Calibri" w:hAnsi="Calibri" w:cs="Calibri"/>
          <w:sz w:val="20"/>
          <w:szCs w:val="20"/>
        </w:rPr>
        <w:tab/>
        <w:t>V .......................... , dňa: ......................</w:t>
      </w:r>
    </w:p>
    <w:p w14:paraId="68CEAE42" w14:textId="77777777" w:rsidR="00E96FBE" w:rsidRPr="00DC5F7A" w:rsidRDefault="00E96FBE" w:rsidP="00E96FBE">
      <w:pPr>
        <w:autoSpaceDE w:val="0"/>
        <w:autoSpaceDN w:val="0"/>
        <w:adjustRightInd w:val="0"/>
        <w:rPr>
          <w:rFonts w:ascii="Calibri" w:hAnsi="Calibri" w:cs="Calibri"/>
          <w:sz w:val="20"/>
          <w:szCs w:val="20"/>
        </w:rPr>
      </w:pPr>
    </w:p>
    <w:p w14:paraId="5BFFFCCE" w14:textId="77777777" w:rsidR="00E96FBE" w:rsidRPr="00DC5F7A" w:rsidRDefault="00E96FBE" w:rsidP="00E96FBE">
      <w:pPr>
        <w:keepNext/>
        <w:tabs>
          <w:tab w:val="left" w:pos="4536"/>
        </w:tabs>
        <w:jc w:val="both"/>
        <w:rPr>
          <w:rFonts w:ascii="Calibri" w:hAnsi="Calibri" w:cs="Calibri"/>
          <w:b/>
          <w:iCs/>
          <w:sz w:val="20"/>
          <w:szCs w:val="20"/>
        </w:rPr>
      </w:pPr>
      <w:r w:rsidRPr="00DC5F7A">
        <w:rPr>
          <w:rFonts w:ascii="Calibri" w:hAnsi="Calibri" w:cs="Calibri"/>
          <w:b/>
          <w:iCs/>
          <w:sz w:val="20"/>
          <w:szCs w:val="20"/>
        </w:rPr>
        <w:t>Za UNM:</w:t>
      </w:r>
      <w:r w:rsidRPr="00DC5F7A">
        <w:rPr>
          <w:rFonts w:ascii="Calibri" w:hAnsi="Calibri" w:cs="Calibri"/>
          <w:b/>
          <w:iCs/>
          <w:sz w:val="20"/>
          <w:szCs w:val="20"/>
        </w:rPr>
        <w:tab/>
        <w:t>Za predávajúceho:</w:t>
      </w:r>
    </w:p>
    <w:p w14:paraId="06925B15" w14:textId="77777777" w:rsidR="00E96FBE" w:rsidRPr="00DC5F7A" w:rsidRDefault="00E96FBE" w:rsidP="00E96FBE">
      <w:pPr>
        <w:tabs>
          <w:tab w:val="left" w:pos="4536"/>
        </w:tabs>
        <w:jc w:val="both"/>
        <w:rPr>
          <w:rFonts w:ascii="Calibri" w:hAnsi="Calibri" w:cs="Calibri"/>
          <w:sz w:val="20"/>
          <w:szCs w:val="20"/>
        </w:rPr>
      </w:pPr>
    </w:p>
    <w:p w14:paraId="37BCEBDA" w14:textId="77777777" w:rsidR="00E96FBE" w:rsidRPr="00DC5F7A" w:rsidRDefault="00E96FBE" w:rsidP="00E96FBE">
      <w:pPr>
        <w:tabs>
          <w:tab w:val="left" w:pos="4536"/>
        </w:tabs>
        <w:jc w:val="both"/>
        <w:rPr>
          <w:rFonts w:ascii="Calibri" w:hAnsi="Calibri" w:cs="Calibri"/>
          <w:sz w:val="20"/>
          <w:szCs w:val="20"/>
        </w:rPr>
      </w:pPr>
      <w:r w:rsidRPr="00DC5F7A">
        <w:rPr>
          <w:rFonts w:ascii="Calibri" w:hAnsi="Calibri" w:cs="Calibri"/>
          <w:sz w:val="20"/>
          <w:szCs w:val="20"/>
        </w:rPr>
        <w:tab/>
        <w:t>Meno: .................................................</w:t>
      </w:r>
    </w:p>
    <w:p w14:paraId="65B0DF03" w14:textId="77777777" w:rsidR="00E96FBE" w:rsidRPr="00DC5F7A" w:rsidRDefault="006D4D26" w:rsidP="00E96FBE">
      <w:pPr>
        <w:tabs>
          <w:tab w:val="left" w:pos="4536"/>
        </w:tabs>
        <w:jc w:val="both"/>
        <w:rPr>
          <w:rFonts w:ascii="Calibri" w:hAnsi="Calibri" w:cs="Calibri"/>
          <w:sz w:val="20"/>
          <w:szCs w:val="20"/>
        </w:rPr>
      </w:pPr>
      <w:r w:rsidRPr="00DC5F7A">
        <w:rPr>
          <w:rFonts w:ascii="Calibri" w:hAnsi="Calibri" w:cs="Calibri"/>
          <w:sz w:val="20"/>
          <w:szCs w:val="20"/>
        </w:rPr>
        <w:tab/>
        <w:t>Funkcia: ..................................................</w:t>
      </w:r>
    </w:p>
    <w:p w14:paraId="4D68679B" w14:textId="77777777" w:rsidR="00E96FBE" w:rsidRPr="00DC5F7A" w:rsidRDefault="00E96FBE" w:rsidP="00E96FBE">
      <w:pPr>
        <w:tabs>
          <w:tab w:val="left" w:pos="4536"/>
        </w:tabs>
        <w:jc w:val="both"/>
        <w:rPr>
          <w:rFonts w:ascii="Calibri" w:hAnsi="Calibri" w:cs="Calibri"/>
          <w:sz w:val="20"/>
          <w:szCs w:val="20"/>
        </w:rPr>
      </w:pPr>
    </w:p>
    <w:p w14:paraId="395B8644" w14:textId="77777777" w:rsidR="00E96FBE" w:rsidRPr="00DC5F7A" w:rsidRDefault="00E96FBE" w:rsidP="00E96FBE">
      <w:pPr>
        <w:tabs>
          <w:tab w:val="left" w:pos="4536"/>
        </w:tabs>
        <w:jc w:val="both"/>
        <w:rPr>
          <w:rFonts w:ascii="Calibri" w:hAnsi="Calibri" w:cs="Calibri"/>
          <w:sz w:val="20"/>
          <w:szCs w:val="20"/>
        </w:rPr>
      </w:pPr>
      <w:r w:rsidRPr="00DC5F7A">
        <w:rPr>
          <w:rFonts w:ascii="Calibri" w:hAnsi="Calibri" w:cs="Calibri"/>
          <w:sz w:val="20"/>
          <w:szCs w:val="20"/>
        </w:rPr>
        <w:t>Podpis: ......................................</w:t>
      </w:r>
      <w:r w:rsidRPr="00DC5F7A">
        <w:rPr>
          <w:rFonts w:ascii="Calibri" w:hAnsi="Calibri" w:cs="Calibri"/>
          <w:sz w:val="20"/>
          <w:szCs w:val="20"/>
        </w:rPr>
        <w:tab/>
        <w:t>Podpis: ..................................................</w:t>
      </w:r>
    </w:p>
    <w:p w14:paraId="073ABA32" w14:textId="77777777" w:rsidR="00E96FBE" w:rsidRPr="00DC5F7A" w:rsidRDefault="00A256B3" w:rsidP="00A0754A">
      <w:pPr>
        <w:tabs>
          <w:tab w:val="left" w:pos="4536"/>
        </w:tabs>
        <w:jc w:val="both"/>
        <w:rPr>
          <w:rFonts w:ascii="Calibri" w:hAnsi="Calibri" w:cs="Calibri"/>
          <w:sz w:val="20"/>
          <w:szCs w:val="20"/>
        </w:rPr>
      </w:pPr>
      <w:r w:rsidRPr="00DC5F7A">
        <w:rPr>
          <w:rFonts w:ascii="Calibri" w:hAnsi="Calibri" w:cs="Calibri"/>
          <w:sz w:val="20"/>
          <w:szCs w:val="20"/>
        </w:rPr>
        <w:t xml:space="preserve">MUDr. Ivan </w:t>
      </w:r>
      <w:proofErr w:type="spellStart"/>
      <w:r w:rsidRPr="00DC5F7A">
        <w:rPr>
          <w:rFonts w:ascii="Calibri" w:hAnsi="Calibri" w:cs="Calibri"/>
          <w:sz w:val="20"/>
          <w:szCs w:val="20"/>
        </w:rPr>
        <w:t>Kocan</w:t>
      </w:r>
      <w:proofErr w:type="spellEnd"/>
      <w:r w:rsidRPr="00DC5F7A">
        <w:rPr>
          <w:rFonts w:ascii="Calibri" w:hAnsi="Calibri" w:cs="Calibri"/>
          <w:sz w:val="20"/>
          <w:szCs w:val="20"/>
        </w:rPr>
        <w:t>, PhD., MHA.</w:t>
      </w:r>
    </w:p>
    <w:p w14:paraId="7305BB52" w14:textId="77777777" w:rsidR="00A256B3" w:rsidRPr="00DC5F7A" w:rsidRDefault="00A256B3" w:rsidP="00A0754A">
      <w:pPr>
        <w:tabs>
          <w:tab w:val="left" w:pos="4536"/>
        </w:tabs>
        <w:jc w:val="both"/>
        <w:rPr>
          <w:rFonts w:ascii="Calibri" w:hAnsi="Calibri" w:cs="Calibri"/>
          <w:sz w:val="20"/>
          <w:szCs w:val="20"/>
        </w:rPr>
      </w:pPr>
      <w:r w:rsidRPr="00DC5F7A">
        <w:rPr>
          <w:rFonts w:ascii="Calibri" w:hAnsi="Calibri" w:cs="Calibri"/>
          <w:sz w:val="20"/>
          <w:szCs w:val="20"/>
        </w:rPr>
        <w:t>riaditeľ UNM</w:t>
      </w:r>
    </w:p>
    <w:p w14:paraId="3DF02A9B" w14:textId="77777777" w:rsidR="00AB2C7B" w:rsidRPr="00DC5F7A" w:rsidRDefault="00AB2C7B" w:rsidP="00E96FBE">
      <w:pPr>
        <w:rPr>
          <w:rFonts w:ascii="Calibri" w:hAnsi="Calibri" w:cs="Calibri"/>
          <w:sz w:val="20"/>
          <w:szCs w:val="20"/>
        </w:rPr>
      </w:pPr>
    </w:p>
    <w:p w14:paraId="419F52DA" w14:textId="77777777" w:rsidR="00E96FBE" w:rsidRPr="00DC5F7A" w:rsidRDefault="00E96FBE" w:rsidP="00E96FBE">
      <w:pPr>
        <w:tabs>
          <w:tab w:val="left" w:pos="4536"/>
        </w:tabs>
        <w:rPr>
          <w:rFonts w:ascii="Calibri" w:hAnsi="Calibri" w:cs="Calibri"/>
          <w:b/>
          <w:bCs/>
          <w:sz w:val="20"/>
          <w:szCs w:val="20"/>
        </w:rPr>
      </w:pPr>
      <w:r w:rsidRPr="00DC5F7A">
        <w:rPr>
          <w:rFonts w:ascii="Calibri" w:hAnsi="Calibri" w:cs="Calibri"/>
          <w:sz w:val="20"/>
          <w:szCs w:val="20"/>
        </w:rPr>
        <w:br w:type="page"/>
      </w:r>
      <w:r w:rsidRPr="00DC5F7A">
        <w:rPr>
          <w:rFonts w:ascii="Calibri" w:hAnsi="Calibri" w:cs="Calibri"/>
          <w:b/>
          <w:bCs/>
          <w:sz w:val="20"/>
          <w:szCs w:val="20"/>
        </w:rPr>
        <w:lastRenderedPageBreak/>
        <w:t xml:space="preserve">Príloha č. 1 kúpnej zmluvy – </w:t>
      </w:r>
      <w:r w:rsidRPr="00DC5F7A">
        <w:rPr>
          <w:rFonts w:ascii="Calibri" w:hAnsi="Calibri" w:cs="Calibri"/>
          <w:b/>
          <w:sz w:val="20"/>
          <w:szCs w:val="20"/>
        </w:rPr>
        <w:t xml:space="preserve">ŠPECIFIKÁCIA PARAMETROV predmetu zmluvy vrátane </w:t>
      </w:r>
      <w:r w:rsidR="002A1DDA" w:rsidRPr="00DC5F7A">
        <w:rPr>
          <w:rFonts w:ascii="Calibri" w:hAnsi="Calibri" w:cs="Calibri"/>
          <w:b/>
          <w:sz w:val="20"/>
          <w:szCs w:val="20"/>
        </w:rPr>
        <w:t>Rozpočtu jednotlivých zariadení Kúpnej zmluvy</w:t>
      </w:r>
    </w:p>
    <w:p w14:paraId="183A472B" w14:textId="77777777" w:rsidR="00E96FBE" w:rsidRPr="00DC5F7A" w:rsidRDefault="00E96FBE" w:rsidP="00E96FBE">
      <w:pPr>
        <w:pStyle w:val="Zkladntext"/>
        <w:rPr>
          <w:rFonts w:ascii="Calibri" w:hAnsi="Calibri" w:cs="Calibri"/>
          <w:color w:val="000000"/>
        </w:rPr>
      </w:pPr>
    </w:p>
    <w:p w14:paraId="0EC90B86" w14:textId="77777777" w:rsidR="00E96FBE" w:rsidRPr="00DC5F7A" w:rsidRDefault="00E96FBE" w:rsidP="00E96FBE">
      <w:pPr>
        <w:autoSpaceDE w:val="0"/>
        <w:autoSpaceDN w:val="0"/>
        <w:adjustRightInd w:val="0"/>
        <w:jc w:val="right"/>
        <w:rPr>
          <w:rFonts w:asciiTheme="minorHAnsi" w:hAnsiTheme="minorHAnsi" w:cstheme="minorHAnsi"/>
          <w:sz w:val="20"/>
          <w:szCs w:val="20"/>
        </w:rPr>
      </w:pPr>
    </w:p>
    <w:p w14:paraId="51CBD16B" w14:textId="77777777" w:rsidR="00E96FBE" w:rsidRPr="00DC5F7A" w:rsidRDefault="00E96FBE" w:rsidP="00E96FBE">
      <w:pPr>
        <w:spacing w:after="200" w:line="276" w:lineRule="auto"/>
        <w:rPr>
          <w:rFonts w:asciiTheme="minorHAnsi" w:hAnsiTheme="minorHAnsi" w:cstheme="minorHAnsi"/>
          <w:sz w:val="20"/>
          <w:szCs w:val="20"/>
        </w:rPr>
      </w:pPr>
      <w:r w:rsidRPr="00DC5F7A">
        <w:rPr>
          <w:rFonts w:asciiTheme="minorHAnsi" w:hAnsiTheme="minorHAnsi" w:cstheme="minorHAnsi"/>
          <w:sz w:val="20"/>
          <w:szCs w:val="20"/>
        </w:rPr>
        <w:br w:type="page"/>
      </w:r>
    </w:p>
    <w:p w14:paraId="132DE97D" w14:textId="77777777" w:rsidR="00E96FBE" w:rsidRPr="00DC5F7A" w:rsidRDefault="00E96FBE" w:rsidP="00E96FBE">
      <w:pPr>
        <w:autoSpaceDE w:val="0"/>
        <w:autoSpaceDN w:val="0"/>
        <w:adjustRightInd w:val="0"/>
        <w:rPr>
          <w:rFonts w:ascii="Calibri" w:hAnsi="Calibri" w:cs="Calibri"/>
          <w:b/>
          <w:bCs/>
          <w:sz w:val="20"/>
          <w:szCs w:val="20"/>
        </w:rPr>
      </w:pPr>
      <w:r w:rsidRPr="00DC5F7A">
        <w:rPr>
          <w:rFonts w:ascii="Calibri" w:hAnsi="Calibri" w:cs="Calibri"/>
          <w:b/>
          <w:bCs/>
          <w:sz w:val="20"/>
          <w:szCs w:val="20"/>
        </w:rPr>
        <w:lastRenderedPageBreak/>
        <w:t>Príloha č. 2 kúpnej zmluvy – Identifikácia subdodávateľov:</w:t>
      </w:r>
    </w:p>
    <w:p w14:paraId="63631E4D" w14:textId="77777777" w:rsidR="00E96FBE" w:rsidRPr="00DC5F7A" w:rsidRDefault="00E96FBE" w:rsidP="00E96FBE">
      <w:pPr>
        <w:autoSpaceDE w:val="0"/>
        <w:autoSpaceDN w:val="0"/>
        <w:adjustRightInd w:val="0"/>
        <w:rPr>
          <w:rFonts w:ascii="Calibri" w:hAnsi="Calibri" w:cs="Calibri"/>
          <w:bCs/>
          <w:sz w:val="20"/>
          <w:szCs w:val="20"/>
        </w:rPr>
      </w:pPr>
    </w:p>
    <w:p w14:paraId="6C8E4B28" w14:textId="77777777" w:rsidR="00D24A58" w:rsidRPr="00DC5F7A" w:rsidRDefault="00D24A58" w:rsidP="00D24A58">
      <w:pPr>
        <w:tabs>
          <w:tab w:val="num" w:pos="1080"/>
          <w:tab w:val="left" w:leader="dot" w:pos="10034"/>
        </w:tabs>
        <w:spacing w:before="120"/>
        <w:jc w:val="both"/>
        <w:rPr>
          <w:rFonts w:asciiTheme="minorHAnsi" w:hAnsiTheme="minorHAnsi" w:cstheme="minorHAnsi"/>
          <w:i/>
          <w:sz w:val="20"/>
          <w:szCs w:val="20"/>
        </w:rPr>
      </w:pPr>
      <w:r w:rsidRPr="00DC5F7A">
        <w:rPr>
          <w:rFonts w:asciiTheme="minorHAnsi" w:hAnsiTheme="minorHAnsi" w:cstheme="minorHAnsi"/>
          <w:i/>
          <w:sz w:val="20"/>
          <w:szCs w:val="20"/>
        </w:rPr>
        <w:t xml:space="preserve">Identifikácia </w:t>
      </w:r>
      <w:r w:rsidR="00A0754A" w:rsidRPr="00DC5F7A">
        <w:rPr>
          <w:rFonts w:asciiTheme="minorHAnsi" w:hAnsiTheme="minorHAnsi" w:cstheme="minorHAnsi"/>
          <w:i/>
          <w:sz w:val="20"/>
          <w:szCs w:val="20"/>
        </w:rPr>
        <w:t>predávajúceho</w:t>
      </w:r>
    </w:p>
    <w:p w14:paraId="29E63FE8" w14:textId="77777777" w:rsidR="00D24A58" w:rsidRPr="00DC5F7A" w:rsidRDefault="00D24A58" w:rsidP="00D24A58">
      <w:pPr>
        <w:tabs>
          <w:tab w:val="left" w:pos="3119"/>
        </w:tabs>
        <w:rPr>
          <w:rFonts w:asciiTheme="minorHAnsi" w:hAnsiTheme="minorHAnsi" w:cstheme="minorHAnsi"/>
          <w:sz w:val="20"/>
          <w:szCs w:val="20"/>
        </w:rPr>
      </w:pPr>
      <w:r w:rsidRPr="00DC5F7A">
        <w:rPr>
          <w:rFonts w:asciiTheme="minorHAnsi" w:hAnsiTheme="minorHAnsi" w:cstheme="minorHAnsi"/>
          <w:sz w:val="20"/>
          <w:szCs w:val="20"/>
        </w:rPr>
        <w:t>Obchodný názov:</w:t>
      </w:r>
      <w:r w:rsidRPr="00DC5F7A">
        <w:rPr>
          <w:rFonts w:asciiTheme="minorHAnsi" w:hAnsiTheme="minorHAnsi" w:cstheme="minorHAnsi"/>
          <w:sz w:val="20"/>
          <w:szCs w:val="20"/>
        </w:rPr>
        <w:tab/>
      </w:r>
    </w:p>
    <w:p w14:paraId="012E8339" w14:textId="77777777" w:rsidR="00D24A58" w:rsidRPr="00DC5F7A" w:rsidRDefault="00D24A58" w:rsidP="00D24A58">
      <w:pPr>
        <w:tabs>
          <w:tab w:val="left" w:pos="3119"/>
        </w:tabs>
        <w:rPr>
          <w:rFonts w:asciiTheme="minorHAnsi" w:hAnsiTheme="minorHAnsi" w:cstheme="minorHAnsi"/>
          <w:sz w:val="20"/>
          <w:szCs w:val="20"/>
        </w:rPr>
      </w:pPr>
      <w:r w:rsidRPr="00DC5F7A">
        <w:rPr>
          <w:rFonts w:asciiTheme="minorHAnsi" w:hAnsiTheme="minorHAnsi" w:cstheme="minorHAnsi"/>
          <w:sz w:val="20"/>
          <w:szCs w:val="20"/>
        </w:rPr>
        <w:t>Sídlo:</w:t>
      </w:r>
      <w:r w:rsidRPr="00DC5F7A">
        <w:rPr>
          <w:rFonts w:asciiTheme="minorHAnsi" w:hAnsiTheme="minorHAnsi" w:cstheme="minorHAnsi"/>
          <w:sz w:val="20"/>
          <w:szCs w:val="20"/>
        </w:rPr>
        <w:tab/>
      </w:r>
    </w:p>
    <w:p w14:paraId="706CD04F" w14:textId="77777777" w:rsidR="00D24A58" w:rsidRPr="00DC5F7A" w:rsidRDefault="00D24A58" w:rsidP="00D24A58">
      <w:pPr>
        <w:tabs>
          <w:tab w:val="left" w:pos="3119"/>
        </w:tabs>
        <w:rPr>
          <w:rFonts w:asciiTheme="minorHAnsi" w:hAnsiTheme="minorHAnsi" w:cstheme="minorHAnsi"/>
          <w:sz w:val="20"/>
          <w:szCs w:val="20"/>
        </w:rPr>
      </w:pPr>
      <w:r w:rsidRPr="00DC5F7A">
        <w:rPr>
          <w:rFonts w:asciiTheme="minorHAnsi" w:hAnsiTheme="minorHAnsi" w:cstheme="minorHAnsi"/>
          <w:sz w:val="20"/>
          <w:szCs w:val="20"/>
        </w:rPr>
        <w:t>IČO:</w:t>
      </w:r>
      <w:r w:rsidRPr="00DC5F7A">
        <w:rPr>
          <w:rFonts w:asciiTheme="minorHAnsi" w:hAnsiTheme="minorHAnsi" w:cstheme="minorHAnsi"/>
          <w:sz w:val="20"/>
          <w:szCs w:val="20"/>
        </w:rPr>
        <w:tab/>
      </w:r>
    </w:p>
    <w:p w14:paraId="19806628" w14:textId="77777777" w:rsidR="00D24A58" w:rsidRPr="00DC5F7A" w:rsidRDefault="00D24A58" w:rsidP="00D24A58">
      <w:pPr>
        <w:rPr>
          <w:rFonts w:asciiTheme="minorHAnsi" w:hAnsiTheme="minorHAnsi" w:cstheme="minorHAnsi"/>
          <w:sz w:val="20"/>
          <w:szCs w:val="20"/>
        </w:rPr>
      </w:pPr>
      <w:r w:rsidRPr="00DC5F7A">
        <w:rPr>
          <w:rFonts w:asciiTheme="minorHAnsi" w:hAnsiTheme="minorHAnsi" w:cstheme="minorHAnsi"/>
          <w:sz w:val="20"/>
          <w:szCs w:val="20"/>
        </w:rPr>
        <w:t>Štatutárny zástupca:</w:t>
      </w:r>
    </w:p>
    <w:p w14:paraId="6DDBCA7F" w14:textId="77777777" w:rsidR="00D24A58" w:rsidRPr="00DC5F7A" w:rsidRDefault="00D24A58" w:rsidP="00D24A58">
      <w:pPr>
        <w:rPr>
          <w:rFonts w:asciiTheme="minorHAnsi" w:hAnsiTheme="minorHAnsi" w:cstheme="minorHAnsi"/>
          <w:sz w:val="20"/>
          <w:szCs w:val="20"/>
        </w:rPr>
      </w:pPr>
    </w:p>
    <w:p w14:paraId="23F44C4B" w14:textId="77777777" w:rsidR="00D24A58" w:rsidRPr="00DC5F7A" w:rsidRDefault="00D24A58" w:rsidP="00D24A58">
      <w:pPr>
        <w:rPr>
          <w:rFonts w:asciiTheme="minorHAnsi" w:hAnsiTheme="minorHAnsi" w:cstheme="minorHAnsi"/>
          <w:sz w:val="20"/>
          <w:szCs w:val="20"/>
        </w:rPr>
      </w:pPr>
    </w:p>
    <w:p w14:paraId="6E1FB149" w14:textId="77D841B3" w:rsidR="00D24A58" w:rsidRPr="00DC5F7A" w:rsidRDefault="00D24A58" w:rsidP="00D24A58">
      <w:pPr>
        <w:pStyle w:val="Zkladntext"/>
        <w:rPr>
          <w:rFonts w:asciiTheme="minorHAnsi" w:hAnsiTheme="minorHAnsi" w:cstheme="minorHAnsi"/>
          <w:b/>
          <w:bCs/>
        </w:rPr>
      </w:pPr>
      <w:r w:rsidRPr="00DC5F7A">
        <w:rPr>
          <w:rFonts w:asciiTheme="minorHAnsi" w:hAnsiTheme="minorHAnsi" w:cstheme="minorHAnsi"/>
        </w:rPr>
        <w:t xml:space="preserve">Týmto vyhlasujeme, že na realizácii predmetu zákazky </w:t>
      </w:r>
      <w:r w:rsidR="00927DD7" w:rsidRPr="00DC5F7A">
        <w:rPr>
          <w:rFonts w:asciiTheme="minorHAnsi" w:hAnsiTheme="minorHAnsi" w:cstheme="minorHAnsi"/>
        </w:rPr>
        <w:t>„</w:t>
      </w:r>
      <w:r w:rsidR="00DB7EF4" w:rsidRPr="00DC5F7A">
        <w:rPr>
          <w:rFonts w:asciiTheme="minorHAnsi" w:hAnsiTheme="minorHAnsi" w:cstheme="minorHAnsi"/>
        </w:rPr>
        <w:t xml:space="preserve">Vybavenie spoločných operačných sál a JIS pavilónu 4/3 UNM - zdravotnícke vybavenie: </w:t>
      </w:r>
      <w:r w:rsidR="00615A93" w:rsidRPr="006B498E">
        <w:rPr>
          <w:rFonts w:asciiTheme="minorHAnsi" w:hAnsiTheme="minorHAnsi" w:cstheme="minorHAnsi"/>
        </w:rPr>
        <w:t>Monitor vitálnych funkcií – 6 ks a centrál</w:t>
      </w:r>
      <w:r w:rsidR="00615A93">
        <w:rPr>
          <w:rFonts w:asciiTheme="minorHAnsi" w:hAnsiTheme="minorHAnsi" w:cstheme="minorHAnsi"/>
        </w:rPr>
        <w:t>u</w:t>
      </w:r>
      <w:r w:rsidR="00615A93" w:rsidRPr="006B498E">
        <w:rPr>
          <w:rFonts w:asciiTheme="minorHAnsi" w:hAnsiTheme="minorHAnsi" w:cstheme="minorHAnsi"/>
        </w:rPr>
        <w:t xml:space="preserve"> – 1 ks</w:t>
      </w:r>
      <w:r w:rsidR="00927DD7" w:rsidRPr="00DC5F7A">
        <w:rPr>
          <w:rFonts w:asciiTheme="minorHAnsi" w:hAnsiTheme="minorHAnsi" w:cstheme="minorHAnsi"/>
        </w:rPr>
        <w:t>“</w:t>
      </w:r>
    </w:p>
    <w:p w14:paraId="50E127C4" w14:textId="77777777" w:rsidR="00D24A58" w:rsidRPr="00DC5F7A" w:rsidRDefault="00D24A58" w:rsidP="00D24A58">
      <w:pPr>
        <w:tabs>
          <w:tab w:val="left" w:pos="426"/>
        </w:tabs>
        <w:autoSpaceDE w:val="0"/>
        <w:autoSpaceDN w:val="0"/>
        <w:adjustRightInd w:val="0"/>
        <w:jc w:val="both"/>
        <w:rPr>
          <w:rFonts w:asciiTheme="minorHAnsi" w:hAnsiTheme="minorHAnsi" w:cstheme="minorHAnsi"/>
          <w:sz w:val="20"/>
          <w:szCs w:val="20"/>
        </w:rPr>
      </w:pPr>
    </w:p>
    <w:p w14:paraId="68BF79EB" w14:textId="77777777" w:rsidR="00D24A58" w:rsidRPr="00DC5F7A" w:rsidRDefault="00D24A58" w:rsidP="00D24A58">
      <w:pPr>
        <w:rPr>
          <w:rFonts w:asciiTheme="minorHAnsi" w:hAnsiTheme="minorHAnsi" w:cstheme="minorHAnsi"/>
          <w:sz w:val="20"/>
          <w:szCs w:val="20"/>
        </w:rPr>
      </w:pPr>
      <w:r w:rsidRPr="00DC5F7A">
        <w:rPr>
          <w:rFonts w:asciiTheme="minorHAnsi" w:hAnsiTheme="minorHAnsi" w:cstheme="minorHAnsi"/>
          <w:sz w:val="20"/>
          <w:szCs w:val="20"/>
        </w:rPr>
        <w:t>- sa nebudú podieľať žiadni subdodávatelia a celý predmet bude vykonaný vlastnými kapacitami.*</w:t>
      </w:r>
    </w:p>
    <w:p w14:paraId="14B525E8" w14:textId="77777777" w:rsidR="00D24A58" w:rsidRPr="00DC5F7A" w:rsidRDefault="00D24A58" w:rsidP="00D24A58">
      <w:pPr>
        <w:rPr>
          <w:rFonts w:asciiTheme="minorHAnsi" w:hAnsiTheme="minorHAnsi" w:cstheme="minorHAnsi"/>
          <w:sz w:val="20"/>
          <w:szCs w:val="20"/>
        </w:rPr>
      </w:pPr>
    </w:p>
    <w:p w14:paraId="047C0097" w14:textId="77777777" w:rsidR="00D24A58" w:rsidRPr="00DC5F7A" w:rsidRDefault="00D24A58" w:rsidP="00D24A58">
      <w:pPr>
        <w:rPr>
          <w:rFonts w:asciiTheme="minorHAnsi" w:hAnsiTheme="minorHAnsi" w:cstheme="minorHAnsi"/>
          <w:sz w:val="20"/>
          <w:szCs w:val="20"/>
        </w:rPr>
      </w:pPr>
      <w:r w:rsidRPr="00DC5F7A">
        <w:rPr>
          <w:rFonts w:asciiTheme="minorHAnsi" w:hAnsiTheme="minorHAnsi" w:cstheme="minorHAnsi"/>
          <w:sz w:val="20"/>
          <w:szCs w:val="20"/>
        </w:rPr>
        <w:t>- sa budú podieľať nasledovní subdodávatelia:*</w:t>
      </w:r>
    </w:p>
    <w:p w14:paraId="242F4306" w14:textId="77777777" w:rsidR="00D24A58" w:rsidRPr="00DC5F7A" w:rsidRDefault="00D24A58" w:rsidP="00D24A58">
      <w:pPr>
        <w:rPr>
          <w:rFonts w:asciiTheme="minorHAnsi" w:hAnsiTheme="minorHAnsi" w:cstheme="minorHAnsi"/>
          <w:sz w:val="20"/>
          <w:szCs w:val="20"/>
        </w:rPr>
      </w:pPr>
    </w:p>
    <w:p w14:paraId="442B106D" w14:textId="77777777" w:rsidR="00D24A58" w:rsidRPr="00DC5F7A"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D24A58" w:rsidRPr="00DC5F7A" w14:paraId="3FB02A95" w14:textId="77777777" w:rsidTr="00E818EC">
        <w:tc>
          <w:tcPr>
            <w:tcW w:w="1542" w:type="dxa"/>
            <w:vMerge w:val="restart"/>
            <w:shd w:val="clear" w:color="auto" w:fill="BFBFBF"/>
          </w:tcPr>
          <w:p w14:paraId="4321F7DE"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Obchodný názov a sídlo subdodávateľa</w:t>
            </w:r>
          </w:p>
        </w:tc>
        <w:tc>
          <w:tcPr>
            <w:tcW w:w="1261" w:type="dxa"/>
            <w:vMerge w:val="restart"/>
            <w:shd w:val="clear" w:color="auto" w:fill="BFBFBF"/>
          </w:tcPr>
          <w:p w14:paraId="092EEA6D"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Predmet subdodávky</w:t>
            </w:r>
          </w:p>
        </w:tc>
        <w:tc>
          <w:tcPr>
            <w:tcW w:w="1261" w:type="dxa"/>
            <w:vMerge w:val="restart"/>
            <w:shd w:val="clear" w:color="auto" w:fill="BFBFBF"/>
          </w:tcPr>
          <w:p w14:paraId="67E404DA"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Rozsah subdodávky (%)</w:t>
            </w:r>
          </w:p>
        </w:tc>
        <w:tc>
          <w:tcPr>
            <w:tcW w:w="1261" w:type="dxa"/>
            <w:vMerge w:val="restart"/>
            <w:shd w:val="clear" w:color="auto" w:fill="BFBFBF"/>
          </w:tcPr>
          <w:p w14:paraId="319B144F"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Rozsah subdodávky (EUR, bez DPH)</w:t>
            </w:r>
          </w:p>
        </w:tc>
        <w:tc>
          <w:tcPr>
            <w:tcW w:w="910" w:type="dxa"/>
            <w:vMerge w:val="restart"/>
            <w:shd w:val="clear" w:color="auto" w:fill="BFBFBF"/>
          </w:tcPr>
          <w:p w14:paraId="2566F0DE"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IČO, DIČ, IČ DPH</w:t>
            </w:r>
          </w:p>
        </w:tc>
        <w:tc>
          <w:tcPr>
            <w:tcW w:w="3108" w:type="dxa"/>
            <w:gridSpan w:val="3"/>
            <w:shd w:val="clear" w:color="auto" w:fill="BFBFBF"/>
          </w:tcPr>
          <w:p w14:paraId="79334A23"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Osoba oprávnená konať za subdodávateľa</w:t>
            </w:r>
          </w:p>
        </w:tc>
      </w:tr>
      <w:tr w:rsidR="00D24A58" w:rsidRPr="00DC5F7A" w14:paraId="5D1148F3" w14:textId="77777777" w:rsidTr="00E818EC">
        <w:tc>
          <w:tcPr>
            <w:tcW w:w="1542" w:type="dxa"/>
            <w:vMerge/>
            <w:shd w:val="clear" w:color="auto" w:fill="BFBFBF"/>
          </w:tcPr>
          <w:p w14:paraId="645E785C" w14:textId="77777777" w:rsidR="00D24A58" w:rsidRPr="00DC5F7A"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14:paraId="173C4049" w14:textId="77777777" w:rsidR="00D24A58" w:rsidRPr="00DC5F7A"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14:paraId="7D7AE258" w14:textId="77777777" w:rsidR="00D24A58" w:rsidRPr="00DC5F7A"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14:paraId="6E4A4227" w14:textId="77777777" w:rsidR="00D24A58" w:rsidRPr="00DC5F7A"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14:paraId="31D8B97F" w14:textId="77777777" w:rsidR="00D24A58" w:rsidRPr="00DC5F7A" w:rsidRDefault="00D24A58" w:rsidP="00E818EC">
            <w:pPr>
              <w:pStyle w:val="Default"/>
              <w:jc w:val="center"/>
              <w:rPr>
                <w:rFonts w:asciiTheme="minorHAnsi" w:hAnsiTheme="minorHAnsi" w:cstheme="minorHAnsi"/>
                <w:bCs/>
                <w:sz w:val="20"/>
                <w:szCs w:val="20"/>
              </w:rPr>
            </w:pPr>
          </w:p>
        </w:tc>
        <w:tc>
          <w:tcPr>
            <w:tcW w:w="1043" w:type="dxa"/>
            <w:shd w:val="clear" w:color="auto" w:fill="BFBFBF"/>
          </w:tcPr>
          <w:p w14:paraId="62510331"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Meno a priezvisko</w:t>
            </w:r>
          </w:p>
        </w:tc>
        <w:tc>
          <w:tcPr>
            <w:tcW w:w="915" w:type="dxa"/>
            <w:shd w:val="clear" w:color="auto" w:fill="BFBFBF"/>
          </w:tcPr>
          <w:p w14:paraId="58F468A2"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Adresa</w:t>
            </w:r>
          </w:p>
        </w:tc>
        <w:tc>
          <w:tcPr>
            <w:tcW w:w="1150" w:type="dxa"/>
            <w:shd w:val="clear" w:color="auto" w:fill="BFBFBF"/>
          </w:tcPr>
          <w:p w14:paraId="335EF607" w14:textId="77777777" w:rsidR="00D24A58" w:rsidRPr="00DC5F7A" w:rsidRDefault="00D24A58" w:rsidP="00E818EC">
            <w:pPr>
              <w:pStyle w:val="Default"/>
              <w:jc w:val="center"/>
              <w:rPr>
                <w:rFonts w:asciiTheme="minorHAnsi" w:hAnsiTheme="minorHAnsi" w:cstheme="minorHAnsi"/>
                <w:bCs/>
                <w:sz w:val="20"/>
                <w:szCs w:val="20"/>
              </w:rPr>
            </w:pPr>
            <w:r w:rsidRPr="00DC5F7A">
              <w:rPr>
                <w:rFonts w:asciiTheme="minorHAnsi" w:hAnsiTheme="minorHAnsi" w:cstheme="minorHAnsi"/>
                <w:bCs/>
                <w:sz w:val="20"/>
                <w:szCs w:val="20"/>
              </w:rPr>
              <w:t>Dátum narodenia</w:t>
            </w:r>
          </w:p>
        </w:tc>
      </w:tr>
      <w:tr w:rsidR="00D24A58" w:rsidRPr="00DC5F7A" w14:paraId="6D6621D5" w14:textId="77777777" w:rsidTr="00E818EC">
        <w:tc>
          <w:tcPr>
            <w:tcW w:w="1542" w:type="dxa"/>
            <w:shd w:val="clear" w:color="auto" w:fill="auto"/>
          </w:tcPr>
          <w:p w14:paraId="7B288D62"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5DC4D326"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62E53E08"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0F89A1F6" w14:textId="77777777" w:rsidR="00D24A58" w:rsidRPr="00DC5F7A" w:rsidRDefault="00D24A58" w:rsidP="00E818EC">
            <w:pPr>
              <w:pStyle w:val="Default"/>
              <w:jc w:val="center"/>
              <w:rPr>
                <w:rFonts w:asciiTheme="minorHAnsi" w:hAnsiTheme="minorHAnsi" w:cstheme="minorHAnsi"/>
                <w:b/>
                <w:bCs/>
                <w:sz w:val="20"/>
                <w:szCs w:val="20"/>
              </w:rPr>
            </w:pPr>
          </w:p>
        </w:tc>
        <w:tc>
          <w:tcPr>
            <w:tcW w:w="910" w:type="dxa"/>
            <w:shd w:val="clear" w:color="auto" w:fill="auto"/>
          </w:tcPr>
          <w:p w14:paraId="2E1700CF" w14:textId="77777777" w:rsidR="00D24A58" w:rsidRPr="00DC5F7A"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14:paraId="4386BFA5" w14:textId="77777777" w:rsidR="00D24A58" w:rsidRPr="00DC5F7A" w:rsidRDefault="00D24A58" w:rsidP="00E818EC">
            <w:pPr>
              <w:pStyle w:val="Default"/>
              <w:jc w:val="center"/>
              <w:rPr>
                <w:rFonts w:asciiTheme="minorHAnsi" w:hAnsiTheme="minorHAnsi" w:cstheme="minorHAnsi"/>
                <w:b/>
                <w:bCs/>
                <w:sz w:val="20"/>
                <w:szCs w:val="20"/>
              </w:rPr>
            </w:pPr>
          </w:p>
        </w:tc>
        <w:tc>
          <w:tcPr>
            <w:tcW w:w="915" w:type="dxa"/>
            <w:shd w:val="clear" w:color="auto" w:fill="auto"/>
          </w:tcPr>
          <w:p w14:paraId="2372EA7F" w14:textId="77777777" w:rsidR="00D24A58" w:rsidRPr="00DC5F7A"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14:paraId="0A9ABD8B" w14:textId="77777777" w:rsidR="00D24A58" w:rsidRPr="00DC5F7A" w:rsidRDefault="00D24A58" w:rsidP="00E818EC">
            <w:pPr>
              <w:pStyle w:val="Default"/>
              <w:jc w:val="center"/>
              <w:rPr>
                <w:rFonts w:asciiTheme="minorHAnsi" w:hAnsiTheme="minorHAnsi" w:cstheme="minorHAnsi"/>
                <w:b/>
                <w:bCs/>
                <w:sz w:val="20"/>
                <w:szCs w:val="20"/>
              </w:rPr>
            </w:pPr>
          </w:p>
        </w:tc>
      </w:tr>
      <w:tr w:rsidR="00D24A58" w:rsidRPr="00DC5F7A" w14:paraId="13BDFA81" w14:textId="77777777" w:rsidTr="00E818EC">
        <w:tc>
          <w:tcPr>
            <w:tcW w:w="1542" w:type="dxa"/>
            <w:shd w:val="clear" w:color="auto" w:fill="auto"/>
          </w:tcPr>
          <w:p w14:paraId="022CEC42"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10704778"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3E726F82"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472C9F73" w14:textId="77777777" w:rsidR="00D24A58" w:rsidRPr="00DC5F7A" w:rsidRDefault="00D24A58" w:rsidP="00E818EC">
            <w:pPr>
              <w:pStyle w:val="Default"/>
              <w:jc w:val="center"/>
              <w:rPr>
                <w:rFonts w:asciiTheme="minorHAnsi" w:hAnsiTheme="minorHAnsi" w:cstheme="minorHAnsi"/>
                <w:b/>
                <w:bCs/>
                <w:sz w:val="20"/>
                <w:szCs w:val="20"/>
              </w:rPr>
            </w:pPr>
          </w:p>
        </w:tc>
        <w:tc>
          <w:tcPr>
            <w:tcW w:w="910" w:type="dxa"/>
            <w:shd w:val="clear" w:color="auto" w:fill="auto"/>
          </w:tcPr>
          <w:p w14:paraId="15EDD4B9" w14:textId="77777777" w:rsidR="00D24A58" w:rsidRPr="00DC5F7A"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14:paraId="60067DCB" w14:textId="77777777" w:rsidR="00D24A58" w:rsidRPr="00DC5F7A" w:rsidRDefault="00D24A58" w:rsidP="00E818EC">
            <w:pPr>
              <w:pStyle w:val="Default"/>
              <w:jc w:val="center"/>
              <w:rPr>
                <w:rFonts w:asciiTheme="minorHAnsi" w:hAnsiTheme="minorHAnsi" w:cstheme="minorHAnsi"/>
                <w:b/>
                <w:bCs/>
                <w:sz w:val="20"/>
                <w:szCs w:val="20"/>
              </w:rPr>
            </w:pPr>
          </w:p>
        </w:tc>
        <w:tc>
          <w:tcPr>
            <w:tcW w:w="915" w:type="dxa"/>
            <w:shd w:val="clear" w:color="auto" w:fill="auto"/>
          </w:tcPr>
          <w:p w14:paraId="7414C49C" w14:textId="77777777" w:rsidR="00D24A58" w:rsidRPr="00DC5F7A"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14:paraId="5BC79C24" w14:textId="77777777" w:rsidR="00D24A58" w:rsidRPr="00DC5F7A" w:rsidRDefault="00D24A58" w:rsidP="00E818EC">
            <w:pPr>
              <w:pStyle w:val="Default"/>
              <w:jc w:val="center"/>
              <w:rPr>
                <w:rFonts w:asciiTheme="minorHAnsi" w:hAnsiTheme="minorHAnsi" w:cstheme="minorHAnsi"/>
                <w:b/>
                <w:bCs/>
                <w:sz w:val="20"/>
                <w:szCs w:val="20"/>
              </w:rPr>
            </w:pPr>
          </w:p>
        </w:tc>
      </w:tr>
      <w:tr w:rsidR="00D24A58" w:rsidRPr="00DC5F7A" w14:paraId="413BBAD2" w14:textId="77777777" w:rsidTr="00E818EC">
        <w:tc>
          <w:tcPr>
            <w:tcW w:w="1542" w:type="dxa"/>
            <w:shd w:val="clear" w:color="auto" w:fill="auto"/>
          </w:tcPr>
          <w:p w14:paraId="7A3FF024"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01EC87A6"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6A1C9470" w14:textId="77777777" w:rsidR="00D24A58" w:rsidRPr="00DC5F7A"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6577822D" w14:textId="77777777" w:rsidR="00D24A58" w:rsidRPr="00DC5F7A" w:rsidRDefault="00D24A58" w:rsidP="00E818EC">
            <w:pPr>
              <w:pStyle w:val="Default"/>
              <w:jc w:val="center"/>
              <w:rPr>
                <w:rFonts w:asciiTheme="minorHAnsi" w:hAnsiTheme="minorHAnsi" w:cstheme="minorHAnsi"/>
                <w:b/>
                <w:bCs/>
                <w:sz w:val="20"/>
                <w:szCs w:val="20"/>
              </w:rPr>
            </w:pPr>
          </w:p>
        </w:tc>
        <w:tc>
          <w:tcPr>
            <w:tcW w:w="910" w:type="dxa"/>
            <w:shd w:val="clear" w:color="auto" w:fill="auto"/>
          </w:tcPr>
          <w:p w14:paraId="34C9E1FF" w14:textId="77777777" w:rsidR="00D24A58" w:rsidRPr="00DC5F7A"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14:paraId="3FEFD1D2" w14:textId="77777777" w:rsidR="00D24A58" w:rsidRPr="00DC5F7A" w:rsidRDefault="00D24A58" w:rsidP="00E818EC">
            <w:pPr>
              <w:pStyle w:val="Default"/>
              <w:jc w:val="center"/>
              <w:rPr>
                <w:rFonts w:asciiTheme="minorHAnsi" w:hAnsiTheme="minorHAnsi" w:cstheme="minorHAnsi"/>
                <w:b/>
                <w:bCs/>
                <w:sz w:val="20"/>
                <w:szCs w:val="20"/>
              </w:rPr>
            </w:pPr>
          </w:p>
        </w:tc>
        <w:tc>
          <w:tcPr>
            <w:tcW w:w="915" w:type="dxa"/>
            <w:shd w:val="clear" w:color="auto" w:fill="auto"/>
          </w:tcPr>
          <w:p w14:paraId="6E514B7D" w14:textId="77777777" w:rsidR="00D24A58" w:rsidRPr="00DC5F7A"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14:paraId="3FC9F152" w14:textId="77777777" w:rsidR="00D24A58" w:rsidRPr="00DC5F7A" w:rsidRDefault="00D24A58" w:rsidP="00E818EC">
            <w:pPr>
              <w:pStyle w:val="Default"/>
              <w:jc w:val="center"/>
              <w:rPr>
                <w:rFonts w:asciiTheme="minorHAnsi" w:hAnsiTheme="minorHAnsi" w:cstheme="minorHAnsi"/>
                <w:b/>
                <w:bCs/>
                <w:sz w:val="20"/>
                <w:szCs w:val="20"/>
              </w:rPr>
            </w:pPr>
          </w:p>
        </w:tc>
      </w:tr>
    </w:tbl>
    <w:p w14:paraId="2B7AD093" w14:textId="77777777" w:rsidR="00D24A58" w:rsidRPr="00DC5F7A" w:rsidRDefault="00D24A58" w:rsidP="00D24A58">
      <w:pPr>
        <w:rPr>
          <w:rFonts w:asciiTheme="minorHAnsi" w:hAnsiTheme="minorHAnsi" w:cstheme="minorHAnsi"/>
          <w:sz w:val="20"/>
          <w:szCs w:val="20"/>
        </w:rPr>
      </w:pPr>
    </w:p>
    <w:p w14:paraId="21A0596B" w14:textId="77777777" w:rsidR="00A0754A" w:rsidRPr="00DC5F7A" w:rsidRDefault="00A0754A" w:rsidP="00A0754A">
      <w:pPr>
        <w:rPr>
          <w:rFonts w:asciiTheme="minorHAnsi" w:hAnsiTheme="minorHAnsi" w:cstheme="minorHAnsi"/>
          <w:sz w:val="20"/>
          <w:szCs w:val="20"/>
        </w:rPr>
      </w:pPr>
      <w:r w:rsidRPr="00DC5F7A">
        <w:rPr>
          <w:rFonts w:asciiTheme="minorHAnsi" w:hAnsiTheme="minorHAnsi" w:cstheme="minorHAnsi"/>
          <w:sz w:val="20"/>
          <w:szCs w:val="20"/>
        </w:rPr>
        <w:t>Predávajúc</w:t>
      </w:r>
      <w:r w:rsidR="004B47AA" w:rsidRPr="00DC5F7A">
        <w:rPr>
          <w:rFonts w:asciiTheme="minorHAnsi" w:hAnsiTheme="minorHAnsi" w:cstheme="minorHAnsi"/>
          <w:sz w:val="20"/>
          <w:szCs w:val="20"/>
        </w:rPr>
        <w:t>i zároveň vyhlasuje, že mu nie sú</w:t>
      </w:r>
      <w:r w:rsidRPr="00DC5F7A">
        <w:rPr>
          <w:rFonts w:asciiTheme="minorHAnsi" w:hAnsiTheme="minorHAnsi" w:cstheme="minorHAnsi"/>
          <w:sz w:val="20"/>
          <w:szCs w:val="20"/>
        </w:rPr>
        <w:t xml:space="preserve"> známi žiadni ďalší subdodávatelia v zmysle ustanovení § 2 ods. 1 písm. a) bod 7 zákona č. 315/2016 Z.</w:t>
      </w:r>
      <w:r w:rsidR="007077C4" w:rsidRPr="00DC5F7A">
        <w:rPr>
          <w:rFonts w:asciiTheme="minorHAnsi" w:hAnsiTheme="minorHAnsi" w:cstheme="minorHAnsi"/>
          <w:sz w:val="20"/>
          <w:szCs w:val="20"/>
        </w:rPr>
        <w:t xml:space="preserve"> </w:t>
      </w:r>
      <w:r w:rsidRPr="00DC5F7A">
        <w:rPr>
          <w:rFonts w:asciiTheme="minorHAnsi" w:hAnsiTheme="minorHAnsi" w:cstheme="minorHAnsi"/>
          <w:sz w:val="20"/>
          <w:szCs w:val="20"/>
        </w:rPr>
        <w:t>z. v platnom znení okrem vyššie uvedených.</w:t>
      </w:r>
    </w:p>
    <w:p w14:paraId="1F931253" w14:textId="77777777" w:rsidR="00A0754A" w:rsidRPr="00DC5F7A" w:rsidRDefault="00A0754A" w:rsidP="00D24A58">
      <w:pPr>
        <w:rPr>
          <w:rFonts w:asciiTheme="minorHAnsi" w:hAnsiTheme="minorHAnsi" w:cstheme="minorHAnsi"/>
          <w:sz w:val="20"/>
          <w:szCs w:val="20"/>
        </w:rPr>
      </w:pPr>
    </w:p>
    <w:p w14:paraId="6832B352" w14:textId="77777777" w:rsidR="00D24A58" w:rsidRPr="00DC5F7A" w:rsidRDefault="00D24A58" w:rsidP="00D24A58">
      <w:pPr>
        <w:rPr>
          <w:rFonts w:asciiTheme="minorHAnsi" w:hAnsiTheme="minorHAnsi" w:cstheme="minorHAnsi"/>
          <w:sz w:val="20"/>
          <w:szCs w:val="20"/>
        </w:rPr>
      </w:pPr>
    </w:p>
    <w:p w14:paraId="7C164154" w14:textId="77777777" w:rsidR="00D24A58" w:rsidRPr="00DC5F7A" w:rsidRDefault="00D24A58" w:rsidP="00D24A58">
      <w:pPr>
        <w:rPr>
          <w:rFonts w:asciiTheme="minorHAnsi" w:hAnsiTheme="minorHAnsi" w:cstheme="minorHAnsi"/>
          <w:i/>
          <w:sz w:val="20"/>
          <w:szCs w:val="20"/>
        </w:rPr>
      </w:pPr>
      <w:r w:rsidRPr="00DC5F7A">
        <w:rPr>
          <w:rFonts w:asciiTheme="minorHAnsi" w:hAnsiTheme="minorHAnsi" w:cstheme="minorHAnsi"/>
          <w:i/>
          <w:sz w:val="20"/>
          <w:szCs w:val="20"/>
        </w:rPr>
        <w:t xml:space="preserve">Upozornenie: </w:t>
      </w:r>
    </w:p>
    <w:p w14:paraId="7CD52CF9" w14:textId="77777777" w:rsidR="00D24A58" w:rsidRPr="00DC5F7A" w:rsidRDefault="00D24A58" w:rsidP="00D24A58">
      <w:pPr>
        <w:rPr>
          <w:rFonts w:asciiTheme="minorHAnsi" w:hAnsiTheme="minorHAnsi" w:cstheme="minorHAnsi"/>
          <w:i/>
          <w:sz w:val="20"/>
          <w:szCs w:val="20"/>
        </w:rPr>
      </w:pPr>
    </w:p>
    <w:p w14:paraId="192B373C" w14:textId="77777777" w:rsidR="00D24A58" w:rsidRPr="00DC5F7A" w:rsidRDefault="00D24A58" w:rsidP="00D24A58">
      <w:pPr>
        <w:rPr>
          <w:rFonts w:asciiTheme="minorHAnsi" w:hAnsiTheme="minorHAnsi" w:cstheme="minorHAnsi"/>
          <w:i/>
          <w:sz w:val="20"/>
          <w:szCs w:val="20"/>
        </w:rPr>
      </w:pPr>
    </w:p>
    <w:p w14:paraId="29F2A621" w14:textId="77777777" w:rsidR="00D24A58" w:rsidRPr="00DC5F7A" w:rsidRDefault="00D24A58" w:rsidP="00D24A58">
      <w:pPr>
        <w:jc w:val="both"/>
        <w:rPr>
          <w:rFonts w:asciiTheme="minorHAnsi" w:hAnsiTheme="minorHAnsi" w:cstheme="minorHAnsi"/>
          <w:i/>
          <w:sz w:val="20"/>
          <w:szCs w:val="20"/>
        </w:rPr>
      </w:pPr>
      <w:r w:rsidRPr="00DC5F7A">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w:t>
      </w:r>
      <w:r w:rsidR="007077C4" w:rsidRPr="00DC5F7A">
        <w:rPr>
          <w:rFonts w:asciiTheme="minorHAnsi" w:hAnsiTheme="minorHAnsi" w:cstheme="minorHAnsi"/>
          <w:i/>
          <w:sz w:val="20"/>
          <w:szCs w:val="20"/>
        </w:rPr>
        <w:t xml:space="preserve"> </w:t>
      </w:r>
      <w:r w:rsidRPr="00DC5F7A">
        <w:rPr>
          <w:rFonts w:asciiTheme="minorHAnsi" w:hAnsiTheme="minorHAnsi" w:cstheme="minorHAnsi"/>
          <w:i/>
          <w:sz w:val="20"/>
          <w:szCs w:val="20"/>
        </w:rPr>
        <w:t>z.</w:t>
      </w:r>
    </w:p>
    <w:p w14:paraId="5CDC15B4" w14:textId="77777777" w:rsidR="00D24A58" w:rsidRPr="00DC5F7A" w:rsidRDefault="00D24A58" w:rsidP="00D24A58">
      <w:pPr>
        <w:rPr>
          <w:rFonts w:asciiTheme="minorHAnsi" w:hAnsiTheme="minorHAnsi" w:cstheme="minorHAnsi"/>
          <w:sz w:val="20"/>
          <w:szCs w:val="20"/>
        </w:rPr>
      </w:pPr>
    </w:p>
    <w:p w14:paraId="023992CE" w14:textId="77777777" w:rsidR="00D24A58" w:rsidRPr="00DC5F7A" w:rsidRDefault="00D24A58" w:rsidP="00D24A58">
      <w:pPr>
        <w:rPr>
          <w:rFonts w:asciiTheme="minorHAnsi" w:hAnsiTheme="minorHAnsi" w:cstheme="minorHAnsi"/>
          <w:sz w:val="20"/>
          <w:szCs w:val="20"/>
        </w:rPr>
      </w:pPr>
    </w:p>
    <w:p w14:paraId="75C19856" w14:textId="77777777" w:rsidR="00D24A58" w:rsidRPr="00DC5F7A" w:rsidRDefault="00D24A58" w:rsidP="00D24A58">
      <w:pPr>
        <w:rPr>
          <w:rFonts w:asciiTheme="minorHAnsi" w:hAnsiTheme="minorHAnsi" w:cstheme="minorHAnsi"/>
          <w:sz w:val="20"/>
          <w:szCs w:val="20"/>
        </w:rPr>
      </w:pPr>
    </w:p>
    <w:p w14:paraId="1EFE2198" w14:textId="77777777" w:rsidR="00D24A58" w:rsidRPr="00DC5F7A" w:rsidRDefault="00D24A58" w:rsidP="00D24A58">
      <w:pPr>
        <w:tabs>
          <w:tab w:val="left" w:pos="3119"/>
        </w:tabs>
        <w:rPr>
          <w:rFonts w:asciiTheme="minorHAnsi" w:hAnsiTheme="minorHAnsi" w:cstheme="minorHAnsi"/>
          <w:sz w:val="20"/>
          <w:szCs w:val="20"/>
        </w:rPr>
      </w:pPr>
      <w:r w:rsidRPr="00DC5F7A">
        <w:rPr>
          <w:rFonts w:asciiTheme="minorHAnsi" w:hAnsiTheme="minorHAnsi" w:cstheme="minorHAnsi"/>
          <w:sz w:val="20"/>
          <w:szCs w:val="20"/>
        </w:rPr>
        <w:t>Dátum:</w:t>
      </w:r>
      <w:r w:rsidRPr="00DC5F7A">
        <w:rPr>
          <w:rFonts w:asciiTheme="minorHAnsi" w:hAnsiTheme="minorHAnsi" w:cstheme="minorHAnsi"/>
          <w:sz w:val="20"/>
          <w:szCs w:val="20"/>
        </w:rPr>
        <w:tab/>
      </w:r>
    </w:p>
    <w:p w14:paraId="165B827D" w14:textId="77777777" w:rsidR="00D24A58" w:rsidRPr="00DC5F7A" w:rsidRDefault="00D24A58" w:rsidP="00D24A58">
      <w:pPr>
        <w:tabs>
          <w:tab w:val="left" w:pos="3119"/>
        </w:tabs>
        <w:rPr>
          <w:rFonts w:asciiTheme="minorHAnsi" w:hAnsiTheme="minorHAnsi" w:cstheme="minorHAnsi"/>
          <w:sz w:val="20"/>
          <w:szCs w:val="20"/>
        </w:rPr>
      </w:pPr>
      <w:r w:rsidRPr="00DC5F7A">
        <w:rPr>
          <w:rFonts w:asciiTheme="minorHAnsi" w:hAnsiTheme="minorHAnsi" w:cstheme="minorHAnsi"/>
          <w:sz w:val="20"/>
          <w:szCs w:val="20"/>
        </w:rPr>
        <w:t>Miesto podpisu:</w:t>
      </w:r>
      <w:r w:rsidRPr="00DC5F7A">
        <w:rPr>
          <w:rFonts w:asciiTheme="minorHAnsi" w:hAnsiTheme="minorHAnsi" w:cstheme="minorHAnsi"/>
          <w:sz w:val="20"/>
          <w:szCs w:val="20"/>
        </w:rPr>
        <w:tab/>
      </w:r>
    </w:p>
    <w:p w14:paraId="4FA9A6B6" w14:textId="77777777" w:rsidR="00D24A58" w:rsidRPr="00DC5F7A" w:rsidRDefault="00D24A58" w:rsidP="00D24A58">
      <w:pPr>
        <w:tabs>
          <w:tab w:val="left" w:pos="3119"/>
        </w:tabs>
        <w:rPr>
          <w:rFonts w:asciiTheme="minorHAnsi" w:hAnsiTheme="minorHAnsi" w:cstheme="minorHAnsi"/>
          <w:sz w:val="20"/>
          <w:szCs w:val="20"/>
        </w:rPr>
      </w:pPr>
      <w:r w:rsidRPr="00DC5F7A">
        <w:rPr>
          <w:rFonts w:asciiTheme="minorHAnsi" w:hAnsiTheme="minorHAnsi" w:cstheme="minorHAnsi"/>
          <w:sz w:val="20"/>
          <w:szCs w:val="20"/>
        </w:rPr>
        <w:t xml:space="preserve">Meno osoby, oprávnenej konať za </w:t>
      </w:r>
      <w:r w:rsidR="00A0754A" w:rsidRPr="00DC5F7A">
        <w:rPr>
          <w:rFonts w:asciiTheme="minorHAnsi" w:hAnsiTheme="minorHAnsi" w:cstheme="minorHAnsi"/>
          <w:sz w:val="20"/>
          <w:szCs w:val="20"/>
        </w:rPr>
        <w:t>Predávajúceho</w:t>
      </w:r>
      <w:r w:rsidRPr="00DC5F7A">
        <w:rPr>
          <w:rFonts w:asciiTheme="minorHAnsi" w:hAnsiTheme="minorHAnsi" w:cstheme="minorHAnsi"/>
          <w:sz w:val="20"/>
          <w:szCs w:val="20"/>
        </w:rPr>
        <w:t>:</w:t>
      </w:r>
      <w:r w:rsidRPr="00DC5F7A">
        <w:rPr>
          <w:rFonts w:asciiTheme="minorHAnsi" w:hAnsiTheme="minorHAnsi" w:cstheme="minorHAnsi"/>
          <w:sz w:val="20"/>
          <w:szCs w:val="20"/>
        </w:rPr>
        <w:tab/>
      </w:r>
    </w:p>
    <w:p w14:paraId="3A6D81E3" w14:textId="77777777" w:rsidR="00D24A58" w:rsidRPr="00DC5F7A" w:rsidRDefault="00D24A58" w:rsidP="00D24A58">
      <w:pPr>
        <w:rPr>
          <w:rFonts w:asciiTheme="minorHAnsi" w:hAnsiTheme="minorHAnsi" w:cstheme="minorHAnsi"/>
          <w:sz w:val="20"/>
          <w:szCs w:val="20"/>
        </w:rPr>
      </w:pPr>
      <w:r w:rsidRPr="00DC5F7A">
        <w:rPr>
          <w:rFonts w:asciiTheme="minorHAnsi" w:hAnsiTheme="minorHAnsi" w:cstheme="minorHAnsi"/>
          <w:sz w:val="20"/>
          <w:szCs w:val="20"/>
        </w:rPr>
        <w:t>Podpis:</w:t>
      </w:r>
    </w:p>
    <w:p w14:paraId="161CBF47" w14:textId="77777777" w:rsidR="00A0754A" w:rsidRPr="00DC5F7A" w:rsidRDefault="00A0754A" w:rsidP="00A0754A">
      <w:pPr>
        <w:rPr>
          <w:rFonts w:asciiTheme="minorHAnsi" w:hAnsiTheme="minorHAnsi" w:cstheme="minorHAnsi"/>
          <w:sz w:val="20"/>
          <w:szCs w:val="20"/>
        </w:rPr>
      </w:pPr>
    </w:p>
    <w:p w14:paraId="67E2CA27" w14:textId="77777777" w:rsidR="00A0754A" w:rsidRPr="00DC5F7A" w:rsidRDefault="00A0754A" w:rsidP="00A0754A">
      <w:pPr>
        <w:rPr>
          <w:rFonts w:asciiTheme="minorHAnsi" w:hAnsiTheme="minorHAnsi" w:cstheme="minorHAnsi"/>
          <w:sz w:val="20"/>
          <w:szCs w:val="20"/>
        </w:rPr>
      </w:pPr>
    </w:p>
    <w:p w14:paraId="02721F53" w14:textId="77777777" w:rsidR="00A0754A" w:rsidRPr="00DC5F7A" w:rsidRDefault="00A0754A" w:rsidP="00A0754A">
      <w:pPr>
        <w:rPr>
          <w:rFonts w:asciiTheme="minorHAnsi" w:hAnsiTheme="minorHAnsi" w:cstheme="minorHAnsi"/>
          <w:sz w:val="20"/>
          <w:szCs w:val="20"/>
        </w:rPr>
      </w:pPr>
    </w:p>
    <w:p w14:paraId="6F286EDE" w14:textId="77777777" w:rsidR="00A0754A" w:rsidRPr="00DC5F7A" w:rsidRDefault="00A0754A" w:rsidP="00A0754A">
      <w:pPr>
        <w:rPr>
          <w:rFonts w:asciiTheme="minorHAnsi" w:hAnsiTheme="minorHAnsi" w:cstheme="minorHAnsi"/>
          <w:sz w:val="20"/>
          <w:szCs w:val="20"/>
        </w:rPr>
      </w:pPr>
    </w:p>
    <w:p w14:paraId="7D3231EF" w14:textId="77777777" w:rsidR="00A0754A" w:rsidRPr="00DC5F7A" w:rsidRDefault="00A0754A" w:rsidP="00A0754A">
      <w:pPr>
        <w:rPr>
          <w:rFonts w:asciiTheme="minorHAnsi" w:hAnsiTheme="minorHAnsi" w:cstheme="minorHAnsi"/>
          <w:sz w:val="20"/>
          <w:szCs w:val="20"/>
        </w:rPr>
      </w:pPr>
    </w:p>
    <w:p w14:paraId="09B29557" w14:textId="77777777" w:rsidR="00A0754A" w:rsidRPr="00DC5F7A" w:rsidRDefault="00A0754A" w:rsidP="00A0754A">
      <w:pPr>
        <w:jc w:val="both"/>
        <w:rPr>
          <w:rFonts w:asciiTheme="minorHAnsi" w:hAnsiTheme="minorHAnsi" w:cstheme="minorHAnsi"/>
          <w:i/>
          <w:sz w:val="20"/>
          <w:szCs w:val="20"/>
        </w:rPr>
      </w:pPr>
      <w:r w:rsidRPr="00DC5F7A">
        <w:rPr>
          <w:rFonts w:asciiTheme="minorHAnsi" w:hAnsiTheme="minorHAnsi" w:cstheme="minorHAnsi"/>
          <w:i/>
          <w:sz w:val="20"/>
          <w:szCs w:val="20"/>
        </w:rPr>
        <w:t>* predávajúci vyberie jednu z možností</w:t>
      </w:r>
    </w:p>
    <w:p w14:paraId="2317D34B" w14:textId="77777777" w:rsidR="00DE3BDD" w:rsidRPr="00DC5F7A" w:rsidRDefault="00DE3BDD" w:rsidP="00DE3BDD">
      <w:pPr>
        <w:spacing w:line="276" w:lineRule="auto"/>
        <w:rPr>
          <w:rFonts w:asciiTheme="minorHAnsi" w:hAnsiTheme="minorHAnsi" w:cstheme="minorHAnsi"/>
        </w:rPr>
      </w:pPr>
    </w:p>
    <w:p w14:paraId="6411AFEC" w14:textId="77777777" w:rsidR="006D4D26" w:rsidRPr="00DC5F7A" w:rsidRDefault="006D4D26" w:rsidP="00DE3BDD">
      <w:pPr>
        <w:spacing w:line="276" w:lineRule="auto"/>
        <w:rPr>
          <w:rFonts w:asciiTheme="minorHAnsi" w:hAnsiTheme="minorHAnsi" w:cstheme="minorHAnsi"/>
        </w:rPr>
      </w:pPr>
    </w:p>
    <w:p w14:paraId="1596DC1C" w14:textId="77777777" w:rsidR="006D4D26" w:rsidRPr="00DC5F7A" w:rsidRDefault="006D4D26">
      <w:pPr>
        <w:rPr>
          <w:rFonts w:asciiTheme="minorHAnsi" w:hAnsiTheme="minorHAnsi" w:cstheme="minorHAnsi"/>
        </w:rPr>
      </w:pPr>
      <w:r w:rsidRPr="00DC5F7A">
        <w:rPr>
          <w:rFonts w:asciiTheme="minorHAnsi" w:hAnsiTheme="minorHAnsi" w:cstheme="minorHAnsi"/>
        </w:rPr>
        <w:br w:type="page"/>
      </w:r>
    </w:p>
    <w:p w14:paraId="5786DCD0" w14:textId="77777777" w:rsidR="006D4D26" w:rsidRPr="00DC5F7A" w:rsidRDefault="006D4D26" w:rsidP="006D4D26">
      <w:pPr>
        <w:pStyle w:val="Zkladntext"/>
        <w:rPr>
          <w:rFonts w:ascii="Calibri" w:hAnsi="Calibri" w:cs="Calibri"/>
          <w:b/>
        </w:rPr>
      </w:pPr>
      <w:r w:rsidRPr="00DC5F7A">
        <w:rPr>
          <w:rFonts w:ascii="Calibri" w:hAnsi="Calibri" w:cs="Calibri"/>
          <w:b/>
        </w:rPr>
        <w:lastRenderedPageBreak/>
        <w:t xml:space="preserve">Príloha č. 3 kúpnej zmluvy – </w:t>
      </w:r>
      <w:r w:rsidRPr="00DC5F7A">
        <w:rPr>
          <w:rFonts w:asciiTheme="minorHAnsi" w:hAnsiTheme="minorHAnsi" w:cstheme="minorHAnsi"/>
          <w:b/>
          <w:bCs/>
        </w:rPr>
        <w:t>certifikát o odbornom vyškolení servisného technika na predmet zmluvy, ktorý bude vykonávať inštaláciu a záručný servis, vydaný výrobcom</w:t>
      </w:r>
    </w:p>
    <w:p w14:paraId="47225B05" w14:textId="30D2DBA8" w:rsidR="003035CB" w:rsidRPr="00DC5F7A" w:rsidRDefault="003035CB" w:rsidP="00DC5F7A">
      <w:pPr>
        <w:rPr>
          <w:rFonts w:asciiTheme="minorHAnsi" w:hAnsiTheme="minorHAnsi" w:cstheme="minorHAnsi"/>
          <w:b/>
          <w:bCs/>
          <w:sz w:val="20"/>
          <w:szCs w:val="20"/>
        </w:rPr>
      </w:pPr>
    </w:p>
    <w:sectPr w:rsidR="003035CB" w:rsidRPr="00DC5F7A" w:rsidSect="00DC5F7A">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134"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4DB1" w14:textId="77777777" w:rsidR="00A338BA" w:rsidRDefault="00A338BA">
      <w:r>
        <w:separator/>
      </w:r>
    </w:p>
  </w:endnote>
  <w:endnote w:type="continuationSeparator" w:id="0">
    <w:p w14:paraId="43149950" w14:textId="77777777" w:rsidR="00A338BA" w:rsidRDefault="00A3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736" w14:textId="77777777" w:rsidR="00F31208" w:rsidRDefault="00024F36">
    <w:pPr>
      <w:pStyle w:val="Pta"/>
      <w:framePr w:wrap="around" w:vAnchor="text" w:hAnchor="margin" w:xAlign="right" w:y="1"/>
      <w:rPr>
        <w:rStyle w:val="slostrany"/>
      </w:rPr>
    </w:pPr>
    <w:r>
      <w:rPr>
        <w:rStyle w:val="slostrany"/>
      </w:rPr>
      <w:fldChar w:fldCharType="begin"/>
    </w:r>
    <w:r w:rsidR="00F31208">
      <w:rPr>
        <w:rStyle w:val="slostrany"/>
      </w:rPr>
      <w:instrText xml:space="preserve">PAGE  </w:instrText>
    </w:r>
    <w:r>
      <w:rPr>
        <w:rStyle w:val="slostrany"/>
      </w:rPr>
      <w:fldChar w:fldCharType="end"/>
    </w:r>
  </w:p>
  <w:p w14:paraId="37A4D9F3" w14:textId="77777777" w:rsidR="00F31208" w:rsidRDefault="00F312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6ABF" w14:textId="77777777" w:rsidR="00F31208" w:rsidRPr="00596C74" w:rsidRDefault="00024F36">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F31208"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711DE2">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14:paraId="76EEDFCD" w14:textId="77777777" w:rsidR="00F31208" w:rsidRDefault="00F31208">
    <w:pPr>
      <w:pStyle w:val="Pta"/>
      <w:tabs>
        <w:tab w:val="clear" w:pos="9072"/>
        <w:tab w:val="right" w:pos="10080"/>
      </w:tabs>
      <w:ind w:right="360"/>
      <w:jc w:val="both"/>
      <w:rPr>
        <w:color w:val="808080"/>
      </w:rPr>
    </w:pPr>
  </w:p>
  <w:p w14:paraId="450CA113" w14:textId="77777777" w:rsidR="00F31208" w:rsidRDefault="00F31208">
    <w:pPr>
      <w:pStyle w:val="Pta"/>
      <w:tabs>
        <w:tab w:val="clear" w:pos="9072"/>
        <w:tab w:val="right" w:pos="10080"/>
      </w:tabs>
      <w:ind w:right="-82"/>
      <w:jc w:val="both"/>
      <w:rPr>
        <w:color w:val="808080"/>
      </w:rPr>
    </w:pPr>
  </w:p>
  <w:p w14:paraId="108C3B6F" w14:textId="77777777" w:rsidR="00F31208" w:rsidRDefault="00F31208" w:rsidP="00B12CFB">
    <w:pPr>
      <w:pStyle w:val="Pta"/>
      <w:tabs>
        <w:tab w:val="clear" w:pos="4536"/>
        <w:tab w:val="center" w:pos="4820"/>
        <w:tab w:val="center" w:pos="9072"/>
        <w:tab w:val="right" w:pos="10080"/>
      </w:tabs>
      <w:jc w:val="both"/>
      <w:rPr>
        <w:rFonts w:asciiTheme="minorHAnsi" w:hAnsiTheme="minorHAnsi" w:cstheme="minorHAnsi"/>
        <w:sz w:val="16"/>
      </w:rPr>
    </w:pPr>
  </w:p>
  <w:p w14:paraId="6ED0C985" w14:textId="77777777" w:rsidR="00F31208" w:rsidRPr="00596C74" w:rsidRDefault="00F31208"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CEC4" w14:textId="77777777" w:rsidR="00F31208" w:rsidRDefault="00F31208">
    <w:pPr>
      <w:pStyle w:val="Pta"/>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664C" w14:textId="77777777" w:rsidR="00A338BA" w:rsidRDefault="00A338BA">
      <w:r>
        <w:separator/>
      </w:r>
    </w:p>
  </w:footnote>
  <w:footnote w:type="continuationSeparator" w:id="0">
    <w:p w14:paraId="3C36F780" w14:textId="77777777" w:rsidR="00A338BA" w:rsidRDefault="00A3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338" w14:textId="77777777" w:rsidR="00F31208" w:rsidRPr="00107917" w:rsidRDefault="00F31208" w:rsidP="00B12CFB">
    <w:pPr>
      <w:pStyle w:val="Hlavika"/>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7A04" w14:textId="77777777" w:rsidR="00F31208" w:rsidRDefault="00F31208">
    <w:pPr>
      <w:pStyle w:val="Hlavika"/>
      <w:rPr>
        <w:smallCaps/>
        <w:color w:val="808080"/>
        <w:sz w:val="16"/>
      </w:rPr>
    </w:pPr>
  </w:p>
  <w:p w14:paraId="3AC2D840" w14:textId="77777777" w:rsidR="00F31208" w:rsidRDefault="00F31208">
    <w:pPr>
      <w:pStyle w:val="Hlavika"/>
      <w:rPr>
        <w:smallCaps/>
        <w:color w:val="808080"/>
        <w:sz w:val="16"/>
      </w:rPr>
    </w:pPr>
  </w:p>
  <w:p w14:paraId="5FEEDF32" w14:textId="77777777" w:rsidR="00F31208" w:rsidRDefault="00F31208">
    <w:pPr>
      <w:pStyle w:val="Hlavika"/>
      <w:rPr>
        <w:smallCaps/>
        <w:color w:val="808080"/>
        <w:sz w:val="16"/>
      </w:rPr>
    </w:pPr>
  </w:p>
  <w:p w14:paraId="69F57A19" w14:textId="77777777" w:rsidR="00F31208" w:rsidRDefault="00F31208">
    <w:pPr>
      <w:pStyle w:val="Hlavika"/>
      <w:rPr>
        <w:smallCaps/>
        <w:color w:val="808080"/>
        <w:sz w:val="16"/>
      </w:rPr>
    </w:pPr>
  </w:p>
  <w:p w14:paraId="0959F15E" w14:textId="77777777" w:rsidR="00F31208" w:rsidRDefault="00F31208">
    <w:pPr>
      <w:pStyle w:val="Hlavik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15:restartNumberingAfterBreak="0">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15:restartNumberingAfterBreak="0">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15:restartNumberingAfterBreak="0">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15:restartNumberingAfterBreak="0">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15:restartNumberingAfterBreak="0">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C752360"/>
    <w:multiLevelType w:val="hybridMultilevel"/>
    <w:tmpl w:val="E46EF2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15:restartNumberingAfterBreak="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37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444C2"/>
    <w:multiLevelType w:val="multilevel"/>
    <w:tmpl w:val="6FEE94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heme="minorHAnsi" w:hAnsiTheme="minorHAnsi" w:cstheme="minorHAnsi" w:hint="default"/>
        <w:b w:val="0"/>
        <w:i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801124">
    <w:abstractNumId w:val="31"/>
  </w:num>
  <w:num w:numId="2" w16cid:durableId="1977879">
    <w:abstractNumId w:val="50"/>
  </w:num>
  <w:num w:numId="3" w16cid:durableId="1793086610">
    <w:abstractNumId w:val="22"/>
  </w:num>
  <w:num w:numId="4" w16cid:durableId="83186670">
    <w:abstractNumId w:val="32"/>
  </w:num>
  <w:num w:numId="5" w16cid:durableId="2065328921">
    <w:abstractNumId w:val="25"/>
  </w:num>
  <w:num w:numId="6" w16cid:durableId="1781486790">
    <w:abstractNumId w:val="0"/>
  </w:num>
  <w:num w:numId="7" w16cid:durableId="1499420217">
    <w:abstractNumId w:val="53"/>
  </w:num>
  <w:num w:numId="8" w16cid:durableId="1952589384">
    <w:abstractNumId w:val="33"/>
  </w:num>
  <w:num w:numId="9" w16cid:durableId="881475849">
    <w:abstractNumId w:val="26"/>
  </w:num>
  <w:num w:numId="10" w16cid:durableId="86773392">
    <w:abstractNumId w:val="44"/>
  </w:num>
  <w:num w:numId="11" w16cid:durableId="1743405436">
    <w:abstractNumId w:val="35"/>
  </w:num>
  <w:num w:numId="12" w16cid:durableId="553738697">
    <w:abstractNumId w:val="36"/>
  </w:num>
  <w:num w:numId="13" w16cid:durableId="993993442">
    <w:abstractNumId w:val="55"/>
  </w:num>
  <w:num w:numId="14" w16cid:durableId="1126702159">
    <w:abstractNumId w:val="23"/>
  </w:num>
  <w:num w:numId="15" w16cid:durableId="1258634748">
    <w:abstractNumId w:val="48"/>
  </w:num>
  <w:num w:numId="16" w16cid:durableId="1822112820">
    <w:abstractNumId w:val="58"/>
  </w:num>
  <w:num w:numId="17" w16cid:durableId="646401364">
    <w:abstractNumId w:val="30"/>
  </w:num>
  <w:num w:numId="18" w16cid:durableId="1865289350">
    <w:abstractNumId w:val="42"/>
  </w:num>
  <w:num w:numId="19" w16cid:durableId="1719740018">
    <w:abstractNumId w:val="38"/>
  </w:num>
  <w:num w:numId="20" w16cid:durableId="126508488">
    <w:abstractNumId w:val="39"/>
  </w:num>
  <w:num w:numId="21" w16cid:durableId="92480590">
    <w:abstractNumId w:val="34"/>
  </w:num>
  <w:num w:numId="22" w16cid:durableId="477966406">
    <w:abstractNumId w:val="24"/>
  </w:num>
  <w:num w:numId="23" w16cid:durableId="393550792">
    <w:abstractNumId w:val="45"/>
  </w:num>
  <w:num w:numId="24" w16cid:durableId="989283630">
    <w:abstractNumId w:val="54"/>
  </w:num>
  <w:num w:numId="25" w16cid:durableId="749499643">
    <w:abstractNumId w:val="43"/>
  </w:num>
  <w:num w:numId="26" w16cid:durableId="522288228">
    <w:abstractNumId w:val="29"/>
  </w:num>
  <w:num w:numId="27" w16cid:durableId="1748188759">
    <w:abstractNumId w:val="51"/>
  </w:num>
  <w:num w:numId="28" w16cid:durableId="2112238577">
    <w:abstractNumId w:val="57"/>
  </w:num>
  <w:num w:numId="29" w16cid:durableId="406732249">
    <w:abstractNumId w:val="49"/>
  </w:num>
  <w:num w:numId="30" w16cid:durableId="1116293671">
    <w:abstractNumId w:val="56"/>
  </w:num>
  <w:num w:numId="31" w16cid:durableId="603197263">
    <w:abstractNumId w:val="28"/>
  </w:num>
  <w:num w:numId="32" w16cid:durableId="823551915">
    <w:abstractNumId w:val="27"/>
  </w:num>
  <w:num w:numId="33" w16cid:durableId="1355032402">
    <w:abstractNumId w:val="47"/>
  </w:num>
  <w:num w:numId="34" w16cid:durableId="1165239458">
    <w:abstractNumId w:val="59"/>
  </w:num>
  <w:num w:numId="35" w16cid:durableId="31426322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C2A"/>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092"/>
    <w:rsid w:val="00023610"/>
    <w:rsid w:val="00024F36"/>
    <w:rsid w:val="00025E23"/>
    <w:rsid w:val="00026121"/>
    <w:rsid w:val="0002729E"/>
    <w:rsid w:val="0003028B"/>
    <w:rsid w:val="000305D2"/>
    <w:rsid w:val="00030CE8"/>
    <w:rsid w:val="0003447C"/>
    <w:rsid w:val="00034C33"/>
    <w:rsid w:val="00037286"/>
    <w:rsid w:val="0004037F"/>
    <w:rsid w:val="00041D47"/>
    <w:rsid w:val="00041D9C"/>
    <w:rsid w:val="00042351"/>
    <w:rsid w:val="00042C86"/>
    <w:rsid w:val="00043A82"/>
    <w:rsid w:val="000444B1"/>
    <w:rsid w:val="000452F6"/>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57CA1"/>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87612"/>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57E"/>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4FFA"/>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0F6C0E"/>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350A"/>
    <w:rsid w:val="0012443C"/>
    <w:rsid w:val="00125238"/>
    <w:rsid w:val="00125282"/>
    <w:rsid w:val="00125531"/>
    <w:rsid w:val="001263E8"/>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50EB"/>
    <w:rsid w:val="001856AC"/>
    <w:rsid w:val="00185F08"/>
    <w:rsid w:val="001866D6"/>
    <w:rsid w:val="0018701C"/>
    <w:rsid w:val="00191322"/>
    <w:rsid w:val="00191353"/>
    <w:rsid w:val="00191CB6"/>
    <w:rsid w:val="00192647"/>
    <w:rsid w:val="001935FB"/>
    <w:rsid w:val="0019360B"/>
    <w:rsid w:val="00193BC7"/>
    <w:rsid w:val="00195D4A"/>
    <w:rsid w:val="00196D73"/>
    <w:rsid w:val="0019735F"/>
    <w:rsid w:val="00197720"/>
    <w:rsid w:val="0019799C"/>
    <w:rsid w:val="001A01F8"/>
    <w:rsid w:val="001A09EA"/>
    <w:rsid w:val="001A11DB"/>
    <w:rsid w:val="001A1AEE"/>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4C03"/>
    <w:rsid w:val="001C6F5F"/>
    <w:rsid w:val="001D0268"/>
    <w:rsid w:val="001D04D8"/>
    <w:rsid w:val="001D0DDC"/>
    <w:rsid w:val="001D1262"/>
    <w:rsid w:val="001D199D"/>
    <w:rsid w:val="001D19E6"/>
    <w:rsid w:val="001D1AC8"/>
    <w:rsid w:val="001D2AE0"/>
    <w:rsid w:val="001D3751"/>
    <w:rsid w:val="001D4907"/>
    <w:rsid w:val="001D5C04"/>
    <w:rsid w:val="001D5F1C"/>
    <w:rsid w:val="001D631C"/>
    <w:rsid w:val="001D72E4"/>
    <w:rsid w:val="001D7CB0"/>
    <w:rsid w:val="001D7DF3"/>
    <w:rsid w:val="001E1050"/>
    <w:rsid w:val="001E140C"/>
    <w:rsid w:val="001E16EB"/>
    <w:rsid w:val="001E1D73"/>
    <w:rsid w:val="001E2819"/>
    <w:rsid w:val="001E34CE"/>
    <w:rsid w:val="001E3A7A"/>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8A4"/>
    <w:rsid w:val="00237DF1"/>
    <w:rsid w:val="00240CBD"/>
    <w:rsid w:val="00240F38"/>
    <w:rsid w:val="00241045"/>
    <w:rsid w:val="002424A9"/>
    <w:rsid w:val="002426B3"/>
    <w:rsid w:val="00242DD9"/>
    <w:rsid w:val="00242F94"/>
    <w:rsid w:val="002438D4"/>
    <w:rsid w:val="002444D7"/>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35B"/>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223"/>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AA9"/>
    <w:rsid w:val="002B6D3B"/>
    <w:rsid w:val="002B6E2E"/>
    <w:rsid w:val="002C09A6"/>
    <w:rsid w:val="002C0D38"/>
    <w:rsid w:val="002C0F85"/>
    <w:rsid w:val="002C1408"/>
    <w:rsid w:val="002C15BD"/>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22C3"/>
    <w:rsid w:val="002E244C"/>
    <w:rsid w:val="002E3ED0"/>
    <w:rsid w:val="002E4398"/>
    <w:rsid w:val="002E4864"/>
    <w:rsid w:val="002E4CA8"/>
    <w:rsid w:val="002E55A9"/>
    <w:rsid w:val="002E5647"/>
    <w:rsid w:val="002E66C6"/>
    <w:rsid w:val="002F00BF"/>
    <w:rsid w:val="002F03B6"/>
    <w:rsid w:val="002F0F91"/>
    <w:rsid w:val="002F16E8"/>
    <w:rsid w:val="002F2A4E"/>
    <w:rsid w:val="002F2C2D"/>
    <w:rsid w:val="002F4657"/>
    <w:rsid w:val="002F6623"/>
    <w:rsid w:val="002F6B1D"/>
    <w:rsid w:val="002F76B9"/>
    <w:rsid w:val="00301EBE"/>
    <w:rsid w:val="00301FC3"/>
    <w:rsid w:val="003024EF"/>
    <w:rsid w:val="00302E3C"/>
    <w:rsid w:val="003035CB"/>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5CCB"/>
    <w:rsid w:val="00316C9B"/>
    <w:rsid w:val="00316D47"/>
    <w:rsid w:val="00317CF0"/>
    <w:rsid w:val="003209DB"/>
    <w:rsid w:val="00320BE7"/>
    <w:rsid w:val="00321104"/>
    <w:rsid w:val="00323240"/>
    <w:rsid w:val="003241C0"/>
    <w:rsid w:val="00325A54"/>
    <w:rsid w:val="0032635B"/>
    <w:rsid w:val="00327A8A"/>
    <w:rsid w:val="00330183"/>
    <w:rsid w:val="00331CBA"/>
    <w:rsid w:val="00332984"/>
    <w:rsid w:val="003331C3"/>
    <w:rsid w:val="00333F9A"/>
    <w:rsid w:val="003344B4"/>
    <w:rsid w:val="00335957"/>
    <w:rsid w:val="00335CA8"/>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607"/>
    <w:rsid w:val="00351A13"/>
    <w:rsid w:val="00351BEF"/>
    <w:rsid w:val="0035219C"/>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B87"/>
    <w:rsid w:val="00397E0B"/>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5125"/>
    <w:rsid w:val="003F6DCA"/>
    <w:rsid w:val="0040214F"/>
    <w:rsid w:val="004034E7"/>
    <w:rsid w:val="004034EC"/>
    <w:rsid w:val="004047DA"/>
    <w:rsid w:val="00405CFF"/>
    <w:rsid w:val="00405D5E"/>
    <w:rsid w:val="00406288"/>
    <w:rsid w:val="00406494"/>
    <w:rsid w:val="0040672B"/>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6A2E"/>
    <w:rsid w:val="004272CE"/>
    <w:rsid w:val="0042778A"/>
    <w:rsid w:val="004302ED"/>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C1D"/>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09C4"/>
    <w:rsid w:val="004A3246"/>
    <w:rsid w:val="004A3F44"/>
    <w:rsid w:val="004A41DB"/>
    <w:rsid w:val="004A44C6"/>
    <w:rsid w:val="004A4DBB"/>
    <w:rsid w:val="004A6080"/>
    <w:rsid w:val="004B0878"/>
    <w:rsid w:val="004B097B"/>
    <w:rsid w:val="004B17A0"/>
    <w:rsid w:val="004B1865"/>
    <w:rsid w:val="004B1CDB"/>
    <w:rsid w:val="004B27D5"/>
    <w:rsid w:val="004B47AA"/>
    <w:rsid w:val="004B52E7"/>
    <w:rsid w:val="004B6DBF"/>
    <w:rsid w:val="004B6F98"/>
    <w:rsid w:val="004B7F68"/>
    <w:rsid w:val="004C00F5"/>
    <w:rsid w:val="004C037A"/>
    <w:rsid w:val="004C1529"/>
    <w:rsid w:val="004C1AA8"/>
    <w:rsid w:val="004C3C39"/>
    <w:rsid w:val="004C3EED"/>
    <w:rsid w:val="004C5921"/>
    <w:rsid w:val="004C79E1"/>
    <w:rsid w:val="004D0DA6"/>
    <w:rsid w:val="004D2CBB"/>
    <w:rsid w:val="004D3E13"/>
    <w:rsid w:val="004D4E32"/>
    <w:rsid w:val="004D680A"/>
    <w:rsid w:val="004D7F41"/>
    <w:rsid w:val="004E11F2"/>
    <w:rsid w:val="004E1C60"/>
    <w:rsid w:val="004E277B"/>
    <w:rsid w:val="004E4ECE"/>
    <w:rsid w:val="004E5EC8"/>
    <w:rsid w:val="004E678B"/>
    <w:rsid w:val="004E6E44"/>
    <w:rsid w:val="004E6F6E"/>
    <w:rsid w:val="004E6F74"/>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1DB"/>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AA"/>
    <w:rsid w:val="005A13C9"/>
    <w:rsid w:val="005A17A2"/>
    <w:rsid w:val="005A3344"/>
    <w:rsid w:val="005A39CC"/>
    <w:rsid w:val="005A3C6F"/>
    <w:rsid w:val="005A4776"/>
    <w:rsid w:val="005A5274"/>
    <w:rsid w:val="005A5C6F"/>
    <w:rsid w:val="005B02CC"/>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C76BE"/>
    <w:rsid w:val="005D0058"/>
    <w:rsid w:val="005D0B59"/>
    <w:rsid w:val="005D25BF"/>
    <w:rsid w:val="005D301A"/>
    <w:rsid w:val="005D3701"/>
    <w:rsid w:val="005D407A"/>
    <w:rsid w:val="005D588B"/>
    <w:rsid w:val="005D683C"/>
    <w:rsid w:val="005D6F4D"/>
    <w:rsid w:val="005D7DD0"/>
    <w:rsid w:val="005D7EE7"/>
    <w:rsid w:val="005E12D4"/>
    <w:rsid w:val="005E269D"/>
    <w:rsid w:val="005E2B5A"/>
    <w:rsid w:val="005E3698"/>
    <w:rsid w:val="005E424A"/>
    <w:rsid w:val="005E4EE9"/>
    <w:rsid w:val="005E65CE"/>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3F2"/>
    <w:rsid w:val="006027F5"/>
    <w:rsid w:val="006028D2"/>
    <w:rsid w:val="0060330A"/>
    <w:rsid w:val="00603861"/>
    <w:rsid w:val="00603A54"/>
    <w:rsid w:val="006040A8"/>
    <w:rsid w:val="00604160"/>
    <w:rsid w:val="00604689"/>
    <w:rsid w:val="00604C54"/>
    <w:rsid w:val="00604FFA"/>
    <w:rsid w:val="00605093"/>
    <w:rsid w:val="00605A08"/>
    <w:rsid w:val="006064DD"/>
    <w:rsid w:val="006065E8"/>
    <w:rsid w:val="00607674"/>
    <w:rsid w:val="00607FA8"/>
    <w:rsid w:val="00611345"/>
    <w:rsid w:val="0061263C"/>
    <w:rsid w:val="00612B18"/>
    <w:rsid w:val="00613058"/>
    <w:rsid w:val="006159E2"/>
    <w:rsid w:val="00615A19"/>
    <w:rsid w:val="00615A93"/>
    <w:rsid w:val="00616D1A"/>
    <w:rsid w:val="00616F1D"/>
    <w:rsid w:val="00620688"/>
    <w:rsid w:val="00621198"/>
    <w:rsid w:val="00621A4A"/>
    <w:rsid w:val="00621C6B"/>
    <w:rsid w:val="00622ECD"/>
    <w:rsid w:val="0062332B"/>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1EB"/>
    <w:rsid w:val="00683317"/>
    <w:rsid w:val="00683D80"/>
    <w:rsid w:val="00684B89"/>
    <w:rsid w:val="00685870"/>
    <w:rsid w:val="00685949"/>
    <w:rsid w:val="00685DF8"/>
    <w:rsid w:val="00686250"/>
    <w:rsid w:val="00691338"/>
    <w:rsid w:val="006920B9"/>
    <w:rsid w:val="00692FC3"/>
    <w:rsid w:val="006947DE"/>
    <w:rsid w:val="0069524B"/>
    <w:rsid w:val="006966C6"/>
    <w:rsid w:val="006969E6"/>
    <w:rsid w:val="00697430"/>
    <w:rsid w:val="00697DA6"/>
    <w:rsid w:val="006A133B"/>
    <w:rsid w:val="006A1603"/>
    <w:rsid w:val="006A29BE"/>
    <w:rsid w:val="006A3D22"/>
    <w:rsid w:val="006A401E"/>
    <w:rsid w:val="006A474D"/>
    <w:rsid w:val="006A5BB2"/>
    <w:rsid w:val="006A60A0"/>
    <w:rsid w:val="006A669D"/>
    <w:rsid w:val="006A6955"/>
    <w:rsid w:val="006B06E7"/>
    <w:rsid w:val="006B1E25"/>
    <w:rsid w:val="006B1EAC"/>
    <w:rsid w:val="006B2312"/>
    <w:rsid w:val="006B2AE5"/>
    <w:rsid w:val="006B498E"/>
    <w:rsid w:val="006B506D"/>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0FF0"/>
    <w:rsid w:val="007010E0"/>
    <w:rsid w:val="00701619"/>
    <w:rsid w:val="00703118"/>
    <w:rsid w:val="007033E8"/>
    <w:rsid w:val="007038C3"/>
    <w:rsid w:val="007038FC"/>
    <w:rsid w:val="007051AB"/>
    <w:rsid w:val="00705256"/>
    <w:rsid w:val="007057D7"/>
    <w:rsid w:val="00705DC4"/>
    <w:rsid w:val="007061AF"/>
    <w:rsid w:val="007077C4"/>
    <w:rsid w:val="00710105"/>
    <w:rsid w:val="00710CB9"/>
    <w:rsid w:val="00710CE4"/>
    <w:rsid w:val="007117BA"/>
    <w:rsid w:val="00711DE2"/>
    <w:rsid w:val="00712181"/>
    <w:rsid w:val="0071258C"/>
    <w:rsid w:val="00712F94"/>
    <w:rsid w:val="007137A2"/>
    <w:rsid w:val="007138A0"/>
    <w:rsid w:val="007147B2"/>
    <w:rsid w:val="0071607C"/>
    <w:rsid w:val="00716A59"/>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4AE"/>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9D1"/>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5B51"/>
    <w:rsid w:val="00836D3F"/>
    <w:rsid w:val="00841BAE"/>
    <w:rsid w:val="00842342"/>
    <w:rsid w:val="00842750"/>
    <w:rsid w:val="00842E26"/>
    <w:rsid w:val="008434EB"/>
    <w:rsid w:val="00843575"/>
    <w:rsid w:val="0084381E"/>
    <w:rsid w:val="00843BF0"/>
    <w:rsid w:val="00844955"/>
    <w:rsid w:val="00845432"/>
    <w:rsid w:val="00845CC4"/>
    <w:rsid w:val="00845F1A"/>
    <w:rsid w:val="008463C8"/>
    <w:rsid w:val="008508F3"/>
    <w:rsid w:val="00850A6A"/>
    <w:rsid w:val="008527E7"/>
    <w:rsid w:val="00852DF9"/>
    <w:rsid w:val="008531BB"/>
    <w:rsid w:val="00853B05"/>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246"/>
    <w:rsid w:val="00876ADC"/>
    <w:rsid w:val="00876BB6"/>
    <w:rsid w:val="00876EAF"/>
    <w:rsid w:val="0087770B"/>
    <w:rsid w:val="00877C88"/>
    <w:rsid w:val="00877CFE"/>
    <w:rsid w:val="008800D3"/>
    <w:rsid w:val="00881A8C"/>
    <w:rsid w:val="00882163"/>
    <w:rsid w:val="00883161"/>
    <w:rsid w:val="00883FFE"/>
    <w:rsid w:val="00884454"/>
    <w:rsid w:val="00886A4A"/>
    <w:rsid w:val="00887310"/>
    <w:rsid w:val="00887E9E"/>
    <w:rsid w:val="00890E87"/>
    <w:rsid w:val="00891E57"/>
    <w:rsid w:val="00892A4F"/>
    <w:rsid w:val="00892C2F"/>
    <w:rsid w:val="00894038"/>
    <w:rsid w:val="008945AB"/>
    <w:rsid w:val="0089581D"/>
    <w:rsid w:val="0089593F"/>
    <w:rsid w:val="00896524"/>
    <w:rsid w:val="00896558"/>
    <w:rsid w:val="00896627"/>
    <w:rsid w:val="008975E2"/>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2E4"/>
    <w:rsid w:val="008B586B"/>
    <w:rsid w:val="008C1C6E"/>
    <w:rsid w:val="008C1DE9"/>
    <w:rsid w:val="008C2C35"/>
    <w:rsid w:val="008C3015"/>
    <w:rsid w:val="008C435C"/>
    <w:rsid w:val="008C4A33"/>
    <w:rsid w:val="008C4BB9"/>
    <w:rsid w:val="008C4F58"/>
    <w:rsid w:val="008C507E"/>
    <w:rsid w:val="008C5416"/>
    <w:rsid w:val="008C5484"/>
    <w:rsid w:val="008C6386"/>
    <w:rsid w:val="008C69F3"/>
    <w:rsid w:val="008C79F5"/>
    <w:rsid w:val="008D0FF0"/>
    <w:rsid w:val="008D1EBD"/>
    <w:rsid w:val="008D7725"/>
    <w:rsid w:val="008E044F"/>
    <w:rsid w:val="008E17F1"/>
    <w:rsid w:val="008E2028"/>
    <w:rsid w:val="008E245F"/>
    <w:rsid w:val="008E30DA"/>
    <w:rsid w:val="008E32EA"/>
    <w:rsid w:val="008E3535"/>
    <w:rsid w:val="008E3AD5"/>
    <w:rsid w:val="008E4F3D"/>
    <w:rsid w:val="008E6F8C"/>
    <w:rsid w:val="008E786A"/>
    <w:rsid w:val="008E7BED"/>
    <w:rsid w:val="008F010C"/>
    <w:rsid w:val="008F0246"/>
    <w:rsid w:val="008F0776"/>
    <w:rsid w:val="008F2506"/>
    <w:rsid w:val="008F2FD0"/>
    <w:rsid w:val="008F3738"/>
    <w:rsid w:val="008F44C8"/>
    <w:rsid w:val="008F5D2C"/>
    <w:rsid w:val="00901DE2"/>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706"/>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1D77"/>
    <w:rsid w:val="0094203A"/>
    <w:rsid w:val="009433FB"/>
    <w:rsid w:val="0094346D"/>
    <w:rsid w:val="0094377D"/>
    <w:rsid w:val="00943AE2"/>
    <w:rsid w:val="00943F50"/>
    <w:rsid w:val="00943F6F"/>
    <w:rsid w:val="00943FFD"/>
    <w:rsid w:val="009444B2"/>
    <w:rsid w:val="009463D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A1B"/>
    <w:rsid w:val="00976109"/>
    <w:rsid w:val="00976895"/>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C5E78"/>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8C1"/>
    <w:rsid w:val="00A058C6"/>
    <w:rsid w:val="00A06011"/>
    <w:rsid w:val="00A06529"/>
    <w:rsid w:val="00A0733E"/>
    <w:rsid w:val="00A07398"/>
    <w:rsid w:val="00A0754A"/>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4955"/>
    <w:rsid w:val="00A256B3"/>
    <w:rsid w:val="00A25742"/>
    <w:rsid w:val="00A260BE"/>
    <w:rsid w:val="00A268C5"/>
    <w:rsid w:val="00A26A6A"/>
    <w:rsid w:val="00A2745F"/>
    <w:rsid w:val="00A31D61"/>
    <w:rsid w:val="00A32014"/>
    <w:rsid w:val="00A332D1"/>
    <w:rsid w:val="00A338BA"/>
    <w:rsid w:val="00A3418A"/>
    <w:rsid w:val="00A3509F"/>
    <w:rsid w:val="00A3685B"/>
    <w:rsid w:val="00A3715B"/>
    <w:rsid w:val="00A40CAB"/>
    <w:rsid w:val="00A41280"/>
    <w:rsid w:val="00A41381"/>
    <w:rsid w:val="00A41AD8"/>
    <w:rsid w:val="00A433DB"/>
    <w:rsid w:val="00A43AF8"/>
    <w:rsid w:val="00A43BD6"/>
    <w:rsid w:val="00A44454"/>
    <w:rsid w:val="00A4449E"/>
    <w:rsid w:val="00A44F4C"/>
    <w:rsid w:val="00A45D96"/>
    <w:rsid w:val="00A46A66"/>
    <w:rsid w:val="00A4708B"/>
    <w:rsid w:val="00A47726"/>
    <w:rsid w:val="00A4780C"/>
    <w:rsid w:val="00A50041"/>
    <w:rsid w:val="00A511A0"/>
    <w:rsid w:val="00A51A3A"/>
    <w:rsid w:val="00A51D21"/>
    <w:rsid w:val="00A5390F"/>
    <w:rsid w:val="00A5442D"/>
    <w:rsid w:val="00A56300"/>
    <w:rsid w:val="00A56CCD"/>
    <w:rsid w:val="00A616B0"/>
    <w:rsid w:val="00A63D46"/>
    <w:rsid w:val="00A644A2"/>
    <w:rsid w:val="00A64B54"/>
    <w:rsid w:val="00A64DDF"/>
    <w:rsid w:val="00A6505C"/>
    <w:rsid w:val="00A66E40"/>
    <w:rsid w:val="00A672A9"/>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3009"/>
    <w:rsid w:val="00A847C1"/>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113"/>
    <w:rsid w:val="00AB27E3"/>
    <w:rsid w:val="00AB2C7B"/>
    <w:rsid w:val="00AB3D68"/>
    <w:rsid w:val="00AB3F46"/>
    <w:rsid w:val="00AB3FD5"/>
    <w:rsid w:val="00AB5B69"/>
    <w:rsid w:val="00AB6662"/>
    <w:rsid w:val="00AB679B"/>
    <w:rsid w:val="00AB7FDC"/>
    <w:rsid w:val="00AC0B13"/>
    <w:rsid w:val="00AC122F"/>
    <w:rsid w:val="00AC13F0"/>
    <w:rsid w:val="00AC1513"/>
    <w:rsid w:val="00AC250B"/>
    <w:rsid w:val="00AC2B84"/>
    <w:rsid w:val="00AC2F26"/>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566"/>
    <w:rsid w:val="00B167A1"/>
    <w:rsid w:val="00B178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8FA"/>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6BC"/>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7C0"/>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0B7C"/>
    <w:rsid w:val="00C4146E"/>
    <w:rsid w:val="00C414BB"/>
    <w:rsid w:val="00C41FE8"/>
    <w:rsid w:val="00C45813"/>
    <w:rsid w:val="00C46038"/>
    <w:rsid w:val="00C46833"/>
    <w:rsid w:val="00C4777B"/>
    <w:rsid w:val="00C477D0"/>
    <w:rsid w:val="00C51A2E"/>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5B77"/>
    <w:rsid w:val="00CD6910"/>
    <w:rsid w:val="00CE2452"/>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0F4"/>
    <w:rsid w:val="00D40432"/>
    <w:rsid w:val="00D41C48"/>
    <w:rsid w:val="00D42208"/>
    <w:rsid w:val="00D42E89"/>
    <w:rsid w:val="00D4345B"/>
    <w:rsid w:val="00D43CA5"/>
    <w:rsid w:val="00D44858"/>
    <w:rsid w:val="00D45384"/>
    <w:rsid w:val="00D455F7"/>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90563"/>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B7EF4"/>
    <w:rsid w:val="00DC0FFD"/>
    <w:rsid w:val="00DC24E2"/>
    <w:rsid w:val="00DC25A4"/>
    <w:rsid w:val="00DC54CD"/>
    <w:rsid w:val="00DC5F7A"/>
    <w:rsid w:val="00DC682B"/>
    <w:rsid w:val="00DC6E37"/>
    <w:rsid w:val="00DC7710"/>
    <w:rsid w:val="00DC7787"/>
    <w:rsid w:val="00DC7AAC"/>
    <w:rsid w:val="00DD0042"/>
    <w:rsid w:val="00DD04F8"/>
    <w:rsid w:val="00DD05DC"/>
    <w:rsid w:val="00DD2D45"/>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37CB1"/>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2204"/>
    <w:rsid w:val="00E724BF"/>
    <w:rsid w:val="00E73DBE"/>
    <w:rsid w:val="00E7522D"/>
    <w:rsid w:val="00E8000A"/>
    <w:rsid w:val="00E802C2"/>
    <w:rsid w:val="00E818EC"/>
    <w:rsid w:val="00E81F59"/>
    <w:rsid w:val="00E830D8"/>
    <w:rsid w:val="00E830E6"/>
    <w:rsid w:val="00E8561F"/>
    <w:rsid w:val="00E85A54"/>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29D8"/>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612A"/>
    <w:rsid w:val="00EB704C"/>
    <w:rsid w:val="00EC0A49"/>
    <w:rsid w:val="00EC1099"/>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1EB4"/>
    <w:rsid w:val="00EE2DE3"/>
    <w:rsid w:val="00EE2E07"/>
    <w:rsid w:val="00EE3420"/>
    <w:rsid w:val="00EE4882"/>
    <w:rsid w:val="00EE49FB"/>
    <w:rsid w:val="00EE4FE5"/>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208"/>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862"/>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6E5"/>
    <w:rsid w:val="00FD541E"/>
    <w:rsid w:val="00FD624A"/>
    <w:rsid w:val="00FD6B2B"/>
    <w:rsid w:val="00FD6B32"/>
    <w:rsid w:val="00FD701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C1A5B"/>
  <w15:docId w15:val="{535AC597-143D-4750-B090-86914BB8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qFormat/>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qFormat/>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qFormat/>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Vraz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styleId="Hlavikaobsahu">
    <w:name w:val="TOC Heading"/>
    <w:basedOn w:val="Nadpis1"/>
    <w:next w:val="Normlny"/>
    <w:uiPriority w:val="39"/>
    <w:semiHidden/>
    <w:unhideWhenUsed/>
    <w:qFormat/>
    <w:rsid w:val="00426A2E"/>
    <w:pPr>
      <w:keepLines/>
      <w:tabs>
        <w:tab w:val="clear" w:pos="567"/>
      </w:tabs>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lang w:eastAsia="en-US"/>
    </w:rPr>
  </w:style>
  <w:style w:type="character" w:styleId="Nevyrieenzmienka">
    <w:name w:val="Unresolved Mention"/>
    <w:basedOn w:val="Predvolenpsmoodseku"/>
    <w:uiPriority w:val="99"/>
    <w:semiHidden/>
    <w:unhideWhenUsed/>
    <w:rsid w:val="00DC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16458601">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3615908">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DBE49-7B6F-4783-B7BC-6C9300AE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4114</Words>
  <Characters>23454</Characters>
  <Application>Microsoft Office Word</Application>
  <DocSecurity>0</DocSecurity>
  <Lines>195</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27513</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 Ďubáková</cp:lastModifiedBy>
  <cp:revision>2</cp:revision>
  <cp:lastPrinted>2023-05-29T10:30:00Z</cp:lastPrinted>
  <dcterms:created xsi:type="dcterms:W3CDTF">2023-07-03T07:27:00Z</dcterms:created>
  <dcterms:modified xsi:type="dcterms:W3CDTF">2023-07-03T07:27:00Z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