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C65D2"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FC65D2">
        <w:rPr>
          <w:rFonts w:ascii="Tahoma" w:hAnsi="Tahoma" w:cs="Tahoma"/>
          <w:sz w:val="20"/>
          <w:szCs w:val="20"/>
        </w:rPr>
        <w:t xml:space="preserve">Príloha č. </w:t>
      </w:r>
      <w:r w:rsidR="00A33EBF" w:rsidRPr="00FC65D2">
        <w:rPr>
          <w:rFonts w:ascii="Tahoma" w:hAnsi="Tahoma" w:cs="Tahoma"/>
          <w:sz w:val="20"/>
          <w:szCs w:val="20"/>
        </w:rPr>
        <w:t>2</w:t>
      </w:r>
    </w:p>
    <w:p w14:paraId="7DE6127D" w14:textId="1E79784C" w:rsidR="004A258B" w:rsidRPr="00FC65D2" w:rsidRDefault="004A258B" w:rsidP="00CB19F7">
      <w:pPr>
        <w:pStyle w:val="2Nadpis"/>
        <w:numPr>
          <w:ilvl w:val="0"/>
          <w:numId w:val="0"/>
        </w:numPr>
        <w:tabs>
          <w:tab w:val="left" w:pos="709"/>
        </w:tabs>
        <w:jc w:val="both"/>
        <w:rPr>
          <w:rFonts w:ascii="Tahoma" w:hAnsi="Tahoma" w:cs="Tahoma"/>
          <w:sz w:val="16"/>
          <w:szCs w:val="16"/>
        </w:rPr>
      </w:pPr>
      <w:r w:rsidRPr="00FC65D2">
        <w:rPr>
          <w:rFonts w:ascii="Tahoma" w:hAnsi="Tahoma" w:cs="Tahoma"/>
          <w:sz w:val="16"/>
          <w:szCs w:val="16"/>
        </w:rPr>
        <w:t>(Čestné vyhlásenie uchádzača PO)</w:t>
      </w:r>
    </w:p>
    <w:p w14:paraId="02AC3700" w14:textId="77777777" w:rsidR="00CB19F7" w:rsidRPr="00FC65D2"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FC65D2" w:rsidRDefault="004A258B" w:rsidP="004A258B">
      <w:pPr>
        <w:jc w:val="center"/>
        <w:rPr>
          <w:rFonts w:ascii="Tahoma" w:hAnsi="Tahoma" w:cs="Tahoma"/>
          <w:b/>
          <w:sz w:val="32"/>
          <w:szCs w:val="32"/>
        </w:rPr>
      </w:pPr>
      <w:r w:rsidRPr="00FC65D2">
        <w:rPr>
          <w:rFonts w:ascii="Tahoma" w:hAnsi="Tahoma" w:cs="Tahoma"/>
          <w:b/>
          <w:sz w:val="32"/>
          <w:szCs w:val="32"/>
        </w:rPr>
        <w:t>ČESTNÉ VYHLÁSENIE</w:t>
      </w:r>
    </w:p>
    <w:p w14:paraId="01D4406B" w14:textId="77777777" w:rsidR="004A258B" w:rsidRPr="00FC65D2" w:rsidRDefault="004A258B" w:rsidP="004A258B">
      <w:pPr>
        <w:rPr>
          <w:rFonts w:ascii="Tahoma" w:hAnsi="Tahoma" w:cs="Tahoma"/>
          <w:sz w:val="20"/>
          <w:szCs w:val="20"/>
        </w:rPr>
      </w:pPr>
    </w:p>
    <w:p w14:paraId="46B7F993" w14:textId="77777777" w:rsidR="004A258B" w:rsidRPr="00FC65D2" w:rsidRDefault="004A258B" w:rsidP="004A258B">
      <w:pPr>
        <w:rPr>
          <w:rFonts w:ascii="Tahoma" w:hAnsi="Tahoma" w:cs="Tahoma"/>
          <w:sz w:val="20"/>
          <w:szCs w:val="20"/>
        </w:rPr>
      </w:pPr>
      <w:r w:rsidRPr="00FC65D2">
        <w:rPr>
          <w:rFonts w:ascii="Tahoma" w:hAnsi="Tahoma" w:cs="Tahoma"/>
          <w:sz w:val="20"/>
          <w:szCs w:val="20"/>
        </w:rPr>
        <w:t>Obchodné meno:</w:t>
      </w:r>
    </w:p>
    <w:p w14:paraId="22BA4848" w14:textId="77777777" w:rsidR="004A258B" w:rsidRPr="00FC65D2" w:rsidRDefault="004A258B" w:rsidP="004A258B">
      <w:pPr>
        <w:rPr>
          <w:rFonts w:ascii="Tahoma" w:hAnsi="Tahoma" w:cs="Tahoma"/>
          <w:sz w:val="20"/>
          <w:szCs w:val="20"/>
        </w:rPr>
      </w:pPr>
    </w:p>
    <w:p w14:paraId="1AEE58CB" w14:textId="77777777" w:rsidR="004A258B" w:rsidRPr="00FC65D2" w:rsidRDefault="004A258B" w:rsidP="004A258B">
      <w:pPr>
        <w:rPr>
          <w:rFonts w:ascii="Tahoma" w:hAnsi="Tahoma" w:cs="Tahoma"/>
          <w:sz w:val="20"/>
          <w:szCs w:val="20"/>
        </w:rPr>
      </w:pPr>
      <w:r w:rsidRPr="00FC65D2">
        <w:rPr>
          <w:rFonts w:ascii="Tahoma" w:hAnsi="Tahoma" w:cs="Tahoma"/>
          <w:sz w:val="20"/>
          <w:szCs w:val="20"/>
        </w:rPr>
        <w:t>Sídlo:</w:t>
      </w:r>
    </w:p>
    <w:p w14:paraId="5F73A688" w14:textId="77777777" w:rsidR="004A258B" w:rsidRPr="00FC65D2" w:rsidRDefault="004A258B" w:rsidP="004A258B">
      <w:pPr>
        <w:rPr>
          <w:rFonts w:ascii="Tahoma" w:hAnsi="Tahoma" w:cs="Tahoma"/>
          <w:sz w:val="20"/>
          <w:szCs w:val="20"/>
        </w:rPr>
      </w:pPr>
    </w:p>
    <w:p w14:paraId="44D12CCD" w14:textId="77777777" w:rsidR="004A258B" w:rsidRPr="00FC65D2" w:rsidRDefault="004A258B" w:rsidP="004A258B">
      <w:pPr>
        <w:rPr>
          <w:rFonts w:ascii="Tahoma" w:hAnsi="Tahoma" w:cs="Tahoma"/>
          <w:sz w:val="20"/>
          <w:szCs w:val="20"/>
        </w:rPr>
      </w:pPr>
      <w:r w:rsidRPr="00FC65D2">
        <w:rPr>
          <w:rFonts w:ascii="Tahoma" w:hAnsi="Tahoma" w:cs="Tahoma"/>
          <w:sz w:val="20"/>
          <w:szCs w:val="20"/>
        </w:rPr>
        <w:t>IČO:</w:t>
      </w:r>
    </w:p>
    <w:p w14:paraId="27B09223" w14:textId="77777777" w:rsidR="004A258B" w:rsidRPr="00FC65D2" w:rsidRDefault="004A258B" w:rsidP="004A258B">
      <w:pPr>
        <w:rPr>
          <w:rFonts w:ascii="Tahoma" w:hAnsi="Tahoma" w:cs="Tahoma"/>
          <w:sz w:val="20"/>
          <w:szCs w:val="20"/>
        </w:rPr>
      </w:pPr>
      <w:r w:rsidRPr="00FC65D2">
        <w:rPr>
          <w:rFonts w:ascii="Tahoma" w:hAnsi="Tahoma" w:cs="Tahoma"/>
          <w:sz w:val="20"/>
          <w:szCs w:val="20"/>
        </w:rPr>
        <w:t>(ďalej len „Spoločnosť“)</w:t>
      </w:r>
    </w:p>
    <w:p w14:paraId="72C887F8" w14:textId="77777777" w:rsidR="004A258B" w:rsidRPr="00FC65D2" w:rsidRDefault="004A258B" w:rsidP="004A258B">
      <w:pPr>
        <w:rPr>
          <w:rFonts w:ascii="Tahoma" w:hAnsi="Tahoma" w:cs="Tahoma"/>
          <w:sz w:val="20"/>
          <w:szCs w:val="20"/>
        </w:rPr>
      </w:pPr>
    </w:p>
    <w:p w14:paraId="3BE2FE24" w14:textId="597024D8" w:rsidR="004A258B" w:rsidRPr="00FC65D2" w:rsidRDefault="004A258B" w:rsidP="004A258B">
      <w:pPr>
        <w:rPr>
          <w:rFonts w:ascii="Tahoma" w:hAnsi="Tahoma" w:cs="Tahoma"/>
          <w:sz w:val="20"/>
          <w:szCs w:val="20"/>
        </w:rPr>
      </w:pPr>
      <w:r w:rsidRPr="00FC65D2">
        <w:rPr>
          <w:rFonts w:ascii="Tahoma" w:hAnsi="Tahoma" w:cs="Tahoma"/>
          <w:sz w:val="20"/>
          <w:szCs w:val="20"/>
        </w:rPr>
        <w:t xml:space="preserve">Zastúpená:  </w:t>
      </w:r>
      <w:r w:rsidRPr="00FC65D2">
        <w:rPr>
          <w:rFonts w:ascii="Tahoma" w:hAnsi="Tahoma" w:cs="Tahoma"/>
          <w:color w:val="4F81BD" w:themeColor="accent1"/>
          <w:sz w:val="20"/>
          <w:szCs w:val="20"/>
        </w:rPr>
        <w:t>(uviesť mená a funkcie členov štatutárneho orgánu, ktorí vyhlásenie podpisujú)</w:t>
      </w:r>
    </w:p>
    <w:p w14:paraId="0E3C721D" w14:textId="77777777" w:rsidR="004A258B" w:rsidRPr="00FC65D2" w:rsidRDefault="004A258B" w:rsidP="004A258B">
      <w:pPr>
        <w:rPr>
          <w:rFonts w:ascii="Tahoma" w:hAnsi="Tahoma" w:cs="Tahoma"/>
          <w:sz w:val="20"/>
          <w:szCs w:val="20"/>
        </w:rPr>
      </w:pPr>
    </w:p>
    <w:p w14:paraId="0C109E90" w14:textId="77777777" w:rsidR="004A258B" w:rsidRPr="00FC65D2" w:rsidRDefault="004A258B" w:rsidP="004A258B">
      <w:pPr>
        <w:rPr>
          <w:rFonts w:ascii="Tahoma" w:hAnsi="Tahoma" w:cs="Tahoma"/>
          <w:sz w:val="20"/>
          <w:szCs w:val="20"/>
        </w:rPr>
      </w:pPr>
    </w:p>
    <w:p w14:paraId="749FA206" w14:textId="77777777" w:rsidR="004A258B" w:rsidRPr="00FC65D2" w:rsidRDefault="004A258B" w:rsidP="004A258B">
      <w:pPr>
        <w:rPr>
          <w:rFonts w:ascii="Tahoma" w:hAnsi="Tahoma" w:cs="Tahoma"/>
          <w:sz w:val="20"/>
          <w:szCs w:val="20"/>
        </w:rPr>
      </w:pPr>
    </w:p>
    <w:p w14:paraId="2B17A45C" w14:textId="77777777" w:rsidR="004A258B" w:rsidRPr="00FC65D2" w:rsidRDefault="004A258B" w:rsidP="004A258B">
      <w:pPr>
        <w:rPr>
          <w:rFonts w:ascii="Tahoma" w:hAnsi="Tahoma" w:cs="Tahoma"/>
          <w:sz w:val="20"/>
          <w:szCs w:val="20"/>
        </w:rPr>
      </w:pPr>
    </w:p>
    <w:p w14:paraId="450931B7" w14:textId="77777777" w:rsidR="004A258B" w:rsidRPr="00FC65D2" w:rsidRDefault="004A258B" w:rsidP="004A258B">
      <w:pPr>
        <w:rPr>
          <w:rFonts w:ascii="Tahoma" w:hAnsi="Tahoma" w:cs="Tahoma"/>
          <w:sz w:val="20"/>
          <w:szCs w:val="20"/>
        </w:rPr>
      </w:pPr>
    </w:p>
    <w:p w14:paraId="0CC52096" w14:textId="77777777" w:rsidR="004A258B" w:rsidRPr="00FC65D2" w:rsidRDefault="004A258B" w:rsidP="004A258B">
      <w:pPr>
        <w:rPr>
          <w:rFonts w:ascii="Tahoma" w:hAnsi="Tahoma" w:cs="Tahoma"/>
          <w:sz w:val="20"/>
          <w:szCs w:val="20"/>
        </w:rPr>
      </w:pPr>
    </w:p>
    <w:p w14:paraId="3FF27D81" w14:textId="558F5C5E" w:rsidR="004A258B" w:rsidRPr="00FC65D2" w:rsidRDefault="004A258B" w:rsidP="004A258B">
      <w:pPr>
        <w:jc w:val="both"/>
        <w:rPr>
          <w:rFonts w:ascii="Tahoma" w:hAnsi="Tahoma" w:cs="Tahoma"/>
          <w:sz w:val="20"/>
          <w:szCs w:val="20"/>
        </w:rPr>
      </w:pPr>
      <w:r w:rsidRPr="00FC65D2">
        <w:rPr>
          <w:rFonts w:ascii="Tahoma" w:hAnsi="Tahoma" w:cs="Tahoma"/>
          <w:sz w:val="20"/>
          <w:szCs w:val="20"/>
        </w:rPr>
        <w:t>Spoločnosť</w:t>
      </w:r>
      <w:r w:rsidR="00DB3924" w:rsidRPr="00FC65D2">
        <w:rPr>
          <w:rFonts w:ascii="Tahoma" w:hAnsi="Tahoma" w:cs="Tahoma"/>
          <w:sz w:val="20"/>
          <w:szCs w:val="20"/>
        </w:rPr>
        <w:t>,</w:t>
      </w:r>
      <w:r w:rsidRPr="00FC65D2">
        <w:rPr>
          <w:rFonts w:ascii="Tahoma" w:hAnsi="Tahoma" w:cs="Tahoma"/>
          <w:sz w:val="20"/>
          <w:szCs w:val="20"/>
        </w:rPr>
        <w:t xml:space="preserve"> ako uchádzač k zákazke na dodanie tovaru, stavebných prác a služieb „</w:t>
      </w:r>
      <w:r w:rsidR="00F97310" w:rsidRPr="00FC65D2">
        <w:rPr>
          <w:rFonts w:ascii="Tahoma" w:hAnsi="Tahoma" w:cs="Tahoma"/>
          <w:sz w:val="20"/>
          <w:szCs w:val="20"/>
        </w:rPr>
        <w:t xml:space="preserve">Technológie na výrobu vína - VÍNO NICHTA - časť </w:t>
      </w:r>
      <w:r w:rsidR="00FC65D2" w:rsidRPr="00FC65D2">
        <w:rPr>
          <w:rFonts w:ascii="Tahoma" w:hAnsi="Tahoma" w:cs="Tahoma"/>
          <w:sz w:val="20"/>
          <w:szCs w:val="20"/>
        </w:rPr>
        <w:t>8,9,10,12,14,15</w:t>
      </w:r>
      <w:r w:rsidR="00AE2500" w:rsidRPr="00FC65D2">
        <w:rPr>
          <w:rFonts w:ascii="Tahoma" w:hAnsi="Tahoma" w:cs="Tahoma"/>
          <w:sz w:val="20"/>
          <w:szCs w:val="20"/>
        </w:rPr>
        <w:t>.</w:t>
      </w:r>
      <w:r w:rsidRPr="00FC65D2">
        <w:rPr>
          <w:rFonts w:ascii="Tahoma" w:hAnsi="Tahoma" w:cs="Tahoma"/>
          <w:sz w:val="20"/>
          <w:szCs w:val="20"/>
        </w:rPr>
        <w:t xml:space="preserve">“ obstarávateľa </w:t>
      </w:r>
      <w:r w:rsidR="00F97310" w:rsidRPr="00FC65D2">
        <w:rPr>
          <w:rFonts w:ascii="Tahoma" w:hAnsi="Tahoma" w:cs="Tahoma"/>
          <w:sz w:val="20"/>
          <w:szCs w:val="20"/>
        </w:rPr>
        <w:t>VÍNO NICHTA s.r.o.</w:t>
      </w:r>
      <w:r w:rsidR="00DB3924" w:rsidRPr="00FC65D2">
        <w:rPr>
          <w:rFonts w:ascii="Tahoma" w:hAnsi="Tahoma" w:cs="Tahoma"/>
          <w:sz w:val="20"/>
          <w:szCs w:val="20"/>
        </w:rPr>
        <w:t>,</w:t>
      </w:r>
      <w:r w:rsidRPr="00FC65D2">
        <w:rPr>
          <w:rFonts w:ascii="Tahoma" w:hAnsi="Tahoma" w:cs="Tahoma"/>
          <w:sz w:val="20"/>
          <w:szCs w:val="20"/>
        </w:rPr>
        <w:t xml:space="preserve"> </w:t>
      </w:r>
    </w:p>
    <w:p w14:paraId="54C595D4" w14:textId="77777777" w:rsidR="004A258B" w:rsidRPr="00FC65D2" w:rsidRDefault="004A258B" w:rsidP="004A258B">
      <w:pPr>
        <w:jc w:val="both"/>
        <w:rPr>
          <w:rFonts w:ascii="Tahoma" w:hAnsi="Tahoma" w:cs="Tahoma"/>
          <w:sz w:val="20"/>
          <w:szCs w:val="20"/>
        </w:rPr>
      </w:pPr>
    </w:p>
    <w:p w14:paraId="3B11C94C" w14:textId="77777777" w:rsidR="004A258B" w:rsidRPr="00FC65D2" w:rsidRDefault="004A258B" w:rsidP="004A258B">
      <w:pPr>
        <w:jc w:val="center"/>
        <w:rPr>
          <w:rFonts w:ascii="Tahoma" w:hAnsi="Tahoma" w:cs="Tahoma"/>
          <w:b/>
          <w:sz w:val="20"/>
          <w:szCs w:val="20"/>
        </w:rPr>
      </w:pPr>
      <w:r w:rsidRPr="00FC65D2">
        <w:rPr>
          <w:rFonts w:ascii="Tahoma" w:hAnsi="Tahoma" w:cs="Tahoma"/>
          <w:b/>
          <w:sz w:val="20"/>
          <w:szCs w:val="20"/>
        </w:rPr>
        <w:t>čestne vyhlasuje,</w:t>
      </w:r>
    </w:p>
    <w:p w14:paraId="346435F0" w14:textId="77777777" w:rsidR="004A258B" w:rsidRPr="00FC65D2" w:rsidRDefault="004A258B" w:rsidP="004A258B">
      <w:pPr>
        <w:jc w:val="both"/>
        <w:rPr>
          <w:rFonts w:ascii="Tahoma" w:hAnsi="Tahoma" w:cs="Tahoma"/>
          <w:sz w:val="20"/>
          <w:szCs w:val="20"/>
        </w:rPr>
      </w:pPr>
    </w:p>
    <w:p w14:paraId="0375FD0D" w14:textId="77777777" w:rsidR="004A258B" w:rsidRPr="00FC65D2" w:rsidRDefault="004A258B" w:rsidP="004A258B">
      <w:pPr>
        <w:jc w:val="both"/>
        <w:rPr>
          <w:rFonts w:ascii="Tahoma" w:hAnsi="Tahoma" w:cs="Tahoma"/>
          <w:sz w:val="20"/>
          <w:szCs w:val="20"/>
        </w:rPr>
      </w:pPr>
      <w:r w:rsidRPr="00FC65D2">
        <w:rPr>
          <w:rFonts w:ascii="Tahoma" w:hAnsi="Tahoma" w:cs="Tahoma"/>
          <w:sz w:val="20"/>
          <w:szCs w:val="20"/>
        </w:rPr>
        <w:t>že ku dňu predkladania ponuky</w:t>
      </w:r>
    </w:p>
    <w:p w14:paraId="60798C6D" w14:textId="77777777" w:rsidR="004A258B" w:rsidRPr="00FC65D2" w:rsidRDefault="004A258B" w:rsidP="004A258B">
      <w:pPr>
        <w:jc w:val="both"/>
        <w:rPr>
          <w:rFonts w:ascii="Tahoma" w:hAnsi="Tahoma" w:cs="Tahoma"/>
          <w:sz w:val="20"/>
          <w:szCs w:val="20"/>
        </w:rPr>
      </w:pPr>
    </w:p>
    <w:p w14:paraId="4CD47AC1" w14:textId="5DF764FF" w:rsidR="00014545" w:rsidRPr="00FC65D2" w:rsidRDefault="00014545" w:rsidP="00703EAF">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FC65D2" w:rsidRDefault="00014545" w:rsidP="009A59B8">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nie je na</w:t>
      </w:r>
      <w:r w:rsidR="004A258B" w:rsidRPr="00FC65D2">
        <w:rPr>
          <w:rFonts w:ascii="Tahoma" w:hAnsi="Tahoma" w:cs="Tahoma"/>
          <w:sz w:val="20"/>
          <w:szCs w:val="20"/>
        </w:rPr>
        <w:t xml:space="preserve"> majetok </w:t>
      </w:r>
      <w:r w:rsidRPr="00FC65D2">
        <w:rPr>
          <w:rFonts w:ascii="Tahoma" w:hAnsi="Tahoma" w:cs="Tahoma"/>
          <w:sz w:val="20"/>
          <w:szCs w:val="20"/>
        </w:rPr>
        <w:t>spoločnosti vyhlásený konkurz, spoločnosť nie je v reštrukturalizácii ani v likvidácii</w:t>
      </w:r>
      <w:r w:rsidR="004A258B" w:rsidRPr="00FC65D2">
        <w:rPr>
          <w:rFonts w:ascii="Tahoma" w:hAnsi="Tahoma" w:cs="Tahoma"/>
          <w:sz w:val="20"/>
          <w:szCs w:val="20"/>
        </w:rPr>
        <w:t>,</w:t>
      </w:r>
      <w:r w:rsidR="009A59B8" w:rsidRPr="00FC65D2">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C65D2">
        <w:rPr>
          <w:rFonts w:ascii="Tahoma" w:hAnsi="Tahoma" w:cs="Tahoma"/>
          <w:sz w:val="20"/>
          <w:szCs w:val="20"/>
        </w:rPr>
        <w:t xml:space="preserve"> </w:t>
      </w:r>
    </w:p>
    <w:p w14:paraId="216E4819" w14:textId="1EC23697" w:rsidR="004A258B" w:rsidRPr="00FC65D2" w:rsidRDefault="00014545" w:rsidP="00703EAF">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s</w:t>
      </w:r>
      <w:r w:rsidR="004A258B" w:rsidRPr="00FC65D2">
        <w:rPr>
          <w:rFonts w:ascii="Tahoma" w:hAnsi="Tahoma" w:cs="Tahoma"/>
          <w:sz w:val="20"/>
          <w:szCs w:val="20"/>
        </w:rPr>
        <w:t xml:space="preserve">poločnosť neporušila </w:t>
      </w:r>
      <w:r w:rsidRPr="00FC65D2">
        <w:rPr>
          <w:rFonts w:ascii="Tahoma" w:hAnsi="Tahoma" w:cs="Tahoma"/>
          <w:sz w:val="20"/>
          <w:szCs w:val="20"/>
        </w:rPr>
        <w:t>v predchádzajúcich 3 rokoch od vyhlásenia Výzvy na predloženie cenovej ponuky zákaz nelegálnej práce a nelegálneho zamestnávania</w:t>
      </w:r>
      <w:r w:rsidR="004A258B" w:rsidRPr="00FC65D2">
        <w:rPr>
          <w:rFonts w:ascii="Tahoma" w:hAnsi="Tahoma" w:cs="Tahoma"/>
          <w:sz w:val="20"/>
          <w:szCs w:val="20"/>
        </w:rPr>
        <w:t>,</w:t>
      </w:r>
    </w:p>
    <w:p w14:paraId="3C5D6656" w14:textId="77777777" w:rsidR="00E73F44" w:rsidRPr="00FC65D2" w:rsidRDefault="00014545" w:rsidP="00703EAF">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s</w:t>
      </w:r>
      <w:r w:rsidR="004A258B" w:rsidRPr="00FC65D2">
        <w:rPr>
          <w:rFonts w:ascii="Tahoma" w:hAnsi="Tahoma" w:cs="Tahoma"/>
          <w:sz w:val="20"/>
          <w:szCs w:val="20"/>
        </w:rPr>
        <w:t xml:space="preserve">poločnosť </w:t>
      </w:r>
      <w:r w:rsidRPr="00FC65D2">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C65D2">
        <w:rPr>
          <w:rFonts w:ascii="Tahoma" w:hAnsi="Tahoma" w:cs="Tahoma"/>
          <w:sz w:val="20"/>
          <w:szCs w:val="20"/>
        </w:rPr>
        <w:t> </w:t>
      </w:r>
      <w:r w:rsidRPr="00FC65D2">
        <w:rPr>
          <w:rFonts w:ascii="Tahoma" w:hAnsi="Tahoma" w:cs="Tahoma"/>
          <w:sz w:val="20"/>
          <w:szCs w:val="20"/>
        </w:rPr>
        <w:t>ľuďmi</w:t>
      </w:r>
      <w:r w:rsidR="00E73F44" w:rsidRPr="00FC65D2">
        <w:rPr>
          <w:rFonts w:ascii="Tahoma" w:hAnsi="Tahoma" w:cs="Tahoma"/>
          <w:sz w:val="20"/>
          <w:szCs w:val="20"/>
        </w:rPr>
        <w:t>,</w:t>
      </w:r>
    </w:p>
    <w:p w14:paraId="43F14FAE" w14:textId="7F958F4F" w:rsidR="004A258B" w:rsidRPr="00FC65D2" w:rsidRDefault="00E73F44" w:rsidP="00E73F44">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4A258B" w:rsidRPr="00FC65D2">
        <w:rPr>
          <w:rFonts w:ascii="Tahoma" w:hAnsi="Tahoma" w:cs="Tahoma"/>
          <w:color w:val="000000"/>
          <w:sz w:val="20"/>
          <w:szCs w:val="20"/>
          <w:shd w:val="clear" w:color="auto" w:fill="FFFFFF"/>
        </w:rPr>
        <w:t>.</w:t>
      </w:r>
    </w:p>
    <w:p w14:paraId="1B8AAE83" w14:textId="77777777" w:rsidR="004A258B" w:rsidRPr="00FC65D2" w:rsidRDefault="004A258B" w:rsidP="004A258B">
      <w:pPr>
        <w:pStyle w:val="Odsekzoznamu"/>
        <w:jc w:val="both"/>
        <w:rPr>
          <w:rFonts w:ascii="Tahoma" w:hAnsi="Tahoma" w:cs="Tahoma"/>
          <w:sz w:val="20"/>
          <w:szCs w:val="20"/>
        </w:rPr>
      </w:pPr>
    </w:p>
    <w:p w14:paraId="3255AB70" w14:textId="77777777" w:rsidR="004A258B" w:rsidRPr="00FC65D2" w:rsidRDefault="004A258B" w:rsidP="004A258B">
      <w:pPr>
        <w:pStyle w:val="Odsekzoznamu"/>
        <w:jc w:val="both"/>
        <w:rPr>
          <w:rFonts w:ascii="Tahoma" w:hAnsi="Tahoma" w:cs="Tahoma"/>
          <w:sz w:val="20"/>
          <w:szCs w:val="20"/>
        </w:rPr>
      </w:pPr>
    </w:p>
    <w:p w14:paraId="1B9EA4FB" w14:textId="77777777" w:rsidR="004A258B" w:rsidRPr="00FC65D2"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C65D2"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C65D2" w:rsidRDefault="004A258B" w:rsidP="00C41D36">
            <w:pPr>
              <w:rPr>
                <w:rFonts w:ascii="Tahoma" w:hAnsi="Tahoma" w:cs="Tahoma"/>
                <w:b/>
                <w:bCs/>
                <w:color w:val="000000"/>
                <w:sz w:val="20"/>
                <w:szCs w:val="20"/>
              </w:rPr>
            </w:pPr>
            <w:r w:rsidRPr="00FC65D2">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r>
    </w:tbl>
    <w:p w14:paraId="47DA5AC7" w14:textId="3645E36E" w:rsidR="004A258B" w:rsidRPr="00FC65D2" w:rsidRDefault="004A258B" w:rsidP="004A258B">
      <w:pPr>
        <w:jc w:val="both"/>
        <w:rPr>
          <w:rFonts w:ascii="Tahoma" w:hAnsi="Tahoma" w:cs="Tahoma"/>
          <w:sz w:val="16"/>
          <w:szCs w:val="16"/>
        </w:rPr>
      </w:pPr>
      <w:r w:rsidRPr="00FC65D2">
        <w:rPr>
          <w:rFonts w:ascii="Tahoma" w:hAnsi="Tahoma" w:cs="Tahoma"/>
          <w:sz w:val="20"/>
          <w:szCs w:val="20"/>
        </w:rPr>
        <w:t xml:space="preserve">                                                                                                 </w:t>
      </w:r>
      <w:r w:rsidR="00AF78F3" w:rsidRPr="00FC65D2">
        <w:rPr>
          <w:rFonts w:ascii="Tahoma" w:hAnsi="Tahoma" w:cs="Tahoma"/>
          <w:sz w:val="20"/>
          <w:szCs w:val="20"/>
        </w:rPr>
        <w:tab/>
      </w:r>
      <w:r w:rsidRPr="00FC65D2">
        <w:rPr>
          <w:rFonts w:ascii="Tahoma" w:hAnsi="Tahoma" w:cs="Tahoma"/>
          <w:sz w:val="16"/>
          <w:szCs w:val="16"/>
        </w:rPr>
        <w:t>podpis štatutárneho orgánu, odtlačok pečiatky</w:t>
      </w:r>
    </w:p>
    <w:p w14:paraId="69EA72A1" w14:textId="77777777" w:rsidR="00CB19F7" w:rsidRPr="00FC65D2" w:rsidRDefault="00CB19F7" w:rsidP="00CB19F7">
      <w:pPr>
        <w:rPr>
          <w:rFonts w:ascii="Tahoma" w:hAnsi="Tahoma" w:cs="Tahoma"/>
          <w:i/>
          <w:sz w:val="20"/>
          <w:szCs w:val="20"/>
        </w:rPr>
        <w:sectPr w:rsidR="00CB19F7" w:rsidRPr="00FC65D2" w:rsidSect="00382F01">
          <w:footerReference w:type="default" r:id="rId9"/>
          <w:headerReference w:type="first" r:id="rId10"/>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C65D2" w:rsidRDefault="00CB19F7" w:rsidP="00CB19F7">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lastRenderedPageBreak/>
        <w:t xml:space="preserve">Príloha č. </w:t>
      </w:r>
      <w:r w:rsidR="00A33EBF" w:rsidRPr="00FC65D2">
        <w:rPr>
          <w:rFonts w:ascii="Tahoma" w:hAnsi="Tahoma" w:cs="Tahoma"/>
          <w:sz w:val="20"/>
          <w:szCs w:val="20"/>
        </w:rPr>
        <w:t>3</w:t>
      </w:r>
    </w:p>
    <w:p w14:paraId="364BB501" w14:textId="3508C81D" w:rsidR="00C5526C" w:rsidRPr="00FC65D2" w:rsidRDefault="00C5526C" w:rsidP="00CB19F7">
      <w:pPr>
        <w:pStyle w:val="2Nadpis"/>
        <w:numPr>
          <w:ilvl w:val="0"/>
          <w:numId w:val="0"/>
        </w:numPr>
        <w:tabs>
          <w:tab w:val="left" w:pos="709"/>
        </w:tabs>
        <w:jc w:val="both"/>
        <w:rPr>
          <w:rFonts w:ascii="Tahoma" w:hAnsi="Tahoma" w:cs="Tahoma"/>
          <w:sz w:val="16"/>
          <w:szCs w:val="16"/>
        </w:rPr>
      </w:pPr>
      <w:r w:rsidRPr="00FC65D2">
        <w:rPr>
          <w:rFonts w:ascii="Tahoma" w:hAnsi="Tahoma" w:cs="Tahoma"/>
          <w:sz w:val="16"/>
          <w:szCs w:val="16"/>
        </w:rPr>
        <w:t>(Čestné vyhlásenie uchádzača FO)</w:t>
      </w:r>
    </w:p>
    <w:p w14:paraId="4576B2EF" w14:textId="77777777" w:rsidR="00CB19F7" w:rsidRPr="00FC65D2"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FC65D2" w:rsidRDefault="00C5526C" w:rsidP="004A258B">
      <w:pPr>
        <w:jc w:val="center"/>
        <w:rPr>
          <w:rFonts w:ascii="Tahoma" w:hAnsi="Tahoma" w:cs="Tahoma"/>
          <w:b/>
          <w:sz w:val="32"/>
          <w:szCs w:val="32"/>
        </w:rPr>
      </w:pPr>
    </w:p>
    <w:p w14:paraId="66398C22" w14:textId="77777777" w:rsidR="004A258B" w:rsidRPr="00FC65D2" w:rsidRDefault="004A258B" w:rsidP="004A258B">
      <w:pPr>
        <w:jc w:val="center"/>
        <w:rPr>
          <w:rFonts w:ascii="Tahoma" w:hAnsi="Tahoma" w:cs="Tahoma"/>
          <w:b/>
          <w:sz w:val="32"/>
          <w:szCs w:val="32"/>
        </w:rPr>
      </w:pPr>
      <w:r w:rsidRPr="00FC65D2">
        <w:rPr>
          <w:rFonts w:ascii="Tahoma" w:hAnsi="Tahoma" w:cs="Tahoma"/>
          <w:b/>
          <w:sz w:val="32"/>
          <w:szCs w:val="32"/>
        </w:rPr>
        <w:t>ČESTNÉ VYHLÁSENIE</w:t>
      </w:r>
    </w:p>
    <w:p w14:paraId="48C1F2C1" w14:textId="77777777" w:rsidR="004A258B" w:rsidRPr="00FC65D2" w:rsidRDefault="004A258B" w:rsidP="004A258B">
      <w:pPr>
        <w:rPr>
          <w:rFonts w:ascii="Tahoma" w:hAnsi="Tahoma" w:cs="Tahoma"/>
        </w:rPr>
      </w:pPr>
    </w:p>
    <w:p w14:paraId="538AC05C" w14:textId="77708222" w:rsidR="004A258B" w:rsidRPr="00FC65D2" w:rsidRDefault="004A258B" w:rsidP="004A258B">
      <w:pPr>
        <w:rPr>
          <w:rFonts w:ascii="Tahoma" w:hAnsi="Tahoma" w:cs="Tahoma"/>
          <w:sz w:val="20"/>
          <w:szCs w:val="20"/>
        </w:rPr>
      </w:pPr>
      <w:r w:rsidRPr="00FC65D2">
        <w:rPr>
          <w:rFonts w:ascii="Tahoma" w:hAnsi="Tahoma" w:cs="Tahoma"/>
          <w:sz w:val="20"/>
          <w:szCs w:val="20"/>
        </w:rPr>
        <w:t>Obchodné meno uchádzača</w:t>
      </w:r>
      <w:r w:rsidR="003F6389" w:rsidRPr="00FC65D2">
        <w:rPr>
          <w:rFonts w:ascii="Tahoma" w:hAnsi="Tahoma" w:cs="Tahoma"/>
          <w:sz w:val="20"/>
          <w:szCs w:val="20"/>
        </w:rPr>
        <w:t xml:space="preserve"> (spoločnosť)</w:t>
      </w:r>
      <w:r w:rsidRPr="00FC65D2">
        <w:rPr>
          <w:rFonts w:ascii="Tahoma" w:hAnsi="Tahoma" w:cs="Tahoma"/>
          <w:sz w:val="20"/>
          <w:szCs w:val="20"/>
        </w:rPr>
        <w:t>:</w:t>
      </w:r>
    </w:p>
    <w:p w14:paraId="10C5E1DD" w14:textId="77777777" w:rsidR="004A258B" w:rsidRPr="00FC65D2" w:rsidRDefault="004A258B" w:rsidP="004A258B">
      <w:pPr>
        <w:rPr>
          <w:rFonts w:ascii="Tahoma" w:hAnsi="Tahoma" w:cs="Tahoma"/>
          <w:sz w:val="20"/>
          <w:szCs w:val="20"/>
        </w:rPr>
      </w:pPr>
    </w:p>
    <w:p w14:paraId="0D0278FE" w14:textId="77777777" w:rsidR="004A258B" w:rsidRPr="00FC65D2" w:rsidRDefault="004A258B" w:rsidP="004A258B">
      <w:pPr>
        <w:rPr>
          <w:rFonts w:ascii="Tahoma" w:hAnsi="Tahoma" w:cs="Tahoma"/>
          <w:sz w:val="20"/>
          <w:szCs w:val="20"/>
        </w:rPr>
      </w:pPr>
      <w:r w:rsidRPr="00FC65D2">
        <w:rPr>
          <w:rFonts w:ascii="Tahoma" w:hAnsi="Tahoma" w:cs="Tahoma"/>
          <w:sz w:val="20"/>
          <w:szCs w:val="20"/>
        </w:rPr>
        <w:t>Miesto podnikania:</w:t>
      </w:r>
    </w:p>
    <w:p w14:paraId="12769E20" w14:textId="77777777" w:rsidR="004A258B" w:rsidRPr="00FC65D2" w:rsidRDefault="004A258B" w:rsidP="004A258B">
      <w:pPr>
        <w:rPr>
          <w:rFonts w:ascii="Tahoma" w:hAnsi="Tahoma" w:cs="Tahoma"/>
          <w:sz w:val="20"/>
          <w:szCs w:val="20"/>
        </w:rPr>
      </w:pPr>
    </w:p>
    <w:p w14:paraId="32E86D82" w14:textId="77777777" w:rsidR="004A258B" w:rsidRPr="00FC65D2" w:rsidRDefault="004A258B" w:rsidP="004A258B">
      <w:pPr>
        <w:rPr>
          <w:rFonts w:ascii="Tahoma" w:hAnsi="Tahoma" w:cs="Tahoma"/>
          <w:sz w:val="20"/>
          <w:szCs w:val="20"/>
        </w:rPr>
      </w:pPr>
      <w:r w:rsidRPr="00FC65D2">
        <w:rPr>
          <w:rFonts w:ascii="Tahoma" w:hAnsi="Tahoma" w:cs="Tahoma"/>
          <w:sz w:val="20"/>
          <w:szCs w:val="20"/>
        </w:rPr>
        <w:t>Dátum narodenia:</w:t>
      </w:r>
    </w:p>
    <w:p w14:paraId="19BDE7C6" w14:textId="77777777" w:rsidR="004A258B" w:rsidRPr="00FC65D2" w:rsidRDefault="004A258B" w:rsidP="004A258B">
      <w:pPr>
        <w:rPr>
          <w:rFonts w:ascii="Tahoma" w:hAnsi="Tahoma" w:cs="Tahoma"/>
          <w:sz w:val="20"/>
          <w:szCs w:val="20"/>
        </w:rPr>
      </w:pPr>
      <w:r w:rsidRPr="00FC65D2">
        <w:rPr>
          <w:rFonts w:ascii="Tahoma" w:hAnsi="Tahoma" w:cs="Tahoma"/>
          <w:sz w:val="20"/>
          <w:szCs w:val="20"/>
        </w:rPr>
        <w:t xml:space="preserve"> </w:t>
      </w:r>
    </w:p>
    <w:p w14:paraId="25715EB7" w14:textId="0F8A5EAD" w:rsidR="004A258B" w:rsidRPr="00FC65D2" w:rsidRDefault="004A258B" w:rsidP="004A258B">
      <w:pPr>
        <w:jc w:val="both"/>
        <w:rPr>
          <w:rFonts w:ascii="Tahoma" w:hAnsi="Tahoma" w:cs="Tahoma"/>
          <w:color w:val="4F81BD" w:themeColor="accent1"/>
          <w:sz w:val="20"/>
          <w:szCs w:val="20"/>
        </w:rPr>
      </w:pPr>
      <w:r w:rsidRPr="00FC65D2">
        <w:rPr>
          <w:rFonts w:ascii="Tahoma" w:hAnsi="Tahoma" w:cs="Tahoma"/>
          <w:sz w:val="20"/>
          <w:szCs w:val="20"/>
        </w:rPr>
        <w:t xml:space="preserve">Ako </w:t>
      </w:r>
      <w:r w:rsidR="00DB3924" w:rsidRPr="00FC65D2">
        <w:rPr>
          <w:rFonts w:ascii="Tahoma" w:hAnsi="Tahoma" w:cs="Tahoma"/>
          <w:sz w:val="20"/>
          <w:szCs w:val="20"/>
        </w:rPr>
        <w:t>uchádzač k zákazke na dodanie tovaru, stavebných prác a služieb „</w:t>
      </w:r>
      <w:r w:rsidR="00F97310" w:rsidRPr="00FC65D2">
        <w:rPr>
          <w:rFonts w:ascii="Tahoma" w:hAnsi="Tahoma" w:cs="Tahoma"/>
          <w:sz w:val="20"/>
          <w:szCs w:val="20"/>
        </w:rPr>
        <w:t xml:space="preserve">Technológie na výrobu vína - VÍNO NICHTA - časť </w:t>
      </w:r>
      <w:r w:rsidR="00FC65D2" w:rsidRPr="00FC65D2">
        <w:rPr>
          <w:rFonts w:ascii="Tahoma" w:hAnsi="Tahoma" w:cs="Tahoma"/>
          <w:sz w:val="20"/>
          <w:szCs w:val="20"/>
        </w:rPr>
        <w:t>8,9,10,12,14,15</w:t>
      </w:r>
      <w:r w:rsidR="00AE2500" w:rsidRPr="00FC65D2">
        <w:rPr>
          <w:rFonts w:ascii="Tahoma" w:hAnsi="Tahoma" w:cs="Tahoma"/>
          <w:sz w:val="20"/>
          <w:szCs w:val="20"/>
        </w:rPr>
        <w:t>.</w:t>
      </w:r>
      <w:r w:rsidR="00DB3924" w:rsidRPr="00FC65D2">
        <w:rPr>
          <w:rFonts w:ascii="Tahoma" w:hAnsi="Tahoma" w:cs="Tahoma"/>
          <w:sz w:val="20"/>
          <w:szCs w:val="20"/>
        </w:rPr>
        <w:t xml:space="preserve">“ obstarávateľa </w:t>
      </w:r>
      <w:r w:rsidR="00F97310" w:rsidRPr="00FC65D2">
        <w:rPr>
          <w:rFonts w:ascii="Tahoma" w:hAnsi="Tahoma" w:cs="Tahoma"/>
          <w:sz w:val="20"/>
          <w:szCs w:val="20"/>
        </w:rPr>
        <w:t>VÍNO NICHTA s.r.o.</w:t>
      </w:r>
      <w:r w:rsidR="00DB3924" w:rsidRPr="00FC65D2">
        <w:rPr>
          <w:rFonts w:ascii="Tahoma" w:hAnsi="Tahoma" w:cs="Tahoma"/>
          <w:sz w:val="20"/>
          <w:szCs w:val="20"/>
        </w:rPr>
        <w:t>,</w:t>
      </w:r>
    </w:p>
    <w:p w14:paraId="094B4669" w14:textId="77777777" w:rsidR="004A258B" w:rsidRPr="00FC65D2" w:rsidRDefault="004A258B" w:rsidP="004A258B">
      <w:pPr>
        <w:jc w:val="both"/>
        <w:rPr>
          <w:rFonts w:ascii="Tahoma" w:hAnsi="Tahoma" w:cs="Tahoma"/>
          <w:sz w:val="20"/>
          <w:szCs w:val="20"/>
        </w:rPr>
      </w:pPr>
    </w:p>
    <w:p w14:paraId="27D8D8E7" w14:textId="77777777" w:rsidR="004A258B" w:rsidRPr="00FC65D2" w:rsidRDefault="004A258B" w:rsidP="004A258B">
      <w:pPr>
        <w:jc w:val="center"/>
        <w:rPr>
          <w:rFonts w:ascii="Tahoma" w:hAnsi="Tahoma" w:cs="Tahoma"/>
          <w:b/>
          <w:sz w:val="20"/>
          <w:szCs w:val="20"/>
        </w:rPr>
      </w:pPr>
      <w:r w:rsidRPr="00FC65D2">
        <w:rPr>
          <w:rFonts w:ascii="Tahoma" w:hAnsi="Tahoma" w:cs="Tahoma"/>
          <w:b/>
          <w:sz w:val="20"/>
          <w:szCs w:val="20"/>
        </w:rPr>
        <w:t>čestne vyhlasujem,</w:t>
      </w:r>
    </w:p>
    <w:p w14:paraId="4505D695" w14:textId="77777777" w:rsidR="004A258B" w:rsidRPr="00FC65D2" w:rsidRDefault="004A258B" w:rsidP="004A258B">
      <w:pPr>
        <w:jc w:val="both"/>
        <w:rPr>
          <w:rFonts w:ascii="Tahoma" w:hAnsi="Tahoma" w:cs="Tahoma"/>
          <w:sz w:val="20"/>
          <w:szCs w:val="20"/>
        </w:rPr>
      </w:pPr>
    </w:p>
    <w:p w14:paraId="0C05E29B" w14:textId="77777777" w:rsidR="004A258B" w:rsidRPr="00FC65D2" w:rsidRDefault="004A258B" w:rsidP="004A258B">
      <w:pPr>
        <w:jc w:val="both"/>
        <w:rPr>
          <w:rFonts w:ascii="Tahoma" w:hAnsi="Tahoma" w:cs="Tahoma"/>
          <w:sz w:val="20"/>
          <w:szCs w:val="20"/>
        </w:rPr>
      </w:pPr>
      <w:r w:rsidRPr="00FC65D2">
        <w:rPr>
          <w:rFonts w:ascii="Tahoma" w:hAnsi="Tahoma" w:cs="Tahoma"/>
          <w:sz w:val="20"/>
          <w:szCs w:val="20"/>
        </w:rPr>
        <w:t>že ku dňu predkladania ponuky</w:t>
      </w:r>
    </w:p>
    <w:p w14:paraId="58D30AEE" w14:textId="77777777" w:rsidR="004A258B" w:rsidRPr="00FC65D2" w:rsidRDefault="004A258B" w:rsidP="004A258B">
      <w:pPr>
        <w:jc w:val="both"/>
        <w:rPr>
          <w:rFonts w:ascii="Tahoma" w:hAnsi="Tahoma" w:cs="Tahoma"/>
          <w:sz w:val="20"/>
          <w:szCs w:val="20"/>
        </w:rPr>
      </w:pPr>
    </w:p>
    <w:p w14:paraId="6E17C48A" w14:textId="79540071" w:rsidR="00BF1BD3" w:rsidRPr="00FC65D2" w:rsidRDefault="00BF1BD3" w:rsidP="00703EAF">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FC65D2" w:rsidRDefault="00BF1BD3" w:rsidP="009A59B8">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 xml:space="preserve">nie je na majetok v mojom vlastníctve </w:t>
      </w:r>
      <w:r w:rsidR="009A59B8" w:rsidRPr="00FC65D2">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C65D2" w:rsidRDefault="003F6389" w:rsidP="009A59B8">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n</w:t>
      </w:r>
      <w:r w:rsidR="00BF1BD3" w:rsidRPr="00FC65D2">
        <w:rPr>
          <w:rFonts w:ascii="Tahoma" w:hAnsi="Tahoma" w:cs="Tahoma"/>
          <w:sz w:val="20"/>
          <w:szCs w:val="20"/>
        </w:rPr>
        <w:t>eporušil</w:t>
      </w:r>
      <w:r w:rsidRPr="00FC65D2">
        <w:rPr>
          <w:rFonts w:ascii="Tahoma" w:hAnsi="Tahoma" w:cs="Tahoma"/>
          <w:sz w:val="20"/>
          <w:szCs w:val="20"/>
        </w:rPr>
        <w:t xml:space="preserve"> som</w:t>
      </w:r>
      <w:r w:rsidR="00BF1BD3" w:rsidRPr="00FC65D2">
        <w:rPr>
          <w:rFonts w:ascii="Tahoma" w:hAnsi="Tahoma" w:cs="Tahoma"/>
          <w:sz w:val="20"/>
          <w:szCs w:val="20"/>
        </w:rPr>
        <w:t xml:space="preserve"> v predchádzajúcich 3 rokoch od vyhlásenia Výzvy na predloženie cenovej ponuky zákaz nelegálnej práce a nelegálneho zamestnávania,</w:t>
      </w:r>
      <w:r w:rsidR="009A59B8" w:rsidRPr="00FC65D2">
        <w:rPr>
          <w:rFonts w:ascii="Tahoma" w:hAnsi="Tahoma" w:cs="Tahoma"/>
          <w:sz w:val="20"/>
          <w:szCs w:val="20"/>
        </w:rPr>
        <w:t xml:space="preserve"> </w:t>
      </w:r>
    </w:p>
    <w:p w14:paraId="6C6A60C9" w14:textId="77777777" w:rsidR="00E73F44" w:rsidRPr="00FC65D2" w:rsidRDefault="003F6389" w:rsidP="00703EAF">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sz w:val="20"/>
          <w:szCs w:val="20"/>
        </w:rPr>
        <w:t>nie som</w:t>
      </w:r>
      <w:r w:rsidR="00BF1BD3" w:rsidRPr="00FC65D2">
        <w:rPr>
          <w:rFonts w:ascii="Tahoma" w:hAnsi="Tahoma" w:cs="Tahoma"/>
          <w:sz w:val="20"/>
          <w:szCs w:val="20"/>
        </w:rPr>
        <w:t xml:space="preserve"> právoplatne odsúden</w:t>
      </w:r>
      <w:r w:rsidRPr="00FC65D2">
        <w:rPr>
          <w:rFonts w:ascii="Tahoma" w:hAnsi="Tahoma" w:cs="Tahoma"/>
          <w:sz w:val="20"/>
          <w:szCs w:val="20"/>
        </w:rPr>
        <w:t>ý</w:t>
      </w:r>
      <w:r w:rsidR="00BF1BD3" w:rsidRPr="00FC65D2">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C65D2">
        <w:rPr>
          <w:rFonts w:ascii="Tahoma" w:hAnsi="Tahoma" w:cs="Tahoma"/>
          <w:sz w:val="20"/>
          <w:szCs w:val="20"/>
        </w:rPr>
        <w:t> </w:t>
      </w:r>
      <w:r w:rsidR="00BF1BD3" w:rsidRPr="00FC65D2">
        <w:rPr>
          <w:rFonts w:ascii="Tahoma" w:hAnsi="Tahoma" w:cs="Tahoma"/>
          <w:sz w:val="20"/>
          <w:szCs w:val="20"/>
        </w:rPr>
        <w:t>ľuďmi</w:t>
      </w:r>
      <w:r w:rsidR="00E73F44" w:rsidRPr="00FC65D2">
        <w:rPr>
          <w:rFonts w:ascii="Tahoma" w:hAnsi="Tahoma" w:cs="Tahoma"/>
          <w:sz w:val="20"/>
          <w:szCs w:val="20"/>
        </w:rPr>
        <w:t>,</w:t>
      </w:r>
    </w:p>
    <w:p w14:paraId="30E382D6" w14:textId="27A7C509" w:rsidR="00BF1BD3" w:rsidRPr="00FC65D2" w:rsidRDefault="00E73F44" w:rsidP="00E73F44">
      <w:pPr>
        <w:pStyle w:val="Odsekzoznamu"/>
        <w:numPr>
          <w:ilvl w:val="0"/>
          <w:numId w:val="10"/>
        </w:numPr>
        <w:spacing w:after="160" w:line="259" w:lineRule="auto"/>
        <w:contextualSpacing/>
        <w:jc w:val="both"/>
        <w:rPr>
          <w:rFonts w:ascii="Tahoma" w:hAnsi="Tahoma" w:cs="Tahoma"/>
          <w:sz w:val="20"/>
          <w:szCs w:val="20"/>
        </w:rPr>
      </w:pPr>
      <w:r w:rsidRPr="00FC65D2">
        <w:rPr>
          <w:rFonts w:ascii="Tahoma" w:hAnsi="Tahoma" w:cs="Tahoma"/>
          <w:color w:val="000000"/>
          <w:sz w:val="20"/>
          <w:szCs w:val="20"/>
          <w:shd w:val="clear" w:color="auto" w:fill="FFFFFF"/>
        </w:rPr>
        <w:t>spĺňam požadované podmienky účasti finančného a ekonomického postavenia a technickej alebo odbornej spôsobilosti</w:t>
      </w:r>
      <w:r w:rsidR="00BF1BD3" w:rsidRPr="00FC65D2">
        <w:rPr>
          <w:rFonts w:ascii="Tahoma" w:hAnsi="Tahoma" w:cs="Tahoma"/>
          <w:color w:val="000000"/>
          <w:sz w:val="20"/>
          <w:szCs w:val="20"/>
          <w:shd w:val="clear" w:color="auto" w:fill="FFFFFF"/>
        </w:rPr>
        <w:t>.</w:t>
      </w:r>
    </w:p>
    <w:p w14:paraId="6472F557" w14:textId="77777777" w:rsidR="004A258B" w:rsidRPr="00FC65D2" w:rsidRDefault="004A258B" w:rsidP="004A258B">
      <w:pPr>
        <w:pStyle w:val="Odsekzoznamu"/>
        <w:jc w:val="both"/>
        <w:rPr>
          <w:rFonts w:ascii="Tahoma" w:hAnsi="Tahoma" w:cs="Tahoma"/>
          <w:sz w:val="20"/>
          <w:szCs w:val="20"/>
        </w:rPr>
      </w:pPr>
    </w:p>
    <w:p w14:paraId="293B05CA" w14:textId="77777777" w:rsidR="004A258B" w:rsidRPr="00FC65D2"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C65D2"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C65D2" w:rsidRDefault="004A258B" w:rsidP="00C41D36">
            <w:pPr>
              <w:rPr>
                <w:rFonts w:ascii="Tahoma" w:hAnsi="Tahoma" w:cs="Tahoma"/>
                <w:b/>
                <w:bCs/>
                <w:color w:val="000000"/>
                <w:sz w:val="20"/>
                <w:szCs w:val="20"/>
              </w:rPr>
            </w:pPr>
            <w:r w:rsidRPr="00FC65D2">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C65D2" w:rsidRDefault="004A258B" w:rsidP="00C41D36">
            <w:pPr>
              <w:jc w:val="center"/>
              <w:rPr>
                <w:rFonts w:ascii="Tahoma" w:hAnsi="Tahoma" w:cs="Tahoma"/>
                <w:color w:val="000000"/>
                <w:sz w:val="20"/>
                <w:szCs w:val="20"/>
              </w:rPr>
            </w:pPr>
            <w:r w:rsidRPr="00FC65D2">
              <w:rPr>
                <w:rFonts w:ascii="Tahoma" w:hAnsi="Tahoma" w:cs="Tahoma"/>
                <w:color w:val="000000"/>
                <w:sz w:val="20"/>
                <w:szCs w:val="20"/>
              </w:rPr>
              <w:t> </w:t>
            </w:r>
          </w:p>
        </w:tc>
      </w:tr>
    </w:tbl>
    <w:p w14:paraId="5D868F68" w14:textId="1F1A9FE4" w:rsidR="004A258B" w:rsidRPr="00FC65D2" w:rsidRDefault="004A258B" w:rsidP="004A258B">
      <w:pPr>
        <w:jc w:val="both"/>
        <w:rPr>
          <w:rFonts w:ascii="Tahoma" w:hAnsi="Tahoma" w:cs="Tahoma"/>
          <w:sz w:val="16"/>
          <w:szCs w:val="16"/>
        </w:rPr>
      </w:pPr>
      <w:r w:rsidRPr="00FC65D2">
        <w:rPr>
          <w:rFonts w:ascii="Tahoma" w:hAnsi="Tahoma" w:cs="Tahoma"/>
          <w:sz w:val="16"/>
          <w:szCs w:val="16"/>
        </w:rPr>
        <w:t xml:space="preserve">                                                                                                                                                 meno, priezvisko a podpis</w:t>
      </w:r>
    </w:p>
    <w:p w14:paraId="6F8E7582" w14:textId="77777777" w:rsidR="00CB19F7" w:rsidRPr="00FC65D2" w:rsidRDefault="00CB19F7" w:rsidP="00CB19F7">
      <w:pPr>
        <w:rPr>
          <w:rFonts w:ascii="Tahoma" w:hAnsi="Tahoma" w:cs="Tahoma"/>
          <w:i/>
          <w:sz w:val="20"/>
          <w:szCs w:val="20"/>
        </w:rPr>
        <w:sectPr w:rsidR="00CB19F7" w:rsidRPr="00FC65D2"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C65D2" w:rsidRDefault="000224C3" w:rsidP="00CB19F7">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lastRenderedPageBreak/>
        <w:t xml:space="preserve">Príloha č. </w:t>
      </w:r>
      <w:r w:rsidR="00A33EBF" w:rsidRPr="00FC65D2">
        <w:rPr>
          <w:rFonts w:ascii="Tahoma" w:hAnsi="Tahoma" w:cs="Tahoma"/>
          <w:sz w:val="20"/>
          <w:szCs w:val="20"/>
        </w:rPr>
        <w:t>4</w:t>
      </w:r>
    </w:p>
    <w:p w14:paraId="55E2AB32" w14:textId="77777777" w:rsidR="00CB19F7" w:rsidRPr="00FC65D2"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r w:rsidRPr="00FC65D2">
        <w:rPr>
          <w:rFonts w:ascii="Tahoma" w:hAnsi="Tahoma" w:cs="Tahoma"/>
          <w:b/>
          <w:sz w:val="20"/>
          <w:szCs w:val="20"/>
        </w:rPr>
        <w:t>Obchodné meno, adresa alebo sídlo uchádzača:</w:t>
      </w:r>
    </w:p>
    <w:p w14:paraId="27EAD5D0"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C65D2"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C65D2" w:rsidRDefault="00FD28DB" w:rsidP="00FD28DB">
      <w:pPr>
        <w:pStyle w:val="2Nadpis"/>
        <w:numPr>
          <w:ilvl w:val="0"/>
          <w:numId w:val="0"/>
        </w:numPr>
        <w:tabs>
          <w:tab w:val="left" w:pos="709"/>
        </w:tabs>
        <w:jc w:val="center"/>
        <w:rPr>
          <w:rFonts w:ascii="Tahoma" w:hAnsi="Tahoma" w:cs="Tahoma"/>
          <w:b/>
          <w:sz w:val="28"/>
          <w:szCs w:val="20"/>
        </w:rPr>
      </w:pPr>
      <w:r w:rsidRPr="00FC65D2">
        <w:rPr>
          <w:rFonts w:ascii="Tahoma" w:hAnsi="Tahoma" w:cs="Tahoma"/>
          <w:b/>
          <w:sz w:val="28"/>
          <w:szCs w:val="20"/>
        </w:rPr>
        <w:t>ČESTNÉ PREHLÁSENIE</w:t>
      </w:r>
    </w:p>
    <w:p w14:paraId="28CFB6AE"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C65D2">
        <w:rPr>
          <w:rFonts w:ascii="Tahoma" w:hAnsi="Tahoma" w:cs="Tahoma"/>
          <w:sz w:val="20"/>
          <w:szCs w:val="20"/>
        </w:rPr>
        <w:t>Ja, .................................................................... (</w:t>
      </w:r>
      <w:r w:rsidRPr="00FC65D2">
        <w:rPr>
          <w:rFonts w:ascii="Tahoma" w:hAnsi="Tahoma" w:cs="Tahoma"/>
          <w:i/>
          <w:sz w:val="20"/>
          <w:szCs w:val="20"/>
        </w:rPr>
        <w:t>meno, priezvisko, titul),</w:t>
      </w:r>
    </w:p>
    <w:p w14:paraId="2482DB47"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sz w:val="20"/>
          <w:szCs w:val="20"/>
        </w:rPr>
      </w:pPr>
      <w:r w:rsidRPr="00FC65D2">
        <w:rPr>
          <w:rFonts w:ascii="Tahoma" w:hAnsi="Tahoma" w:cs="Tahoma"/>
          <w:sz w:val="20"/>
          <w:szCs w:val="20"/>
        </w:rPr>
        <w:t>ako osoba oprávnená konať za spoločnosť / firmu ..................................... (</w:t>
      </w:r>
      <w:r w:rsidRPr="00FC65D2">
        <w:rPr>
          <w:rFonts w:ascii="Tahoma" w:hAnsi="Tahoma" w:cs="Tahoma"/>
          <w:i/>
          <w:sz w:val="20"/>
          <w:szCs w:val="20"/>
        </w:rPr>
        <w:t xml:space="preserve">úplný a presný názov spoločnosti / firmy v zmysle výpisu z príslušného obchodného registra), </w:t>
      </w:r>
      <w:r w:rsidRPr="00FC65D2">
        <w:rPr>
          <w:rFonts w:ascii="Tahoma" w:hAnsi="Tahoma" w:cs="Tahoma"/>
          <w:sz w:val="20"/>
          <w:szCs w:val="20"/>
        </w:rPr>
        <w:t xml:space="preserve">so sídlom ................................................................, IČO: ......................................, zapísaná v .............................................................................................. </w:t>
      </w:r>
      <w:r w:rsidRPr="00FC65D2">
        <w:rPr>
          <w:rFonts w:ascii="Tahoma" w:hAnsi="Tahoma" w:cs="Tahoma"/>
          <w:i/>
          <w:sz w:val="20"/>
          <w:szCs w:val="20"/>
        </w:rPr>
        <w:t>(údaje z príslušného obchodného registra)</w:t>
      </w:r>
    </w:p>
    <w:p w14:paraId="4B2301D8"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C65D2" w:rsidRDefault="00FD28DB" w:rsidP="00FD28DB">
      <w:pPr>
        <w:pStyle w:val="2Nadpis"/>
        <w:numPr>
          <w:ilvl w:val="0"/>
          <w:numId w:val="0"/>
        </w:numPr>
        <w:tabs>
          <w:tab w:val="left" w:pos="709"/>
        </w:tabs>
        <w:jc w:val="center"/>
        <w:rPr>
          <w:rFonts w:ascii="Tahoma" w:hAnsi="Tahoma" w:cs="Tahoma"/>
          <w:sz w:val="20"/>
          <w:szCs w:val="20"/>
        </w:rPr>
      </w:pPr>
      <w:r w:rsidRPr="00FC65D2">
        <w:rPr>
          <w:rFonts w:ascii="Tahoma" w:hAnsi="Tahoma" w:cs="Tahoma"/>
          <w:b/>
          <w:sz w:val="20"/>
          <w:szCs w:val="20"/>
        </w:rPr>
        <w:t>ČESTNE PREHLASUJEM,</w:t>
      </w:r>
    </w:p>
    <w:p w14:paraId="43EF81D0"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653ED91" w14:textId="2F33639D" w:rsidR="00FD28DB" w:rsidRPr="00FC65D2" w:rsidRDefault="00FD28DB" w:rsidP="00FD28DB">
      <w:pPr>
        <w:spacing w:before="120"/>
        <w:jc w:val="both"/>
        <w:rPr>
          <w:rFonts w:ascii="Tahoma" w:hAnsi="Tahoma" w:cs="Tahoma"/>
          <w:sz w:val="20"/>
        </w:rPr>
      </w:pPr>
      <w:r w:rsidRPr="00FC65D2">
        <w:rPr>
          <w:rFonts w:ascii="Tahoma" w:hAnsi="Tahoma" w:cs="Tahoma"/>
          <w:sz w:val="20"/>
          <w:szCs w:val="20"/>
        </w:rPr>
        <w:t>že súhlasím bez obmedzení a výhrad s podmienkami a požiadavkami výberového konania na predmet zákazky „</w:t>
      </w:r>
      <w:r w:rsidR="00F97310" w:rsidRPr="00FC65D2">
        <w:rPr>
          <w:rFonts w:ascii="Tahoma" w:hAnsi="Tahoma" w:cs="Tahoma"/>
          <w:sz w:val="20"/>
          <w:szCs w:val="20"/>
        </w:rPr>
        <w:t xml:space="preserve">Technológie na výrobu vína - VÍNO NICHTA - časť </w:t>
      </w:r>
      <w:r w:rsidR="00FC65D2" w:rsidRPr="00FC65D2">
        <w:rPr>
          <w:rFonts w:ascii="Tahoma" w:hAnsi="Tahoma" w:cs="Tahoma"/>
          <w:sz w:val="20"/>
          <w:szCs w:val="20"/>
        </w:rPr>
        <w:t>8,9,10,12,14,15</w:t>
      </w:r>
      <w:r w:rsidR="00AE2500" w:rsidRPr="00FC65D2">
        <w:rPr>
          <w:rFonts w:ascii="Tahoma" w:hAnsi="Tahoma" w:cs="Tahoma"/>
          <w:sz w:val="20"/>
          <w:szCs w:val="20"/>
        </w:rPr>
        <w:t>.</w:t>
      </w:r>
      <w:r w:rsidRPr="00FC65D2">
        <w:rPr>
          <w:rFonts w:ascii="Tahoma" w:hAnsi="Tahoma" w:cs="Tahoma"/>
          <w:sz w:val="20"/>
          <w:szCs w:val="20"/>
        </w:rPr>
        <w:t xml:space="preserve">“, stanovenými </w:t>
      </w:r>
      <w:r w:rsidR="000471CD" w:rsidRPr="00FC65D2">
        <w:rPr>
          <w:rFonts w:ascii="Tahoma" w:hAnsi="Tahoma" w:cs="Tahoma"/>
          <w:sz w:val="20"/>
          <w:szCs w:val="20"/>
        </w:rPr>
        <w:t xml:space="preserve">verejným </w:t>
      </w:r>
      <w:r w:rsidRPr="00FC65D2">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FC65D2"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C65D2" w:rsidRDefault="00FD28DB" w:rsidP="00FD28DB">
      <w:pPr>
        <w:pStyle w:val="2Nadpis"/>
        <w:numPr>
          <w:ilvl w:val="0"/>
          <w:numId w:val="0"/>
        </w:numPr>
        <w:tabs>
          <w:tab w:val="left" w:pos="709"/>
        </w:tabs>
        <w:spacing w:line="360" w:lineRule="auto"/>
        <w:jc w:val="both"/>
        <w:rPr>
          <w:rFonts w:ascii="Tahoma" w:hAnsi="Tahoma" w:cs="Tahoma"/>
          <w:sz w:val="20"/>
          <w:szCs w:val="20"/>
        </w:rPr>
      </w:pPr>
      <w:r w:rsidRPr="00FC65D2">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C65D2" w:rsidRDefault="00FD28DB" w:rsidP="00FD28DB">
      <w:pPr>
        <w:pStyle w:val="2Nadpis"/>
        <w:numPr>
          <w:ilvl w:val="0"/>
          <w:numId w:val="0"/>
        </w:numPr>
        <w:tabs>
          <w:tab w:val="left" w:pos="709"/>
        </w:tabs>
        <w:jc w:val="center"/>
        <w:rPr>
          <w:rFonts w:ascii="Tahoma" w:hAnsi="Tahoma" w:cs="Tahoma"/>
          <w:b/>
          <w:sz w:val="20"/>
          <w:szCs w:val="20"/>
        </w:rPr>
      </w:pPr>
      <w:r w:rsidRPr="00FC65D2">
        <w:rPr>
          <w:rFonts w:ascii="Tahoma" w:hAnsi="Tahoma" w:cs="Tahoma"/>
          <w:b/>
          <w:sz w:val="20"/>
          <w:szCs w:val="20"/>
        </w:rPr>
        <w:t>sú zrejmé, jasné a zrozumiteľné.</w:t>
      </w:r>
    </w:p>
    <w:p w14:paraId="6C5BF733"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t>V ................................................., dňa:..............................................</w:t>
      </w:r>
    </w:p>
    <w:p w14:paraId="6F458C1C"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t>...............................................................................</w:t>
      </w:r>
    </w:p>
    <w:p w14:paraId="13BBE8C4" w14:textId="77777777" w:rsidR="00FD28DB" w:rsidRPr="00FC65D2" w:rsidRDefault="00FD28DB" w:rsidP="00FD28DB">
      <w:pPr>
        <w:pStyle w:val="2Nadpis"/>
        <w:numPr>
          <w:ilvl w:val="0"/>
          <w:numId w:val="0"/>
        </w:numPr>
        <w:tabs>
          <w:tab w:val="left" w:pos="709"/>
        </w:tabs>
        <w:jc w:val="both"/>
        <w:rPr>
          <w:rFonts w:ascii="Tahoma" w:hAnsi="Tahoma" w:cs="Tahoma"/>
          <w:i/>
          <w:sz w:val="20"/>
          <w:szCs w:val="20"/>
        </w:rPr>
      </w:pPr>
      <w:r w:rsidRPr="00FC65D2">
        <w:rPr>
          <w:rFonts w:ascii="Tahoma" w:hAnsi="Tahoma" w:cs="Tahoma"/>
          <w:i/>
          <w:sz w:val="20"/>
          <w:szCs w:val="20"/>
        </w:rPr>
        <w:t xml:space="preserve">        Pečiatka a podpis štatutárneho zástupcu</w:t>
      </w:r>
    </w:p>
    <w:p w14:paraId="2ADD5AAE" w14:textId="77777777" w:rsidR="00FD28DB" w:rsidRPr="00FC65D2" w:rsidRDefault="00FD28DB" w:rsidP="00CB19F7">
      <w:pPr>
        <w:rPr>
          <w:rFonts w:ascii="Tahoma" w:hAnsi="Tahoma" w:cs="Tahoma"/>
          <w:i/>
          <w:sz w:val="20"/>
          <w:szCs w:val="20"/>
        </w:rPr>
        <w:sectPr w:rsidR="00FD28DB" w:rsidRPr="00FC65D2"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lastRenderedPageBreak/>
        <w:t xml:space="preserve">Príloha č. </w:t>
      </w:r>
      <w:r w:rsidR="00A33EBF" w:rsidRPr="00FC65D2">
        <w:rPr>
          <w:rFonts w:ascii="Tahoma" w:hAnsi="Tahoma" w:cs="Tahoma"/>
          <w:sz w:val="20"/>
          <w:szCs w:val="20"/>
        </w:rPr>
        <w:t>5</w:t>
      </w:r>
    </w:p>
    <w:p w14:paraId="7765357D"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r w:rsidRPr="00FC65D2">
        <w:rPr>
          <w:rFonts w:ascii="Tahoma" w:hAnsi="Tahoma" w:cs="Tahoma"/>
          <w:b/>
          <w:sz w:val="20"/>
          <w:szCs w:val="20"/>
        </w:rPr>
        <w:t>Obchodné meno, adresa alebo sídlo uchádzača:</w:t>
      </w:r>
    </w:p>
    <w:p w14:paraId="2B4758C1"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C65D2"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C65D2" w:rsidRDefault="00FD28DB" w:rsidP="00FD28DB">
      <w:pPr>
        <w:pStyle w:val="2Nadpis"/>
        <w:numPr>
          <w:ilvl w:val="0"/>
          <w:numId w:val="0"/>
        </w:numPr>
        <w:tabs>
          <w:tab w:val="left" w:pos="709"/>
        </w:tabs>
        <w:jc w:val="center"/>
        <w:rPr>
          <w:rFonts w:ascii="Tahoma" w:hAnsi="Tahoma" w:cs="Tahoma"/>
          <w:b/>
          <w:sz w:val="28"/>
          <w:szCs w:val="20"/>
        </w:rPr>
      </w:pPr>
      <w:r w:rsidRPr="00FC65D2">
        <w:rPr>
          <w:rFonts w:ascii="Tahoma" w:hAnsi="Tahoma" w:cs="Tahoma"/>
          <w:b/>
          <w:sz w:val="28"/>
          <w:szCs w:val="20"/>
        </w:rPr>
        <w:t>ČESTNÉ PREHLÁSENIE</w:t>
      </w:r>
    </w:p>
    <w:p w14:paraId="747AAB89" w14:textId="77777777" w:rsidR="00FD28DB" w:rsidRPr="00FC65D2"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C65D2">
        <w:rPr>
          <w:rFonts w:ascii="Tahoma" w:hAnsi="Tahoma" w:cs="Tahoma"/>
          <w:sz w:val="20"/>
          <w:szCs w:val="20"/>
        </w:rPr>
        <w:t>Ja, .................................................................... (</w:t>
      </w:r>
      <w:r w:rsidRPr="00FC65D2">
        <w:rPr>
          <w:rFonts w:ascii="Tahoma" w:hAnsi="Tahoma" w:cs="Tahoma"/>
          <w:i/>
          <w:sz w:val="20"/>
          <w:szCs w:val="20"/>
        </w:rPr>
        <w:t>meno, priezvisko, titul),</w:t>
      </w:r>
    </w:p>
    <w:p w14:paraId="7E6A1226"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sz w:val="20"/>
          <w:szCs w:val="20"/>
        </w:rPr>
      </w:pPr>
      <w:r w:rsidRPr="00FC65D2">
        <w:rPr>
          <w:rFonts w:ascii="Tahoma" w:hAnsi="Tahoma" w:cs="Tahoma"/>
          <w:sz w:val="20"/>
          <w:szCs w:val="20"/>
        </w:rPr>
        <w:t>ako osoba oprávnená konať za spoločnosť / firmu..................................... (</w:t>
      </w:r>
      <w:r w:rsidRPr="00FC65D2">
        <w:rPr>
          <w:rFonts w:ascii="Tahoma" w:hAnsi="Tahoma" w:cs="Tahoma"/>
          <w:i/>
          <w:sz w:val="20"/>
          <w:szCs w:val="20"/>
        </w:rPr>
        <w:t xml:space="preserve">úplný a presný názov spoločnosti / firmy v zmysle výpisu z príslušného obchodného registra), </w:t>
      </w:r>
      <w:r w:rsidRPr="00FC65D2">
        <w:rPr>
          <w:rFonts w:ascii="Tahoma" w:hAnsi="Tahoma" w:cs="Tahoma"/>
          <w:sz w:val="20"/>
          <w:szCs w:val="20"/>
        </w:rPr>
        <w:t xml:space="preserve">so sídlom ................................................................, IČO: ......................................, zapísaná v .............................................................................................. </w:t>
      </w:r>
      <w:r w:rsidRPr="00FC65D2">
        <w:rPr>
          <w:rFonts w:ascii="Tahoma" w:hAnsi="Tahoma" w:cs="Tahoma"/>
          <w:i/>
          <w:sz w:val="20"/>
          <w:szCs w:val="20"/>
        </w:rPr>
        <w:t>(údaje z príslušného obchodného registra)</w:t>
      </w:r>
    </w:p>
    <w:p w14:paraId="46473EC7"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C65D2" w:rsidRDefault="00FD28DB" w:rsidP="00FD28DB">
      <w:pPr>
        <w:pStyle w:val="2Nadpis"/>
        <w:numPr>
          <w:ilvl w:val="0"/>
          <w:numId w:val="0"/>
        </w:numPr>
        <w:tabs>
          <w:tab w:val="left" w:pos="709"/>
        </w:tabs>
        <w:jc w:val="center"/>
        <w:rPr>
          <w:rFonts w:ascii="Tahoma" w:hAnsi="Tahoma" w:cs="Tahoma"/>
          <w:sz w:val="20"/>
          <w:szCs w:val="20"/>
        </w:rPr>
      </w:pPr>
      <w:r w:rsidRPr="00FC65D2">
        <w:rPr>
          <w:rFonts w:ascii="Tahoma" w:hAnsi="Tahoma" w:cs="Tahoma"/>
          <w:b/>
          <w:sz w:val="20"/>
          <w:szCs w:val="20"/>
        </w:rPr>
        <w:t>ČESTNE PREHLASUJEM,</w:t>
      </w:r>
    </w:p>
    <w:p w14:paraId="64208F24"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F83A664" w14:textId="36C50433" w:rsidR="00FD28DB" w:rsidRPr="00FC65D2"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C65D2">
        <w:rPr>
          <w:rFonts w:ascii="Tahoma" w:hAnsi="Tahoma" w:cs="Tahoma"/>
          <w:sz w:val="20"/>
          <w:szCs w:val="20"/>
        </w:rPr>
        <w:t>že som sa nezúčastnil na príprave ani vyhotovení Výzvy na predkladanie cenových ponúk a Súťažných podkladov na predmet zákazky „</w:t>
      </w:r>
      <w:r w:rsidR="00F97310" w:rsidRPr="00FC65D2">
        <w:rPr>
          <w:rFonts w:ascii="Tahoma" w:hAnsi="Tahoma" w:cs="Tahoma"/>
          <w:sz w:val="20"/>
          <w:szCs w:val="20"/>
        </w:rPr>
        <w:t xml:space="preserve">Technológie na výrobu vína - VÍNO NICHTA - časť </w:t>
      </w:r>
      <w:r w:rsidR="00FC65D2" w:rsidRPr="00FC65D2">
        <w:rPr>
          <w:rFonts w:ascii="Tahoma" w:hAnsi="Tahoma" w:cs="Tahoma"/>
          <w:sz w:val="20"/>
          <w:szCs w:val="20"/>
        </w:rPr>
        <w:t>8,9,10,12,14,15</w:t>
      </w:r>
      <w:r w:rsidR="00AE2500" w:rsidRPr="00FC65D2">
        <w:rPr>
          <w:rFonts w:ascii="Tahoma" w:hAnsi="Tahoma" w:cs="Tahoma"/>
          <w:sz w:val="20"/>
          <w:szCs w:val="20"/>
        </w:rPr>
        <w:t>.</w:t>
      </w:r>
      <w:r w:rsidRPr="00FC65D2">
        <w:rPr>
          <w:rFonts w:ascii="Tahoma" w:hAnsi="Tahoma" w:cs="Tahoma"/>
          <w:sz w:val="20"/>
          <w:szCs w:val="20"/>
        </w:rPr>
        <w:t>“, uverejnenej vo výzve na predkladanie ponúk.</w:t>
      </w:r>
    </w:p>
    <w:p w14:paraId="78934A27"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t>V ................................................., dňa:..............................................</w:t>
      </w:r>
    </w:p>
    <w:p w14:paraId="67716BEF"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t>...............................................................................</w:t>
      </w:r>
    </w:p>
    <w:p w14:paraId="7741B04D" w14:textId="77777777" w:rsidR="00FD28DB" w:rsidRPr="00FC65D2" w:rsidRDefault="00FD28DB" w:rsidP="00FD28DB">
      <w:pPr>
        <w:pStyle w:val="2Nadpis"/>
        <w:numPr>
          <w:ilvl w:val="0"/>
          <w:numId w:val="0"/>
        </w:numPr>
        <w:tabs>
          <w:tab w:val="left" w:pos="709"/>
        </w:tabs>
        <w:jc w:val="both"/>
        <w:rPr>
          <w:rFonts w:ascii="Tahoma" w:hAnsi="Tahoma" w:cs="Tahoma"/>
          <w:i/>
          <w:sz w:val="20"/>
          <w:szCs w:val="20"/>
        </w:rPr>
      </w:pPr>
      <w:r w:rsidRPr="00FC65D2">
        <w:rPr>
          <w:rFonts w:ascii="Tahoma" w:hAnsi="Tahoma" w:cs="Tahoma"/>
          <w:i/>
          <w:sz w:val="20"/>
          <w:szCs w:val="20"/>
        </w:rPr>
        <w:t xml:space="preserve">        Pečiatka a podpis štatutárneho zástupcu</w:t>
      </w:r>
    </w:p>
    <w:p w14:paraId="2E156439"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C65D2" w:rsidRDefault="00FD28DB" w:rsidP="00CB19F7">
      <w:pPr>
        <w:rPr>
          <w:rFonts w:ascii="Tahoma" w:hAnsi="Tahoma" w:cs="Tahoma"/>
          <w:i/>
          <w:sz w:val="20"/>
          <w:szCs w:val="20"/>
        </w:rPr>
        <w:sectPr w:rsidR="00FD28DB" w:rsidRPr="00FC65D2"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lastRenderedPageBreak/>
        <w:t xml:space="preserve">Príloha č. </w:t>
      </w:r>
      <w:r w:rsidR="00A33EBF" w:rsidRPr="00FC65D2">
        <w:rPr>
          <w:rFonts w:ascii="Tahoma" w:hAnsi="Tahoma" w:cs="Tahoma"/>
          <w:sz w:val="20"/>
          <w:szCs w:val="20"/>
        </w:rPr>
        <w:t>6</w:t>
      </w:r>
    </w:p>
    <w:p w14:paraId="68A749B9"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r w:rsidRPr="00FC65D2">
        <w:rPr>
          <w:rFonts w:ascii="Tahoma" w:hAnsi="Tahoma" w:cs="Tahoma"/>
          <w:b/>
          <w:sz w:val="20"/>
          <w:szCs w:val="20"/>
        </w:rPr>
        <w:t>Obchodné meno, adresa alebo sídlo uchádzača:</w:t>
      </w:r>
    </w:p>
    <w:p w14:paraId="269E1F33"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C65D2"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C65D2" w:rsidRDefault="00FD28DB" w:rsidP="00FD28DB">
      <w:pPr>
        <w:pStyle w:val="2Nadpis"/>
        <w:numPr>
          <w:ilvl w:val="0"/>
          <w:numId w:val="0"/>
        </w:numPr>
        <w:tabs>
          <w:tab w:val="left" w:pos="709"/>
        </w:tabs>
        <w:jc w:val="center"/>
        <w:rPr>
          <w:rFonts w:ascii="Tahoma" w:hAnsi="Tahoma" w:cs="Tahoma"/>
          <w:b/>
          <w:sz w:val="28"/>
          <w:szCs w:val="20"/>
        </w:rPr>
      </w:pPr>
      <w:r w:rsidRPr="00FC65D2">
        <w:rPr>
          <w:rFonts w:ascii="Tahoma" w:hAnsi="Tahoma" w:cs="Tahoma"/>
          <w:b/>
          <w:sz w:val="28"/>
          <w:szCs w:val="20"/>
        </w:rPr>
        <w:t>ČESTNÉ PREHLÁSENIE</w:t>
      </w:r>
    </w:p>
    <w:p w14:paraId="4634C799" w14:textId="77777777" w:rsidR="00FD28DB" w:rsidRPr="00FC65D2"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C65D2">
        <w:rPr>
          <w:rFonts w:ascii="Tahoma" w:hAnsi="Tahoma" w:cs="Tahoma"/>
          <w:sz w:val="20"/>
          <w:szCs w:val="20"/>
        </w:rPr>
        <w:t>Ja, .................................................................... (</w:t>
      </w:r>
      <w:r w:rsidRPr="00FC65D2">
        <w:rPr>
          <w:rFonts w:ascii="Tahoma" w:hAnsi="Tahoma" w:cs="Tahoma"/>
          <w:i/>
          <w:sz w:val="20"/>
          <w:szCs w:val="20"/>
        </w:rPr>
        <w:t>meno, priezvisko, titul),</w:t>
      </w:r>
    </w:p>
    <w:p w14:paraId="5CC9C1F5" w14:textId="77777777" w:rsidR="00FD28DB" w:rsidRPr="00FC65D2" w:rsidRDefault="00FD28DB" w:rsidP="00FD28DB">
      <w:pPr>
        <w:pStyle w:val="2Nadpis"/>
        <w:numPr>
          <w:ilvl w:val="0"/>
          <w:numId w:val="0"/>
        </w:numPr>
        <w:tabs>
          <w:tab w:val="left" w:pos="709"/>
        </w:tabs>
        <w:spacing w:line="480" w:lineRule="auto"/>
        <w:jc w:val="both"/>
        <w:rPr>
          <w:rFonts w:ascii="Tahoma" w:hAnsi="Tahoma" w:cs="Tahoma"/>
          <w:sz w:val="20"/>
          <w:szCs w:val="20"/>
        </w:rPr>
      </w:pPr>
      <w:r w:rsidRPr="00FC65D2">
        <w:rPr>
          <w:rFonts w:ascii="Tahoma" w:hAnsi="Tahoma" w:cs="Tahoma"/>
          <w:sz w:val="20"/>
          <w:szCs w:val="20"/>
        </w:rPr>
        <w:t>ako osoba oprávnená konať za spoločnosť / firmu..................................... (</w:t>
      </w:r>
      <w:r w:rsidRPr="00FC65D2">
        <w:rPr>
          <w:rFonts w:ascii="Tahoma" w:hAnsi="Tahoma" w:cs="Tahoma"/>
          <w:i/>
          <w:sz w:val="20"/>
          <w:szCs w:val="20"/>
        </w:rPr>
        <w:t xml:space="preserve">úplný a presný názov spoločnosti / firmy v zmysle výpisu z príslušného obchodného registra), </w:t>
      </w:r>
      <w:r w:rsidRPr="00FC65D2">
        <w:rPr>
          <w:rFonts w:ascii="Tahoma" w:hAnsi="Tahoma" w:cs="Tahoma"/>
          <w:sz w:val="20"/>
          <w:szCs w:val="20"/>
        </w:rPr>
        <w:t xml:space="preserve">so sídlom ................................................................, IČO: ......................................, zapísaná v .............................................................................................. </w:t>
      </w:r>
      <w:r w:rsidRPr="00FC65D2">
        <w:rPr>
          <w:rFonts w:ascii="Tahoma" w:hAnsi="Tahoma" w:cs="Tahoma"/>
          <w:i/>
          <w:sz w:val="20"/>
          <w:szCs w:val="20"/>
        </w:rPr>
        <w:t>(údaje z príslušného obchodného registra)</w:t>
      </w:r>
    </w:p>
    <w:p w14:paraId="4322B88F"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C65D2" w:rsidRDefault="00FD28DB" w:rsidP="00FD28DB">
      <w:pPr>
        <w:pStyle w:val="2Nadpis"/>
        <w:numPr>
          <w:ilvl w:val="0"/>
          <w:numId w:val="0"/>
        </w:numPr>
        <w:tabs>
          <w:tab w:val="left" w:pos="709"/>
        </w:tabs>
        <w:jc w:val="center"/>
        <w:rPr>
          <w:rFonts w:ascii="Tahoma" w:hAnsi="Tahoma" w:cs="Tahoma"/>
          <w:sz w:val="20"/>
          <w:szCs w:val="20"/>
        </w:rPr>
      </w:pPr>
      <w:r w:rsidRPr="00FC65D2">
        <w:rPr>
          <w:rFonts w:ascii="Tahoma" w:hAnsi="Tahoma" w:cs="Tahoma"/>
          <w:b/>
          <w:sz w:val="20"/>
          <w:szCs w:val="20"/>
        </w:rPr>
        <w:t>ČESTNE PREHLASUJEM,</w:t>
      </w:r>
    </w:p>
    <w:p w14:paraId="2BE4A9D5"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7E6E71CE" w14:textId="4B0BB5FB" w:rsidR="00FD28DB" w:rsidRPr="00FC65D2"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C65D2">
        <w:rPr>
          <w:rFonts w:ascii="Tahoma" w:hAnsi="Tahoma" w:cs="Tahoma"/>
          <w:sz w:val="20"/>
          <w:szCs w:val="20"/>
        </w:rPr>
        <w:t>že údaje uvedené vo všetkých dokladoch a dokumentoch predložených v rámci ponuky na predmet zákazky „</w:t>
      </w:r>
      <w:r w:rsidR="00F97310" w:rsidRPr="00FC65D2">
        <w:rPr>
          <w:rFonts w:ascii="Tahoma" w:hAnsi="Tahoma" w:cs="Tahoma"/>
          <w:sz w:val="20"/>
          <w:szCs w:val="20"/>
        </w:rPr>
        <w:t>Technológie na vý</w:t>
      </w:r>
      <w:r w:rsidR="00FC65D2" w:rsidRPr="00FC65D2">
        <w:rPr>
          <w:rFonts w:ascii="Tahoma" w:hAnsi="Tahoma" w:cs="Tahoma"/>
          <w:sz w:val="20"/>
          <w:szCs w:val="20"/>
        </w:rPr>
        <w:t>robu vína - VÍNO NICHTA - časť 8,9,10,12,14,15</w:t>
      </w:r>
      <w:r w:rsidR="00AE2500" w:rsidRPr="00FC65D2">
        <w:rPr>
          <w:rFonts w:ascii="Tahoma" w:hAnsi="Tahoma" w:cs="Tahoma"/>
          <w:sz w:val="20"/>
          <w:szCs w:val="20"/>
        </w:rPr>
        <w:t>.</w:t>
      </w:r>
      <w:r w:rsidRPr="00FC65D2">
        <w:rPr>
          <w:rFonts w:ascii="Tahoma" w:hAnsi="Tahoma" w:cs="Tahoma"/>
          <w:sz w:val="20"/>
          <w:szCs w:val="20"/>
        </w:rPr>
        <w:t>“,</w:t>
      </w:r>
    </w:p>
    <w:p w14:paraId="6E10E5BE"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C65D2" w:rsidRDefault="00FD28DB" w:rsidP="00FD28DB">
      <w:pPr>
        <w:pStyle w:val="2Nadpis"/>
        <w:numPr>
          <w:ilvl w:val="0"/>
          <w:numId w:val="0"/>
        </w:numPr>
        <w:tabs>
          <w:tab w:val="left" w:pos="709"/>
        </w:tabs>
        <w:jc w:val="center"/>
        <w:rPr>
          <w:rFonts w:ascii="Tahoma" w:hAnsi="Tahoma" w:cs="Tahoma"/>
          <w:b/>
          <w:sz w:val="20"/>
          <w:szCs w:val="20"/>
        </w:rPr>
      </w:pPr>
      <w:r w:rsidRPr="00FC65D2">
        <w:rPr>
          <w:rFonts w:ascii="Tahoma" w:hAnsi="Tahoma" w:cs="Tahoma"/>
          <w:b/>
          <w:sz w:val="20"/>
          <w:szCs w:val="20"/>
        </w:rPr>
        <w:t>sú pravdivé a úplné</w:t>
      </w:r>
    </w:p>
    <w:p w14:paraId="1266A087" w14:textId="77777777" w:rsidR="00FD28DB" w:rsidRPr="00FC65D2"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FC65D2" w:rsidRDefault="00FD28DB" w:rsidP="00FD28DB">
      <w:pPr>
        <w:pStyle w:val="2Nadpis"/>
        <w:numPr>
          <w:ilvl w:val="0"/>
          <w:numId w:val="0"/>
        </w:numPr>
        <w:tabs>
          <w:tab w:val="left" w:pos="709"/>
        </w:tabs>
        <w:spacing w:line="360" w:lineRule="auto"/>
        <w:jc w:val="both"/>
        <w:rPr>
          <w:rFonts w:ascii="Tahoma" w:hAnsi="Tahoma" w:cs="Tahoma"/>
          <w:sz w:val="20"/>
          <w:szCs w:val="20"/>
        </w:rPr>
      </w:pPr>
      <w:r w:rsidRPr="00FC65D2">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FC65D2">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C65D2">
        <w:rPr>
          <w:rFonts w:ascii="Tahoma" w:hAnsi="Tahoma" w:cs="Tahoma"/>
          <w:sz w:val="20"/>
          <w:szCs w:val="20"/>
        </w:rPr>
        <w:t>.</w:t>
      </w:r>
    </w:p>
    <w:p w14:paraId="718905B1"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t>V ................................................., dňa:..............................................</w:t>
      </w:r>
    </w:p>
    <w:p w14:paraId="7AFD8CA4"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C65D2" w:rsidRDefault="00FD28DB" w:rsidP="00FD28DB">
      <w:pPr>
        <w:pStyle w:val="2Nadpis"/>
        <w:numPr>
          <w:ilvl w:val="0"/>
          <w:numId w:val="0"/>
        </w:numPr>
        <w:tabs>
          <w:tab w:val="left" w:pos="709"/>
        </w:tabs>
        <w:jc w:val="both"/>
        <w:rPr>
          <w:rFonts w:ascii="Tahoma" w:hAnsi="Tahoma" w:cs="Tahoma"/>
          <w:sz w:val="20"/>
          <w:szCs w:val="20"/>
        </w:rPr>
      </w:pPr>
      <w:r w:rsidRPr="00FC65D2">
        <w:rPr>
          <w:rFonts w:ascii="Tahoma" w:hAnsi="Tahoma" w:cs="Tahoma"/>
          <w:sz w:val="20"/>
          <w:szCs w:val="20"/>
        </w:rPr>
        <w:t>...............................................................................</w:t>
      </w:r>
    </w:p>
    <w:p w14:paraId="1D281791" w14:textId="77777777" w:rsidR="00FD28DB" w:rsidRPr="00FC65D2" w:rsidRDefault="00FD28DB" w:rsidP="00FD28DB">
      <w:pPr>
        <w:pStyle w:val="2Nadpis"/>
        <w:numPr>
          <w:ilvl w:val="0"/>
          <w:numId w:val="0"/>
        </w:numPr>
        <w:tabs>
          <w:tab w:val="left" w:pos="709"/>
        </w:tabs>
        <w:jc w:val="both"/>
        <w:rPr>
          <w:rFonts w:ascii="Tahoma" w:hAnsi="Tahoma" w:cs="Tahoma"/>
          <w:i/>
          <w:sz w:val="20"/>
          <w:szCs w:val="20"/>
        </w:rPr>
      </w:pPr>
      <w:r w:rsidRPr="00FC65D2">
        <w:rPr>
          <w:rFonts w:ascii="Tahoma" w:hAnsi="Tahoma" w:cs="Tahoma"/>
          <w:i/>
          <w:sz w:val="20"/>
          <w:szCs w:val="20"/>
        </w:rPr>
        <w:t xml:space="preserve">        Pečiatka a podpis štatutárneho zástupcu</w:t>
      </w:r>
    </w:p>
    <w:p w14:paraId="261CD13F" w14:textId="77777777" w:rsidR="00FD28DB" w:rsidRPr="00FC65D2" w:rsidRDefault="00FD28DB" w:rsidP="00FD28DB">
      <w:pPr>
        <w:rPr>
          <w:rFonts w:ascii="Tahoma" w:hAnsi="Tahoma" w:cs="Tahoma"/>
          <w:i/>
          <w:sz w:val="20"/>
          <w:szCs w:val="20"/>
        </w:rPr>
      </w:pPr>
    </w:p>
    <w:p w14:paraId="3A9420E0" w14:textId="77777777" w:rsidR="00CB19F7" w:rsidRPr="00FC65D2" w:rsidRDefault="00CB19F7" w:rsidP="00CB19F7">
      <w:pPr>
        <w:rPr>
          <w:rFonts w:ascii="Tahoma" w:hAnsi="Tahoma" w:cs="Tahoma"/>
          <w:i/>
          <w:sz w:val="20"/>
          <w:szCs w:val="20"/>
        </w:rPr>
      </w:pPr>
    </w:p>
    <w:p w14:paraId="5FBDF3AF" w14:textId="77777777" w:rsidR="00382F01" w:rsidRPr="00FC65D2" w:rsidRDefault="00382F01" w:rsidP="00CB19F7">
      <w:pPr>
        <w:pStyle w:val="Zkladntext"/>
        <w:rPr>
          <w:rFonts w:ascii="Tahoma" w:hAnsi="Tahoma" w:cs="Tahoma"/>
          <w:b/>
          <w:bCs/>
        </w:rPr>
      </w:pPr>
    </w:p>
    <w:p w14:paraId="08625978" w14:textId="77777777" w:rsidR="000224C3" w:rsidRPr="00FC65D2" w:rsidRDefault="000224C3" w:rsidP="00382F01">
      <w:pPr>
        <w:pStyle w:val="Zkladntext"/>
        <w:jc w:val="center"/>
        <w:rPr>
          <w:rFonts w:ascii="Tahoma" w:hAnsi="Tahoma" w:cs="Tahoma"/>
          <w:b/>
          <w:bCs/>
        </w:rPr>
        <w:sectPr w:rsidR="000224C3" w:rsidRPr="00FC65D2"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FC65D2" w:rsidRDefault="000224C3" w:rsidP="000224C3">
      <w:pPr>
        <w:pStyle w:val="Zkladntext"/>
        <w:rPr>
          <w:rFonts w:ascii="Tahoma" w:hAnsi="Tahoma" w:cs="Tahoma"/>
          <w:sz w:val="20"/>
          <w:szCs w:val="20"/>
        </w:rPr>
      </w:pPr>
      <w:r w:rsidRPr="00FC65D2">
        <w:rPr>
          <w:rFonts w:ascii="Tahoma" w:hAnsi="Tahoma" w:cs="Tahoma"/>
          <w:sz w:val="20"/>
          <w:szCs w:val="20"/>
        </w:rPr>
        <w:lastRenderedPageBreak/>
        <w:t xml:space="preserve">Príloha č. 7 – </w:t>
      </w:r>
      <w:r w:rsidR="00A33EBF" w:rsidRPr="00FC65D2">
        <w:rPr>
          <w:rFonts w:ascii="Tahoma" w:hAnsi="Tahoma" w:cs="Tahoma"/>
          <w:sz w:val="20"/>
          <w:szCs w:val="20"/>
        </w:rPr>
        <w:t>Technické parametre</w:t>
      </w:r>
      <w:r w:rsidRPr="00FC65D2">
        <w:rPr>
          <w:rFonts w:ascii="Tahoma" w:hAnsi="Tahoma" w:cs="Tahoma"/>
          <w:sz w:val="20"/>
          <w:szCs w:val="20"/>
        </w:rPr>
        <w:t>.</w:t>
      </w:r>
    </w:p>
    <w:p w14:paraId="5458E07E" w14:textId="77777777" w:rsidR="002C521C" w:rsidRPr="00FC65D2" w:rsidRDefault="002C521C" w:rsidP="000224C3">
      <w:pPr>
        <w:pStyle w:val="Zkladntext"/>
        <w:rPr>
          <w:rFonts w:ascii="Tahoma" w:hAnsi="Tahoma" w:cs="Tahoma"/>
          <w:sz w:val="20"/>
          <w:szCs w:val="20"/>
        </w:rPr>
      </w:pPr>
    </w:p>
    <w:p w14:paraId="70A9135E" w14:textId="149A3E78" w:rsidR="002C521C" w:rsidRPr="00FC65D2" w:rsidRDefault="002C521C" w:rsidP="000224C3">
      <w:pPr>
        <w:pStyle w:val="Zkladntext"/>
        <w:rPr>
          <w:rFonts w:ascii="Tahoma" w:hAnsi="Tahoma" w:cs="Tahoma"/>
          <w:sz w:val="20"/>
          <w:szCs w:val="20"/>
        </w:rPr>
      </w:pPr>
      <w:r w:rsidRPr="00FC65D2">
        <w:rPr>
          <w:rFonts w:ascii="Tahoma" w:hAnsi="Tahoma" w:cs="Tahoma"/>
          <w:sz w:val="20"/>
          <w:szCs w:val="20"/>
        </w:rPr>
        <w:t xml:space="preserve">Osobitná príloha, </w:t>
      </w:r>
      <w:proofErr w:type="spellStart"/>
      <w:r w:rsidRPr="00FC65D2">
        <w:rPr>
          <w:rFonts w:ascii="Tahoma" w:hAnsi="Tahoma" w:cs="Tahoma"/>
          <w:sz w:val="20"/>
          <w:szCs w:val="20"/>
        </w:rPr>
        <w:t>excel</w:t>
      </w:r>
      <w:proofErr w:type="spellEnd"/>
      <w:r w:rsidR="00A33EBF" w:rsidRPr="00FC65D2">
        <w:rPr>
          <w:rFonts w:ascii="Tahoma" w:hAnsi="Tahoma" w:cs="Tahoma"/>
          <w:sz w:val="20"/>
          <w:szCs w:val="20"/>
        </w:rPr>
        <w:t xml:space="preserve"> „</w:t>
      </w:r>
      <w:proofErr w:type="spellStart"/>
      <w:r w:rsidR="00AD1A32" w:rsidRPr="00FC65D2">
        <w:rPr>
          <w:rFonts w:ascii="Tahoma" w:hAnsi="Tahoma" w:cs="Tahoma"/>
          <w:sz w:val="20"/>
          <w:szCs w:val="20"/>
        </w:rPr>
        <w:t>Priloha</w:t>
      </w:r>
      <w:proofErr w:type="spellEnd"/>
      <w:r w:rsidR="00AD1A32" w:rsidRPr="00FC65D2">
        <w:rPr>
          <w:rFonts w:ascii="Tahoma" w:hAnsi="Tahoma" w:cs="Tahoma"/>
          <w:sz w:val="20"/>
          <w:szCs w:val="20"/>
        </w:rPr>
        <w:t xml:space="preserve"> c. 7_Technicke parametre predmetu zakazky_nichta_</w:t>
      </w:r>
      <w:r w:rsidR="00FC65D2" w:rsidRPr="00FC65D2">
        <w:rPr>
          <w:rFonts w:ascii="Tahoma" w:hAnsi="Tahoma" w:cs="Tahoma"/>
          <w:sz w:val="20"/>
          <w:szCs w:val="20"/>
        </w:rPr>
        <w:t>8,9,10,12,14,15</w:t>
      </w:r>
      <w:r w:rsidR="00A33EBF" w:rsidRPr="00FC65D2">
        <w:rPr>
          <w:rFonts w:ascii="Tahoma" w:hAnsi="Tahoma" w:cs="Tahoma"/>
          <w:sz w:val="20"/>
          <w:szCs w:val="20"/>
        </w:rPr>
        <w:t>“</w:t>
      </w:r>
      <w:r w:rsidRPr="00FC65D2">
        <w:rPr>
          <w:rFonts w:ascii="Tahoma" w:hAnsi="Tahoma" w:cs="Tahoma"/>
          <w:sz w:val="20"/>
          <w:szCs w:val="20"/>
        </w:rPr>
        <w:t>.</w:t>
      </w:r>
    </w:p>
    <w:p w14:paraId="4DE8E25D" w14:textId="4E062C68" w:rsidR="000224C3" w:rsidRPr="00FC65D2" w:rsidRDefault="000224C3" w:rsidP="000224C3">
      <w:pPr>
        <w:pStyle w:val="Zkladntext"/>
        <w:rPr>
          <w:rFonts w:ascii="Tahoma" w:hAnsi="Tahoma" w:cs="Tahoma"/>
          <w:b/>
          <w:bCs/>
        </w:rPr>
      </w:pPr>
    </w:p>
    <w:p w14:paraId="153A7743" w14:textId="70C9CA49" w:rsidR="00FD28DB" w:rsidRPr="00FC65D2" w:rsidRDefault="00FD28DB" w:rsidP="00382F01">
      <w:pPr>
        <w:pStyle w:val="Zkladntext"/>
        <w:jc w:val="center"/>
        <w:rPr>
          <w:rFonts w:ascii="Tahoma" w:hAnsi="Tahoma" w:cs="Tahoma"/>
          <w:b/>
          <w:bCs/>
        </w:rPr>
        <w:sectPr w:rsidR="00FD28DB" w:rsidRPr="00FC65D2"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FC65D2" w:rsidRDefault="003633FB" w:rsidP="003633FB">
      <w:pPr>
        <w:pStyle w:val="Zkladntext"/>
        <w:jc w:val="left"/>
        <w:rPr>
          <w:rFonts w:ascii="Tahoma" w:hAnsi="Tahoma" w:cs="Tahoma"/>
          <w:sz w:val="20"/>
          <w:szCs w:val="20"/>
        </w:rPr>
      </w:pPr>
      <w:r w:rsidRPr="00FC65D2">
        <w:rPr>
          <w:rFonts w:ascii="Tahoma" w:hAnsi="Tahoma" w:cs="Tahoma"/>
          <w:sz w:val="20"/>
          <w:szCs w:val="20"/>
        </w:rPr>
        <w:lastRenderedPageBreak/>
        <w:t xml:space="preserve">Príloha č. </w:t>
      </w:r>
      <w:r w:rsidR="000471CD" w:rsidRPr="00FC65D2">
        <w:rPr>
          <w:rFonts w:ascii="Tahoma" w:hAnsi="Tahoma" w:cs="Tahoma"/>
          <w:sz w:val="20"/>
          <w:szCs w:val="20"/>
        </w:rPr>
        <w:t>8</w:t>
      </w:r>
      <w:r w:rsidRPr="00FC65D2">
        <w:rPr>
          <w:rFonts w:ascii="Tahoma" w:hAnsi="Tahoma" w:cs="Tahoma"/>
          <w:sz w:val="20"/>
          <w:szCs w:val="20"/>
        </w:rPr>
        <w:t xml:space="preserve"> – </w:t>
      </w:r>
      <w:r w:rsidR="00A33EBF" w:rsidRPr="00FC65D2">
        <w:rPr>
          <w:rFonts w:ascii="Tahoma" w:hAnsi="Tahoma" w:cs="Tahoma"/>
          <w:sz w:val="20"/>
          <w:szCs w:val="20"/>
        </w:rPr>
        <w:t>Formulár cenovej ponuky</w:t>
      </w:r>
    </w:p>
    <w:p w14:paraId="6068CBD9" w14:textId="77777777" w:rsidR="003633FB" w:rsidRPr="00FC65D2" w:rsidRDefault="003633FB" w:rsidP="0019669A">
      <w:pPr>
        <w:pStyle w:val="Zkladntext"/>
        <w:rPr>
          <w:rFonts w:ascii="Tahoma" w:hAnsi="Tahoma" w:cs="Tahoma"/>
          <w:b/>
          <w:bCs/>
          <w:caps/>
        </w:rPr>
      </w:pPr>
    </w:p>
    <w:p w14:paraId="08204EEE" w14:textId="52CA9CCE" w:rsidR="0019669A" w:rsidRPr="00E729AE" w:rsidRDefault="0019669A" w:rsidP="0019669A">
      <w:pPr>
        <w:pStyle w:val="Zkladntext"/>
        <w:rPr>
          <w:rFonts w:ascii="Tahoma" w:hAnsi="Tahoma" w:cs="Tahoma"/>
          <w:b/>
          <w:bCs/>
          <w:caps/>
          <w:highlight w:val="yellow"/>
        </w:rPr>
      </w:pPr>
      <w:r w:rsidRPr="00FC65D2">
        <w:rPr>
          <w:rFonts w:ascii="Tahoma" w:hAnsi="Tahoma" w:cs="Tahoma"/>
          <w:sz w:val="20"/>
          <w:szCs w:val="20"/>
        </w:rPr>
        <w:t xml:space="preserve">Osobitná príloha, </w:t>
      </w:r>
      <w:proofErr w:type="spellStart"/>
      <w:r w:rsidRPr="00FC65D2">
        <w:rPr>
          <w:rFonts w:ascii="Tahoma" w:hAnsi="Tahoma" w:cs="Tahoma"/>
          <w:sz w:val="20"/>
          <w:szCs w:val="20"/>
        </w:rPr>
        <w:t>excel</w:t>
      </w:r>
      <w:proofErr w:type="spellEnd"/>
      <w:r w:rsidR="00A33EBF" w:rsidRPr="00FC65D2">
        <w:rPr>
          <w:rFonts w:ascii="Tahoma" w:hAnsi="Tahoma" w:cs="Tahoma"/>
          <w:sz w:val="20"/>
          <w:szCs w:val="20"/>
        </w:rPr>
        <w:t xml:space="preserve"> „</w:t>
      </w:r>
      <w:proofErr w:type="spellStart"/>
      <w:r w:rsidR="00AD1A32" w:rsidRPr="00FC65D2">
        <w:rPr>
          <w:rFonts w:ascii="Tahoma" w:hAnsi="Tahoma" w:cs="Tahoma"/>
          <w:sz w:val="20"/>
          <w:szCs w:val="20"/>
        </w:rPr>
        <w:t>Priloha</w:t>
      </w:r>
      <w:proofErr w:type="spellEnd"/>
      <w:r w:rsidR="00AD1A32" w:rsidRPr="00FC65D2">
        <w:rPr>
          <w:rFonts w:ascii="Tahoma" w:hAnsi="Tahoma" w:cs="Tahoma"/>
          <w:sz w:val="20"/>
          <w:szCs w:val="20"/>
        </w:rPr>
        <w:t xml:space="preserve"> c. 8_Formular cenovej ponuky_nichta_</w:t>
      </w:r>
      <w:r w:rsidR="00FC65D2" w:rsidRPr="00FC65D2">
        <w:rPr>
          <w:rFonts w:ascii="Tahoma" w:hAnsi="Tahoma" w:cs="Tahoma"/>
          <w:sz w:val="20"/>
          <w:szCs w:val="20"/>
        </w:rPr>
        <w:t>8,9,10,12,14,15</w:t>
      </w:r>
      <w:r w:rsidR="00A33EBF" w:rsidRPr="00FC65D2">
        <w:rPr>
          <w:rFonts w:ascii="Tahoma" w:hAnsi="Tahoma" w:cs="Tahoma"/>
          <w:sz w:val="20"/>
          <w:szCs w:val="20"/>
        </w:rPr>
        <w:t>“</w:t>
      </w:r>
      <w:r w:rsidRPr="00FC65D2">
        <w:rPr>
          <w:rFonts w:ascii="Tahoma" w:hAnsi="Tahoma" w:cs="Tahoma"/>
          <w:sz w:val="20"/>
          <w:szCs w:val="20"/>
        </w:rPr>
        <w:t>.</w:t>
      </w:r>
    </w:p>
    <w:p w14:paraId="5A80BFA0" w14:textId="77777777" w:rsidR="0019669A" w:rsidRPr="00E729AE" w:rsidRDefault="0019669A" w:rsidP="0019669A">
      <w:pPr>
        <w:pStyle w:val="Zkladntext"/>
        <w:rPr>
          <w:rFonts w:ascii="Tahoma" w:hAnsi="Tahoma" w:cs="Tahoma"/>
          <w:b/>
          <w:bCs/>
          <w:caps/>
          <w:highlight w:val="yellow"/>
        </w:rPr>
      </w:pPr>
    </w:p>
    <w:p w14:paraId="38951EEC" w14:textId="77777777" w:rsidR="0019669A" w:rsidRPr="00E729AE" w:rsidRDefault="0019669A" w:rsidP="00E81B20">
      <w:pPr>
        <w:rPr>
          <w:rFonts w:ascii="Tahoma" w:hAnsi="Tahoma" w:cs="Tahoma"/>
          <w:sz w:val="20"/>
          <w:szCs w:val="20"/>
          <w:highlight w:val="yellow"/>
        </w:rPr>
        <w:sectPr w:rsidR="0019669A" w:rsidRPr="00E729AE" w:rsidSect="004C5566">
          <w:headerReference w:type="default" r:id="rId11"/>
          <w:pgSz w:w="11906" w:h="16838" w:code="9"/>
          <w:pgMar w:top="1134" w:right="1134" w:bottom="1134" w:left="1134" w:header="709" w:footer="510" w:gutter="0"/>
          <w:pgNumType w:start="1" w:chapStyle="1" w:chapSep="period"/>
          <w:cols w:space="720"/>
          <w:titlePg/>
          <w:docGrid w:linePitch="360"/>
        </w:sectPr>
      </w:pPr>
    </w:p>
    <w:p w14:paraId="74057578" w14:textId="10786652" w:rsidR="00904CDD" w:rsidRPr="000664D1" w:rsidRDefault="003633FB" w:rsidP="00E81B20">
      <w:pPr>
        <w:rPr>
          <w:rFonts w:ascii="Tahoma" w:hAnsi="Tahoma" w:cs="Tahoma"/>
          <w:sz w:val="20"/>
          <w:szCs w:val="20"/>
        </w:rPr>
      </w:pPr>
      <w:r w:rsidRPr="000664D1">
        <w:rPr>
          <w:rFonts w:ascii="Tahoma" w:hAnsi="Tahoma" w:cs="Tahoma"/>
          <w:sz w:val="20"/>
          <w:szCs w:val="20"/>
        </w:rPr>
        <w:lastRenderedPageBreak/>
        <w:t xml:space="preserve">Príloha č. </w:t>
      </w:r>
      <w:r w:rsidR="00330C22" w:rsidRPr="000664D1">
        <w:rPr>
          <w:rFonts w:ascii="Tahoma" w:hAnsi="Tahoma" w:cs="Tahoma"/>
          <w:sz w:val="20"/>
          <w:szCs w:val="20"/>
        </w:rPr>
        <w:t>9</w:t>
      </w:r>
      <w:r w:rsidRPr="000664D1">
        <w:rPr>
          <w:rFonts w:ascii="Tahoma" w:hAnsi="Tahoma" w:cs="Tahoma"/>
          <w:sz w:val="20"/>
          <w:szCs w:val="20"/>
        </w:rPr>
        <w:t xml:space="preserve"> Návrh zmluvy</w:t>
      </w:r>
    </w:p>
    <w:p w14:paraId="1643EDB8" w14:textId="77777777" w:rsidR="00904CDD" w:rsidRPr="000664D1" w:rsidRDefault="00904CDD" w:rsidP="00E81B20">
      <w:pPr>
        <w:rPr>
          <w:rFonts w:ascii="Tahoma" w:hAnsi="Tahoma" w:cs="Tahoma"/>
          <w:sz w:val="20"/>
          <w:szCs w:val="20"/>
        </w:rPr>
      </w:pPr>
    </w:p>
    <w:p w14:paraId="68A5C806" w14:textId="3963FFD4" w:rsidR="00904CDD" w:rsidRPr="000664D1" w:rsidRDefault="00904CDD" w:rsidP="00904CDD">
      <w:pPr>
        <w:rPr>
          <w:rFonts w:ascii="Tahoma" w:hAnsi="Tahoma" w:cs="Tahoma"/>
          <w:sz w:val="20"/>
          <w:szCs w:val="20"/>
        </w:rPr>
      </w:pPr>
      <w:r w:rsidRPr="000664D1">
        <w:rPr>
          <w:rFonts w:ascii="Tahoma" w:hAnsi="Tahoma" w:cs="Tahoma"/>
          <w:sz w:val="20"/>
          <w:szCs w:val="20"/>
        </w:rPr>
        <w:t xml:space="preserve">časť 1 - </w:t>
      </w:r>
      <w:proofErr w:type="spellStart"/>
      <w:r w:rsidR="000664D1" w:rsidRPr="000664D1">
        <w:rPr>
          <w:rFonts w:ascii="Tahoma" w:hAnsi="Tahoma" w:cs="Tahoma"/>
          <w:sz w:val="20"/>
          <w:szCs w:val="20"/>
        </w:rPr>
        <w:t>Rmutové</w:t>
      </w:r>
      <w:proofErr w:type="spellEnd"/>
      <w:r w:rsidR="000664D1" w:rsidRPr="000664D1">
        <w:rPr>
          <w:rFonts w:ascii="Tahoma" w:hAnsi="Tahoma" w:cs="Tahoma"/>
          <w:sz w:val="20"/>
          <w:szCs w:val="20"/>
        </w:rPr>
        <w:t xml:space="preserve"> čerpadlo (PHZ 8)</w:t>
      </w:r>
    </w:p>
    <w:p w14:paraId="3AF76A1E" w14:textId="090566C3" w:rsidR="00904CDD" w:rsidRPr="000664D1" w:rsidRDefault="00904CDD" w:rsidP="00904CDD">
      <w:pPr>
        <w:rPr>
          <w:rFonts w:ascii="Tahoma" w:hAnsi="Tahoma" w:cs="Tahoma"/>
          <w:sz w:val="20"/>
          <w:szCs w:val="20"/>
        </w:rPr>
      </w:pPr>
      <w:r w:rsidRPr="000664D1">
        <w:rPr>
          <w:rFonts w:ascii="Tahoma" w:hAnsi="Tahoma" w:cs="Tahoma"/>
          <w:sz w:val="20"/>
          <w:szCs w:val="20"/>
        </w:rPr>
        <w:t xml:space="preserve">časť 2 - </w:t>
      </w:r>
      <w:proofErr w:type="spellStart"/>
      <w:r w:rsidR="000664D1" w:rsidRPr="000664D1">
        <w:rPr>
          <w:rFonts w:ascii="Tahoma" w:hAnsi="Tahoma" w:cs="Tahoma"/>
          <w:sz w:val="20"/>
          <w:szCs w:val="20"/>
        </w:rPr>
        <w:t>Saturátor</w:t>
      </w:r>
      <w:proofErr w:type="spellEnd"/>
      <w:r w:rsidR="000664D1" w:rsidRPr="000664D1">
        <w:rPr>
          <w:rFonts w:ascii="Tahoma" w:hAnsi="Tahoma" w:cs="Tahoma"/>
          <w:sz w:val="20"/>
          <w:szCs w:val="20"/>
        </w:rPr>
        <w:t xml:space="preserve"> (PHZ 9)</w:t>
      </w:r>
    </w:p>
    <w:p w14:paraId="40AED5DE" w14:textId="0C57FF45" w:rsidR="00904CDD" w:rsidRPr="000664D1" w:rsidRDefault="00904CDD" w:rsidP="00904CDD">
      <w:pPr>
        <w:rPr>
          <w:rFonts w:ascii="Tahoma" w:hAnsi="Tahoma" w:cs="Tahoma"/>
          <w:sz w:val="20"/>
          <w:szCs w:val="20"/>
        </w:rPr>
      </w:pPr>
      <w:r w:rsidRPr="000664D1">
        <w:rPr>
          <w:rFonts w:ascii="Tahoma" w:hAnsi="Tahoma" w:cs="Tahoma"/>
          <w:sz w:val="20"/>
          <w:szCs w:val="20"/>
        </w:rPr>
        <w:t xml:space="preserve">časť 3 - </w:t>
      </w:r>
      <w:r w:rsidR="000664D1" w:rsidRPr="000664D1">
        <w:rPr>
          <w:rFonts w:ascii="Tahoma" w:hAnsi="Tahoma" w:cs="Tahoma"/>
          <w:sz w:val="20"/>
          <w:szCs w:val="20"/>
        </w:rPr>
        <w:t>Plniaca linka (PHZ 10)</w:t>
      </w:r>
    </w:p>
    <w:p w14:paraId="792EF921" w14:textId="5007D2E1" w:rsidR="000664D1" w:rsidRPr="000664D1" w:rsidRDefault="00904CDD" w:rsidP="00E81B20">
      <w:pPr>
        <w:rPr>
          <w:rFonts w:ascii="Tahoma" w:hAnsi="Tahoma" w:cs="Tahoma"/>
          <w:sz w:val="22"/>
          <w:szCs w:val="22"/>
        </w:rPr>
      </w:pPr>
      <w:r w:rsidRPr="000664D1">
        <w:rPr>
          <w:rFonts w:ascii="Tahoma" w:hAnsi="Tahoma" w:cs="Tahoma"/>
          <w:sz w:val="20"/>
          <w:szCs w:val="20"/>
        </w:rPr>
        <w:t xml:space="preserve">časť 4 - </w:t>
      </w:r>
      <w:r w:rsidR="000664D1" w:rsidRPr="000664D1">
        <w:rPr>
          <w:rFonts w:ascii="Tahoma" w:hAnsi="Tahoma" w:cs="Tahoma"/>
          <w:sz w:val="20"/>
          <w:szCs w:val="20"/>
        </w:rPr>
        <w:t>Uzatvárací stroj fliaš (PHZ 12)</w:t>
      </w:r>
    </w:p>
    <w:p w14:paraId="2EC3AEE0" w14:textId="3E18E455" w:rsidR="000664D1" w:rsidRPr="000664D1" w:rsidRDefault="000664D1" w:rsidP="00E81B20">
      <w:pPr>
        <w:rPr>
          <w:rFonts w:ascii="Tahoma" w:hAnsi="Tahoma" w:cs="Tahoma"/>
          <w:sz w:val="20"/>
          <w:szCs w:val="20"/>
        </w:rPr>
      </w:pPr>
      <w:r w:rsidRPr="000664D1">
        <w:rPr>
          <w:rFonts w:ascii="Tahoma" w:hAnsi="Tahoma" w:cs="Tahoma"/>
          <w:sz w:val="20"/>
          <w:szCs w:val="20"/>
        </w:rPr>
        <w:t>časť 5 - Analyzátor muštov a vína (PHZ 14)</w:t>
      </w:r>
    </w:p>
    <w:p w14:paraId="31C35C96" w14:textId="05F595C0" w:rsidR="000664D1" w:rsidRPr="000664D1" w:rsidRDefault="000664D1" w:rsidP="00E81B20">
      <w:pPr>
        <w:rPr>
          <w:rFonts w:ascii="Tahoma" w:hAnsi="Tahoma" w:cs="Tahoma"/>
          <w:sz w:val="20"/>
          <w:szCs w:val="20"/>
        </w:rPr>
        <w:sectPr w:rsidR="000664D1" w:rsidRPr="000664D1" w:rsidSect="004C5566">
          <w:pgSz w:w="11906" w:h="16838" w:code="9"/>
          <w:pgMar w:top="1134" w:right="1134" w:bottom="1134" w:left="1134" w:header="709" w:footer="510" w:gutter="0"/>
          <w:pgNumType w:start="1" w:chapStyle="1" w:chapSep="period"/>
          <w:cols w:space="720"/>
          <w:titlePg/>
          <w:docGrid w:linePitch="360"/>
        </w:sectPr>
      </w:pPr>
      <w:r w:rsidRPr="000664D1">
        <w:rPr>
          <w:rFonts w:ascii="Tahoma" w:hAnsi="Tahoma" w:cs="Tahoma"/>
          <w:sz w:val="20"/>
          <w:szCs w:val="20"/>
        </w:rPr>
        <w:t>časť 6 - Prístroj s potenciometrom na stanovenie SO2 (PHZ 15)</w:t>
      </w:r>
    </w:p>
    <w:p w14:paraId="0ED56410" w14:textId="77777777" w:rsidR="00261496" w:rsidRPr="00E40C94" w:rsidRDefault="00261496" w:rsidP="00261496">
      <w:pPr>
        <w:pStyle w:val="Zkladntext"/>
        <w:jc w:val="center"/>
        <w:rPr>
          <w:rFonts w:ascii="Arial" w:hAnsi="Arial" w:cs="Arial"/>
          <w:sz w:val="28"/>
          <w:szCs w:val="28"/>
        </w:rPr>
      </w:pPr>
      <w:r w:rsidRPr="00E40C94">
        <w:rPr>
          <w:rFonts w:ascii="Arial" w:hAnsi="Arial" w:cs="Arial"/>
          <w:b/>
          <w:bCs/>
          <w:sz w:val="28"/>
          <w:szCs w:val="28"/>
        </w:rPr>
        <w:lastRenderedPageBreak/>
        <w:t>KÚPNA  ZMLUVA</w:t>
      </w:r>
    </w:p>
    <w:p w14:paraId="2B6C754F" w14:textId="77777777" w:rsidR="00261496" w:rsidRPr="00E40C94" w:rsidRDefault="00261496" w:rsidP="00261496">
      <w:pPr>
        <w:pStyle w:val="Zkladntext"/>
        <w:jc w:val="center"/>
        <w:rPr>
          <w:rFonts w:ascii="Arial" w:hAnsi="Arial" w:cs="Arial"/>
          <w:sz w:val="20"/>
          <w:szCs w:val="20"/>
        </w:rPr>
      </w:pPr>
      <w:r w:rsidRPr="00E40C94">
        <w:rPr>
          <w:rFonts w:ascii="Arial" w:hAnsi="Arial" w:cs="Arial"/>
          <w:sz w:val="20"/>
          <w:szCs w:val="20"/>
        </w:rPr>
        <w:t xml:space="preserve">uzavretá v zmysle § 409 a </w:t>
      </w:r>
      <w:proofErr w:type="spellStart"/>
      <w:r w:rsidRPr="00E40C94">
        <w:rPr>
          <w:rFonts w:ascii="Arial" w:hAnsi="Arial" w:cs="Arial"/>
          <w:sz w:val="20"/>
          <w:szCs w:val="20"/>
        </w:rPr>
        <w:t>nasl</w:t>
      </w:r>
      <w:proofErr w:type="spellEnd"/>
      <w:r w:rsidRPr="00E40C94">
        <w:rPr>
          <w:rFonts w:ascii="Arial" w:hAnsi="Arial" w:cs="Arial"/>
          <w:sz w:val="20"/>
          <w:szCs w:val="20"/>
        </w:rPr>
        <w:t>. Obchodného zákonníka v znení neskorších predpisov</w:t>
      </w:r>
    </w:p>
    <w:p w14:paraId="7ADD13B7" w14:textId="77777777" w:rsidR="00261496" w:rsidRPr="00E40C94" w:rsidRDefault="00261496" w:rsidP="00261496">
      <w:pPr>
        <w:pStyle w:val="Zkladntext"/>
        <w:jc w:val="center"/>
        <w:rPr>
          <w:rFonts w:ascii="Arial" w:hAnsi="Arial" w:cs="Arial"/>
          <w:sz w:val="20"/>
          <w:szCs w:val="20"/>
        </w:rPr>
      </w:pPr>
      <w:r w:rsidRPr="00E40C94">
        <w:rPr>
          <w:rFonts w:ascii="Arial" w:hAnsi="Arial" w:cs="Arial"/>
          <w:sz w:val="20"/>
          <w:szCs w:val="20"/>
        </w:rPr>
        <w:t>------------------------------------------------------------------------------------------------------------------</w:t>
      </w:r>
    </w:p>
    <w:p w14:paraId="0E4A4048" w14:textId="77777777" w:rsidR="00261496" w:rsidRPr="00E40C94" w:rsidRDefault="00261496" w:rsidP="00261496">
      <w:pPr>
        <w:pStyle w:val="Zkladntext"/>
        <w:rPr>
          <w:rFonts w:ascii="Arial" w:hAnsi="Arial" w:cs="Arial"/>
          <w:sz w:val="20"/>
          <w:szCs w:val="20"/>
        </w:rPr>
      </w:pPr>
    </w:p>
    <w:p w14:paraId="5190B3BE" w14:textId="77777777" w:rsidR="00261496" w:rsidRPr="00E40C94" w:rsidRDefault="00261496" w:rsidP="00261496">
      <w:pPr>
        <w:pStyle w:val="Zkladntext"/>
        <w:jc w:val="left"/>
        <w:rPr>
          <w:rFonts w:ascii="Arial" w:hAnsi="Arial" w:cs="Arial"/>
          <w:b/>
          <w:bCs/>
          <w:sz w:val="20"/>
          <w:szCs w:val="20"/>
        </w:rPr>
      </w:pPr>
      <w:r w:rsidRPr="00E40C94">
        <w:rPr>
          <w:rFonts w:ascii="Arial" w:hAnsi="Arial" w:cs="Arial"/>
          <w:b/>
          <w:bCs/>
          <w:sz w:val="20"/>
          <w:szCs w:val="20"/>
        </w:rPr>
        <w:t>Zmluvné strany :</w:t>
      </w:r>
    </w:p>
    <w:p w14:paraId="374C5298" w14:textId="77777777" w:rsidR="00261496" w:rsidRPr="00E40C94" w:rsidRDefault="00261496" w:rsidP="00261496">
      <w:pPr>
        <w:pStyle w:val="Zkladntext"/>
        <w:rPr>
          <w:rFonts w:ascii="Arial" w:hAnsi="Arial" w:cs="Arial"/>
          <w:sz w:val="20"/>
          <w:szCs w:val="20"/>
        </w:rPr>
      </w:pPr>
    </w:p>
    <w:p w14:paraId="06097181" w14:textId="77777777" w:rsidR="00261496" w:rsidRPr="00E40C94" w:rsidRDefault="00261496" w:rsidP="00261496">
      <w:pPr>
        <w:spacing w:line="276" w:lineRule="auto"/>
        <w:rPr>
          <w:rFonts w:ascii="Arial" w:hAnsi="Arial" w:cs="Arial"/>
          <w:b/>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bCs/>
          <w:sz w:val="20"/>
          <w:szCs w:val="20"/>
        </w:rPr>
        <w:t>VÍNO NICHTA s.r.o.</w:t>
      </w:r>
    </w:p>
    <w:p w14:paraId="33542500"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552 Čajkov 935 24 </w:t>
      </w:r>
    </w:p>
    <w:p w14:paraId="3E1C4140"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t xml:space="preserve">Okresného súdu Nitra, Oddiel: </w:t>
      </w:r>
      <w:proofErr w:type="spellStart"/>
      <w:r w:rsidRPr="00E40C94">
        <w:rPr>
          <w:rFonts w:ascii="Arial" w:hAnsi="Arial" w:cs="Arial"/>
          <w:sz w:val="20"/>
          <w:szCs w:val="20"/>
        </w:rPr>
        <w:t>Sro</w:t>
      </w:r>
      <w:proofErr w:type="spellEnd"/>
      <w:r w:rsidRPr="00E40C94">
        <w:rPr>
          <w:rFonts w:ascii="Arial" w:hAnsi="Arial" w:cs="Arial"/>
          <w:sz w:val="20"/>
          <w:szCs w:val="20"/>
        </w:rPr>
        <w:t>, Vložka č. 40693/N</w:t>
      </w:r>
    </w:p>
    <w:p w14:paraId="5CFFFC54"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50304232</w:t>
      </w:r>
    </w:p>
    <w:p w14:paraId="638018AD"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2120263376</w:t>
      </w:r>
    </w:p>
    <w:p w14:paraId="443F8FD8"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 xml:space="preserve">IČ DPH :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SK2120263376</w:t>
      </w:r>
    </w:p>
    <w:p w14:paraId="557E39FE"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6683AE05" w14:textId="77777777" w:rsidR="00261496" w:rsidRPr="00E40C94" w:rsidRDefault="00261496" w:rsidP="00261496">
      <w:pPr>
        <w:rPr>
          <w:rFonts w:ascii="Arial" w:hAnsi="Arial" w:cs="Arial"/>
          <w:sz w:val="20"/>
          <w:szCs w:val="20"/>
        </w:rPr>
      </w:pPr>
    </w:p>
    <w:p w14:paraId="64B7F378" w14:textId="77777777" w:rsidR="00261496" w:rsidRPr="00E40C94" w:rsidRDefault="00261496" w:rsidP="00261496">
      <w:pPr>
        <w:rPr>
          <w:rFonts w:ascii="Arial" w:hAnsi="Arial" w:cs="Arial"/>
          <w:sz w:val="20"/>
          <w:szCs w:val="20"/>
        </w:rPr>
      </w:pPr>
    </w:p>
    <w:p w14:paraId="000433E4" w14:textId="77777777" w:rsidR="00261496" w:rsidRPr="00E40C94" w:rsidRDefault="00261496" w:rsidP="00261496">
      <w:pPr>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p>
    <w:p w14:paraId="3C475785"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+421-905-442 120</w:t>
      </w:r>
    </w:p>
    <w:p w14:paraId="17F54ACF"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vinonichta@vinonichta.sk</w:t>
      </w:r>
    </w:p>
    <w:p w14:paraId="38439F19" w14:textId="77777777" w:rsidR="00261496" w:rsidRPr="00E40C94" w:rsidRDefault="00261496" w:rsidP="00261496">
      <w:pPr>
        <w:rPr>
          <w:rFonts w:ascii="Arial" w:hAnsi="Arial" w:cs="Arial"/>
          <w:sz w:val="20"/>
          <w:szCs w:val="20"/>
        </w:rPr>
      </w:pPr>
    </w:p>
    <w:p w14:paraId="153B48E4" w14:textId="77777777" w:rsidR="00261496" w:rsidRPr="00E40C94" w:rsidRDefault="00261496" w:rsidP="00261496">
      <w:pPr>
        <w:rPr>
          <w:rFonts w:ascii="Arial" w:hAnsi="Arial" w:cs="Arial"/>
          <w:sz w:val="20"/>
          <w:szCs w:val="20"/>
        </w:rPr>
      </w:pPr>
    </w:p>
    <w:p w14:paraId="1E681F42" w14:textId="77777777" w:rsidR="00261496" w:rsidRPr="00E40C94" w:rsidRDefault="00261496" w:rsidP="00261496">
      <w:pPr>
        <w:rPr>
          <w:rFonts w:ascii="Arial" w:hAnsi="Arial" w:cs="Arial"/>
          <w:b/>
          <w:sz w:val="20"/>
          <w:szCs w:val="20"/>
        </w:rPr>
      </w:pPr>
      <w:r w:rsidRPr="00E40C94">
        <w:rPr>
          <w:rFonts w:ascii="Arial" w:hAnsi="Arial" w:cs="Arial"/>
          <w:b/>
          <w:sz w:val="20"/>
          <w:szCs w:val="20"/>
        </w:rPr>
        <w:t>(ďalej ako „Kupujúci”)</w:t>
      </w:r>
    </w:p>
    <w:p w14:paraId="1B83E4F2" w14:textId="77777777" w:rsidR="00261496" w:rsidRPr="00E40C94" w:rsidRDefault="00261496" w:rsidP="00261496">
      <w:pPr>
        <w:rPr>
          <w:rFonts w:ascii="Arial" w:hAnsi="Arial" w:cs="Arial"/>
          <w:sz w:val="20"/>
          <w:szCs w:val="20"/>
        </w:rPr>
      </w:pPr>
    </w:p>
    <w:p w14:paraId="2DF2D3B5" w14:textId="77777777" w:rsidR="00261496" w:rsidRPr="00E40C94" w:rsidRDefault="00261496" w:rsidP="00261496">
      <w:pPr>
        <w:rPr>
          <w:rFonts w:ascii="Arial" w:hAnsi="Arial" w:cs="Arial"/>
          <w:sz w:val="20"/>
          <w:szCs w:val="20"/>
        </w:rPr>
      </w:pPr>
    </w:p>
    <w:p w14:paraId="57B09EA5"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2DC2FC41"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2C541B10"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319EF94C"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ACEB333"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6BD7628"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4D6AB313" w14:textId="77777777" w:rsidR="00261496" w:rsidRPr="00E40C94" w:rsidRDefault="00261496" w:rsidP="00261496">
      <w:pPr>
        <w:spacing w:line="276" w:lineRule="auto"/>
        <w:rPr>
          <w:rFonts w:ascii="Arial" w:hAnsi="Arial" w:cs="Arial"/>
          <w:sz w:val="20"/>
          <w:szCs w:val="20"/>
        </w:rPr>
      </w:pPr>
    </w:p>
    <w:p w14:paraId="1164B1E1"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5F08AD46"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AEC3A88" w14:textId="77777777" w:rsidR="00261496" w:rsidRPr="00E40C94" w:rsidRDefault="00261496" w:rsidP="00261496">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038E6706" w14:textId="77777777" w:rsidR="00261496" w:rsidRPr="00E40C94" w:rsidRDefault="00261496" w:rsidP="00261496">
      <w:pPr>
        <w:rPr>
          <w:rFonts w:ascii="Arial" w:hAnsi="Arial" w:cs="Arial"/>
          <w:b/>
          <w:sz w:val="20"/>
          <w:szCs w:val="20"/>
        </w:rPr>
      </w:pPr>
    </w:p>
    <w:p w14:paraId="09130F26" w14:textId="77777777" w:rsidR="00261496" w:rsidRPr="00E40C94" w:rsidRDefault="00261496" w:rsidP="00261496">
      <w:pPr>
        <w:rPr>
          <w:rFonts w:ascii="Arial" w:hAnsi="Arial" w:cs="Arial"/>
          <w:b/>
          <w:sz w:val="20"/>
          <w:szCs w:val="20"/>
        </w:rPr>
      </w:pPr>
      <w:r w:rsidRPr="00E40C94">
        <w:rPr>
          <w:rFonts w:ascii="Arial" w:hAnsi="Arial" w:cs="Arial"/>
          <w:b/>
          <w:sz w:val="20"/>
          <w:szCs w:val="20"/>
        </w:rPr>
        <w:t>(ďalej ako „Predávajúci”)</w:t>
      </w:r>
    </w:p>
    <w:p w14:paraId="3B38E099" w14:textId="77777777" w:rsidR="00261496" w:rsidRPr="00E40C94" w:rsidRDefault="00261496" w:rsidP="00261496">
      <w:pPr>
        <w:pStyle w:val="Zkladntext"/>
        <w:rPr>
          <w:rFonts w:ascii="Arial" w:hAnsi="Arial" w:cs="Arial"/>
          <w:sz w:val="20"/>
          <w:szCs w:val="20"/>
        </w:rPr>
      </w:pPr>
    </w:p>
    <w:p w14:paraId="100D257A" w14:textId="77777777" w:rsidR="00261496" w:rsidRPr="00E40C94" w:rsidRDefault="00261496" w:rsidP="00261496">
      <w:pPr>
        <w:pStyle w:val="Zkladntext"/>
        <w:rPr>
          <w:rFonts w:ascii="Arial" w:hAnsi="Arial" w:cs="Arial"/>
          <w:sz w:val="20"/>
          <w:szCs w:val="20"/>
        </w:rPr>
      </w:pPr>
    </w:p>
    <w:p w14:paraId="63636F44" w14:textId="77777777" w:rsidR="00261496" w:rsidRPr="00E40C94" w:rsidRDefault="00261496" w:rsidP="00261496">
      <w:pPr>
        <w:pStyle w:val="Zkladntext"/>
        <w:jc w:val="center"/>
        <w:rPr>
          <w:rFonts w:ascii="Arial" w:hAnsi="Arial" w:cs="Arial"/>
          <w:sz w:val="20"/>
          <w:szCs w:val="20"/>
        </w:rPr>
      </w:pPr>
      <w:r w:rsidRPr="00E40C94">
        <w:rPr>
          <w:rFonts w:ascii="Arial" w:hAnsi="Arial" w:cs="Arial"/>
          <w:sz w:val="20"/>
          <w:szCs w:val="20"/>
        </w:rPr>
        <w:t>Uzavierajú túto kúpnu zmluvu:</w:t>
      </w:r>
    </w:p>
    <w:p w14:paraId="257F3B71" w14:textId="77777777" w:rsidR="00261496" w:rsidRPr="00E40C94" w:rsidRDefault="00261496" w:rsidP="00261496">
      <w:pPr>
        <w:pStyle w:val="Zkladntext"/>
        <w:jc w:val="center"/>
        <w:rPr>
          <w:rFonts w:ascii="Arial" w:hAnsi="Arial" w:cs="Arial"/>
          <w:sz w:val="20"/>
          <w:szCs w:val="20"/>
        </w:rPr>
      </w:pPr>
    </w:p>
    <w:p w14:paraId="1D18126E"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t>Článok I.</w:t>
      </w:r>
    </w:p>
    <w:p w14:paraId="3F87B82A" w14:textId="77777777" w:rsidR="00261496" w:rsidRPr="00E40C94" w:rsidRDefault="00261496" w:rsidP="00261496">
      <w:pPr>
        <w:pStyle w:val="Zkladntext"/>
        <w:jc w:val="center"/>
        <w:rPr>
          <w:rFonts w:ascii="Arial" w:hAnsi="Arial" w:cs="Arial"/>
          <w:b/>
          <w:bCs/>
          <w:sz w:val="20"/>
          <w:szCs w:val="20"/>
        </w:rPr>
      </w:pPr>
      <w:r w:rsidRPr="00E40C94">
        <w:rPr>
          <w:rFonts w:ascii="Arial" w:hAnsi="Arial" w:cs="Arial"/>
          <w:b/>
          <w:bCs/>
          <w:sz w:val="20"/>
          <w:szCs w:val="20"/>
        </w:rPr>
        <w:t>Predmet zmluvy</w:t>
      </w:r>
    </w:p>
    <w:p w14:paraId="54B0F18F" w14:textId="77777777" w:rsidR="00261496" w:rsidRPr="00E40C94" w:rsidRDefault="00261496" w:rsidP="00261496">
      <w:pPr>
        <w:pStyle w:val="Zkladntext"/>
        <w:ind w:left="360"/>
        <w:rPr>
          <w:rFonts w:ascii="Arial" w:hAnsi="Arial" w:cs="Arial"/>
          <w:sz w:val="20"/>
          <w:szCs w:val="20"/>
        </w:rPr>
      </w:pPr>
    </w:p>
    <w:p w14:paraId="232FCDAC" w14:textId="77777777" w:rsidR="00261496" w:rsidRPr="00E40C94" w:rsidRDefault="00261496" w:rsidP="00BC2DE3">
      <w:pPr>
        <w:pStyle w:val="Zkladntext"/>
        <w:numPr>
          <w:ilvl w:val="0"/>
          <w:numId w:val="14"/>
        </w:numPr>
        <w:tabs>
          <w:tab w:val="left" w:pos="709"/>
          <w:tab w:val="left" w:pos="4536"/>
        </w:tabs>
        <w:rPr>
          <w:rFonts w:ascii="Arial" w:hAnsi="Arial" w:cs="Arial"/>
          <w:b/>
          <w:bCs/>
          <w:sz w:val="20"/>
          <w:szCs w:val="20"/>
        </w:rPr>
      </w:pPr>
      <w:r w:rsidRPr="00E40C94">
        <w:rPr>
          <w:rFonts w:ascii="Arial" w:hAnsi="Arial" w:cs="Arial"/>
          <w:sz w:val="20"/>
          <w:szCs w:val="20"/>
        </w:rPr>
        <w:t xml:space="preserve">Predmetom zmluvy je dodávka nasledujúceho tovaru:       </w:t>
      </w:r>
    </w:p>
    <w:p w14:paraId="7BF20756" w14:textId="77777777" w:rsidR="00261496" w:rsidRPr="00E40C94" w:rsidRDefault="00261496" w:rsidP="00261496">
      <w:pPr>
        <w:pStyle w:val="Zkladntext"/>
        <w:tabs>
          <w:tab w:val="left" w:pos="709"/>
        </w:tabs>
        <w:ind w:left="720"/>
        <w:rPr>
          <w:rFonts w:ascii="Arial" w:hAnsi="Arial" w:cs="Arial"/>
          <w:b/>
          <w:bCs/>
          <w:sz w:val="20"/>
          <w:szCs w:val="20"/>
        </w:rPr>
      </w:pPr>
      <w:r w:rsidRPr="00E40C9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261496" w:rsidRPr="00E40C94" w14:paraId="70F77B04" w14:textId="77777777" w:rsidTr="00904CDD">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1075DE"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05867070"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194214D"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ACE4BAE"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573A41B4"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Množstvo</w:t>
            </w:r>
          </w:p>
        </w:tc>
      </w:tr>
      <w:tr w:rsidR="00261496" w:rsidRPr="00E40C94" w14:paraId="5AC492DB" w14:textId="77777777" w:rsidTr="00904CDD">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467B" w14:textId="2E8E2AFF" w:rsidR="00261496" w:rsidRPr="00E40C94" w:rsidRDefault="005F6081" w:rsidP="00904CDD">
            <w:pPr>
              <w:jc w:val="center"/>
              <w:rPr>
                <w:rFonts w:ascii="Arial" w:hAnsi="Arial" w:cs="Arial"/>
                <w:color w:val="000000"/>
                <w:sz w:val="18"/>
                <w:szCs w:val="18"/>
              </w:rPr>
            </w:pPr>
            <w:proofErr w:type="spellStart"/>
            <w:r w:rsidRPr="00E40C94">
              <w:rPr>
                <w:rFonts w:ascii="Arial" w:hAnsi="Arial" w:cs="Arial"/>
                <w:color w:val="000000"/>
                <w:sz w:val="18"/>
                <w:szCs w:val="18"/>
              </w:rPr>
              <w:t>Rmutové</w:t>
            </w:r>
            <w:proofErr w:type="spellEnd"/>
            <w:r w:rsidRPr="00E40C94">
              <w:rPr>
                <w:rFonts w:ascii="Arial" w:hAnsi="Arial" w:cs="Arial"/>
                <w:color w:val="000000"/>
                <w:sz w:val="18"/>
                <w:szCs w:val="18"/>
              </w:rPr>
              <w:t xml:space="preserve"> čerpadlo</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2097CA9B" w14:textId="77777777" w:rsidR="00261496" w:rsidRPr="00E40C94" w:rsidRDefault="00261496" w:rsidP="00904CDD">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A4461B0" w14:textId="77777777" w:rsidR="00261496" w:rsidRPr="00E40C94" w:rsidRDefault="00261496" w:rsidP="00904CDD">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C64A4C9" w14:textId="77777777" w:rsidR="00261496" w:rsidRPr="00E40C94" w:rsidRDefault="00261496" w:rsidP="00904CDD">
            <w:pPr>
              <w:jc w:val="center"/>
              <w:rPr>
                <w:rFonts w:ascii="Arial" w:hAnsi="Arial" w:cs="Arial"/>
                <w:color w:val="000000"/>
                <w:sz w:val="18"/>
                <w:szCs w:val="18"/>
              </w:rPr>
            </w:pPr>
            <w:r w:rsidRPr="00E40C9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2C1272A3" w14:textId="77777777" w:rsidR="00261496" w:rsidRPr="00E40C94" w:rsidRDefault="00261496" w:rsidP="00904CDD">
            <w:pPr>
              <w:jc w:val="center"/>
              <w:rPr>
                <w:rFonts w:ascii="Arial" w:hAnsi="Arial" w:cs="Arial"/>
                <w:color w:val="000000"/>
                <w:sz w:val="18"/>
                <w:szCs w:val="18"/>
              </w:rPr>
            </w:pPr>
            <w:r w:rsidRPr="00E40C94">
              <w:rPr>
                <w:rFonts w:ascii="Arial" w:hAnsi="Arial" w:cs="Arial"/>
                <w:color w:val="000000"/>
                <w:sz w:val="18"/>
                <w:szCs w:val="18"/>
              </w:rPr>
              <w:t>1</w:t>
            </w:r>
          </w:p>
        </w:tc>
      </w:tr>
    </w:tbl>
    <w:p w14:paraId="7237E408" w14:textId="77777777" w:rsidR="00261496" w:rsidRPr="00E40C94" w:rsidRDefault="00261496" w:rsidP="00261496">
      <w:pPr>
        <w:autoSpaceDE w:val="0"/>
        <w:autoSpaceDN w:val="0"/>
        <w:adjustRightInd w:val="0"/>
        <w:ind w:left="680" w:firstLine="40"/>
        <w:rPr>
          <w:rFonts w:ascii="Arial" w:hAnsi="Arial" w:cs="Arial"/>
          <w:sz w:val="20"/>
          <w:szCs w:val="20"/>
        </w:rPr>
      </w:pPr>
    </w:p>
    <w:p w14:paraId="6533F9D8" w14:textId="77777777" w:rsidR="00261496" w:rsidRPr="00E40C94" w:rsidRDefault="00261496" w:rsidP="00261496">
      <w:pPr>
        <w:pStyle w:val="Zkladntext"/>
        <w:tabs>
          <w:tab w:val="left" w:pos="709"/>
          <w:tab w:val="left" w:pos="4536"/>
        </w:tabs>
        <w:ind w:left="360"/>
        <w:rPr>
          <w:rFonts w:ascii="Arial" w:hAnsi="Arial" w:cs="Arial"/>
          <w:sz w:val="20"/>
          <w:szCs w:val="20"/>
        </w:rPr>
      </w:pPr>
      <w:r w:rsidRPr="00E40C94">
        <w:rPr>
          <w:rFonts w:ascii="Arial" w:hAnsi="Arial" w:cs="Arial"/>
          <w:sz w:val="20"/>
          <w:szCs w:val="20"/>
        </w:rPr>
        <w:tab/>
        <w:t>V zmysle ponuky, ktorá tvorí prílohu č. 1 tejto kúpnej zmluvy.</w:t>
      </w:r>
    </w:p>
    <w:p w14:paraId="1604C5E3" w14:textId="77777777" w:rsidR="00261496" w:rsidRPr="00E40C94" w:rsidRDefault="00261496" w:rsidP="00261496">
      <w:pPr>
        <w:autoSpaceDE w:val="0"/>
        <w:autoSpaceDN w:val="0"/>
        <w:adjustRightInd w:val="0"/>
        <w:ind w:left="680" w:firstLine="40"/>
        <w:rPr>
          <w:rFonts w:ascii="Arial" w:hAnsi="Arial" w:cs="Arial"/>
          <w:sz w:val="20"/>
          <w:szCs w:val="20"/>
        </w:rPr>
      </w:pPr>
    </w:p>
    <w:p w14:paraId="502856F4" w14:textId="77777777" w:rsidR="00261496" w:rsidRPr="00E40C94" w:rsidRDefault="00261496" w:rsidP="00BC2DE3">
      <w:pPr>
        <w:pStyle w:val="Zkladntext"/>
        <w:numPr>
          <w:ilvl w:val="0"/>
          <w:numId w:val="14"/>
        </w:numPr>
        <w:tabs>
          <w:tab w:val="left" w:pos="709"/>
          <w:tab w:val="left" w:pos="4536"/>
        </w:tabs>
        <w:ind w:left="714" w:hanging="357"/>
        <w:rPr>
          <w:rFonts w:ascii="Arial" w:hAnsi="Arial" w:cs="Arial"/>
          <w:sz w:val="20"/>
          <w:szCs w:val="20"/>
        </w:rPr>
      </w:pPr>
      <w:r w:rsidRPr="00E40C9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C2933E0" w14:textId="7FF47D13" w:rsidR="00904CDD" w:rsidRPr="00E40C94" w:rsidRDefault="00261496" w:rsidP="0037528F">
      <w:pPr>
        <w:pStyle w:val="Zkladntext"/>
        <w:rPr>
          <w:rFonts w:ascii="Arial" w:hAnsi="Arial" w:cs="Arial"/>
          <w:b/>
          <w:sz w:val="20"/>
          <w:szCs w:val="20"/>
        </w:rPr>
      </w:pPr>
      <w:r w:rsidRPr="00E40C94">
        <w:rPr>
          <w:rFonts w:ascii="Arial" w:hAnsi="Arial" w:cs="Arial"/>
          <w:sz w:val="20"/>
          <w:szCs w:val="20"/>
        </w:rPr>
        <w:t xml:space="preserve">  </w:t>
      </w:r>
    </w:p>
    <w:p w14:paraId="616F3943" w14:textId="77777777" w:rsidR="0037528F" w:rsidRPr="00E40C94" w:rsidRDefault="0037528F" w:rsidP="00261496">
      <w:pPr>
        <w:pStyle w:val="Zkladntext"/>
        <w:jc w:val="center"/>
        <w:rPr>
          <w:rFonts w:ascii="Arial" w:hAnsi="Arial" w:cs="Arial"/>
          <w:b/>
          <w:sz w:val="20"/>
          <w:szCs w:val="20"/>
        </w:rPr>
      </w:pPr>
    </w:p>
    <w:p w14:paraId="02F4A6D2" w14:textId="77777777" w:rsidR="0037528F" w:rsidRPr="00E40C94" w:rsidRDefault="0037528F" w:rsidP="00261496">
      <w:pPr>
        <w:pStyle w:val="Zkladntext"/>
        <w:jc w:val="center"/>
        <w:rPr>
          <w:rFonts w:ascii="Arial" w:hAnsi="Arial" w:cs="Arial"/>
          <w:b/>
          <w:sz w:val="20"/>
          <w:szCs w:val="20"/>
        </w:rPr>
      </w:pPr>
    </w:p>
    <w:p w14:paraId="7EB073D8" w14:textId="77777777" w:rsidR="0037528F" w:rsidRPr="00E40C94" w:rsidRDefault="0037528F" w:rsidP="00261496">
      <w:pPr>
        <w:pStyle w:val="Zkladntext"/>
        <w:jc w:val="center"/>
        <w:rPr>
          <w:rFonts w:ascii="Arial" w:hAnsi="Arial" w:cs="Arial"/>
          <w:b/>
          <w:sz w:val="20"/>
          <w:szCs w:val="20"/>
        </w:rPr>
      </w:pPr>
    </w:p>
    <w:p w14:paraId="52591018" w14:textId="77777777" w:rsidR="0037528F" w:rsidRPr="00E40C94" w:rsidRDefault="0037528F" w:rsidP="00261496">
      <w:pPr>
        <w:pStyle w:val="Zkladntext"/>
        <w:jc w:val="center"/>
        <w:rPr>
          <w:rFonts w:ascii="Arial" w:hAnsi="Arial" w:cs="Arial"/>
          <w:b/>
          <w:sz w:val="20"/>
          <w:szCs w:val="20"/>
        </w:rPr>
      </w:pPr>
    </w:p>
    <w:p w14:paraId="3354863A"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lastRenderedPageBreak/>
        <w:t>Článok II.</w:t>
      </w:r>
    </w:p>
    <w:p w14:paraId="4CAE2474" w14:textId="77777777" w:rsidR="00261496" w:rsidRPr="00E40C94" w:rsidRDefault="00261496" w:rsidP="00261496">
      <w:pPr>
        <w:pStyle w:val="Zkladntext"/>
        <w:jc w:val="center"/>
        <w:rPr>
          <w:rFonts w:ascii="Arial" w:hAnsi="Arial" w:cs="Arial"/>
          <w:b/>
          <w:bCs/>
          <w:sz w:val="20"/>
          <w:szCs w:val="20"/>
        </w:rPr>
      </w:pPr>
      <w:r w:rsidRPr="00E40C94">
        <w:rPr>
          <w:rFonts w:ascii="Arial" w:hAnsi="Arial" w:cs="Arial"/>
          <w:b/>
          <w:bCs/>
          <w:sz w:val="20"/>
          <w:szCs w:val="20"/>
        </w:rPr>
        <w:t>Čas plnenia a dodacie podmienky</w:t>
      </w:r>
    </w:p>
    <w:p w14:paraId="4FB9579F" w14:textId="77777777" w:rsidR="00261496" w:rsidRPr="00E40C94" w:rsidRDefault="00261496" w:rsidP="00261496">
      <w:pPr>
        <w:pStyle w:val="Zkladntext"/>
        <w:jc w:val="center"/>
        <w:rPr>
          <w:rFonts w:ascii="Arial" w:hAnsi="Arial" w:cs="Arial"/>
          <w:b/>
          <w:bCs/>
          <w:sz w:val="20"/>
          <w:szCs w:val="20"/>
        </w:rPr>
      </w:pPr>
    </w:p>
    <w:p w14:paraId="146354AB" w14:textId="12998770" w:rsidR="00261496" w:rsidRPr="00E40C94" w:rsidRDefault="00261496" w:rsidP="005F6081">
      <w:pPr>
        <w:pStyle w:val="Zkladntext"/>
        <w:numPr>
          <w:ilvl w:val="0"/>
          <w:numId w:val="15"/>
        </w:numPr>
        <w:tabs>
          <w:tab w:val="left" w:pos="709"/>
          <w:tab w:val="left" w:pos="4536"/>
        </w:tabs>
        <w:rPr>
          <w:rFonts w:ascii="Arial" w:hAnsi="Arial" w:cs="Arial"/>
          <w:sz w:val="20"/>
          <w:szCs w:val="20"/>
        </w:rPr>
      </w:pPr>
      <w:r w:rsidRPr="00E40C94">
        <w:rPr>
          <w:rFonts w:ascii="Arial" w:hAnsi="Arial" w:cs="Arial"/>
          <w:sz w:val="20"/>
          <w:szCs w:val="20"/>
        </w:rPr>
        <w:t>Predávajúci sa zaväzuje dod</w:t>
      </w:r>
      <w:r w:rsidR="005F6081" w:rsidRPr="00E40C94">
        <w:rPr>
          <w:rFonts w:ascii="Arial" w:hAnsi="Arial" w:cs="Arial"/>
          <w:sz w:val="20"/>
          <w:szCs w:val="20"/>
        </w:rPr>
        <w:t xml:space="preserve">ať predmet zmluvy kupujúcemu </w:t>
      </w:r>
      <w:r w:rsidR="005F6081" w:rsidRPr="00E40C94">
        <w:rPr>
          <w:rFonts w:ascii="Arial" w:hAnsi="Arial" w:cs="Arial"/>
          <w:b/>
          <w:sz w:val="20"/>
          <w:szCs w:val="20"/>
        </w:rPr>
        <w:t>do 90 dní</w:t>
      </w:r>
      <w:r w:rsidRPr="00E40C94">
        <w:rPr>
          <w:rFonts w:ascii="Arial" w:hAnsi="Arial" w:cs="Arial"/>
          <w:sz w:val="20"/>
          <w:szCs w:val="20"/>
        </w:rPr>
        <w:t xml:space="preserve"> od </w:t>
      </w:r>
      <w:proofErr w:type="spellStart"/>
      <w:r w:rsidRPr="00E40C94">
        <w:rPr>
          <w:rFonts w:ascii="Arial" w:hAnsi="Arial" w:cs="Arial"/>
          <w:sz w:val="20"/>
          <w:szCs w:val="20"/>
        </w:rPr>
        <w:t>obdržania</w:t>
      </w:r>
      <w:proofErr w:type="spellEnd"/>
      <w:r w:rsidRPr="00E40C94">
        <w:rPr>
          <w:rFonts w:ascii="Arial" w:hAnsi="Arial" w:cs="Arial"/>
          <w:sz w:val="20"/>
          <w:szCs w:val="20"/>
        </w:rPr>
        <w:t xml:space="preserve"> písomnej záväznej objednávky vystavenej kupujúcim.</w:t>
      </w:r>
    </w:p>
    <w:p w14:paraId="41B3D8CC" w14:textId="77777777" w:rsidR="00261496" w:rsidRPr="00E40C94" w:rsidRDefault="00261496" w:rsidP="00261496">
      <w:pPr>
        <w:pStyle w:val="Zkladntext"/>
        <w:tabs>
          <w:tab w:val="left" w:pos="709"/>
          <w:tab w:val="left" w:pos="4536"/>
        </w:tabs>
        <w:ind w:left="720"/>
        <w:rPr>
          <w:rFonts w:ascii="Arial" w:hAnsi="Arial" w:cs="Arial"/>
          <w:sz w:val="20"/>
          <w:szCs w:val="20"/>
        </w:rPr>
      </w:pPr>
    </w:p>
    <w:p w14:paraId="2B90D830" w14:textId="77777777" w:rsidR="00261496" w:rsidRPr="00E40C94" w:rsidRDefault="00261496" w:rsidP="00BC2DE3">
      <w:pPr>
        <w:pStyle w:val="Zkladntext"/>
        <w:numPr>
          <w:ilvl w:val="0"/>
          <w:numId w:val="15"/>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sa dohodli, že miestom plnenia predmetu zmluvy je sídlo kupujúceho.</w:t>
      </w:r>
    </w:p>
    <w:p w14:paraId="6EC26740"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32FFFCD5" w14:textId="77777777" w:rsidR="00261496" w:rsidRPr="00E40C94" w:rsidRDefault="00261496" w:rsidP="00BC2DE3">
      <w:pPr>
        <w:pStyle w:val="Zkladntext"/>
        <w:numPr>
          <w:ilvl w:val="0"/>
          <w:numId w:val="15"/>
        </w:numPr>
        <w:tabs>
          <w:tab w:val="left" w:pos="709"/>
          <w:tab w:val="left" w:pos="4536"/>
        </w:tabs>
        <w:ind w:left="714" w:hanging="357"/>
        <w:rPr>
          <w:rFonts w:ascii="Arial" w:hAnsi="Arial" w:cs="Arial"/>
          <w:sz w:val="20"/>
          <w:szCs w:val="20"/>
        </w:rPr>
      </w:pPr>
      <w:r w:rsidRPr="00E40C94">
        <w:rPr>
          <w:rFonts w:ascii="Arial" w:hAnsi="Arial" w:cs="Arial"/>
          <w:sz w:val="20"/>
          <w:szCs w:val="20"/>
        </w:rPr>
        <w:t>V prípade neprevzatia predmetu zmluvy zo strany kupujúceho je predávajúci oprávnený od zmluvy odstúpiť.</w:t>
      </w:r>
    </w:p>
    <w:p w14:paraId="21935784"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2C911827" w14:textId="77777777" w:rsidR="00261496" w:rsidRPr="00E40C94" w:rsidRDefault="00261496" w:rsidP="00BC2DE3">
      <w:pPr>
        <w:pStyle w:val="Zkladntext"/>
        <w:numPr>
          <w:ilvl w:val="0"/>
          <w:numId w:val="15"/>
        </w:numPr>
        <w:tabs>
          <w:tab w:val="left" w:pos="709"/>
          <w:tab w:val="left" w:pos="4536"/>
        </w:tabs>
        <w:ind w:left="714" w:hanging="357"/>
        <w:rPr>
          <w:rFonts w:ascii="Arial" w:hAnsi="Arial" w:cs="Arial"/>
          <w:sz w:val="20"/>
          <w:szCs w:val="20"/>
        </w:rPr>
      </w:pPr>
      <w:r w:rsidRPr="00E40C94">
        <w:rPr>
          <w:rFonts w:ascii="Arial" w:hAnsi="Arial" w:cs="Arial"/>
          <w:sz w:val="20"/>
          <w:szCs w:val="20"/>
        </w:rPr>
        <w:t>Vlastnícke právo k predmetu zmluvy prechádza na kupujúceho okamihom zaplatenia celej kúpnej ceny, vrátane dane z pridanej hodnoty (DPH).</w:t>
      </w:r>
    </w:p>
    <w:p w14:paraId="555868A8"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3BB3E2BA" w14:textId="77777777" w:rsidR="00261496" w:rsidRPr="00E40C94" w:rsidRDefault="00261496" w:rsidP="00BC2DE3">
      <w:pPr>
        <w:pStyle w:val="Zkladntext"/>
        <w:numPr>
          <w:ilvl w:val="0"/>
          <w:numId w:val="15"/>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Nebezpečenstvo škody na predmete zmluvy prechádza na kupujúceho okamihom prevzatia predmetu zmluvy zo strany kupujúceho. </w:t>
      </w:r>
    </w:p>
    <w:p w14:paraId="500139FD" w14:textId="77777777" w:rsidR="00261496" w:rsidRPr="00E40C94" w:rsidRDefault="00261496" w:rsidP="00261496">
      <w:pPr>
        <w:pStyle w:val="Zkladntext"/>
        <w:rPr>
          <w:rFonts w:ascii="Arial" w:hAnsi="Arial" w:cs="Arial"/>
          <w:b/>
          <w:sz w:val="20"/>
          <w:szCs w:val="20"/>
        </w:rPr>
      </w:pPr>
    </w:p>
    <w:p w14:paraId="5A1A83D6"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t>Článok III.</w:t>
      </w:r>
    </w:p>
    <w:p w14:paraId="46409C48" w14:textId="77777777" w:rsidR="00261496" w:rsidRPr="00E40C94" w:rsidRDefault="00261496" w:rsidP="00261496">
      <w:pPr>
        <w:pStyle w:val="Zkladntext"/>
        <w:jc w:val="center"/>
        <w:rPr>
          <w:rFonts w:ascii="Arial" w:hAnsi="Arial" w:cs="Arial"/>
          <w:b/>
          <w:bCs/>
          <w:sz w:val="20"/>
          <w:szCs w:val="20"/>
        </w:rPr>
      </w:pPr>
      <w:r w:rsidRPr="00E40C94">
        <w:rPr>
          <w:rFonts w:ascii="Arial" w:hAnsi="Arial" w:cs="Arial"/>
          <w:b/>
          <w:bCs/>
          <w:sz w:val="20"/>
          <w:szCs w:val="20"/>
        </w:rPr>
        <w:t>Kúpna cena a platobné podmienky</w:t>
      </w:r>
    </w:p>
    <w:p w14:paraId="37B85371" w14:textId="77777777" w:rsidR="00261496" w:rsidRPr="00E40C94" w:rsidRDefault="00261496" w:rsidP="00261496">
      <w:pPr>
        <w:pStyle w:val="Zkladntext"/>
        <w:jc w:val="center"/>
        <w:rPr>
          <w:rFonts w:ascii="Arial" w:hAnsi="Arial" w:cs="Arial"/>
          <w:sz w:val="20"/>
          <w:szCs w:val="20"/>
        </w:rPr>
      </w:pPr>
    </w:p>
    <w:p w14:paraId="3565F55C" w14:textId="77777777" w:rsidR="00261496" w:rsidRPr="00E40C94" w:rsidRDefault="00261496" w:rsidP="00BC2DE3">
      <w:pPr>
        <w:pStyle w:val="Zkladntext"/>
        <w:numPr>
          <w:ilvl w:val="0"/>
          <w:numId w:val="16"/>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261496" w:rsidRPr="00E40C94" w14:paraId="3F078F41" w14:textId="77777777" w:rsidTr="0037528F">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296CE8" w14:textId="77777777" w:rsidR="00261496" w:rsidRPr="00E40C94" w:rsidRDefault="00261496" w:rsidP="00904CDD">
            <w:pPr>
              <w:spacing w:before="60" w:after="60"/>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5E43E9DB"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6E6F4DC6" w14:textId="77777777" w:rsidR="00261496" w:rsidRPr="00E40C94" w:rsidRDefault="00261496" w:rsidP="00904CDD">
            <w:pPr>
              <w:jc w:val="center"/>
              <w:rPr>
                <w:rFonts w:ascii="Arial" w:hAnsi="Arial" w:cs="Arial"/>
                <w:b/>
                <w:bCs/>
                <w:color w:val="000000"/>
                <w:sz w:val="18"/>
                <w:szCs w:val="18"/>
              </w:rPr>
            </w:pPr>
            <w:r w:rsidRPr="00E40C94">
              <w:rPr>
                <w:rFonts w:ascii="Arial" w:hAnsi="Arial" w:cs="Arial"/>
                <w:b/>
                <w:bCs/>
                <w:color w:val="000000"/>
                <w:sz w:val="18"/>
                <w:szCs w:val="18"/>
              </w:rPr>
              <w:t>Cena s DPH v EUR</w:t>
            </w:r>
          </w:p>
        </w:tc>
      </w:tr>
      <w:tr w:rsidR="00261496" w:rsidRPr="00E40C94" w14:paraId="021975EA" w14:textId="77777777" w:rsidTr="0037528F">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F80DD" w14:textId="1AD2D40B" w:rsidR="00261496" w:rsidRPr="00E40C94" w:rsidRDefault="005F6081" w:rsidP="00904CDD">
            <w:pPr>
              <w:jc w:val="center"/>
              <w:rPr>
                <w:rFonts w:ascii="Arial" w:hAnsi="Arial" w:cs="Arial"/>
                <w:color w:val="000000"/>
                <w:sz w:val="18"/>
                <w:szCs w:val="18"/>
              </w:rPr>
            </w:pPr>
            <w:proofErr w:type="spellStart"/>
            <w:r w:rsidRPr="00E40C94">
              <w:rPr>
                <w:rFonts w:ascii="Arial" w:hAnsi="Arial" w:cs="Arial"/>
                <w:color w:val="000000"/>
                <w:sz w:val="18"/>
                <w:szCs w:val="18"/>
              </w:rPr>
              <w:t>Rmutové</w:t>
            </w:r>
            <w:proofErr w:type="spellEnd"/>
            <w:r w:rsidRPr="00E40C94">
              <w:rPr>
                <w:rFonts w:ascii="Arial" w:hAnsi="Arial" w:cs="Arial"/>
                <w:color w:val="000000"/>
                <w:sz w:val="18"/>
                <w:szCs w:val="18"/>
              </w:rPr>
              <w:t xml:space="preserve"> čerpadlo</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0DCF665F" w14:textId="77777777" w:rsidR="00261496" w:rsidRPr="00E40C94" w:rsidRDefault="00261496" w:rsidP="00904CDD">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6896F3F2" w14:textId="77777777" w:rsidR="00261496" w:rsidRPr="00E40C94" w:rsidRDefault="00261496" w:rsidP="00904CDD">
            <w:pPr>
              <w:jc w:val="center"/>
              <w:rPr>
                <w:rFonts w:ascii="Arial" w:hAnsi="Arial" w:cs="Arial"/>
                <w:b/>
                <w:bCs/>
                <w:color w:val="000000"/>
                <w:sz w:val="18"/>
                <w:szCs w:val="18"/>
              </w:rPr>
            </w:pPr>
          </w:p>
        </w:tc>
      </w:tr>
    </w:tbl>
    <w:p w14:paraId="5273BEF8" w14:textId="77777777" w:rsidR="00261496" w:rsidRPr="00E40C94" w:rsidRDefault="00261496" w:rsidP="00261496">
      <w:pPr>
        <w:pStyle w:val="Zkladntext"/>
        <w:tabs>
          <w:tab w:val="left" w:pos="709"/>
        </w:tabs>
        <w:ind w:left="720"/>
        <w:rPr>
          <w:rFonts w:ascii="Arial" w:hAnsi="Arial" w:cs="Arial"/>
          <w:sz w:val="20"/>
          <w:szCs w:val="20"/>
        </w:rPr>
      </w:pPr>
    </w:p>
    <w:p w14:paraId="3D721DF0" w14:textId="77777777" w:rsidR="00261496" w:rsidRPr="00E40C94" w:rsidRDefault="00261496" w:rsidP="00BC2DE3">
      <w:pPr>
        <w:pStyle w:val="Zkladntext"/>
        <w:numPr>
          <w:ilvl w:val="0"/>
          <w:numId w:val="16"/>
        </w:numPr>
        <w:tabs>
          <w:tab w:val="left" w:pos="709"/>
          <w:tab w:val="left" w:pos="4536"/>
        </w:tabs>
        <w:rPr>
          <w:rFonts w:ascii="Arial" w:hAnsi="Arial" w:cs="Arial"/>
          <w:sz w:val="20"/>
          <w:szCs w:val="20"/>
        </w:rPr>
      </w:pPr>
      <w:r w:rsidRPr="00E40C94">
        <w:rPr>
          <w:rFonts w:ascii="Arial" w:hAnsi="Arial" w:cs="Arial"/>
          <w:sz w:val="20"/>
          <w:szCs w:val="20"/>
        </w:rPr>
        <w:t>Kúpna cena bude zaplatená na základe účtovných dokladov, vystavených predávajúcim.</w:t>
      </w:r>
    </w:p>
    <w:p w14:paraId="5DF364F7" w14:textId="77777777" w:rsidR="00261496" w:rsidRPr="00E40C94" w:rsidRDefault="00261496" w:rsidP="00261496">
      <w:pPr>
        <w:pStyle w:val="Zkladntext"/>
        <w:tabs>
          <w:tab w:val="left" w:pos="709"/>
          <w:tab w:val="left" w:pos="4536"/>
        </w:tabs>
        <w:ind w:left="720"/>
        <w:rPr>
          <w:rFonts w:ascii="Arial" w:hAnsi="Arial" w:cs="Arial"/>
          <w:sz w:val="20"/>
          <w:szCs w:val="20"/>
        </w:rPr>
      </w:pPr>
    </w:p>
    <w:p w14:paraId="40EEB4AD" w14:textId="77777777" w:rsidR="0037528F" w:rsidRPr="00E40C94" w:rsidRDefault="00261496" w:rsidP="00BC2DE3">
      <w:pPr>
        <w:pStyle w:val="Zkladntext"/>
        <w:numPr>
          <w:ilvl w:val="0"/>
          <w:numId w:val="16"/>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za predmet zmluvy kúpnu cenu a DPH podľa bodu 1. tohto článku </w:t>
      </w:r>
      <w:r w:rsidR="0037528F" w:rsidRPr="00E40C94">
        <w:rPr>
          <w:rFonts w:ascii="Arial" w:hAnsi="Arial" w:cs="Arial"/>
          <w:sz w:val="20"/>
          <w:szCs w:val="20"/>
        </w:rPr>
        <w:t>nasledovne:</w:t>
      </w:r>
    </w:p>
    <w:p w14:paraId="5D753D55" w14:textId="2308FA83" w:rsidR="00261496" w:rsidRPr="00E40C94" w:rsidRDefault="00E40C94" w:rsidP="00BC2DE3">
      <w:pPr>
        <w:pStyle w:val="Zkladntext"/>
        <w:numPr>
          <w:ilvl w:val="1"/>
          <w:numId w:val="16"/>
        </w:numPr>
        <w:tabs>
          <w:tab w:val="left" w:pos="709"/>
          <w:tab w:val="left" w:pos="4536"/>
        </w:tabs>
        <w:rPr>
          <w:rFonts w:ascii="Arial" w:hAnsi="Arial" w:cs="Arial"/>
          <w:sz w:val="20"/>
          <w:szCs w:val="20"/>
        </w:rPr>
      </w:pPr>
      <w:r w:rsidRPr="00E40C94">
        <w:rPr>
          <w:rFonts w:ascii="Arial" w:hAnsi="Arial" w:cs="Arial"/>
          <w:sz w:val="20"/>
          <w:szCs w:val="20"/>
        </w:rPr>
        <w:t>100% po dodaní, spustení do prevádzky a zaučení obsluhy</w:t>
      </w:r>
      <w:r w:rsidR="00261496" w:rsidRPr="00E40C94">
        <w:rPr>
          <w:rFonts w:ascii="Arial" w:hAnsi="Arial" w:cs="Arial"/>
          <w:sz w:val="20"/>
          <w:szCs w:val="20"/>
        </w:rPr>
        <w:t xml:space="preserve"> </w:t>
      </w:r>
    </w:p>
    <w:p w14:paraId="75BECB67" w14:textId="77777777" w:rsidR="00261496" w:rsidRPr="00E40C94" w:rsidRDefault="00261496" w:rsidP="00261496">
      <w:pPr>
        <w:pStyle w:val="Zkladntext"/>
        <w:tabs>
          <w:tab w:val="left" w:pos="709"/>
          <w:tab w:val="left" w:pos="4536"/>
        </w:tabs>
        <w:ind w:left="720"/>
        <w:rPr>
          <w:rFonts w:ascii="Arial" w:hAnsi="Arial" w:cs="Arial"/>
          <w:sz w:val="20"/>
          <w:szCs w:val="20"/>
        </w:rPr>
      </w:pPr>
    </w:p>
    <w:p w14:paraId="338E3358" w14:textId="77777777" w:rsidR="00261496" w:rsidRPr="00E40C94" w:rsidRDefault="00261496" w:rsidP="00BC2DE3">
      <w:pPr>
        <w:pStyle w:val="Zkladntext"/>
        <w:numPr>
          <w:ilvl w:val="0"/>
          <w:numId w:val="16"/>
        </w:numPr>
        <w:tabs>
          <w:tab w:val="left" w:pos="709"/>
          <w:tab w:val="left" w:pos="4536"/>
        </w:tabs>
        <w:rPr>
          <w:rFonts w:ascii="Arial" w:hAnsi="Arial" w:cs="Arial"/>
          <w:sz w:val="20"/>
          <w:szCs w:val="20"/>
        </w:rPr>
      </w:pPr>
      <w:r w:rsidRPr="00E40C94">
        <w:rPr>
          <w:rFonts w:ascii="Arial" w:hAnsi="Arial" w:cs="Arial"/>
          <w:sz w:val="20"/>
          <w:szCs w:val="20"/>
        </w:rPr>
        <w:t>Kúpna cena je zaplatená dňom pripísania celej kúpnej ceny, vrátane DPH na účet predávajúceho.</w:t>
      </w:r>
    </w:p>
    <w:p w14:paraId="4FDD5991" w14:textId="77777777" w:rsidR="00261496" w:rsidRPr="00E40C94" w:rsidRDefault="00261496" w:rsidP="00261496">
      <w:pPr>
        <w:pStyle w:val="Zkladntext"/>
        <w:jc w:val="center"/>
        <w:rPr>
          <w:rFonts w:ascii="Arial" w:hAnsi="Arial" w:cs="Arial"/>
          <w:b/>
          <w:sz w:val="20"/>
          <w:szCs w:val="20"/>
        </w:rPr>
      </w:pPr>
    </w:p>
    <w:p w14:paraId="79C1ED68"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t>Článok IV.</w:t>
      </w:r>
    </w:p>
    <w:p w14:paraId="1FBDB7E7" w14:textId="77777777" w:rsidR="00261496" w:rsidRPr="00E40C94" w:rsidRDefault="00261496" w:rsidP="00261496">
      <w:pPr>
        <w:pStyle w:val="Zkladntext"/>
        <w:jc w:val="center"/>
        <w:rPr>
          <w:rFonts w:ascii="Arial" w:hAnsi="Arial" w:cs="Arial"/>
          <w:b/>
          <w:bCs/>
          <w:sz w:val="20"/>
          <w:szCs w:val="20"/>
        </w:rPr>
      </w:pPr>
      <w:r w:rsidRPr="00E40C94">
        <w:rPr>
          <w:rFonts w:ascii="Arial" w:hAnsi="Arial" w:cs="Arial"/>
          <w:b/>
          <w:bCs/>
          <w:sz w:val="20"/>
          <w:szCs w:val="20"/>
        </w:rPr>
        <w:t>Povinnosti zmluvných strán</w:t>
      </w:r>
    </w:p>
    <w:p w14:paraId="4C44DBFA" w14:textId="77777777" w:rsidR="00261496" w:rsidRPr="00E40C94" w:rsidRDefault="00261496" w:rsidP="00261496">
      <w:pPr>
        <w:pStyle w:val="Zkladntext"/>
        <w:jc w:val="center"/>
        <w:rPr>
          <w:rFonts w:ascii="Arial" w:hAnsi="Arial" w:cs="Arial"/>
          <w:sz w:val="20"/>
          <w:szCs w:val="20"/>
        </w:rPr>
      </w:pPr>
    </w:p>
    <w:p w14:paraId="08B7F578" w14:textId="77777777" w:rsidR="00261496" w:rsidRPr="00E40C94" w:rsidRDefault="00261496" w:rsidP="00BC2DE3">
      <w:pPr>
        <w:pStyle w:val="Zkladntext"/>
        <w:numPr>
          <w:ilvl w:val="0"/>
          <w:numId w:val="17"/>
        </w:numPr>
        <w:tabs>
          <w:tab w:val="left" w:pos="709"/>
          <w:tab w:val="left" w:pos="4536"/>
        </w:tabs>
        <w:rPr>
          <w:rFonts w:ascii="Arial" w:hAnsi="Arial" w:cs="Arial"/>
          <w:sz w:val="20"/>
          <w:szCs w:val="20"/>
        </w:rPr>
      </w:pPr>
      <w:r w:rsidRPr="00E40C94">
        <w:rPr>
          <w:rFonts w:ascii="Arial" w:hAnsi="Arial" w:cs="Arial"/>
          <w:sz w:val="20"/>
          <w:szCs w:val="20"/>
        </w:rPr>
        <w:t>Povinnosti predávajúceho:</w:t>
      </w:r>
    </w:p>
    <w:p w14:paraId="1450A26F"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Dodať kupujúcemu predmet zmluvy v rozsahu a za podmienok vyplývajúcich z tejto zmluvy.</w:t>
      </w:r>
    </w:p>
    <w:p w14:paraId="74744BBF"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kupujúcemu technicko-poradenskú činnosť pri použití dodaného predmetu zmluvy.</w:t>
      </w:r>
    </w:p>
    <w:p w14:paraId="2C8ACCE8"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Odovzdať kupujúcemu daňové doklady vzťahujúce sa k predmetu zmluvy, ako aj manuál v slovenskom, alebo českom jazyku.</w:t>
      </w:r>
    </w:p>
    <w:p w14:paraId="63E3B71F"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Zodpovedať za kvalitatívne a kvantitatívne parametre dodaného predmetu zmluvy a za všetky ostatné zákonom predpísané parametre v lehotách uvedených na obale.</w:t>
      </w:r>
    </w:p>
    <w:p w14:paraId="31F50E1C"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minimálne 24 mesačnú záruku na dodaný tovar.</w:t>
      </w:r>
    </w:p>
    <w:p w14:paraId="212B0697" w14:textId="77777777" w:rsidR="00261496" w:rsidRPr="00E40C94" w:rsidRDefault="00261496" w:rsidP="00261496">
      <w:pPr>
        <w:pStyle w:val="Zkladntext"/>
        <w:tabs>
          <w:tab w:val="left" w:pos="1418"/>
        </w:tabs>
        <w:ind w:left="1440"/>
        <w:rPr>
          <w:rFonts w:ascii="Arial" w:hAnsi="Arial" w:cs="Arial"/>
          <w:sz w:val="20"/>
          <w:szCs w:val="20"/>
        </w:rPr>
      </w:pPr>
    </w:p>
    <w:p w14:paraId="0AA88E19" w14:textId="77777777" w:rsidR="00261496" w:rsidRPr="00E40C94" w:rsidRDefault="00261496" w:rsidP="00BC2DE3">
      <w:pPr>
        <w:pStyle w:val="Zkladntext"/>
        <w:numPr>
          <w:ilvl w:val="0"/>
          <w:numId w:val="17"/>
        </w:numPr>
        <w:tabs>
          <w:tab w:val="left" w:pos="709"/>
          <w:tab w:val="left" w:pos="4536"/>
        </w:tabs>
        <w:rPr>
          <w:rFonts w:ascii="Arial" w:hAnsi="Arial" w:cs="Arial"/>
          <w:sz w:val="20"/>
          <w:szCs w:val="20"/>
        </w:rPr>
      </w:pPr>
      <w:r w:rsidRPr="00E40C94">
        <w:rPr>
          <w:rFonts w:ascii="Arial" w:hAnsi="Arial" w:cs="Arial"/>
          <w:sz w:val="20"/>
          <w:szCs w:val="20"/>
        </w:rPr>
        <w:t>Povinnosti kupujúceho:</w:t>
      </w:r>
    </w:p>
    <w:p w14:paraId="7F60143E"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Prevziať predmet zmluvy v dohodnutom mieste a v termínoch podľa tejto zmluvy.</w:t>
      </w:r>
    </w:p>
    <w:p w14:paraId="23F59373"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DPH v termíne a spôsobom dohodnutým v tejto zmluve, pokiaľ sa na dodávku vzťahuje.</w:t>
      </w:r>
    </w:p>
    <w:p w14:paraId="1F265F3F"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dohodnutú kúpnu cenu v termíne a spôsobom dohodnutým v tejto zmluve.</w:t>
      </w:r>
    </w:p>
    <w:p w14:paraId="1E20BDC5"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   </w:t>
      </w:r>
    </w:p>
    <w:p w14:paraId="691CE5C9" w14:textId="77777777" w:rsidR="00261496" w:rsidRPr="00E40C94" w:rsidRDefault="00261496" w:rsidP="00BC2DE3">
      <w:pPr>
        <w:pStyle w:val="Zkladntext"/>
        <w:numPr>
          <w:ilvl w:val="1"/>
          <w:numId w:val="17"/>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Využívať predmet zmluvy iba na účel, na ktorý je určený výrobcom,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w:t>
      </w:r>
    </w:p>
    <w:p w14:paraId="14A84B34" w14:textId="77777777" w:rsidR="00261496" w:rsidRPr="00E40C94" w:rsidRDefault="00261496" w:rsidP="00261496">
      <w:pPr>
        <w:pStyle w:val="Zkladntext"/>
        <w:tabs>
          <w:tab w:val="left" w:pos="1418"/>
        </w:tabs>
        <w:ind w:left="1440"/>
        <w:rPr>
          <w:rFonts w:ascii="Arial" w:hAnsi="Arial" w:cs="Arial"/>
          <w:sz w:val="20"/>
          <w:szCs w:val="20"/>
        </w:rPr>
      </w:pPr>
    </w:p>
    <w:p w14:paraId="1759D50C" w14:textId="77777777" w:rsidR="00261496" w:rsidRPr="00E40C94" w:rsidRDefault="00261496" w:rsidP="00BC2DE3">
      <w:pPr>
        <w:pStyle w:val="Zkladntext"/>
        <w:numPr>
          <w:ilvl w:val="0"/>
          <w:numId w:val="17"/>
        </w:numPr>
        <w:tabs>
          <w:tab w:val="left" w:pos="709"/>
          <w:tab w:val="left" w:pos="4536"/>
        </w:tabs>
        <w:rPr>
          <w:rFonts w:ascii="Arial" w:hAnsi="Arial" w:cs="Arial"/>
          <w:sz w:val="20"/>
          <w:szCs w:val="20"/>
        </w:rPr>
      </w:pPr>
      <w:r w:rsidRPr="00E40C9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2A255721" w14:textId="77777777" w:rsidR="00261496" w:rsidRPr="00E40C94" w:rsidRDefault="00261496" w:rsidP="00261496">
      <w:pPr>
        <w:pStyle w:val="Zkladntext"/>
        <w:ind w:left="540" w:hanging="540"/>
        <w:jc w:val="center"/>
        <w:rPr>
          <w:rFonts w:ascii="Arial" w:hAnsi="Arial" w:cs="Arial"/>
          <w:sz w:val="20"/>
          <w:szCs w:val="20"/>
        </w:rPr>
      </w:pPr>
    </w:p>
    <w:p w14:paraId="758C5E95" w14:textId="77777777" w:rsidR="00261496" w:rsidRPr="00E40C94" w:rsidRDefault="00261496" w:rsidP="00261496">
      <w:pPr>
        <w:pStyle w:val="Zkladntext"/>
        <w:ind w:left="540" w:hanging="540"/>
        <w:jc w:val="center"/>
        <w:rPr>
          <w:rFonts w:ascii="Arial" w:hAnsi="Arial" w:cs="Arial"/>
          <w:b/>
          <w:sz w:val="20"/>
          <w:szCs w:val="20"/>
        </w:rPr>
      </w:pPr>
      <w:r w:rsidRPr="00E40C94">
        <w:rPr>
          <w:rFonts w:ascii="Arial" w:hAnsi="Arial" w:cs="Arial"/>
          <w:b/>
          <w:sz w:val="20"/>
          <w:szCs w:val="20"/>
        </w:rPr>
        <w:lastRenderedPageBreak/>
        <w:t>Článok V.</w:t>
      </w:r>
    </w:p>
    <w:p w14:paraId="251572EA" w14:textId="77777777" w:rsidR="00261496" w:rsidRPr="00E40C94" w:rsidRDefault="00261496" w:rsidP="00261496">
      <w:pPr>
        <w:pStyle w:val="Zkladntext"/>
        <w:ind w:left="540" w:hanging="540"/>
        <w:jc w:val="center"/>
        <w:rPr>
          <w:rFonts w:ascii="Arial" w:hAnsi="Arial" w:cs="Arial"/>
          <w:b/>
          <w:bCs/>
          <w:sz w:val="20"/>
          <w:szCs w:val="20"/>
        </w:rPr>
      </w:pPr>
      <w:r w:rsidRPr="00E40C94">
        <w:rPr>
          <w:rFonts w:ascii="Arial" w:hAnsi="Arial" w:cs="Arial"/>
          <w:b/>
          <w:bCs/>
          <w:sz w:val="20"/>
          <w:szCs w:val="20"/>
        </w:rPr>
        <w:t>Sankcie za porušenie zmluvy</w:t>
      </w:r>
    </w:p>
    <w:p w14:paraId="42E64D5B" w14:textId="77777777" w:rsidR="00261496" w:rsidRPr="00E40C94" w:rsidRDefault="00261496" w:rsidP="00261496">
      <w:pPr>
        <w:pStyle w:val="Zkladntext"/>
        <w:ind w:left="360"/>
        <w:jc w:val="center"/>
        <w:rPr>
          <w:rFonts w:ascii="Arial" w:hAnsi="Arial" w:cs="Arial"/>
          <w:sz w:val="20"/>
          <w:szCs w:val="20"/>
        </w:rPr>
      </w:pPr>
    </w:p>
    <w:p w14:paraId="18326770" w14:textId="77777777" w:rsidR="00261496" w:rsidRPr="00E40C94" w:rsidRDefault="00261496" w:rsidP="00BC2DE3">
      <w:pPr>
        <w:pStyle w:val="Zkladntext"/>
        <w:numPr>
          <w:ilvl w:val="0"/>
          <w:numId w:val="18"/>
        </w:numPr>
        <w:tabs>
          <w:tab w:val="left" w:pos="709"/>
          <w:tab w:val="left" w:pos="4536"/>
        </w:tabs>
        <w:rPr>
          <w:rFonts w:ascii="Arial" w:hAnsi="Arial" w:cs="Arial"/>
          <w:sz w:val="20"/>
          <w:szCs w:val="20"/>
        </w:rPr>
      </w:pPr>
      <w:r w:rsidRPr="00E40C9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60B7032F" w14:textId="77777777" w:rsidR="00261496" w:rsidRPr="00E40C94" w:rsidRDefault="00261496" w:rsidP="00261496">
      <w:pPr>
        <w:pStyle w:val="Zkladntext"/>
        <w:tabs>
          <w:tab w:val="left" w:pos="709"/>
          <w:tab w:val="left" w:pos="4536"/>
        </w:tabs>
        <w:ind w:left="720"/>
        <w:rPr>
          <w:rFonts w:ascii="Arial" w:hAnsi="Arial" w:cs="Arial"/>
          <w:sz w:val="20"/>
          <w:szCs w:val="20"/>
        </w:rPr>
      </w:pPr>
    </w:p>
    <w:p w14:paraId="6802178F" w14:textId="77777777" w:rsidR="00261496" w:rsidRPr="00E40C94" w:rsidRDefault="00261496" w:rsidP="00BC2DE3">
      <w:pPr>
        <w:pStyle w:val="Zkladntext"/>
        <w:numPr>
          <w:ilvl w:val="0"/>
          <w:numId w:val="18"/>
        </w:numPr>
        <w:tabs>
          <w:tab w:val="left" w:pos="709"/>
          <w:tab w:val="left" w:pos="4536"/>
        </w:tabs>
        <w:rPr>
          <w:rFonts w:ascii="Arial" w:hAnsi="Arial" w:cs="Arial"/>
          <w:sz w:val="20"/>
          <w:szCs w:val="20"/>
        </w:rPr>
      </w:pPr>
      <w:r w:rsidRPr="00E40C94">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6F73BB41" w14:textId="77777777" w:rsidR="00261496" w:rsidRPr="00E40C94" w:rsidRDefault="00261496" w:rsidP="00261496">
      <w:pPr>
        <w:pStyle w:val="Zkladntext"/>
        <w:rPr>
          <w:rFonts w:ascii="Arial" w:hAnsi="Arial" w:cs="Arial"/>
          <w:sz w:val="20"/>
          <w:szCs w:val="20"/>
        </w:rPr>
      </w:pPr>
    </w:p>
    <w:p w14:paraId="45E391FE" w14:textId="77777777" w:rsidR="00261496" w:rsidRPr="00E40C94" w:rsidRDefault="00261496" w:rsidP="00261496">
      <w:pPr>
        <w:pStyle w:val="Zkladntext"/>
        <w:ind w:left="540" w:hanging="540"/>
        <w:jc w:val="center"/>
        <w:rPr>
          <w:rFonts w:ascii="Arial" w:hAnsi="Arial" w:cs="Arial"/>
          <w:b/>
          <w:sz w:val="20"/>
          <w:szCs w:val="20"/>
        </w:rPr>
      </w:pPr>
      <w:r w:rsidRPr="00E40C94">
        <w:rPr>
          <w:rFonts w:ascii="Arial" w:hAnsi="Arial" w:cs="Arial"/>
          <w:b/>
          <w:sz w:val="20"/>
          <w:szCs w:val="20"/>
        </w:rPr>
        <w:t>Článok VI.</w:t>
      </w:r>
    </w:p>
    <w:p w14:paraId="46648DF9" w14:textId="77777777" w:rsidR="00261496" w:rsidRPr="00E40C94" w:rsidRDefault="00261496" w:rsidP="00261496">
      <w:pPr>
        <w:pStyle w:val="Zkladntext"/>
        <w:ind w:left="540" w:hanging="540"/>
        <w:jc w:val="center"/>
        <w:rPr>
          <w:rFonts w:ascii="Arial" w:hAnsi="Arial" w:cs="Arial"/>
          <w:b/>
          <w:bCs/>
          <w:sz w:val="20"/>
          <w:szCs w:val="20"/>
        </w:rPr>
      </w:pPr>
      <w:r w:rsidRPr="00E40C94">
        <w:rPr>
          <w:rFonts w:ascii="Arial" w:hAnsi="Arial" w:cs="Arial"/>
          <w:b/>
          <w:bCs/>
          <w:sz w:val="20"/>
          <w:szCs w:val="20"/>
        </w:rPr>
        <w:t>Vyhlásenie predávajúceho</w:t>
      </w:r>
    </w:p>
    <w:p w14:paraId="1AA754FD" w14:textId="77777777" w:rsidR="00261496" w:rsidRPr="00E40C94" w:rsidRDefault="00261496" w:rsidP="00261496">
      <w:pPr>
        <w:pStyle w:val="Zkladntext"/>
        <w:rPr>
          <w:rFonts w:ascii="Arial" w:hAnsi="Arial" w:cs="Arial"/>
          <w:sz w:val="20"/>
          <w:szCs w:val="20"/>
        </w:rPr>
      </w:pPr>
    </w:p>
    <w:p w14:paraId="207424FC" w14:textId="77777777" w:rsidR="00261496" w:rsidRPr="00E40C94" w:rsidRDefault="00261496" w:rsidP="00BC2DE3">
      <w:pPr>
        <w:pStyle w:val="Zkladntext"/>
        <w:numPr>
          <w:ilvl w:val="0"/>
          <w:numId w:val="20"/>
        </w:numPr>
        <w:tabs>
          <w:tab w:val="left" w:pos="709"/>
          <w:tab w:val="left" w:pos="4536"/>
        </w:tabs>
        <w:rPr>
          <w:rFonts w:ascii="Arial" w:hAnsi="Arial" w:cs="Arial"/>
          <w:sz w:val="20"/>
          <w:szCs w:val="20"/>
        </w:rPr>
      </w:pPr>
      <w:r w:rsidRPr="00E40C94">
        <w:rPr>
          <w:rFonts w:ascii="Arial" w:hAnsi="Arial" w:cs="Arial"/>
          <w:sz w:val="20"/>
          <w:szCs w:val="20"/>
        </w:rPr>
        <w:t>Predávajúci čestne vyhlasuje, že k dátumu odpisu tejto zmluvy:</w:t>
      </w:r>
    </w:p>
    <w:p w14:paraId="22BB9E6E"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2B9B55C"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ktorého skutková podstata súvisí s podnikaním,</w:t>
      </w:r>
    </w:p>
    <w:p w14:paraId="796F4443"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nebol naňho vyhlásený konkurz, nie je v likvidácii, ani nebolo proti nemu zastavené konkurzné konanie pre nedostatok majetku alebo zrušený konkurz pre nedostatok majetku.</w:t>
      </w:r>
    </w:p>
    <w:p w14:paraId="3C9AC73C"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nedoplatky poistného na zdravotné poistenie, sociálne poistenie a príspevkov na starobné dôchodkové sporenie, ktoré sa vymáhajú výkonom rozhodnutia,</w:t>
      </w:r>
    </w:p>
    <w:p w14:paraId="18DA1D3E"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daňové nedoplatky, ktoré sa vymáhajú výkonom rozhodnutia,</w:t>
      </w:r>
    </w:p>
    <w:p w14:paraId="02A0A234"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je oprávnený dodávať tovar, alebo poskytovať službu,</w:t>
      </w:r>
    </w:p>
    <w:p w14:paraId="677B4DB9" w14:textId="77777777" w:rsidR="00261496" w:rsidRPr="00E40C94" w:rsidRDefault="00261496" w:rsidP="00BC2DE3">
      <w:pPr>
        <w:pStyle w:val="Zkladntext"/>
        <w:numPr>
          <w:ilvl w:val="0"/>
          <w:numId w:val="21"/>
        </w:numPr>
        <w:tabs>
          <w:tab w:val="left" w:pos="709"/>
          <w:tab w:val="left" w:pos="4536"/>
        </w:tabs>
        <w:ind w:left="1066" w:hanging="357"/>
        <w:rPr>
          <w:rFonts w:ascii="Arial" w:hAnsi="Arial" w:cs="Arial"/>
          <w:sz w:val="20"/>
          <w:szCs w:val="20"/>
        </w:rPr>
      </w:pPr>
      <w:r w:rsidRPr="00E40C94">
        <w:rPr>
          <w:rFonts w:ascii="Arial" w:hAnsi="Arial" w:cs="Arial"/>
          <w:sz w:val="20"/>
          <w:szCs w:val="20"/>
        </w:rPr>
        <w:t>nebolo mu v predchádzajúcich troch rokoch preukázané závažné porušenie odborných povinností, ktoré dokáže obstarávateľ preukázať.</w:t>
      </w:r>
    </w:p>
    <w:p w14:paraId="0061B231" w14:textId="77777777" w:rsidR="00261496" w:rsidRPr="00E40C94" w:rsidRDefault="00261496" w:rsidP="00261496">
      <w:pPr>
        <w:pStyle w:val="Zkladntext"/>
        <w:tabs>
          <w:tab w:val="left" w:pos="709"/>
          <w:tab w:val="left" w:pos="4536"/>
        </w:tabs>
        <w:ind w:left="709"/>
        <w:rPr>
          <w:rFonts w:ascii="Arial" w:hAnsi="Arial" w:cs="Arial"/>
          <w:sz w:val="20"/>
          <w:szCs w:val="20"/>
        </w:rPr>
      </w:pPr>
    </w:p>
    <w:p w14:paraId="3EFDAF35" w14:textId="77777777" w:rsidR="00261496" w:rsidRPr="00E40C94" w:rsidRDefault="00261496" w:rsidP="00BC2DE3">
      <w:pPr>
        <w:pStyle w:val="Zkladntext"/>
        <w:numPr>
          <w:ilvl w:val="0"/>
          <w:numId w:val="20"/>
        </w:numPr>
        <w:tabs>
          <w:tab w:val="left" w:pos="709"/>
          <w:tab w:val="left" w:pos="4536"/>
        </w:tabs>
        <w:rPr>
          <w:rFonts w:ascii="Arial" w:hAnsi="Arial" w:cs="Arial"/>
          <w:sz w:val="20"/>
          <w:szCs w:val="20"/>
        </w:rPr>
      </w:pPr>
      <w:r w:rsidRPr="00E40C9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588ED9DC" w14:textId="77777777" w:rsidR="00261496" w:rsidRPr="00E40C94" w:rsidRDefault="00261496" w:rsidP="00261496">
      <w:pPr>
        <w:rPr>
          <w:rFonts w:ascii="Arial" w:hAnsi="Arial" w:cs="Arial"/>
          <w:b/>
          <w:sz w:val="20"/>
          <w:szCs w:val="20"/>
        </w:rPr>
      </w:pPr>
    </w:p>
    <w:p w14:paraId="7B48C4BB"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t>Článok VII.</w:t>
      </w:r>
    </w:p>
    <w:p w14:paraId="31B024C8"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t>Subdodávatelia</w:t>
      </w:r>
    </w:p>
    <w:p w14:paraId="4D7FE765" w14:textId="77777777" w:rsidR="00261496" w:rsidRPr="00E40C94" w:rsidRDefault="00261496" w:rsidP="00261496">
      <w:pPr>
        <w:pStyle w:val="Zkladntext"/>
        <w:rPr>
          <w:rFonts w:ascii="Arial" w:hAnsi="Arial" w:cs="Arial"/>
          <w:b/>
          <w:sz w:val="20"/>
          <w:szCs w:val="20"/>
        </w:rPr>
      </w:pPr>
    </w:p>
    <w:p w14:paraId="3EDCE642" w14:textId="77777777" w:rsidR="00261496" w:rsidRPr="00E40C94" w:rsidRDefault="00261496" w:rsidP="00BC2DE3">
      <w:pPr>
        <w:pStyle w:val="Zkladntext"/>
        <w:numPr>
          <w:ilvl w:val="0"/>
          <w:numId w:val="22"/>
        </w:numPr>
        <w:tabs>
          <w:tab w:val="left" w:pos="709"/>
          <w:tab w:val="left" w:pos="4536"/>
        </w:tabs>
        <w:rPr>
          <w:rFonts w:ascii="Arial" w:hAnsi="Arial" w:cs="Arial"/>
          <w:sz w:val="20"/>
          <w:szCs w:val="20"/>
        </w:rPr>
      </w:pPr>
      <w:r w:rsidRPr="00E40C94">
        <w:rPr>
          <w:rFonts w:ascii="Arial" w:hAnsi="Arial" w:cs="Arial"/>
          <w:iCs/>
          <w:sz w:val="20"/>
          <w:szCs w:val="20"/>
        </w:rPr>
        <w:t>Predávajúci</w:t>
      </w:r>
      <w:r w:rsidRPr="00E40C94">
        <w:rPr>
          <w:rFonts w:ascii="Arial" w:hAnsi="Arial" w:cs="Arial"/>
          <w:sz w:val="20"/>
          <w:szCs w:val="20"/>
        </w:rPr>
        <w:t xml:space="preserve"> je oprávnený zveriť vykonanie (realizáciu) časti </w:t>
      </w:r>
      <w:r w:rsidRPr="00E40C94">
        <w:rPr>
          <w:rFonts w:ascii="Arial" w:hAnsi="Arial" w:cs="Arial"/>
          <w:iCs/>
          <w:sz w:val="20"/>
          <w:szCs w:val="20"/>
        </w:rPr>
        <w:t>dodávky predmetu zmluvy</w:t>
      </w:r>
      <w:r w:rsidRPr="00E40C94">
        <w:rPr>
          <w:rFonts w:ascii="Arial" w:hAnsi="Arial" w:cs="Arial"/>
          <w:sz w:val="20"/>
          <w:szCs w:val="20"/>
        </w:rPr>
        <w:t xml:space="preserve"> tretej osobe (subdodávateľovi) len v rozsahu svojej ponuky a iba dodržaním podmienok stanovených touto zmluvou. </w:t>
      </w:r>
      <w:r w:rsidRPr="00E40C94">
        <w:rPr>
          <w:rFonts w:ascii="Arial" w:hAnsi="Arial" w:cs="Arial"/>
          <w:iCs/>
          <w:sz w:val="20"/>
          <w:szCs w:val="20"/>
        </w:rPr>
        <w:t xml:space="preserve">Predávajúci </w:t>
      </w:r>
      <w:r w:rsidRPr="00E40C94">
        <w:rPr>
          <w:rFonts w:ascii="Arial" w:hAnsi="Arial" w:cs="Arial"/>
          <w:sz w:val="20"/>
          <w:szCs w:val="20"/>
        </w:rPr>
        <w:t>pritom zodpovedá k</w:t>
      </w:r>
      <w:r w:rsidRPr="00E40C94">
        <w:rPr>
          <w:rFonts w:ascii="Arial" w:hAnsi="Arial" w:cs="Arial"/>
          <w:iCs/>
          <w:sz w:val="20"/>
          <w:szCs w:val="20"/>
        </w:rPr>
        <w:t xml:space="preserve">upujúcemu </w:t>
      </w:r>
      <w:r w:rsidRPr="00E40C94">
        <w:rPr>
          <w:rFonts w:ascii="Arial" w:hAnsi="Arial" w:cs="Arial"/>
          <w:sz w:val="20"/>
          <w:szCs w:val="20"/>
        </w:rPr>
        <w:t xml:space="preserve">tak, akoby túto časť </w:t>
      </w:r>
      <w:r w:rsidRPr="00E40C94">
        <w:rPr>
          <w:rFonts w:ascii="Arial" w:hAnsi="Arial" w:cs="Arial"/>
          <w:iCs/>
          <w:sz w:val="20"/>
          <w:szCs w:val="20"/>
        </w:rPr>
        <w:t xml:space="preserve">dodávky </w:t>
      </w:r>
      <w:r w:rsidRPr="00E40C94">
        <w:rPr>
          <w:rFonts w:ascii="Arial" w:hAnsi="Arial" w:cs="Arial"/>
          <w:sz w:val="20"/>
          <w:szCs w:val="20"/>
        </w:rPr>
        <w:t xml:space="preserve">realizoval sám. </w:t>
      </w:r>
      <w:r w:rsidRPr="00E40C94">
        <w:rPr>
          <w:rFonts w:ascii="Arial" w:hAnsi="Arial" w:cs="Arial"/>
          <w:iCs/>
          <w:sz w:val="20"/>
          <w:szCs w:val="20"/>
        </w:rPr>
        <w:t>Predávajúci</w:t>
      </w:r>
      <w:r w:rsidRPr="00E40C94">
        <w:rPr>
          <w:rFonts w:ascii="Arial" w:hAnsi="Arial" w:cs="Arial"/>
          <w:sz w:val="20"/>
          <w:szCs w:val="20"/>
        </w:rPr>
        <w:t xml:space="preserve"> je povinný vopred písomne informovať k</w:t>
      </w:r>
      <w:r w:rsidRPr="00E40C94">
        <w:rPr>
          <w:rFonts w:ascii="Arial" w:hAnsi="Arial" w:cs="Arial"/>
          <w:iCs/>
          <w:sz w:val="20"/>
          <w:szCs w:val="20"/>
        </w:rPr>
        <w:t>upujúceho</w:t>
      </w:r>
      <w:r w:rsidRPr="00E40C94">
        <w:rPr>
          <w:rFonts w:ascii="Arial" w:hAnsi="Arial" w:cs="Arial"/>
          <w:sz w:val="20"/>
          <w:szCs w:val="20"/>
        </w:rPr>
        <w:t xml:space="preserve"> o týchto subdodávateľoch a k</w:t>
      </w:r>
      <w:r w:rsidRPr="00E40C94">
        <w:rPr>
          <w:rFonts w:ascii="Arial" w:hAnsi="Arial" w:cs="Arial"/>
          <w:iCs/>
          <w:sz w:val="20"/>
          <w:szCs w:val="20"/>
        </w:rPr>
        <w:t>upujúcemu</w:t>
      </w:r>
      <w:r w:rsidRPr="00E40C94">
        <w:rPr>
          <w:rFonts w:ascii="Arial" w:hAnsi="Arial" w:cs="Arial"/>
          <w:sz w:val="20"/>
          <w:szCs w:val="20"/>
        </w:rPr>
        <w:t xml:space="preserve"> si vyhradzuje právo v opodstatnených prípadoch ich odmietnuť. </w:t>
      </w:r>
      <w:r w:rsidRPr="00E40C94">
        <w:rPr>
          <w:rFonts w:ascii="Arial" w:hAnsi="Arial" w:cs="Arial"/>
          <w:iCs/>
          <w:sz w:val="20"/>
          <w:szCs w:val="20"/>
        </w:rPr>
        <w:t>Predávajúci</w:t>
      </w:r>
      <w:r w:rsidRPr="00E40C94">
        <w:rPr>
          <w:rFonts w:ascii="Arial" w:hAnsi="Arial" w:cs="Arial"/>
          <w:sz w:val="20"/>
          <w:szCs w:val="20"/>
        </w:rPr>
        <w:t xml:space="preserve"> je aj v tomto prípade povinný zaistiť dodanie predmetu zmluvy v plnom rozsahu (samostatne, alebo cez iného subdodávateľa). </w:t>
      </w:r>
    </w:p>
    <w:p w14:paraId="3B7A4047" w14:textId="77777777" w:rsidR="00261496" w:rsidRPr="00E40C94" w:rsidRDefault="00261496" w:rsidP="00261496">
      <w:pPr>
        <w:pStyle w:val="Zkladntext"/>
        <w:tabs>
          <w:tab w:val="left" w:pos="709"/>
          <w:tab w:val="left" w:pos="4536"/>
        </w:tabs>
        <w:ind w:left="720"/>
        <w:rPr>
          <w:rFonts w:ascii="Arial" w:hAnsi="Arial" w:cs="Arial"/>
          <w:sz w:val="20"/>
          <w:szCs w:val="20"/>
        </w:rPr>
      </w:pPr>
    </w:p>
    <w:p w14:paraId="5C00B683" w14:textId="77777777" w:rsidR="00261496" w:rsidRPr="00E40C94" w:rsidRDefault="00261496" w:rsidP="00BC2DE3">
      <w:pPr>
        <w:pStyle w:val="Zkladntext"/>
        <w:numPr>
          <w:ilvl w:val="0"/>
          <w:numId w:val="22"/>
        </w:numPr>
        <w:tabs>
          <w:tab w:val="left" w:pos="709"/>
          <w:tab w:val="left" w:pos="4536"/>
        </w:tabs>
        <w:rPr>
          <w:rFonts w:ascii="Arial" w:hAnsi="Arial" w:cs="Arial"/>
          <w:sz w:val="20"/>
          <w:szCs w:val="20"/>
        </w:rPr>
      </w:pPr>
      <w:r w:rsidRPr="00E40C94">
        <w:rPr>
          <w:rFonts w:ascii="Arial" w:hAnsi="Arial" w:cs="Arial"/>
          <w:sz w:val="20"/>
          <w:szCs w:val="20"/>
        </w:rPr>
        <w:t>Údaje o všetkých známych subdodávateľoch a údaje o osobe oprávnenej konať za subdodávateľa:</w:t>
      </w:r>
    </w:p>
    <w:tbl>
      <w:tblPr>
        <w:tblStyle w:val="Mriekatabuky"/>
        <w:tblW w:w="0" w:type="auto"/>
        <w:tblInd w:w="1560" w:type="dxa"/>
        <w:tblLook w:val="04A0" w:firstRow="1" w:lastRow="0" w:firstColumn="1" w:lastColumn="0" w:noHBand="0" w:noVBand="1"/>
      </w:tblPr>
      <w:tblGrid>
        <w:gridCol w:w="3692"/>
        <w:gridCol w:w="3431"/>
      </w:tblGrid>
      <w:tr w:rsidR="00261496" w:rsidRPr="00E40C94" w14:paraId="326FDE65" w14:textId="77777777" w:rsidTr="00904CDD">
        <w:tc>
          <w:tcPr>
            <w:tcW w:w="3692" w:type="dxa"/>
          </w:tcPr>
          <w:p w14:paraId="48CB61E7"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Obchodné meno subdodávateľa</w:t>
            </w:r>
          </w:p>
        </w:tc>
        <w:tc>
          <w:tcPr>
            <w:tcW w:w="3431" w:type="dxa"/>
            <w:vAlign w:val="center"/>
          </w:tcPr>
          <w:p w14:paraId="3D77A7DF" w14:textId="77777777" w:rsidR="00261496" w:rsidRPr="00E40C94" w:rsidRDefault="00261496" w:rsidP="00904CDD">
            <w:pPr>
              <w:tabs>
                <w:tab w:val="left" w:pos="1560"/>
              </w:tabs>
              <w:rPr>
                <w:rFonts w:ascii="Arial" w:hAnsi="Arial" w:cs="Arial"/>
                <w:sz w:val="18"/>
                <w:szCs w:val="18"/>
              </w:rPr>
            </w:pPr>
          </w:p>
        </w:tc>
      </w:tr>
      <w:tr w:rsidR="00261496" w:rsidRPr="00E40C94" w14:paraId="2DF83B9D" w14:textId="77777777" w:rsidTr="00904CDD">
        <w:tc>
          <w:tcPr>
            <w:tcW w:w="3692" w:type="dxa"/>
          </w:tcPr>
          <w:p w14:paraId="08B38E01"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Sídlo</w:t>
            </w:r>
          </w:p>
        </w:tc>
        <w:tc>
          <w:tcPr>
            <w:tcW w:w="3431" w:type="dxa"/>
            <w:vAlign w:val="center"/>
          </w:tcPr>
          <w:p w14:paraId="6B5B7083" w14:textId="77777777" w:rsidR="00261496" w:rsidRPr="00E40C94" w:rsidRDefault="00261496" w:rsidP="00904CDD">
            <w:pPr>
              <w:tabs>
                <w:tab w:val="left" w:pos="1560"/>
              </w:tabs>
              <w:rPr>
                <w:rFonts w:ascii="Arial" w:hAnsi="Arial" w:cs="Arial"/>
                <w:sz w:val="18"/>
                <w:szCs w:val="18"/>
              </w:rPr>
            </w:pPr>
          </w:p>
        </w:tc>
      </w:tr>
      <w:tr w:rsidR="00261496" w:rsidRPr="00E40C94" w14:paraId="48481A70" w14:textId="77777777" w:rsidTr="00904CDD">
        <w:tc>
          <w:tcPr>
            <w:tcW w:w="3692" w:type="dxa"/>
          </w:tcPr>
          <w:p w14:paraId="2713D0C6"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IČO</w:t>
            </w:r>
          </w:p>
        </w:tc>
        <w:tc>
          <w:tcPr>
            <w:tcW w:w="3431" w:type="dxa"/>
            <w:vAlign w:val="center"/>
          </w:tcPr>
          <w:p w14:paraId="3E3D147F" w14:textId="77777777" w:rsidR="00261496" w:rsidRPr="00E40C94" w:rsidRDefault="00261496" w:rsidP="00904CDD">
            <w:pPr>
              <w:tabs>
                <w:tab w:val="left" w:pos="1560"/>
              </w:tabs>
              <w:rPr>
                <w:rFonts w:ascii="Arial" w:hAnsi="Arial" w:cs="Arial"/>
                <w:sz w:val="18"/>
                <w:szCs w:val="18"/>
              </w:rPr>
            </w:pPr>
          </w:p>
        </w:tc>
      </w:tr>
      <w:tr w:rsidR="00261496" w:rsidRPr="00E40C94" w14:paraId="26670A42" w14:textId="77777777" w:rsidTr="00904CDD">
        <w:tc>
          <w:tcPr>
            <w:tcW w:w="3692" w:type="dxa"/>
          </w:tcPr>
          <w:p w14:paraId="112B0D69"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 xml:space="preserve">Osoba oprávnená konať za subdodávateľa </w:t>
            </w:r>
          </w:p>
        </w:tc>
        <w:tc>
          <w:tcPr>
            <w:tcW w:w="3431" w:type="dxa"/>
            <w:vAlign w:val="center"/>
          </w:tcPr>
          <w:p w14:paraId="3BAE3D00" w14:textId="77777777" w:rsidR="00261496" w:rsidRPr="00E40C94" w:rsidRDefault="00261496" w:rsidP="00904CDD">
            <w:pPr>
              <w:tabs>
                <w:tab w:val="left" w:pos="1560"/>
              </w:tabs>
              <w:rPr>
                <w:rFonts w:ascii="Arial" w:hAnsi="Arial" w:cs="Arial"/>
                <w:sz w:val="18"/>
                <w:szCs w:val="18"/>
              </w:rPr>
            </w:pPr>
          </w:p>
        </w:tc>
      </w:tr>
      <w:tr w:rsidR="00261496" w:rsidRPr="00E40C94" w14:paraId="422045E0" w14:textId="77777777" w:rsidTr="00904CDD">
        <w:tc>
          <w:tcPr>
            <w:tcW w:w="3692" w:type="dxa"/>
          </w:tcPr>
          <w:p w14:paraId="5A0156F9"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Meno a priezvisko</w:t>
            </w:r>
          </w:p>
        </w:tc>
        <w:tc>
          <w:tcPr>
            <w:tcW w:w="3431" w:type="dxa"/>
            <w:vAlign w:val="center"/>
          </w:tcPr>
          <w:p w14:paraId="007275DD" w14:textId="77777777" w:rsidR="00261496" w:rsidRPr="00E40C94" w:rsidRDefault="00261496" w:rsidP="00904CDD">
            <w:pPr>
              <w:tabs>
                <w:tab w:val="left" w:pos="1560"/>
              </w:tabs>
              <w:rPr>
                <w:rFonts w:ascii="Arial" w:hAnsi="Arial" w:cs="Arial"/>
                <w:sz w:val="18"/>
                <w:szCs w:val="18"/>
              </w:rPr>
            </w:pPr>
          </w:p>
        </w:tc>
      </w:tr>
      <w:tr w:rsidR="00261496" w:rsidRPr="00E40C94" w14:paraId="06A21AE6" w14:textId="77777777" w:rsidTr="00904CDD">
        <w:tc>
          <w:tcPr>
            <w:tcW w:w="3692" w:type="dxa"/>
          </w:tcPr>
          <w:p w14:paraId="6B256AC1"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Adresa trvalého pobytu</w:t>
            </w:r>
          </w:p>
        </w:tc>
        <w:tc>
          <w:tcPr>
            <w:tcW w:w="3431" w:type="dxa"/>
            <w:vAlign w:val="center"/>
          </w:tcPr>
          <w:p w14:paraId="157D6541" w14:textId="77777777" w:rsidR="00261496" w:rsidRPr="00E40C94" w:rsidRDefault="00261496" w:rsidP="00904CDD">
            <w:pPr>
              <w:tabs>
                <w:tab w:val="left" w:pos="1560"/>
              </w:tabs>
              <w:rPr>
                <w:rFonts w:ascii="Arial" w:hAnsi="Arial" w:cs="Arial"/>
                <w:sz w:val="18"/>
                <w:szCs w:val="18"/>
              </w:rPr>
            </w:pPr>
          </w:p>
        </w:tc>
      </w:tr>
      <w:tr w:rsidR="00261496" w:rsidRPr="00E40C94" w14:paraId="1250CA96" w14:textId="77777777" w:rsidTr="00904CDD">
        <w:tc>
          <w:tcPr>
            <w:tcW w:w="3692" w:type="dxa"/>
          </w:tcPr>
          <w:p w14:paraId="13EEAA72" w14:textId="77777777" w:rsidR="00261496" w:rsidRPr="00E40C94" w:rsidRDefault="00261496" w:rsidP="00904CDD">
            <w:pPr>
              <w:tabs>
                <w:tab w:val="left" w:pos="1560"/>
              </w:tabs>
              <w:jc w:val="both"/>
              <w:rPr>
                <w:rFonts w:ascii="Arial" w:hAnsi="Arial" w:cs="Arial"/>
                <w:sz w:val="18"/>
                <w:szCs w:val="18"/>
              </w:rPr>
            </w:pPr>
            <w:r w:rsidRPr="00E40C94">
              <w:rPr>
                <w:rFonts w:ascii="Arial" w:hAnsi="Arial" w:cs="Arial"/>
                <w:sz w:val="18"/>
                <w:szCs w:val="18"/>
              </w:rPr>
              <w:t>Dátum narodenia</w:t>
            </w:r>
          </w:p>
        </w:tc>
        <w:tc>
          <w:tcPr>
            <w:tcW w:w="3431" w:type="dxa"/>
            <w:vAlign w:val="center"/>
          </w:tcPr>
          <w:p w14:paraId="460D966E" w14:textId="77777777" w:rsidR="00261496" w:rsidRPr="00E40C94" w:rsidRDefault="00261496" w:rsidP="00904CDD">
            <w:pPr>
              <w:tabs>
                <w:tab w:val="left" w:pos="1560"/>
              </w:tabs>
              <w:rPr>
                <w:rFonts w:ascii="Arial" w:hAnsi="Arial" w:cs="Arial"/>
                <w:sz w:val="18"/>
                <w:szCs w:val="18"/>
              </w:rPr>
            </w:pPr>
          </w:p>
        </w:tc>
      </w:tr>
    </w:tbl>
    <w:p w14:paraId="4078A10D" w14:textId="77777777" w:rsidR="00261496" w:rsidRPr="00E40C94" w:rsidRDefault="00261496" w:rsidP="00261496">
      <w:pPr>
        <w:pStyle w:val="Zkladntext"/>
        <w:tabs>
          <w:tab w:val="left" w:pos="709"/>
          <w:tab w:val="left" w:pos="4536"/>
        </w:tabs>
        <w:rPr>
          <w:rFonts w:ascii="Arial" w:hAnsi="Arial" w:cs="Arial"/>
          <w:sz w:val="20"/>
          <w:szCs w:val="20"/>
        </w:rPr>
      </w:pPr>
    </w:p>
    <w:p w14:paraId="6EC75147" w14:textId="77777777" w:rsidR="00261496" w:rsidRPr="00E40C94" w:rsidRDefault="00261496" w:rsidP="00BC2DE3">
      <w:pPr>
        <w:pStyle w:val="Zkladntext"/>
        <w:numPr>
          <w:ilvl w:val="0"/>
          <w:numId w:val="22"/>
        </w:numPr>
        <w:tabs>
          <w:tab w:val="left" w:pos="709"/>
          <w:tab w:val="left" w:pos="4536"/>
        </w:tabs>
        <w:rPr>
          <w:rFonts w:ascii="Arial" w:hAnsi="Arial" w:cs="Arial"/>
          <w:sz w:val="20"/>
          <w:szCs w:val="20"/>
        </w:rPr>
      </w:pPr>
      <w:r w:rsidRPr="00E40C9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026139C1" w14:textId="77777777" w:rsidR="00261496" w:rsidRPr="00E40C94" w:rsidRDefault="00261496" w:rsidP="00261496">
      <w:pPr>
        <w:pStyle w:val="Zkladntext"/>
        <w:jc w:val="center"/>
        <w:rPr>
          <w:rFonts w:ascii="Arial" w:hAnsi="Arial" w:cs="Arial"/>
          <w:b/>
          <w:sz w:val="20"/>
          <w:szCs w:val="20"/>
        </w:rPr>
      </w:pPr>
    </w:p>
    <w:p w14:paraId="2A7F4051" w14:textId="77777777" w:rsidR="00E40C94" w:rsidRPr="00E40C94" w:rsidRDefault="00E40C94" w:rsidP="00261496">
      <w:pPr>
        <w:pStyle w:val="Zkladntext"/>
        <w:jc w:val="center"/>
        <w:rPr>
          <w:rFonts w:ascii="Arial" w:hAnsi="Arial" w:cs="Arial"/>
          <w:b/>
          <w:sz w:val="20"/>
          <w:szCs w:val="20"/>
        </w:rPr>
      </w:pPr>
    </w:p>
    <w:p w14:paraId="6ED33D43" w14:textId="77777777" w:rsidR="00E40C94" w:rsidRPr="00E40C94" w:rsidRDefault="00E40C94" w:rsidP="00261496">
      <w:pPr>
        <w:pStyle w:val="Zkladntext"/>
        <w:jc w:val="center"/>
        <w:rPr>
          <w:rFonts w:ascii="Arial" w:hAnsi="Arial" w:cs="Arial"/>
          <w:b/>
          <w:sz w:val="20"/>
          <w:szCs w:val="20"/>
        </w:rPr>
      </w:pPr>
    </w:p>
    <w:p w14:paraId="66F1503E" w14:textId="77777777" w:rsidR="00261496" w:rsidRPr="00E40C94" w:rsidRDefault="00261496" w:rsidP="00261496">
      <w:pPr>
        <w:pStyle w:val="Zkladntext"/>
        <w:jc w:val="center"/>
        <w:rPr>
          <w:rFonts w:ascii="Arial" w:hAnsi="Arial" w:cs="Arial"/>
          <w:b/>
          <w:sz w:val="20"/>
          <w:szCs w:val="20"/>
        </w:rPr>
      </w:pPr>
      <w:r w:rsidRPr="00E40C94">
        <w:rPr>
          <w:rFonts w:ascii="Arial" w:hAnsi="Arial" w:cs="Arial"/>
          <w:b/>
          <w:sz w:val="20"/>
          <w:szCs w:val="20"/>
        </w:rPr>
        <w:lastRenderedPageBreak/>
        <w:t>Článok VIII.</w:t>
      </w:r>
    </w:p>
    <w:p w14:paraId="52A03E08" w14:textId="77777777" w:rsidR="00261496" w:rsidRPr="00E40C94" w:rsidRDefault="00261496" w:rsidP="00261496">
      <w:pPr>
        <w:pStyle w:val="Zkladntext"/>
        <w:jc w:val="center"/>
        <w:rPr>
          <w:rFonts w:ascii="Arial" w:hAnsi="Arial" w:cs="Arial"/>
          <w:sz w:val="20"/>
          <w:szCs w:val="20"/>
        </w:rPr>
      </w:pPr>
      <w:r w:rsidRPr="00E40C94">
        <w:rPr>
          <w:rFonts w:ascii="Arial" w:hAnsi="Arial" w:cs="Arial"/>
          <w:b/>
          <w:bCs/>
          <w:sz w:val="20"/>
          <w:szCs w:val="20"/>
        </w:rPr>
        <w:t>Záverečné ustanovenia</w:t>
      </w:r>
    </w:p>
    <w:p w14:paraId="68788BC6" w14:textId="77777777" w:rsidR="00261496" w:rsidRPr="00E40C94" w:rsidRDefault="00261496" w:rsidP="00261496">
      <w:pPr>
        <w:pStyle w:val="Zkladntext"/>
        <w:jc w:val="center"/>
        <w:rPr>
          <w:rFonts w:ascii="Arial" w:hAnsi="Arial" w:cs="Arial"/>
          <w:b/>
          <w:bCs/>
          <w:sz w:val="20"/>
          <w:szCs w:val="20"/>
        </w:rPr>
      </w:pPr>
    </w:p>
    <w:p w14:paraId="73972715"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je vyhotovená v troch vyhotoveniach, z čoho predávajúci </w:t>
      </w:r>
      <w:proofErr w:type="spellStart"/>
      <w:r w:rsidRPr="00E40C94">
        <w:rPr>
          <w:rFonts w:ascii="Arial" w:hAnsi="Arial" w:cs="Arial"/>
          <w:sz w:val="20"/>
          <w:szCs w:val="20"/>
        </w:rPr>
        <w:t>obdrží</w:t>
      </w:r>
      <w:proofErr w:type="spellEnd"/>
      <w:r w:rsidRPr="00E40C94">
        <w:rPr>
          <w:rFonts w:ascii="Arial" w:hAnsi="Arial" w:cs="Arial"/>
          <w:sz w:val="20"/>
          <w:szCs w:val="20"/>
        </w:rPr>
        <w:t xml:space="preserve"> jedno vyhotovenie a kupujúci dve vyhotovenia.</w:t>
      </w:r>
    </w:p>
    <w:p w14:paraId="08C35003"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47E12E79"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sz w:val="20"/>
          <w:szCs w:val="20"/>
        </w:rPr>
        <w:t>Zmluvné vzťahy neupravené touto zmluvou sa riadia príslušnými ustanoveniami Obchodného zákonníka Slovenskej republiky v znení neskorších predpisov.</w:t>
      </w:r>
    </w:p>
    <w:p w14:paraId="24C0B851"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106BC588"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1185BE89"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52EB5639"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sz w:val="20"/>
          <w:szCs w:val="20"/>
        </w:rPr>
        <w:t>Táto zmluva nadobúda platnosť dňom jej podpísania  oboma zmluvnými stranami.</w:t>
      </w:r>
    </w:p>
    <w:p w14:paraId="2957BB59"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25BB1BBA"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nadobúda účinnosť po doručení objednávky zo strany Kupujúceho. Kupujúci si vyhradzuje právo odstúpiť od zmluvy v prípade, že nedôjde k schváleniu výberového konania zo strany poskytovateľa NFP (PPA). </w:t>
      </w:r>
    </w:p>
    <w:p w14:paraId="1623729C"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68F07B73"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bCs/>
          <w:iCs/>
          <w:sz w:val="20"/>
          <w:szCs w:val="20"/>
        </w:rPr>
        <w:t>Kupujúci</w:t>
      </w:r>
      <w:r w:rsidRPr="00E40C94">
        <w:rPr>
          <w:rFonts w:ascii="Arial" w:hAnsi="Arial" w:cs="Arial"/>
          <w:bCs/>
          <w:i/>
          <w:iCs/>
          <w:sz w:val="20"/>
          <w:szCs w:val="20"/>
        </w:rPr>
        <w:t xml:space="preserve"> </w:t>
      </w:r>
      <w:r w:rsidRPr="00E40C94">
        <w:rPr>
          <w:rFonts w:ascii="Arial" w:hAnsi="Arial" w:cs="Arial"/>
          <w:sz w:val="20"/>
          <w:szCs w:val="20"/>
        </w:rPr>
        <w:t xml:space="preserve">je oprávnený odstúpiť od tejto zmluvy </w:t>
      </w:r>
      <w:r w:rsidRPr="00E40C9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6CBCCE21" w14:textId="77777777" w:rsidR="00261496" w:rsidRPr="00E40C94" w:rsidRDefault="00261496" w:rsidP="00261496">
      <w:pPr>
        <w:pStyle w:val="Zkladntext"/>
        <w:tabs>
          <w:tab w:val="left" w:pos="709"/>
          <w:tab w:val="left" w:pos="4536"/>
        </w:tabs>
        <w:ind w:left="714"/>
        <w:rPr>
          <w:rFonts w:ascii="Arial" w:hAnsi="Arial" w:cs="Arial"/>
          <w:sz w:val="20"/>
          <w:szCs w:val="20"/>
        </w:rPr>
      </w:pPr>
    </w:p>
    <w:p w14:paraId="223CC2A6" w14:textId="77777777" w:rsidR="00261496" w:rsidRPr="00E40C94" w:rsidRDefault="00261496" w:rsidP="00BC2DE3">
      <w:pPr>
        <w:pStyle w:val="Zkladntext"/>
        <w:numPr>
          <w:ilvl w:val="0"/>
          <w:numId w:val="19"/>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svojimi podpismi potvrdili, že s obsahom zmluvy a dôsledkami vyplývajúcimi z nej súhlasia.</w:t>
      </w:r>
    </w:p>
    <w:p w14:paraId="10041B1F" w14:textId="77777777" w:rsidR="00261496" w:rsidRPr="00E40C94" w:rsidRDefault="00261496" w:rsidP="00261496">
      <w:pPr>
        <w:rPr>
          <w:rFonts w:ascii="Arial" w:hAnsi="Arial" w:cs="Arial"/>
          <w:sz w:val="20"/>
          <w:szCs w:val="20"/>
        </w:rPr>
      </w:pPr>
    </w:p>
    <w:p w14:paraId="08912C50" w14:textId="77777777" w:rsidR="00261496" w:rsidRPr="00E40C94" w:rsidRDefault="00261496" w:rsidP="00261496">
      <w:pPr>
        <w:jc w:val="both"/>
        <w:rPr>
          <w:rFonts w:ascii="Arial" w:hAnsi="Arial" w:cs="Arial"/>
          <w:sz w:val="20"/>
          <w:szCs w:val="20"/>
        </w:rPr>
      </w:pPr>
    </w:p>
    <w:p w14:paraId="445DA771" w14:textId="77777777" w:rsidR="00261496" w:rsidRPr="00E40C94" w:rsidRDefault="00261496" w:rsidP="00261496">
      <w:pPr>
        <w:jc w:val="both"/>
        <w:rPr>
          <w:rFonts w:ascii="Arial" w:hAnsi="Arial" w:cs="Arial"/>
          <w:sz w:val="20"/>
          <w:szCs w:val="20"/>
        </w:rPr>
      </w:pPr>
    </w:p>
    <w:p w14:paraId="57ED8499" w14:textId="77777777" w:rsidR="00261496" w:rsidRPr="00E40C94" w:rsidRDefault="00261496" w:rsidP="00261496">
      <w:pPr>
        <w:jc w:val="both"/>
        <w:rPr>
          <w:rFonts w:ascii="Arial" w:hAnsi="Arial" w:cs="Arial"/>
          <w:sz w:val="20"/>
          <w:szCs w:val="20"/>
        </w:rPr>
      </w:pPr>
      <w:r w:rsidRPr="00E40C94">
        <w:rPr>
          <w:rFonts w:ascii="Arial" w:hAnsi="Arial" w:cs="Arial"/>
          <w:sz w:val="20"/>
          <w:szCs w:val="20"/>
        </w:rPr>
        <w:t>V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 ....................................................</w:t>
      </w:r>
    </w:p>
    <w:p w14:paraId="4E04C6A9" w14:textId="77777777" w:rsidR="00261496" w:rsidRPr="00E40C94" w:rsidRDefault="00261496" w:rsidP="00261496">
      <w:pPr>
        <w:jc w:val="both"/>
        <w:rPr>
          <w:rFonts w:ascii="Arial" w:hAnsi="Arial" w:cs="Arial"/>
          <w:sz w:val="20"/>
          <w:szCs w:val="20"/>
        </w:rPr>
      </w:pPr>
    </w:p>
    <w:p w14:paraId="28461C82" w14:textId="77777777" w:rsidR="00261496" w:rsidRPr="00E40C94" w:rsidRDefault="00261496" w:rsidP="00261496">
      <w:pPr>
        <w:jc w:val="both"/>
        <w:rPr>
          <w:rFonts w:ascii="Arial" w:hAnsi="Arial" w:cs="Arial"/>
          <w:b/>
          <w:sz w:val="20"/>
          <w:szCs w:val="20"/>
        </w:rPr>
      </w:pPr>
      <w:r w:rsidRPr="00E40C94">
        <w:rPr>
          <w:rFonts w:ascii="Arial" w:hAnsi="Arial" w:cs="Arial"/>
          <w:sz w:val="20"/>
          <w:szCs w:val="20"/>
        </w:rPr>
        <w:t>Dňa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Dňa ................................................</w:t>
      </w:r>
    </w:p>
    <w:p w14:paraId="24C07C46" w14:textId="77777777" w:rsidR="00261496" w:rsidRPr="00E40C94" w:rsidRDefault="00261496" w:rsidP="00261496">
      <w:pPr>
        <w:jc w:val="both"/>
        <w:rPr>
          <w:rFonts w:ascii="Arial" w:hAnsi="Arial" w:cs="Arial"/>
          <w:sz w:val="20"/>
          <w:szCs w:val="20"/>
        </w:rPr>
      </w:pPr>
    </w:p>
    <w:p w14:paraId="076C4321" w14:textId="77777777" w:rsidR="00261496" w:rsidRPr="00E40C94" w:rsidRDefault="00261496" w:rsidP="00261496">
      <w:pPr>
        <w:jc w:val="both"/>
        <w:rPr>
          <w:rFonts w:ascii="Arial" w:hAnsi="Arial" w:cs="Arial"/>
          <w:sz w:val="20"/>
          <w:szCs w:val="20"/>
        </w:rPr>
      </w:pPr>
    </w:p>
    <w:p w14:paraId="5F57F738" w14:textId="77777777" w:rsidR="00261496" w:rsidRPr="00E40C94" w:rsidRDefault="00261496" w:rsidP="00261496">
      <w:pPr>
        <w:jc w:val="both"/>
        <w:rPr>
          <w:rFonts w:ascii="Arial" w:hAnsi="Arial" w:cs="Arial"/>
          <w:sz w:val="20"/>
          <w:szCs w:val="20"/>
        </w:rPr>
      </w:pPr>
      <w:r w:rsidRPr="00E40C94">
        <w:rPr>
          <w:rFonts w:ascii="Arial" w:hAnsi="Arial" w:cs="Arial"/>
          <w:sz w:val="20"/>
          <w:szCs w:val="20"/>
        </w:rPr>
        <w:t xml:space="preserve">Kupujúci: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Predávajúci:</w:t>
      </w:r>
    </w:p>
    <w:p w14:paraId="4CB3FBF4" w14:textId="77777777" w:rsidR="00261496" w:rsidRPr="00E40C94" w:rsidRDefault="00261496" w:rsidP="00261496">
      <w:pPr>
        <w:jc w:val="both"/>
        <w:rPr>
          <w:rFonts w:ascii="Arial" w:hAnsi="Arial" w:cs="Arial"/>
          <w:sz w:val="20"/>
          <w:szCs w:val="20"/>
        </w:rPr>
      </w:pPr>
    </w:p>
    <w:p w14:paraId="2FD5ACF6" w14:textId="77777777" w:rsidR="00261496" w:rsidRPr="00E40C94" w:rsidRDefault="00261496" w:rsidP="00261496">
      <w:pPr>
        <w:jc w:val="both"/>
        <w:rPr>
          <w:rFonts w:ascii="Arial" w:hAnsi="Arial" w:cs="Arial"/>
          <w:sz w:val="20"/>
          <w:szCs w:val="20"/>
        </w:rPr>
      </w:pPr>
    </w:p>
    <w:p w14:paraId="335933BB" w14:textId="77777777" w:rsidR="00261496" w:rsidRPr="00E40C94" w:rsidRDefault="00261496" w:rsidP="00261496">
      <w:pPr>
        <w:jc w:val="both"/>
        <w:rPr>
          <w:rFonts w:ascii="Arial" w:hAnsi="Arial" w:cs="Arial"/>
          <w:sz w:val="20"/>
          <w:szCs w:val="20"/>
        </w:rPr>
      </w:pPr>
    </w:p>
    <w:p w14:paraId="00226906" w14:textId="77777777" w:rsidR="00261496" w:rsidRPr="00E40C94" w:rsidRDefault="00261496" w:rsidP="00261496">
      <w:pPr>
        <w:jc w:val="both"/>
        <w:rPr>
          <w:rFonts w:ascii="Arial" w:hAnsi="Arial" w:cs="Arial"/>
          <w:sz w:val="20"/>
          <w:szCs w:val="20"/>
        </w:rPr>
      </w:pPr>
    </w:p>
    <w:p w14:paraId="4323C7B9" w14:textId="77777777" w:rsidR="00261496" w:rsidRPr="00E40C94" w:rsidRDefault="00261496" w:rsidP="00261496">
      <w:pPr>
        <w:jc w:val="both"/>
        <w:rPr>
          <w:rFonts w:ascii="Arial" w:hAnsi="Arial" w:cs="Arial"/>
          <w:sz w:val="20"/>
          <w:szCs w:val="20"/>
        </w:rPr>
      </w:pPr>
    </w:p>
    <w:p w14:paraId="4EB1D50E" w14:textId="77777777" w:rsidR="00261496" w:rsidRPr="00E40C94" w:rsidRDefault="00261496" w:rsidP="00261496">
      <w:pPr>
        <w:jc w:val="both"/>
        <w:rPr>
          <w:rFonts w:ascii="Arial" w:hAnsi="Arial" w:cs="Arial"/>
          <w:sz w:val="20"/>
          <w:szCs w:val="20"/>
        </w:rPr>
      </w:pPr>
    </w:p>
    <w:p w14:paraId="174761F0" w14:textId="77777777" w:rsidR="00261496" w:rsidRPr="00E40C94" w:rsidRDefault="00261496" w:rsidP="00261496">
      <w:pPr>
        <w:jc w:val="both"/>
        <w:rPr>
          <w:rFonts w:ascii="Arial" w:hAnsi="Arial" w:cs="Arial"/>
          <w:sz w:val="20"/>
          <w:szCs w:val="20"/>
        </w:rPr>
      </w:pPr>
    </w:p>
    <w:p w14:paraId="28850496" w14:textId="77777777" w:rsidR="00261496" w:rsidRPr="00E40C94" w:rsidRDefault="00261496" w:rsidP="00261496">
      <w:pPr>
        <w:rPr>
          <w:rFonts w:ascii="Arial" w:hAnsi="Arial" w:cs="Arial"/>
          <w:sz w:val="20"/>
          <w:szCs w:val="20"/>
        </w:rPr>
      </w:pPr>
      <w:r w:rsidRPr="00E40C94">
        <w:rPr>
          <w:rFonts w:ascii="Arial" w:hAnsi="Arial" w:cs="Arial"/>
          <w:sz w:val="20"/>
          <w:szCs w:val="20"/>
        </w:rPr>
        <w:t>..........................................................</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120DC483" w14:textId="77777777" w:rsidR="00261496" w:rsidRPr="00E40C94" w:rsidRDefault="00261496" w:rsidP="00261496">
      <w:pPr>
        <w:rPr>
          <w:rFonts w:ascii="Arial" w:hAnsi="Arial" w:cs="Arial"/>
          <w:sz w:val="20"/>
          <w:szCs w:val="20"/>
        </w:rPr>
      </w:pPr>
      <w:r w:rsidRPr="00E40C94">
        <w:rPr>
          <w:rFonts w:ascii="Arial" w:hAnsi="Arial" w:cs="Arial"/>
          <w:sz w:val="20"/>
          <w:szCs w:val="20"/>
        </w:rPr>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5389D26" w14:textId="77777777" w:rsidR="00261496" w:rsidRPr="00E40C94" w:rsidRDefault="00261496" w:rsidP="00261496">
      <w:pPr>
        <w:rPr>
          <w:rFonts w:ascii="Arial" w:hAnsi="Arial" w:cs="Arial"/>
          <w:sz w:val="20"/>
          <w:szCs w:val="20"/>
        </w:rPr>
      </w:pPr>
      <w:r w:rsidRPr="00E40C94">
        <w:rPr>
          <w:rFonts w:ascii="Arial" w:hAnsi="Arial" w:cs="Arial"/>
          <w:b/>
          <w:bCs/>
          <w:sz w:val="20"/>
          <w:szCs w:val="20"/>
        </w:rPr>
        <w:t>VÍNO NICHTA s.r.o.</w:t>
      </w:r>
      <w:r w:rsidRPr="00E40C94">
        <w:rPr>
          <w:rFonts w:ascii="Arial" w:hAnsi="Arial" w:cs="Arial"/>
          <w:b/>
          <w:bCs/>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t>..........................................................</w:t>
      </w:r>
    </w:p>
    <w:p w14:paraId="57F18030" w14:textId="77777777" w:rsidR="00261496" w:rsidRPr="00E40C94" w:rsidRDefault="00261496" w:rsidP="00261496">
      <w:pPr>
        <w:jc w:val="both"/>
        <w:rPr>
          <w:rFonts w:ascii="Arial" w:hAnsi="Arial" w:cs="Arial"/>
          <w:sz w:val="20"/>
          <w:szCs w:val="20"/>
        </w:rPr>
      </w:pPr>
    </w:p>
    <w:p w14:paraId="66CF92EB" w14:textId="77777777" w:rsidR="00261496" w:rsidRPr="00E40C94" w:rsidRDefault="00261496" w:rsidP="00261496">
      <w:pPr>
        <w:jc w:val="both"/>
        <w:rPr>
          <w:rFonts w:ascii="Arial" w:hAnsi="Arial" w:cs="Arial"/>
          <w:sz w:val="20"/>
          <w:szCs w:val="20"/>
        </w:rPr>
      </w:pPr>
    </w:p>
    <w:p w14:paraId="44442746" w14:textId="77777777" w:rsidR="00261496" w:rsidRPr="00E40C94" w:rsidRDefault="00261496" w:rsidP="00261496">
      <w:pPr>
        <w:jc w:val="both"/>
        <w:rPr>
          <w:rFonts w:ascii="Arial" w:hAnsi="Arial" w:cs="Arial"/>
          <w:sz w:val="20"/>
          <w:szCs w:val="20"/>
        </w:rPr>
      </w:pPr>
      <w:r w:rsidRPr="00E40C94">
        <w:rPr>
          <w:rFonts w:ascii="Arial" w:hAnsi="Arial" w:cs="Arial"/>
          <w:sz w:val="20"/>
          <w:szCs w:val="20"/>
        </w:rPr>
        <w:t>Príloha č. 1:</w:t>
      </w:r>
      <w:r w:rsidRPr="00E40C94">
        <w:rPr>
          <w:rFonts w:ascii="Arial" w:hAnsi="Arial" w:cs="Arial"/>
          <w:sz w:val="20"/>
          <w:szCs w:val="20"/>
        </w:rPr>
        <w:tab/>
        <w:t>Cenová ponuka predávajúceho</w:t>
      </w:r>
    </w:p>
    <w:p w14:paraId="35DF31B4" w14:textId="77777777" w:rsidR="00904CDD" w:rsidRPr="00E40C94" w:rsidRDefault="00904CDD" w:rsidP="00261496">
      <w:pPr>
        <w:jc w:val="both"/>
        <w:rPr>
          <w:rFonts w:ascii="Arial" w:hAnsi="Arial" w:cs="Arial"/>
          <w:sz w:val="20"/>
          <w:szCs w:val="20"/>
        </w:rPr>
      </w:pPr>
    </w:p>
    <w:p w14:paraId="143DB9A4" w14:textId="77777777" w:rsidR="00904CDD" w:rsidRPr="00E40C94" w:rsidRDefault="00904CDD" w:rsidP="00261496">
      <w:pPr>
        <w:jc w:val="both"/>
        <w:rPr>
          <w:rFonts w:ascii="Arial" w:hAnsi="Arial" w:cs="Arial"/>
          <w:sz w:val="20"/>
          <w:szCs w:val="20"/>
        </w:rPr>
        <w:sectPr w:rsidR="00904CDD" w:rsidRPr="00E40C94" w:rsidSect="003C6C0F">
          <w:headerReference w:type="first" r:id="rId12"/>
          <w:pgSz w:w="11906" w:h="16838" w:code="9"/>
          <w:pgMar w:top="1134" w:right="1134" w:bottom="1134" w:left="1134" w:header="709" w:footer="510" w:gutter="0"/>
          <w:pgNumType w:start="1" w:chapStyle="1" w:chapSep="period"/>
          <w:cols w:space="720"/>
          <w:docGrid w:linePitch="360"/>
        </w:sectPr>
      </w:pPr>
    </w:p>
    <w:p w14:paraId="1F0782F3" w14:textId="77777777" w:rsidR="00904CDD" w:rsidRPr="00E40C94" w:rsidRDefault="00904CDD" w:rsidP="00904CDD">
      <w:pPr>
        <w:pStyle w:val="Zkladntext"/>
        <w:jc w:val="center"/>
        <w:rPr>
          <w:rFonts w:ascii="Arial" w:hAnsi="Arial" w:cs="Arial"/>
          <w:sz w:val="28"/>
          <w:szCs w:val="28"/>
        </w:rPr>
      </w:pPr>
      <w:r w:rsidRPr="00E40C94">
        <w:rPr>
          <w:rFonts w:ascii="Arial" w:hAnsi="Arial" w:cs="Arial"/>
          <w:b/>
          <w:bCs/>
          <w:sz w:val="28"/>
          <w:szCs w:val="28"/>
        </w:rPr>
        <w:lastRenderedPageBreak/>
        <w:t>KÚPNA  ZMLUVA</w:t>
      </w:r>
    </w:p>
    <w:p w14:paraId="7E376ADB" w14:textId="77777777" w:rsidR="00904CDD" w:rsidRPr="00E40C94" w:rsidRDefault="00904CDD" w:rsidP="00904CDD">
      <w:pPr>
        <w:pStyle w:val="Zkladntext"/>
        <w:jc w:val="center"/>
        <w:rPr>
          <w:rFonts w:ascii="Arial" w:hAnsi="Arial" w:cs="Arial"/>
          <w:sz w:val="20"/>
          <w:szCs w:val="20"/>
        </w:rPr>
      </w:pPr>
      <w:r w:rsidRPr="00E40C94">
        <w:rPr>
          <w:rFonts w:ascii="Arial" w:hAnsi="Arial" w:cs="Arial"/>
          <w:sz w:val="20"/>
          <w:szCs w:val="20"/>
        </w:rPr>
        <w:t xml:space="preserve">uzavretá v zmysle § 409 a </w:t>
      </w:r>
      <w:proofErr w:type="spellStart"/>
      <w:r w:rsidRPr="00E40C94">
        <w:rPr>
          <w:rFonts w:ascii="Arial" w:hAnsi="Arial" w:cs="Arial"/>
          <w:sz w:val="20"/>
          <w:szCs w:val="20"/>
        </w:rPr>
        <w:t>nasl</w:t>
      </w:r>
      <w:proofErr w:type="spellEnd"/>
      <w:r w:rsidRPr="00E40C94">
        <w:rPr>
          <w:rFonts w:ascii="Arial" w:hAnsi="Arial" w:cs="Arial"/>
          <w:sz w:val="20"/>
          <w:szCs w:val="20"/>
        </w:rPr>
        <w:t>. Obchodného zákonníka v znení neskorších predpisov</w:t>
      </w:r>
    </w:p>
    <w:p w14:paraId="2F0B57CF" w14:textId="77777777" w:rsidR="00904CDD" w:rsidRPr="00E40C94" w:rsidRDefault="00904CDD" w:rsidP="00904CDD">
      <w:pPr>
        <w:pStyle w:val="Zkladntext"/>
        <w:jc w:val="center"/>
        <w:rPr>
          <w:rFonts w:ascii="Arial" w:hAnsi="Arial" w:cs="Arial"/>
          <w:sz w:val="20"/>
          <w:szCs w:val="20"/>
        </w:rPr>
      </w:pPr>
      <w:r w:rsidRPr="00E40C94">
        <w:rPr>
          <w:rFonts w:ascii="Arial" w:hAnsi="Arial" w:cs="Arial"/>
          <w:sz w:val="20"/>
          <w:szCs w:val="20"/>
        </w:rPr>
        <w:t>------------------------------------------------------------------------------------------------------------------</w:t>
      </w:r>
    </w:p>
    <w:p w14:paraId="61346A9A" w14:textId="77777777" w:rsidR="00904CDD" w:rsidRPr="00E40C94" w:rsidRDefault="00904CDD" w:rsidP="00904CDD">
      <w:pPr>
        <w:pStyle w:val="Zkladntext"/>
        <w:rPr>
          <w:rFonts w:ascii="Arial" w:hAnsi="Arial" w:cs="Arial"/>
          <w:sz w:val="20"/>
          <w:szCs w:val="20"/>
        </w:rPr>
      </w:pPr>
    </w:p>
    <w:p w14:paraId="32EA7DF2" w14:textId="77777777" w:rsidR="00904CDD" w:rsidRPr="00E40C94" w:rsidRDefault="00904CDD" w:rsidP="00904CDD">
      <w:pPr>
        <w:pStyle w:val="Zkladntext"/>
        <w:jc w:val="left"/>
        <w:rPr>
          <w:rFonts w:ascii="Arial" w:hAnsi="Arial" w:cs="Arial"/>
          <w:b/>
          <w:bCs/>
          <w:sz w:val="20"/>
          <w:szCs w:val="20"/>
        </w:rPr>
      </w:pPr>
      <w:r w:rsidRPr="00E40C94">
        <w:rPr>
          <w:rFonts w:ascii="Arial" w:hAnsi="Arial" w:cs="Arial"/>
          <w:b/>
          <w:bCs/>
          <w:sz w:val="20"/>
          <w:szCs w:val="20"/>
        </w:rPr>
        <w:t>Zmluvné strany :</w:t>
      </w:r>
    </w:p>
    <w:p w14:paraId="68EE8B3F" w14:textId="77777777" w:rsidR="00904CDD" w:rsidRPr="00E40C94" w:rsidRDefault="00904CDD" w:rsidP="00904CDD">
      <w:pPr>
        <w:pStyle w:val="Zkladntext"/>
        <w:rPr>
          <w:rFonts w:ascii="Arial" w:hAnsi="Arial" w:cs="Arial"/>
          <w:sz w:val="20"/>
          <w:szCs w:val="20"/>
        </w:rPr>
      </w:pPr>
    </w:p>
    <w:p w14:paraId="2260E407" w14:textId="77777777" w:rsidR="00904CDD" w:rsidRPr="00E40C94" w:rsidRDefault="00904CDD" w:rsidP="00904CDD">
      <w:pPr>
        <w:spacing w:line="276" w:lineRule="auto"/>
        <w:rPr>
          <w:rFonts w:ascii="Arial" w:hAnsi="Arial" w:cs="Arial"/>
          <w:b/>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bCs/>
          <w:sz w:val="20"/>
          <w:szCs w:val="20"/>
        </w:rPr>
        <w:t>VÍNO NICHTA s.r.o.</w:t>
      </w:r>
    </w:p>
    <w:p w14:paraId="7A18A8D8"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552 Čajkov 935 24 </w:t>
      </w:r>
    </w:p>
    <w:p w14:paraId="1F12718A"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t xml:space="preserve">Okresného súdu Nitra, Oddiel: </w:t>
      </w:r>
      <w:proofErr w:type="spellStart"/>
      <w:r w:rsidRPr="00E40C94">
        <w:rPr>
          <w:rFonts w:ascii="Arial" w:hAnsi="Arial" w:cs="Arial"/>
          <w:sz w:val="20"/>
          <w:szCs w:val="20"/>
        </w:rPr>
        <w:t>Sro</w:t>
      </w:r>
      <w:proofErr w:type="spellEnd"/>
      <w:r w:rsidRPr="00E40C94">
        <w:rPr>
          <w:rFonts w:ascii="Arial" w:hAnsi="Arial" w:cs="Arial"/>
          <w:sz w:val="20"/>
          <w:szCs w:val="20"/>
        </w:rPr>
        <w:t>, Vložka č. 40693/N</w:t>
      </w:r>
    </w:p>
    <w:p w14:paraId="219A7368"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50304232</w:t>
      </w:r>
    </w:p>
    <w:p w14:paraId="3D4A2011"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2120263376</w:t>
      </w:r>
    </w:p>
    <w:p w14:paraId="5FBD0A5C"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 xml:space="preserve">IČ DPH :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SK2120263376</w:t>
      </w:r>
    </w:p>
    <w:p w14:paraId="7243519F"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1B9F37AD" w14:textId="77777777" w:rsidR="00904CDD" w:rsidRPr="00E40C94" w:rsidRDefault="00904CDD" w:rsidP="00904CDD">
      <w:pPr>
        <w:rPr>
          <w:rFonts w:ascii="Arial" w:hAnsi="Arial" w:cs="Arial"/>
          <w:sz w:val="20"/>
          <w:szCs w:val="20"/>
        </w:rPr>
      </w:pPr>
    </w:p>
    <w:p w14:paraId="4627A583" w14:textId="77777777" w:rsidR="00904CDD" w:rsidRPr="00E40C94" w:rsidRDefault="00904CDD" w:rsidP="00904CDD">
      <w:pPr>
        <w:rPr>
          <w:rFonts w:ascii="Arial" w:hAnsi="Arial" w:cs="Arial"/>
          <w:sz w:val="20"/>
          <w:szCs w:val="20"/>
        </w:rPr>
      </w:pPr>
    </w:p>
    <w:p w14:paraId="7A057F3C" w14:textId="77777777" w:rsidR="00904CDD" w:rsidRPr="00E40C94" w:rsidRDefault="00904CDD" w:rsidP="00904CDD">
      <w:pPr>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p>
    <w:p w14:paraId="3FEF092C"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+421-905-442 120</w:t>
      </w:r>
    </w:p>
    <w:p w14:paraId="503FB7DF"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vinonichta@vinonichta.sk</w:t>
      </w:r>
    </w:p>
    <w:p w14:paraId="377DCC84" w14:textId="77777777" w:rsidR="00904CDD" w:rsidRPr="00E40C94" w:rsidRDefault="00904CDD" w:rsidP="00904CDD">
      <w:pPr>
        <w:rPr>
          <w:rFonts w:ascii="Arial" w:hAnsi="Arial" w:cs="Arial"/>
          <w:sz w:val="20"/>
          <w:szCs w:val="20"/>
        </w:rPr>
      </w:pPr>
    </w:p>
    <w:p w14:paraId="701BAA02" w14:textId="77777777" w:rsidR="00904CDD" w:rsidRPr="00E40C94" w:rsidRDefault="00904CDD" w:rsidP="00904CDD">
      <w:pPr>
        <w:rPr>
          <w:rFonts w:ascii="Arial" w:hAnsi="Arial" w:cs="Arial"/>
          <w:sz w:val="20"/>
          <w:szCs w:val="20"/>
        </w:rPr>
      </w:pPr>
    </w:p>
    <w:p w14:paraId="7056088F" w14:textId="77777777" w:rsidR="00904CDD" w:rsidRPr="00E40C94" w:rsidRDefault="00904CDD" w:rsidP="00904CDD">
      <w:pPr>
        <w:rPr>
          <w:rFonts w:ascii="Arial" w:hAnsi="Arial" w:cs="Arial"/>
          <w:b/>
          <w:sz w:val="20"/>
          <w:szCs w:val="20"/>
        </w:rPr>
      </w:pPr>
      <w:r w:rsidRPr="00E40C94">
        <w:rPr>
          <w:rFonts w:ascii="Arial" w:hAnsi="Arial" w:cs="Arial"/>
          <w:b/>
          <w:sz w:val="20"/>
          <w:szCs w:val="20"/>
        </w:rPr>
        <w:t>(ďalej ako „Kupujúci”)</w:t>
      </w:r>
    </w:p>
    <w:p w14:paraId="2F933D47" w14:textId="77777777" w:rsidR="00904CDD" w:rsidRPr="00E40C94" w:rsidRDefault="00904CDD" w:rsidP="00904CDD">
      <w:pPr>
        <w:rPr>
          <w:rFonts w:ascii="Arial" w:hAnsi="Arial" w:cs="Arial"/>
          <w:sz w:val="20"/>
          <w:szCs w:val="20"/>
        </w:rPr>
      </w:pPr>
    </w:p>
    <w:p w14:paraId="3EA292DA" w14:textId="77777777" w:rsidR="00904CDD" w:rsidRPr="00E40C94" w:rsidRDefault="00904CDD" w:rsidP="00904CDD">
      <w:pPr>
        <w:rPr>
          <w:rFonts w:ascii="Arial" w:hAnsi="Arial" w:cs="Arial"/>
          <w:sz w:val="20"/>
          <w:szCs w:val="20"/>
        </w:rPr>
      </w:pPr>
    </w:p>
    <w:p w14:paraId="7DE888A9"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5CCFC8EF"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2A5C574F"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338E4D6A"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753C9B92"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129157E"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102A5A85" w14:textId="77777777" w:rsidR="00904CDD" w:rsidRPr="00E40C94" w:rsidRDefault="00904CDD" w:rsidP="00904CDD">
      <w:pPr>
        <w:spacing w:line="276" w:lineRule="auto"/>
        <w:rPr>
          <w:rFonts w:ascii="Arial" w:hAnsi="Arial" w:cs="Arial"/>
          <w:sz w:val="20"/>
          <w:szCs w:val="20"/>
        </w:rPr>
      </w:pPr>
    </w:p>
    <w:p w14:paraId="43DF4854"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7E69834"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1469ECFE" w14:textId="77777777" w:rsidR="00904CDD" w:rsidRPr="00E40C94" w:rsidRDefault="00904CDD" w:rsidP="00904CDD">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EB5878B" w14:textId="77777777" w:rsidR="00904CDD" w:rsidRPr="00E40C94" w:rsidRDefault="00904CDD" w:rsidP="00904CDD">
      <w:pPr>
        <w:rPr>
          <w:rFonts w:ascii="Arial" w:hAnsi="Arial" w:cs="Arial"/>
          <w:b/>
          <w:sz w:val="20"/>
          <w:szCs w:val="20"/>
        </w:rPr>
      </w:pPr>
    </w:p>
    <w:p w14:paraId="551DACF9" w14:textId="77777777" w:rsidR="00904CDD" w:rsidRPr="00E40C94" w:rsidRDefault="00904CDD" w:rsidP="00904CDD">
      <w:pPr>
        <w:rPr>
          <w:rFonts w:ascii="Arial" w:hAnsi="Arial" w:cs="Arial"/>
          <w:b/>
          <w:sz w:val="20"/>
          <w:szCs w:val="20"/>
        </w:rPr>
      </w:pPr>
      <w:r w:rsidRPr="00E40C94">
        <w:rPr>
          <w:rFonts w:ascii="Arial" w:hAnsi="Arial" w:cs="Arial"/>
          <w:b/>
          <w:sz w:val="20"/>
          <w:szCs w:val="20"/>
        </w:rPr>
        <w:t>(ďalej ako „Predávajúci”)</w:t>
      </w:r>
    </w:p>
    <w:p w14:paraId="6E819F40" w14:textId="77777777" w:rsidR="00904CDD" w:rsidRPr="00E40C94" w:rsidRDefault="00904CDD" w:rsidP="00904CDD">
      <w:pPr>
        <w:pStyle w:val="Zkladntext"/>
        <w:rPr>
          <w:rFonts w:ascii="Arial" w:hAnsi="Arial" w:cs="Arial"/>
          <w:sz w:val="20"/>
          <w:szCs w:val="20"/>
        </w:rPr>
      </w:pPr>
    </w:p>
    <w:p w14:paraId="7DC74F6F" w14:textId="77777777" w:rsidR="00904CDD" w:rsidRPr="00E40C94" w:rsidRDefault="00904CDD" w:rsidP="00904CDD">
      <w:pPr>
        <w:pStyle w:val="Zkladntext"/>
        <w:rPr>
          <w:rFonts w:ascii="Arial" w:hAnsi="Arial" w:cs="Arial"/>
          <w:sz w:val="20"/>
          <w:szCs w:val="20"/>
        </w:rPr>
      </w:pPr>
    </w:p>
    <w:p w14:paraId="623F58D2" w14:textId="77777777" w:rsidR="00904CDD" w:rsidRPr="00E40C94" w:rsidRDefault="00904CDD" w:rsidP="00904CDD">
      <w:pPr>
        <w:pStyle w:val="Zkladntext"/>
        <w:jc w:val="center"/>
        <w:rPr>
          <w:rFonts w:ascii="Arial" w:hAnsi="Arial" w:cs="Arial"/>
          <w:sz w:val="20"/>
          <w:szCs w:val="20"/>
        </w:rPr>
      </w:pPr>
      <w:r w:rsidRPr="00E40C94">
        <w:rPr>
          <w:rFonts w:ascii="Arial" w:hAnsi="Arial" w:cs="Arial"/>
          <w:sz w:val="20"/>
          <w:szCs w:val="20"/>
        </w:rPr>
        <w:t>Uzavierajú túto kúpnu zmluvu:</w:t>
      </w:r>
    </w:p>
    <w:p w14:paraId="228971EF" w14:textId="77777777" w:rsidR="00904CDD" w:rsidRPr="00E40C94" w:rsidRDefault="00904CDD" w:rsidP="00904CDD">
      <w:pPr>
        <w:pStyle w:val="Zkladntext"/>
        <w:jc w:val="center"/>
        <w:rPr>
          <w:rFonts w:ascii="Arial" w:hAnsi="Arial" w:cs="Arial"/>
          <w:sz w:val="20"/>
          <w:szCs w:val="20"/>
        </w:rPr>
      </w:pPr>
    </w:p>
    <w:p w14:paraId="0DE4920D"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t>Článok I.</w:t>
      </w:r>
    </w:p>
    <w:p w14:paraId="14C3C75B" w14:textId="77777777" w:rsidR="00904CDD" w:rsidRPr="00E40C94" w:rsidRDefault="00904CDD" w:rsidP="00904CDD">
      <w:pPr>
        <w:pStyle w:val="Zkladntext"/>
        <w:jc w:val="center"/>
        <w:rPr>
          <w:rFonts w:ascii="Arial" w:hAnsi="Arial" w:cs="Arial"/>
          <w:b/>
          <w:bCs/>
          <w:sz w:val="20"/>
          <w:szCs w:val="20"/>
        </w:rPr>
      </w:pPr>
      <w:r w:rsidRPr="00E40C94">
        <w:rPr>
          <w:rFonts w:ascii="Arial" w:hAnsi="Arial" w:cs="Arial"/>
          <w:b/>
          <w:bCs/>
          <w:sz w:val="20"/>
          <w:szCs w:val="20"/>
        </w:rPr>
        <w:t>Predmet zmluvy</w:t>
      </w:r>
    </w:p>
    <w:p w14:paraId="35C39E3D" w14:textId="77777777" w:rsidR="00904CDD" w:rsidRPr="00E40C94" w:rsidRDefault="00904CDD" w:rsidP="00904CDD">
      <w:pPr>
        <w:pStyle w:val="Zkladntext"/>
        <w:ind w:left="360"/>
        <w:rPr>
          <w:rFonts w:ascii="Arial" w:hAnsi="Arial" w:cs="Arial"/>
          <w:sz w:val="20"/>
          <w:szCs w:val="20"/>
        </w:rPr>
      </w:pPr>
    </w:p>
    <w:p w14:paraId="2C9A5C22" w14:textId="77777777" w:rsidR="00904CDD" w:rsidRPr="00E40C94" w:rsidRDefault="00904CDD" w:rsidP="00BC2DE3">
      <w:pPr>
        <w:pStyle w:val="Zkladntext"/>
        <w:numPr>
          <w:ilvl w:val="0"/>
          <w:numId w:val="23"/>
        </w:numPr>
        <w:tabs>
          <w:tab w:val="left" w:pos="709"/>
          <w:tab w:val="left" w:pos="4536"/>
        </w:tabs>
        <w:rPr>
          <w:rFonts w:ascii="Arial" w:hAnsi="Arial" w:cs="Arial"/>
          <w:b/>
          <w:bCs/>
          <w:sz w:val="20"/>
          <w:szCs w:val="20"/>
        </w:rPr>
      </w:pPr>
      <w:r w:rsidRPr="00E40C94">
        <w:rPr>
          <w:rFonts w:ascii="Arial" w:hAnsi="Arial" w:cs="Arial"/>
          <w:sz w:val="20"/>
          <w:szCs w:val="20"/>
        </w:rPr>
        <w:t xml:space="preserve">Predmetom zmluvy je dodávka nasledujúceho tovaru:       </w:t>
      </w:r>
    </w:p>
    <w:p w14:paraId="38CD5340" w14:textId="77777777" w:rsidR="00904CDD" w:rsidRPr="00E40C94" w:rsidRDefault="00904CDD" w:rsidP="00904CDD">
      <w:pPr>
        <w:pStyle w:val="Zkladntext"/>
        <w:tabs>
          <w:tab w:val="left" w:pos="709"/>
        </w:tabs>
        <w:ind w:left="720"/>
        <w:rPr>
          <w:rFonts w:ascii="Arial" w:hAnsi="Arial" w:cs="Arial"/>
          <w:b/>
          <w:bCs/>
          <w:sz w:val="20"/>
          <w:szCs w:val="20"/>
        </w:rPr>
      </w:pPr>
      <w:r w:rsidRPr="00E40C9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904CDD" w:rsidRPr="00E40C94" w14:paraId="5E0B5459" w14:textId="77777777" w:rsidTr="00F849F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FFA25B"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5044A4F"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70A39CF3"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4FC917D4"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70A3FC1A"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Množstvo</w:t>
            </w:r>
          </w:p>
        </w:tc>
      </w:tr>
      <w:tr w:rsidR="00904CDD" w:rsidRPr="00E40C94" w14:paraId="2C78CC78" w14:textId="77777777" w:rsidTr="00F849F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6A462BB3" w14:textId="5C5B925E" w:rsidR="00904CDD" w:rsidRPr="00E40C94" w:rsidRDefault="005F6081" w:rsidP="00904CDD">
            <w:pPr>
              <w:jc w:val="center"/>
              <w:rPr>
                <w:rFonts w:ascii="Arial" w:hAnsi="Arial" w:cs="Arial"/>
                <w:color w:val="000000"/>
                <w:sz w:val="18"/>
                <w:szCs w:val="18"/>
              </w:rPr>
            </w:pPr>
            <w:proofErr w:type="spellStart"/>
            <w:r w:rsidRPr="00E40C94">
              <w:rPr>
                <w:rFonts w:ascii="Arial" w:hAnsi="Arial" w:cs="Arial"/>
                <w:color w:val="000000"/>
                <w:sz w:val="18"/>
                <w:szCs w:val="18"/>
              </w:rPr>
              <w:t>Saturátor</w:t>
            </w:r>
            <w:proofErr w:type="spellEnd"/>
          </w:p>
        </w:tc>
        <w:tc>
          <w:tcPr>
            <w:tcW w:w="1166" w:type="pct"/>
            <w:tcBorders>
              <w:top w:val="single" w:sz="4" w:space="0" w:color="auto"/>
              <w:left w:val="nil"/>
              <w:bottom w:val="single" w:sz="4" w:space="0" w:color="auto"/>
              <w:right w:val="single" w:sz="4" w:space="0" w:color="auto"/>
            </w:tcBorders>
            <w:shd w:val="clear" w:color="auto" w:fill="auto"/>
            <w:vAlign w:val="center"/>
          </w:tcPr>
          <w:p w14:paraId="21075992" w14:textId="77777777" w:rsidR="00904CDD" w:rsidRPr="00E40C94" w:rsidRDefault="00904CDD" w:rsidP="00904CDD">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320401A5" w14:textId="77777777" w:rsidR="00904CDD" w:rsidRPr="00E40C94" w:rsidRDefault="00904CDD" w:rsidP="00904CDD">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5EBFD4FB" w14:textId="77777777" w:rsidR="00904CDD" w:rsidRPr="00E40C94" w:rsidRDefault="00904CDD" w:rsidP="00904CDD">
            <w:pPr>
              <w:jc w:val="center"/>
              <w:rPr>
                <w:rFonts w:ascii="Arial" w:hAnsi="Arial" w:cs="Arial"/>
                <w:color w:val="000000"/>
                <w:sz w:val="18"/>
                <w:szCs w:val="18"/>
              </w:rPr>
            </w:pPr>
            <w:r w:rsidRPr="00E40C9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005A8A50" w14:textId="77777777" w:rsidR="00904CDD" w:rsidRPr="00E40C94" w:rsidRDefault="00904CDD" w:rsidP="00904CDD">
            <w:pPr>
              <w:jc w:val="center"/>
              <w:rPr>
                <w:rFonts w:ascii="Arial" w:hAnsi="Arial" w:cs="Arial"/>
                <w:color w:val="000000"/>
                <w:sz w:val="18"/>
                <w:szCs w:val="18"/>
              </w:rPr>
            </w:pPr>
            <w:r w:rsidRPr="00E40C94">
              <w:rPr>
                <w:rFonts w:ascii="Arial" w:hAnsi="Arial" w:cs="Arial"/>
                <w:color w:val="000000"/>
                <w:sz w:val="18"/>
                <w:szCs w:val="18"/>
              </w:rPr>
              <w:t>1</w:t>
            </w:r>
          </w:p>
        </w:tc>
      </w:tr>
    </w:tbl>
    <w:p w14:paraId="1E4AF3AE" w14:textId="77777777" w:rsidR="00904CDD" w:rsidRPr="00E40C94" w:rsidRDefault="00904CDD" w:rsidP="00904CDD">
      <w:pPr>
        <w:autoSpaceDE w:val="0"/>
        <w:autoSpaceDN w:val="0"/>
        <w:adjustRightInd w:val="0"/>
        <w:ind w:left="680" w:firstLine="40"/>
        <w:rPr>
          <w:rFonts w:ascii="Arial" w:hAnsi="Arial" w:cs="Arial"/>
          <w:sz w:val="20"/>
          <w:szCs w:val="20"/>
        </w:rPr>
      </w:pPr>
    </w:p>
    <w:p w14:paraId="3C730FDC" w14:textId="77777777" w:rsidR="00904CDD" w:rsidRPr="00E40C94" w:rsidRDefault="00904CDD" w:rsidP="00904CDD">
      <w:pPr>
        <w:pStyle w:val="Zkladntext"/>
        <w:tabs>
          <w:tab w:val="left" w:pos="709"/>
          <w:tab w:val="left" w:pos="4536"/>
        </w:tabs>
        <w:ind w:left="360"/>
        <w:rPr>
          <w:rFonts w:ascii="Arial" w:hAnsi="Arial" w:cs="Arial"/>
          <w:sz w:val="20"/>
          <w:szCs w:val="20"/>
        </w:rPr>
      </w:pPr>
      <w:r w:rsidRPr="00E40C94">
        <w:rPr>
          <w:rFonts w:ascii="Arial" w:hAnsi="Arial" w:cs="Arial"/>
          <w:sz w:val="20"/>
          <w:szCs w:val="20"/>
        </w:rPr>
        <w:tab/>
        <w:t>V zmysle ponuky, ktorá tvorí prílohu č. 1 tejto kúpnej zmluvy.</w:t>
      </w:r>
    </w:p>
    <w:p w14:paraId="253446DC" w14:textId="77777777" w:rsidR="00904CDD" w:rsidRPr="00E40C94" w:rsidRDefault="00904CDD" w:rsidP="00904CDD">
      <w:pPr>
        <w:autoSpaceDE w:val="0"/>
        <w:autoSpaceDN w:val="0"/>
        <w:adjustRightInd w:val="0"/>
        <w:ind w:left="680" w:firstLine="40"/>
        <w:rPr>
          <w:rFonts w:ascii="Arial" w:hAnsi="Arial" w:cs="Arial"/>
          <w:sz w:val="20"/>
          <w:szCs w:val="20"/>
        </w:rPr>
      </w:pPr>
    </w:p>
    <w:p w14:paraId="618F3AE4" w14:textId="77777777" w:rsidR="00904CDD" w:rsidRPr="00E40C94" w:rsidRDefault="00904CDD" w:rsidP="00BC2DE3">
      <w:pPr>
        <w:pStyle w:val="Zkladntext"/>
        <w:numPr>
          <w:ilvl w:val="0"/>
          <w:numId w:val="23"/>
        </w:numPr>
        <w:tabs>
          <w:tab w:val="left" w:pos="709"/>
          <w:tab w:val="left" w:pos="4536"/>
        </w:tabs>
        <w:ind w:left="714" w:hanging="357"/>
        <w:rPr>
          <w:rFonts w:ascii="Arial" w:hAnsi="Arial" w:cs="Arial"/>
          <w:sz w:val="20"/>
          <w:szCs w:val="20"/>
        </w:rPr>
      </w:pPr>
      <w:r w:rsidRPr="00E40C9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2FCB117" w14:textId="3DCB4568" w:rsidR="00904CDD" w:rsidRPr="00E40C94" w:rsidRDefault="00904CDD" w:rsidP="00904CDD">
      <w:pPr>
        <w:pStyle w:val="Zkladntext"/>
        <w:rPr>
          <w:rFonts w:ascii="Arial" w:hAnsi="Arial" w:cs="Arial"/>
          <w:sz w:val="20"/>
          <w:szCs w:val="20"/>
        </w:rPr>
      </w:pPr>
      <w:r w:rsidRPr="00E40C94">
        <w:rPr>
          <w:rFonts w:ascii="Arial" w:hAnsi="Arial" w:cs="Arial"/>
          <w:sz w:val="20"/>
          <w:szCs w:val="20"/>
        </w:rPr>
        <w:t xml:space="preserve">  </w:t>
      </w:r>
    </w:p>
    <w:p w14:paraId="78223815" w14:textId="77777777" w:rsidR="00F849F4" w:rsidRPr="00E40C94" w:rsidRDefault="00F849F4" w:rsidP="00904CDD">
      <w:pPr>
        <w:pStyle w:val="Zkladntext"/>
        <w:jc w:val="center"/>
        <w:rPr>
          <w:rFonts w:ascii="Arial" w:hAnsi="Arial" w:cs="Arial"/>
          <w:b/>
          <w:sz w:val="20"/>
          <w:szCs w:val="20"/>
        </w:rPr>
      </w:pPr>
    </w:p>
    <w:p w14:paraId="53CE657B" w14:textId="77777777" w:rsidR="00F849F4" w:rsidRPr="00E40C94" w:rsidRDefault="00F849F4" w:rsidP="00904CDD">
      <w:pPr>
        <w:pStyle w:val="Zkladntext"/>
        <w:jc w:val="center"/>
        <w:rPr>
          <w:rFonts w:ascii="Arial" w:hAnsi="Arial" w:cs="Arial"/>
          <w:b/>
          <w:sz w:val="20"/>
          <w:szCs w:val="20"/>
        </w:rPr>
      </w:pPr>
    </w:p>
    <w:p w14:paraId="3017F03C" w14:textId="77777777" w:rsidR="00F849F4" w:rsidRPr="00E40C94" w:rsidRDefault="00F849F4" w:rsidP="00904CDD">
      <w:pPr>
        <w:pStyle w:val="Zkladntext"/>
        <w:jc w:val="center"/>
        <w:rPr>
          <w:rFonts w:ascii="Arial" w:hAnsi="Arial" w:cs="Arial"/>
          <w:b/>
          <w:sz w:val="20"/>
          <w:szCs w:val="20"/>
        </w:rPr>
      </w:pPr>
    </w:p>
    <w:p w14:paraId="2167EB64" w14:textId="77777777" w:rsidR="00F849F4" w:rsidRPr="00E40C94" w:rsidRDefault="00F849F4" w:rsidP="00904CDD">
      <w:pPr>
        <w:pStyle w:val="Zkladntext"/>
        <w:jc w:val="center"/>
        <w:rPr>
          <w:rFonts w:ascii="Arial" w:hAnsi="Arial" w:cs="Arial"/>
          <w:b/>
          <w:sz w:val="20"/>
          <w:szCs w:val="20"/>
        </w:rPr>
      </w:pPr>
    </w:p>
    <w:p w14:paraId="0322753C"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lastRenderedPageBreak/>
        <w:t>Článok II.</w:t>
      </w:r>
    </w:p>
    <w:p w14:paraId="5BF822E9" w14:textId="77777777" w:rsidR="00904CDD" w:rsidRPr="00E40C94" w:rsidRDefault="00904CDD" w:rsidP="00904CDD">
      <w:pPr>
        <w:pStyle w:val="Zkladntext"/>
        <w:jc w:val="center"/>
        <w:rPr>
          <w:rFonts w:ascii="Arial" w:hAnsi="Arial" w:cs="Arial"/>
          <w:b/>
          <w:bCs/>
          <w:sz w:val="20"/>
          <w:szCs w:val="20"/>
        </w:rPr>
      </w:pPr>
      <w:r w:rsidRPr="00E40C94">
        <w:rPr>
          <w:rFonts w:ascii="Arial" w:hAnsi="Arial" w:cs="Arial"/>
          <w:b/>
          <w:bCs/>
          <w:sz w:val="20"/>
          <w:szCs w:val="20"/>
        </w:rPr>
        <w:t>Čas plnenia a dodacie podmienky</w:t>
      </w:r>
    </w:p>
    <w:p w14:paraId="5960339D" w14:textId="77777777" w:rsidR="00904CDD" w:rsidRPr="00E40C94" w:rsidRDefault="00904CDD" w:rsidP="00904CDD">
      <w:pPr>
        <w:pStyle w:val="Zkladntext"/>
        <w:jc w:val="center"/>
        <w:rPr>
          <w:rFonts w:ascii="Arial" w:hAnsi="Arial" w:cs="Arial"/>
          <w:b/>
          <w:bCs/>
          <w:sz w:val="20"/>
          <w:szCs w:val="20"/>
        </w:rPr>
      </w:pPr>
    </w:p>
    <w:p w14:paraId="5AA8FF40" w14:textId="58D3D842" w:rsidR="00904CDD" w:rsidRPr="00E40C94" w:rsidRDefault="00904CDD" w:rsidP="00BC2DE3">
      <w:pPr>
        <w:pStyle w:val="Zkladntext"/>
        <w:numPr>
          <w:ilvl w:val="0"/>
          <w:numId w:val="24"/>
        </w:numPr>
        <w:tabs>
          <w:tab w:val="left" w:pos="709"/>
          <w:tab w:val="left" w:pos="4536"/>
        </w:tabs>
        <w:rPr>
          <w:rFonts w:ascii="Arial" w:hAnsi="Arial" w:cs="Arial"/>
          <w:sz w:val="20"/>
          <w:szCs w:val="20"/>
        </w:rPr>
      </w:pPr>
      <w:r w:rsidRPr="00E40C94">
        <w:rPr>
          <w:rFonts w:ascii="Arial" w:hAnsi="Arial" w:cs="Arial"/>
          <w:sz w:val="20"/>
          <w:szCs w:val="20"/>
        </w:rPr>
        <w:t xml:space="preserve">Predávajúci sa zaväzuje dodať predmet zmluvy kupujúcemu </w:t>
      </w:r>
      <w:r w:rsidR="005F6081" w:rsidRPr="00E40C94">
        <w:rPr>
          <w:rFonts w:ascii="Arial" w:hAnsi="Arial" w:cs="Arial"/>
          <w:b/>
          <w:sz w:val="20"/>
          <w:szCs w:val="20"/>
        </w:rPr>
        <w:t>do 90 dní</w:t>
      </w:r>
      <w:r w:rsidR="005F6081" w:rsidRPr="00E40C94">
        <w:rPr>
          <w:rFonts w:ascii="Arial" w:hAnsi="Arial" w:cs="Arial"/>
          <w:sz w:val="20"/>
          <w:szCs w:val="20"/>
        </w:rPr>
        <w:t xml:space="preserve"> </w:t>
      </w:r>
      <w:r w:rsidRPr="00E40C94">
        <w:rPr>
          <w:rFonts w:ascii="Arial" w:hAnsi="Arial" w:cs="Arial"/>
          <w:sz w:val="20"/>
          <w:szCs w:val="20"/>
        </w:rPr>
        <w:t xml:space="preserve">od </w:t>
      </w:r>
      <w:proofErr w:type="spellStart"/>
      <w:r w:rsidRPr="00E40C94">
        <w:rPr>
          <w:rFonts w:ascii="Arial" w:hAnsi="Arial" w:cs="Arial"/>
          <w:sz w:val="20"/>
          <w:szCs w:val="20"/>
        </w:rPr>
        <w:t>obdržania</w:t>
      </w:r>
      <w:proofErr w:type="spellEnd"/>
      <w:r w:rsidRPr="00E40C94">
        <w:rPr>
          <w:rFonts w:ascii="Arial" w:hAnsi="Arial" w:cs="Arial"/>
          <w:sz w:val="20"/>
          <w:szCs w:val="20"/>
        </w:rPr>
        <w:t xml:space="preserve"> písomnej záväznej objednávky vystavenej kupujúcim.</w:t>
      </w:r>
    </w:p>
    <w:p w14:paraId="205525B3" w14:textId="77777777" w:rsidR="00904CDD" w:rsidRPr="00E40C94" w:rsidRDefault="00904CDD" w:rsidP="00904CDD">
      <w:pPr>
        <w:pStyle w:val="Zkladntext"/>
        <w:tabs>
          <w:tab w:val="left" w:pos="709"/>
          <w:tab w:val="left" w:pos="4536"/>
        </w:tabs>
        <w:ind w:left="720"/>
        <w:rPr>
          <w:rFonts w:ascii="Arial" w:hAnsi="Arial" w:cs="Arial"/>
          <w:sz w:val="20"/>
          <w:szCs w:val="20"/>
        </w:rPr>
      </w:pPr>
    </w:p>
    <w:p w14:paraId="7D9409A2" w14:textId="77777777" w:rsidR="00904CDD" w:rsidRPr="00E40C94" w:rsidRDefault="00904CDD" w:rsidP="00BC2DE3">
      <w:pPr>
        <w:pStyle w:val="Zkladntext"/>
        <w:numPr>
          <w:ilvl w:val="0"/>
          <w:numId w:val="24"/>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sa dohodli, že miestom plnenia predmetu zmluvy je sídlo kupujúceho.</w:t>
      </w:r>
    </w:p>
    <w:p w14:paraId="3342823D"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198B37B4" w14:textId="77777777" w:rsidR="00904CDD" w:rsidRPr="00E40C94" w:rsidRDefault="00904CDD" w:rsidP="00BC2DE3">
      <w:pPr>
        <w:pStyle w:val="Zkladntext"/>
        <w:numPr>
          <w:ilvl w:val="0"/>
          <w:numId w:val="24"/>
        </w:numPr>
        <w:tabs>
          <w:tab w:val="left" w:pos="709"/>
          <w:tab w:val="left" w:pos="4536"/>
        </w:tabs>
        <w:ind w:left="714" w:hanging="357"/>
        <w:rPr>
          <w:rFonts w:ascii="Arial" w:hAnsi="Arial" w:cs="Arial"/>
          <w:sz w:val="20"/>
          <w:szCs w:val="20"/>
        </w:rPr>
      </w:pPr>
      <w:r w:rsidRPr="00E40C94">
        <w:rPr>
          <w:rFonts w:ascii="Arial" w:hAnsi="Arial" w:cs="Arial"/>
          <w:sz w:val="20"/>
          <w:szCs w:val="20"/>
        </w:rPr>
        <w:t>V prípade neprevzatia predmetu zmluvy zo strany kupujúceho je predávajúci oprávnený od zmluvy odstúpiť.</w:t>
      </w:r>
    </w:p>
    <w:p w14:paraId="0CE4AA31"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3B61DD50" w14:textId="77777777" w:rsidR="00904CDD" w:rsidRPr="00E40C94" w:rsidRDefault="00904CDD" w:rsidP="00BC2DE3">
      <w:pPr>
        <w:pStyle w:val="Zkladntext"/>
        <w:numPr>
          <w:ilvl w:val="0"/>
          <w:numId w:val="24"/>
        </w:numPr>
        <w:tabs>
          <w:tab w:val="left" w:pos="709"/>
          <w:tab w:val="left" w:pos="4536"/>
        </w:tabs>
        <w:ind w:left="714" w:hanging="357"/>
        <w:rPr>
          <w:rFonts w:ascii="Arial" w:hAnsi="Arial" w:cs="Arial"/>
          <w:sz w:val="20"/>
          <w:szCs w:val="20"/>
        </w:rPr>
      </w:pPr>
      <w:r w:rsidRPr="00E40C94">
        <w:rPr>
          <w:rFonts w:ascii="Arial" w:hAnsi="Arial" w:cs="Arial"/>
          <w:sz w:val="20"/>
          <w:szCs w:val="20"/>
        </w:rPr>
        <w:t>Vlastnícke právo k predmetu zmluvy prechádza na kupujúceho okamihom zaplatenia celej kúpnej ceny, vrátane dane z pridanej hodnoty (DPH).</w:t>
      </w:r>
    </w:p>
    <w:p w14:paraId="347412CA"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6401A938" w14:textId="77777777" w:rsidR="00904CDD" w:rsidRPr="00E40C94" w:rsidRDefault="00904CDD" w:rsidP="00BC2DE3">
      <w:pPr>
        <w:pStyle w:val="Zkladntext"/>
        <w:numPr>
          <w:ilvl w:val="0"/>
          <w:numId w:val="24"/>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Nebezpečenstvo škody na predmete zmluvy prechádza na kupujúceho okamihom prevzatia predmetu zmluvy zo strany kupujúceho. </w:t>
      </w:r>
    </w:p>
    <w:p w14:paraId="73987FA0" w14:textId="77777777" w:rsidR="00904CDD" w:rsidRPr="00E40C94" w:rsidRDefault="00904CDD" w:rsidP="00904CDD">
      <w:pPr>
        <w:pStyle w:val="Zkladntext"/>
        <w:rPr>
          <w:rFonts w:ascii="Arial" w:hAnsi="Arial" w:cs="Arial"/>
          <w:b/>
          <w:sz w:val="20"/>
          <w:szCs w:val="20"/>
        </w:rPr>
      </w:pPr>
    </w:p>
    <w:p w14:paraId="3C6511B7"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t>Článok III.</w:t>
      </w:r>
    </w:p>
    <w:p w14:paraId="0C65653D" w14:textId="77777777" w:rsidR="00904CDD" w:rsidRPr="00E40C94" w:rsidRDefault="00904CDD" w:rsidP="00904CDD">
      <w:pPr>
        <w:pStyle w:val="Zkladntext"/>
        <w:jc w:val="center"/>
        <w:rPr>
          <w:rFonts w:ascii="Arial" w:hAnsi="Arial" w:cs="Arial"/>
          <w:b/>
          <w:bCs/>
          <w:sz w:val="20"/>
          <w:szCs w:val="20"/>
        </w:rPr>
      </w:pPr>
      <w:r w:rsidRPr="00E40C94">
        <w:rPr>
          <w:rFonts w:ascii="Arial" w:hAnsi="Arial" w:cs="Arial"/>
          <w:b/>
          <w:bCs/>
          <w:sz w:val="20"/>
          <w:szCs w:val="20"/>
        </w:rPr>
        <w:t>Kúpna cena a platobné podmienky</w:t>
      </w:r>
    </w:p>
    <w:p w14:paraId="28E97AC7" w14:textId="77777777" w:rsidR="00904CDD" w:rsidRPr="00E40C94" w:rsidRDefault="00904CDD" w:rsidP="00904CDD">
      <w:pPr>
        <w:pStyle w:val="Zkladntext"/>
        <w:jc w:val="center"/>
        <w:rPr>
          <w:rFonts w:ascii="Arial" w:hAnsi="Arial" w:cs="Arial"/>
          <w:sz w:val="20"/>
          <w:szCs w:val="20"/>
        </w:rPr>
      </w:pPr>
    </w:p>
    <w:p w14:paraId="2017DED0" w14:textId="77777777" w:rsidR="00904CDD" w:rsidRPr="00E40C94" w:rsidRDefault="00904CDD" w:rsidP="00BC2DE3">
      <w:pPr>
        <w:pStyle w:val="Zkladntext"/>
        <w:numPr>
          <w:ilvl w:val="0"/>
          <w:numId w:val="26"/>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904CDD" w:rsidRPr="00E40C94" w14:paraId="585BB354" w14:textId="77777777" w:rsidTr="0037528F">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5AF4945" w14:textId="77777777" w:rsidR="00904CDD" w:rsidRPr="00E40C94" w:rsidRDefault="00904CDD" w:rsidP="00904CDD">
            <w:pPr>
              <w:spacing w:before="60" w:after="60"/>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609ACD82"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2DCACE5E" w14:textId="77777777" w:rsidR="00904CDD" w:rsidRPr="00E40C94" w:rsidRDefault="00904CDD" w:rsidP="00904CDD">
            <w:pPr>
              <w:jc w:val="center"/>
              <w:rPr>
                <w:rFonts w:ascii="Arial" w:hAnsi="Arial" w:cs="Arial"/>
                <w:b/>
                <w:bCs/>
                <w:color w:val="000000"/>
                <w:sz w:val="18"/>
                <w:szCs w:val="18"/>
              </w:rPr>
            </w:pPr>
            <w:r w:rsidRPr="00E40C94">
              <w:rPr>
                <w:rFonts w:ascii="Arial" w:hAnsi="Arial" w:cs="Arial"/>
                <w:b/>
                <w:bCs/>
                <w:color w:val="000000"/>
                <w:sz w:val="18"/>
                <w:szCs w:val="18"/>
              </w:rPr>
              <w:t>Cena s DPH v EUR</w:t>
            </w:r>
          </w:p>
        </w:tc>
      </w:tr>
      <w:tr w:rsidR="00904CDD" w:rsidRPr="00E40C94" w14:paraId="34693CE1" w14:textId="77777777" w:rsidTr="0037528F">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7336F885" w14:textId="674E82D5" w:rsidR="00904CDD" w:rsidRPr="00E40C94" w:rsidRDefault="005F6081" w:rsidP="00904CDD">
            <w:pPr>
              <w:jc w:val="center"/>
              <w:rPr>
                <w:rFonts w:ascii="Arial" w:hAnsi="Arial" w:cs="Arial"/>
                <w:color w:val="000000"/>
                <w:sz w:val="18"/>
                <w:szCs w:val="18"/>
              </w:rPr>
            </w:pPr>
            <w:proofErr w:type="spellStart"/>
            <w:r w:rsidRPr="00E40C94">
              <w:rPr>
                <w:rFonts w:ascii="Arial" w:hAnsi="Arial" w:cs="Arial"/>
                <w:color w:val="000000"/>
                <w:sz w:val="18"/>
                <w:szCs w:val="18"/>
              </w:rPr>
              <w:t>Saturátor</w:t>
            </w:r>
            <w:proofErr w:type="spellEnd"/>
          </w:p>
        </w:tc>
        <w:tc>
          <w:tcPr>
            <w:tcW w:w="1501" w:type="pct"/>
            <w:tcBorders>
              <w:top w:val="single" w:sz="4" w:space="0" w:color="auto"/>
              <w:left w:val="nil"/>
              <w:bottom w:val="single" w:sz="4" w:space="0" w:color="auto"/>
              <w:right w:val="single" w:sz="4" w:space="0" w:color="auto"/>
            </w:tcBorders>
            <w:shd w:val="clear" w:color="auto" w:fill="auto"/>
            <w:vAlign w:val="center"/>
          </w:tcPr>
          <w:p w14:paraId="1EE9077F" w14:textId="77777777" w:rsidR="00904CDD" w:rsidRPr="00E40C94" w:rsidRDefault="00904CDD" w:rsidP="00904CDD">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6CD14C4E" w14:textId="77777777" w:rsidR="00904CDD" w:rsidRPr="00E40C94" w:rsidRDefault="00904CDD" w:rsidP="00904CDD">
            <w:pPr>
              <w:jc w:val="center"/>
              <w:rPr>
                <w:rFonts w:ascii="Arial" w:hAnsi="Arial" w:cs="Arial"/>
                <w:b/>
                <w:bCs/>
                <w:color w:val="000000"/>
                <w:sz w:val="18"/>
                <w:szCs w:val="18"/>
              </w:rPr>
            </w:pPr>
          </w:p>
        </w:tc>
      </w:tr>
    </w:tbl>
    <w:p w14:paraId="294B5C43" w14:textId="77777777" w:rsidR="00904CDD" w:rsidRPr="00E40C94" w:rsidRDefault="00904CDD" w:rsidP="00904CDD">
      <w:pPr>
        <w:pStyle w:val="Zkladntext"/>
        <w:tabs>
          <w:tab w:val="left" w:pos="709"/>
        </w:tabs>
        <w:ind w:left="720"/>
        <w:rPr>
          <w:rFonts w:ascii="Arial" w:hAnsi="Arial" w:cs="Arial"/>
          <w:sz w:val="20"/>
          <w:szCs w:val="20"/>
        </w:rPr>
      </w:pPr>
    </w:p>
    <w:p w14:paraId="4B1F3CEC" w14:textId="77777777" w:rsidR="00904CDD" w:rsidRPr="00E40C94" w:rsidRDefault="00904CDD" w:rsidP="00BC2DE3">
      <w:pPr>
        <w:pStyle w:val="Zkladntext"/>
        <w:numPr>
          <w:ilvl w:val="0"/>
          <w:numId w:val="26"/>
        </w:numPr>
        <w:tabs>
          <w:tab w:val="left" w:pos="709"/>
          <w:tab w:val="left" w:pos="4536"/>
        </w:tabs>
        <w:rPr>
          <w:rFonts w:ascii="Arial" w:hAnsi="Arial" w:cs="Arial"/>
          <w:sz w:val="20"/>
          <w:szCs w:val="20"/>
        </w:rPr>
      </w:pPr>
      <w:r w:rsidRPr="00E40C94">
        <w:rPr>
          <w:rFonts w:ascii="Arial" w:hAnsi="Arial" w:cs="Arial"/>
          <w:sz w:val="20"/>
          <w:szCs w:val="20"/>
        </w:rPr>
        <w:t>Kúpna cena bude zaplatená na základe účtovných dokladov, vystavených predávajúcim.</w:t>
      </w:r>
    </w:p>
    <w:p w14:paraId="087107A0" w14:textId="77777777" w:rsidR="00904CDD" w:rsidRPr="00E40C94" w:rsidRDefault="00904CDD" w:rsidP="00904CDD">
      <w:pPr>
        <w:pStyle w:val="Zkladntext"/>
        <w:tabs>
          <w:tab w:val="left" w:pos="709"/>
          <w:tab w:val="left" w:pos="4536"/>
        </w:tabs>
        <w:ind w:left="720"/>
        <w:rPr>
          <w:rFonts w:ascii="Arial" w:hAnsi="Arial" w:cs="Arial"/>
          <w:sz w:val="20"/>
          <w:szCs w:val="20"/>
        </w:rPr>
      </w:pPr>
    </w:p>
    <w:p w14:paraId="4BF5633C" w14:textId="77777777" w:rsidR="00E3693B" w:rsidRPr="00E40C94" w:rsidRDefault="00904CDD" w:rsidP="00BC2DE3">
      <w:pPr>
        <w:pStyle w:val="Zkladntext"/>
        <w:numPr>
          <w:ilvl w:val="0"/>
          <w:numId w:val="26"/>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za predmet zmluvy kúpnu cenu a DPH podľa bodu 1. tohto článku </w:t>
      </w:r>
      <w:r w:rsidR="00E3693B" w:rsidRPr="00E40C94">
        <w:rPr>
          <w:rFonts w:ascii="Arial" w:hAnsi="Arial" w:cs="Arial"/>
          <w:sz w:val="20"/>
          <w:szCs w:val="20"/>
        </w:rPr>
        <w:t>nasledovne:</w:t>
      </w:r>
    </w:p>
    <w:p w14:paraId="733E2916" w14:textId="6462F014" w:rsidR="00904CDD" w:rsidRPr="00E40C94" w:rsidRDefault="00E40C94" w:rsidP="00BC2DE3">
      <w:pPr>
        <w:pStyle w:val="Zkladntext"/>
        <w:numPr>
          <w:ilvl w:val="0"/>
          <w:numId w:val="25"/>
        </w:numPr>
        <w:tabs>
          <w:tab w:val="left" w:pos="709"/>
          <w:tab w:val="left" w:pos="4536"/>
        </w:tabs>
        <w:rPr>
          <w:rFonts w:ascii="Arial" w:hAnsi="Arial" w:cs="Arial"/>
          <w:sz w:val="20"/>
          <w:szCs w:val="20"/>
        </w:rPr>
      </w:pPr>
      <w:r w:rsidRPr="00E40C94">
        <w:rPr>
          <w:rFonts w:ascii="Arial" w:hAnsi="Arial" w:cs="Arial"/>
          <w:sz w:val="20"/>
          <w:szCs w:val="20"/>
        </w:rPr>
        <w:t>10</w:t>
      </w:r>
      <w:r w:rsidR="00E3693B" w:rsidRPr="00E40C94">
        <w:rPr>
          <w:rFonts w:ascii="Arial" w:hAnsi="Arial" w:cs="Arial"/>
          <w:sz w:val="20"/>
          <w:szCs w:val="20"/>
        </w:rPr>
        <w:t xml:space="preserve">0% po </w:t>
      </w:r>
      <w:r w:rsidRPr="00E40C94">
        <w:rPr>
          <w:rFonts w:ascii="Arial" w:hAnsi="Arial" w:cs="Arial"/>
          <w:sz w:val="20"/>
          <w:szCs w:val="20"/>
        </w:rPr>
        <w:t xml:space="preserve">dodaní, </w:t>
      </w:r>
      <w:r w:rsidR="00E3693B" w:rsidRPr="00E40C94">
        <w:rPr>
          <w:rFonts w:ascii="Arial" w:hAnsi="Arial" w:cs="Arial"/>
          <w:sz w:val="20"/>
          <w:szCs w:val="20"/>
        </w:rPr>
        <w:t>spustení do prevádzky a zaučení obsluhy</w:t>
      </w:r>
      <w:r w:rsidR="00904CDD" w:rsidRPr="00E40C94">
        <w:rPr>
          <w:rFonts w:ascii="Arial" w:hAnsi="Arial" w:cs="Arial"/>
          <w:sz w:val="20"/>
          <w:szCs w:val="20"/>
        </w:rPr>
        <w:t xml:space="preserve"> </w:t>
      </w:r>
    </w:p>
    <w:p w14:paraId="32BB3864" w14:textId="77777777" w:rsidR="00904CDD" w:rsidRPr="00E40C94" w:rsidRDefault="00904CDD" w:rsidP="00904CDD">
      <w:pPr>
        <w:pStyle w:val="Zkladntext"/>
        <w:tabs>
          <w:tab w:val="left" w:pos="709"/>
          <w:tab w:val="left" w:pos="4536"/>
        </w:tabs>
        <w:ind w:left="720"/>
        <w:rPr>
          <w:rFonts w:ascii="Arial" w:hAnsi="Arial" w:cs="Arial"/>
          <w:sz w:val="20"/>
          <w:szCs w:val="20"/>
        </w:rPr>
      </w:pPr>
    </w:p>
    <w:p w14:paraId="536F107F" w14:textId="77777777" w:rsidR="00904CDD" w:rsidRPr="00E40C94" w:rsidRDefault="00904CDD" w:rsidP="00BC2DE3">
      <w:pPr>
        <w:pStyle w:val="Zkladntext"/>
        <w:numPr>
          <w:ilvl w:val="0"/>
          <w:numId w:val="26"/>
        </w:numPr>
        <w:tabs>
          <w:tab w:val="left" w:pos="709"/>
          <w:tab w:val="left" w:pos="4536"/>
        </w:tabs>
        <w:rPr>
          <w:rFonts w:ascii="Arial" w:hAnsi="Arial" w:cs="Arial"/>
          <w:sz w:val="20"/>
          <w:szCs w:val="20"/>
        </w:rPr>
      </w:pPr>
      <w:r w:rsidRPr="00E40C94">
        <w:rPr>
          <w:rFonts w:ascii="Arial" w:hAnsi="Arial" w:cs="Arial"/>
          <w:sz w:val="20"/>
          <w:szCs w:val="20"/>
        </w:rPr>
        <w:t>Kúpna cena je zaplatená dňom pripísania celej kúpnej ceny, vrátane DPH na účet predávajúceho.</w:t>
      </w:r>
    </w:p>
    <w:p w14:paraId="215EBEEF" w14:textId="77777777" w:rsidR="00904CDD" w:rsidRPr="00E40C94" w:rsidRDefault="00904CDD" w:rsidP="00904CDD">
      <w:pPr>
        <w:pStyle w:val="Zkladntext"/>
        <w:jc w:val="center"/>
        <w:rPr>
          <w:rFonts w:ascii="Arial" w:hAnsi="Arial" w:cs="Arial"/>
          <w:b/>
          <w:sz w:val="20"/>
          <w:szCs w:val="20"/>
        </w:rPr>
      </w:pPr>
    </w:p>
    <w:p w14:paraId="4ACFAA25"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t>Článok IV.</w:t>
      </w:r>
    </w:p>
    <w:p w14:paraId="1BBF26AF" w14:textId="77777777" w:rsidR="00904CDD" w:rsidRPr="00E40C94" w:rsidRDefault="00904CDD" w:rsidP="00904CDD">
      <w:pPr>
        <w:pStyle w:val="Zkladntext"/>
        <w:jc w:val="center"/>
        <w:rPr>
          <w:rFonts w:ascii="Arial" w:hAnsi="Arial" w:cs="Arial"/>
          <w:b/>
          <w:bCs/>
          <w:sz w:val="20"/>
          <w:szCs w:val="20"/>
        </w:rPr>
      </w:pPr>
      <w:r w:rsidRPr="00E40C94">
        <w:rPr>
          <w:rFonts w:ascii="Arial" w:hAnsi="Arial" w:cs="Arial"/>
          <w:b/>
          <w:bCs/>
          <w:sz w:val="20"/>
          <w:szCs w:val="20"/>
        </w:rPr>
        <w:t>Povinnosti zmluvných strán</w:t>
      </w:r>
    </w:p>
    <w:p w14:paraId="0F3BC7DE" w14:textId="77777777" w:rsidR="00904CDD" w:rsidRPr="00E40C94" w:rsidRDefault="00904CDD" w:rsidP="00904CDD">
      <w:pPr>
        <w:pStyle w:val="Zkladntext"/>
        <w:jc w:val="center"/>
        <w:rPr>
          <w:rFonts w:ascii="Arial" w:hAnsi="Arial" w:cs="Arial"/>
          <w:sz w:val="20"/>
          <w:szCs w:val="20"/>
        </w:rPr>
      </w:pPr>
    </w:p>
    <w:p w14:paraId="036F3D49" w14:textId="77777777" w:rsidR="00904CDD" w:rsidRPr="00E40C94" w:rsidRDefault="00904CDD" w:rsidP="00BC2DE3">
      <w:pPr>
        <w:pStyle w:val="Zkladntext"/>
        <w:numPr>
          <w:ilvl w:val="0"/>
          <w:numId w:val="27"/>
        </w:numPr>
        <w:tabs>
          <w:tab w:val="left" w:pos="709"/>
          <w:tab w:val="left" w:pos="4536"/>
        </w:tabs>
        <w:rPr>
          <w:rFonts w:ascii="Arial" w:hAnsi="Arial" w:cs="Arial"/>
          <w:sz w:val="20"/>
          <w:szCs w:val="20"/>
        </w:rPr>
      </w:pPr>
      <w:r w:rsidRPr="00E40C94">
        <w:rPr>
          <w:rFonts w:ascii="Arial" w:hAnsi="Arial" w:cs="Arial"/>
          <w:sz w:val="20"/>
          <w:szCs w:val="20"/>
        </w:rPr>
        <w:t>Povinnosti predávajúceho:</w:t>
      </w:r>
    </w:p>
    <w:p w14:paraId="5D8EBE62"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Dodať kupujúcemu predmet zmluvy v rozsahu a za podmienok vyplývajúcich z tejto zmluvy.</w:t>
      </w:r>
    </w:p>
    <w:p w14:paraId="482A9D87"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kupujúcemu technicko-poradenskú činnosť pri použití dodaného predmetu zmluvy.</w:t>
      </w:r>
    </w:p>
    <w:p w14:paraId="25EA1B69"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Odovzdať kupujúcemu daňové doklady vzťahujúce sa k predmetu zmluvy, ako aj manuál v slovenskom, alebo českom jazyku.</w:t>
      </w:r>
    </w:p>
    <w:p w14:paraId="212A5D0B"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Zodpovedať za kvalitatívne a kvantitatívne parametre dodaného predmetu zmluvy a za všetky ostatné zákonom predpísané parametre v lehotách uvedených na obale.</w:t>
      </w:r>
    </w:p>
    <w:p w14:paraId="714036ED"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minimálne 24 mesačnú záruku na dodaný tovar.</w:t>
      </w:r>
    </w:p>
    <w:p w14:paraId="47880A53" w14:textId="77777777" w:rsidR="00904CDD" w:rsidRPr="00E40C94" w:rsidRDefault="00904CDD" w:rsidP="00904CDD">
      <w:pPr>
        <w:pStyle w:val="Zkladntext"/>
        <w:tabs>
          <w:tab w:val="left" w:pos="1418"/>
        </w:tabs>
        <w:ind w:left="1440"/>
        <w:rPr>
          <w:rFonts w:ascii="Arial" w:hAnsi="Arial" w:cs="Arial"/>
          <w:sz w:val="20"/>
          <w:szCs w:val="20"/>
        </w:rPr>
      </w:pPr>
    </w:p>
    <w:p w14:paraId="4900DF1A" w14:textId="77777777" w:rsidR="00904CDD" w:rsidRPr="00E40C94" w:rsidRDefault="00904CDD" w:rsidP="00BC2DE3">
      <w:pPr>
        <w:pStyle w:val="Zkladntext"/>
        <w:numPr>
          <w:ilvl w:val="0"/>
          <w:numId w:val="27"/>
        </w:numPr>
        <w:tabs>
          <w:tab w:val="left" w:pos="709"/>
          <w:tab w:val="left" w:pos="4536"/>
        </w:tabs>
        <w:rPr>
          <w:rFonts w:ascii="Arial" w:hAnsi="Arial" w:cs="Arial"/>
          <w:sz w:val="20"/>
          <w:szCs w:val="20"/>
        </w:rPr>
      </w:pPr>
      <w:r w:rsidRPr="00E40C94">
        <w:rPr>
          <w:rFonts w:ascii="Arial" w:hAnsi="Arial" w:cs="Arial"/>
          <w:sz w:val="20"/>
          <w:szCs w:val="20"/>
        </w:rPr>
        <w:t>Povinnosti kupujúceho:</w:t>
      </w:r>
    </w:p>
    <w:p w14:paraId="417BD731"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Prevziať predmet zmluvy v dohodnutom mieste a v termínoch podľa tejto zmluvy.</w:t>
      </w:r>
    </w:p>
    <w:p w14:paraId="46FB381C"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DPH v termíne a spôsobom dohodnutým v tejto zmluve, pokiaľ sa na dodávku vzťahuje.</w:t>
      </w:r>
    </w:p>
    <w:p w14:paraId="2EA464B0"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dohodnutú kúpnu cenu v termíne a spôsobom dohodnutým v tejto zmluve.</w:t>
      </w:r>
    </w:p>
    <w:p w14:paraId="73B77798"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   </w:t>
      </w:r>
    </w:p>
    <w:p w14:paraId="6074033E" w14:textId="77777777" w:rsidR="00904CDD" w:rsidRPr="00E40C94" w:rsidRDefault="00904CDD" w:rsidP="00BC2DE3">
      <w:pPr>
        <w:pStyle w:val="Zkladntext"/>
        <w:numPr>
          <w:ilvl w:val="1"/>
          <w:numId w:val="27"/>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Využívať predmet zmluvy iba na účel, na ktorý je určený výrobcom,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w:t>
      </w:r>
    </w:p>
    <w:p w14:paraId="5DAD59A2" w14:textId="77777777" w:rsidR="00904CDD" w:rsidRPr="00E40C94" w:rsidRDefault="00904CDD" w:rsidP="00904CDD">
      <w:pPr>
        <w:pStyle w:val="Zkladntext"/>
        <w:tabs>
          <w:tab w:val="left" w:pos="1418"/>
        </w:tabs>
        <w:ind w:left="1440"/>
        <w:rPr>
          <w:rFonts w:ascii="Arial" w:hAnsi="Arial" w:cs="Arial"/>
          <w:sz w:val="20"/>
          <w:szCs w:val="20"/>
        </w:rPr>
      </w:pPr>
    </w:p>
    <w:p w14:paraId="5E547C35" w14:textId="77777777" w:rsidR="00904CDD" w:rsidRPr="00E40C94" w:rsidRDefault="00904CDD" w:rsidP="00BC2DE3">
      <w:pPr>
        <w:pStyle w:val="Zkladntext"/>
        <w:numPr>
          <w:ilvl w:val="0"/>
          <w:numId w:val="27"/>
        </w:numPr>
        <w:tabs>
          <w:tab w:val="left" w:pos="709"/>
          <w:tab w:val="left" w:pos="4536"/>
        </w:tabs>
        <w:rPr>
          <w:rFonts w:ascii="Arial" w:hAnsi="Arial" w:cs="Arial"/>
          <w:sz w:val="20"/>
          <w:szCs w:val="20"/>
        </w:rPr>
      </w:pPr>
      <w:r w:rsidRPr="00E40C9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6A2DEDB8" w14:textId="77777777" w:rsidR="00904CDD" w:rsidRPr="00E40C94" w:rsidRDefault="00904CDD" w:rsidP="00904CDD">
      <w:pPr>
        <w:pStyle w:val="Zkladntext"/>
        <w:ind w:left="540" w:hanging="540"/>
        <w:rPr>
          <w:rFonts w:ascii="Arial" w:hAnsi="Arial" w:cs="Arial"/>
          <w:sz w:val="20"/>
          <w:szCs w:val="20"/>
        </w:rPr>
      </w:pPr>
    </w:p>
    <w:p w14:paraId="159811B3" w14:textId="77777777" w:rsidR="00904CDD" w:rsidRPr="00E40C94" w:rsidRDefault="00904CDD" w:rsidP="00904CDD">
      <w:pPr>
        <w:pStyle w:val="Zkladntext"/>
        <w:ind w:left="540" w:hanging="540"/>
        <w:jc w:val="center"/>
        <w:rPr>
          <w:rFonts w:ascii="Arial" w:hAnsi="Arial" w:cs="Arial"/>
          <w:b/>
          <w:sz w:val="20"/>
          <w:szCs w:val="20"/>
        </w:rPr>
      </w:pPr>
      <w:r w:rsidRPr="00E40C94">
        <w:rPr>
          <w:rFonts w:ascii="Arial" w:hAnsi="Arial" w:cs="Arial"/>
          <w:b/>
          <w:sz w:val="20"/>
          <w:szCs w:val="20"/>
        </w:rPr>
        <w:lastRenderedPageBreak/>
        <w:t>Článok V.</w:t>
      </w:r>
    </w:p>
    <w:p w14:paraId="05EBCC62" w14:textId="77777777" w:rsidR="00904CDD" w:rsidRPr="00E40C94" w:rsidRDefault="00904CDD" w:rsidP="00904CDD">
      <w:pPr>
        <w:pStyle w:val="Zkladntext"/>
        <w:ind w:left="540" w:hanging="540"/>
        <w:jc w:val="center"/>
        <w:rPr>
          <w:rFonts w:ascii="Arial" w:hAnsi="Arial" w:cs="Arial"/>
          <w:b/>
          <w:bCs/>
          <w:sz w:val="20"/>
          <w:szCs w:val="20"/>
        </w:rPr>
      </w:pPr>
      <w:r w:rsidRPr="00E40C94">
        <w:rPr>
          <w:rFonts w:ascii="Arial" w:hAnsi="Arial" w:cs="Arial"/>
          <w:b/>
          <w:bCs/>
          <w:sz w:val="20"/>
          <w:szCs w:val="20"/>
        </w:rPr>
        <w:t>Sankcie za porušenie zmluvy</w:t>
      </w:r>
    </w:p>
    <w:p w14:paraId="420C8299" w14:textId="77777777" w:rsidR="00904CDD" w:rsidRPr="00E40C94" w:rsidRDefault="00904CDD" w:rsidP="00904CDD">
      <w:pPr>
        <w:pStyle w:val="Zkladntext"/>
        <w:ind w:left="360"/>
        <w:jc w:val="center"/>
        <w:rPr>
          <w:rFonts w:ascii="Arial" w:hAnsi="Arial" w:cs="Arial"/>
          <w:sz w:val="20"/>
          <w:szCs w:val="20"/>
        </w:rPr>
      </w:pPr>
    </w:p>
    <w:p w14:paraId="74FB0DDB" w14:textId="77777777" w:rsidR="00904CDD" w:rsidRPr="00E40C94" w:rsidRDefault="00904CDD" w:rsidP="00BC2DE3">
      <w:pPr>
        <w:pStyle w:val="Zkladntext"/>
        <w:numPr>
          <w:ilvl w:val="0"/>
          <w:numId w:val="28"/>
        </w:numPr>
        <w:tabs>
          <w:tab w:val="left" w:pos="709"/>
          <w:tab w:val="left" w:pos="4536"/>
        </w:tabs>
        <w:rPr>
          <w:rFonts w:ascii="Arial" w:hAnsi="Arial" w:cs="Arial"/>
          <w:sz w:val="20"/>
          <w:szCs w:val="20"/>
        </w:rPr>
      </w:pPr>
      <w:r w:rsidRPr="00E40C9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5E4F8870" w14:textId="77777777" w:rsidR="00904CDD" w:rsidRPr="00E40C94" w:rsidRDefault="00904CDD" w:rsidP="00904CDD">
      <w:pPr>
        <w:pStyle w:val="Zkladntext"/>
        <w:tabs>
          <w:tab w:val="left" w:pos="709"/>
          <w:tab w:val="left" w:pos="4536"/>
        </w:tabs>
        <w:ind w:left="720"/>
        <w:rPr>
          <w:rFonts w:ascii="Arial" w:hAnsi="Arial" w:cs="Arial"/>
          <w:sz w:val="20"/>
          <w:szCs w:val="20"/>
        </w:rPr>
      </w:pPr>
    </w:p>
    <w:p w14:paraId="2C321086" w14:textId="77777777" w:rsidR="00904CDD" w:rsidRPr="00E40C94" w:rsidRDefault="00904CDD" w:rsidP="00BC2DE3">
      <w:pPr>
        <w:pStyle w:val="Zkladntext"/>
        <w:numPr>
          <w:ilvl w:val="0"/>
          <w:numId w:val="28"/>
        </w:numPr>
        <w:tabs>
          <w:tab w:val="left" w:pos="709"/>
          <w:tab w:val="left" w:pos="4536"/>
        </w:tabs>
        <w:rPr>
          <w:rFonts w:ascii="Arial" w:hAnsi="Arial" w:cs="Arial"/>
          <w:sz w:val="20"/>
          <w:szCs w:val="20"/>
        </w:rPr>
      </w:pPr>
      <w:r w:rsidRPr="00E40C94">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6E9E931F" w14:textId="77777777" w:rsidR="00904CDD" w:rsidRPr="00E40C94" w:rsidRDefault="00904CDD" w:rsidP="00904CDD">
      <w:pPr>
        <w:pStyle w:val="Zkladntext"/>
        <w:rPr>
          <w:rFonts w:ascii="Arial" w:hAnsi="Arial" w:cs="Arial"/>
          <w:sz w:val="20"/>
          <w:szCs w:val="20"/>
        </w:rPr>
      </w:pPr>
    </w:p>
    <w:p w14:paraId="547EF875" w14:textId="77777777" w:rsidR="00904CDD" w:rsidRPr="00E40C94" w:rsidRDefault="00904CDD" w:rsidP="00904CDD">
      <w:pPr>
        <w:pStyle w:val="Zkladntext"/>
        <w:ind w:left="540" w:hanging="540"/>
        <w:jc w:val="center"/>
        <w:rPr>
          <w:rFonts w:ascii="Arial" w:hAnsi="Arial" w:cs="Arial"/>
          <w:b/>
          <w:sz w:val="20"/>
          <w:szCs w:val="20"/>
        </w:rPr>
      </w:pPr>
      <w:r w:rsidRPr="00E40C94">
        <w:rPr>
          <w:rFonts w:ascii="Arial" w:hAnsi="Arial" w:cs="Arial"/>
          <w:b/>
          <w:sz w:val="20"/>
          <w:szCs w:val="20"/>
        </w:rPr>
        <w:t>Článok VI.</w:t>
      </w:r>
    </w:p>
    <w:p w14:paraId="260E856F" w14:textId="77777777" w:rsidR="00904CDD" w:rsidRPr="00E40C94" w:rsidRDefault="00904CDD" w:rsidP="00904CDD">
      <w:pPr>
        <w:pStyle w:val="Zkladntext"/>
        <w:ind w:left="540" w:hanging="540"/>
        <w:jc w:val="center"/>
        <w:rPr>
          <w:rFonts w:ascii="Arial" w:hAnsi="Arial" w:cs="Arial"/>
          <w:b/>
          <w:bCs/>
          <w:sz w:val="20"/>
          <w:szCs w:val="20"/>
        </w:rPr>
      </w:pPr>
      <w:r w:rsidRPr="00E40C94">
        <w:rPr>
          <w:rFonts w:ascii="Arial" w:hAnsi="Arial" w:cs="Arial"/>
          <w:b/>
          <w:bCs/>
          <w:sz w:val="20"/>
          <w:szCs w:val="20"/>
        </w:rPr>
        <w:t>Vyhlásenie predávajúceho</w:t>
      </w:r>
    </w:p>
    <w:p w14:paraId="1621C081" w14:textId="77777777" w:rsidR="00904CDD" w:rsidRPr="00E40C94" w:rsidRDefault="00904CDD" w:rsidP="00904CDD">
      <w:pPr>
        <w:pStyle w:val="Zkladntext"/>
        <w:rPr>
          <w:rFonts w:ascii="Arial" w:hAnsi="Arial" w:cs="Arial"/>
          <w:sz w:val="20"/>
          <w:szCs w:val="20"/>
        </w:rPr>
      </w:pPr>
    </w:p>
    <w:p w14:paraId="27E2CBCA" w14:textId="77777777" w:rsidR="00904CDD" w:rsidRPr="00E40C94" w:rsidRDefault="00904CDD" w:rsidP="00BC2DE3">
      <w:pPr>
        <w:pStyle w:val="Zkladntext"/>
        <w:numPr>
          <w:ilvl w:val="0"/>
          <w:numId w:val="29"/>
        </w:numPr>
        <w:tabs>
          <w:tab w:val="left" w:pos="709"/>
          <w:tab w:val="left" w:pos="4536"/>
        </w:tabs>
        <w:rPr>
          <w:rFonts w:ascii="Arial" w:hAnsi="Arial" w:cs="Arial"/>
          <w:sz w:val="20"/>
          <w:szCs w:val="20"/>
        </w:rPr>
      </w:pPr>
      <w:r w:rsidRPr="00E40C94">
        <w:rPr>
          <w:rFonts w:ascii="Arial" w:hAnsi="Arial" w:cs="Arial"/>
          <w:sz w:val="20"/>
          <w:szCs w:val="20"/>
        </w:rPr>
        <w:t>Predávajúci čestne vyhlasuje, že k dátumu odpisu tejto zmluvy:</w:t>
      </w:r>
    </w:p>
    <w:p w14:paraId="42B0BD54" w14:textId="77777777" w:rsidR="00904CDD" w:rsidRPr="00E40C94" w:rsidRDefault="00904CDD" w:rsidP="00BC2DE3">
      <w:pPr>
        <w:pStyle w:val="Zkladntext"/>
        <w:numPr>
          <w:ilvl w:val="0"/>
          <w:numId w:val="30"/>
        </w:numPr>
        <w:tabs>
          <w:tab w:val="left" w:pos="709"/>
          <w:tab w:val="left" w:pos="4536"/>
        </w:tabs>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15C1B28" w14:textId="77777777" w:rsidR="00904CDD" w:rsidRPr="00E40C94" w:rsidRDefault="00904CDD" w:rsidP="00BC2DE3">
      <w:pPr>
        <w:pStyle w:val="Zkladntext"/>
        <w:numPr>
          <w:ilvl w:val="0"/>
          <w:numId w:val="30"/>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ktorého skutková podstata súvisí s podnikaním,</w:t>
      </w:r>
    </w:p>
    <w:p w14:paraId="158A86A1" w14:textId="77777777" w:rsidR="00904CDD" w:rsidRPr="00E40C94" w:rsidRDefault="00904CDD" w:rsidP="00BC2DE3">
      <w:pPr>
        <w:pStyle w:val="Zkladntext"/>
        <w:numPr>
          <w:ilvl w:val="0"/>
          <w:numId w:val="30"/>
        </w:numPr>
        <w:tabs>
          <w:tab w:val="left" w:pos="709"/>
          <w:tab w:val="left" w:pos="4536"/>
        </w:tabs>
        <w:ind w:left="1066" w:hanging="357"/>
        <w:rPr>
          <w:rFonts w:ascii="Arial" w:hAnsi="Arial" w:cs="Arial"/>
          <w:sz w:val="20"/>
          <w:szCs w:val="20"/>
        </w:rPr>
      </w:pPr>
      <w:r w:rsidRPr="00E40C94">
        <w:rPr>
          <w:rFonts w:ascii="Arial" w:hAnsi="Arial" w:cs="Arial"/>
          <w:sz w:val="20"/>
          <w:szCs w:val="20"/>
        </w:rPr>
        <w:t>nebol naňho vyhlásený konkurz, nie je v likvidácii, ani nebolo proti nemu zastavené konkurzné konanie pre nedostatok majetku alebo zrušený konkurz pre nedostatok majetku.</w:t>
      </w:r>
    </w:p>
    <w:p w14:paraId="7E5B91B2" w14:textId="77777777" w:rsidR="00904CDD" w:rsidRPr="00E40C94" w:rsidRDefault="00904CDD" w:rsidP="00BC2DE3">
      <w:pPr>
        <w:pStyle w:val="Zkladntext"/>
        <w:numPr>
          <w:ilvl w:val="0"/>
          <w:numId w:val="30"/>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nedoplatky poistného na zdravotné poistenie, sociálne poistenie a príspevkov na starobné dôchodkové sporenie, ktoré sa vymáhajú výkonom rozhodnutia,</w:t>
      </w:r>
    </w:p>
    <w:p w14:paraId="19F1573F" w14:textId="77777777" w:rsidR="00904CDD" w:rsidRPr="00E40C94" w:rsidRDefault="00904CDD" w:rsidP="00BC2DE3">
      <w:pPr>
        <w:pStyle w:val="Zkladntext"/>
        <w:numPr>
          <w:ilvl w:val="0"/>
          <w:numId w:val="30"/>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daňové nedoplatky, ktoré sa vymáhajú výkonom rozhodnutia,</w:t>
      </w:r>
    </w:p>
    <w:p w14:paraId="5AACCFD8" w14:textId="77777777" w:rsidR="00904CDD" w:rsidRPr="00E40C94" w:rsidRDefault="00904CDD" w:rsidP="00BC2DE3">
      <w:pPr>
        <w:pStyle w:val="Zkladntext"/>
        <w:numPr>
          <w:ilvl w:val="0"/>
          <w:numId w:val="30"/>
        </w:numPr>
        <w:tabs>
          <w:tab w:val="left" w:pos="709"/>
          <w:tab w:val="left" w:pos="4536"/>
        </w:tabs>
        <w:ind w:left="1066" w:hanging="357"/>
        <w:rPr>
          <w:rFonts w:ascii="Arial" w:hAnsi="Arial" w:cs="Arial"/>
          <w:sz w:val="20"/>
          <w:szCs w:val="20"/>
        </w:rPr>
      </w:pPr>
      <w:r w:rsidRPr="00E40C94">
        <w:rPr>
          <w:rFonts w:ascii="Arial" w:hAnsi="Arial" w:cs="Arial"/>
          <w:sz w:val="20"/>
          <w:szCs w:val="20"/>
        </w:rPr>
        <w:t>je oprávnený dodávať tovar, alebo poskytovať službu,</w:t>
      </w:r>
    </w:p>
    <w:p w14:paraId="32AE8802" w14:textId="77777777" w:rsidR="00904CDD" w:rsidRPr="00E40C94" w:rsidRDefault="00904CDD" w:rsidP="00BC2DE3">
      <w:pPr>
        <w:pStyle w:val="Zkladntext"/>
        <w:numPr>
          <w:ilvl w:val="0"/>
          <w:numId w:val="30"/>
        </w:numPr>
        <w:tabs>
          <w:tab w:val="left" w:pos="709"/>
          <w:tab w:val="left" w:pos="4536"/>
        </w:tabs>
        <w:ind w:left="1066" w:hanging="357"/>
        <w:rPr>
          <w:rFonts w:ascii="Arial" w:hAnsi="Arial" w:cs="Arial"/>
          <w:sz w:val="20"/>
          <w:szCs w:val="20"/>
        </w:rPr>
      </w:pPr>
      <w:r w:rsidRPr="00E40C94">
        <w:rPr>
          <w:rFonts w:ascii="Arial" w:hAnsi="Arial" w:cs="Arial"/>
          <w:sz w:val="20"/>
          <w:szCs w:val="20"/>
        </w:rPr>
        <w:t>nebolo mu v predchádzajúcich troch rokoch preukázané závažné porušenie odborných povinností, ktoré dokáže obstarávateľ preukázať.</w:t>
      </w:r>
    </w:p>
    <w:p w14:paraId="6CA475D6" w14:textId="77777777" w:rsidR="00904CDD" w:rsidRPr="00E40C94" w:rsidRDefault="00904CDD" w:rsidP="00904CDD">
      <w:pPr>
        <w:pStyle w:val="Zkladntext"/>
        <w:tabs>
          <w:tab w:val="left" w:pos="709"/>
          <w:tab w:val="left" w:pos="4536"/>
        </w:tabs>
        <w:ind w:left="709"/>
        <w:rPr>
          <w:rFonts w:ascii="Arial" w:hAnsi="Arial" w:cs="Arial"/>
          <w:sz w:val="20"/>
          <w:szCs w:val="20"/>
        </w:rPr>
      </w:pPr>
    </w:p>
    <w:p w14:paraId="7C498D06" w14:textId="77777777" w:rsidR="00904CDD" w:rsidRPr="00E40C94" w:rsidRDefault="00904CDD" w:rsidP="00BC2DE3">
      <w:pPr>
        <w:pStyle w:val="Zkladntext"/>
        <w:numPr>
          <w:ilvl w:val="0"/>
          <w:numId w:val="29"/>
        </w:numPr>
        <w:tabs>
          <w:tab w:val="left" w:pos="709"/>
          <w:tab w:val="left" w:pos="4536"/>
        </w:tabs>
        <w:rPr>
          <w:rFonts w:ascii="Arial" w:hAnsi="Arial" w:cs="Arial"/>
          <w:sz w:val="20"/>
          <w:szCs w:val="20"/>
        </w:rPr>
      </w:pPr>
      <w:r w:rsidRPr="00E40C9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CB409CE" w14:textId="77777777" w:rsidR="00904CDD" w:rsidRPr="00E40C94" w:rsidRDefault="00904CDD" w:rsidP="00904CDD">
      <w:pPr>
        <w:pStyle w:val="Zkladntext"/>
        <w:rPr>
          <w:rFonts w:ascii="Arial" w:hAnsi="Arial" w:cs="Arial"/>
          <w:sz w:val="20"/>
          <w:szCs w:val="20"/>
        </w:rPr>
      </w:pPr>
    </w:p>
    <w:p w14:paraId="11E8E999" w14:textId="77777777" w:rsidR="00904CDD" w:rsidRPr="00E40C94" w:rsidRDefault="00904CDD" w:rsidP="00904CDD">
      <w:pPr>
        <w:rPr>
          <w:rFonts w:ascii="Arial" w:hAnsi="Arial" w:cs="Arial"/>
          <w:b/>
          <w:sz w:val="20"/>
          <w:szCs w:val="20"/>
        </w:rPr>
      </w:pPr>
    </w:p>
    <w:p w14:paraId="2F564A2E"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t>Článok VII.</w:t>
      </w:r>
    </w:p>
    <w:p w14:paraId="1C689803"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t>Subdodávatelia</w:t>
      </w:r>
    </w:p>
    <w:p w14:paraId="739C61A3" w14:textId="77777777" w:rsidR="00904CDD" w:rsidRPr="00E40C94" w:rsidRDefault="00904CDD" w:rsidP="00904CDD">
      <w:pPr>
        <w:pStyle w:val="Zkladntext"/>
        <w:rPr>
          <w:rFonts w:ascii="Arial" w:hAnsi="Arial" w:cs="Arial"/>
          <w:b/>
          <w:sz w:val="20"/>
          <w:szCs w:val="20"/>
        </w:rPr>
      </w:pPr>
    </w:p>
    <w:p w14:paraId="515A8D0B" w14:textId="77777777" w:rsidR="00904CDD" w:rsidRPr="00E40C94" w:rsidRDefault="00904CDD" w:rsidP="00BC2DE3">
      <w:pPr>
        <w:pStyle w:val="Zkladntext"/>
        <w:numPr>
          <w:ilvl w:val="0"/>
          <w:numId w:val="31"/>
        </w:numPr>
        <w:tabs>
          <w:tab w:val="left" w:pos="709"/>
          <w:tab w:val="left" w:pos="4536"/>
        </w:tabs>
        <w:rPr>
          <w:rFonts w:ascii="Arial" w:hAnsi="Arial" w:cs="Arial"/>
          <w:sz w:val="20"/>
          <w:szCs w:val="20"/>
        </w:rPr>
      </w:pPr>
      <w:r w:rsidRPr="00E40C94">
        <w:rPr>
          <w:rFonts w:ascii="Arial" w:hAnsi="Arial" w:cs="Arial"/>
          <w:iCs/>
          <w:sz w:val="20"/>
          <w:szCs w:val="20"/>
        </w:rPr>
        <w:t>Predávajúci</w:t>
      </w:r>
      <w:r w:rsidRPr="00E40C94">
        <w:rPr>
          <w:rFonts w:ascii="Arial" w:hAnsi="Arial" w:cs="Arial"/>
          <w:sz w:val="20"/>
          <w:szCs w:val="20"/>
        </w:rPr>
        <w:t xml:space="preserve"> je oprávnený zveriť vykonanie (realizáciu) časti </w:t>
      </w:r>
      <w:r w:rsidRPr="00E40C94">
        <w:rPr>
          <w:rFonts w:ascii="Arial" w:hAnsi="Arial" w:cs="Arial"/>
          <w:iCs/>
          <w:sz w:val="20"/>
          <w:szCs w:val="20"/>
        </w:rPr>
        <w:t>dodávky predmetu zmluvy</w:t>
      </w:r>
      <w:r w:rsidRPr="00E40C94">
        <w:rPr>
          <w:rFonts w:ascii="Arial" w:hAnsi="Arial" w:cs="Arial"/>
          <w:sz w:val="20"/>
          <w:szCs w:val="20"/>
        </w:rPr>
        <w:t xml:space="preserve"> tretej osobe (subdodávateľovi) len v rozsahu svojej ponuky a iba dodržaním podmienok stanovených touto zmluvou. </w:t>
      </w:r>
      <w:r w:rsidRPr="00E40C94">
        <w:rPr>
          <w:rFonts w:ascii="Arial" w:hAnsi="Arial" w:cs="Arial"/>
          <w:iCs/>
          <w:sz w:val="20"/>
          <w:szCs w:val="20"/>
        </w:rPr>
        <w:t xml:space="preserve">Predávajúci </w:t>
      </w:r>
      <w:r w:rsidRPr="00E40C94">
        <w:rPr>
          <w:rFonts w:ascii="Arial" w:hAnsi="Arial" w:cs="Arial"/>
          <w:sz w:val="20"/>
          <w:szCs w:val="20"/>
        </w:rPr>
        <w:t>pritom zodpovedá k</w:t>
      </w:r>
      <w:r w:rsidRPr="00E40C94">
        <w:rPr>
          <w:rFonts w:ascii="Arial" w:hAnsi="Arial" w:cs="Arial"/>
          <w:iCs/>
          <w:sz w:val="20"/>
          <w:szCs w:val="20"/>
        </w:rPr>
        <w:t xml:space="preserve">upujúcemu </w:t>
      </w:r>
      <w:r w:rsidRPr="00E40C94">
        <w:rPr>
          <w:rFonts w:ascii="Arial" w:hAnsi="Arial" w:cs="Arial"/>
          <w:sz w:val="20"/>
          <w:szCs w:val="20"/>
        </w:rPr>
        <w:t xml:space="preserve">tak, akoby túto časť </w:t>
      </w:r>
      <w:r w:rsidRPr="00E40C94">
        <w:rPr>
          <w:rFonts w:ascii="Arial" w:hAnsi="Arial" w:cs="Arial"/>
          <w:iCs/>
          <w:sz w:val="20"/>
          <w:szCs w:val="20"/>
        </w:rPr>
        <w:t xml:space="preserve">dodávky </w:t>
      </w:r>
      <w:r w:rsidRPr="00E40C94">
        <w:rPr>
          <w:rFonts w:ascii="Arial" w:hAnsi="Arial" w:cs="Arial"/>
          <w:sz w:val="20"/>
          <w:szCs w:val="20"/>
        </w:rPr>
        <w:t xml:space="preserve">realizoval sám. </w:t>
      </w:r>
      <w:r w:rsidRPr="00E40C94">
        <w:rPr>
          <w:rFonts w:ascii="Arial" w:hAnsi="Arial" w:cs="Arial"/>
          <w:iCs/>
          <w:sz w:val="20"/>
          <w:szCs w:val="20"/>
        </w:rPr>
        <w:t>Predávajúci</w:t>
      </w:r>
      <w:r w:rsidRPr="00E40C94">
        <w:rPr>
          <w:rFonts w:ascii="Arial" w:hAnsi="Arial" w:cs="Arial"/>
          <w:sz w:val="20"/>
          <w:szCs w:val="20"/>
        </w:rPr>
        <w:t xml:space="preserve"> je povinný vopred písomne informovať k</w:t>
      </w:r>
      <w:r w:rsidRPr="00E40C94">
        <w:rPr>
          <w:rFonts w:ascii="Arial" w:hAnsi="Arial" w:cs="Arial"/>
          <w:iCs/>
          <w:sz w:val="20"/>
          <w:szCs w:val="20"/>
        </w:rPr>
        <w:t>upujúceho</w:t>
      </w:r>
      <w:r w:rsidRPr="00E40C94">
        <w:rPr>
          <w:rFonts w:ascii="Arial" w:hAnsi="Arial" w:cs="Arial"/>
          <w:sz w:val="20"/>
          <w:szCs w:val="20"/>
        </w:rPr>
        <w:t xml:space="preserve"> o týchto subdodávateľoch a k</w:t>
      </w:r>
      <w:r w:rsidRPr="00E40C94">
        <w:rPr>
          <w:rFonts w:ascii="Arial" w:hAnsi="Arial" w:cs="Arial"/>
          <w:iCs/>
          <w:sz w:val="20"/>
          <w:szCs w:val="20"/>
        </w:rPr>
        <w:t>upujúcemu</w:t>
      </w:r>
      <w:r w:rsidRPr="00E40C94">
        <w:rPr>
          <w:rFonts w:ascii="Arial" w:hAnsi="Arial" w:cs="Arial"/>
          <w:sz w:val="20"/>
          <w:szCs w:val="20"/>
        </w:rPr>
        <w:t xml:space="preserve"> si vyhradzuje právo v opodstatnených prípadoch ich odmietnuť. </w:t>
      </w:r>
      <w:r w:rsidRPr="00E40C94">
        <w:rPr>
          <w:rFonts w:ascii="Arial" w:hAnsi="Arial" w:cs="Arial"/>
          <w:iCs/>
          <w:sz w:val="20"/>
          <w:szCs w:val="20"/>
        </w:rPr>
        <w:t>Predávajúci</w:t>
      </w:r>
      <w:r w:rsidRPr="00E40C94">
        <w:rPr>
          <w:rFonts w:ascii="Arial" w:hAnsi="Arial" w:cs="Arial"/>
          <w:sz w:val="20"/>
          <w:szCs w:val="20"/>
        </w:rPr>
        <w:t xml:space="preserve"> je aj v tomto prípade povinný zaistiť dodanie predmetu zmluvy v plnom rozsahu (samostatne, alebo cez iného subdodávateľa). </w:t>
      </w:r>
    </w:p>
    <w:p w14:paraId="19E1CF51" w14:textId="77777777" w:rsidR="00904CDD" w:rsidRPr="00E40C94" w:rsidRDefault="00904CDD" w:rsidP="00904CDD">
      <w:pPr>
        <w:pStyle w:val="Zkladntext"/>
        <w:tabs>
          <w:tab w:val="left" w:pos="709"/>
          <w:tab w:val="left" w:pos="4536"/>
        </w:tabs>
        <w:ind w:left="720"/>
        <w:rPr>
          <w:rFonts w:ascii="Arial" w:hAnsi="Arial" w:cs="Arial"/>
          <w:sz w:val="20"/>
          <w:szCs w:val="20"/>
        </w:rPr>
      </w:pPr>
    </w:p>
    <w:p w14:paraId="06DB149F" w14:textId="77777777" w:rsidR="00904CDD" w:rsidRPr="00E40C94" w:rsidRDefault="00904CDD" w:rsidP="00BC2DE3">
      <w:pPr>
        <w:pStyle w:val="Zkladntext"/>
        <w:numPr>
          <w:ilvl w:val="0"/>
          <w:numId w:val="31"/>
        </w:numPr>
        <w:tabs>
          <w:tab w:val="left" w:pos="709"/>
          <w:tab w:val="left" w:pos="4536"/>
        </w:tabs>
        <w:rPr>
          <w:rFonts w:ascii="Arial" w:hAnsi="Arial" w:cs="Arial"/>
          <w:sz w:val="20"/>
          <w:szCs w:val="20"/>
        </w:rPr>
      </w:pPr>
      <w:r w:rsidRPr="00E40C94">
        <w:rPr>
          <w:rFonts w:ascii="Arial" w:hAnsi="Arial" w:cs="Arial"/>
          <w:sz w:val="20"/>
          <w:szCs w:val="20"/>
        </w:rPr>
        <w:t>Údaje o všetkých známych subdodávateľoch a údaje o osobe oprávnenej konať za subdodávateľa:</w:t>
      </w:r>
    </w:p>
    <w:p w14:paraId="6D36B21B" w14:textId="77777777" w:rsidR="00904CDD" w:rsidRPr="00E40C94" w:rsidRDefault="00904CDD" w:rsidP="00904CDD">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904CDD" w:rsidRPr="00E40C94" w14:paraId="37264FA7" w14:textId="77777777" w:rsidTr="00904CDD">
        <w:tc>
          <w:tcPr>
            <w:tcW w:w="3692" w:type="dxa"/>
          </w:tcPr>
          <w:p w14:paraId="665BA321"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Obchodné meno subdodávateľa</w:t>
            </w:r>
          </w:p>
        </w:tc>
        <w:tc>
          <w:tcPr>
            <w:tcW w:w="3431" w:type="dxa"/>
            <w:vAlign w:val="center"/>
          </w:tcPr>
          <w:p w14:paraId="648E036D" w14:textId="77777777" w:rsidR="00904CDD" w:rsidRPr="00E40C94" w:rsidRDefault="00904CDD" w:rsidP="00904CDD">
            <w:pPr>
              <w:tabs>
                <w:tab w:val="left" w:pos="1560"/>
              </w:tabs>
              <w:rPr>
                <w:rFonts w:ascii="Arial" w:hAnsi="Arial" w:cs="Arial"/>
                <w:sz w:val="18"/>
                <w:szCs w:val="18"/>
              </w:rPr>
            </w:pPr>
          </w:p>
        </w:tc>
      </w:tr>
      <w:tr w:rsidR="00904CDD" w:rsidRPr="00E40C94" w14:paraId="34EEA4BB" w14:textId="77777777" w:rsidTr="00904CDD">
        <w:tc>
          <w:tcPr>
            <w:tcW w:w="3692" w:type="dxa"/>
          </w:tcPr>
          <w:p w14:paraId="53CA9874"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Sídlo</w:t>
            </w:r>
          </w:p>
        </w:tc>
        <w:tc>
          <w:tcPr>
            <w:tcW w:w="3431" w:type="dxa"/>
            <w:vAlign w:val="center"/>
          </w:tcPr>
          <w:p w14:paraId="1E476B5E" w14:textId="77777777" w:rsidR="00904CDD" w:rsidRPr="00E40C94" w:rsidRDefault="00904CDD" w:rsidP="00904CDD">
            <w:pPr>
              <w:tabs>
                <w:tab w:val="left" w:pos="1560"/>
              </w:tabs>
              <w:rPr>
                <w:rFonts w:ascii="Arial" w:hAnsi="Arial" w:cs="Arial"/>
                <w:sz w:val="18"/>
                <w:szCs w:val="18"/>
              </w:rPr>
            </w:pPr>
          </w:p>
        </w:tc>
      </w:tr>
      <w:tr w:rsidR="00904CDD" w:rsidRPr="00E40C94" w14:paraId="22F33C2F" w14:textId="77777777" w:rsidTr="00904CDD">
        <w:tc>
          <w:tcPr>
            <w:tcW w:w="3692" w:type="dxa"/>
          </w:tcPr>
          <w:p w14:paraId="42325A86"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IČO</w:t>
            </w:r>
          </w:p>
        </w:tc>
        <w:tc>
          <w:tcPr>
            <w:tcW w:w="3431" w:type="dxa"/>
            <w:vAlign w:val="center"/>
          </w:tcPr>
          <w:p w14:paraId="20C79030" w14:textId="77777777" w:rsidR="00904CDD" w:rsidRPr="00E40C94" w:rsidRDefault="00904CDD" w:rsidP="00904CDD">
            <w:pPr>
              <w:tabs>
                <w:tab w:val="left" w:pos="1560"/>
              </w:tabs>
              <w:rPr>
                <w:rFonts w:ascii="Arial" w:hAnsi="Arial" w:cs="Arial"/>
                <w:sz w:val="18"/>
                <w:szCs w:val="18"/>
              </w:rPr>
            </w:pPr>
          </w:p>
        </w:tc>
      </w:tr>
      <w:tr w:rsidR="00904CDD" w:rsidRPr="00E40C94" w14:paraId="5B0C77D6" w14:textId="77777777" w:rsidTr="00904CDD">
        <w:tc>
          <w:tcPr>
            <w:tcW w:w="3692" w:type="dxa"/>
          </w:tcPr>
          <w:p w14:paraId="68589A22"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 xml:space="preserve">Osoba oprávnená konať za subdodávateľa </w:t>
            </w:r>
          </w:p>
        </w:tc>
        <w:tc>
          <w:tcPr>
            <w:tcW w:w="3431" w:type="dxa"/>
            <w:vAlign w:val="center"/>
          </w:tcPr>
          <w:p w14:paraId="2A1DF9FF" w14:textId="77777777" w:rsidR="00904CDD" w:rsidRPr="00E40C94" w:rsidRDefault="00904CDD" w:rsidP="00904CDD">
            <w:pPr>
              <w:tabs>
                <w:tab w:val="left" w:pos="1560"/>
              </w:tabs>
              <w:rPr>
                <w:rFonts w:ascii="Arial" w:hAnsi="Arial" w:cs="Arial"/>
                <w:sz w:val="18"/>
                <w:szCs w:val="18"/>
              </w:rPr>
            </w:pPr>
          </w:p>
        </w:tc>
      </w:tr>
      <w:tr w:rsidR="00904CDD" w:rsidRPr="00E40C94" w14:paraId="49002214" w14:textId="77777777" w:rsidTr="00904CDD">
        <w:tc>
          <w:tcPr>
            <w:tcW w:w="3692" w:type="dxa"/>
          </w:tcPr>
          <w:p w14:paraId="085E4288"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Meno a priezvisko</w:t>
            </w:r>
          </w:p>
        </w:tc>
        <w:tc>
          <w:tcPr>
            <w:tcW w:w="3431" w:type="dxa"/>
            <w:vAlign w:val="center"/>
          </w:tcPr>
          <w:p w14:paraId="232B2390" w14:textId="77777777" w:rsidR="00904CDD" w:rsidRPr="00E40C94" w:rsidRDefault="00904CDD" w:rsidP="00904CDD">
            <w:pPr>
              <w:tabs>
                <w:tab w:val="left" w:pos="1560"/>
              </w:tabs>
              <w:rPr>
                <w:rFonts w:ascii="Arial" w:hAnsi="Arial" w:cs="Arial"/>
                <w:sz w:val="18"/>
                <w:szCs w:val="18"/>
              </w:rPr>
            </w:pPr>
          </w:p>
        </w:tc>
      </w:tr>
      <w:tr w:rsidR="00904CDD" w:rsidRPr="00E40C94" w14:paraId="4C20950C" w14:textId="77777777" w:rsidTr="00904CDD">
        <w:tc>
          <w:tcPr>
            <w:tcW w:w="3692" w:type="dxa"/>
          </w:tcPr>
          <w:p w14:paraId="25284025"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Adresa trvalého pobytu</w:t>
            </w:r>
          </w:p>
        </w:tc>
        <w:tc>
          <w:tcPr>
            <w:tcW w:w="3431" w:type="dxa"/>
            <w:vAlign w:val="center"/>
          </w:tcPr>
          <w:p w14:paraId="14318DFB" w14:textId="77777777" w:rsidR="00904CDD" w:rsidRPr="00E40C94" w:rsidRDefault="00904CDD" w:rsidP="00904CDD">
            <w:pPr>
              <w:tabs>
                <w:tab w:val="left" w:pos="1560"/>
              </w:tabs>
              <w:rPr>
                <w:rFonts w:ascii="Arial" w:hAnsi="Arial" w:cs="Arial"/>
                <w:sz w:val="18"/>
                <w:szCs w:val="18"/>
              </w:rPr>
            </w:pPr>
          </w:p>
        </w:tc>
      </w:tr>
      <w:tr w:rsidR="00904CDD" w:rsidRPr="00E40C94" w14:paraId="15F692B9" w14:textId="77777777" w:rsidTr="00904CDD">
        <w:tc>
          <w:tcPr>
            <w:tcW w:w="3692" w:type="dxa"/>
          </w:tcPr>
          <w:p w14:paraId="1902D669" w14:textId="77777777" w:rsidR="00904CDD" w:rsidRPr="00E40C94" w:rsidRDefault="00904CDD" w:rsidP="00904CDD">
            <w:pPr>
              <w:tabs>
                <w:tab w:val="left" w:pos="1560"/>
              </w:tabs>
              <w:jc w:val="both"/>
              <w:rPr>
                <w:rFonts w:ascii="Arial" w:hAnsi="Arial" w:cs="Arial"/>
                <w:sz w:val="18"/>
                <w:szCs w:val="18"/>
              </w:rPr>
            </w:pPr>
            <w:r w:rsidRPr="00E40C94">
              <w:rPr>
                <w:rFonts w:ascii="Arial" w:hAnsi="Arial" w:cs="Arial"/>
                <w:sz w:val="18"/>
                <w:szCs w:val="18"/>
              </w:rPr>
              <w:t>Dátum narodenia</w:t>
            </w:r>
          </w:p>
        </w:tc>
        <w:tc>
          <w:tcPr>
            <w:tcW w:w="3431" w:type="dxa"/>
            <w:vAlign w:val="center"/>
          </w:tcPr>
          <w:p w14:paraId="1CE846F3" w14:textId="77777777" w:rsidR="00904CDD" w:rsidRPr="00E40C94" w:rsidRDefault="00904CDD" w:rsidP="00904CDD">
            <w:pPr>
              <w:tabs>
                <w:tab w:val="left" w:pos="1560"/>
              </w:tabs>
              <w:rPr>
                <w:rFonts w:ascii="Arial" w:hAnsi="Arial" w:cs="Arial"/>
                <w:sz w:val="18"/>
                <w:szCs w:val="18"/>
              </w:rPr>
            </w:pPr>
          </w:p>
        </w:tc>
      </w:tr>
    </w:tbl>
    <w:p w14:paraId="2F6790C2" w14:textId="77777777" w:rsidR="00904CDD" w:rsidRPr="00E40C94" w:rsidRDefault="00904CDD" w:rsidP="00904CDD">
      <w:pPr>
        <w:pStyle w:val="Zkladntext"/>
        <w:tabs>
          <w:tab w:val="left" w:pos="709"/>
          <w:tab w:val="left" w:pos="4536"/>
        </w:tabs>
        <w:rPr>
          <w:rFonts w:ascii="Arial" w:hAnsi="Arial" w:cs="Arial"/>
          <w:sz w:val="20"/>
          <w:szCs w:val="20"/>
        </w:rPr>
      </w:pPr>
    </w:p>
    <w:p w14:paraId="33293C3E" w14:textId="77777777" w:rsidR="00904CDD" w:rsidRPr="00E40C94" w:rsidRDefault="00904CDD" w:rsidP="00BC2DE3">
      <w:pPr>
        <w:pStyle w:val="Zkladntext"/>
        <w:numPr>
          <w:ilvl w:val="0"/>
          <w:numId w:val="31"/>
        </w:numPr>
        <w:tabs>
          <w:tab w:val="left" w:pos="709"/>
          <w:tab w:val="left" w:pos="4536"/>
        </w:tabs>
        <w:rPr>
          <w:rFonts w:ascii="Arial" w:hAnsi="Arial" w:cs="Arial"/>
          <w:sz w:val="20"/>
          <w:szCs w:val="20"/>
        </w:rPr>
      </w:pPr>
      <w:r w:rsidRPr="00E40C9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19E54B95" w14:textId="77777777" w:rsidR="00904CDD" w:rsidRPr="00E40C94" w:rsidRDefault="00904CDD" w:rsidP="00904CDD">
      <w:pPr>
        <w:pStyle w:val="Zkladntext"/>
        <w:jc w:val="center"/>
        <w:rPr>
          <w:rFonts w:ascii="Arial" w:hAnsi="Arial" w:cs="Arial"/>
          <w:b/>
          <w:sz w:val="20"/>
          <w:szCs w:val="20"/>
        </w:rPr>
      </w:pPr>
    </w:p>
    <w:p w14:paraId="0C9160FC" w14:textId="77777777" w:rsidR="00904CDD" w:rsidRPr="00E40C94" w:rsidRDefault="00904CDD" w:rsidP="00904CDD">
      <w:pPr>
        <w:pStyle w:val="Zkladntext"/>
        <w:jc w:val="center"/>
        <w:rPr>
          <w:rFonts w:ascii="Arial" w:hAnsi="Arial" w:cs="Arial"/>
          <w:b/>
          <w:sz w:val="20"/>
          <w:szCs w:val="20"/>
        </w:rPr>
      </w:pPr>
      <w:r w:rsidRPr="00E40C94">
        <w:rPr>
          <w:rFonts w:ascii="Arial" w:hAnsi="Arial" w:cs="Arial"/>
          <w:b/>
          <w:sz w:val="20"/>
          <w:szCs w:val="20"/>
        </w:rPr>
        <w:lastRenderedPageBreak/>
        <w:t>Článok VIII.</w:t>
      </w:r>
    </w:p>
    <w:p w14:paraId="40424C75" w14:textId="77777777" w:rsidR="00904CDD" w:rsidRPr="00E40C94" w:rsidRDefault="00904CDD" w:rsidP="00904CDD">
      <w:pPr>
        <w:pStyle w:val="Zkladntext"/>
        <w:jc w:val="center"/>
        <w:rPr>
          <w:rFonts w:ascii="Arial" w:hAnsi="Arial" w:cs="Arial"/>
          <w:sz w:val="20"/>
          <w:szCs w:val="20"/>
        </w:rPr>
      </w:pPr>
      <w:r w:rsidRPr="00E40C94">
        <w:rPr>
          <w:rFonts w:ascii="Arial" w:hAnsi="Arial" w:cs="Arial"/>
          <w:b/>
          <w:bCs/>
          <w:sz w:val="20"/>
          <w:szCs w:val="20"/>
        </w:rPr>
        <w:t>Záverečné ustanovenia</w:t>
      </w:r>
    </w:p>
    <w:p w14:paraId="4A7C0516" w14:textId="77777777" w:rsidR="00904CDD" w:rsidRPr="00E40C94" w:rsidRDefault="00904CDD" w:rsidP="00904CDD">
      <w:pPr>
        <w:pStyle w:val="Zkladntext"/>
        <w:jc w:val="center"/>
        <w:rPr>
          <w:rFonts w:ascii="Arial" w:hAnsi="Arial" w:cs="Arial"/>
          <w:b/>
          <w:bCs/>
          <w:sz w:val="20"/>
          <w:szCs w:val="20"/>
        </w:rPr>
      </w:pPr>
    </w:p>
    <w:p w14:paraId="12DBFC01" w14:textId="77777777" w:rsidR="00904CDD" w:rsidRPr="00E40C94" w:rsidRDefault="00904CDD" w:rsidP="00BC2DE3">
      <w:pPr>
        <w:pStyle w:val="Zkladntext"/>
        <w:numPr>
          <w:ilvl w:val="0"/>
          <w:numId w:val="32"/>
        </w:numPr>
        <w:tabs>
          <w:tab w:val="left" w:pos="709"/>
          <w:tab w:val="left" w:pos="4536"/>
        </w:tabs>
        <w:rPr>
          <w:rFonts w:ascii="Arial" w:hAnsi="Arial" w:cs="Arial"/>
          <w:sz w:val="20"/>
          <w:szCs w:val="20"/>
        </w:rPr>
      </w:pPr>
      <w:r w:rsidRPr="00E40C94">
        <w:rPr>
          <w:rFonts w:ascii="Arial" w:hAnsi="Arial" w:cs="Arial"/>
          <w:sz w:val="20"/>
          <w:szCs w:val="20"/>
        </w:rPr>
        <w:t xml:space="preserve">Táto zmluva je vyhotovená v troch vyhotoveniach, z čoho predávajúci </w:t>
      </w:r>
      <w:proofErr w:type="spellStart"/>
      <w:r w:rsidRPr="00E40C94">
        <w:rPr>
          <w:rFonts w:ascii="Arial" w:hAnsi="Arial" w:cs="Arial"/>
          <w:sz w:val="20"/>
          <w:szCs w:val="20"/>
        </w:rPr>
        <w:t>obdrží</w:t>
      </w:r>
      <w:proofErr w:type="spellEnd"/>
      <w:r w:rsidRPr="00E40C94">
        <w:rPr>
          <w:rFonts w:ascii="Arial" w:hAnsi="Arial" w:cs="Arial"/>
          <w:sz w:val="20"/>
          <w:szCs w:val="20"/>
        </w:rPr>
        <w:t xml:space="preserve"> jedno vyhotovenie a kupujúci dve vyhotovenia.</w:t>
      </w:r>
    </w:p>
    <w:p w14:paraId="1C5F7221"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14AA2592" w14:textId="77777777" w:rsidR="00904CDD" w:rsidRPr="00E40C94" w:rsidRDefault="00904CDD" w:rsidP="00BC2DE3">
      <w:pPr>
        <w:pStyle w:val="Zkladntext"/>
        <w:numPr>
          <w:ilvl w:val="0"/>
          <w:numId w:val="32"/>
        </w:numPr>
        <w:tabs>
          <w:tab w:val="left" w:pos="709"/>
          <w:tab w:val="left" w:pos="4536"/>
        </w:tabs>
        <w:ind w:left="714" w:hanging="357"/>
        <w:rPr>
          <w:rFonts w:ascii="Arial" w:hAnsi="Arial" w:cs="Arial"/>
          <w:sz w:val="20"/>
          <w:szCs w:val="20"/>
        </w:rPr>
      </w:pPr>
      <w:r w:rsidRPr="00E40C94">
        <w:rPr>
          <w:rFonts w:ascii="Arial" w:hAnsi="Arial" w:cs="Arial"/>
          <w:sz w:val="20"/>
          <w:szCs w:val="20"/>
        </w:rPr>
        <w:t>Zmluvné vzťahy neupravené touto zmluvou sa riadia príslušnými ustanoveniami Obchodného zákonníka Slovenskej republiky v znení neskorších predpisov.</w:t>
      </w:r>
    </w:p>
    <w:p w14:paraId="5E7013C0"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0CB2920E" w14:textId="77777777" w:rsidR="00904CDD" w:rsidRPr="00E40C94" w:rsidRDefault="00904CDD" w:rsidP="00BC2DE3">
      <w:pPr>
        <w:pStyle w:val="Zkladntext"/>
        <w:numPr>
          <w:ilvl w:val="0"/>
          <w:numId w:val="32"/>
        </w:numPr>
        <w:tabs>
          <w:tab w:val="left" w:pos="709"/>
          <w:tab w:val="left" w:pos="4536"/>
        </w:tabs>
        <w:ind w:left="714" w:hanging="357"/>
        <w:rPr>
          <w:rFonts w:ascii="Arial" w:hAnsi="Arial" w:cs="Arial"/>
          <w:sz w:val="20"/>
          <w:szCs w:val="20"/>
        </w:rPr>
      </w:pPr>
      <w:r w:rsidRPr="00E40C9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3999ECBE"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611BFDB4" w14:textId="77777777" w:rsidR="00904CDD" w:rsidRPr="00E40C94" w:rsidRDefault="00904CDD" w:rsidP="00BC2DE3">
      <w:pPr>
        <w:pStyle w:val="Zkladntext"/>
        <w:numPr>
          <w:ilvl w:val="0"/>
          <w:numId w:val="32"/>
        </w:numPr>
        <w:tabs>
          <w:tab w:val="left" w:pos="709"/>
          <w:tab w:val="left" w:pos="4536"/>
        </w:tabs>
        <w:ind w:left="714" w:hanging="357"/>
        <w:rPr>
          <w:rFonts w:ascii="Arial" w:hAnsi="Arial" w:cs="Arial"/>
          <w:sz w:val="20"/>
          <w:szCs w:val="20"/>
        </w:rPr>
      </w:pPr>
      <w:r w:rsidRPr="00E40C94">
        <w:rPr>
          <w:rFonts w:ascii="Arial" w:hAnsi="Arial" w:cs="Arial"/>
          <w:sz w:val="20"/>
          <w:szCs w:val="20"/>
        </w:rPr>
        <w:t>Táto zmluva nadobúda platnosť dňom jej podpísania  oboma zmluvnými stranami.</w:t>
      </w:r>
    </w:p>
    <w:p w14:paraId="09E0C394"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0EBBA86F" w14:textId="77777777" w:rsidR="00904CDD" w:rsidRPr="00E40C94" w:rsidRDefault="00904CDD" w:rsidP="00BC2DE3">
      <w:pPr>
        <w:pStyle w:val="Zkladntext"/>
        <w:numPr>
          <w:ilvl w:val="0"/>
          <w:numId w:val="32"/>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nadobúda účinnosť po doručení objednávky zo strany Kupujúceho. Kupujúci si vyhradzuje právo odstúpiť od zmluvy v prípade, že nedôjde k schváleniu výberového konania zo strany poskytovateľa NFP (PPA). </w:t>
      </w:r>
    </w:p>
    <w:p w14:paraId="50396F7B"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4676B4A0" w14:textId="77777777" w:rsidR="00904CDD" w:rsidRPr="00E40C94" w:rsidRDefault="00904CDD" w:rsidP="00BC2DE3">
      <w:pPr>
        <w:pStyle w:val="Zkladntext"/>
        <w:numPr>
          <w:ilvl w:val="0"/>
          <w:numId w:val="32"/>
        </w:numPr>
        <w:tabs>
          <w:tab w:val="left" w:pos="709"/>
          <w:tab w:val="left" w:pos="4536"/>
        </w:tabs>
        <w:ind w:left="714" w:hanging="357"/>
        <w:rPr>
          <w:rFonts w:ascii="Arial" w:hAnsi="Arial" w:cs="Arial"/>
          <w:sz w:val="20"/>
          <w:szCs w:val="20"/>
        </w:rPr>
      </w:pPr>
      <w:r w:rsidRPr="00E40C94">
        <w:rPr>
          <w:rFonts w:ascii="Arial" w:hAnsi="Arial" w:cs="Arial"/>
          <w:bCs/>
          <w:iCs/>
          <w:sz w:val="20"/>
          <w:szCs w:val="20"/>
        </w:rPr>
        <w:t>Kupujúci</w:t>
      </w:r>
      <w:r w:rsidRPr="00E40C94">
        <w:rPr>
          <w:rFonts w:ascii="Arial" w:hAnsi="Arial" w:cs="Arial"/>
          <w:bCs/>
          <w:i/>
          <w:iCs/>
          <w:sz w:val="20"/>
          <w:szCs w:val="20"/>
        </w:rPr>
        <w:t xml:space="preserve"> </w:t>
      </w:r>
      <w:r w:rsidRPr="00E40C94">
        <w:rPr>
          <w:rFonts w:ascii="Arial" w:hAnsi="Arial" w:cs="Arial"/>
          <w:sz w:val="20"/>
          <w:szCs w:val="20"/>
        </w:rPr>
        <w:t xml:space="preserve">je oprávnený odstúpiť od tejto zmluvy </w:t>
      </w:r>
      <w:r w:rsidRPr="00E40C9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52FC2A07" w14:textId="77777777" w:rsidR="00904CDD" w:rsidRPr="00E40C94" w:rsidRDefault="00904CDD" w:rsidP="00904CDD">
      <w:pPr>
        <w:pStyle w:val="Zkladntext"/>
        <w:tabs>
          <w:tab w:val="left" w:pos="709"/>
          <w:tab w:val="left" w:pos="4536"/>
        </w:tabs>
        <w:ind w:left="714"/>
        <w:rPr>
          <w:rFonts w:ascii="Arial" w:hAnsi="Arial" w:cs="Arial"/>
          <w:sz w:val="20"/>
          <w:szCs w:val="20"/>
        </w:rPr>
      </w:pPr>
    </w:p>
    <w:p w14:paraId="2EE52875" w14:textId="77777777" w:rsidR="00904CDD" w:rsidRPr="00E40C94" w:rsidRDefault="00904CDD" w:rsidP="00BC2DE3">
      <w:pPr>
        <w:pStyle w:val="Zkladntext"/>
        <w:numPr>
          <w:ilvl w:val="0"/>
          <w:numId w:val="32"/>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svojimi podpismi potvrdili, že s obsahom zmluvy a dôsledkami vyplývajúcimi z nej súhlasia.</w:t>
      </w:r>
    </w:p>
    <w:p w14:paraId="284DE925" w14:textId="77777777" w:rsidR="00904CDD" w:rsidRPr="00E40C94" w:rsidRDefault="00904CDD" w:rsidP="00904CDD">
      <w:pPr>
        <w:rPr>
          <w:rFonts w:ascii="Arial" w:hAnsi="Arial" w:cs="Arial"/>
          <w:sz w:val="20"/>
          <w:szCs w:val="20"/>
        </w:rPr>
      </w:pPr>
    </w:p>
    <w:p w14:paraId="4FF605B6" w14:textId="77777777" w:rsidR="00904CDD" w:rsidRPr="00E40C94" w:rsidRDefault="00904CDD" w:rsidP="00904CDD">
      <w:pPr>
        <w:jc w:val="both"/>
        <w:rPr>
          <w:rFonts w:ascii="Arial" w:hAnsi="Arial" w:cs="Arial"/>
          <w:sz w:val="20"/>
          <w:szCs w:val="20"/>
        </w:rPr>
      </w:pPr>
    </w:p>
    <w:p w14:paraId="2C45E5B8" w14:textId="77777777" w:rsidR="00904CDD" w:rsidRPr="00E40C94" w:rsidRDefault="00904CDD" w:rsidP="00904CDD">
      <w:pPr>
        <w:jc w:val="both"/>
        <w:rPr>
          <w:rFonts w:ascii="Arial" w:hAnsi="Arial" w:cs="Arial"/>
          <w:sz w:val="20"/>
          <w:szCs w:val="20"/>
        </w:rPr>
      </w:pPr>
    </w:p>
    <w:p w14:paraId="108A8C14" w14:textId="77777777" w:rsidR="00904CDD" w:rsidRPr="00E40C94" w:rsidRDefault="00904CDD" w:rsidP="00904CDD">
      <w:pPr>
        <w:jc w:val="both"/>
        <w:rPr>
          <w:rFonts w:ascii="Arial" w:hAnsi="Arial" w:cs="Arial"/>
          <w:sz w:val="20"/>
          <w:szCs w:val="20"/>
        </w:rPr>
      </w:pPr>
      <w:r w:rsidRPr="00E40C94">
        <w:rPr>
          <w:rFonts w:ascii="Arial" w:hAnsi="Arial" w:cs="Arial"/>
          <w:sz w:val="20"/>
          <w:szCs w:val="20"/>
        </w:rPr>
        <w:t>V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 ....................................................</w:t>
      </w:r>
    </w:p>
    <w:p w14:paraId="2E2C92A4" w14:textId="77777777" w:rsidR="00904CDD" w:rsidRPr="00E40C94" w:rsidRDefault="00904CDD" w:rsidP="00904CDD">
      <w:pPr>
        <w:jc w:val="both"/>
        <w:rPr>
          <w:rFonts w:ascii="Arial" w:hAnsi="Arial" w:cs="Arial"/>
          <w:sz w:val="20"/>
          <w:szCs w:val="20"/>
        </w:rPr>
      </w:pPr>
    </w:p>
    <w:p w14:paraId="7F0259F8" w14:textId="77777777" w:rsidR="00904CDD" w:rsidRPr="00E40C94" w:rsidRDefault="00904CDD" w:rsidP="00904CDD">
      <w:pPr>
        <w:jc w:val="both"/>
        <w:rPr>
          <w:rFonts w:ascii="Arial" w:hAnsi="Arial" w:cs="Arial"/>
          <w:b/>
          <w:sz w:val="20"/>
          <w:szCs w:val="20"/>
        </w:rPr>
      </w:pPr>
      <w:r w:rsidRPr="00E40C94">
        <w:rPr>
          <w:rFonts w:ascii="Arial" w:hAnsi="Arial" w:cs="Arial"/>
          <w:sz w:val="20"/>
          <w:szCs w:val="20"/>
        </w:rPr>
        <w:t>Dňa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Dňa ................................................</w:t>
      </w:r>
    </w:p>
    <w:p w14:paraId="1842685F" w14:textId="77777777" w:rsidR="00904CDD" w:rsidRPr="00E40C94" w:rsidRDefault="00904CDD" w:rsidP="00904CDD">
      <w:pPr>
        <w:jc w:val="both"/>
        <w:rPr>
          <w:rFonts w:ascii="Arial" w:hAnsi="Arial" w:cs="Arial"/>
          <w:sz w:val="20"/>
          <w:szCs w:val="20"/>
        </w:rPr>
      </w:pPr>
    </w:p>
    <w:p w14:paraId="46AABFEE" w14:textId="77777777" w:rsidR="00904CDD" w:rsidRPr="00E40C94" w:rsidRDefault="00904CDD" w:rsidP="00904CDD">
      <w:pPr>
        <w:jc w:val="both"/>
        <w:rPr>
          <w:rFonts w:ascii="Arial" w:hAnsi="Arial" w:cs="Arial"/>
          <w:sz w:val="20"/>
          <w:szCs w:val="20"/>
        </w:rPr>
      </w:pPr>
    </w:p>
    <w:p w14:paraId="1F91E8E0" w14:textId="77777777" w:rsidR="00904CDD" w:rsidRPr="00E40C94" w:rsidRDefault="00904CDD" w:rsidP="00904CDD">
      <w:pPr>
        <w:jc w:val="both"/>
        <w:rPr>
          <w:rFonts w:ascii="Arial" w:hAnsi="Arial" w:cs="Arial"/>
          <w:sz w:val="20"/>
          <w:szCs w:val="20"/>
        </w:rPr>
      </w:pPr>
      <w:r w:rsidRPr="00E40C94">
        <w:rPr>
          <w:rFonts w:ascii="Arial" w:hAnsi="Arial" w:cs="Arial"/>
          <w:sz w:val="20"/>
          <w:szCs w:val="20"/>
        </w:rPr>
        <w:t xml:space="preserve">Kupujúci: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Predávajúci:</w:t>
      </w:r>
    </w:p>
    <w:p w14:paraId="3B9FA3EE" w14:textId="77777777" w:rsidR="00904CDD" w:rsidRPr="00E40C94" w:rsidRDefault="00904CDD" w:rsidP="00904CDD">
      <w:pPr>
        <w:jc w:val="both"/>
        <w:rPr>
          <w:rFonts w:ascii="Arial" w:hAnsi="Arial" w:cs="Arial"/>
          <w:sz w:val="20"/>
          <w:szCs w:val="20"/>
        </w:rPr>
      </w:pPr>
    </w:p>
    <w:p w14:paraId="7660B108" w14:textId="77777777" w:rsidR="00904CDD" w:rsidRPr="00E40C94" w:rsidRDefault="00904CDD" w:rsidP="00904CDD">
      <w:pPr>
        <w:jc w:val="both"/>
        <w:rPr>
          <w:rFonts w:ascii="Arial" w:hAnsi="Arial" w:cs="Arial"/>
          <w:sz w:val="20"/>
          <w:szCs w:val="20"/>
        </w:rPr>
      </w:pPr>
    </w:p>
    <w:p w14:paraId="76747C5C" w14:textId="77777777" w:rsidR="00904CDD" w:rsidRPr="00E40C94" w:rsidRDefault="00904CDD" w:rsidP="00904CDD">
      <w:pPr>
        <w:jc w:val="both"/>
        <w:rPr>
          <w:rFonts w:ascii="Arial" w:hAnsi="Arial" w:cs="Arial"/>
          <w:sz w:val="20"/>
          <w:szCs w:val="20"/>
        </w:rPr>
      </w:pPr>
    </w:p>
    <w:p w14:paraId="6DD3CA62" w14:textId="77777777" w:rsidR="00904CDD" w:rsidRPr="00E40C94" w:rsidRDefault="00904CDD" w:rsidP="00904CDD">
      <w:pPr>
        <w:jc w:val="both"/>
        <w:rPr>
          <w:rFonts w:ascii="Arial" w:hAnsi="Arial" w:cs="Arial"/>
          <w:sz w:val="20"/>
          <w:szCs w:val="20"/>
        </w:rPr>
      </w:pPr>
    </w:p>
    <w:p w14:paraId="71080045" w14:textId="77777777" w:rsidR="00904CDD" w:rsidRPr="00E40C94" w:rsidRDefault="00904CDD" w:rsidP="00904CDD">
      <w:pPr>
        <w:jc w:val="both"/>
        <w:rPr>
          <w:rFonts w:ascii="Arial" w:hAnsi="Arial" w:cs="Arial"/>
          <w:sz w:val="20"/>
          <w:szCs w:val="20"/>
        </w:rPr>
      </w:pPr>
    </w:p>
    <w:p w14:paraId="5AFF3BD8" w14:textId="77777777" w:rsidR="00904CDD" w:rsidRPr="00E40C94" w:rsidRDefault="00904CDD" w:rsidP="00904CDD">
      <w:pPr>
        <w:jc w:val="both"/>
        <w:rPr>
          <w:rFonts w:ascii="Arial" w:hAnsi="Arial" w:cs="Arial"/>
          <w:sz w:val="20"/>
          <w:szCs w:val="20"/>
        </w:rPr>
      </w:pPr>
    </w:p>
    <w:p w14:paraId="0CA7B326" w14:textId="77777777" w:rsidR="00904CDD" w:rsidRPr="00E40C94" w:rsidRDefault="00904CDD" w:rsidP="00904CDD">
      <w:pPr>
        <w:jc w:val="both"/>
        <w:rPr>
          <w:rFonts w:ascii="Arial" w:hAnsi="Arial" w:cs="Arial"/>
          <w:sz w:val="20"/>
          <w:szCs w:val="20"/>
        </w:rPr>
      </w:pPr>
    </w:p>
    <w:p w14:paraId="18907EF1" w14:textId="77777777" w:rsidR="00904CDD" w:rsidRPr="00E40C94" w:rsidRDefault="00904CDD" w:rsidP="00904CDD">
      <w:pPr>
        <w:rPr>
          <w:rFonts w:ascii="Arial" w:hAnsi="Arial" w:cs="Arial"/>
          <w:sz w:val="20"/>
          <w:szCs w:val="20"/>
        </w:rPr>
      </w:pPr>
      <w:r w:rsidRPr="00E40C94">
        <w:rPr>
          <w:rFonts w:ascii="Arial" w:hAnsi="Arial" w:cs="Arial"/>
          <w:sz w:val="20"/>
          <w:szCs w:val="20"/>
        </w:rPr>
        <w:t>..........................................................</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7A62979F" w14:textId="77777777" w:rsidR="00904CDD" w:rsidRPr="00E40C94" w:rsidRDefault="00904CDD" w:rsidP="00904CDD">
      <w:pPr>
        <w:rPr>
          <w:rFonts w:ascii="Arial" w:hAnsi="Arial" w:cs="Arial"/>
          <w:sz w:val="20"/>
          <w:szCs w:val="20"/>
        </w:rPr>
      </w:pPr>
      <w:r w:rsidRPr="00E40C94">
        <w:rPr>
          <w:rFonts w:ascii="Arial" w:hAnsi="Arial" w:cs="Arial"/>
          <w:sz w:val="20"/>
          <w:szCs w:val="20"/>
        </w:rPr>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35FB82E" w14:textId="77777777" w:rsidR="00904CDD" w:rsidRPr="00E40C94" w:rsidRDefault="00904CDD" w:rsidP="00904CDD">
      <w:pPr>
        <w:rPr>
          <w:rFonts w:ascii="Arial" w:hAnsi="Arial" w:cs="Arial"/>
          <w:sz w:val="20"/>
          <w:szCs w:val="20"/>
        </w:rPr>
      </w:pPr>
      <w:r w:rsidRPr="00E40C94">
        <w:rPr>
          <w:rFonts w:ascii="Arial" w:hAnsi="Arial" w:cs="Arial"/>
          <w:b/>
          <w:bCs/>
          <w:sz w:val="20"/>
          <w:szCs w:val="20"/>
        </w:rPr>
        <w:t>VÍNO NICHTA s.r.o.</w:t>
      </w:r>
      <w:r w:rsidRPr="00E40C94">
        <w:rPr>
          <w:rFonts w:ascii="Arial" w:hAnsi="Arial" w:cs="Arial"/>
          <w:b/>
          <w:bCs/>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t>..........................................................</w:t>
      </w:r>
    </w:p>
    <w:p w14:paraId="7A299BA4" w14:textId="77777777" w:rsidR="00904CDD" w:rsidRPr="00E40C94" w:rsidRDefault="00904CDD" w:rsidP="00904CDD">
      <w:pPr>
        <w:jc w:val="both"/>
        <w:rPr>
          <w:rFonts w:ascii="Arial" w:hAnsi="Arial" w:cs="Arial"/>
          <w:sz w:val="20"/>
          <w:szCs w:val="20"/>
        </w:rPr>
      </w:pPr>
    </w:p>
    <w:p w14:paraId="2944E81A" w14:textId="77777777" w:rsidR="00904CDD" w:rsidRPr="00E40C94" w:rsidRDefault="00904CDD" w:rsidP="00904CDD">
      <w:pPr>
        <w:jc w:val="both"/>
        <w:rPr>
          <w:rFonts w:ascii="Arial" w:hAnsi="Arial" w:cs="Arial"/>
          <w:sz w:val="20"/>
          <w:szCs w:val="20"/>
        </w:rPr>
      </w:pPr>
    </w:p>
    <w:p w14:paraId="4E82A7F2" w14:textId="5388FB4C" w:rsidR="00904CDD" w:rsidRPr="00E40C94" w:rsidRDefault="00904CDD" w:rsidP="00904CDD">
      <w:pPr>
        <w:jc w:val="both"/>
        <w:rPr>
          <w:rFonts w:ascii="Arial" w:hAnsi="Arial" w:cs="Arial"/>
          <w:sz w:val="20"/>
          <w:szCs w:val="20"/>
        </w:rPr>
      </w:pPr>
      <w:r w:rsidRPr="00E40C94">
        <w:rPr>
          <w:rFonts w:ascii="Arial" w:hAnsi="Arial" w:cs="Arial"/>
          <w:sz w:val="20"/>
          <w:szCs w:val="20"/>
        </w:rPr>
        <w:t>Príloha č. 1:</w:t>
      </w:r>
      <w:r w:rsidRPr="00E40C94">
        <w:rPr>
          <w:rFonts w:ascii="Arial" w:hAnsi="Arial" w:cs="Arial"/>
          <w:sz w:val="20"/>
          <w:szCs w:val="20"/>
        </w:rPr>
        <w:tab/>
        <w:t>Cenová ponuka predávajúceho</w:t>
      </w:r>
    </w:p>
    <w:p w14:paraId="1D94C692" w14:textId="77777777" w:rsidR="00E3693B" w:rsidRPr="00E40C94" w:rsidRDefault="00E3693B" w:rsidP="00904CDD">
      <w:pPr>
        <w:jc w:val="both"/>
        <w:rPr>
          <w:rFonts w:ascii="Arial" w:hAnsi="Arial" w:cs="Arial"/>
          <w:sz w:val="20"/>
          <w:szCs w:val="20"/>
        </w:rPr>
        <w:sectPr w:rsidR="00E3693B" w:rsidRPr="00E40C94" w:rsidSect="00E3693B">
          <w:headerReference w:type="default" r:id="rId13"/>
          <w:headerReference w:type="first" r:id="rId14"/>
          <w:pgSz w:w="11906" w:h="16838" w:code="9"/>
          <w:pgMar w:top="1134" w:right="1134" w:bottom="1134" w:left="1134" w:header="709" w:footer="510" w:gutter="0"/>
          <w:pgNumType w:start="1" w:chapStyle="1" w:chapSep="period"/>
          <w:cols w:space="720"/>
          <w:docGrid w:linePitch="360"/>
        </w:sectPr>
      </w:pPr>
    </w:p>
    <w:p w14:paraId="6F928F1A" w14:textId="77777777" w:rsidR="00E3693B" w:rsidRPr="00E40C94" w:rsidRDefault="00E3693B" w:rsidP="00E3693B">
      <w:pPr>
        <w:pStyle w:val="Zkladntext"/>
        <w:jc w:val="center"/>
        <w:rPr>
          <w:rFonts w:ascii="Arial" w:hAnsi="Arial" w:cs="Arial"/>
          <w:sz w:val="28"/>
          <w:szCs w:val="28"/>
        </w:rPr>
      </w:pPr>
      <w:r w:rsidRPr="00E40C94">
        <w:rPr>
          <w:rFonts w:ascii="Arial" w:hAnsi="Arial" w:cs="Arial"/>
          <w:b/>
          <w:bCs/>
          <w:sz w:val="28"/>
          <w:szCs w:val="28"/>
        </w:rPr>
        <w:lastRenderedPageBreak/>
        <w:t>KÚPNA  ZMLUVA</w:t>
      </w:r>
    </w:p>
    <w:p w14:paraId="6488BDE5" w14:textId="77777777" w:rsidR="00E3693B" w:rsidRPr="00E40C94" w:rsidRDefault="00E3693B" w:rsidP="00E3693B">
      <w:pPr>
        <w:pStyle w:val="Zkladntext"/>
        <w:jc w:val="center"/>
        <w:rPr>
          <w:rFonts w:ascii="Arial" w:hAnsi="Arial" w:cs="Arial"/>
          <w:sz w:val="20"/>
          <w:szCs w:val="20"/>
        </w:rPr>
      </w:pPr>
      <w:r w:rsidRPr="00E40C94">
        <w:rPr>
          <w:rFonts w:ascii="Arial" w:hAnsi="Arial" w:cs="Arial"/>
          <w:sz w:val="20"/>
          <w:szCs w:val="20"/>
        </w:rPr>
        <w:t xml:space="preserve">uzavretá v zmysle § 409 a </w:t>
      </w:r>
      <w:proofErr w:type="spellStart"/>
      <w:r w:rsidRPr="00E40C94">
        <w:rPr>
          <w:rFonts w:ascii="Arial" w:hAnsi="Arial" w:cs="Arial"/>
          <w:sz w:val="20"/>
          <w:szCs w:val="20"/>
        </w:rPr>
        <w:t>nasl</w:t>
      </w:r>
      <w:proofErr w:type="spellEnd"/>
      <w:r w:rsidRPr="00E40C94">
        <w:rPr>
          <w:rFonts w:ascii="Arial" w:hAnsi="Arial" w:cs="Arial"/>
          <w:sz w:val="20"/>
          <w:szCs w:val="20"/>
        </w:rPr>
        <w:t>. Obchodného zákonníka v znení neskorších predpisov</w:t>
      </w:r>
    </w:p>
    <w:p w14:paraId="6CE9F84B" w14:textId="77777777" w:rsidR="00E3693B" w:rsidRPr="00E40C94" w:rsidRDefault="00E3693B" w:rsidP="00E3693B">
      <w:pPr>
        <w:pStyle w:val="Zkladntext"/>
        <w:jc w:val="center"/>
        <w:rPr>
          <w:rFonts w:ascii="Arial" w:hAnsi="Arial" w:cs="Arial"/>
          <w:sz w:val="20"/>
          <w:szCs w:val="20"/>
        </w:rPr>
      </w:pPr>
      <w:r w:rsidRPr="00E40C94">
        <w:rPr>
          <w:rFonts w:ascii="Arial" w:hAnsi="Arial" w:cs="Arial"/>
          <w:sz w:val="20"/>
          <w:szCs w:val="20"/>
        </w:rPr>
        <w:t>------------------------------------------------------------------------------------------------------------------</w:t>
      </w:r>
    </w:p>
    <w:p w14:paraId="66E749FB" w14:textId="77777777" w:rsidR="00E3693B" w:rsidRPr="00E40C94" w:rsidRDefault="00E3693B" w:rsidP="00E3693B">
      <w:pPr>
        <w:pStyle w:val="Zkladntext"/>
        <w:rPr>
          <w:rFonts w:ascii="Arial" w:hAnsi="Arial" w:cs="Arial"/>
          <w:sz w:val="20"/>
          <w:szCs w:val="20"/>
        </w:rPr>
      </w:pPr>
    </w:p>
    <w:p w14:paraId="520E2263" w14:textId="77777777" w:rsidR="00E3693B" w:rsidRPr="00E40C94" w:rsidRDefault="00E3693B" w:rsidP="00E3693B">
      <w:pPr>
        <w:pStyle w:val="Zkladntext"/>
        <w:jc w:val="left"/>
        <w:rPr>
          <w:rFonts w:ascii="Arial" w:hAnsi="Arial" w:cs="Arial"/>
          <w:b/>
          <w:bCs/>
          <w:sz w:val="20"/>
          <w:szCs w:val="20"/>
        </w:rPr>
      </w:pPr>
      <w:r w:rsidRPr="00E40C94">
        <w:rPr>
          <w:rFonts w:ascii="Arial" w:hAnsi="Arial" w:cs="Arial"/>
          <w:b/>
          <w:bCs/>
          <w:sz w:val="20"/>
          <w:szCs w:val="20"/>
        </w:rPr>
        <w:t>Zmluvné strany :</w:t>
      </w:r>
    </w:p>
    <w:p w14:paraId="034A01A4" w14:textId="77777777" w:rsidR="00E3693B" w:rsidRPr="00E40C94" w:rsidRDefault="00E3693B" w:rsidP="00E3693B">
      <w:pPr>
        <w:pStyle w:val="Zkladntext"/>
        <w:rPr>
          <w:rFonts w:ascii="Arial" w:hAnsi="Arial" w:cs="Arial"/>
          <w:sz w:val="20"/>
          <w:szCs w:val="20"/>
        </w:rPr>
      </w:pPr>
    </w:p>
    <w:p w14:paraId="492DA39B" w14:textId="77777777" w:rsidR="00E3693B" w:rsidRPr="00E40C94" w:rsidRDefault="00E3693B" w:rsidP="00E3693B">
      <w:pPr>
        <w:spacing w:line="276" w:lineRule="auto"/>
        <w:rPr>
          <w:rFonts w:ascii="Arial" w:hAnsi="Arial" w:cs="Arial"/>
          <w:b/>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bCs/>
          <w:sz w:val="20"/>
          <w:szCs w:val="20"/>
        </w:rPr>
        <w:t>VÍNO NICHTA s.r.o.</w:t>
      </w:r>
    </w:p>
    <w:p w14:paraId="76EA3F88"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552 Čajkov 935 24 </w:t>
      </w:r>
    </w:p>
    <w:p w14:paraId="13944D87"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t xml:space="preserve">Okresného súdu Nitra, Oddiel: </w:t>
      </w:r>
      <w:proofErr w:type="spellStart"/>
      <w:r w:rsidRPr="00E40C94">
        <w:rPr>
          <w:rFonts w:ascii="Arial" w:hAnsi="Arial" w:cs="Arial"/>
          <w:sz w:val="20"/>
          <w:szCs w:val="20"/>
        </w:rPr>
        <w:t>Sro</w:t>
      </w:r>
      <w:proofErr w:type="spellEnd"/>
      <w:r w:rsidRPr="00E40C94">
        <w:rPr>
          <w:rFonts w:ascii="Arial" w:hAnsi="Arial" w:cs="Arial"/>
          <w:sz w:val="20"/>
          <w:szCs w:val="20"/>
        </w:rPr>
        <w:t>, Vložka č. 40693/N</w:t>
      </w:r>
    </w:p>
    <w:p w14:paraId="3B6EF71B"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50304232</w:t>
      </w:r>
    </w:p>
    <w:p w14:paraId="2B0A9017"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2120263376</w:t>
      </w:r>
    </w:p>
    <w:p w14:paraId="4F468E8F"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IČ DPH :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SK2120263376</w:t>
      </w:r>
    </w:p>
    <w:p w14:paraId="60D7D35F"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52D4D208" w14:textId="77777777" w:rsidR="00E3693B" w:rsidRPr="00E40C94" w:rsidRDefault="00E3693B" w:rsidP="00E3693B">
      <w:pPr>
        <w:rPr>
          <w:rFonts w:ascii="Arial" w:hAnsi="Arial" w:cs="Arial"/>
          <w:sz w:val="20"/>
          <w:szCs w:val="20"/>
        </w:rPr>
      </w:pPr>
    </w:p>
    <w:p w14:paraId="498A53AC" w14:textId="77777777" w:rsidR="00E3693B" w:rsidRPr="00E40C94" w:rsidRDefault="00E3693B" w:rsidP="00E3693B">
      <w:pPr>
        <w:rPr>
          <w:rFonts w:ascii="Arial" w:hAnsi="Arial" w:cs="Arial"/>
          <w:sz w:val="20"/>
          <w:szCs w:val="20"/>
        </w:rPr>
      </w:pPr>
    </w:p>
    <w:p w14:paraId="5AB8D45C" w14:textId="77777777" w:rsidR="00E3693B" w:rsidRPr="00E40C94" w:rsidRDefault="00E3693B" w:rsidP="00E3693B">
      <w:pPr>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p>
    <w:p w14:paraId="7FB7B651"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+421-905-442 120</w:t>
      </w:r>
    </w:p>
    <w:p w14:paraId="45DA4D04"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vinonichta@vinonichta.sk</w:t>
      </w:r>
    </w:p>
    <w:p w14:paraId="62C97B93" w14:textId="77777777" w:rsidR="00E3693B" w:rsidRPr="00E40C94" w:rsidRDefault="00E3693B" w:rsidP="00E3693B">
      <w:pPr>
        <w:rPr>
          <w:rFonts w:ascii="Arial" w:hAnsi="Arial" w:cs="Arial"/>
          <w:sz w:val="20"/>
          <w:szCs w:val="20"/>
        </w:rPr>
      </w:pPr>
    </w:p>
    <w:p w14:paraId="6696B089" w14:textId="77777777" w:rsidR="00E3693B" w:rsidRPr="00E40C94" w:rsidRDefault="00E3693B" w:rsidP="00E3693B">
      <w:pPr>
        <w:rPr>
          <w:rFonts w:ascii="Arial" w:hAnsi="Arial" w:cs="Arial"/>
          <w:sz w:val="20"/>
          <w:szCs w:val="20"/>
        </w:rPr>
      </w:pPr>
    </w:p>
    <w:p w14:paraId="3DFF5475" w14:textId="77777777" w:rsidR="00E3693B" w:rsidRPr="00E40C94" w:rsidRDefault="00E3693B" w:rsidP="00E3693B">
      <w:pPr>
        <w:rPr>
          <w:rFonts w:ascii="Arial" w:hAnsi="Arial" w:cs="Arial"/>
          <w:b/>
          <w:sz w:val="20"/>
          <w:szCs w:val="20"/>
        </w:rPr>
      </w:pPr>
      <w:r w:rsidRPr="00E40C94">
        <w:rPr>
          <w:rFonts w:ascii="Arial" w:hAnsi="Arial" w:cs="Arial"/>
          <w:b/>
          <w:sz w:val="20"/>
          <w:szCs w:val="20"/>
        </w:rPr>
        <w:t>(ďalej ako „Kupujúci”)</w:t>
      </w:r>
    </w:p>
    <w:p w14:paraId="0757DA6F" w14:textId="77777777" w:rsidR="00E3693B" w:rsidRPr="00E40C94" w:rsidRDefault="00E3693B" w:rsidP="00E3693B">
      <w:pPr>
        <w:rPr>
          <w:rFonts w:ascii="Arial" w:hAnsi="Arial" w:cs="Arial"/>
          <w:sz w:val="20"/>
          <w:szCs w:val="20"/>
        </w:rPr>
      </w:pPr>
    </w:p>
    <w:p w14:paraId="50638434" w14:textId="77777777" w:rsidR="00E3693B" w:rsidRPr="00E40C94" w:rsidRDefault="00E3693B" w:rsidP="00E3693B">
      <w:pPr>
        <w:rPr>
          <w:rFonts w:ascii="Arial" w:hAnsi="Arial" w:cs="Arial"/>
          <w:sz w:val="20"/>
          <w:szCs w:val="20"/>
        </w:rPr>
      </w:pPr>
    </w:p>
    <w:p w14:paraId="14D39B5B"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14FBAB15"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15DF00E0"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2731465A"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864AE48"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97ED3DA"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519227EA" w14:textId="77777777" w:rsidR="00E3693B" w:rsidRPr="00E40C94" w:rsidRDefault="00E3693B" w:rsidP="00E3693B">
      <w:pPr>
        <w:spacing w:line="276" w:lineRule="auto"/>
        <w:rPr>
          <w:rFonts w:ascii="Arial" w:hAnsi="Arial" w:cs="Arial"/>
          <w:sz w:val="20"/>
          <w:szCs w:val="20"/>
        </w:rPr>
      </w:pPr>
    </w:p>
    <w:p w14:paraId="6F120E0D"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2B204F5"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274E4C7"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79795B7D" w14:textId="77777777" w:rsidR="00E3693B" w:rsidRPr="00E40C94" w:rsidRDefault="00E3693B" w:rsidP="00E3693B">
      <w:pPr>
        <w:rPr>
          <w:rFonts w:ascii="Arial" w:hAnsi="Arial" w:cs="Arial"/>
          <w:b/>
          <w:sz w:val="20"/>
          <w:szCs w:val="20"/>
        </w:rPr>
      </w:pPr>
    </w:p>
    <w:p w14:paraId="3FB7C944" w14:textId="77777777" w:rsidR="00E3693B" w:rsidRPr="00E40C94" w:rsidRDefault="00E3693B" w:rsidP="00E3693B">
      <w:pPr>
        <w:rPr>
          <w:rFonts w:ascii="Arial" w:hAnsi="Arial" w:cs="Arial"/>
          <w:b/>
          <w:sz w:val="20"/>
          <w:szCs w:val="20"/>
        </w:rPr>
      </w:pPr>
      <w:r w:rsidRPr="00E40C94">
        <w:rPr>
          <w:rFonts w:ascii="Arial" w:hAnsi="Arial" w:cs="Arial"/>
          <w:b/>
          <w:sz w:val="20"/>
          <w:szCs w:val="20"/>
        </w:rPr>
        <w:t>(ďalej ako „Predávajúci”)</w:t>
      </w:r>
    </w:p>
    <w:p w14:paraId="08B0FD1D" w14:textId="77777777" w:rsidR="00E3693B" w:rsidRPr="00E40C94" w:rsidRDefault="00E3693B" w:rsidP="00E3693B">
      <w:pPr>
        <w:pStyle w:val="Zkladntext"/>
        <w:rPr>
          <w:rFonts w:ascii="Arial" w:hAnsi="Arial" w:cs="Arial"/>
          <w:sz w:val="20"/>
          <w:szCs w:val="20"/>
        </w:rPr>
      </w:pPr>
    </w:p>
    <w:p w14:paraId="08EAF8FC" w14:textId="77777777" w:rsidR="00E3693B" w:rsidRPr="00E40C94" w:rsidRDefault="00E3693B" w:rsidP="00E3693B">
      <w:pPr>
        <w:pStyle w:val="Zkladntext"/>
        <w:rPr>
          <w:rFonts w:ascii="Arial" w:hAnsi="Arial" w:cs="Arial"/>
          <w:sz w:val="20"/>
          <w:szCs w:val="20"/>
        </w:rPr>
      </w:pPr>
    </w:p>
    <w:p w14:paraId="395E9EE8" w14:textId="77777777" w:rsidR="00E3693B" w:rsidRPr="00E40C94" w:rsidRDefault="00E3693B" w:rsidP="00E3693B">
      <w:pPr>
        <w:pStyle w:val="Zkladntext"/>
        <w:jc w:val="center"/>
        <w:rPr>
          <w:rFonts w:ascii="Arial" w:hAnsi="Arial" w:cs="Arial"/>
          <w:sz w:val="20"/>
          <w:szCs w:val="20"/>
        </w:rPr>
      </w:pPr>
      <w:r w:rsidRPr="00E40C94">
        <w:rPr>
          <w:rFonts w:ascii="Arial" w:hAnsi="Arial" w:cs="Arial"/>
          <w:sz w:val="20"/>
          <w:szCs w:val="20"/>
        </w:rPr>
        <w:t>Uzavierajú túto kúpnu zmluvu:</w:t>
      </w:r>
    </w:p>
    <w:p w14:paraId="7E030F6E" w14:textId="77777777" w:rsidR="00E3693B" w:rsidRPr="00E40C94" w:rsidRDefault="00E3693B" w:rsidP="00E3693B">
      <w:pPr>
        <w:pStyle w:val="Zkladntext"/>
        <w:jc w:val="center"/>
        <w:rPr>
          <w:rFonts w:ascii="Arial" w:hAnsi="Arial" w:cs="Arial"/>
          <w:sz w:val="20"/>
          <w:szCs w:val="20"/>
        </w:rPr>
      </w:pPr>
    </w:p>
    <w:p w14:paraId="5673F768"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I.</w:t>
      </w:r>
    </w:p>
    <w:p w14:paraId="39E721C8"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Predmet zmluvy</w:t>
      </w:r>
    </w:p>
    <w:p w14:paraId="7307B6B1" w14:textId="77777777" w:rsidR="00E3693B" w:rsidRPr="00E40C94" w:rsidRDefault="00E3693B" w:rsidP="00E3693B">
      <w:pPr>
        <w:pStyle w:val="Zkladntext"/>
        <w:ind w:left="360"/>
        <w:rPr>
          <w:rFonts w:ascii="Arial" w:hAnsi="Arial" w:cs="Arial"/>
          <w:sz w:val="20"/>
          <w:szCs w:val="20"/>
        </w:rPr>
      </w:pPr>
    </w:p>
    <w:p w14:paraId="09F8979E" w14:textId="77777777" w:rsidR="00E3693B" w:rsidRPr="00E40C94" w:rsidRDefault="00E3693B" w:rsidP="00BC2DE3">
      <w:pPr>
        <w:pStyle w:val="Zkladntext"/>
        <w:numPr>
          <w:ilvl w:val="0"/>
          <w:numId w:val="33"/>
        </w:numPr>
        <w:tabs>
          <w:tab w:val="left" w:pos="709"/>
          <w:tab w:val="left" w:pos="4536"/>
        </w:tabs>
        <w:rPr>
          <w:rFonts w:ascii="Arial" w:hAnsi="Arial" w:cs="Arial"/>
          <w:b/>
          <w:bCs/>
          <w:sz w:val="20"/>
          <w:szCs w:val="20"/>
        </w:rPr>
      </w:pPr>
      <w:r w:rsidRPr="00E40C94">
        <w:rPr>
          <w:rFonts w:ascii="Arial" w:hAnsi="Arial" w:cs="Arial"/>
          <w:sz w:val="20"/>
          <w:szCs w:val="20"/>
        </w:rPr>
        <w:t xml:space="preserve">Predmetom zmluvy je dodávka nasledujúceho tovaru:       </w:t>
      </w:r>
    </w:p>
    <w:p w14:paraId="20DD50DB" w14:textId="77777777" w:rsidR="00E3693B" w:rsidRPr="00E40C94" w:rsidRDefault="00E3693B" w:rsidP="00E3693B">
      <w:pPr>
        <w:pStyle w:val="Zkladntext"/>
        <w:tabs>
          <w:tab w:val="left" w:pos="709"/>
        </w:tabs>
        <w:ind w:left="720"/>
        <w:rPr>
          <w:rFonts w:ascii="Arial" w:hAnsi="Arial" w:cs="Arial"/>
          <w:b/>
          <w:bCs/>
          <w:sz w:val="20"/>
          <w:szCs w:val="20"/>
        </w:rPr>
      </w:pPr>
      <w:r w:rsidRPr="00E40C9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E3693B" w:rsidRPr="00E40C94" w14:paraId="5C260C5E" w14:textId="77777777" w:rsidTr="00F849F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573ADD5"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21E0C123"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465E1FC0"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3F4DFE5"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043E1130"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Množstvo</w:t>
            </w:r>
          </w:p>
        </w:tc>
      </w:tr>
      <w:tr w:rsidR="00E3693B" w:rsidRPr="00E40C94" w14:paraId="67586CAB" w14:textId="77777777" w:rsidTr="00F849F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BB68F85" w14:textId="76C71D5E" w:rsidR="00E3693B"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Plniaca linka</w:t>
            </w:r>
          </w:p>
        </w:tc>
        <w:tc>
          <w:tcPr>
            <w:tcW w:w="1166" w:type="pct"/>
            <w:tcBorders>
              <w:top w:val="single" w:sz="4" w:space="0" w:color="auto"/>
              <w:left w:val="nil"/>
              <w:bottom w:val="single" w:sz="4" w:space="0" w:color="auto"/>
              <w:right w:val="single" w:sz="4" w:space="0" w:color="auto"/>
            </w:tcBorders>
            <w:shd w:val="clear" w:color="auto" w:fill="auto"/>
            <w:vAlign w:val="center"/>
          </w:tcPr>
          <w:p w14:paraId="05ACD66F" w14:textId="77777777" w:rsidR="00E3693B" w:rsidRPr="00E40C94" w:rsidRDefault="00E3693B" w:rsidP="005F6081">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2AB1021" w14:textId="77777777" w:rsidR="00E3693B" w:rsidRPr="00E40C94" w:rsidRDefault="00E3693B" w:rsidP="005F6081">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0796977C" w14:textId="77777777" w:rsidR="00E3693B" w:rsidRPr="00E40C94" w:rsidRDefault="00E3693B" w:rsidP="005F6081">
            <w:pPr>
              <w:jc w:val="center"/>
              <w:rPr>
                <w:rFonts w:ascii="Arial" w:hAnsi="Arial" w:cs="Arial"/>
                <w:color w:val="000000"/>
                <w:sz w:val="18"/>
                <w:szCs w:val="18"/>
              </w:rPr>
            </w:pPr>
            <w:r w:rsidRPr="00E40C9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73E2D30" w14:textId="77777777" w:rsidR="00E3693B" w:rsidRPr="00E40C94" w:rsidRDefault="00E3693B" w:rsidP="005F6081">
            <w:pPr>
              <w:jc w:val="center"/>
              <w:rPr>
                <w:rFonts w:ascii="Arial" w:hAnsi="Arial" w:cs="Arial"/>
                <w:color w:val="000000"/>
                <w:sz w:val="18"/>
                <w:szCs w:val="18"/>
              </w:rPr>
            </w:pPr>
            <w:r w:rsidRPr="00E40C94">
              <w:rPr>
                <w:rFonts w:ascii="Arial" w:hAnsi="Arial" w:cs="Arial"/>
                <w:color w:val="000000"/>
                <w:sz w:val="18"/>
                <w:szCs w:val="18"/>
              </w:rPr>
              <w:t>1</w:t>
            </w:r>
          </w:p>
        </w:tc>
      </w:tr>
    </w:tbl>
    <w:p w14:paraId="747DF79D" w14:textId="77777777" w:rsidR="00E3693B" w:rsidRPr="00E40C94" w:rsidRDefault="00E3693B" w:rsidP="00E3693B">
      <w:pPr>
        <w:autoSpaceDE w:val="0"/>
        <w:autoSpaceDN w:val="0"/>
        <w:adjustRightInd w:val="0"/>
        <w:ind w:left="680" w:firstLine="40"/>
        <w:rPr>
          <w:rFonts w:ascii="Arial" w:hAnsi="Arial" w:cs="Arial"/>
          <w:sz w:val="20"/>
          <w:szCs w:val="20"/>
        </w:rPr>
      </w:pPr>
    </w:p>
    <w:p w14:paraId="1F914670" w14:textId="77777777" w:rsidR="00E3693B" w:rsidRPr="00E40C94" w:rsidRDefault="00E3693B" w:rsidP="00E3693B">
      <w:pPr>
        <w:pStyle w:val="Zkladntext"/>
        <w:tabs>
          <w:tab w:val="left" w:pos="709"/>
          <w:tab w:val="left" w:pos="4536"/>
        </w:tabs>
        <w:ind w:left="360"/>
        <w:rPr>
          <w:rFonts w:ascii="Arial" w:hAnsi="Arial" w:cs="Arial"/>
          <w:sz w:val="20"/>
          <w:szCs w:val="20"/>
        </w:rPr>
      </w:pPr>
      <w:r w:rsidRPr="00E40C94">
        <w:rPr>
          <w:rFonts w:ascii="Arial" w:hAnsi="Arial" w:cs="Arial"/>
          <w:sz w:val="20"/>
          <w:szCs w:val="20"/>
        </w:rPr>
        <w:tab/>
        <w:t>V zmysle ponuky, ktorá tvorí prílohu č. 1 tejto kúpnej zmluvy.</w:t>
      </w:r>
    </w:p>
    <w:p w14:paraId="2347E8AB" w14:textId="77777777" w:rsidR="00E3693B" w:rsidRPr="00E40C94" w:rsidRDefault="00E3693B" w:rsidP="00E3693B">
      <w:pPr>
        <w:autoSpaceDE w:val="0"/>
        <w:autoSpaceDN w:val="0"/>
        <w:adjustRightInd w:val="0"/>
        <w:ind w:left="680" w:firstLine="40"/>
        <w:rPr>
          <w:rFonts w:ascii="Arial" w:hAnsi="Arial" w:cs="Arial"/>
          <w:sz w:val="20"/>
          <w:szCs w:val="20"/>
        </w:rPr>
      </w:pPr>
    </w:p>
    <w:p w14:paraId="18B5A185" w14:textId="77777777" w:rsidR="00E3693B" w:rsidRPr="00E40C94" w:rsidRDefault="00E3693B" w:rsidP="00BC2DE3">
      <w:pPr>
        <w:pStyle w:val="Zkladntext"/>
        <w:numPr>
          <w:ilvl w:val="0"/>
          <w:numId w:val="33"/>
        </w:numPr>
        <w:tabs>
          <w:tab w:val="left" w:pos="709"/>
          <w:tab w:val="left" w:pos="4536"/>
        </w:tabs>
        <w:ind w:left="714" w:hanging="357"/>
        <w:rPr>
          <w:rFonts w:ascii="Arial" w:hAnsi="Arial" w:cs="Arial"/>
          <w:sz w:val="20"/>
          <w:szCs w:val="20"/>
        </w:rPr>
      </w:pPr>
      <w:r w:rsidRPr="00E40C9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0B02240A" w14:textId="77777777" w:rsidR="00E3693B" w:rsidRPr="00E40C94" w:rsidRDefault="00E3693B" w:rsidP="00E3693B">
      <w:pPr>
        <w:pStyle w:val="Zkladntext"/>
        <w:rPr>
          <w:rFonts w:ascii="Arial" w:hAnsi="Arial" w:cs="Arial"/>
          <w:sz w:val="20"/>
          <w:szCs w:val="20"/>
        </w:rPr>
      </w:pPr>
      <w:r w:rsidRPr="00E40C94">
        <w:rPr>
          <w:rFonts w:ascii="Arial" w:hAnsi="Arial" w:cs="Arial"/>
          <w:sz w:val="20"/>
          <w:szCs w:val="20"/>
        </w:rPr>
        <w:t xml:space="preserve">  </w:t>
      </w:r>
    </w:p>
    <w:p w14:paraId="57239D57" w14:textId="77777777" w:rsidR="00F849F4" w:rsidRPr="00E40C94" w:rsidRDefault="00F849F4" w:rsidP="00E3693B">
      <w:pPr>
        <w:pStyle w:val="Zkladntext"/>
        <w:jc w:val="center"/>
        <w:rPr>
          <w:rFonts w:ascii="Arial" w:hAnsi="Arial" w:cs="Arial"/>
          <w:b/>
          <w:sz w:val="20"/>
          <w:szCs w:val="20"/>
        </w:rPr>
      </w:pPr>
    </w:p>
    <w:p w14:paraId="0C57F5AA" w14:textId="77777777" w:rsidR="00F849F4" w:rsidRPr="00E40C94" w:rsidRDefault="00F849F4" w:rsidP="00E3693B">
      <w:pPr>
        <w:pStyle w:val="Zkladntext"/>
        <w:jc w:val="center"/>
        <w:rPr>
          <w:rFonts w:ascii="Arial" w:hAnsi="Arial" w:cs="Arial"/>
          <w:b/>
          <w:sz w:val="20"/>
          <w:szCs w:val="20"/>
        </w:rPr>
      </w:pPr>
    </w:p>
    <w:p w14:paraId="2578332E" w14:textId="77777777" w:rsidR="00F849F4" w:rsidRPr="00E40C94" w:rsidRDefault="00F849F4" w:rsidP="00E3693B">
      <w:pPr>
        <w:pStyle w:val="Zkladntext"/>
        <w:jc w:val="center"/>
        <w:rPr>
          <w:rFonts w:ascii="Arial" w:hAnsi="Arial" w:cs="Arial"/>
          <w:b/>
          <w:sz w:val="20"/>
          <w:szCs w:val="20"/>
        </w:rPr>
      </w:pPr>
    </w:p>
    <w:p w14:paraId="0F503CF0" w14:textId="77777777" w:rsidR="00F849F4" w:rsidRPr="00E40C94" w:rsidRDefault="00F849F4" w:rsidP="00E3693B">
      <w:pPr>
        <w:pStyle w:val="Zkladntext"/>
        <w:jc w:val="center"/>
        <w:rPr>
          <w:rFonts w:ascii="Arial" w:hAnsi="Arial" w:cs="Arial"/>
          <w:b/>
          <w:sz w:val="20"/>
          <w:szCs w:val="20"/>
        </w:rPr>
      </w:pPr>
    </w:p>
    <w:p w14:paraId="6C2D5A5D"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lastRenderedPageBreak/>
        <w:t>Článok II.</w:t>
      </w:r>
    </w:p>
    <w:p w14:paraId="22F08D9C"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Čas plnenia a dodacie podmienky</w:t>
      </w:r>
    </w:p>
    <w:p w14:paraId="01755BD6" w14:textId="77777777" w:rsidR="00E3693B" w:rsidRPr="00E40C94" w:rsidRDefault="00E3693B" w:rsidP="00E3693B">
      <w:pPr>
        <w:pStyle w:val="Zkladntext"/>
        <w:jc w:val="center"/>
        <w:rPr>
          <w:rFonts w:ascii="Arial" w:hAnsi="Arial" w:cs="Arial"/>
          <w:b/>
          <w:bCs/>
          <w:sz w:val="20"/>
          <w:szCs w:val="20"/>
        </w:rPr>
      </w:pPr>
    </w:p>
    <w:p w14:paraId="0E50E322" w14:textId="18C4C3B5" w:rsidR="00E3693B" w:rsidRPr="00E40C94" w:rsidRDefault="00E3693B" w:rsidP="00BC2DE3">
      <w:pPr>
        <w:pStyle w:val="Zkladntext"/>
        <w:numPr>
          <w:ilvl w:val="0"/>
          <w:numId w:val="34"/>
        </w:numPr>
        <w:tabs>
          <w:tab w:val="left" w:pos="709"/>
          <w:tab w:val="left" w:pos="4536"/>
        </w:tabs>
        <w:rPr>
          <w:rFonts w:ascii="Arial" w:hAnsi="Arial" w:cs="Arial"/>
          <w:sz w:val="20"/>
          <w:szCs w:val="20"/>
        </w:rPr>
      </w:pPr>
      <w:r w:rsidRPr="00E40C94">
        <w:rPr>
          <w:rFonts w:ascii="Arial" w:hAnsi="Arial" w:cs="Arial"/>
          <w:sz w:val="20"/>
          <w:szCs w:val="20"/>
        </w:rPr>
        <w:t xml:space="preserve">Predávajúci sa zaväzuje dodať predmet zmluvy kupujúcemu </w:t>
      </w:r>
      <w:r w:rsidR="005F6081" w:rsidRPr="00E40C94">
        <w:rPr>
          <w:rFonts w:ascii="Arial" w:hAnsi="Arial" w:cs="Arial"/>
          <w:b/>
          <w:sz w:val="20"/>
          <w:szCs w:val="20"/>
        </w:rPr>
        <w:t>do 90 dní</w:t>
      </w:r>
      <w:r w:rsidR="005F6081" w:rsidRPr="00E40C94">
        <w:rPr>
          <w:rFonts w:ascii="Arial" w:hAnsi="Arial" w:cs="Arial"/>
          <w:sz w:val="20"/>
          <w:szCs w:val="20"/>
        </w:rPr>
        <w:t xml:space="preserve"> </w:t>
      </w:r>
      <w:r w:rsidRPr="00E40C94">
        <w:rPr>
          <w:rFonts w:ascii="Arial" w:hAnsi="Arial" w:cs="Arial"/>
          <w:sz w:val="20"/>
          <w:szCs w:val="20"/>
        </w:rPr>
        <w:t xml:space="preserve">od </w:t>
      </w:r>
      <w:proofErr w:type="spellStart"/>
      <w:r w:rsidRPr="00E40C94">
        <w:rPr>
          <w:rFonts w:ascii="Arial" w:hAnsi="Arial" w:cs="Arial"/>
          <w:sz w:val="20"/>
          <w:szCs w:val="20"/>
        </w:rPr>
        <w:t>obdržania</w:t>
      </w:r>
      <w:proofErr w:type="spellEnd"/>
      <w:r w:rsidRPr="00E40C94">
        <w:rPr>
          <w:rFonts w:ascii="Arial" w:hAnsi="Arial" w:cs="Arial"/>
          <w:sz w:val="20"/>
          <w:szCs w:val="20"/>
        </w:rPr>
        <w:t xml:space="preserve"> písomnej záväznej objednávky vystavenej kupujúcim.</w:t>
      </w:r>
    </w:p>
    <w:p w14:paraId="50264048"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667CE096" w14:textId="77777777" w:rsidR="00E3693B" w:rsidRPr="00E40C94" w:rsidRDefault="00E3693B" w:rsidP="00BC2DE3">
      <w:pPr>
        <w:pStyle w:val="Zkladntext"/>
        <w:numPr>
          <w:ilvl w:val="0"/>
          <w:numId w:val="34"/>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sa dohodli, že miestom plnenia predmetu zmluvy je sídlo kupujúceho.</w:t>
      </w:r>
    </w:p>
    <w:p w14:paraId="5FC0B527"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7EF29120" w14:textId="77777777" w:rsidR="00E3693B" w:rsidRPr="00E40C94" w:rsidRDefault="00E3693B" w:rsidP="00BC2DE3">
      <w:pPr>
        <w:pStyle w:val="Zkladntext"/>
        <w:numPr>
          <w:ilvl w:val="0"/>
          <w:numId w:val="34"/>
        </w:numPr>
        <w:tabs>
          <w:tab w:val="left" w:pos="709"/>
          <w:tab w:val="left" w:pos="4536"/>
        </w:tabs>
        <w:ind w:left="714" w:hanging="357"/>
        <w:rPr>
          <w:rFonts w:ascii="Arial" w:hAnsi="Arial" w:cs="Arial"/>
          <w:sz w:val="20"/>
          <w:szCs w:val="20"/>
        </w:rPr>
      </w:pPr>
      <w:r w:rsidRPr="00E40C94">
        <w:rPr>
          <w:rFonts w:ascii="Arial" w:hAnsi="Arial" w:cs="Arial"/>
          <w:sz w:val="20"/>
          <w:szCs w:val="20"/>
        </w:rPr>
        <w:t>V prípade neprevzatia predmetu zmluvy zo strany kupujúceho je predávajúci oprávnený od zmluvy odstúpiť.</w:t>
      </w:r>
    </w:p>
    <w:p w14:paraId="3AB67169"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04299B7F" w14:textId="77777777" w:rsidR="00E3693B" w:rsidRPr="00E40C94" w:rsidRDefault="00E3693B" w:rsidP="00BC2DE3">
      <w:pPr>
        <w:pStyle w:val="Zkladntext"/>
        <w:numPr>
          <w:ilvl w:val="0"/>
          <w:numId w:val="34"/>
        </w:numPr>
        <w:tabs>
          <w:tab w:val="left" w:pos="709"/>
          <w:tab w:val="left" w:pos="4536"/>
        </w:tabs>
        <w:ind w:left="714" w:hanging="357"/>
        <w:rPr>
          <w:rFonts w:ascii="Arial" w:hAnsi="Arial" w:cs="Arial"/>
          <w:sz w:val="20"/>
          <w:szCs w:val="20"/>
        </w:rPr>
      </w:pPr>
      <w:r w:rsidRPr="00E40C94">
        <w:rPr>
          <w:rFonts w:ascii="Arial" w:hAnsi="Arial" w:cs="Arial"/>
          <w:sz w:val="20"/>
          <w:szCs w:val="20"/>
        </w:rPr>
        <w:t>Vlastnícke právo k predmetu zmluvy prechádza na kupujúceho okamihom zaplatenia celej kúpnej ceny, vrátane dane z pridanej hodnoty (DPH).</w:t>
      </w:r>
    </w:p>
    <w:p w14:paraId="4B3EFC27"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4A5C33AB" w14:textId="77777777" w:rsidR="00E3693B" w:rsidRPr="00E40C94" w:rsidRDefault="00E3693B" w:rsidP="00BC2DE3">
      <w:pPr>
        <w:pStyle w:val="Zkladntext"/>
        <w:numPr>
          <w:ilvl w:val="0"/>
          <w:numId w:val="34"/>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Nebezpečenstvo škody na predmete zmluvy prechádza na kupujúceho okamihom prevzatia predmetu zmluvy zo strany kupujúceho. </w:t>
      </w:r>
    </w:p>
    <w:p w14:paraId="4E36F63F" w14:textId="77777777" w:rsidR="00E3693B" w:rsidRPr="00E40C94" w:rsidRDefault="00E3693B" w:rsidP="00E3693B">
      <w:pPr>
        <w:pStyle w:val="Zkladntext"/>
        <w:rPr>
          <w:rFonts w:ascii="Arial" w:hAnsi="Arial" w:cs="Arial"/>
          <w:b/>
          <w:sz w:val="20"/>
          <w:szCs w:val="20"/>
        </w:rPr>
      </w:pPr>
    </w:p>
    <w:p w14:paraId="2D91A189"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III.</w:t>
      </w:r>
    </w:p>
    <w:p w14:paraId="46EEC5A8"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Kúpna cena a platobné podmienky</w:t>
      </w:r>
    </w:p>
    <w:p w14:paraId="5121A369" w14:textId="77777777" w:rsidR="00E3693B" w:rsidRPr="00E40C94" w:rsidRDefault="00E3693B" w:rsidP="00E3693B">
      <w:pPr>
        <w:pStyle w:val="Zkladntext"/>
        <w:jc w:val="center"/>
        <w:rPr>
          <w:rFonts w:ascii="Arial" w:hAnsi="Arial" w:cs="Arial"/>
          <w:sz w:val="20"/>
          <w:szCs w:val="20"/>
        </w:rPr>
      </w:pPr>
    </w:p>
    <w:p w14:paraId="1286C3C5" w14:textId="77777777" w:rsidR="00E3693B" w:rsidRPr="00E40C94" w:rsidRDefault="00E3693B" w:rsidP="00BC2DE3">
      <w:pPr>
        <w:pStyle w:val="Zkladntext"/>
        <w:numPr>
          <w:ilvl w:val="0"/>
          <w:numId w:val="35"/>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E3693B" w:rsidRPr="00E40C94" w14:paraId="0B13920D" w14:textId="77777777" w:rsidTr="005F6081">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2120" w14:textId="77777777" w:rsidR="00E3693B" w:rsidRPr="00E40C94" w:rsidRDefault="00E3693B" w:rsidP="005F6081">
            <w:pPr>
              <w:spacing w:before="60" w:after="60"/>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4730AA2E"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30FD9395"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Cena s DPH v EUR</w:t>
            </w:r>
          </w:p>
        </w:tc>
      </w:tr>
      <w:tr w:rsidR="00E3693B" w:rsidRPr="00E40C94" w14:paraId="031B72DF" w14:textId="77777777" w:rsidTr="005F6081">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19500B1A" w14:textId="70EB4E37" w:rsidR="00E3693B"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Plniaca linka</w:t>
            </w:r>
          </w:p>
        </w:tc>
        <w:tc>
          <w:tcPr>
            <w:tcW w:w="1501" w:type="pct"/>
            <w:tcBorders>
              <w:top w:val="single" w:sz="4" w:space="0" w:color="auto"/>
              <w:left w:val="nil"/>
              <w:bottom w:val="single" w:sz="4" w:space="0" w:color="auto"/>
              <w:right w:val="single" w:sz="4" w:space="0" w:color="auto"/>
            </w:tcBorders>
            <w:shd w:val="clear" w:color="auto" w:fill="auto"/>
            <w:vAlign w:val="center"/>
          </w:tcPr>
          <w:p w14:paraId="2EC6A735" w14:textId="77777777" w:rsidR="00E3693B" w:rsidRPr="00E40C94" w:rsidRDefault="00E3693B" w:rsidP="005F6081">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16097007" w14:textId="77777777" w:rsidR="00E3693B" w:rsidRPr="00E40C94" w:rsidRDefault="00E3693B" w:rsidP="005F6081">
            <w:pPr>
              <w:jc w:val="center"/>
              <w:rPr>
                <w:rFonts w:ascii="Arial" w:hAnsi="Arial" w:cs="Arial"/>
                <w:b/>
                <w:bCs/>
                <w:color w:val="000000"/>
                <w:sz w:val="18"/>
                <w:szCs w:val="18"/>
              </w:rPr>
            </w:pPr>
          </w:p>
        </w:tc>
      </w:tr>
    </w:tbl>
    <w:p w14:paraId="4A0B4083" w14:textId="77777777" w:rsidR="00E3693B" w:rsidRPr="00E40C94" w:rsidRDefault="00E3693B" w:rsidP="00E3693B">
      <w:pPr>
        <w:pStyle w:val="Zkladntext"/>
        <w:tabs>
          <w:tab w:val="left" w:pos="709"/>
        </w:tabs>
        <w:ind w:left="720"/>
        <w:rPr>
          <w:rFonts w:ascii="Arial" w:hAnsi="Arial" w:cs="Arial"/>
          <w:sz w:val="20"/>
          <w:szCs w:val="20"/>
        </w:rPr>
      </w:pPr>
    </w:p>
    <w:p w14:paraId="2CB6BCDB" w14:textId="77777777" w:rsidR="00E3693B" w:rsidRPr="00E40C94" w:rsidRDefault="00E3693B" w:rsidP="00BC2DE3">
      <w:pPr>
        <w:pStyle w:val="Zkladntext"/>
        <w:numPr>
          <w:ilvl w:val="0"/>
          <w:numId w:val="35"/>
        </w:numPr>
        <w:tabs>
          <w:tab w:val="left" w:pos="709"/>
          <w:tab w:val="left" w:pos="4536"/>
        </w:tabs>
        <w:rPr>
          <w:rFonts w:ascii="Arial" w:hAnsi="Arial" w:cs="Arial"/>
          <w:sz w:val="20"/>
          <w:szCs w:val="20"/>
        </w:rPr>
      </w:pPr>
      <w:r w:rsidRPr="00E40C94">
        <w:rPr>
          <w:rFonts w:ascii="Arial" w:hAnsi="Arial" w:cs="Arial"/>
          <w:sz w:val="20"/>
          <w:szCs w:val="20"/>
        </w:rPr>
        <w:t>Kúpna cena bude zaplatená na základe účtovných dokladov, vystavených predávajúcim.</w:t>
      </w:r>
    </w:p>
    <w:p w14:paraId="7977DA2C"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05F9C82B" w14:textId="77777777" w:rsidR="00E3693B" w:rsidRPr="00E40C94" w:rsidRDefault="00E3693B" w:rsidP="00BC2DE3">
      <w:pPr>
        <w:pStyle w:val="Zkladntext"/>
        <w:numPr>
          <w:ilvl w:val="0"/>
          <w:numId w:val="35"/>
        </w:numPr>
        <w:tabs>
          <w:tab w:val="left" w:pos="709"/>
          <w:tab w:val="left" w:pos="4536"/>
        </w:tabs>
        <w:rPr>
          <w:rFonts w:ascii="Arial" w:hAnsi="Arial" w:cs="Arial"/>
          <w:sz w:val="20"/>
          <w:szCs w:val="20"/>
        </w:rPr>
      </w:pPr>
      <w:r w:rsidRPr="00E40C94">
        <w:rPr>
          <w:rFonts w:ascii="Arial" w:hAnsi="Arial" w:cs="Arial"/>
          <w:sz w:val="20"/>
          <w:szCs w:val="20"/>
        </w:rPr>
        <w:t>Zmluvné strany sa dohodli, že kupujúci zaplatí za predmet zmluvy kúpnu cenu a DPH podľa bodu 1. tohto článku nasledovne:</w:t>
      </w:r>
    </w:p>
    <w:p w14:paraId="199C9184" w14:textId="57A6DB6A" w:rsidR="00E3693B" w:rsidRPr="00E40C94" w:rsidRDefault="00E40C94" w:rsidP="00BC2DE3">
      <w:pPr>
        <w:pStyle w:val="Zkladntext"/>
        <w:numPr>
          <w:ilvl w:val="0"/>
          <w:numId w:val="25"/>
        </w:numPr>
        <w:tabs>
          <w:tab w:val="left" w:pos="709"/>
          <w:tab w:val="left" w:pos="4536"/>
        </w:tabs>
        <w:rPr>
          <w:rFonts w:ascii="Arial" w:hAnsi="Arial" w:cs="Arial"/>
          <w:sz w:val="20"/>
          <w:szCs w:val="20"/>
        </w:rPr>
      </w:pPr>
      <w:r w:rsidRPr="00E40C94">
        <w:rPr>
          <w:rFonts w:ascii="Arial" w:hAnsi="Arial" w:cs="Arial"/>
          <w:sz w:val="20"/>
          <w:szCs w:val="20"/>
        </w:rPr>
        <w:t>100% po dodaní, spustení do prevádzky a zaučení obsluhy</w:t>
      </w:r>
      <w:r w:rsidR="00E3693B" w:rsidRPr="00E40C94">
        <w:rPr>
          <w:rFonts w:ascii="Arial" w:hAnsi="Arial" w:cs="Arial"/>
          <w:sz w:val="20"/>
          <w:szCs w:val="20"/>
        </w:rPr>
        <w:t xml:space="preserve"> </w:t>
      </w:r>
    </w:p>
    <w:p w14:paraId="26873911"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2CA4F8ED" w14:textId="77777777" w:rsidR="00E3693B" w:rsidRPr="00E40C94" w:rsidRDefault="00E3693B" w:rsidP="00BC2DE3">
      <w:pPr>
        <w:pStyle w:val="Zkladntext"/>
        <w:numPr>
          <w:ilvl w:val="0"/>
          <w:numId w:val="35"/>
        </w:numPr>
        <w:tabs>
          <w:tab w:val="left" w:pos="709"/>
          <w:tab w:val="left" w:pos="4536"/>
        </w:tabs>
        <w:rPr>
          <w:rFonts w:ascii="Arial" w:hAnsi="Arial" w:cs="Arial"/>
          <w:sz w:val="20"/>
          <w:szCs w:val="20"/>
        </w:rPr>
      </w:pPr>
      <w:r w:rsidRPr="00E40C94">
        <w:rPr>
          <w:rFonts w:ascii="Arial" w:hAnsi="Arial" w:cs="Arial"/>
          <w:sz w:val="20"/>
          <w:szCs w:val="20"/>
        </w:rPr>
        <w:t>Kúpna cena je zaplatená dňom pripísania celej kúpnej ceny, vrátane DPH na účet predávajúceho.</w:t>
      </w:r>
    </w:p>
    <w:p w14:paraId="4FEE54F8" w14:textId="77777777" w:rsidR="00E3693B" w:rsidRPr="00E40C94" w:rsidRDefault="00E3693B" w:rsidP="00E3693B">
      <w:pPr>
        <w:pStyle w:val="Zkladntext"/>
        <w:jc w:val="center"/>
        <w:rPr>
          <w:rFonts w:ascii="Arial" w:hAnsi="Arial" w:cs="Arial"/>
          <w:b/>
          <w:sz w:val="20"/>
          <w:szCs w:val="20"/>
        </w:rPr>
      </w:pPr>
    </w:p>
    <w:p w14:paraId="053E82C4"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IV.</w:t>
      </w:r>
    </w:p>
    <w:p w14:paraId="4A2B566B"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Povinnosti zmluvných strán</w:t>
      </w:r>
    </w:p>
    <w:p w14:paraId="7B9F3011" w14:textId="77777777" w:rsidR="00E3693B" w:rsidRPr="00E40C94" w:rsidRDefault="00E3693B" w:rsidP="00E3693B">
      <w:pPr>
        <w:pStyle w:val="Zkladntext"/>
        <w:jc w:val="center"/>
        <w:rPr>
          <w:rFonts w:ascii="Arial" w:hAnsi="Arial" w:cs="Arial"/>
          <w:sz w:val="20"/>
          <w:szCs w:val="20"/>
        </w:rPr>
      </w:pPr>
    </w:p>
    <w:p w14:paraId="2503FD47" w14:textId="77777777" w:rsidR="00E3693B" w:rsidRPr="00E40C94" w:rsidRDefault="00E3693B" w:rsidP="00BC2DE3">
      <w:pPr>
        <w:pStyle w:val="Zkladntext"/>
        <w:numPr>
          <w:ilvl w:val="0"/>
          <w:numId w:val="36"/>
        </w:numPr>
        <w:tabs>
          <w:tab w:val="left" w:pos="709"/>
          <w:tab w:val="left" w:pos="4536"/>
        </w:tabs>
        <w:rPr>
          <w:rFonts w:ascii="Arial" w:hAnsi="Arial" w:cs="Arial"/>
          <w:sz w:val="20"/>
          <w:szCs w:val="20"/>
        </w:rPr>
      </w:pPr>
      <w:r w:rsidRPr="00E40C94">
        <w:rPr>
          <w:rFonts w:ascii="Arial" w:hAnsi="Arial" w:cs="Arial"/>
          <w:sz w:val="20"/>
          <w:szCs w:val="20"/>
        </w:rPr>
        <w:t>Povinnosti predávajúceho:</w:t>
      </w:r>
    </w:p>
    <w:p w14:paraId="2518656F"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Dodať kupujúcemu predmet zmluvy v rozsahu a za podmienok vyplývajúcich z tejto zmluvy.</w:t>
      </w:r>
    </w:p>
    <w:p w14:paraId="33F82898"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kupujúcemu technicko-poradenskú činnosť pri použití dodaného predmetu zmluvy.</w:t>
      </w:r>
    </w:p>
    <w:p w14:paraId="523A1DD1"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Odovzdať kupujúcemu daňové doklady vzťahujúce sa k predmetu zmluvy, ako aj manuál v slovenskom, alebo českom jazyku.</w:t>
      </w:r>
    </w:p>
    <w:p w14:paraId="1A96C986"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Zodpovedať za kvalitatívne a kvantitatívne parametre dodaného predmetu zmluvy a za všetky ostatné zákonom predpísané parametre v lehotách uvedených na obale.</w:t>
      </w:r>
    </w:p>
    <w:p w14:paraId="25BDD10E"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minimálne 24 mesačnú záruku na dodaný tovar.</w:t>
      </w:r>
    </w:p>
    <w:p w14:paraId="7E09C27A" w14:textId="77777777" w:rsidR="00E3693B" w:rsidRPr="00E40C94" w:rsidRDefault="00E3693B" w:rsidP="00E3693B">
      <w:pPr>
        <w:pStyle w:val="Zkladntext"/>
        <w:tabs>
          <w:tab w:val="left" w:pos="1418"/>
        </w:tabs>
        <w:ind w:left="1440"/>
        <w:rPr>
          <w:rFonts w:ascii="Arial" w:hAnsi="Arial" w:cs="Arial"/>
          <w:sz w:val="20"/>
          <w:szCs w:val="20"/>
        </w:rPr>
      </w:pPr>
    </w:p>
    <w:p w14:paraId="5776AB98" w14:textId="77777777" w:rsidR="00E3693B" w:rsidRPr="00E40C94" w:rsidRDefault="00E3693B" w:rsidP="00BC2DE3">
      <w:pPr>
        <w:pStyle w:val="Zkladntext"/>
        <w:numPr>
          <w:ilvl w:val="0"/>
          <w:numId w:val="36"/>
        </w:numPr>
        <w:tabs>
          <w:tab w:val="left" w:pos="709"/>
          <w:tab w:val="left" w:pos="4536"/>
        </w:tabs>
        <w:rPr>
          <w:rFonts w:ascii="Arial" w:hAnsi="Arial" w:cs="Arial"/>
          <w:sz w:val="20"/>
          <w:szCs w:val="20"/>
        </w:rPr>
      </w:pPr>
      <w:r w:rsidRPr="00E40C94">
        <w:rPr>
          <w:rFonts w:ascii="Arial" w:hAnsi="Arial" w:cs="Arial"/>
          <w:sz w:val="20"/>
          <w:szCs w:val="20"/>
        </w:rPr>
        <w:t>Povinnosti kupujúceho:</w:t>
      </w:r>
    </w:p>
    <w:p w14:paraId="7EA1C7FF"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Prevziať predmet zmluvy v dohodnutom mieste a v termínoch podľa tejto zmluvy.</w:t>
      </w:r>
    </w:p>
    <w:p w14:paraId="1F82836A"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DPH v termíne a spôsobom dohodnutým v tejto zmluve, pokiaľ sa na dodávku vzťahuje.</w:t>
      </w:r>
    </w:p>
    <w:p w14:paraId="6CF8440F"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dohodnutú kúpnu cenu v termíne a spôsobom dohodnutým v tejto zmluve.</w:t>
      </w:r>
    </w:p>
    <w:p w14:paraId="0B57E964"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   </w:t>
      </w:r>
    </w:p>
    <w:p w14:paraId="46A15135" w14:textId="77777777" w:rsidR="00E3693B" w:rsidRPr="00E40C94" w:rsidRDefault="00E3693B" w:rsidP="00BC2DE3">
      <w:pPr>
        <w:pStyle w:val="Zkladntext"/>
        <w:numPr>
          <w:ilvl w:val="1"/>
          <w:numId w:val="36"/>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Využívať predmet zmluvy iba na účel, na ktorý je určený výrobcom,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w:t>
      </w:r>
    </w:p>
    <w:p w14:paraId="35B53AB7" w14:textId="77777777" w:rsidR="00E3693B" w:rsidRPr="00E40C94" w:rsidRDefault="00E3693B" w:rsidP="00E3693B">
      <w:pPr>
        <w:pStyle w:val="Zkladntext"/>
        <w:tabs>
          <w:tab w:val="left" w:pos="1418"/>
        </w:tabs>
        <w:ind w:left="1440"/>
        <w:rPr>
          <w:rFonts w:ascii="Arial" w:hAnsi="Arial" w:cs="Arial"/>
          <w:sz w:val="20"/>
          <w:szCs w:val="20"/>
        </w:rPr>
      </w:pPr>
    </w:p>
    <w:p w14:paraId="049A5DDE" w14:textId="77777777" w:rsidR="00E3693B" w:rsidRPr="00E40C94" w:rsidRDefault="00E3693B" w:rsidP="00BC2DE3">
      <w:pPr>
        <w:pStyle w:val="Zkladntext"/>
        <w:numPr>
          <w:ilvl w:val="0"/>
          <w:numId w:val="36"/>
        </w:numPr>
        <w:tabs>
          <w:tab w:val="left" w:pos="709"/>
          <w:tab w:val="left" w:pos="4536"/>
        </w:tabs>
        <w:rPr>
          <w:rFonts w:ascii="Arial" w:hAnsi="Arial" w:cs="Arial"/>
          <w:sz w:val="20"/>
          <w:szCs w:val="20"/>
        </w:rPr>
      </w:pPr>
      <w:r w:rsidRPr="00E40C9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310FC9E4" w14:textId="77777777" w:rsidR="00E3693B" w:rsidRPr="00E40C94" w:rsidRDefault="00E3693B" w:rsidP="00E3693B">
      <w:pPr>
        <w:pStyle w:val="Zkladntext"/>
        <w:ind w:left="540" w:hanging="540"/>
        <w:rPr>
          <w:rFonts w:ascii="Arial" w:hAnsi="Arial" w:cs="Arial"/>
          <w:sz w:val="20"/>
          <w:szCs w:val="20"/>
        </w:rPr>
      </w:pPr>
    </w:p>
    <w:p w14:paraId="19D63436" w14:textId="77777777" w:rsidR="00E3693B" w:rsidRPr="00E40C94" w:rsidRDefault="00E3693B" w:rsidP="00E3693B">
      <w:pPr>
        <w:pStyle w:val="Zkladntext"/>
        <w:ind w:left="540" w:hanging="540"/>
        <w:jc w:val="center"/>
        <w:rPr>
          <w:rFonts w:ascii="Arial" w:hAnsi="Arial" w:cs="Arial"/>
          <w:b/>
          <w:sz w:val="20"/>
          <w:szCs w:val="20"/>
        </w:rPr>
      </w:pPr>
      <w:r w:rsidRPr="00E40C94">
        <w:rPr>
          <w:rFonts w:ascii="Arial" w:hAnsi="Arial" w:cs="Arial"/>
          <w:b/>
          <w:sz w:val="20"/>
          <w:szCs w:val="20"/>
        </w:rPr>
        <w:lastRenderedPageBreak/>
        <w:t>Článok V.</w:t>
      </w:r>
    </w:p>
    <w:p w14:paraId="499DA8F3" w14:textId="77777777" w:rsidR="00E3693B" w:rsidRPr="00E40C94" w:rsidRDefault="00E3693B" w:rsidP="00E3693B">
      <w:pPr>
        <w:pStyle w:val="Zkladntext"/>
        <w:ind w:left="540" w:hanging="540"/>
        <w:jc w:val="center"/>
        <w:rPr>
          <w:rFonts w:ascii="Arial" w:hAnsi="Arial" w:cs="Arial"/>
          <w:b/>
          <w:bCs/>
          <w:sz w:val="20"/>
          <w:szCs w:val="20"/>
        </w:rPr>
      </w:pPr>
      <w:r w:rsidRPr="00E40C94">
        <w:rPr>
          <w:rFonts w:ascii="Arial" w:hAnsi="Arial" w:cs="Arial"/>
          <w:b/>
          <w:bCs/>
          <w:sz w:val="20"/>
          <w:szCs w:val="20"/>
        </w:rPr>
        <w:t>Sankcie za porušenie zmluvy</w:t>
      </w:r>
    </w:p>
    <w:p w14:paraId="406747FF" w14:textId="77777777" w:rsidR="00E3693B" w:rsidRPr="00E40C94" w:rsidRDefault="00E3693B" w:rsidP="00E3693B">
      <w:pPr>
        <w:pStyle w:val="Zkladntext"/>
        <w:ind w:left="360"/>
        <w:jc w:val="center"/>
        <w:rPr>
          <w:rFonts w:ascii="Arial" w:hAnsi="Arial" w:cs="Arial"/>
          <w:sz w:val="20"/>
          <w:szCs w:val="20"/>
        </w:rPr>
      </w:pPr>
    </w:p>
    <w:p w14:paraId="5541D3AF" w14:textId="77777777" w:rsidR="00E3693B" w:rsidRPr="00E40C94" w:rsidRDefault="00E3693B" w:rsidP="00BC2DE3">
      <w:pPr>
        <w:pStyle w:val="Zkladntext"/>
        <w:numPr>
          <w:ilvl w:val="0"/>
          <w:numId w:val="37"/>
        </w:numPr>
        <w:tabs>
          <w:tab w:val="left" w:pos="709"/>
          <w:tab w:val="left" w:pos="4536"/>
        </w:tabs>
        <w:rPr>
          <w:rFonts w:ascii="Arial" w:hAnsi="Arial" w:cs="Arial"/>
          <w:sz w:val="20"/>
          <w:szCs w:val="20"/>
        </w:rPr>
      </w:pPr>
      <w:r w:rsidRPr="00E40C9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5962B671"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3AFDED09" w14:textId="77777777" w:rsidR="00E3693B" w:rsidRPr="00E40C94" w:rsidRDefault="00E3693B" w:rsidP="00BC2DE3">
      <w:pPr>
        <w:pStyle w:val="Zkladntext"/>
        <w:numPr>
          <w:ilvl w:val="0"/>
          <w:numId w:val="37"/>
        </w:numPr>
        <w:tabs>
          <w:tab w:val="left" w:pos="709"/>
          <w:tab w:val="left" w:pos="4536"/>
        </w:tabs>
        <w:rPr>
          <w:rFonts w:ascii="Arial" w:hAnsi="Arial" w:cs="Arial"/>
          <w:sz w:val="20"/>
          <w:szCs w:val="20"/>
        </w:rPr>
      </w:pPr>
      <w:r w:rsidRPr="00E40C94">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254F14ED" w14:textId="77777777" w:rsidR="00E3693B" w:rsidRPr="00E40C94" w:rsidRDefault="00E3693B" w:rsidP="00E3693B">
      <w:pPr>
        <w:pStyle w:val="Zkladntext"/>
        <w:rPr>
          <w:rFonts w:ascii="Arial" w:hAnsi="Arial" w:cs="Arial"/>
          <w:sz w:val="20"/>
          <w:szCs w:val="20"/>
        </w:rPr>
      </w:pPr>
    </w:p>
    <w:p w14:paraId="65E28EAE" w14:textId="77777777" w:rsidR="00E3693B" w:rsidRPr="00E40C94" w:rsidRDefault="00E3693B" w:rsidP="00E3693B">
      <w:pPr>
        <w:pStyle w:val="Zkladntext"/>
        <w:ind w:left="540" w:hanging="540"/>
        <w:jc w:val="center"/>
        <w:rPr>
          <w:rFonts w:ascii="Arial" w:hAnsi="Arial" w:cs="Arial"/>
          <w:b/>
          <w:sz w:val="20"/>
          <w:szCs w:val="20"/>
        </w:rPr>
      </w:pPr>
      <w:r w:rsidRPr="00E40C94">
        <w:rPr>
          <w:rFonts w:ascii="Arial" w:hAnsi="Arial" w:cs="Arial"/>
          <w:b/>
          <w:sz w:val="20"/>
          <w:szCs w:val="20"/>
        </w:rPr>
        <w:t>Článok VI.</w:t>
      </w:r>
    </w:p>
    <w:p w14:paraId="3F888719" w14:textId="77777777" w:rsidR="00E3693B" w:rsidRPr="00E40C94" w:rsidRDefault="00E3693B" w:rsidP="00E3693B">
      <w:pPr>
        <w:pStyle w:val="Zkladntext"/>
        <w:ind w:left="540" w:hanging="540"/>
        <w:jc w:val="center"/>
        <w:rPr>
          <w:rFonts w:ascii="Arial" w:hAnsi="Arial" w:cs="Arial"/>
          <w:b/>
          <w:bCs/>
          <w:sz w:val="20"/>
          <w:szCs w:val="20"/>
        </w:rPr>
      </w:pPr>
      <w:r w:rsidRPr="00E40C94">
        <w:rPr>
          <w:rFonts w:ascii="Arial" w:hAnsi="Arial" w:cs="Arial"/>
          <w:b/>
          <w:bCs/>
          <w:sz w:val="20"/>
          <w:szCs w:val="20"/>
        </w:rPr>
        <w:t>Vyhlásenie predávajúceho</w:t>
      </w:r>
    </w:p>
    <w:p w14:paraId="73B39468" w14:textId="77777777" w:rsidR="00E3693B" w:rsidRPr="00E40C94" w:rsidRDefault="00E3693B" w:rsidP="00E3693B">
      <w:pPr>
        <w:pStyle w:val="Zkladntext"/>
        <w:rPr>
          <w:rFonts w:ascii="Arial" w:hAnsi="Arial" w:cs="Arial"/>
          <w:sz w:val="20"/>
          <w:szCs w:val="20"/>
        </w:rPr>
      </w:pPr>
    </w:p>
    <w:p w14:paraId="4B51612D" w14:textId="77777777" w:rsidR="00E3693B" w:rsidRPr="00E40C94" w:rsidRDefault="00E3693B" w:rsidP="00BC2DE3">
      <w:pPr>
        <w:pStyle w:val="Zkladntext"/>
        <w:numPr>
          <w:ilvl w:val="0"/>
          <w:numId w:val="38"/>
        </w:numPr>
        <w:tabs>
          <w:tab w:val="left" w:pos="709"/>
          <w:tab w:val="left" w:pos="4536"/>
        </w:tabs>
        <w:rPr>
          <w:rFonts w:ascii="Arial" w:hAnsi="Arial" w:cs="Arial"/>
          <w:sz w:val="20"/>
          <w:szCs w:val="20"/>
        </w:rPr>
      </w:pPr>
      <w:r w:rsidRPr="00E40C94">
        <w:rPr>
          <w:rFonts w:ascii="Arial" w:hAnsi="Arial" w:cs="Arial"/>
          <w:sz w:val="20"/>
          <w:szCs w:val="20"/>
        </w:rPr>
        <w:t>Predávajúci čestne vyhlasuje, že k dátumu odpisu tejto zmluvy:</w:t>
      </w:r>
    </w:p>
    <w:p w14:paraId="0C09DDE2" w14:textId="77777777" w:rsidR="00E3693B" w:rsidRPr="00E40C94" w:rsidRDefault="00E3693B" w:rsidP="00BC2DE3">
      <w:pPr>
        <w:pStyle w:val="Zkladntext"/>
        <w:numPr>
          <w:ilvl w:val="0"/>
          <w:numId w:val="39"/>
        </w:numPr>
        <w:tabs>
          <w:tab w:val="left" w:pos="709"/>
          <w:tab w:val="left" w:pos="4536"/>
        </w:tabs>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191D51B" w14:textId="77777777" w:rsidR="00E3693B" w:rsidRPr="00E40C94" w:rsidRDefault="00E3693B" w:rsidP="00BC2DE3">
      <w:pPr>
        <w:pStyle w:val="Zkladntext"/>
        <w:numPr>
          <w:ilvl w:val="0"/>
          <w:numId w:val="39"/>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ktorého skutková podstata súvisí s podnikaním,</w:t>
      </w:r>
    </w:p>
    <w:p w14:paraId="02A95AE2" w14:textId="77777777" w:rsidR="00E3693B" w:rsidRPr="00E40C94" w:rsidRDefault="00E3693B" w:rsidP="00BC2DE3">
      <w:pPr>
        <w:pStyle w:val="Zkladntext"/>
        <w:numPr>
          <w:ilvl w:val="0"/>
          <w:numId w:val="39"/>
        </w:numPr>
        <w:tabs>
          <w:tab w:val="left" w:pos="709"/>
          <w:tab w:val="left" w:pos="4536"/>
        </w:tabs>
        <w:ind w:left="1066" w:hanging="357"/>
        <w:rPr>
          <w:rFonts w:ascii="Arial" w:hAnsi="Arial" w:cs="Arial"/>
          <w:sz w:val="20"/>
          <w:szCs w:val="20"/>
        </w:rPr>
      </w:pPr>
      <w:r w:rsidRPr="00E40C94">
        <w:rPr>
          <w:rFonts w:ascii="Arial" w:hAnsi="Arial" w:cs="Arial"/>
          <w:sz w:val="20"/>
          <w:szCs w:val="20"/>
        </w:rPr>
        <w:t>nebol naňho vyhlásený konkurz, nie je v likvidácii, ani nebolo proti nemu zastavené konkurzné konanie pre nedostatok majetku alebo zrušený konkurz pre nedostatok majetku.</w:t>
      </w:r>
    </w:p>
    <w:p w14:paraId="36103D22" w14:textId="77777777" w:rsidR="00E3693B" w:rsidRPr="00E40C94" w:rsidRDefault="00E3693B" w:rsidP="00BC2DE3">
      <w:pPr>
        <w:pStyle w:val="Zkladntext"/>
        <w:numPr>
          <w:ilvl w:val="0"/>
          <w:numId w:val="39"/>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nedoplatky poistného na zdravotné poistenie, sociálne poistenie a príspevkov na starobné dôchodkové sporenie, ktoré sa vymáhajú výkonom rozhodnutia,</w:t>
      </w:r>
    </w:p>
    <w:p w14:paraId="28062190" w14:textId="77777777" w:rsidR="00E3693B" w:rsidRPr="00E40C94" w:rsidRDefault="00E3693B" w:rsidP="00BC2DE3">
      <w:pPr>
        <w:pStyle w:val="Zkladntext"/>
        <w:numPr>
          <w:ilvl w:val="0"/>
          <w:numId w:val="39"/>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daňové nedoplatky, ktoré sa vymáhajú výkonom rozhodnutia,</w:t>
      </w:r>
    </w:p>
    <w:p w14:paraId="0E42647C" w14:textId="77777777" w:rsidR="00E3693B" w:rsidRPr="00E40C94" w:rsidRDefault="00E3693B" w:rsidP="00BC2DE3">
      <w:pPr>
        <w:pStyle w:val="Zkladntext"/>
        <w:numPr>
          <w:ilvl w:val="0"/>
          <w:numId w:val="39"/>
        </w:numPr>
        <w:tabs>
          <w:tab w:val="left" w:pos="709"/>
          <w:tab w:val="left" w:pos="4536"/>
        </w:tabs>
        <w:ind w:left="1066" w:hanging="357"/>
        <w:rPr>
          <w:rFonts w:ascii="Arial" w:hAnsi="Arial" w:cs="Arial"/>
          <w:sz w:val="20"/>
          <w:szCs w:val="20"/>
        </w:rPr>
      </w:pPr>
      <w:r w:rsidRPr="00E40C94">
        <w:rPr>
          <w:rFonts w:ascii="Arial" w:hAnsi="Arial" w:cs="Arial"/>
          <w:sz w:val="20"/>
          <w:szCs w:val="20"/>
        </w:rPr>
        <w:t>je oprávnený dodávať tovar, alebo poskytovať službu,</w:t>
      </w:r>
    </w:p>
    <w:p w14:paraId="2415B45A" w14:textId="77777777" w:rsidR="00E3693B" w:rsidRPr="00E40C94" w:rsidRDefault="00E3693B" w:rsidP="00BC2DE3">
      <w:pPr>
        <w:pStyle w:val="Zkladntext"/>
        <w:numPr>
          <w:ilvl w:val="0"/>
          <w:numId w:val="39"/>
        </w:numPr>
        <w:tabs>
          <w:tab w:val="left" w:pos="709"/>
          <w:tab w:val="left" w:pos="4536"/>
        </w:tabs>
        <w:ind w:left="1066" w:hanging="357"/>
        <w:rPr>
          <w:rFonts w:ascii="Arial" w:hAnsi="Arial" w:cs="Arial"/>
          <w:sz w:val="20"/>
          <w:szCs w:val="20"/>
        </w:rPr>
      </w:pPr>
      <w:r w:rsidRPr="00E40C94">
        <w:rPr>
          <w:rFonts w:ascii="Arial" w:hAnsi="Arial" w:cs="Arial"/>
          <w:sz w:val="20"/>
          <w:szCs w:val="20"/>
        </w:rPr>
        <w:t>nebolo mu v predchádzajúcich troch rokoch preukázané závažné porušenie odborných povinností, ktoré dokáže obstarávateľ preukázať.</w:t>
      </w:r>
    </w:p>
    <w:p w14:paraId="6FB4A939" w14:textId="77777777" w:rsidR="00E3693B" w:rsidRPr="00E40C94" w:rsidRDefault="00E3693B" w:rsidP="00E3693B">
      <w:pPr>
        <w:pStyle w:val="Zkladntext"/>
        <w:tabs>
          <w:tab w:val="left" w:pos="709"/>
          <w:tab w:val="left" w:pos="4536"/>
        </w:tabs>
        <w:ind w:left="709"/>
        <w:rPr>
          <w:rFonts w:ascii="Arial" w:hAnsi="Arial" w:cs="Arial"/>
          <w:sz w:val="20"/>
          <w:szCs w:val="20"/>
        </w:rPr>
      </w:pPr>
    </w:p>
    <w:p w14:paraId="00CCE952" w14:textId="77777777" w:rsidR="00E3693B" w:rsidRPr="00E40C94" w:rsidRDefault="00E3693B" w:rsidP="00BC2DE3">
      <w:pPr>
        <w:pStyle w:val="Zkladntext"/>
        <w:numPr>
          <w:ilvl w:val="0"/>
          <w:numId w:val="38"/>
        </w:numPr>
        <w:tabs>
          <w:tab w:val="left" w:pos="709"/>
          <w:tab w:val="left" w:pos="4536"/>
        </w:tabs>
        <w:rPr>
          <w:rFonts w:ascii="Arial" w:hAnsi="Arial" w:cs="Arial"/>
          <w:sz w:val="20"/>
          <w:szCs w:val="20"/>
        </w:rPr>
      </w:pPr>
      <w:r w:rsidRPr="00E40C9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6781694E" w14:textId="77777777" w:rsidR="00E3693B" w:rsidRPr="00E40C94" w:rsidRDefault="00E3693B" w:rsidP="00E3693B">
      <w:pPr>
        <w:rPr>
          <w:rFonts w:ascii="Arial" w:hAnsi="Arial" w:cs="Arial"/>
          <w:b/>
          <w:sz w:val="20"/>
          <w:szCs w:val="20"/>
        </w:rPr>
      </w:pPr>
    </w:p>
    <w:p w14:paraId="6AB1D6A9"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VII.</w:t>
      </w:r>
    </w:p>
    <w:p w14:paraId="4384FEDD"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Subdodávatelia</w:t>
      </w:r>
    </w:p>
    <w:p w14:paraId="60324C95" w14:textId="77777777" w:rsidR="00E3693B" w:rsidRPr="00E40C94" w:rsidRDefault="00E3693B" w:rsidP="00E3693B">
      <w:pPr>
        <w:pStyle w:val="Zkladntext"/>
        <w:rPr>
          <w:rFonts w:ascii="Arial" w:hAnsi="Arial" w:cs="Arial"/>
          <w:b/>
          <w:sz w:val="20"/>
          <w:szCs w:val="20"/>
        </w:rPr>
      </w:pPr>
    </w:p>
    <w:p w14:paraId="04B0EA57" w14:textId="77777777" w:rsidR="00E3693B" w:rsidRPr="00E40C94" w:rsidRDefault="00E3693B" w:rsidP="00BC2DE3">
      <w:pPr>
        <w:pStyle w:val="Zkladntext"/>
        <w:numPr>
          <w:ilvl w:val="0"/>
          <w:numId w:val="40"/>
        </w:numPr>
        <w:tabs>
          <w:tab w:val="left" w:pos="709"/>
          <w:tab w:val="left" w:pos="4536"/>
        </w:tabs>
        <w:rPr>
          <w:rFonts w:ascii="Arial" w:hAnsi="Arial" w:cs="Arial"/>
          <w:sz w:val="20"/>
          <w:szCs w:val="20"/>
        </w:rPr>
      </w:pPr>
      <w:r w:rsidRPr="00E40C94">
        <w:rPr>
          <w:rFonts w:ascii="Arial" w:hAnsi="Arial" w:cs="Arial"/>
          <w:iCs/>
          <w:sz w:val="20"/>
          <w:szCs w:val="20"/>
        </w:rPr>
        <w:t>Predávajúci</w:t>
      </w:r>
      <w:r w:rsidRPr="00E40C94">
        <w:rPr>
          <w:rFonts w:ascii="Arial" w:hAnsi="Arial" w:cs="Arial"/>
          <w:sz w:val="20"/>
          <w:szCs w:val="20"/>
        </w:rPr>
        <w:t xml:space="preserve"> je oprávnený zveriť vykonanie (realizáciu) časti </w:t>
      </w:r>
      <w:r w:rsidRPr="00E40C94">
        <w:rPr>
          <w:rFonts w:ascii="Arial" w:hAnsi="Arial" w:cs="Arial"/>
          <w:iCs/>
          <w:sz w:val="20"/>
          <w:szCs w:val="20"/>
        </w:rPr>
        <w:t>dodávky predmetu zmluvy</w:t>
      </w:r>
      <w:r w:rsidRPr="00E40C94">
        <w:rPr>
          <w:rFonts w:ascii="Arial" w:hAnsi="Arial" w:cs="Arial"/>
          <w:sz w:val="20"/>
          <w:szCs w:val="20"/>
        </w:rPr>
        <w:t xml:space="preserve"> tretej osobe (subdodávateľovi) len v rozsahu svojej ponuky a iba dodržaním podmienok stanovených touto zmluvou. </w:t>
      </w:r>
      <w:r w:rsidRPr="00E40C94">
        <w:rPr>
          <w:rFonts w:ascii="Arial" w:hAnsi="Arial" w:cs="Arial"/>
          <w:iCs/>
          <w:sz w:val="20"/>
          <w:szCs w:val="20"/>
        </w:rPr>
        <w:t xml:space="preserve">Predávajúci </w:t>
      </w:r>
      <w:r w:rsidRPr="00E40C94">
        <w:rPr>
          <w:rFonts w:ascii="Arial" w:hAnsi="Arial" w:cs="Arial"/>
          <w:sz w:val="20"/>
          <w:szCs w:val="20"/>
        </w:rPr>
        <w:t>pritom zodpovedá k</w:t>
      </w:r>
      <w:r w:rsidRPr="00E40C94">
        <w:rPr>
          <w:rFonts w:ascii="Arial" w:hAnsi="Arial" w:cs="Arial"/>
          <w:iCs/>
          <w:sz w:val="20"/>
          <w:szCs w:val="20"/>
        </w:rPr>
        <w:t xml:space="preserve">upujúcemu </w:t>
      </w:r>
      <w:r w:rsidRPr="00E40C94">
        <w:rPr>
          <w:rFonts w:ascii="Arial" w:hAnsi="Arial" w:cs="Arial"/>
          <w:sz w:val="20"/>
          <w:szCs w:val="20"/>
        </w:rPr>
        <w:t xml:space="preserve">tak, akoby túto časť </w:t>
      </w:r>
      <w:r w:rsidRPr="00E40C94">
        <w:rPr>
          <w:rFonts w:ascii="Arial" w:hAnsi="Arial" w:cs="Arial"/>
          <w:iCs/>
          <w:sz w:val="20"/>
          <w:szCs w:val="20"/>
        </w:rPr>
        <w:t xml:space="preserve">dodávky </w:t>
      </w:r>
      <w:r w:rsidRPr="00E40C94">
        <w:rPr>
          <w:rFonts w:ascii="Arial" w:hAnsi="Arial" w:cs="Arial"/>
          <w:sz w:val="20"/>
          <w:szCs w:val="20"/>
        </w:rPr>
        <w:t xml:space="preserve">realizoval sám. </w:t>
      </w:r>
      <w:r w:rsidRPr="00E40C94">
        <w:rPr>
          <w:rFonts w:ascii="Arial" w:hAnsi="Arial" w:cs="Arial"/>
          <w:iCs/>
          <w:sz w:val="20"/>
          <w:szCs w:val="20"/>
        </w:rPr>
        <w:t>Predávajúci</w:t>
      </w:r>
      <w:r w:rsidRPr="00E40C94">
        <w:rPr>
          <w:rFonts w:ascii="Arial" w:hAnsi="Arial" w:cs="Arial"/>
          <w:sz w:val="20"/>
          <w:szCs w:val="20"/>
        </w:rPr>
        <w:t xml:space="preserve"> je povinný vopred písomne informovať k</w:t>
      </w:r>
      <w:r w:rsidRPr="00E40C94">
        <w:rPr>
          <w:rFonts w:ascii="Arial" w:hAnsi="Arial" w:cs="Arial"/>
          <w:iCs/>
          <w:sz w:val="20"/>
          <w:szCs w:val="20"/>
        </w:rPr>
        <w:t>upujúceho</w:t>
      </w:r>
      <w:r w:rsidRPr="00E40C94">
        <w:rPr>
          <w:rFonts w:ascii="Arial" w:hAnsi="Arial" w:cs="Arial"/>
          <w:sz w:val="20"/>
          <w:szCs w:val="20"/>
        </w:rPr>
        <w:t xml:space="preserve"> o týchto subdodávateľoch a k</w:t>
      </w:r>
      <w:r w:rsidRPr="00E40C94">
        <w:rPr>
          <w:rFonts w:ascii="Arial" w:hAnsi="Arial" w:cs="Arial"/>
          <w:iCs/>
          <w:sz w:val="20"/>
          <w:szCs w:val="20"/>
        </w:rPr>
        <w:t>upujúcemu</w:t>
      </w:r>
      <w:r w:rsidRPr="00E40C94">
        <w:rPr>
          <w:rFonts w:ascii="Arial" w:hAnsi="Arial" w:cs="Arial"/>
          <w:sz w:val="20"/>
          <w:szCs w:val="20"/>
        </w:rPr>
        <w:t xml:space="preserve"> si vyhradzuje právo v opodstatnených prípadoch ich odmietnuť. </w:t>
      </w:r>
      <w:r w:rsidRPr="00E40C94">
        <w:rPr>
          <w:rFonts w:ascii="Arial" w:hAnsi="Arial" w:cs="Arial"/>
          <w:iCs/>
          <w:sz w:val="20"/>
          <w:szCs w:val="20"/>
        </w:rPr>
        <w:t>Predávajúci</w:t>
      </w:r>
      <w:r w:rsidRPr="00E40C94">
        <w:rPr>
          <w:rFonts w:ascii="Arial" w:hAnsi="Arial" w:cs="Arial"/>
          <w:sz w:val="20"/>
          <w:szCs w:val="20"/>
        </w:rPr>
        <w:t xml:space="preserve"> je aj v tomto prípade povinný zaistiť dodanie predmetu zmluvy v plnom rozsahu (samostatne, alebo cez iného subdodávateľa). </w:t>
      </w:r>
    </w:p>
    <w:p w14:paraId="121AC8E6"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2899E95C" w14:textId="77777777" w:rsidR="00E3693B" w:rsidRPr="00E40C94" w:rsidRDefault="00E3693B" w:rsidP="00BC2DE3">
      <w:pPr>
        <w:pStyle w:val="Zkladntext"/>
        <w:numPr>
          <w:ilvl w:val="0"/>
          <w:numId w:val="40"/>
        </w:numPr>
        <w:tabs>
          <w:tab w:val="left" w:pos="709"/>
          <w:tab w:val="left" w:pos="4536"/>
        </w:tabs>
        <w:rPr>
          <w:rFonts w:ascii="Arial" w:hAnsi="Arial" w:cs="Arial"/>
          <w:sz w:val="20"/>
          <w:szCs w:val="20"/>
        </w:rPr>
      </w:pPr>
      <w:r w:rsidRPr="00E40C94">
        <w:rPr>
          <w:rFonts w:ascii="Arial" w:hAnsi="Arial" w:cs="Arial"/>
          <w:sz w:val="20"/>
          <w:szCs w:val="20"/>
        </w:rPr>
        <w:t>Údaje o všetkých známych subdodávateľoch a údaje o osobe oprávnenej konať za subdodávateľa:</w:t>
      </w:r>
    </w:p>
    <w:p w14:paraId="339A450A" w14:textId="77777777" w:rsidR="00E3693B" w:rsidRPr="00E40C94" w:rsidRDefault="00E3693B" w:rsidP="00E3693B">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E3693B" w:rsidRPr="00E40C94" w14:paraId="060C8432" w14:textId="77777777" w:rsidTr="005F6081">
        <w:tc>
          <w:tcPr>
            <w:tcW w:w="3692" w:type="dxa"/>
          </w:tcPr>
          <w:p w14:paraId="40576993"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Obchodné meno subdodávateľa</w:t>
            </w:r>
          </w:p>
        </w:tc>
        <w:tc>
          <w:tcPr>
            <w:tcW w:w="3431" w:type="dxa"/>
            <w:vAlign w:val="center"/>
          </w:tcPr>
          <w:p w14:paraId="7479F72E" w14:textId="77777777" w:rsidR="00E3693B" w:rsidRPr="00E40C94" w:rsidRDefault="00E3693B" w:rsidP="005F6081">
            <w:pPr>
              <w:tabs>
                <w:tab w:val="left" w:pos="1560"/>
              </w:tabs>
              <w:rPr>
                <w:rFonts w:ascii="Arial" w:hAnsi="Arial" w:cs="Arial"/>
                <w:sz w:val="18"/>
                <w:szCs w:val="18"/>
              </w:rPr>
            </w:pPr>
          </w:p>
        </w:tc>
      </w:tr>
      <w:tr w:rsidR="00E3693B" w:rsidRPr="00E40C94" w14:paraId="4133AA0A" w14:textId="77777777" w:rsidTr="005F6081">
        <w:tc>
          <w:tcPr>
            <w:tcW w:w="3692" w:type="dxa"/>
          </w:tcPr>
          <w:p w14:paraId="2938159B"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Sídlo</w:t>
            </w:r>
          </w:p>
        </w:tc>
        <w:tc>
          <w:tcPr>
            <w:tcW w:w="3431" w:type="dxa"/>
            <w:vAlign w:val="center"/>
          </w:tcPr>
          <w:p w14:paraId="67A1B1EC" w14:textId="77777777" w:rsidR="00E3693B" w:rsidRPr="00E40C94" w:rsidRDefault="00E3693B" w:rsidP="005F6081">
            <w:pPr>
              <w:tabs>
                <w:tab w:val="left" w:pos="1560"/>
              </w:tabs>
              <w:rPr>
                <w:rFonts w:ascii="Arial" w:hAnsi="Arial" w:cs="Arial"/>
                <w:sz w:val="18"/>
                <w:szCs w:val="18"/>
              </w:rPr>
            </w:pPr>
          </w:p>
        </w:tc>
      </w:tr>
      <w:tr w:rsidR="00E3693B" w:rsidRPr="00E40C94" w14:paraId="75F74FED" w14:textId="77777777" w:rsidTr="005F6081">
        <w:tc>
          <w:tcPr>
            <w:tcW w:w="3692" w:type="dxa"/>
          </w:tcPr>
          <w:p w14:paraId="760F0C69"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IČO</w:t>
            </w:r>
          </w:p>
        </w:tc>
        <w:tc>
          <w:tcPr>
            <w:tcW w:w="3431" w:type="dxa"/>
            <w:vAlign w:val="center"/>
          </w:tcPr>
          <w:p w14:paraId="3A5BFCA0" w14:textId="77777777" w:rsidR="00E3693B" w:rsidRPr="00E40C94" w:rsidRDefault="00E3693B" w:rsidP="005F6081">
            <w:pPr>
              <w:tabs>
                <w:tab w:val="left" w:pos="1560"/>
              </w:tabs>
              <w:rPr>
                <w:rFonts w:ascii="Arial" w:hAnsi="Arial" w:cs="Arial"/>
                <w:sz w:val="18"/>
                <w:szCs w:val="18"/>
              </w:rPr>
            </w:pPr>
          </w:p>
        </w:tc>
      </w:tr>
      <w:tr w:rsidR="00E3693B" w:rsidRPr="00E40C94" w14:paraId="51C50808" w14:textId="77777777" w:rsidTr="005F6081">
        <w:tc>
          <w:tcPr>
            <w:tcW w:w="3692" w:type="dxa"/>
          </w:tcPr>
          <w:p w14:paraId="2BC23414"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 xml:space="preserve">Osoba oprávnená konať za subdodávateľa </w:t>
            </w:r>
          </w:p>
        </w:tc>
        <w:tc>
          <w:tcPr>
            <w:tcW w:w="3431" w:type="dxa"/>
            <w:vAlign w:val="center"/>
          </w:tcPr>
          <w:p w14:paraId="5454BC34" w14:textId="77777777" w:rsidR="00E3693B" w:rsidRPr="00E40C94" w:rsidRDefault="00E3693B" w:rsidP="005F6081">
            <w:pPr>
              <w:tabs>
                <w:tab w:val="left" w:pos="1560"/>
              </w:tabs>
              <w:rPr>
                <w:rFonts w:ascii="Arial" w:hAnsi="Arial" w:cs="Arial"/>
                <w:sz w:val="18"/>
                <w:szCs w:val="18"/>
              </w:rPr>
            </w:pPr>
          </w:p>
        </w:tc>
      </w:tr>
      <w:tr w:rsidR="00E3693B" w:rsidRPr="00E40C94" w14:paraId="7AEE764F" w14:textId="77777777" w:rsidTr="005F6081">
        <w:tc>
          <w:tcPr>
            <w:tcW w:w="3692" w:type="dxa"/>
          </w:tcPr>
          <w:p w14:paraId="0ED1FF63"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Meno a priezvisko</w:t>
            </w:r>
          </w:p>
        </w:tc>
        <w:tc>
          <w:tcPr>
            <w:tcW w:w="3431" w:type="dxa"/>
            <w:vAlign w:val="center"/>
          </w:tcPr>
          <w:p w14:paraId="293F42B2" w14:textId="77777777" w:rsidR="00E3693B" w:rsidRPr="00E40C94" w:rsidRDefault="00E3693B" w:rsidP="005F6081">
            <w:pPr>
              <w:tabs>
                <w:tab w:val="left" w:pos="1560"/>
              </w:tabs>
              <w:rPr>
                <w:rFonts w:ascii="Arial" w:hAnsi="Arial" w:cs="Arial"/>
                <w:sz w:val="18"/>
                <w:szCs w:val="18"/>
              </w:rPr>
            </w:pPr>
          </w:p>
        </w:tc>
      </w:tr>
      <w:tr w:rsidR="00E3693B" w:rsidRPr="00E40C94" w14:paraId="4708AA49" w14:textId="77777777" w:rsidTr="005F6081">
        <w:tc>
          <w:tcPr>
            <w:tcW w:w="3692" w:type="dxa"/>
          </w:tcPr>
          <w:p w14:paraId="293DB820"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Adresa trvalého pobytu</w:t>
            </w:r>
          </w:p>
        </w:tc>
        <w:tc>
          <w:tcPr>
            <w:tcW w:w="3431" w:type="dxa"/>
            <w:vAlign w:val="center"/>
          </w:tcPr>
          <w:p w14:paraId="3FCD6E2E" w14:textId="77777777" w:rsidR="00E3693B" w:rsidRPr="00E40C94" w:rsidRDefault="00E3693B" w:rsidP="005F6081">
            <w:pPr>
              <w:tabs>
                <w:tab w:val="left" w:pos="1560"/>
              </w:tabs>
              <w:rPr>
                <w:rFonts w:ascii="Arial" w:hAnsi="Arial" w:cs="Arial"/>
                <w:sz w:val="18"/>
                <w:szCs w:val="18"/>
              </w:rPr>
            </w:pPr>
          </w:p>
        </w:tc>
      </w:tr>
      <w:tr w:rsidR="00E3693B" w:rsidRPr="00E40C94" w14:paraId="2EC6FE94" w14:textId="77777777" w:rsidTr="005F6081">
        <w:tc>
          <w:tcPr>
            <w:tcW w:w="3692" w:type="dxa"/>
          </w:tcPr>
          <w:p w14:paraId="3279889D"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Dátum narodenia</w:t>
            </w:r>
          </w:p>
        </w:tc>
        <w:tc>
          <w:tcPr>
            <w:tcW w:w="3431" w:type="dxa"/>
            <w:vAlign w:val="center"/>
          </w:tcPr>
          <w:p w14:paraId="7B7ABD8F" w14:textId="77777777" w:rsidR="00E3693B" w:rsidRPr="00E40C94" w:rsidRDefault="00E3693B" w:rsidP="005F6081">
            <w:pPr>
              <w:tabs>
                <w:tab w:val="left" w:pos="1560"/>
              </w:tabs>
              <w:rPr>
                <w:rFonts w:ascii="Arial" w:hAnsi="Arial" w:cs="Arial"/>
                <w:sz w:val="18"/>
                <w:szCs w:val="18"/>
              </w:rPr>
            </w:pPr>
          </w:p>
        </w:tc>
      </w:tr>
    </w:tbl>
    <w:p w14:paraId="23212F56" w14:textId="77777777" w:rsidR="00E3693B" w:rsidRPr="00E40C94" w:rsidRDefault="00E3693B" w:rsidP="00E3693B">
      <w:pPr>
        <w:pStyle w:val="Zkladntext"/>
        <w:tabs>
          <w:tab w:val="left" w:pos="709"/>
          <w:tab w:val="left" w:pos="4536"/>
        </w:tabs>
        <w:rPr>
          <w:rFonts w:ascii="Arial" w:hAnsi="Arial" w:cs="Arial"/>
          <w:sz w:val="20"/>
          <w:szCs w:val="20"/>
        </w:rPr>
      </w:pPr>
    </w:p>
    <w:p w14:paraId="4B21B93A" w14:textId="77777777" w:rsidR="00E3693B" w:rsidRPr="00E40C94" w:rsidRDefault="00E3693B" w:rsidP="00BC2DE3">
      <w:pPr>
        <w:pStyle w:val="Zkladntext"/>
        <w:numPr>
          <w:ilvl w:val="0"/>
          <w:numId w:val="40"/>
        </w:numPr>
        <w:tabs>
          <w:tab w:val="left" w:pos="709"/>
          <w:tab w:val="left" w:pos="4536"/>
        </w:tabs>
        <w:rPr>
          <w:rFonts w:ascii="Arial" w:hAnsi="Arial" w:cs="Arial"/>
          <w:sz w:val="20"/>
          <w:szCs w:val="20"/>
        </w:rPr>
      </w:pPr>
      <w:r w:rsidRPr="00E40C9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67CBCEBE" w14:textId="77777777" w:rsidR="00E3693B" w:rsidRPr="00E40C94" w:rsidRDefault="00E3693B" w:rsidP="00E3693B">
      <w:pPr>
        <w:pStyle w:val="Zkladntext"/>
        <w:jc w:val="center"/>
        <w:rPr>
          <w:rFonts w:ascii="Arial" w:hAnsi="Arial" w:cs="Arial"/>
          <w:b/>
          <w:sz w:val="20"/>
          <w:szCs w:val="20"/>
        </w:rPr>
      </w:pPr>
    </w:p>
    <w:p w14:paraId="373C4DAC" w14:textId="77777777" w:rsidR="00E40C94" w:rsidRPr="00E40C94" w:rsidRDefault="00E40C94" w:rsidP="00E3693B">
      <w:pPr>
        <w:pStyle w:val="Zkladntext"/>
        <w:jc w:val="center"/>
        <w:rPr>
          <w:rFonts w:ascii="Arial" w:hAnsi="Arial" w:cs="Arial"/>
          <w:b/>
          <w:sz w:val="20"/>
          <w:szCs w:val="20"/>
        </w:rPr>
      </w:pPr>
    </w:p>
    <w:p w14:paraId="10C745B7"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lastRenderedPageBreak/>
        <w:t>Článok VIII.</w:t>
      </w:r>
    </w:p>
    <w:p w14:paraId="47CA262B" w14:textId="77777777" w:rsidR="00E3693B" w:rsidRPr="00E40C94" w:rsidRDefault="00E3693B" w:rsidP="00E3693B">
      <w:pPr>
        <w:pStyle w:val="Zkladntext"/>
        <w:jc w:val="center"/>
        <w:rPr>
          <w:rFonts w:ascii="Arial" w:hAnsi="Arial" w:cs="Arial"/>
          <w:sz w:val="20"/>
          <w:szCs w:val="20"/>
        </w:rPr>
      </w:pPr>
      <w:r w:rsidRPr="00E40C94">
        <w:rPr>
          <w:rFonts w:ascii="Arial" w:hAnsi="Arial" w:cs="Arial"/>
          <w:b/>
          <w:bCs/>
          <w:sz w:val="20"/>
          <w:szCs w:val="20"/>
        </w:rPr>
        <w:t>Záverečné ustanovenia</w:t>
      </w:r>
    </w:p>
    <w:p w14:paraId="31270B4D" w14:textId="77777777" w:rsidR="00E3693B" w:rsidRPr="00E40C94" w:rsidRDefault="00E3693B" w:rsidP="00E3693B">
      <w:pPr>
        <w:pStyle w:val="Zkladntext"/>
        <w:jc w:val="center"/>
        <w:rPr>
          <w:rFonts w:ascii="Arial" w:hAnsi="Arial" w:cs="Arial"/>
          <w:b/>
          <w:bCs/>
          <w:sz w:val="20"/>
          <w:szCs w:val="20"/>
        </w:rPr>
      </w:pPr>
    </w:p>
    <w:p w14:paraId="41E94DFB" w14:textId="77777777" w:rsidR="00E3693B" w:rsidRPr="00E40C94" w:rsidRDefault="00E3693B" w:rsidP="00BC2DE3">
      <w:pPr>
        <w:pStyle w:val="Zkladntext"/>
        <w:numPr>
          <w:ilvl w:val="0"/>
          <w:numId w:val="41"/>
        </w:numPr>
        <w:tabs>
          <w:tab w:val="left" w:pos="709"/>
          <w:tab w:val="left" w:pos="4536"/>
        </w:tabs>
        <w:rPr>
          <w:rFonts w:ascii="Arial" w:hAnsi="Arial" w:cs="Arial"/>
          <w:sz w:val="20"/>
          <w:szCs w:val="20"/>
        </w:rPr>
      </w:pPr>
      <w:r w:rsidRPr="00E40C94">
        <w:rPr>
          <w:rFonts w:ascii="Arial" w:hAnsi="Arial" w:cs="Arial"/>
          <w:sz w:val="20"/>
          <w:szCs w:val="20"/>
        </w:rPr>
        <w:t xml:space="preserve">Táto zmluva je vyhotovená v troch vyhotoveniach, z čoho predávajúci </w:t>
      </w:r>
      <w:proofErr w:type="spellStart"/>
      <w:r w:rsidRPr="00E40C94">
        <w:rPr>
          <w:rFonts w:ascii="Arial" w:hAnsi="Arial" w:cs="Arial"/>
          <w:sz w:val="20"/>
          <w:szCs w:val="20"/>
        </w:rPr>
        <w:t>obdrží</w:t>
      </w:r>
      <w:proofErr w:type="spellEnd"/>
      <w:r w:rsidRPr="00E40C94">
        <w:rPr>
          <w:rFonts w:ascii="Arial" w:hAnsi="Arial" w:cs="Arial"/>
          <w:sz w:val="20"/>
          <w:szCs w:val="20"/>
        </w:rPr>
        <w:t xml:space="preserve"> jedno vyhotovenie a kupujúci dve vyhotovenia.</w:t>
      </w:r>
    </w:p>
    <w:p w14:paraId="2E617B30"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6CBFB494" w14:textId="77777777" w:rsidR="00E3693B" w:rsidRPr="00E40C94" w:rsidRDefault="00E3693B" w:rsidP="00BC2DE3">
      <w:pPr>
        <w:pStyle w:val="Zkladntext"/>
        <w:numPr>
          <w:ilvl w:val="0"/>
          <w:numId w:val="41"/>
        </w:numPr>
        <w:tabs>
          <w:tab w:val="left" w:pos="709"/>
          <w:tab w:val="left" w:pos="4536"/>
        </w:tabs>
        <w:ind w:left="714" w:hanging="357"/>
        <w:rPr>
          <w:rFonts w:ascii="Arial" w:hAnsi="Arial" w:cs="Arial"/>
          <w:sz w:val="20"/>
          <w:szCs w:val="20"/>
        </w:rPr>
      </w:pPr>
      <w:r w:rsidRPr="00E40C94">
        <w:rPr>
          <w:rFonts w:ascii="Arial" w:hAnsi="Arial" w:cs="Arial"/>
          <w:sz w:val="20"/>
          <w:szCs w:val="20"/>
        </w:rPr>
        <w:t>Zmluvné vzťahy neupravené touto zmluvou sa riadia príslušnými ustanoveniami Obchodného zákonníka Slovenskej republiky v znení neskorších predpisov.</w:t>
      </w:r>
    </w:p>
    <w:p w14:paraId="117F914C"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65F5CA14" w14:textId="77777777" w:rsidR="00E3693B" w:rsidRPr="00E40C94" w:rsidRDefault="00E3693B" w:rsidP="00BC2DE3">
      <w:pPr>
        <w:pStyle w:val="Zkladntext"/>
        <w:numPr>
          <w:ilvl w:val="0"/>
          <w:numId w:val="41"/>
        </w:numPr>
        <w:tabs>
          <w:tab w:val="left" w:pos="709"/>
          <w:tab w:val="left" w:pos="4536"/>
        </w:tabs>
        <w:ind w:left="714" w:hanging="357"/>
        <w:rPr>
          <w:rFonts w:ascii="Arial" w:hAnsi="Arial" w:cs="Arial"/>
          <w:sz w:val="20"/>
          <w:szCs w:val="20"/>
        </w:rPr>
      </w:pPr>
      <w:r w:rsidRPr="00E40C9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21564752"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05FAD767" w14:textId="77777777" w:rsidR="00E3693B" w:rsidRPr="00E40C94" w:rsidRDefault="00E3693B" w:rsidP="00BC2DE3">
      <w:pPr>
        <w:pStyle w:val="Zkladntext"/>
        <w:numPr>
          <w:ilvl w:val="0"/>
          <w:numId w:val="41"/>
        </w:numPr>
        <w:tabs>
          <w:tab w:val="left" w:pos="709"/>
          <w:tab w:val="left" w:pos="4536"/>
        </w:tabs>
        <w:ind w:left="714" w:hanging="357"/>
        <w:rPr>
          <w:rFonts w:ascii="Arial" w:hAnsi="Arial" w:cs="Arial"/>
          <w:sz w:val="20"/>
          <w:szCs w:val="20"/>
        </w:rPr>
      </w:pPr>
      <w:r w:rsidRPr="00E40C94">
        <w:rPr>
          <w:rFonts w:ascii="Arial" w:hAnsi="Arial" w:cs="Arial"/>
          <w:sz w:val="20"/>
          <w:szCs w:val="20"/>
        </w:rPr>
        <w:t>Táto zmluva nadobúda platnosť dňom jej podpísania  oboma zmluvnými stranami.</w:t>
      </w:r>
    </w:p>
    <w:p w14:paraId="03265041"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6FE18C2D" w14:textId="77777777" w:rsidR="00E3693B" w:rsidRPr="00E40C94" w:rsidRDefault="00E3693B" w:rsidP="00BC2DE3">
      <w:pPr>
        <w:pStyle w:val="Zkladntext"/>
        <w:numPr>
          <w:ilvl w:val="0"/>
          <w:numId w:val="41"/>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nadobúda účinnosť po doručení objednávky zo strany Kupujúceho. Kupujúci si vyhradzuje právo odstúpiť od zmluvy v prípade, že nedôjde k schváleniu výberového konania zo strany poskytovateľa NFP (PPA). </w:t>
      </w:r>
    </w:p>
    <w:p w14:paraId="3ACB8DE4"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2E0F31D4" w14:textId="77777777" w:rsidR="00E3693B" w:rsidRPr="00E40C94" w:rsidRDefault="00E3693B" w:rsidP="00BC2DE3">
      <w:pPr>
        <w:pStyle w:val="Zkladntext"/>
        <w:numPr>
          <w:ilvl w:val="0"/>
          <w:numId w:val="41"/>
        </w:numPr>
        <w:tabs>
          <w:tab w:val="left" w:pos="709"/>
          <w:tab w:val="left" w:pos="4536"/>
        </w:tabs>
        <w:ind w:left="714" w:hanging="357"/>
        <w:rPr>
          <w:rFonts w:ascii="Arial" w:hAnsi="Arial" w:cs="Arial"/>
          <w:sz w:val="20"/>
          <w:szCs w:val="20"/>
        </w:rPr>
      </w:pPr>
      <w:r w:rsidRPr="00E40C94">
        <w:rPr>
          <w:rFonts w:ascii="Arial" w:hAnsi="Arial" w:cs="Arial"/>
          <w:bCs/>
          <w:iCs/>
          <w:sz w:val="20"/>
          <w:szCs w:val="20"/>
        </w:rPr>
        <w:t>Kupujúci</w:t>
      </w:r>
      <w:r w:rsidRPr="00E40C94">
        <w:rPr>
          <w:rFonts w:ascii="Arial" w:hAnsi="Arial" w:cs="Arial"/>
          <w:bCs/>
          <w:i/>
          <w:iCs/>
          <w:sz w:val="20"/>
          <w:szCs w:val="20"/>
        </w:rPr>
        <w:t xml:space="preserve"> </w:t>
      </w:r>
      <w:r w:rsidRPr="00E40C94">
        <w:rPr>
          <w:rFonts w:ascii="Arial" w:hAnsi="Arial" w:cs="Arial"/>
          <w:sz w:val="20"/>
          <w:szCs w:val="20"/>
        </w:rPr>
        <w:t xml:space="preserve">je oprávnený odstúpiť od tejto zmluvy </w:t>
      </w:r>
      <w:r w:rsidRPr="00E40C9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17F76F3B"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0A72DC6A" w14:textId="77777777" w:rsidR="00E3693B" w:rsidRPr="00E40C94" w:rsidRDefault="00E3693B" w:rsidP="00BC2DE3">
      <w:pPr>
        <w:pStyle w:val="Zkladntext"/>
        <w:numPr>
          <w:ilvl w:val="0"/>
          <w:numId w:val="41"/>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svojimi podpismi potvrdili, že s obsahom zmluvy a dôsledkami vyplývajúcimi z nej súhlasia.</w:t>
      </w:r>
    </w:p>
    <w:p w14:paraId="737E87E6" w14:textId="77777777" w:rsidR="00E3693B" w:rsidRPr="00E40C94" w:rsidRDefault="00E3693B" w:rsidP="00E3693B">
      <w:pPr>
        <w:rPr>
          <w:rFonts w:ascii="Arial" w:hAnsi="Arial" w:cs="Arial"/>
          <w:sz w:val="20"/>
          <w:szCs w:val="20"/>
        </w:rPr>
      </w:pPr>
    </w:p>
    <w:p w14:paraId="58308800" w14:textId="77777777" w:rsidR="00E3693B" w:rsidRPr="00E40C94" w:rsidRDefault="00E3693B" w:rsidP="00E3693B">
      <w:pPr>
        <w:jc w:val="both"/>
        <w:rPr>
          <w:rFonts w:ascii="Arial" w:hAnsi="Arial" w:cs="Arial"/>
          <w:sz w:val="20"/>
          <w:szCs w:val="20"/>
        </w:rPr>
      </w:pPr>
    </w:p>
    <w:p w14:paraId="58DE552B" w14:textId="77777777" w:rsidR="00E3693B" w:rsidRPr="00E40C94" w:rsidRDefault="00E3693B" w:rsidP="00E3693B">
      <w:pPr>
        <w:jc w:val="both"/>
        <w:rPr>
          <w:rFonts w:ascii="Arial" w:hAnsi="Arial" w:cs="Arial"/>
          <w:sz w:val="20"/>
          <w:szCs w:val="20"/>
        </w:rPr>
      </w:pPr>
    </w:p>
    <w:p w14:paraId="64764569" w14:textId="77777777" w:rsidR="00E3693B" w:rsidRPr="00E40C94" w:rsidRDefault="00E3693B" w:rsidP="00E3693B">
      <w:pPr>
        <w:jc w:val="both"/>
        <w:rPr>
          <w:rFonts w:ascii="Arial" w:hAnsi="Arial" w:cs="Arial"/>
          <w:sz w:val="20"/>
          <w:szCs w:val="20"/>
        </w:rPr>
      </w:pPr>
      <w:r w:rsidRPr="00E40C94">
        <w:rPr>
          <w:rFonts w:ascii="Arial" w:hAnsi="Arial" w:cs="Arial"/>
          <w:sz w:val="20"/>
          <w:szCs w:val="20"/>
        </w:rPr>
        <w:t>V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 ....................................................</w:t>
      </w:r>
    </w:p>
    <w:p w14:paraId="2851B17A" w14:textId="77777777" w:rsidR="00E3693B" w:rsidRPr="00E40C94" w:rsidRDefault="00E3693B" w:rsidP="00E3693B">
      <w:pPr>
        <w:jc w:val="both"/>
        <w:rPr>
          <w:rFonts w:ascii="Arial" w:hAnsi="Arial" w:cs="Arial"/>
          <w:sz w:val="20"/>
          <w:szCs w:val="20"/>
        </w:rPr>
      </w:pPr>
    </w:p>
    <w:p w14:paraId="6112511D" w14:textId="77777777" w:rsidR="00E3693B" w:rsidRPr="00E40C94" w:rsidRDefault="00E3693B" w:rsidP="00E3693B">
      <w:pPr>
        <w:jc w:val="both"/>
        <w:rPr>
          <w:rFonts w:ascii="Arial" w:hAnsi="Arial" w:cs="Arial"/>
          <w:b/>
          <w:sz w:val="20"/>
          <w:szCs w:val="20"/>
        </w:rPr>
      </w:pPr>
      <w:r w:rsidRPr="00E40C94">
        <w:rPr>
          <w:rFonts w:ascii="Arial" w:hAnsi="Arial" w:cs="Arial"/>
          <w:sz w:val="20"/>
          <w:szCs w:val="20"/>
        </w:rPr>
        <w:t>Dňa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Dňa ................................................</w:t>
      </w:r>
    </w:p>
    <w:p w14:paraId="16BE9D6E" w14:textId="77777777" w:rsidR="00E3693B" w:rsidRPr="00E40C94" w:rsidRDefault="00E3693B" w:rsidP="00E3693B">
      <w:pPr>
        <w:jc w:val="both"/>
        <w:rPr>
          <w:rFonts w:ascii="Arial" w:hAnsi="Arial" w:cs="Arial"/>
          <w:sz w:val="20"/>
          <w:szCs w:val="20"/>
        </w:rPr>
      </w:pPr>
    </w:p>
    <w:p w14:paraId="29AA3AE9" w14:textId="77777777" w:rsidR="00E3693B" w:rsidRPr="00E40C94" w:rsidRDefault="00E3693B" w:rsidP="00E3693B">
      <w:pPr>
        <w:jc w:val="both"/>
        <w:rPr>
          <w:rFonts w:ascii="Arial" w:hAnsi="Arial" w:cs="Arial"/>
          <w:sz w:val="20"/>
          <w:szCs w:val="20"/>
        </w:rPr>
      </w:pPr>
    </w:p>
    <w:p w14:paraId="02A2CE18" w14:textId="77777777" w:rsidR="00E3693B" w:rsidRPr="00E40C94" w:rsidRDefault="00E3693B" w:rsidP="00E3693B">
      <w:pPr>
        <w:jc w:val="both"/>
        <w:rPr>
          <w:rFonts w:ascii="Arial" w:hAnsi="Arial" w:cs="Arial"/>
          <w:sz w:val="20"/>
          <w:szCs w:val="20"/>
        </w:rPr>
      </w:pPr>
      <w:r w:rsidRPr="00E40C94">
        <w:rPr>
          <w:rFonts w:ascii="Arial" w:hAnsi="Arial" w:cs="Arial"/>
          <w:sz w:val="20"/>
          <w:szCs w:val="20"/>
        </w:rPr>
        <w:t xml:space="preserve">Kupujúci: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Predávajúci:</w:t>
      </w:r>
    </w:p>
    <w:p w14:paraId="3AC93334" w14:textId="77777777" w:rsidR="00E3693B" w:rsidRPr="00E40C94" w:rsidRDefault="00E3693B" w:rsidP="00E3693B">
      <w:pPr>
        <w:jc w:val="both"/>
        <w:rPr>
          <w:rFonts w:ascii="Arial" w:hAnsi="Arial" w:cs="Arial"/>
          <w:sz w:val="20"/>
          <w:szCs w:val="20"/>
        </w:rPr>
      </w:pPr>
    </w:p>
    <w:p w14:paraId="53BE2C7B" w14:textId="77777777" w:rsidR="00E3693B" w:rsidRPr="00E40C94" w:rsidRDefault="00E3693B" w:rsidP="00E3693B">
      <w:pPr>
        <w:jc w:val="both"/>
        <w:rPr>
          <w:rFonts w:ascii="Arial" w:hAnsi="Arial" w:cs="Arial"/>
          <w:sz w:val="20"/>
          <w:szCs w:val="20"/>
        </w:rPr>
      </w:pPr>
    </w:p>
    <w:p w14:paraId="41BD4C51" w14:textId="77777777" w:rsidR="00E3693B" w:rsidRPr="00E40C94" w:rsidRDefault="00E3693B" w:rsidP="00E3693B">
      <w:pPr>
        <w:jc w:val="both"/>
        <w:rPr>
          <w:rFonts w:ascii="Arial" w:hAnsi="Arial" w:cs="Arial"/>
          <w:sz w:val="20"/>
          <w:szCs w:val="20"/>
        </w:rPr>
      </w:pPr>
    </w:p>
    <w:p w14:paraId="16258CE8" w14:textId="77777777" w:rsidR="00E3693B" w:rsidRPr="00E40C94" w:rsidRDefault="00E3693B" w:rsidP="00E3693B">
      <w:pPr>
        <w:jc w:val="both"/>
        <w:rPr>
          <w:rFonts w:ascii="Arial" w:hAnsi="Arial" w:cs="Arial"/>
          <w:sz w:val="20"/>
          <w:szCs w:val="20"/>
        </w:rPr>
      </w:pPr>
    </w:p>
    <w:p w14:paraId="399B4CB7" w14:textId="77777777" w:rsidR="00E3693B" w:rsidRPr="00E40C94" w:rsidRDefault="00E3693B" w:rsidP="00E3693B">
      <w:pPr>
        <w:jc w:val="both"/>
        <w:rPr>
          <w:rFonts w:ascii="Arial" w:hAnsi="Arial" w:cs="Arial"/>
          <w:sz w:val="20"/>
          <w:szCs w:val="20"/>
        </w:rPr>
      </w:pPr>
    </w:p>
    <w:p w14:paraId="15DAD74F" w14:textId="77777777" w:rsidR="00E3693B" w:rsidRPr="00E40C94" w:rsidRDefault="00E3693B" w:rsidP="00E3693B">
      <w:pPr>
        <w:jc w:val="both"/>
        <w:rPr>
          <w:rFonts w:ascii="Arial" w:hAnsi="Arial" w:cs="Arial"/>
          <w:sz w:val="20"/>
          <w:szCs w:val="20"/>
        </w:rPr>
      </w:pPr>
    </w:p>
    <w:p w14:paraId="0782A87A" w14:textId="77777777" w:rsidR="00E3693B" w:rsidRPr="00E40C94" w:rsidRDefault="00E3693B" w:rsidP="00E3693B">
      <w:pPr>
        <w:jc w:val="both"/>
        <w:rPr>
          <w:rFonts w:ascii="Arial" w:hAnsi="Arial" w:cs="Arial"/>
          <w:sz w:val="20"/>
          <w:szCs w:val="20"/>
        </w:rPr>
      </w:pPr>
    </w:p>
    <w:p w14:paraId="3A85FB54" w14:textId="77777777" w:rsidR="00E3693B" w:rsidRPr="00E40C94" w:rsidRDefault="00E3693B" w:rsidP="00E3693B">
      <w:pPr>
        <w:rPr>
          <w:rFonts w:ascii="Arial" w:hAnsi="Arial" w:cs="Arial"/>
          <w:sz w:val="20"/>
          <w:szCs w:val="20"/>
        </w:rPr>
      </w:pPr>
      <w:r w:rsidRPr="00E40C94">
        <w:rPr>
          <w:rFonts w:ascii="Arial" w:hAnsi="Arial" w:cs="Arial"/>
          <w:sz w:val="20"/>
          <w:szCs w:val="20"/>
        </w:rPr>
        <w:t>..........................................................</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4107A965" w14:textId="77777777" w:rsidR="00E3693B" w:rsidRPr="00E40C94" w:rsidRDefault="00E3693B" w:rsidP="00E3693B">
      <w:pPr>
        <w:rPr>
          <w:rFonts w:ascii="Arial" w:hAnsi="Arial" w:cs="Arial"/>
          <w:sz w:val="20"/>
          <w:szCs w:val="20"/>
        </w:rPr>
      </w:pPr>
      <w:r w:rsidRPr="00E40C94">
        <w:rPr>
          <w:rFonts w:ascii="Arial" w:hAnsi="Arial" w:cs="Arial"/>
          <w:sz w:val="20"/>
          <w:szCs w:val="20"/>
        </w:rPr>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5DFA6666" w14:textId="77777777" w:rsidR="00E3693B" w:rsidRPr="00E40C94" w:rsidRDefault="00E3693B" w:rsidP="00E3693B">
      <w:pPr>
        <w:rPr>
          <w:rFonts w:ascii="Arial" w:hAnsi="Arial" w:cs="Arial"/>
          <w:sz w:val="20"/>
          <w:szCs w:val="20"/>
        </w:rPr>
      </w:pPr>
      <w:r w:rsidRPr="00E40C94">
        <w:rPr>
          <w:rFonts w:ascii="Arial" w:hAnsi="Arial" w:cs="Arial"/>
          <w:b/>
          <w:bCs/>
          <w:sz w:val="20"/>
          <w:szCs w:val="20"/>
        </w:rPr>
        <w:t>VÍNO NICHTA s.r.o.</w:t>
      </w:r>
      <w:r w:rsidRPr="00E40C94">
        <w:rPr>
          <w:rFonts w:ascii="Arial" w:hAnsi="Arial" w:cs="Arial"/>
          <w:b/>
          <w:bCs/>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t>..........................................................</w:t>
      </w:r>
    </w:p>
    <w:p w14:paraId="6A3747AB" w14:textId="77777777" w:rsidR="00E3693B" w:rsidRPr="00E40C94" w:rsidRDefault="00E3693B" w:rsidP="00E3693B">
      <w:pPr>
        <w:jc w:val="both"/>
        <w:rPr>
          <w:rFonts w:ascii="Arial" w:hAnsi="Arial" w:cs="Arial"/>
          <w:sz w:val="20"/>
          <w:szCs w:val="20"/>
        </w:rPr>
      </w:pPr>
    </w:p>
    <w:p w14:paraId="65C56B8C" w14:textId="77777777" w:rsidR="00E3693B" w:rsidRPr="00E40C94" w:rsidRDefault="00E3693B" w:rsidP="00E3693B">
      <w:pPr>
        <w:jc w:val="both"/>
        <w:rPr>
          <w:rFonts w:ascii="Arial" w:hAnsi="Arial" w:cs="Arial"/>
          <w:sz w:val="20"/>
          <w:szCs w:val="20"/>
        </w:rPr>
      </w:pPr>
    </w:p>
    <w:p w14:paraId="61BBC06F" w14:textId="77777777" w:rsidR="00E3693B" w:rsidRPr="00E40C94" w:rsidRDefault="00E3693B" w:rsidP="00E3693B">
      <w:pPr>
        <w:jc w:val="both"/>
        <w:rPr>
          <w:rFonts w:ascii="Arial" w:hAnsi="Arial" w:cs="Arial"/>
          <w:sz w:val="20"/>
          <w:szCs w:val="20"/>
        </w:rPr>
      </w:pPr>
      <w:r w:rsidRPr="00E40C94">
        <w:rPr>
          <w:rFonts w:ascii="Arial" w:hAnsi="Arial" w:cs="Arial"/>
          <w:sz w:val="20"/>
          <w:szCs w:val="20"/>
        </w:rPr>
        <w:t>Príloha č. 1:</w:t>
      </w:r>
      <w:r w:rsidRPr="00E40C94">
        <w:rPr>
          <w:rFonts w:ascii="Arial" w:hAnsi="Arial" w:cs="Arial"/>
          <w:sz w:val="20"/>
          <w:szCs w:val="20"/>
        </w:rPr>
        <w:tab/>
        <w:t>Cenová ponuka predávajúceho</w:t>
      </w:r>
    </w:p>
    <w:p w14:paraId="722F1CD4" w14:textId="77777777" w:rsidR="00E3693B" w:rsidRPr="00E40C94" w:rsidRDefault="00E3693B" w:rsidP="00904CDD">
      <w:pPr>
        <w:jc w:val="both"/>
        <w:rPr>
          <w:rFonts w:ascii="Arial" w:hAnsi="Arial" w:cs="Arial"/>
          <w:sz w:val="20"/>
          <w:szCs w:val="20"/>
        </w:rPr>
        <w:sectPr w:rsidR="00E3693B" w:rsidRPr="00E40C94" w:rsidSect="00E3693B">
          <w:headerReference w:type="default" r:id="rId15"/>
          <w:pgSz w:w="11906" w:h="16838" w:code="9"/>
          <w:pgMar w:top="1134" w:right="1134" w:bottom="1134" w:left="1134" w:header="709" w:footer="510" w:gutter="0"/>
          <w:pgNumType w:start="1" w:chapStyle="1" w:chapSep="period"/>
          <w:cols w:space="720"/>
          <w:docGrid w:linePitch="360"/>
        </w:sectPr>
      </w:pPr>
    </w:p>
    <w:p w14:paraId="1471D8A5" w14:textId="77777777" w:rsidR="00E3693B" w:rsidRPr="00E40C94" w:rsidRDefault="00E3693B" w:rsidP="00E3693B">
      <w:pPr>
        <w:pStyle w:val="Zkladntext"/>
        <w:jc w:val="center"/>
        <w:rPr>
          <w:rFonts w:ascii="Arial" w:hAnsi="Arial" w:cs="Arial"/>
          <w:sz w:val="28"/>
          <w:szCs w:val="28"/>
        </w:rPr>
      </w:pPr>
      <w:r w:rsidRPr="00E40C94">
        <w:rPr>
          <w:rFonts w:ascii="Arial" w:hAnsi="Arial" w:cs="Arial"/>
          <w:b/>
          <w:bCs/>
          <w:sz w:val="28"/>
          <w:szCs w:val="28"/>
        </w:rPr>
        <w:lastRenderedPageBreak/>
        <w:t>KÚPNA  ZMLUVA</w:t>
      </w:r>
    </w:p>
    <w:p w14:paraId="6E90ED82" w14:textId="77777777" w:rsidR="00E3693B" w:rsidRPr="00E40C94" w:rsidRDefault="00E3693B" w:rsidP="00E3693B">
      <w:pPr>
        <w:pStyle w:val="Zkladntext"/>
        <w:jc w:val="center"/>
        <w:rPr>
          <w:rFonts w:ascii="Arial" w:hAnsi="Arial" w:cs="Arial"/>
          <w:sz w:val="20"/>
          <w:szCs w:val="20"/>
        </w:rPr>
      </w:pPr>
      <w:r w:rsidRPr="00E40C94">
        <w:rPr>
          <w:rFonts w:ascii="Arial" w:hAnsi="Arial" w:cs="Arial"/>
          <w:sz w:val="20"/>
          <w:szCs w:val="20"/>
        </w:rPr>
        <w:t xml:space="preserve">uzavretá v zmysle § 409 a </w:t>
      </w:r>
      <w:proofErr w:type="spellStart"/>
      <w:r w:rsidRPr="00E40C94">
        <w:rPr>
          <w:rFonts w:ascii="Arial" w:hAnsi="Arial" w:cs="Arial"/>
          <w:sz w:val="20"/>
          <w:szCs w:val="20"/>
        </w:rPr>
        <w:t>nasl</w:t>
      </w:r>
      <w:proofErr w:type="spellEnd"/>
      <w:r w:rsidRPr="00E40C94">
        <w:rPr>
          <w:rFonts w:ascii="Arial" w:hAnsi="Arial" w:cs="Arial"/>
          <w:sz w:val="20"/>
          <w:szCs w:val="20"/>
        </w:rPr>
        <w:t>. Obchodného zákonníka v znení neskorších predpisov</w:t>
      </w:r>
    </w:p>
    <w:p w14:paraId="48F47D93" w14:textId="77777777" w:rsidR="00E3693B" w:rsidRPr="00E40C94" w:rsidRDefault="00E3693B" w:rsidP="00E3693B">
      <w:pPr>
        <w:pStyle w:val="Zkladntext"/>
        <w:jc w:val="center"/>
        <w:rPr>
          <w:rFonts w:ascii="Arial" w:hAnsi="Arial" w:cs="Arial"/>
          <w:sz w:val="20"/>
          <w:szCs w:val="20"/>
        </w:rPr>
      </w:pPr>
      <w:r w:rsidRPr="00E40C94">
        <w:rPr>
          <w:rFonts w:ascii="Arial" w:hAnsi="Arial" w:cs="Arial"/>
          <w:sz w:val="20"/>
          <w:szCs w:val="20"/>
        </w:rPr>
        <w:t>------------------------------------------------------------------------------------------------------------------</w:t>
      </w:r>
    </w:p>
    <w:p w14:paraId="6682593A" w14:textId="77777777" w:rsidR="00E3693B" w:rsidRPr="00E40C94" w:rsidRDefault="00E3693B" w:rsidP="00E3693B">
      <w:pPr>
        <w:pStyle w:val="Zkladntext"/>
        <w:rPr>
          <w:rFonts w:ascii="Arial" w:hAnsi="Arial" w:cs="Arial"/>
          <w:sz w:val="20"/>
          <w:szCs w:val="20"/>
        </w:rPr>
      </w:pPr>
    </w:p>
    <w:p w14:paraId="31A5E455" w14:textId="77777777" w:rsidR="00E3693B" w:rsidRPr="00E40C94" w:rsidRDefault="00E3693B" w:rsidP="00E3693B">
      <w:pPr>
        <w:pStyle w:val="Zkladntext"/>
        <w:jc w:val="left"/>
        <w:rPr>
          <w:rFonts w:ascii="Arial" w:hAnsi="Arial" w:cs="Arial"/>
          <w:b/>
          <w:bCs/>
          <w:sz w:val="20"/>
          <w:szCs w:val="20"/>
        </w:rPr>
      </w:pPr>
      <w:r w:rsidRPr="00E40C94">
        <w:rPr>
          <w:rFonts w:ascii="Arial" w:hAnsi="Arial" w:cs="Arial"/>
          <w:b/>
          <w:bCs/>
          <w:sz w:val="20"/>
          <w:szCs w:val="20"/>
        </w:rPr>
        <w:t>Zmluvné strany :</w:t>
      </w:r>
    </w:p>
    <w:p w14:paraId="443557B0" w14:textId="77777777" w:rsidR="00E3693B" w:rsidRPr="00E40C94" w:rsidRDefault="00E3693B" w:rsidP="00E3693B">
      <w:pPr>
        <w:pStyle w:val="Zkladntext"/>
        <w:rPr>
          <w:rFonts w:ascii="Arial" w:hAnsi="Arial" w:cs="Arial"/>
          <w:sz w:val="20"/>
          <w:szCs w:val="20"/>
        </w:rPr>
      </w:pPr>
    </w:p>
    <w:p w14:paraId="4D71C75D" w14:textId="77777777" w:rsidR="00E3693B" w:rsidRPr="00E40C94" w:rsidRDefault="00E3693B" w:rsidP="00E3693B">
      <w:pPr>
        <w:spacing w:line="276" w:lineRule="auto"/>
        <w:rPr>
          <w:rFonts w:ascii="Arial" w:hAnsi="Arial" w:cs="Arial"/>
          <w:b/>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bCs/>
          <w:sz w:val="20"/>
          <w:szCs w:val="20"/>
        </w:rPr>
        <w:t>VÍNO NICHTA s.r.o.</w:t>
      </w:r>
    </w:p>
    <w:p w14:paraId="20FA1F1E"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552 Čajkov 935 24 </w:t>
      </w:r>
    </w:p>
    <w:p w14:paraId="36887DB1"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t xml:space="preserve">Okresného súdu Nitra, Oddiel: </w:t>
      </w:r>
      <w:proofErr w:type="spellStart"/>
      <w:r w:rsidRPr="00E40C94">
        <w:rPr>
          <w:rFonts w:ascii="Arial" w:hAnsi="Arial" w:cs="Arial"/>
          <w:sz w:val="20"/>
          <w:szCs w:val="20"/>
        </w:rPr>
        <w:t>Sro</w:t>
      </w:r>
      <w:proofErr w:type="spellEnd"/>
      <w:r w:rsidRPr="00E40C94">
        <w:rPr>
          <w:rFonts w:ascii="Arial" w:hAnsi="Arial" w:cs="Arial"/>
          <w:sz w:val="20"/>
          <w:szCs w:val="20"/>
        </w:rPr>
        <w:t>, Vložka č. 40693/N</w:t>
      </w:r>
    </w:p>
    <w:p w14:paraId="2D4AC731"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50304232</w:t>
      </w:r>
    </w:p>
    <w:p w14:paraId="28C87F1D"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2120263376</w:t>
      </w:r>
    </w:p>
    <w:p w14:paraId="2EC14CFC"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IČ DPH :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SK2120263376</w:t>
      </w:r>
    </w:p>
    <w:p w14:paraId="48B32408"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1B7A217F" w14:textId="77777777" w:rsidR="00E3693B" w:rsidRPr="00E40C94" w:rsidRDefault="00E3693B" w:rsidP="00E3693B">
      <w:pPr>
        <w:rPr>
          <w:rFonts w:ascii="Arial" w:hAnsi="Arial" w:cs="Arial"/>
          <w:sz w:val="20"/>
          <w:szCs w:val="20"/>
        </w:rPr>
      </w:pPr>
    </w:p>
    <w:p w14:paraId="3763CFC4" w14:textId="77777777" w:rsidR="00E3693B" w:rsidRPr="00E40C94" w:rsidRDefault="00E3693B" w:rsidP="00E3693B">
      <w:pPr>
        <w:rPr>
          <w:rFonts w:ascii="Arial" w:hAnsi="Arial" w:cs="Arial"/>
          <w:sz w:val="20"/>
          <w:szCs w:val="20"/>
        </w:rPr>
      </w:pPr>
    </w:p>
    <w:p w14:paraId="0B2668C0" w14:textId="77777777" w:rsidR="00E3693B" w:rsidRPr="00E40C94" w:rsidRDefault="00E3693B" w:rsidP="00E3693B">
      <w:pPr>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p>
    <w:p w14:paraId="5B8D395B"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+421-905-442 120</w:t>
      </w:r>
    </w:p>
    <w:p w14:paraId="53DE4D52"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vinonichta@vinonichta.sk</w:t>
      </w:r>
    </w:p>
    <w:p w14:paraId="124926E5" w14:textId="77777777" w:rsidR="00E3693B" w:rsidRPr="00E40C94" w:rsidRDefault="00E3693B" w:rsidP="00E3693B">
      <w:pPr>
        <w:rPr>
          <w:rFonts w:ascii="Arial" w:hAnsi="Arial" w:cs="Arial"/>
          <w:sz w:val="20"/>
          <w:szCs w:val="20"/>
        </w:rPr>
      </w:pPr>
    </w:p>
    <w:p w14:paraId="1B65EC72" w14:textId="77777777" w:rsidR="00E3693B" w:rsidRPr="00E40C94" w:rsidRDefault="00E3693B" w:rsidP="00E3693B">
      <w:pPr>
        <w:rPr>
          <w:rFonts w:ascii="Arial" w:hAnsi="Arial" w:cs="Arial"/>
          <w:sz w:val="20"/>
          <w:szCs w:val="20"/>
        </w:rPr>
      </w:pPr>
    </w:p>
    <w:p w14:paraId="302C8F4E" w14:textId="77777777" w:rsidR="00E3693B" w:rsidRPr="00E40C94" w:rsidRDefault="00E3693B" w:rsidP="00E3693B">
      <w:pPr>
        <w:rPr>
          <w:rFonts w:ascii="Arial" w:hAnsi="Arial" w:cs="Arial"/>
          <w:b/>
          <w:sz w:val="20"/>
          <w:szCs w:val="20"/>
        </w:rPr>
      </w:pPr>
      <w:r w:rsidRPr="00E40C94">
        <w:rPr>
          <w:rFonts w:ascii="Arial" w:hAnsi="Arial" w:cs="Arial"/>
          <w:b/>
          <w:sz w:val="20"/>
          <w:szCs w:val="20"/>
        </w:rPr>
        <w:t>(ďalej ako „Kupujúci”)</w:t>
      </w:r>
    </w:p>
    <w:p w14:paraId="38827E86" w14:textId="77777777" w:rsidR="00E3693B" w:rsidRPr="00E40C94" w:rsidRDefault="00E3693B" w:rsidP="00E3693B">
      <w:pPr>
        <w:rPr>
          <w:rFonts w:ascii="Arial" w:hAnsi="Arial" w:cs="Arial"/>
          <w:sz w:val="20"/>
          <w:szCs w:val="20"/>
        </w:rPr>
      </w:pPr>
    </w:p>
    <w:p w14:paraId="013CB6B2" w14:textId="77777777" w:rsidR="00E3693B" w:rsidRPr="00E40C94" w:rsidRDefault="00E3693B" w:rsidP="00E3693B">
      <w:pPr>
        <w:rPr>
          <w:rFonts w:ascii="Arial" w:hAnsi="Arial" w:cs="Arial"/>
          <w:sz w:val="20"/>
          <w:szCs w:val="20"/>
        </w:rPr>
      </w:pPr>
    </w:p>
    <w:p w14:paraId="1139803E"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65F97921"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2EA8CB95"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1C96D42B"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1564292"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4544C9C8"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7AFDE953" w14:textId="77777777" w:rsidR="00E3693B" w:rsidRPr="00E40C94" w:rsidRDefault="00E3693B" w:rsidP="00E3693B">
      <w:pPr>
        <w:spacing w:line="276" w:lineRule="auto"/>
        <w:rPr>
          <w:rFonts w:ascii="Arial" w:hAnsi="Arial" w:cs="Arial"/>
          <w:sz w:val="20"/>
          <w:szCs w:val="20"/>
        </w:rPr>
      </w:pPr>
    </w:p>
    <w:p w14:paraId="79ED1607"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1772F492"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01D396A" w14:textId="77777777" w:rsidR="00E3693B" w:rsidRPr="00E40C94" w:rsidRDefault="00E3693B" w:rsidP="00E3693B">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C307012" w14:textId="77777777" w:rsidR="00E3693B" w:rsidRPr="00E40C94" w:rsidRDefault="00E3693B" w:rsidP="00E3693B">
      <w:pPr>
        <w:rPr>
          <w:rFonts w:ascii="Arial" w:hAnsi="Arial" w:cs="Arial"/>
          <w:b/>
          <w:sz w:val="20"/>
          <w:szCs w:val="20"/>
        </w:rPr>
      </w:pPr>
    </w:p>
    <w:p w14:paraId="19485735" w14:textId="77777777" w:rsidR="00E3693B" w:rsidRPr="00E40C94" w:rsidRDefault="00E3693B" w:rsidP="00E3693B">
      <w:pPr>
        <w:rPr>
          <w:rFonts w:ascii="Arial" w:hAnsi="Arial" w:cs="Arial"/>
          <w:b/>
          <w:sz w:val="20"/>
          <w:szCs w:val="20"/>
        </w:rPr>
      </w:pPr>
      <w:r w:rsidRPr="00E40C94">
        <w:rPr>
          <w:rFonts w:ascii="Arial" w:hAnsi="Arial" w:cs="Arial"/>
          <w:b/>
          <w:sz w:val="20"/>
          <w:szCs w:val="20"/>
        </w:rPr>
        <w:t>(ďalej ako „Predávajúci”)</w:t>
      </w:r>
    </w:p>
    <w:p w14:paraId="074638B1" w14:textId="77777777" w:rsidR="00E3693B" w:rsidRPr="00E40C94" w:rsidRDefault="00E3693B" w:rsidP="00E3693B">
      <w:pPr>
        <w:pStyle w:val="Zkladntext"/>
        <w:rPr>
          <w:rFonts w:ascii="Arial" w:hAnsi="Arial" w:cs="Arial"/>
          <w:sz w:val="20"/>
          <w:szCs w:val="20"/>
        </w:rPr>
      </w:pPr>
    </w:p>
    <w:p w14:paraId="2BF986C3" w14:textId="77777777" w:rsidR="00E3693B" w:rsidRPr="00E40C94" w:rsidRDefault="00E3693B" w:rsidP="00E3693B">
      <w:pPr>
        <w:pStyle w:val="Zkladntext"/>
        <w:rPr>
          <w:rFonts w:ascii="Arial" w:hAnsi="Arial" w:cs="Arial"/>
          <w:sz w:val="20"/>
          <w:szCs w:val="20"/>
        </w:rPr>
      </w:pPr>
    </w:p>
    <w:p w14:paraId="1EB3C3FA" w14:textId="77777777" w:rsidR="00E3693B" w:rsidRPr="00E40C94" w:rsidRDefault="00E3693B" w:rsidP="00E3693B">
      <w:pPr>
        <w:pStyle w:val="Zkladntext"/>
        <w:jc w:val="center"/>
        <w:rPr>
          <w:rFonts w:ascii="Arial" w:hAnsi="Arial" w:cs="Arial"/>
          <w:sz w:val="20"/>
          <w:szCs w:val="20"/>
        </w:rPr>
      </w:pPr>
      <w:r w:rsidRPr="00E40C94">
        <w:rPr>
          <w:rFonts w:ascii="Arial" w:hAnsi="Arial" w:cs="Arial"/>
          <w:sz w:val="20"/>
          <w:szCs w:val="20"/>
        </w:rPr>
        <w:t>Uzavierajú túto kúpnu zmluvu:</w:t>
      </w:r>
    </w:p>
    <w:p w14:paraId="71721F31" w14:textId="77777777" w:rsidR="00E3693B" w:rsidRPr="00E40C94" w:rsidRDefault="00E3693B" w:rsidP="00E3693B">
      <w:pPr>
        <w:pStyle w:val="Zkladntext"/>
        <w:jc w:val="center"/>
        <w:rPr>
          <w:rFonts w:ascii="Arial" w:hAnsi="Arial" w:cs="Arial"/>
          <w:sz w:val="20"/>
          <w:szCs w:val="20"/>
        </w:rPr>
      </w:pPr>
    </w:p>
    <w:p w14:paraId="42237EAE"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I.</w:t>
      </w:r>
    </w:p>
    <w:p w14:paraId="66BFB7FE"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Predmet zmluvy</w:t>
      </w:r>
    </w:p>
    <w:p w14:paraId="640282DB" w14:textId="77777777" w:rsidR="00E3693B" w:rsidRPr="00E40C94" w:rsidRDefault="00E3693B" w:rsidP="00E3693B">
      <w:pPr>
        <w:pStyle w:val="Zkladntext"/>
        <w:ind w:left="360"/>
        <w:rPr>
          <w:rFonts w:ascii="Arial" w:hAnsi="Arial" w:cs="Arial"/>
          <w:sz w:val="20"/>
          <w:szCs w:val="20"/>
        </w:rPr>
      </w:pPr>
    </w:p>
    <w:p w14:paraId="4F6307DD" w14:textId="77777777" w:rsidR="00E3693B" w:rsidRPr="00E40C94" w:rsidRDefault="00E3693B" w:rsidP="00BC2DE3">
      <w:pPr>
        <w:pStyle w:val="Zkladntext"/>
        <w:numPr>
          <w:ilvl w:val="0"/>
          <w:numId w:val="42"/>
        </w:numPr>
        <w:tabs>
          <w:tab w:val="left" w:pos="709"/>
          <w:tab w:val="left" w:pos="4536"/>
        </w:tabs>
        <w:rPr>
          <w:rFonts w:ascii="Arial" w:hAnsi="Arial" w:cs="Arial"/>
          <w:b/>
          <w:bCs/>
          <w:sz w:val="20"/>
          <w:szCs w:val="20"/>
        </w:rPr>
      </w:pPr>
      <w:r w:rsidRPr="00E40C94">
        <w:rPr>
          <w:rFonts w:ascii="Arial" w:hAnsi="Arial" w:cs="Arial"/>
          <w:sz w:val="20"/>
          <w:szCs w:val="20"/>
        </w:rPr>
        <w:t xml:space="preserve">Predmetom zmluvy je dodávka nasledujúceho tovaru:       </w:t>
      </w:r>
    </w:p>
    <w:p w14:paraId="2531903D" w14:textId="77777777" w:rsidR="00E3693B" w:rsidRPr="00E40C94" w:rsidRDefault="00E3693B" w:rsidP="00E3693B">
      <w:pPr>
        <w:pStyle w:val="Zkladntext"/>
        <w:tabs>
          <w:tab w:val="left" w:pos="709"/>
        </w:tabs>
        <w:ind w:left="720"/>
        <w:rPr>
          <w:rFonts w:ascii="Arial" w:hAnsi="Arial" w:cs="Arial"/>
          <w:b/>
          <w:bCs/>
          <w:sz w:val="20"/>
          <w:szCs w:val="20"/>
        </w:rPr>
      </w:pPr>
      <w:r w:rsidRPr="00E40C9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E3693B" w:rsidRPr="00E40C94" w14:paraId="39489B4B" w14:textId="77777777" w:rsidTr="00F849F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9773DA9"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E8583DD"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3209EB6"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65757578"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6287620"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Množstvo</w:t>
            </w:r>
          </w:p>
        </w:tc>
      </w:tr>
      <w:tr w:rsidR="00E3693B" w:rsidRPr="00E40C94" w14:paraId="34D41336" w14:textId="77777777" w:rsidTr="00F849F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856F371" w14:textId="32ABC388" w:rsidR="00E3693B"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Uzatvárací stroj fliaš</w:t>
            </w:r>
          </w:p>
        </w:tc>
        <w:tc>
          <w:tcPr>
            <w:tcW w:w="1166" w:type="pct"/>
            <w:tcBorders>
              <w:top w:val="single" w:sz="4" w:space="0" w:color="auto"/>
              <w:left w:val="nil"/>
              <w:bottom w:val="single" w:sz="4" w:space="0" w:color="auto"/>
              <w:right w:val="single" w:sz="4" w:space="0" w:color="auto"/>
            </w:tcBorders>
            <w:shd w:val="clear" w:color="auto" w:fill="auto"/>
            <w:vAlign w:val="center"/>
          </w:tcPr>
          <w:p w14:paraId="7AC5F5D0" w14:textId="77777777" w:rsidR="00E3693B" w:rsidRPr="00E40C94" w:rsidRDefault="00E3693B" w:rsidP="005F6081">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7741C82" w14:textId="77777777" w:rsidR="00E3693B" w:rsidRPr="00E40C94" w:rsidRDefault="00E3693B" w:rsidP="005F6081">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5C766916" w14:textId="77777777" w:rsidR="00E3693B" w:rsidRPr="00E40C94" w:rsidRDefault="00E3693B" w:rsidP="005F6081">
            <w:pPr>
              <w:jc w:val="center"/>
              <w:rPr>
                <w:rFonts w:ascii="Arial" w:hAnsi="Arial" w:cs="Arial"/>
                <w:color w:val="000000"/>
                <w:sz w:val="18"/>
                <w:szCs w:val="18"/>
              </w:rPr>
            </w:pPr>
            <w:r w:rsidRPr="00E40C9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5AA643B" w14:textId="77777777" w:rsidR="00E3693B" w:rsidRPr="00E40C94" w:rsidRDefault="00E3693B" w:rsidP="005F6081">
            <w:pPr>
              <w:jc w:val="center"/>
              <w:rPr>
                <w:rFonts w:ascii="Arial" w:hAnsi="Arial" w:cs="Arial"/>
                <w:color w:val="000000"/>
                <w:sz w:val="18"/>
                <w:szCs w:val="18"/>
              </w:rPr>
            </w:pPr>
            <w:r w:rsidRPr="00E40C94">
              <w:rPr>
                <w:rFonts w:ascii="Arial" w:hAnsi="Arial" w:cs="Arial"/>
                <w:color w:val="000000"/>
                <w:sz w:val="18"/>
                <w:szCs w:val="18"/>
              </w:rPr>
              <w:t>1</w:t>
            </w:r>
          </w:p>
        </w:tc>
      </w:tr>
    </w:tbl>
    <w:p w14:paraId="46F1C80C" w14:textId="77777777" w:rsidR="00E3693B" w:rsidRPr="00E40C94" w:rsidRDefault="00E3693B" w:rsidP="00E3693B">
      <w:pPr>
        <w:autoSpaceDE w:val="0"/>
        <w:autoSpaceDN w:val="0"/>
        <w:adjustRightInd w:val="0"/>
        <w:ind w:left="680" w:firstLine="40"/>
        <w:rPr>
          <w:rFonts w:ascii="Arial" w:hAnsi="Arial" w:cs="Arial"/>
          <w:sz w:val="20"/>
          <w:szCs w:val="20"/>
        </w:rPr>
      </w:pPr>
    </w:p>
    <w:p w14:paraId="44944E80" w14:textId="77777777" w:rsidR="00E3693B" w:rsidRPr="00E40C94" w:rsidRDefault="00E3693B" w:rsidP="00E3693B">
      <w:pPr>
        <w:pStyle w:val="Zkladntext"/>
        <w:tabs>
          <w:tab w:val="left" w:pos="709"/>
          <w:tab w:val="left" w:pos="4536"/>
        </w:tabs>
        <w:ind w:left="360"/>
        <w:rPr>
          <w:rFonts w:ascii="Arial" w:hAnsi="Arial" w:cs="Arial"/>
          <w:sz w:val="20"/>
          <w:szCs w:val="20"/>
        </w:rPr>
      </w:pPr>
      <w:r w:rsidRPr="00E40C94">
        <w:rPr>
          <w:rFonts w:ascii="Arial" w:hAnsi="Arial" w:cs="Arial"/>
          <w:sz w:val="20"/>
          <w:szCs w:val="20"/>
        </w:rPr>
        <w:tab/>
        <w:t>V zmysle ponuky, ktorá tvorí prílohu č. 1 tejto kúpnej zmluvy.</w:t>
      </w:r>
    </w:p>
    <w:p w14:paraId="08944BB0" w14:textId="77777777" w:rsidR="00E3693B" w:rsidRPr="00E40C94" w:rsidRDefault="00E3693B" w:rsidP="00E3693B">
      <w:pPr>
        <w:autoSpaceDE w:val="0"/>
        <w:autoSpaceDN w:val="0"/>
        <w:adjustRightInd w:val="0"/>
        <w:ind w:left="680" w:firstLine="40"/>
        <w:rPr>
          <w:rFonts w:ascii="Arial" w:hAnsi="Arial" w:cs="Arial"/>
          <w:sz w:val="20"/>
          <w:szCs w:val="20"/>
        </w:rPr>
      </w:pPr>
    </w:p>
    <w:p w14:paraId="3C28417B" w14:textId="77777777" w:rsidR="00E3693B" w:rsidRPr="00E40C94" w:rsidRDefault="00E3693B" w:rsidP="00BC2DE3">
      <w:pPr>
        <w:pStyle w:val="Zkladntext"/>
        <w:numPr>
          <w:ilvl w:val="0"/>
          <w:numId w:val="42"/>
        </w:numPr>
        <w:tabs>
          <w:tab w:val="left" w:pos="709"/>
          <w:tab w:val="left" w:pos="4536"/>
        </w:tabs>
        <w:ind w:left="714" w:hanging="357"/>
        <w:rPr>
          <w:rFonts w:ascii="Arial" w:hAnsi="Arial" w:cs="Arial"/>
          <w:sz w:val="20"/>
          <w:szCs w:val="20"/>
        </w:rPr>
      </w:pPr>
      <w:r w:rsidRPr="00E40C9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6F64DB68" w14:textId="77777777" w:rsidR="00E3693B" w:rsidRPr="00E40C94" w:rsidRDefault="00E3693B" w:rsidP="00E3693B">
      <w:pPr>
        <w:pStyle w:val="Zkladntext"/>
        <w:rPr>
          <w:rFonts w:ascii="Arial" w:hAnsi="Arial" w:cs="Arial"/>
          <w:sz w:val="20"/>
          <w:szCs w:val="20"/>
        </w:rPr>
      </w:pPr>
      <w:r w:rsidRPr="00E40C94">
        <w:rPr>
          <w:rFonts w:ascii="Arial" w:hAnsi="Arial" w:cs="Arial"/>
          <w:sz w:val="20"/>
          <w:szCs w:val="20"/>
        </w:rPr>
        <w:t xml:space="preserve">  </w:t>
      </w:r>
    </w:p>
    <w:p w14:paraId="22B7E195" w14:textId="77777777" w:rsidR="00F849F4" w:rsidRPr="00E40C94" w:rsidRDefault="00F849F4" w:rsidP="00E3693B">
      <w:pPr>
        <w:pStyle w:val="Zkladntext"/>
        <w:jc w:val="center"/>
        <w:rPr>
          <w:rFonts w:ascii="Arial" w:hAnsi="Arial" w:cs="Arial"/>
          <w:b/>
          <w:sz w:val="20"/>
          <w:szCs w:val="20"/>
        </w:rPr>
      </w:pPr>
    </w:p>
    <w:p w14:paraId="0355C848" w14:textId="77777777" w:rsidR="00F849F4" w:rsidRPr="00E40C94" w:rsidRDefault="00F849F4" w:rsidP="00E3693B">
      <w:pPr>
        <w:pStyle w:val="Zkladntext"/>
        <w:jc w:val="center"/>
        <w:rPr>
          <w:rFonts w:ascii="Arial" w:hAnsi="Arial" w:cs="Arial"/>
          <w:b/>
          <w:sz w:val="20"/>
          <w:szCs w:val="20"/>
        </w:rPr>
      </w:pPr>
    </w:p>
    <w:p w14:paraId="0CF119A6" w14:textId="77777777" w:rsidR="00F849F4" w:rsidRPr="00E40C94" w:rsidRDefault="00F849F4" w:rsidP="00E3693B">
      <w:pPr>
        <w:pStyle w:val="Zkladntext"/>
        <w:jc w:val="center"/>
        <w:rPr>
          <w:rFonts w:ascii="Arial" w:hAnsi="Arial" w:cs="Arial"/>
          <w:b/>
          <w:sz w:val="20"/>
          <w:szCs w:val="20"/>
        </w:rPr>
      </w:pPr>
    </w:p>
    <w:p w14:paraId="18719E38" w14:textId="77777777" w:rsidR="00F849F4" w:rsidRPr="00E40C94" w:rsidRDefault="00F849F4" w:rsidP="00E3693B">
      <w:pPr>
        <w:pStyle w:val="Zkladntext"/>
        <w:jc w:val="center"/>
        <w:rPr>
          <w:rFonts w:ascii="Arial" w:hAnsi="Arial" w:cs="Arial"/>
          <w:b/>
          <w:sz w:val="20"/>
          <w:szCs w:val="20"/>
        </w:rPr>
      </w:pPr>
    </w:p>
    <w:p w14:paraId="0B4208D0"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lastRenderedPageBreak/>
        <w:t>Článok II.</w:t>
      </w:r>
    </w:p>
    <w:p w14:paraId="7F58D9EB"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Čas plnenia a dodacie podmienky</w:t>
      </w:r>
    </w:p>
    <w:p w14:paraId="0EACFBB8" w14:textId="77777777" w:rsidR="00E3693B" w:rsidRPr="00E40C94" w:rsidRDefault="00E3693B" w:rsidP="00E3693B">
      <w:pPr>
        <w:pStyle w:val="Zkladntext"/>
        <w:jc w:val="center"/>
        <w:rPr>
          <w:rFonts w:ascii="Arial" w:hAnsi="Arial" w:cs="Arial"/>
          <w:b/>
          <w:bCs/>
          <w:sz w:val="20"/>
          <w:szCs w:val="20"/>
        </w:rPr>
      </w:pPr>
    </w:p>
    <w:p w14:paraId="1D417253" w14:textId="2C10BAD5" w:rsidR="00E3693B" w:rsidRPr="00E40C94" w:rsidRDefault="00E3693B" w:rsidP="00BC2DE3">
      <w:pPr>
        <w:pStyle w:val="Zkladntext"/>
        <w:numPr>
          <w:ilvl w:val="0"/>
          <w:numId w:val="43"/>
        </w:numPr>
        <w:tabs>
          <w:tab w:val="left" w:pos="709"/>
          <w:tab w:val="left" w:pos="4536"/>
        </w:tabs>
        <w:rPr>
          <w:rFonts w:ascii="Arial" w:hAnsi="Arial" w:cs="Arial"/>
          <w:sz w:val="20"/>
          <w:szCs w:val="20"/>
        </w:rPr>
      </w:pPr>
      <w:r w:rsidRPr="00E40C94">
        <w:rPr>
          <w:rFonts w:ascii="Arial" w:hAnsi="Arial" w:cs="Arial"/>
          <w:sz w:val="20"/>
          <w:szCs w:val="20"/>
        </w:rPr>
        <w:t xml:space="preserve">Predávajúci sa zaväzuje dodať predmet zmluvy kupujúcemu </w:t>
      </w:r>
      <w:r w:rsidR="005F6081" w:rsidRPr="00E40C94">
        <w:rPr>
          <w:rFonts w:ascii="Arial" w:hAnsi="Arial" w:cs="Arial"/>
          <w:b/>
          <w:sz w:val="20"/>
          <w:szCs w:val="20"/>
        </w:rPr>
        <w:t>do 90 dní</w:t>
      </w:r>
      <w:r w:rsidR="005F6081" w:rsidRPr="00E40C94">
        <w:rPr>
          <w:rFonts w:ascii="Arial" w:hAnsi="Arial" w:cs="Arial"/>
          <w:sz w:val="20"/>
          <w:szCs w:val="20"/>
        </w:rPr>
        <w:t xml:space="preserve"> </w:t>
      </w:r>
      <w:r w:rsidRPr="00E40C94">
        <w:rPr>
          <w:rFonts w:ascii="Arial" w:hAnsi="Arial" w:cs="Arial"/>
          <w:sz w:val="20"/>
          <w:szCs w:val="20"/>
        </w:rPr>
        <w:t xml:space="preserve">od </w:t>
      </w:r>
      <w:proofErr w:type="spellStart"/>
      <w:r w:rsidRPr="00E40C94">
        <w:rPr>
          <w:rFonts w:ascii="Arial" w:hAnsi="Arial" w:cs="Arial"/>
          <w:sz w:val="20"/>
          <w:szCs w:val="20"/>
        </w:rPr>
        <w:t>obdržania</w:t>
      </w:r>
      <w:proofErr w:type="spellEnd"/>
      <w:r w:rsidRPr="00E40C94">
        <w:rPr>
          <w:rFonts w:ascii="Arial" w:hAnsi="Arial" w:cs="Arial"/>
          <w:sz w:val="20"/>
          <w:szCs w:val="20"/>
        </w:rPr>
        <w:t xml:space="preserve"> písomnej záväznej objednávky vystavenej kupujúcim.</w:t>
      </w:r>
    </w:p>
    <w:p w14:paraId="72CBA1A2"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0904A8A2" w14:textId="77777777" w:rsidR="00E3693B" w:rsidRPr="00E40C94" w:rsidRDefault="00E3693B" w:rsidP="00BC2DE3">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sa dohodli, že miestom plnenia predmetu zmluvy je sídlo kupujúceho.</w:t>
      </w:r>
    </w:p>
    <w:p w14:paraId="12C60E2B"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531A4DC1" w14:textId="77777777" w:rsidR="00E3693B" w:rsidRPr="00E40C94" w:rsidRDefault="00E3693B" w:rsidP="00BC2DE3">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V prípade neprevzatia predmetu zmluvy zo strany kupujúceho je predávajúci oprávnený od zmluvy odstúpiť.</w:t>
      </w:r>
    </w:p>
    <w:p w14:paraId="3325BF8E"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4A326747" w14:textId="77777777" w:rsidR="00E3693B" w:rsidRPr="00E40C94" w:rsidRDefault="00E3693B" w:rsidP="00BC2DE3">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Vlastnícke právo k predmetu zmluvy prechádza na kupujúceho okamihom zaplatenia celej kúpnej ceny, vrátane dane z pridanej hodnoty (DPH).</w:t>
      </w:r>
    </w:p>
    <w:p w14:paraId="0AB0ED95"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409717FD" w14:textId="77777777" w:rsidR="00E3693B" w:rsidRPr="00E40C94" w:rsidRDefault="00E3693B" w:rsidP="00BC2DE3">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Nebezpečenstvo škody na predmete zmluvy prechádza na kupujúceho okamihom prevzatia predmetu zmluvy zo strany kupujúceho. </w:t>
      </w:r>
    </w:p>
    <w:p w14:paraId="7F801AD9" w14:textId="77777777" w:rsidR="00E3693B" w:rsidRPr="00E40C94" w:rsidRDefault="00E3693B" w:rsidP="00E3693B">
      <w:pPr>
        <w:pStyle w:val="Zkladntext"/>
        <w:rPr>
          <w:rFonts w:ascii="Arial" w:hAnsi="Arial" w:cs="Arial"/>
          <w:b/>
          <w:sz w:val="20"/>
          <w:szCs w:val="20"/>
        </w:rPr>
      </w:pPr>
    </w:p>
    <w:p w14:paraId="70930425"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III.</w:t>
      </w:r>
    </w:p>
    <w:p w14:paraId="5312EF75"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Kúpna cena a platobné podmienky</w:t>
      </w:r>
    </w:p>
    <w:p w14:paraId="18794AA0" w14:textId="77777777" w:rsidR="00E3693B" w:rsidRPr="00E40C94" w:rsidRDefault="00E3693B" w:rsidP="00E3693B">
      <w:pPr>
        <w:pStyle w:val="Zkladntext"/>
        <w:jc w:val="center"/>
        <w:rPr>
          <w:rFonts w:ascii="Arial" w:hAnsi="Arial" w:cs="Arial"/>
          <w:sz w:val="20"/>
          <w:szCs w:val="20"/>
        </w:rPr>
      </w:pPr>
    </w:p>
    <w:p w14:paraId="00309DEB" w14:textId="77777777" w:rsidR="00E3693B" w:rsidRPr="00E40C94" w:rsidRDefault="00E3693B" w:rsidP="00BC2DE3">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E3693B" w:rsidRPr="00E40C94" w14:paraId="76291812" w14:textId="77777777" w:rsidTr="005F6081">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26DFEA" w14:textId="77777777" w:rsidR="00E3693B" w:rsidRPr="00E40C94" w:rsidRDefault="00E3693B" w:rsidP="005F6081">
            <w:pPr>
              <w:spacing w:before="60" w:after="60"/>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4268FFE8"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512E3EB9" w14:textId="77777777" w:rsidR="00E3693B" w:rsidRPr="00E40C94" w:rsidRDefault="00E3693B" w:rsidP="005F6081">
            <w:pPr>
              <w:jc w:val="center"/>
              <w:rPr>
                <w:rFonts w:ascii="Arial" w:hAnsi="Arial" w:cs="Arial"/>
                <w:b/>
                <w:bCs/>
                <w:color w:val="000000"/>
                <w:sz w:val="18"/>
                <w:szCs w:val="18"/>
              </w:rPr>
            </w:pPr>
            <w:r w:rsidRPr="00E40C94">
              <w:rPr>
                <w:rFonts w:ascii="Arial" w:hAnsi="Arial" w:cs="Arial"/>
                <w:b/>
                <w:bCs/>
                <w:color w:val="000000"/>
                <w:sz w:val="18"/>
                <w:szCs w:val="18"/>
              </w:rPr>
              <w:t>Cena s DPH v EUR</w:t>
            </w:r>
          </w:p>
        </w:tc>
      </w:tr>
      <w:tr w:rsidR="00E3693B" w:rsidRPr="00E40C94" w14:paraId="127B15A7" w14:textId="77777777" w:rsidTr="005F6081">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4CB6E41E" w14:textId="6B9E222E" w:rsidR="00E3693B"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Uzatvárací stroj fliaš</w:t>
            </w:r>
          </w:p>
        </w:tc>
        <w:tc>
          <w:tcPr>
            <w:tcW w:w="1501" w:type="pct"/>
            <w:tcBorders>
              <w:top w:val="single" w:sz="4" w:space="0" w:color="auto"/>
              <w:left w:val="nil"/>
              <w:bottom w:val="single" w:sz="4" w:space="0" w:color="auto"/>
              <w:right w:val="single" w:sz="4" w:space="0" w:color="auto"/>
            </w:tcBorders>
            <w:shd w:val="clear" w:color="auto" w:fill="auto"/>
            <w:vAlign w:val="center"/>
          </w:tcPr>
          <w:p w14:paraId="1F5A3821" w14:textId="77777777" w:rsidR="00E3693B" w:rsidRPr="00E40C94" w:rsidRDefault="00E3693B" w:rsidP="005F6081">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63280CAC" w14:textId="77777777" w:rsidR="00E3693B" w:rsidRPr="00E40C94" w:rsidRDefault="00E3693B" w:rsidP="005F6081">
            <w:pPr>
              <w:jc w:val="center"/>
              <w:rPr>
                <w:rFonts w:ascii="Arial" w:hAnsi="Arial" w:cs="Arial"/>
                <w:b/>
                <w:bCs/>
                <w:color w:val="000000"/>
                <w:sz w:val="18"/>
                <w:szCs w:val="18"/>
              </w:rPr>
            </w:pPr>
          </w:p>
        </w:tc>
      </w:tr>
    </w:tbl>
    <w:p w14:paraId="16FA621D" w14:textId="77777777" w:rsidR="00E3693B" w:rsidRPr="00E40C94" w:rsidRDefault="00E3693B" w:rsidP="00E3693B">
      <w:pPr>
        <w:pStyle w:val="Zkladntext"/>
        <w:tabs>
          <w:tab w:val="left" w:pos="709"/>
        </w:tabs>
        <w:ind w:left="720"/>
        <w:rPr>
          <w:rFonts w:ascii="Arial" w:hAnsi="Arial" w:cs="Arial"/>
          <w:sz w:val="20"/>
          <w:szCs w:val="20"/>
        </w:rPr>
      </w:pPr>
    </w:p>
    <w:p w14:paraId="1E92C017" w14:textId="77777777" w:rsidR="00E3693B" w:rsidRPr="00E40C94" w:rsidRDefault="00E3693B" w:rsidP="00BC2DE3">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Kúpna cena bude zaplatená na základe účtovných dokladov, vystavených predávajúcim.</w:t>
      </w:r>
    </w:p>
    <w:p w14:paraId="7EDFE5C1"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6E7E0E2D" w14:textId="77777777" w:rsidR="00E3693B" w:rsidRPr="00E40C94" w:rsidRDefault="00E3693B" w:rsidP="00BC2DE3">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Zmluvné strany sa dohodli, že kupujúci zaplatí za predmet zmluvy kúpnu cenu a DPH podľa bodu 1. tohto článku nasledovne:</w:t>
      </w:r>
    </w:p>
    <w:p w14:paraId="2360B081" w14:textId="06BA3D5E" w:rsidR="00E3693B" w:rsidRPr="00E40C94" w:rsidRDefault="00E40C94" w:rsidP="00BC2DE3">
      <w:pPr>
        <w:pStyle w:val="Zkladntext"/>
        <w:numPr>
          <w:ilvl w:val="0"/>
          <w:numId w:val="25"/>
        </w:numPr>
        <w:tabs>
          <w:tab w:val="left" w:pos="709"/>
          <w:tab w:val="left" w:pos="4536"/>
        </w:tabs>
        <w:rPr>
          <w:rFonts w:ascii="Arial" w:hAnsi="Arial" w:cs="Arial"/>
          <w:sz w:val="20"/>
          <w:szCs w:val="20"/>
        </w:rPr>
      </w:pPr>
      <w:r w:rsidRPr="00E40C94">
        <w:rPr>
          <w:rFonts w:ascii="Arial" w:hAnsi="Arial" w:cs="Arial"/>
          <w:sz w:val="20"/>
          <w:szCs w:val="20"/>
        </w:rPr>
        <w:t>100% po dodaní, spustení do prevádzky a zaučení obsluhy</w:t>
      </w:r>
      <w:r w:rsidR="00E3693B" w:rsidRPr="00E40C94">
        <w:rPr>
          <w:rFonts w:ascii="Arial" w:hAnsi="Arial" w:cs="Arial"/>
          <w:sz w:val="20"/>
          <w:szCs w:val="20"/>
        </w:rPr>
        <w:t xml:space="preserve"> </w:t>
      </w:r>
    </w:p>
    <w:p w14:paraId="4F60170F"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34617E41" w14:textId="77777777" w:rsidR="00E3693B" w:rsidRPr="00E40C94" w:rsidRDefault="00E3693B" w:rsidP="00BC2DE3">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Kúpna cena je zaplatená dňom pripísania celej kúpnej ceny, vrátane DPH na účet predávajúceho.</w:t>
      </w:r>
    </w:p>
    <w:p w14:paraId="1B355B5B" w14:textId="77777777" w:rsidR="00E3693B" w:rsidRPr="00E40C94" w:rsidRDefault="00E3693B" w:rsidP="00E3693B">
      <w:pPr>
        <w:pStyle w:val="Zkladntext"/>
        <w:jc w:val="center"/>
        <w:rPr>
          <w:rFonts w:ascii="Arial" w:hAnsi="Arial" w:cs="Arial"/>
          <w:b/>
          <w:sz w:val="20"/>
          <w:szCs w:val="20"/>
        </w:rPr>
      </w:pPr>
    </w:p>
    <w:p w14:paraId="68FE806E"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IV.</w:t>
      </w:r>
    </w:p>
    <w:p w14:paraId="0691FC04" w14:textId="77777777" w:rsidR="00E3693B" w:rsidRPr="00E40C94" w:rsidRDefault="00E3693B" w:rsidP="00E3693B">
      <w:pPr>
        <w:pStyle w:val="Zkladntext"/>
        <w:jc w:val="center"/>
        <w:rPr>
          <w:rFonts w:ascii="Arial" w:hAnsi="Arial" w:cs="Arial"/>
          <w:b/>
          <w:bCs/>
          <w:sz w:val="20"/>
          <w:szCs w:val="20"/>
        </w:rPr>
      </w:pPr>
      <w:r w:rsidRPr="00E40C94">
        <w:rPr>
          <w:rFonts w:ascii="Arial" w:hAnsi="Arial" w:cs="Arial"/>
          <w:b/>
          <w:bCs/>
          <w:sz w:val="20"/>
          <w:szCs w:val="20"/>
        </w:rPr>
        <w:t>Povinnosti zmluvných strán</w:t>
      </w:r>
    </w:p>
    <w:p w14:paraId="297DE931" w14:textId="77777777" w:rsidR="00E3693B" w:rsidRPr="00E40C94" w:rsidRDefault="00E3693B" w:rsidP="00E3693B">
      <w:pPr>
        <w:pStyle w:val="Zkladntext"/>
        <w:jc w:val="center"/>
        <w:rPr>
          <w:rFonts w:ascii="Arial" w:hAnsi="Arial" w:cs="Arial"/>
          <w:sz w:val="20"/>
          <w:szCs w:val="20"/>
        </w:rPr>
      </w:pPr>
    </w:p>
    <w:p w14:paraId="5E67B811" w14:textId="77777777" w:rsidR="00E3693B" w:rsidRPr="00E40C94" w:rsidRDefault="00E3693B" w:rsidP="00BC2DE3">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Povinnosti predávajúceho:</w:t>
      </w:r>
    </w:p>
    <w:p w14:paraId="4C0D5804"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Dodať kupujúcemu predmet zmluvy v rozsahu a za podmienok vyplývajúcich z tejto zmluvy.</w:t>
      </w:r>
    </w:p>
    <w:p w14:paraId="36F66440"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kupujúcemu technicko-poradenskú činnosť pri použití dodaného predmetu zmluvy.</w:t>
      </w:r>
    </w:p>
    <w:p w14:paraId="2570BA14"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Odovzdať kupujúcemu daňové doklady vzťahujúce sa k predmetu zmluvy, ako aj manuál v slovenskom, alebo českom jazyku.</w:t>
      </w:r>
    </w:p>
    <w:p w14:paraId="709F4809"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Zodpovedať za kvalitatívne a kvantitatívne parametre dodaného predmetu zmluvy a za všetky ostatné zákonom predpísané parametre v lehotách uvedených na obale.</w:t>
      </w:r>
    </w:p>
    <w:p w14:paraId="299B7902"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minimálne 24 mesačnú záruku na dodaný tovar.</w:t>
      </w:r>
    </w:p>
    <w:p w14:paraId="4C7DFF64" w14:textId="77777777" w:rsidR="00E3693B" w:rsidRPr="00E40C94" w:rsidRDefault="00E3693B" w:rsidP="00E3693B">
      <w:pPr>
        <w:pStyle w:val="Zkladntext"/>
        <w:tabs>
          <w:tab w:val="left" w:pos="1418"/>
        </w:tabs>
        <w:ind w:left="1440"/>
        <w:rPr>
          <w:rFonts w:ascii="Arial" w:hAnsi="Arial" w:cs="Arial"/>
          <w:sz w:val="20"/>
          <w:szCs w:val="20"/>
        </w:rPr>
      </w:pPr>
    </w:p>
    <w:p w14:paraId="18BB8BFA" w14:textId="77777777" w:rsidR="00E3693B" w:rsidRPr="00E40C94" w:rsidRDefault="00E3693B" w:rsidP="00BC2DE3">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Povinnosti kupujúceho:</w:t>
      </w:r>
    </w:p>
    <w:p w14:paraId="6DF5B7D4"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Prevziať predmet zmluvy v dohodnutom mieste a v termínoch podľa tejto zmluvy.</w:t>
      </w:r>
    </w:p>
    <w:p w14:paraId="069A4132"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DPH v termíne a spôsobom dohodnutým v tejto zmluve, pokiaľ sa na dodávku vzťahuje.</w:t>
      </w:r>
    </w:p>
    <w:p w14:paraId="66C3D455"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dohodnutú kúpnu cenu v termíne a spôsobom dohodnutým v tejto zmluve.</w:t>
      </w:r>
    </w:p>
    <w:p w14:paraId="01B5B16D"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   </w:t>
      </w:r>
    </w:p>
    <w:p w14:paraId="32644F55" w14:textId="77777777" w:rsidR="00E3693B" w:rsidRPr="00E40C94" w:rsidRDefault="00E3693B" w:rsidP="00BC2DE3">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Využívať predmet zmluvy iba na účel, na ktorý je určený výrobcom,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w:t>
      </w:r>
    </w:p>
    <w:p w14:paraId="4D443437" w14:textId="77777777" w:rsidR="00E3693B" w:rsidRPr="00E40C94" w:rsidRDefault="00E3693B" w:rsidP="00E3693B">
      <w:pPr>
        <w:pStyle w:val="Zkladntext"/>
        <w:tabs>
          <w:tab w:val="left" w:pos="1418"/>
        </w:tabs>
        <w:ind w:left="1440"/>
        <w:rPr>
          <w:rFonts w:ascii="Arial" w:hAnsi="Arial" w:cs="Arial"/>
          <w:sz w:val="20"/>
          <w:szCs w:val="20"/>
        </w:rPr>
      </w:pPr>
    </w:p>
    <w:p w14:paraId="4C9405A2" w14:textId="77777777" w:rsidR="00E3693B" w:rsidRPr="00E40C94" w:rsidRDefault="00E3693B" w:rsidP="00BC2DE3">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31D0F2A0" w14:textId="77777777" w:rsidR="00E40C94" w:rsidRPr="00E40C94" w:rsidRDefault="00E40C94" w:rsidP="00E3693B">
      <w:pPr>
        <w:pStyle w:val="Zkladntext"/>
        <w:ind w:left="540" w:hanging="540"/>
        <w:jc w:val="center"/>
        <w:rPr>
          <w:rFonts w:ascii="Arial" w:hAnsi="Arial" w:cs="Arial"/>
          <w:b/>
          <w:sz w:val="20"/>
          <w:szCs w:val="20"/>
        </w:rPr>
      </w:pPr>
    </w:p>
    <w:p w14:paraId="07F04145" w14:textId="77777777" w:rsidR="00E3693B" w:rsidRPr="00E40C94" w:rsidRDefault="00E3693B" w:rsidP="00E3693B">
      <w:pPr>
        <w:pStyle w:val="Zkladntext"/>
        <w:ind w:left="540" w:hanging="540"/>
        <w:jc w:val="center"/>
        <w:rPr>
          <w:rFonts w:ascii="Arial" w:hAnsi="Arial" w:cs="Arial"/>
          <w:b/>
          <w:sz w:val="20"/>
          <w:szCs w:val="20"/>
        </w:rPr>
      </w:pPr>
      <w:r w:rsidRPr="00E40C94">
        <w:rPr>
          <w:rFonts w:ascii="Arial" w:hAnsi="Arial" w:cs="Arial"/>
          <w:b/>
          <w:sz w:val="20"/>
          <w:szCs w:val="20"/>
        </w:rPr>
        <w:lastRenderedPageBreak/>
        <w:t>Článok V.</w:t>
      </w:r>
    </w:p>
    <w:p w14:paraId="2704987C" w14:textId="77777777" w:rsidR="00E3693B" w:rsidRPr="00E40C94" w:rsidRDefault="00E3693B" w:rsidP="00E3693B">
      <w:pPr>
        <w:pStyle w:val="Zkladntext"/>
        <w:ind w:left="540" w:hanging="540"/>
        <w:jc w:val="center"/>
        <w:rPr>
          <w:rFonts w:ascii="Arial" w:hAnsi="Arial" w:cs="Arial"/>
          <w:b/>
          <w:bCs/>
          <w:sz w:val="20"/>
          <w:szCs w:val="20"/>
        </w:rPr>
      </w:pPr>
      <w:r w:rsidRPr="00E40C94">
        <w:rPr>
          <w:rFonts w:ascii="Arial" w:hAnsi="Arial" w:cs="Arial"/>
          <w:b/>
          <w:bCs/>
          <w:sz w:val="20"/>
          <w:szCs w:val="20"/>
        </w:rPr>
        <w:t>Sankcie za porušenie zmluvy</w:t>
      </w:r>
    </w:p>
    <w:p w14:paraId="765A8B29" w14:textId="77777777" w:rsidR="00E3693B" w:rsidRPr="00E40C94" w:rsidRDefault="00E3693B" w:rsidP="00E3693B">
      <w:pPr>
        <w:pStyle w:val="Zkladntext"/>
        <w:ind w:left="360"/>
        <w:jc w:val="center"/>
        <w:rPr>
          <w:rFonts w:ascii="Arial" w:hAnsi="Arial" w:cs="Arial"/>
          <w:sz w:val="20"/>
          <w:szCs w:val="20"/>
        </w:rPr>
      </w:pPr>
    </w:p>
    <w:p w14:paraId="0A9993FE" w14:textId="77777777" w:rsidR="00E3693B" w:rsidRPr="00E40C94" w:rsidRDefault="00E3693B" w:rsidP="00BC2DE3">
      <w:pPr>
        <w:pStyle w:val="Zkladntext"/>
        <w:numPr>
          <w:ilvl w:val="0"/>
          <w:numId w:val="46"/>
        </w:numPr>
        <w:tabs>
          <w:tab w:val="left" w:pos="709"/>
          <w:tab w:val="left" w:pos="4536"/>
        </w:tabs>
        <w:rPr>
          <w:rFonts w:ascii="Arial" w:hAnsi="Arial" w:cs="Arial"/>
          <w:sz w:val="20"/>
          <w:szCs w:val="20"/>
        </w:rPr>
      </w:pPr>
      <w:r w:rsidRPr="00E40C9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40CF208F"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6520EB02" w14:textId="77777777" w:rsidR="00E3693B" w:rsidRPr="00E40C94" w:rsidRDefault="00E3693B" w:rsidP="00BC2DE3">
      <w:pPr>
        <w:pStyle w:val="Zkladntext"/>
        <w:numPr>
          <w:ilvl w:val="0"/>
          <w:numId w:val="46"/>
        </w:numPr>
        <w:tabs>
          <w:tab w:val="left" w:pos="709"/>
          <w:tab w:val="left" w:pos="4536"/>
        </w:tabs>
        <w:rPr>
          <w:rFonts w:ascii="Arial" w:hAnsi="Arial" w:cs="Arial"/>
          <w:sz w:val="20"/>
          <w:szCs w:val="20"/>
        </w:rPr>
      </w:pPr>
      <w:r w:rsidRPr="00E40C94">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6F5475C5" w14:textId="77777777" w:rsidR="00E3693B" w:rsidRPr="00E40C94" w:rsidRDefault="00E3693B" w:rsidP="00E3693B">
      <w:pPr>
        <w:pStyle w:val="Zkladntext"/>
        <w:rPr>
          <w:rFonts w:ascii="Arial" w:hAnsi="Arial" w:cs="Arial"/>
          <w:sz w:val="20"/>
          <w:szCs w:val="20"/>
        </w:rPr>
      </w:pPr>
    </w:p>
    <w:p w14:paraId="16370B44" w14:textId="77777777" w:rsidR="00E3693B" w:rsidRPr="00E40C94" w:rsidRDefault="00E3693B" w:rsidP="00E3693B">
      <w:pPr>
        <w:pStyle w:val="Zkladntext"/>
        <w:ind w:left="540" w:hanging="540"/>
        <w:jc w:val="center"/>
        <w:rPr>
          <w:rFonts w:ascii="Arial" w:hAnsi="Arial" w:cs="Arial"/>
          <w:b/>
          <w:sz w:val="20"/>
          <w:szCs w:val="20"/>
        </w:rPr>
      </w:pPr>
      <w:r w:rsidRPr="00E40C94">
        <w:rPr>
          <w:rFonts w:ascii="Arial" w:hAnsi="Arial" w:cs="Arial"/>
          <w:b/>
          <w:sz w:val="20"/>
          <w:szCs w:val="20"/>
        </w:rPr>
        <w:t>Článok VI.</w:t>
      </w:r>
    </w:p>
    <w:p w14:paraId="58B7FD8D" w14:textId="77777777" w:rsidR="00E3693B" w:rsidRPr="00E40C94" w:rsidRDefault="00E3693B" w:rsidP="00E3693B">
      <w:pPr>
        <w:pStyle w:val="Zkladntext"/>
        <w:ind w:left="540" w:hanging="540"/>
        <w:jc w:val="center"/>
        <w:rPr>
          <w:rFonts w:ascii="Arial" w:hAnsi="Arial" w:cs="Arial"/>
          <w:b/>
          <w:bCs/>
          <w:sz w:val="20"/>
          <w:szCs w:val="20"/>
        </w:rPr>
      </w:pPr>
      <w:r w:rsidRPr="00E40C94">
        <w:rPr>
          <w:rFonts w:ascii="Arial" w:hAnsi="Arial" w:cs="Arial"/>
          <w:b/>
          <w:bCs/>
          <w:sz w:val="20"/>
          <w:szCs w:val="20"/>
        </w:rPr>
        <w:t>Vyhlásenie predávajúceho</w:t>
      </w:r>
    </w:p>
    <w:p w14:paraId="2586FFDD" w14:textId="77777777" w:rsidR="00E3693B" w:rsidRPr="00E40C94" w:rsidRDefault="00E3693B" w:rsidP="00E3693B">
      <w:pPr>
        <w:pStyle w:val="Zkladntext"/>
        <w:rPr>
          <w:rFonts w:ascii="Arial" w:hAnsi="Arial" w:cs="Arial"/>
          <w:sz w:val="20"/>
          <w:szCs w:val="20"/>
        </w:rPr>
      </w:pPr>
    </w:p>
    <w:p w14:paraId="47127B81" w14:textId="77777777" w:rsidR="00E3693B" w:rsidRPr="00E40C94" w:rsidRDefault="00E3693B" w:rsidP="00BC2DE3">
      <w:pPr>
        <w:pStyle w:val="Zkladntext"/>
        <w:numPr>
          <w:ilvl w:val="0"/>
          <w:numId w:val="47"/>
        </w:numPr>
        <w:tabs>
          <w:tab w:val="left" w:pos="709"/>
          <w:tab w:val="left" w:pos="4536"/>
        </w:tabs>
        <w:rPr>
          <w:rFonts w:ascii="Arial" w:hAnsi="Arial" w:cs="Arial"/>
          <w:sz w:val="20"/>
          <w:szCs w:val="20"/>
        </w:rPr>
      </w:pPr>
      <w:r w:rsidRPr="00E40C94">
        <w:rPr>
          <w:rFonts w:ascii="Arial" w:hAnsi="Arial" w:cs="Arial"/>
          <w:sz w:val="20"/>
          <w:szCs w:val="20"/>
        </w:rPr>
        <w:t>Predávajúci čestne vyhlasuje, že k dátumu odpisu tejto zmluvy:</w:t>
      </w:r>
    </w:p>
    <w:p w14:paraId="2B18E2E0" w14:textId="77777777" w:rsidR="00E3693B" w:rsidRPr="00E40C94" w:rsidRDefault="00E3693B" w:rsidP="00BC2DE3">
      <w:pPr>
        <w:pStyle w:val="Zkladntext"/>
        <w:numPr>
          <w:ilvl w:val="0"/>
          <w:numId w:val="48"/>
        </w:numPr>
        <w:tabs>
          <w:tab w:val="left" w:pos="709"/>
          <w:tab w:val="left" w:pos="4536"/>
        </w:tabs>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4C46B23" w14:textId="77777777" w:rsidR="00E3693B" w:rsidRPr="00E40C94" w:rsidRDefault="00E3693B" w:rsidP="00BC2DE3">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ktorého skutková podstata súvisí s podnikaním,</w:t>
      </w:r>
    </w:p>
    <w:p w14:paraId="2E4F0DA9" w14:textId="77777777" w:rsidR="00E3693B" w:rsidRPr="00E40C94" w:rsidRDefault="00E3693B" w:rsidP="00BC2DE3">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 naňho vyhlásený konkurz, nie je v likvidácii, ani nebolo proti nemu zastavené konkurzné konanie pre nedostatok majetku alebo zrušený konkurz pre nedostatok majetku.</w:t>
      </w:r>
    </w:p>
    <w:p w14:paraId="29CBCE42" w14:textId="77777777" w:rsidR="00E3693B" w:rsidRPr="00E40C94" w:rsidRDefault="00E3693B" w:rsidP="00BC2DE3">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nedoplatky poistného na zdravotné poistenie, sociálne poistenie a príspevkov na starobné dôchodkové sporenie, ktoré sa vymáhajú výkonom rozhodnutia,</w:t>
      </w:r>
    </w:p>
    <w:p w14:paraId="0AB486DB" w14:textId="77777777" w:rsidR="00E3693B" w:rsidRPr="00E40C94" w:rsidRDefault="00E3693B" w:rsidP="00BC2DE3">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daňové nedoplatky, ktoré sa vymáhajú výkonom rozhodnutia,</w:t>
      </w:r>
    </w:p>
    <w:p w14:paraId="4AA640F8" w14:textId="77777777" w:rsidR="00E3693B" w:rsidRPr="00E40C94" w:rsidRDefault="00E3693B" w:rsidP="00BC2DE3">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je oprávnený dodávať tovar, alebo poskytovať službu,</w:t>
      </w:r>
    </w:p>
    <w:p w14:paraId="671759E2" w14:textId="77777777" w:rsidR="00E3693B" w:rsidRPr="00E40C94" w:rsidRDefault="00E3693B" w:rsidP="00BC2DE3">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nebolo mu v predchádzajúcich troch rokoch preukázané závažné porušenie odborných povinností, ktoré dokáže obstarávateľ preukázať.</w:t>
      </w:r>
    </w:p>
    <w:p w14:paraId="05E0339C" w14:textId="77777777" w:rsidR="00E3693B" w:rsidRPr="00E40C94" w:rsidRDefault="00E3693B" w:rsidP="00E3693B">
      <w:pPr>
        <w:pStyle w:val="Zkladntext"/>
        <w:tabs>
          <w:tab w:val="left" w:pos="709"/>
          <w:tab w:val="left" w:pos="4536"/>
        </w:tabs>
        <w:ind w:left="709"/>
        <w:rPr>
          <w:rFonts w:ascii="Arial" w:hAnsi="Arial" w:cs="Arial"/>
          <w:sz w:val="20"/>
          <w:szCs w:val="20"/>
        </w:rPr>
      </w:pPr>
    </w:p>
    <w:p w14:paraId="0528887F" w14:textId="77777777" w:rsidR="00E3693B" w:rsidRPr="00E40C94" w:rsidRDefault="00E3693B" w:rsidP="00BC2DE3">
      <w:pPr>
        <w:pStyle w:val="Zkladntext"/>
        <w:numPr>
          <w:ilvl w:val="0"/>
          <w:numId w:val="47"/>
        </w:numPr>
        <w:tabs>
          <w:tab w:val="left" w:pos="709"/>
          <w:tab w:val="left" w:pos="4536"/>
        </w:tabs>
        <w:rPr>
          <w:rFonts w:ascii="Arial" w:hAnsi="Arial" w:cs="Arial"/>
          <w:sz w:val="20"/>
          <w:szCs w:val="20"/>
        </w:rPr>
      </w:pPr>
      <w:r w:rsidRPr="00E40C9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1A1E6CF0" w14:textId="77777777" w:rsidR="00E3693B" w:rsidRPr="00E40C94" w:rsidRDefault="00E3693B" w:rsidP="00E3693B">
      <w:pPr>
        <w:rPr>
          <w:rFonts w:ascii="Arial" w:hAnsi="Arial" w:cs="Arial"/>
          <w:b/>
          <w:sz w:val="20"/>
          <w:szCs w:val="20"/>
        </w:rPr>
      </w:pPr>
    </w:p>
    <w:p w14:paraId="1C45F0DB"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Článok VII.</w:t>
      </w:r>
    </w:p>
    <w:p w14:paraId="4235C7D7"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t>Subdodávatelia</w:t>
      </w:r>
    </w:p>
    <w:p w14:paraId="24406B7C" w14:textId="77777777" w:rsidR="00E3693B" w:rsidRPr="00E40C94" w:rsidRDefault="00E3693B" w:rsidP="00E3693B">
      <w:pPr>
        <w:pStyle w:val="Zkladntext"/>
        <w:rPr>
          <w:rFonts w:ascii="Arial" w:hAnsi="Arial" w:cs="Arial"/>
          <w:b/>
          <w:sz w:val="20"/>
          <w:szCs w:val="20"/>
        </w:rPr>
      </w:pPr>
    </w:p>
    <w:p w14:paraId="5668287F" w14:textId="77777777" w:rsidR="00E3693B" w:rsidRPr="00E40C94" w:rsidRDefault="00E3693B" w:rsidP="00BC2DE3">
      <w:pPr>
        <w:pStyle w:val="Zkladntext"/>
        <w:numPr>
          <w:ilvl w:val="0"/>
          <w:numId w:val="49"/>
        </w:numPr>
        <w:tabs>
          <w:tab w:val="left" w:pos="709"/>
          <w:tab w:val="left" w:pos="4536"/>
        </w:tabs>
        <w:rPr>
          <w:rFonts w:ascii="Arial" w:hAnsi="Arial" w:cs="Arial"/>
          <w:sz w:val="20"/>
          <w:szCs w:val="20"/>
        </w:rPr>
      </w:pPr>
      <w:r w:rsidRPr="00E40C94">
        <w:rPr>
          <w:rFonts w:ascii="Arial" w:hAnsi="Arial" w:cs="Arial"/>
          <w:iCs/>
          <w:sz w:val="20"/>
          <w:szCs w:val="20"/>
        </w:rPr>
        <w:t>Predávajúci</w:t>
      </w:r>
      <w:r w:rsidRPr="00E40C94">
        <w:rPr>
          <w:rFonts w:ascii="Arial" w:hAnsi="Arial" w:cs="Arial"/>
          <w:sz w:val="20"/>
          <w:szCs w:val="20"/>
        </w:rPr>
        <w:t xml:space="preserve"> je oprávnený zveriť vykonanie (realizáciu) časti </w:t>
      </w:r>
      <w:r w:rsidRPr="00E40C94">
        <w:rPr>
          <w:rFonts w:ascii="Arial" w:hAnsi="Arial" w:cs="Arial"/>
          <w:iCs/>
          <w:sz w:val="20"/>
          <w:szCs w:val="20"/>
        </w:rPr>
        <w:t>dodávky predmetu zmluvy</w:t>
      </w:r>
      <w:r w:rsidRPr="00E40C94">
        <w:rPr>
          <w:rFonts w:ascii="Arial" w:hAnsi="Arial" w:cs="Arial"/>
          <w:sz w:val="20"/>
          <w:szCs w:val="20"/>
        </w:rPr>
        <w:t xml:space="preserve"> tretej osobe (subdodávateľovi) len v rozsahu svojej ponuky a iba dodržaním podmienok stanovených touto zmluvou. </w:t>
      </w:r>
      <w:r w:rsidRPr="00E40C94">
        <w:rPr>
          <w:rFonts w:ascii="Arial" w:hAnsi="Arial" w:cs="Arial"/>
          <w:iCs/>
          <w:sz w:val="20"/>
          <w:szCs w:val="20"/>
        </w:rPr>
        <w:t xml:space="preserve">Predávajúci </w:t>
      </w:r>
      <w:r w:rsidRPr="00E40C94">
        <w:rPr>
          <w:rFonts w:ascii="Arial" w:hAnsi="Arial" w:cs="Arial"/>
          <w:sz w:val="20"/>
          <w:szCs w:val="20"/>
        </w:rPr>
        <w:t>pritom zodpovedá k</w:t>
      </w:r>
      <w:r w:rsidRPr="00E40C94">
        <w:rPr>
          <w:rFonts w:ascii="Arial" w:hAnsi="Arial" w:cs="Arial"/>
          <w:iCs/>
          <w:sz w:val="20"/>
          <w:szCs w:val="20"/>
        </w:rPr>
        <w:t xml:space="preserve">upujúcemu </w:t>
      </w:r>
      <w:r w:rsidRPr="00E40C94">
        <w:rPr>
          <w:rFonts w:ascii="Arial" w:hAnsi="Arial" w:cs="Arial"/>
          <w:sz w:val="20"/>
          <w:szCs w:val="20"/>
        </w:rPr>
        <w:t xml:space="preserve">tak, akoby túto časť </w:t>
      </w:r>
      <w:r w:rsidRPr="00E40C94">
        <w:rPr>
          <w:rFonts w:ascii="Arial" w:hAnsi="Arial" w:cs="Arial"/>
          <w:iCs/>
          <w:sz w:val="20"/>
          <w:szCs w:val="20"/>
        </w:rPr>
        <w:t xml:space="preserve">dodávky </w:t>
      </w:r>
      <w:r w:rsidRPr="00E40C94">
        <w:rPr>
          <w:rFonts w:ascii="Arial" w:hAnsi="Arial" w:cs="Arial"/>
          <w:sz w:val="20"/>
          <w:szCs w:val="20"/>
        </w:rPr>
        <w:t xml:space="preserve">realizoval sám. </w:t>
      </w:r>
      <w:r w:rsidRPr="00E40C94">
        <w:rPr>
          <w:rFonts w:ascii="Arial" w:hAnsi="Arial" w:cs="Arial"/>
          <w:iCs/>
          <w:sz w:val="20"/>
          <w:szCs w:val="20"/>
        </w:rPr>
        <w:t>Predávajúci</w:t>
      </w:r>
      <w:r w:rsidRPr="00E40C94">
        <w:rPr>
          <w:rFonts w:ascii="Arial" w:hAnsi="Arial" w:cs="Arial"/>
          <w:sz w:val="20"/>
          <w:szCs w:val="20"/>
        </w:rPr>
        <w:t xml:space="preserve"> je povinný vopred písomne informovať k</w:t>
      </w:r>
      <w:r w:rsidRPr="00E40C94">
        <w:rPr>
          <w:rFonts w:ascii="Arial" w:hAnsi="Arial" w:cs="Arial"/>
          <w:iCs/>
          <w:sz w:val="20"/>
          <w:szCs w:val="20"/>
        </w:rPr>
        <w:t>upujúceho</w:t>
      </w:r>
      <w:r w:rsidRPr="00E40C94">
        <w:rPr>
          <w:rFonts w:ascii="Arial" w:hAnsi="Arial" w:cs="Arial"/>
          <w:sz w:val="20"/>
          <w:szCs w:val="20"/>
        </w:rPr>
        <w:t xml:space="preserve"> o týchto subdodávateľoch a k</w:t>
      </w:r>
      <w:r w:rsidRPr="00E40C94">
        <w:rPr>
          <w:rFonts w:ascii="Arial" w:hAnsi="Arial" w:cs="Arial"/>
          <w:iCs/>
          <w:sz w:val="20"/>
          <w:szCs w:val="20"/>
        </w:rPr>
        <w:t>upujúcemu</w:t>
      </w:r>
      <w:r w:rsidRPr="00E40C94">
        <w:rPr>
          <w:rFonts w:ascii="Arial" w:hAnsi="Arial" w:cs="Arial"/>
          <w:sz w:val="20"/>
          <w:szCs w:val="20"/>
        </w:rPr>
        <w:t xml:space="preserve"> si vyhradzuje právo v opodstatnených prípadoch ich odmietnuť. </w:t>
      </w:r>
      <w:r w:rsidRPr="00E40C94">
        <w:rPr>
          <w:rFonts w:ascii="Arial" w:hAnsi="Arial" w:cs="Arial"/>
          <w:iCs/>
          <w:sz w:val="20"/>
          <w:szCs w:val="20"/>
        </w:rPr>
        <w:t>Predávajúci</w:t>
      </w:r>
      <w:r w:rsidRPr="00E40C94">
        <w:rPr>
          <w:rFonts w:ascii="Arial" w:hAnsi="Arial" w:cs="Arial"/>
          <w:sz w:val="20"/>
          <w:szCs w:val="20"/>
        </w:rPr>
        <w:t xml:space="preserve"> je aj v tomto prípade povinný zaistiť dodanie predmetu zmluvy v plnom rozsahu (samostatne, alebo cez iného subdodávateľa). </w:t>
      </w:r>
    </w:p>
    <w:p w14:paraId="74E66FAB" w14:textId="77777777" w:rsidR="00E3693B" w:rsidRPr="00E40C94" w:rsidRDefault="00E3693B" w:rsidP="00E3693B">
      <w:pPr>
        <w:pStyle w:val="Zkladntext"/>
        <w:tabs>
          <w:tab w:val="left" w:pos="709"/>
          <w:tab w:val="left" w:pos="4536"/>
        </w:tabs>
        <w:ind w:left="720"/>
        <w:rPr>
          <w:rFonts w:ascii="Arial" w:hAnsi="Arial" w:cs="Arial"/>
          <w:sz w:val="20"/>
          <w:szCs w:val="20"/>
        </w:rPr>
      </w:pPr>
    </w:p>
    <w:p w14:paraId="4756E3AA" w14:textId="77777777" w:rsidR="00E3693B" w:rsidRPr="00E40C94" w:rsidRDefault="00E3693B" w:rsidP="00BC2DE3">
      <w:pPr>
        <w:pStyle w:val="Zkladntext"/>
        <w:numPr>
          <w:ilvl w:val="0"/>
          <w:numId w:val="49"/>
        </w:numPr>
        <w:tabs>
          <w:tab w:val="left" w:pos="709"/>
          <w:tab w:val="left" w:pos="4536"/>
        </w:tabs>
        <w:rPr>
          <w:rFonts w:ascii="Arial" w:hAnsi="Arial" w:cs="Arial"/>
          <w:sz w:val="20"/>
          <w:szCs w:val="20"/>
        </w:rPr>
      </w:pPr>
      <w:r w:rsidRPr="00E40C94">
        <w:rPr>
          <w:rFonts w:ascii="Arial" w:hAnsi="Arial" w:cs="Arial"/>
          <w:sz w:val="20"/>
          <w:szCs w:val="20"/>
        </w:rPr>
        <w:t>Údaje o všetkých známych subdodávateľoch a údaje o osobe oprávnenej konať za subdodávateľa:</w:t>
      </w:r>
    </w:p>
    <w:p w14:paraId="6B68C400" w14:textId="77777777" w:rsidR="00E3693B" w:rsidRPr="00E40C94" w:rsidRDefault="00E3693B" w:rsidP="00E3693B">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E3693B" w:rsidRPr="00E40C94" w14:paraId="5365E67C" w14:textId="77777777" w:rsidTr="005F6081">
        <w:tc>
          <w:tcPr>
            <w:tcW w:w="3692" w:type="dxa"/>
          </w:tcPr>
          <w:p w14:paraId="2D342CA3"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Obchodné meno subdodávateľa</w:t>
            </w:r>
          </w:p>
        </w:tc>
        <w:tc>
          <w:tcPr>
            <w:tcW w:w="3431" w:type="dxa"/>
            <w:vAlign w:val="center"/>
          </w:tcPr>
          <w:p w14:paraId="45A12DC6" w14:textId="77777777" w:rsidR="00E3693B" w:rsidRPr="00E40C94" w:rsidRDefault="00E3693B" w:rsidP="005F6081">
            <w:pPr>
              <w:tabs>
                <w:tab w:val="left" w:pos="1560"/>
              </w:tabs>
              <w:rPr>
                <w:rFonts w:ascii="Arial" w:hAnsi="Arial" w:cs="Arial"/>
                <w:sz w:val="18"/>
                <w:szCs w:val="18"/>
              </w:rPr>
            </w:pPr>
          </w:p>
        </w:tc>
      </w:tr>
      <w:tr w:rsidR="00E3693B" w:rsidRPr="00E40C94" w14:paraId="3947C255" w14:textId="77777777" w:rsidTr="005F6081">
        <w:tc>
          <w:tcPr>
            <w:tcW w:w="3692" w:type="dxa"/>
          </w:tcPr>
          <w:p w14:paraId="07480FEC"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Sídlo</w:t>
            </w:r>
          </w:p>
        </w:tc>
        <w:tc>
          <w:tcPr>
            <w:tcW w:w="3431" w:type="dxa"/>
            <w:vAlign w:val="center"/>
          </w:tcPr>
          <w:p w14:paraId="72978149" w14:textId="77777777" w:rsidR="00E3693B" w:rsidRPr="00E40C94" w:rsidRDefault="00E3693B" w:rsidP="005F6081">
            <w:pPr>
              <w:tabs>
                <w:tab w:val="left" w:pos="1560"/>
              </w:tabs>
              <w:rPr>
                <w:rFonts w:ascii="Arial" w:hAnsi="Arial" w:cs="Arial"/>
                <w:sz w:val="18"/>
                <w:szCs w:val="18"/>
              </w:rPr>
            </w:pPr>
          </w:p>
        </w:tc>
      </w:tr>
      <w:tr w:rsidR="00E3693B" w:rsidRPr="00E40C94" w14:paraId="41BE9349" w14:textId="77777777" w:rsidTr="005F6081">
        <w:tc>
          <w:tcPr>
            <w:tcW w:w="3692" w:type="dxa"/>
          </w:tcPr>
          <w:p w14:paraId="10F7179D"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IČO</w:t>
            </w:r>
          </w:p>
        </w:tc>
        <w:tc>
          <w:tcPr>
            <w:tcW w:w="3431" w:type="dxa"/>
            <w:vAlign w:val="center"/>
          </w:tcPr>
          <w:p w14:paraId="7251A89D" w14:textId="77777777" w:rsidR="00E3693B" w:rsidRPr="00E40C94" w:rsidRDefault="00E3693B" w:rsidP="005F6081">
            <w:pPr>
              <w:tabs>
                <w:tab w:val="left" w:pos="1560"/>
              </w:tabs>
              <w:rPr>
                <w:rFonts w:ascii="Arial" w:hAnsi="Arial" w:cs="Arial"/>
                <w:sz w:val="18"/>
                <w:szCs w:val="18"/>
              </w:rPr>
            </w:pPr>
          </w:p>
        </w:tc>
      </w:tr>
      <w:tr w:rsidR="00E3693B" w:rsidRPr="00E40C94" w14:paraId="0A7404A3" w14:textId="77777777" w:rsidTr="005F6081">
        <w:tc>
          <w:tcPr>
            <w:tcW w:w="3692" w:type="dxa"/>
          </w:tcPr>
          <w:p w14:paraId="472521EC"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 xml:space="preserve">Osoba oprávnená konať za subdodávateľa </w:t>
            </w:r>
          </w:p>
        </w:tc>
        <w:tc>
          <w:tcPr>
            <w:tcW w:w="3431" w:type="dxa"/>
            <w:vAlign w:val="center"/>
          </w:tcPr>
          <w:p w14:paraId="769342BB" w14:textId="77777777" w:rsidR="00E3693B" w:rsidRPr="00E40C94" w:rsidRDefault="00E3693B" w:rsidP="005F6081">
            <w:pPr>
              <w:tabs>
                <w:tab w:val="left" w:pos="1560"/>
              </w:tabs>
              <w:rPr>
                <w:rFonts w:ascii="Arial" w:hAnsi="Arial" w:cs="Arial"/>
                <w:sz w:val="18"/>
                <w:szCs w:val="18"/>
              </w:rPr>
            </w:pPr>
          </w:p>
        </w:tc>
      </w:tr>
      <w:tr w:rsidR="00E3693B" w:rsidRPr="00E40C94" w14:paraId="1F8ECA58" w14:textId="77777777" w:rsidTr="005F6081">
        <w:tc>
          <w:tcPr>
            <w:tcW w:w="3692" w:type="dxa"/>
          </w:tcPr>
          <w:p w14:paraId="1FE288B4"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Meno a priezvisko</w:t>
            </w:r>
          </w:p>
        </w:tc>
        <w:tc>
          <w:tcPr>
            <w:tcW w:w="3431" w:type="dxa"/>
            <w:vAlign w:val="center"/>
          </w:tcPr>
          <w:p w14:paraId="50A330AA" w14:textId="77777777" w:rsidR="00E3693B" w:rsidRPr="00E40C94" w:rsidRDefault="00E3693B" w:rsidP="005F6081">
            <w:pPr>
              <w:tabs>
                <w:tab w:val="left" w:pos="1560"/>
              </w:tabs>
              <w:rPr>
                <w:rFonts w:ascii="Arial" w:hAnsi="Arial" w:cs="Arial"/>
                <w:sz w:val="18"/>
                <w:szCs w:val="18"/>
              </w:rPr>
            </w:pPr>
          </w:p>
        </w:tc>
      </w:tr>
      <w:tr w:rsidR="00E3693B" w:rsidRPr="00E40C94" w14:paraId="08B5C7D7" w14:textId="77777777" w:rsidTr="005F6081">
        <w:tc>
          <w:tcPr>
            <w:tcW w:w="3692" w:type="dxa"/>
          </w:tcPr>
          <w:p w14:paraId="43F54A9D"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Adresa trvalého pobytu</w:t>
            </w:r>
          </w:p>
        </w:tc>
        <w:tc>
          <w:tcPr>
            <w:tcW w:w="3431" w:type="dxa"/>
            <w:vAlign w:val="center"/>
          </w:tcPr>
          <w:p w14:paraId="343C4F2A" w14:textId="77777777" w:rsidR="00E3693B" w:rsidRPr="00E40C94" w:rsidRDefault="00E3693B" w:rsidP="005F6081">
            <w:pPr>
              <w:tabs>
                <w:tab w:val="left" w:pos="1560"/>
              </w:tabs>
              <w:rPr>
                <w:rFonts w:ascii="Arial" w:hAnsi="Arial" w:cs="Arial"/>
                <w:sz w:val="18"/>
                <w:szCs w:val="18"/>
              </w:rPr>
            </w:pPr>
          </w:p>
        </w:tc>
      </w:tr>
      <w:tr w:rsidR="00E3693B" w:rsidRPr="00E40C94" w14:paraId="0F790017" w14:textId="77777777" w:rsidTr="005F6081">
        <w:tc>
          <w:tcPr>
            <w:tcW w:w="3692" w:type="dxa"/>
          </w:tcPr>
          <w:p w14:paraId="40C044D1" w14:textId="77777777" w:rsidR="00E3693B" w:rsidRPr="00E40C94" w:rsidRDefault="00E3693B" w:rsidP="005F6081">
            <w:pPr>
              <w:tabs>
                <w:tab w:val="left" w:pos="1560"/>
              </w:tabs>
              <w:jc w:val="both"/>
              <w:rPr>
                <w:rFonts w:ascii="Arial" w:hAnsi="Arial" w:cs="Arial"/>
                <w:sz w:val="18"/>
                <w:szCs w:val="18"/>
              </w:rPr>
            </w:pPr>
            <w:r w:rsidRPr="00E40C94">
              <w:rPr>
                <w:rFonts w:ascii="Arial" w:hAnsi="Arial" w:cs="Arial"/>
                <w:sz w:val="18"/>
                <w:szCs w:val="18"/>
              </w:rPr>
              <w:t>Dátum narodenia</w:t>
            </w:r>
          </w:p>
        </w:tc>
        <w:tc>
          <w:tcPr>
            <w:tcW w:w="3431" w:type="dxa"/>
            <w:vAlign w:val="center"/>
          </w:tcPr>
          <w:p w14:paraId="2B1CEB3B" w14:textId="77777777" w:rsidR="00E3693B" w:rsidRPr="00E40C94" w:rsidRDefault="00E3693B" w:rsidP="005F6081">
            <w:pPr>
              <w:tabs>
                <w:tab w:val="left" w:pos="1560"/>
              </w:tabs>
              <w:rPr>
                <w:rFonts w:ascii="Arial" w:hAnsi="Arial" w:cs="Arial"/>
                <w:sz w:val="18"/>
                <w:szCs w:val="18"/>
              </w:rPr>
            </w:pPr>
          </w:p>
        </w:tc>
      </w:tr>
    </w:tbl>
    <w:p w14:paraId="30053B0A" w14:textId="77777777" w:rsidR="00E3693B" w:rsidRPr="00E40C94" w:rsidRDefault="00E3693B" w:rsidP="00E3693B">
      <w:pPr>
        <w:pStyle w:val="Zkladntext"/>
        <w:tabs>
          <w:tab w:val="left" w:pos="709"/>
          <w:tab w:val="left" w:pos="4536"/>
        </w:tabs>
        <w:rPr>
          <w:rFonts w:ascii="Arial" w:hAnsi="Arial" w:cs="Arial"/>
          <w:sz w:val="20"/>
          <w:szCs w:val="20"/>
        </w:rPr>
      </w:pPr>
    </w:p>
    <w:p w14:paraId="53B6A973" w14:textId="77777777" w:rsidR="00E3693B" w:rsidRPr="00E40C94" w:rsidRDefault="00E3693B" w:rsidP="00BC2DE3">
      <w:pPr>
        <w:pStyle w:val="Zkladntext"/>
        <w:numPr>
          <w:ilvl w:val="0"/>
          <w:numId w:val="49"/>
        </w:numPr>
        <w:tabs>
          <w:tab w:val="left" w:pos="709"/>
          <w:tab w:val="left" w:pos="4536"/>
        </w:tabs>
        <w:rPr>
          <w:rFonts w:ascii="Arial" w:hAnsi="Arial" w:cs="Arial"/>
          <w:sz w:val="20"/>
          <w:szCs w:val="20"/>
        </w:rPr>
      </w:pPr>
      <w:r w:rsidRPr="00E40C9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18F912C" w14:textId="77777777" w:rsidR="00E3693B" w:rsidRPr="00E40C94" w:rsidRDefault="00E3693B" w:rsidP="00E3693B">
      <w:pPr>
        <w:pStyle w:val="Zkladntext"/>
        <w:jc w:val="center"/>
        <w:rPr>
          <w:rFonts w:ascii="Arial" w:hAnsi="Arial" w:cs="Arial"/>
          <w:b/>
          <w:sz w:val="20"/>
          <w:szCs w:val="20"/>
        </w:rPr>
      </w:pPr>
    </w:p>
    <w:p w14:paraId="7B37FAA8" w14:textId="77777777" w:rsidR="00F849F4" w:rsidRPr="00E40C94" w:rsidRDefault="00F849F4" w:rsidP="00E3693B">
      <w:pPr>
        <w:pStyle w:val="Zkladntext"/>
        <w:jc w:val="center"/>
        <w:rPr>
          <w:rFonts w:ascii="Arial" w:hAnsi="Arial" w:cs="Arial"/>
          <w:b/>
          <w:sz w:val="20"/>
          <w:szCs w:val="20"/>
        </w:rPr>
      </w:pPr>
    </w:p>
    <w:p w14:paraId="1BC10A25" w14:textId="77777777" w:rsidR="00E3693B" w:rsidRPr="00E40C94" w:rsidRDefault="00E3693B" w:rsidP="00E3693B">
      <w:pPr>
        <w:pStyle w:val="Zkladntext"/>
        <w:jc w:val="center"/>
        <w:rPr>
          <w:rFonts w:ascii="Arial" w:hAnsi="Arial" w:cs="Arial"/>
          <w:b/>
          <w:sz w:val="20"/>
          <w:szCs w:val="20"/>
        </w:rPr>
      </w:pPr>
      <w:r w:rsidRPr="00E40C94">
        <w:rPr>
          <w:rFonts w:ascii="Arial" w:hAnsi="Arial" w:cs="Arial"/>
          <w:b/>
          <w:sz w:val="20"/>
          <w:szCs w:val="20"/>
        </w:rPr>
        <w:lastRenderedPageBreak/>
        <w:t>Článok VIII.</w:t>
      </w:r>
    </w:p>
    <w:p w14:paraId="57AEFA04" w14:textId="77777777" w:rsidR="00E3693B" w:rsidRPr="00E40C94" w:rsidRDefault="00E3693B" w:rsidP="00E3693B">
      <w:pPr>
        <w:pStyle w:val="Zkladntext"/>
        <w:jc w:val="center"/>
        <w:rPr>
          <w:rFonts w:ascii="Arial" w:hAnsi="Arial" w:cs="Arial"/>
          <w:sz w:val="20"/>
          <w:szCs w:val="20"/>
        </w:rPr>
      </w:pPr>
      <w:r w:rsidRPr="00E40C94">
        <w:rPr>
          <w:rFonts w:ascii="Arial" w:hAnsi="Arial" w:cs="Arial"/>
          <w:b/>
          <w:bCs/>
          <w:sz w:val="20"/>
          <w:szCs w:val="20"/>
        </w:rPr>
        <w:t>Záverečné ustanovenia</w:t>
      </w:r>
    </w:p>
    <w:p w14:paraId="6EBA5DB7" w14:textId="77777777" w:rsidR="00E3693B" w:rsidRPr="00E40C94" w:rsidRDefault="00E3693B" w:rsidP="00E3693B">
      <w:pPr>
        <w:pStyle w:val="Zkladntext"/>
        <w:jc w:val="center"/>
        <w:rPr>
          <w:rFonts w:ascii="Arial" w:hAnsi="Arial" w:cs="Arial"/>
          <w:b/>
          <w:bCs/>
          <w:sz w:val="20"/>
          <w:szCs w:val="20"/>
        </w:rPr>
      </w:pPr>
    </w:p>
    <w:p w14:paraId="7EAA35C1" w14:textId="77777777" w:rsidR="00E3693B" w:rsidRPr="00E40C94" w:rsidRDefault="00E3693B" w:rsidP="00BC2DE3">
      <w:pPr>
        <w:pStyle w:val="Zkladntext"/>
        <w:numPr>
          <w:ilvl w:val="0"/>
          <w:numId w:val="50"/>
        </w:numPr>
        <w:tabs>
          <w:tab w:val="left" w:pos="709"/>
          <w:tab w:val="left" w:pos="4536"/>
        </w:tabs>
        <w:rPr>
          <w:rFonts w:ascii="Arial" w:hAnsi="Arial" w:cs="Arial"/>
          <w:sz w:val="20"/>
          <w:szCs w:val="20"/>
        </w:rPr>
      </w:pPr>
      <w:r w:rsidRPr="00E40C94">
        <w:rPr>
          <w:rFonts w:ascii="Arial" w:hAnsi="Arial" w:cs="Arial"/>
          <w:sz w:val="20"/>
          <w:szCs w:val="20"/>
        </w:rPr>
        <w:t xml:space="preserve">Táto zmluva je vyhotovená v troch vyhotoveniach, z čoho predávajúci </w:t>
      </w:r>
      <w:proofErr w:type="spellStart"/>
      <w:r w:rsidRPr="00E40C94">
        <w:rPr>
          <w:rFonts w:ascii="Arial" w:hAnsi="Arial" w:cs="Arial"/>
          <w:sz w:val="20"/>
          <w:szCs w:val="20"/>
        </w:rPr>
        <w:t>obdrží</w:t>
      </w:r>
      <w:proofErr w:type="spellEnd"/>
      <w:r w:rsidRPr="00E40C94">
        <w:rPr>
          <w:rFonts w:ascii="Arial" w:hAnsi="Arial" w:cs="Arial"/>
          <w:sz w:val="20"/>
          <w:szCs w:val="20"/>
        </w:rPr>
        <w:t xml:space="preserve"> jedno vyhotovenie a kupujúci dve vyhotovenia.</w:t>
      </w:r>
    </w:p>
    <w:p w14:paraId="62DD2C1D"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59F2503E" w14:textId="77777777" w:rsidR="00E3693B" w:rsidRPr="00E40C94" w:rsidRDefault="00E3693B" w:rsidP="00BC2DE3">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Zmluvné vzťahy neupravené touto zmluvou sa riadia príslušnými ustanoveniami Obchodného zákonníka Slovenskej republiky v znení neskorších predpisov.</w:t>
      </w:r>
    </w:p>
    <w:p w14:paraId="3FFD3018"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6F2ACCD3" w14:textId="77777777" w:rsidR="00E3693B" w:rsidRPr="00E40C94" w:rsidRDefault="00E3693B" w:rsidP="00BC2DE3">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5800BF20"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2FB10DDC" w14:textId="77777777" w:rsidR="00E3693B" w:rsidRPr="00E40C94" w:rsidRDefault="00E3693B" w:rsidP="00BC2DE3">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Táto zmluva nadobúda platnosť dňom jej podpísania  oboma zmluvnými stranami.</w:t>
      </w:r>
    </w:p>
    <w:p w14:paraId="366D8597"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22AAD570" w14:textId="77777777" w:rsidR="00E3693B" w:rsidRPr="00E40C94" w:rsidRDefault="00E3693B" w:rsidP="00BC2DE3">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nadobúda účinnosť po doručení objednávky zo strany Kupujúceho. Kupujúci si vyhradzuje právo odstúpiť od zmluvy v prípade, že nedôjde k schváleniu výberového konania zo strany poskytovateľa NFP (PPA). </w:t>
      </w:r>
    </w:p>
    <w:p w14:paraId="0ECAEC87"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19E0AB6C" w14:textId="77777777" w:rsidR="00E3693B" w:rsidRPr="00E40C94" w:rsidRDefault="00E3693B" w:rsidP="00BC2DE3">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bCs/>
          <w:iCs/>
          <w:sz w:val="20"/>
          <w:szCs w:val="20"/>
        </w:rPr>
        <w:t>Kupujúci</w:t>
      </w:r>
      <w:r w:rsidRPr="00E40C94">
        <w:rPr>
          <w:rFonts w:ascii="Arial" w:hAnsi="Arial" w:cs="Arial"/>
          <w:bCs/>
          <w:i/>
          <w:iCs/>
          <w:sz w:val="20"/>
          <w:szCs w:val="20"/>
        </w:rPr>
        <w:t xml:space="preserve"> </w:t>
      </w:r>
      <w:r w:rsidRPr="00E40C94">
        <w:rPr>
          <w:rFonts w:ascii="Arial" w:hAnsi="Arial" w:cs="Arial"/>
          <w:sz w:val="20"/>
          <w:szCs w:val="20"/>
        </w:rPr>
        <w:t xml:space="preserve">je oprávnený odstúpiť od tejto zmluvy </w:t>
      </w:r>
      <w:r w:rsidRPr="00E40C9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5B1D006F" w14:textId="77777777" w:rsidR="00E3693B" w:rsidRPr="00E40C94" w:rsidRDefault="00E3693B" w:rsidP="00E3693B">
      <w:pPr>
        <w:pStyle w:val="Zkladntext"/>
        <w:tabs>
          <w:tab w:val="left" w:pos="709"/>
          <w:tab w:val="left" w:pos="4536"/>
        </w:tabs>
        <w:ind w:left="714"/>
        <w:rPr>
          <w:rFonts w:ascii="Arial" w:hAnsi="Arial" w:cs="Arial"/>
          <w:sz w:val="20"/>
          <w:szCs w:val="20"/>
        </w:rPr>
      </w:pPr>
    </w:p>
    <w:p w14:paraId="02A696FE" w14:textId="77777777" w:rsidR="00E3693B" w:rsidRPr="00E40C94" w:rsidRDefault="00E3693B" w:rsidP="00BC2DE3">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svojimi podpismi potvrdili, že s obsahom zmluvy a dôsledkami vyplývajúcimi z nej súhlasia.</w:t>
      </w:r>
    </w:p>
    <w:p w14:paraId="4BFB3AA1" w14:textId="77777777" w:rsidR="00E3693B" w:rsidRPr="00E40C94" w:rsidRDefault="00E3693B" w:rsidP="00E3693B">
      <w:pPr>
        <w:rPr>
          <w:rFonts w:ascii="Arial" w:hAnsi="Arial" w:cs="Arial"/>
          <w:sz w:val="20"/>
          <w:szCs w:val="20"/>
        </w:rPr>
      </w:pPr>
    </w:p>
    <w:p w14:paraId="000520B7" w14:textId="77777777" w:rsidR="00E3693B" w:rsidRPr="00E40C94" w:rsidRDefault="00E3693B" w:rsidP="00E3693B">
      <w:pPr>
        <w:jc w:val="both"/>
        <w:rPr>
          <w:rFonts w:ascii="Arial" w:hAnsi="Arial" w:cs="Arial"/>
          <w:sz w:val="20"/>
          <w:szCs w:val="20"/>
        </w:rPr>
      </w:pPr>
    </w:p>
    <w:p w14:paraId="5FC4B803" w14:textId="77777777" w:rsidR="00E3693B" w:rsidRPr="00E40C94" w:rsidRDefault="00E3693B" w:rsidP="00E3693B">
      <w:pPr>
        <w:jc w:val="both"/>
        <w:rPr>
          <w:rFonts w:ascii="Arial" w:hAnsi="Arial" w:cs="Arial"/>
          <w:sz w:val="20"/>
          <w:szCs w:val="20"/>
        </w:rPr>
      </w:pPr>
    </w:p>
    <w:p w14:paraId="18D43963" w14:textId="77777777" w:rsidR="00E3693B" w:rsidRPr="00E40C94" w:rsidRDefault="00E3693B" w:rsidP="00E3693B">
      <w:pPr>
        <w:jc w:val="both"/>
        <w:rPr>
          <w:rFonts w:ascii="Arial" w:hAnsi="Arial" w:cs="Arial"/>
          <w:sz w:val="20"/>
          <w:szCs w:val="20"/>
        </w:rPr>
      </w:pPr>
      <w:r w:rsidRPr="00E40C94">
        <w:rPr>
          <w:rFonts w:ascii="Arial" w:hAnsi="Arial" w:cs="Arial"/>
          <w:sz w:val="20"/>
          <w:szCs w:val="20"/>
        </w:rPr>
        <w:t>V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 ....................................................</w:t>
      </w:r>
    </w:p>
    <w:p w14:paraId="20AA5AB1" w14:textId="77777777" w:rsidR="00E3693B" w:rsidRPr="00E40C94" w:rsidRDefault="00E3693B" w:rsidP="00E3693B">
      <w:pPr>
        <w:jc w:val="both"/>
        <w:rPr>
          <w:rFonts w:ascii="Arial" w:hAnsi="Arial" w:cs="Arial"/>
          <w:sz w:val="20"/>
          <w:szCs w:val="20"/>
        </w:rPr>
      </w:pPr>
    </w:p>
    <w:p w14:paraId="4265F5F8" w14:textId="77777777" w:rsidR="00E3693B" w:rsidRPr="00E40C94" w:rsidRDefault="00E3693B" w:rsidP="00E3693B">
      <w:pPr>
        <w:jc w:val="both"/>
        <w:rPr>
          <w:rFonts w:ascii="Arial" w:hAnsi="Arial" w:cs="Arial"/>
          <w:b/>
          <w:sz w:val="20"/>
          <w:szCs w:val="20"/>
        </w:rPr>
      </w:pPr>
      <w:r w:rsidRPr="00E40C94">
        <w:rPr>
          <w:rFonts w:ascii="Arial" w:hAnsi="Arial" w:cs="Arial"/>
          <w:sz w:val="20"/>
          <w:szCs w:val="20"/>
        </w:rPr>
        <w:t>Dňa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Dňa ................................................</w:t>
      </w:r>
    </w:p>
    <w:p w14:paraId="5C99F160" w14:textId="77777777" w:rsidR="00E3693B" w:rsidRPr="00E40C94" w:rsidRDefault="00E3693B" w:rsidP="00E3693B">
      <w:pPr>
        <w:jc w:val="both"/>
        <w:rPr>
          <w:rFonts w:ascii="Arial" w:hAnsi="Arial" w:cs="Arial"/>
          <w:sz w:val="20"/>
          <w:szCs w:val="20"/>
        </w:rPr>
      </w:pPr>
    </w:p>
    <w:p w14:paraId="18CDD841" w14:textId="77777777" w:rsidR="00E3693B" w:rsidRPr="00E40C94" w:rsidRDefault="00E3693B" w:rsidP="00E3693B">
      <w:pPr>
        <w:jc w:val="both"/>
        <w:rPr>
          <w:rFonts w:ascii="Arial" w:hAnsi="Arial" w:cs="Arial"/>
          <w:sz w:val="20"/>
          <w:szCs w:val="20"/>
        </w:rPr>
      </w:pPr>
    </w:p>
    <w:p w14:paraId="2BEDEA11" w14:textId="77777777" w:rsidR="00E3693B" w:rsidRPr="00E40C94" w:rsidRDefault="00E3693B" w:rsidP="00E3693B">
      <w:pPr>
        <w:jc w:val="both"/>
        <w:rPr>
          <w:rFonts w:ascii="Arial" w:hAnsi="Arial" w:cs="Arial"/>
          <w:sz w:val="20"/>
          <w:szCs w:val="20"/>
        </w:rPr>
      </w:pPr>
      <w:r w:rsidRPr="00E40C94">
        <w:rPr>
          <w:rFonts w:ascii="Arial" w:hAnsi="Arial" w:cs="Arial"/>
          <w:sz w:val="20"/>
          <w:szCs w:val="20"/>
        </w:rPr>
        <w:t xml:space="preserve">Kupujúci: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Predávajúci:</w:t>
      </w:r>
    </w:p>
    <w:p w14:paraId="61394758" w14:textId="77777777" w:rsidR="00E3693B" w:rsidRPr="00E40C94" w:rsidRDefault="00E3693B" w:rsidP="00E3693B">
      <w:pPr>
        <w:jc w:val="both"/>
        <w:rPr>
          <w:rFonts w:ascii="Arial" w:hAnsi="Arial" w:cs="Arial"/>
          <w:sz w:val="20"/>
          <w:szCs w:val="20"/>
        </w:rPr>
      </w:pPr>
    </w:p>
    <w:p w14:paraId="6D72EB82" w14:textId="77777777" w:rsidR="00E3693B" w:rsidRPr="00E40C94" w:rsidRDefault="00E3693B" w:rsidP="00E3693B">
      <w:pPr>
        <w:jc w:val="both"/>
        <w:rPr>
          <w:rFonts w:ascii="Arial" w:hAnsi="Arial" w:cs="Arial"/>
          <w:sz w:val="20"/>
          <w:szCs w:val="20"/>
        </w:rPr>
      </w:pPr>
    </w:p>
    <w:p w14:paraId="6CC1D3AF" w14:textId="77777777" w:rsidR="00E3693B" w:rsidRPr="00E40C94" w:rsidRDefault="00E3693B" w:rsidP="00E3693B">
      <w:pPr>
        <w:jc w:val="both"/>
        <w:rPr>
          <w:rFonts w:ascii="Arial" w:hAnsi="Arial" w:cs="Arial"/>
          <w:sz w:val="20"/>
          <w:szCs w:val="20"/>
        </w:rPr>
      </w:pPr>
    </w:p>
    <w:p w14:paraId="62E2CB58" w14:textId="77777777" w:rsidR="00E3693B" w:rsidRPr="00E40C94" w:rsidRDefault="00E3693B" w:rsidP="00E3693B">
      <w:pPr>
        <w:jc w:val="both"/>
        <w:rPr>
          <w:rFonts w:ascii="Arial" w:hAnsi="Arial" w:cs="Arial"/>
          <w:sz w:val="20"/>
          <w:szCs w:val="20"/>
        </w:rPr>
      </w:pPr>
    </w:p>
    <w:p w14:paraId="319FE907" w14:textId="77777777" w:rsidR="00E3693B" w:rsidRPr="00E40C94" w:rsidRDefault="00E3693B" w:rsidP="00E3693B">
      <w:pPr>
        <w:jc w:val="both"/>
        <w:rPr>
          <w:rFonts w:ascii="Arial" w:hAnsi="Arial" w:cs="Arial"/>
          <w:sz w:val="20"/>
          <w:szCs w:val="20"/>
        </w:rPr>
      </w:pPr>
    </w:p>
    <w:p w14:paraId="5EBB8742" w14:textId="77777777" w:rsidR="00E3693B" w:rsidRPr="00E40C94" w:rsidRDefault="00E3693B" w:rsidP="00E3693B">
      <w:pPr>
        <w:jc w:val="both"/>
        <w:rPr>
          <w:rFonts w:ascii="Arial" w:hAnsi="Arial" w:cs="Arial"/>
          <w:sz w:val="20"/>
          <w:szCs w:val="20"/>
        </w:rPr>
      </w:pPr>
    </w:p>
    <w:p w14:paraId="5B40E763" w14:textId="77777777" w:rsidR="00E3693B" w:rsidRPr="00E40C94" w:rsidRDefault="00E3693B" w:rsidP="00E3693B">
      <w:pPr>
        <w:jc w:val="both"/>
        <w:rPr>
          <w:rFonts w:ascii="Arial" w:hAnsi="Arial" w:cs="Arial"/>
          <w:sz w:val="20"/>
          <w:szCs w:val="20"/>
        </w:rPr>
      </w:pPr>
    </w:p>
    <w:p w14:paraId="63F996D5" w14:textId="77777777" w:rsidR="00E3693B" w:rsidRPr="00E40C94" w:rsidRDefault="00E3693B" w:rsidP="00E3693B">
      <w:pPr>
        <w:rPr>
          <w:rFonts w:ascii="Arial" w:hAnsi="Arial" w:cs="Arial"/>
          <w:sz w:val="20"/>
          <w:szCs w:val="20"/>
        </w:rPr>
      </w:pPr>
      <w:r w:rsidRPr="00E40C94">
        <w:rPr>
          <w:rFonts w:ascii="Arial" w:hAnsi="Arial" w:cs="Arial"/>
          <w:sz w:val="20"/>
          <w:szCs w:val="20"/>
        </w:rPr>
        <w:t>..........................................................</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791C495C" w14:textId="77777777" w:rsidR="00E3693B" w:rsidRPr="00E40C94" w:rsidRDefault="00E3693B" w:rsidP="00E3693B">
      <w:pPr>
        <w:rPr>
          <w:rFonts w:ascii="Arial" w:hAnsi="Arial" w:cs="Arial"/>
          <w:sz w:val="20"/>
          <w:szCs w:val="20"/>
        </w:rPr>
      </w:pPr>
      <w:r w:rsidRPr="00E40C94">
        <w:rPr>
          <w:rFonts w:ascii="Arial" w:hAnsi="Arial" w:cs="Arial"/>
          <w:sz w:val="20"/>
          <w:szCs w:val="20"/>
        </w:rPr>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4D374269" w14:textId="77777777" w:rsidR="00E3693B" w:rsidRPr="00E40C94" w:rsidRDefault="00E3693B" w:rsidP="00E3693B">
      <w:pPr>
        <w:rPr>
          <w:rFonts w:ascii="Arial" w:hAnsi="Arial" w:cs="Arial"/>
          <w:sz w:val="20"/>
          <w:szCs w:val="20"/>
        </w:rPr>
      </w:pPr>
      <w:r w:rsidRPr="00E40C94">
        <w:rPr>
          <w:rFonts w:ascii="Arial" w:hAnsi="Arial" w:cs="Arial"/>
          <w:b/>
          <w:bCs/>
          <w:sz w:val="20"/>
          <w:szCs w:val="20"/>
        </w:rPr>
        <w:t>VÍNO NICHTA s.r.o.</w:t>
      </w:r>
      <w:r w:rsidRPr="00E40C94">
        <w:rPr>
          <w:rFonts w:ascii="Arial" w:hAnsi="Arial" w:cs="Arial"/>
          <w:b/>
          <w:bCs/>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t>..........................................................</w:t>
      </w:r>
    </w:p>
    <w:p w14:paraId="5BFB96E0" w14:textId="77777777" w:rsidR="00E3693B" w:rsidRPr="00E40C94" w:rsidRDefault="00E3693B" w:rsidP="00E3693B">
      <w:pPr>
        <w:jc w:val="both"/>
        <w:rPr>
          <w:rFonts w:ascii="Arial" w:hAnsi="Arial" w:cs="Arial"/>
          <w:sz w:val="20"/>
          <w:szCs w:val="20"/>
        </w:rPr>
      </w:pPr>
    </w:p>
    <w:p w14:paraId="5DD7FC52" w14:textId="77777777" w:rsidR="00E3693B" w:rsidRPr="00E40C94" w:rsidRDefault="00E3693B" w:rsidP="00E3693B">
      <w:pPr>
        <w:jc w:val="both"/>
        <w:rPr>
          <w:rFonts w:ascii="Arial" w:hAnsi="Arial" w:cs="Arial"/>
          <w:sz w:val="20"/>
          <w:szCs w:val="20"/>
        </w:rPr>
      </w:pPr>
    </w:p>
    <w:p w14:paraId="41F7B3AD" w14:textId="77777777" w:rsidR="00E3693B" w:rsidRPr="00E40C94" w:rsidRDefault="00E3693B" w:rsidP="00E3693B">
      <w:pPr>
        <w:jc w:val="both"/>
        <w:rPr>
          <w:rFonts w:ascii="Arial" w:hAnsi="Arial" w:cs="Arial"/>
          <w:sz w:val="20"/>
          <w:szCs w:val="20"/>
        </w:rPr>
      </w:pPr>
      <w:r w:rsidRPr="00E40C94">
        <w:rPr>
          <w:rFonts w:ascii="Arial" w:hAnsi="Arial" w:cs="Arial"/>
          <w:sz w:val="20"/>
          <w:szCs w:val="20"/>
        </w:rPr>
        <w:t>Príloha č. 1:</w:t>
      </w:r>
      <w:r w:rsidRPr="00E40C94">
        <w:rPr>
          <w:rFonts w:ascii="Arial" w:hAnsi="Arial" w:cs="Arial"/>
          <w:sz w:val="20"/>
          <w:szCs w:val="20"/>
        </w:rPr>
        <w:tab/>
        <w:t>Cenová ponuka predávajúceho</w:t>
      </w:r>
    </w:p>
    <w:p w14:paraId="579FECD7" w14:textId="7AD255B6" w:rsidR="00E3693B" w:rsidRPr="00E40C94" w:rsidRDefault="00E3693B" w:rsidP="00904CDD">
      <w:pPr>
        <w:jc w:val="both"/>
        <w:rPr>
          <w:rFonts w:ascii="Arial" w:hAnsi="Arial" w:cs="Arial"/>
          <w:sz w:val="20"/>
          <w:szCs w:val="20"/>
        </w:rPr>
      </w:pPr>
    </w:p>
    <w:p w14:paraId="376F3FF9" w14:textId="77777777" w:rsidR="005F6081" w:rsidRPr="00E40C94" w:rsidRDefault="005F6081" w:rsidP="005F6081">
      <w:pPr>
        <w:keepLines/>
        <w:rPr>
          <w:rFonts w:ascii="Tahoma" w:hAnsi="Tahoma" w:cs="Tahoma"/>
          <w:b/>
          <w:color w:val="000000"/>
          <w:sz w:val="20"/>
          <w:szCs w:val="20"/>
        </w:rPr>
        <w:sectPr w:rsidR="005F6081" w:rsidRPr="00E40C94" w:rsidSect="00F849F4">
          <w:headerReference w:type="default" r:id="rId16"/>
          <w:headerReference w:type="first" r:id="rId17"/>
          <w:pgSz w:w="11906" w:h="16838" w:code="9"/>
          <w:pgMar w:top="1134" w:right="1134" w:bottom="1134" w:left="1134" w:header="709" w:footer="510" w:gutter="0"/>
          <w:pgNumType w:start="1" w:chapStyle="1" w:chapSep="period"/>
          <w:cols w:space="720"/>
          <w:docGrid w:linePitch="360"/>
        </w:sectPr>
      </w:pPr>
    </w:p>
    <w:p w14:paraId="41F614DD" w14:textId="77777777" w:rsidR="005F6081" w:rsidRPr="00E40C94" w:rsidRDefault="005F6081" w:rsidP="005F6081">
      <w:pPr>
        <w:pStyle w:val="Zkladntext"/>
        <w:jc w:val="center"/>
        <w:rPr>
          <w:rFonts w:ascii="Arial" w:hAnsi="Arial" w:cs="Arial"/>
          <w:sz w:val="28"/>
          <w:szCs w:val="28"/>
        </w:rPr>
      </w:pPr>
      <w:r w:rsidRPr="00E40C94">
        <w:rPr>
          <w:rFonts w:ascii="Arial" w:hAnsi="Arial" w:cs="Arial"/>
          <w:b/>
          <w:bCs/>
          <w:sz w:val="28"/>
          <w:szCs w:val="28"/>
        </w:rPr>
        <w:lastRenderedPageBreak/>
        <w:t>KÚPNA  ZMLUVA</w:t>
      </w:r>
    </w:p>
    <w:p w14:paraId="188B4139" w14:textId="77777777" w:rsidR="005F6081" w:rsidRPr="00E40C94" w:rsidRDefault="005F6081" w:rsidP="005F6081">
      <w:pPr>
        <w:pStyle w:val="Zkladntext"/>
        <w:jc w:val="center"/>
        <w:rPr>
          <w:rFonts w:ascii="Arial" w:hAnsi="Arial" w:cs="Arial"/>
          <w:sz w:val="20"/>
          <w:szCs w:val="20"/>
        </w:rPr>
      </w:pPr>
      <w:r w:rsidRPr="00E40C94">
        <w:rPr>
          <w:rFonts w:ascii="Arial" w:hAnsi="Arial" w:cs="Arial"/>
          <w:sz w:val="20"/>
          <w:szCs w:val="20"/>
        </w:rPr>
        <w:t xml:space="preserve">uzavretá v zmysle § 409 a </w:t>
      </w:r>
      <w:proofErr w:type="spellStart"/>
      <w:r w:rsidRPr="00E40C94">
        <w:rPr>
          <w:rFonts w:ascii="Arial" w:hAnsi="Arial" w:cs="Arial"/>
          <w:sz w:val="20"/>
          <w:szCs w:val="20"/>
        </w:rPr>
        <w:t>nasl</w:t>
      </w:r>
      <w:proofErr w:type="spellEnd"/>
      <w:r w:rsidRPr="00E40C94">
        <w:rPr>
          <w:rFonts w:ascii="Arial" w:hAnsi="Arial" w:cs="Arial"/>
          <w:sz w:val="20"/>
          <w:szCs w:val="20"/>
        </w:rPr>
        <w:t>. Obchodného zákonníka v znení neskorších predpisov</w:t>
      </w:r>
    </w:p>
    <w:p w14:paraId="3151E081" w14:textId="77777777" w:rsidR="005F6081" w:rsidRPr="00E40C94" w:rsidRDefault="005F6081" w:rsidP="005F6081">
      <w:pPr>
        <w:pStyle w:val="Zkladntext"/>
        <w:jc w:val="center"/>
        <w:rPr>
          <w:rFonts w:ascii="Arial" w:hAnsi="Arial" w:cs="Arial"/>
          <w:sz w:val="20"/>
          <w:szCs w:val="20"/>
        </w:rPr>
      </w:pPr>
      <w:r w:rsidRPr="00E40C94">
        <w:rPr>
          <w:rFonts w:ascii="Arial" w:hAnsi="Arial" w:cs="Arial"/>
          <w:sz w:val="20"/>
          <w:szCs w:val="20"/>
        </w:rPr>
        <w:t>------------------------------------------------------------------------------------------------------------------</w:t>
      </w:r>
    </w:p>
    <w:p w14:paraId="2D1E8291" w14:textId="77777777" w:rsidR="005F6081" w:rsidRPr="00E40C94" w:rsidRDefault="005F6081" w:rsidP="005F6081">
      <w:pPr>
        <w:pStyle w:val="Zkladntext"/>
        <w:rPr>
          <w:rFonts w:ascii="Arial" w:hAnsi="Arial" w:cs="Arial"/>
          <w:sz w:val="20"/>
          <w:szCs w:val="20"/>
        </w:rPr>
      </w:pPr>
    </w:p>
    <w:p w14:paraId="0683B604" w14:textId="77777777" w:rsidR="005F6081" w:rsidRPr="00E40C94" w:rsidRDefault="005F6081" w:rsidP="005F6081">
      <w:pPr>
        <w:pStyle w:val="Zkladntext"/>
        <w:jc w:val="left"/>
        <w:rPr>
          <w:rFonts w:ascii="Arial" w:hAnsi="Arial" w:cs="Arial"/>
          <w:b/>
          <w:bCs/>
          <w:sz w:val="20"/>
          <w:szCs w:val="20"/>
        </w:rPr>
      </w:pPr>
      <w:r w:rsidRPr="00E40C94">
        <w:rPr>
          <w:rFonts w:ascii="Arial" w:hAnsi="Arial" w:cs="Arial"/>
          <w:b/>
          <w:bCs/>
          <w:sz w:val="20"/>
          <w:szCs w:val="20"/>
        </w:rPr>
        <w:t>Zmluvné strany :</w:t>
      </w:r>
    </w:p>
    <w:p w14:paraId="05EA79EB" w14:textId="77777777" w:rsidR="005F6081" w:rsidRPr="00E40C94" w:rsidRDefault="005F6081" w:rsidP="005F6081">
      <w:pPr>
        <w:pStyle w:val="Zkladntext"/>
        <w:rPr>
          <w:rFonts w:ascii="Arial" w:hAnsi="Arial" w:cs="Arial"/>
          <w:sz w:val="20"/>
          <w:szCs w:val="20"/>
        </w:rPr>
      </w:pPr>
    </w:p>
    <w:p w14:paraId="0F53E445" w14:textId="77777777" w:rsidR="005F6081" w:rsidRPr="00E40C94" w:rsidRDefault="005F6081" w:rsidP="005F6081">
      <w:pPr>
        <w:spacing w:line="276" w:lineRule="auto"/>
        <w:rPr>
          <w:rFonts w:ascii="Arial" w:hAnsi="Arial" w:cs="Arial"/>
          <w:b/>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bCs/>
          <w:sz w:val="20"/>
          <w:szCs w:val="20"/>
        </w:rPr>
        <w:t>VÍNO NICHTA s.r.o.</w:t>
      </w:r>
    </w:p>
    <w:p w14:paraId="2068F1E0"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552 Čajkov 935 24 </w:t>
      </w:r>
    </w:p>
    <w:p w14:paraId="7513EACD"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t xml:space="preserve">Okresného súdu Nitra, Oddiel: </w:t>
      </w:r>
      <w:proofErr w:type="spellStart"/>
      <w:r w:rsidRPr="00E40C94">
        <w:rPr>
          <w:rFonts w:ascii="Arial" w:hAnsi="Arial" w:cs="Arial"/>
          <w:sz w:val="20"/>
          <w:szCs w:val="20"/>
        </w:rPr>
        <w:t>Sro</w:t>
      </w:r>
      <w:proofErr w:type="spellEnd"/>
      <w:r w:rsidRPr="00E40C94">
        <w:rPr>
          <w:rFonts w:ascii="Arial" w:hAnsi="Arial" w:cs="Arial"/>
          <w:sz w:val="20"/>
          <w:szCs w:val="20"/>
        </w:rPr>
        <w:t>, Vložka č. 40693/N</w:t>
      </w:r>
    </w:p>
    <w:p w14:paraId="18239ECE"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50304232</w:t>
      </w:r>
    </w:p>
    <w:p w14:paraId="299000B5"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2120263376</w:t>
      </w:r>
    </w:p>
    <w:p w14:paraId="1477D841"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IČ DPH :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SK2120263376</w:t>
      </w:r>
    </w:p>
    <w:p w14:paraId="54AFE771"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7B4EABDF" w14:textId="77777777" w:rsidR="005F6081" w:rsidRPr="00E40C94" w:rsidRDefault="005F6081" w:rsidP="005F6081">
      <w:pPr>
        <w:rPr>
          <w:rFonts w:ascii="Arial" w:hAnsi="Arial" w:cs="Arial"/>
          <w:sz w:val="20"/>
          <w:szCs w:val="20"/>
        </w:rPr>
      </w:pPr>
    </w:p>
    <w:p w14:paraId="14247157" w14:textId="77777777" w:rsidR="005F6081" w:rsidRPr="00E40C94" w:rsidRDefault="005F6081" w:rsidP="005F6081">
      <w:pPr>
        <w:rPr>
          <w:rFonts w:ascii="Arial" w:hAnsi="Arial" w:cs="Arial"/>
          <w:sz w:val="20"/>
          <w:szCs w:val="20"/>
        </w:rPr>
      </w:pPr>
    </w:p>
    <w:p w14:paraId="551CDCAA" w14:textId="77777777" w:rsidR="005F6081" w:rsidRPr="00E40C94" w:rsidRDefault="005F6081" w:rsidP="005F6081">
      <w:pPr>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p>
    <w:p w14:paraId="4F4A393A"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+421-905-442 120</w:t>
      </w:r>
    </w:p>
    <w:p w14:paraId="6D824D3E"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vinonichta@vinonichta.sk</w:t>
      </w:r>
    </w:p>
    <w:p w14:paraId="3ADA484C" w14:textId="77777777" w:rsidR="005F6081" w:rsidRPr="00E40C94" w:rsidRDefault="005F6081" w:rsidP="005F6081">
      <w:pPr>
        <w:rPr>
          <w:rFonts w:ascii="Arial" w:hAnsi="Arial" w:cs="Arial"/>
          <w:sz w:val="20"/>
          <w:szCs w:val="20"/>
        </w:rPr>
      </w:pPr>
    </w:p>
    <w:p w14:paraId="6314605A" w14:textId="77777777" w:rsidR="005F6081" w:rsidRPr="00E40C94" w:rsidRDefault="005F6081" w:rsidP="005F6081">
      <w:pPr>
        <w:rPr>
          <w:rFonts w:ascii="Arial" w:hAnsi="Arial" w:cs="Arial"/>
          <w:sz w:val="20"/>
          <w:szCs w:val="20"/>
        </w:rPr>
      </w:pPr>
    </w:p>
    <w:p w14:paraId="1FC1473F" w14:textId="77777777" w:rsidR="005F6081" w:rsidRPr="00E40C94" w:rsidRDefault="005F6081" w:rsidP="005F6081">
      <w:pPr>
        <w:rPr>
          <w:rFonts w:ascii="Arial" w:hAnsi="Arial" w:cs="Arial"/>
          <w:b/>
          <w:sz w:val="20"/>
          <w:szCs w:val="20"/>
        </w:rPr>
      </w:pPr>
      <w:r w:rsidRPr="00E40C94">
        <w:rPr>
          <w:rFonts w:ascii="Arial" w:hAnsi="Arial" w:cs="Arial"/>
          <w:b/>
          <w:sz w:val="20"/>
          <w:szCs w:val="20"/>
        </w:rPr>
        <w:t>(ďalej ako „Kupujúci”)</w:t>
      </w:r>
    </w:p>
    <w:p w14:paraId="54D6FA9A" w14:textId="77777777" w:rsidR="005F6081" w:rsidRPr="00E40C94" w:rsidRDefault="005F6081" w:rsidP="005F6081">
      <w:pPr>
        <w:rPr>
          <w:rFonts w:ascii="Arial" w:hAnsi="Arial" w:cs="Arial"/>
          <w:sz w:val="20"/>
          <w:szCs w:val="20"/>
        </w:rPr>
      </w:pPr>
    </w:p>
    <w:p w14:paraId="5658C10F" w14:textId="77777777" w:rsidR="005F6081" w:rsidRPr="00E40C94" w:rsidRDefault="005F6081" w:rsidP="005F6081">
      <w:pPr>
        <w:rPr>
          <w:rFonts w:ascii="Arial" w:hAnsi="Arial" w:cs="Arial"/>
          <w:sz w:val="20"/>
          <w:szCs w:val="20"/>
        </w:rPr>
      </w:pPr>
    </w:p>
    <w:p w14:paraId="25F3317F"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7DBE8ED4"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127A55FA"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7A410E24"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CC86F5E"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0653F65"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673DBBCA" w14:textId="77777777" w:rsidR="005F6081" w:rsidRPr="00E40C94" w:rsidRDefault="005F6081" w:rsidP="005F6081">
      <w:pPr>
        <w:spacing w:line="276" w:lineRule="auto"/>
        <w:rPr>
          <w:rFonts w:ascii="Arial" w:hAnsi="Arial" w:cs="Arial"/>
          <w:sz w:val="20"/>
          <w:szCs w:val="20"/>
        </w:rPr>
      </w:pPr>
    </w:p>
    <w:p w14:paraId="465A13C4"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08B528D0"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8EB688A"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A1639B7" w14:textId="77777777" w:rsidR="005F6081" w:rsidRPr="00E40C94" w:rsidRDefault="005F6081" w:rsidP="005F6081">
      <w:pPr>
        <w:rPr>
          <w:rFonts w:ascii="Arial" w:hAnsi="Arial" w:cs="Arial"/>
          <w:b/>
          <w:sz w:val="20"/>
          <w:szCs w:val="20"/>
        </w:rPr>
      </w:pPr>
    </w:p>
    <w:p w14:paraId="71B11B89" w14:textId="77777777" w:rsidR="005F6081" w:rsidRPr="00E40C94" w:rsidRDefault="005F6081" w:rsidP="005F6081">
      <w:pPr>
        <w:rPr>
          <w:rFonts w:ascii="Arial" w:hAnsi="Arial" w:cs="Arial"/>
          <w:b/>
          <w:sz w:val="20"/>
          <w:szCs w:val="20"/>
        </w:rPr>
      </w:pPr>
      <w:r w:rsidRPr="00E40C94">
        <w:rPr>
          <w:rFonts w:ascii="Arial" w:hAnsi="Arial" w:cs="Arial"/>
          <w:b/>
          <w:sz w:val="20"/>
          <w:szCs w:val="20"/>
        </w:rPr>
        <w:t>(ďalej ako „Predávajúci”)</w:t>
      </w:r>
    </w:p>
    <w:p w14:paraId="327A52DA" w14:textId="77777777" w:rsidR="005F6081" w:rsidRPr="00E40C94" w:rsidRDefault="005F6081" w:rsidP="005F6081">
      <w:pPr>
        <w:pStyle w:val="Zkladntext"/>
        <w:rPr>
          <w:rFonts w:ascii="Arial" w:hAnsi="Arial" w:cs="Arial"/>
          <w:sz w:val="20"/>
          <w:szCs w:val="20"/>
        </w:rPr>
      </w:pPr>
    </w:p>
    <w:p w14:paraId="19C9473F" w14:textId="77777777" w:rsidR="005F6081" w:rsidRPr="00E40C94" w:rsidRDefault="005F6081" w:rsidP="005F6081">
      <w:pPr>
        <w:pStyle w:val="Zkladntext"/>
        <w:rPr>
          <w:rFonts w:ascii="Arial" w:hAnsi="Arial" w:cs="Arial"/>
          <w:sz w:val="20"/>
          <w:szCs w:val="20"/>
        </w:rPr>
      </w:pPr>
    </w:p>
    <w:p w14:paraId="59BEEB64" w14:textId="77777777" w:rsidR="005F6081" w:rsidRPr="00E40C94" w:rsidRDefault="005F6081" w:rsidP="005F6081">
      <w:pPr>
        <w:pStyle w:val="Zkladntext"/>
        <w:jc w:val="center"/>
        <w:rPr>
          <w:rFonts w:ascii="Arial" w:hAnsi="Arial" w:cs="Arial"/>
          <w:sz w:val="20"/>
          <w:szCs w:val="20"/>
        </w:rPr>
      </w:pPr>
      <w:r w:rsidRPr="00E40C94">
        <w:rPr>
          <w:rFonts w:ascii="Arial" w:hAnsi="Arial" w:cs="Arial"/>
          <w:sz w:val="20"/>
          <w:szCs w:val="20"/>
        </w:rPr>
        <w:t>Uzavierajú túto kúpnu zmluvu:</w:t>
      </w:r>
    </w:p>
    <w:p w14:paraId="0C593B51" w14:textId="77777777" w:rsidR="005F6081" w:rsidRPr="00E40C94" w:rsidRDefault="005F6081" w:rsidP="005F6081">
      <w:pPr>
        <w:pStyle w:val="Zkladntext"/>
        <w:jc w:val="center"/>
        <w:rPr>
          <w:rFonts w:ascii="Arial" w:hAnsi="Arial" w:cs="Arial"/>
          <w:sz w:val="20"/>
          <w:szCs w:val="20"/>
        </w:rPr>
      </w:pPr>
    </w:p>
    <w:p w14:paraId="564539B0"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I.</w:t>
      </w:r>
    </w:p>
    <w:p w14:paraId="38C2F5AC"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Predmet zmluvy</w:t>
      </w:r>
    </w:p>
    <w:p w14:paraId="2A578E12" w14:textId="77777777" w:rsidR="005F6081" w:rsidRPr="00E40C94" w:rsidRDefault="005F6081" w:rsidP="005F6081">
      <w:pPr>
        <w:pStyle w:val="Zkladntext"/>
        <w:ind w:left="360"/>
        <w:rPr>
          <w:rFonts w:ascii="Arial" w:hAnsi="Arial" w:cs="Arial"/>
          <w:sz w:val="20"/>
          <w:szCs w:val="20"/>
        </w:rPr>
      </w:pPr>
    </w:p>
    <w:p w14:paraId="7BF2000F" w14:textId="77777777" w:rsidR="005F6081" w:rsidRPr="00E40C94" w:rsidRDefault="005F6081" w:rsidP="005F6081">
      <w:pPr>
        <w:pStyle w:val="Zkladntext"/>
        <w:numPr>
          <w:ilvl w:val="0"/>
          <w:numId w:val="42"/>
        </w:numPr>
        <w:tabs>
          <w:tab w:val="left" w:pos="709"/>
          <w:tab w:val="left" w:pos="4536"/>
        </w:tabs>
        <w:rPr>
          <w:rFonts w:ascii="Arial" w:hAnsi="Arial" w:cs="Arial"/>
          <w:b/>
          <w:bCs/>
          <w:sz w:val="20"/>
          <w:szCs w:val="20"/>
        </w:rPr>
      </w:pPr>
      <w:r w:rsidRPr="00E40C94">
        <w:rPr>
          <w:rFonts w:ascii="Arial" w:hAnsi="Arial" w:cs="Arial"/>
          <w:sz w:val="20"/>
          <w:szCs w:val="20"/>
        </w:rPr>
        <w:t xml:space="preserve">Predmetom zmluvy je dodávka nasledujúceho tovaru:       </w:t>
      </w:r>
    </w:p>
    <w:p w14:paraId="0DF93025" w14:textId="77777777" w:rsidR="005F6081" w:rsidRPr="00E40C94" w:rsidRDefault="005F6081" w:rsidP="005F6081">
      <w:pPr>
        <w:pStyle w:val="Zkladntext"/>
        <w:tabs>
          <w:tab w:val="left" w:pos="709"/>
        </w:tabs>
        <w:ind w:left="720"/>
        <w:rPr>
          <w:rFonts w:ascii="Arial" w:hAnsi="Arial" w:cs="Arial"/>
          <w:b/>
          <w:bCs/>
          <w:sz w:val="20"/>
          <w:szCs w:val="20"/>
        </w:rPr>
      </w:pPr>
      <w:r w:rsidRPr="00E40C9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5F6081" w:rsidRPr="00E40C94" w14:paraId="2CDD8F95" w14:textId="77777777" w:rsidTr="005F6081">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BB8B61D"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82F32A0"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75B617E3"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65BF51A7"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77AC6CF9"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Množstvo</w:t>
            </w:r>
          </w:p>
        </w:tc>
      </w:tr>
      <w:tr w:rsidR="005F6081" w:rsidRPr="00E40C94" w14:paraId="2081E097" w14:textId="77777777" w:rsidTr="005F6081">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ADA1C2C" w14:textId="3ADFB45A"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Analyzátor muštov a vína</w:t>
            </w:r>
          </w:p>
        </w:tc>
        <w:tc>
          <w:tcPr>
            <w:tcW w:w="1166" w:type="pct"/>
            <w:tcBorders>
              <w:top w:val="single" w:sz="4" w:space="0" w:color="auto"/>
              <w:left w:val="nil"/>
              <w:bottom w:val="single" w:sz="4" w:space="0" w:color="auto"/>
              <w:right w:val="single" w:sz="4" w:space="0" w:color="auto"/>
            </w:tcBorders>
            <w:shd w:val="clear" w:color="auto" w:fill="auto"/>
            <w:vAlign w:val="center"/>
          </w:tcPr>
          <w:p w14:paraId="2C77A40B" w14:textId="77777777" w:rsidR="005F6081" w:rsidRPr="00E40C94" w:rsidRDefault="005F6081" w:rsidP="005F6081">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04DD0E98" w14:textId="77777777" w:rsidR="005F6081" w:rsidRPr="00E40C94" w:rsidRDefault="005F6081" w:rsidP="005F6081">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F859378" w14:textId="77777777"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277298D" w14:textId="77777777"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1</w:t>
            </w:r>
          </w:p>
        </w:tc>
      </w:tr>
    </w:tbl>
    <w:p w14:paraId="3191B695" w14:textId="77777777" w:rsidR="005F6081" w:rsidRPr="00E40C94" w:rsidRDefault="005F6081" w:rsidP="005F6081">
      <w:pPr>
        <w:autoSpaceDE w:val="0"/>
        <w:autoSpaceDN w:val="0"/>
        <w:adjustRightInd w:val="0"/>
        <w:ind w:left="680" w:firstLine="40"/>
        <w:rPr>
          <w:rFonts w:ascii="Arial" w:hAnsi="Arial" w:cs="Arial"/>
          <w:sz w:val="20"/>
          <w:szCs w:val="20"/>
        </w:rPr>
      </w:pPr>
    </w:p>
    <w:p w14:paraId="3E162EAC" w14:textId="77777777" w:rsidR="005F6081" w:rsidRPr="00E40C94" w:rsidRDefault="005F6081" w:rsidP="005F6081">
      <w:pPr>
        <w:pStyle w:val="Zkladntext"/>
        <w:tabs>
          <w:tab w:val="left" w:pos="709"/>
          <w:tab w:val="left" w:pos="4536"/>
        </w:tabs>
        <w:ind w:left="360"/>
        <w:rPr>
          <w:rFonts w:ascii="Arial" w:hAnsi="Arial" w:cs="Arial"/>
          <w:sz w:val="20"/>
          <w:szCs w:val="20"/>
        </w:rPr>
      </w:pPr>
      <w:r w:rsidRPr="00E40C94">
        <w:rPr>
          <w:rFonts w:ascii="Arial" w:hAnsi="Arial" w:cs="Arial"/>
          <w:sz w:val="20"/>
          <w:szCs w:val="20"/>
        </w:rPr>
        <w:tab/>
        <w:t>V zmysle ponuky, ktorá tvorí prílohu č. 1 tejto kúpnej zmluvy.</w:t>
      </w:r>
    </w:p>
    <w:p w14:paraId="74094D54" w14:textId="77777777" w:rsidR="005F6081" w:rsidRPr="00E40C94" w:rsidRDefault="005F6081" w:rsidP="005F6081">
      <w:pPr>
        <w:autoSpaceDE w:val="0"/>
        <w:autoSpaceDN w:val="0"/>
        <w:adjustRightInd w:val="0"/>
        <w:ind w:left="680" w:firstLine="40"/>
        <w:rPr>
          <w:rFonts w:ascii="Arial" w:hAnsi="Arial" w:cs="Arial"/>
          <w:sz w:val="20"/>
          <w:szCs w:val="20"/>
        </w:rPr>
      </w:pPr>
    </w:p>
    <w:p w14:paraId="23E88F58" w14:textId="77777777" w:rsidR="005F6081" w:rsidRPr="00E40C94" w:rsidRDefault="005F6081" w:rsidP="005F6081">
      <w:pPr>
        <w:pStyle w:val="Zkladntext"/>
        <w:numPr>
          <w:ilvl w:val="0"/>
          <w:numId w:val="42"/>
        </w:numPr>
        <w:tabs>
          <w:tab w:val="left" w:pos="709"/>
          <w:tab w:val="left" w:pos="4536"/>
        </w:tabs>
        <w:ind w:left="714" w:hanging="357"/>
        <w:rPr>
          <w:rFonts w:ascii="Arial" w:hAnsi="Arial" w:cs="Arial"/>
          <w:sz w:val="20"/>
          <w:szCs w:val="20"/>
        </w:rPr>
      </w:pPr>
      <w:r w:rsidRPr="00E40C9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2BCFF850" w14:textId="77777777" w:rsidR="005F6081" w:rsidRPr="00E40C94" w:rsidRDefault="005F6081" w:rsidP="005F6081">
      <w:pPr>
        <w:pStyle w:val="Zkladntext"/>
        <w:rPr>
          <w:rFonts w:ascii="Arial" w:hAnsi="Arial" w:cs="Arial"/>
          <w:sz w:val="20"/>
          <w:szCs w:val="20"/>
        </w:rPr>
      </w:pPr>
      <w:r w:rsidRPr="00E40C94">
        <w:rPr>
          <w:rFonts w:ascii="Arial" w:hAnsi="Arial" w:cs="Arial"/>
          <w:sz w:val="20"/>
          <w:szCs w:val="20"/>
        </w:rPr>
        <w:t xml:space="preserve">  </w:t>
      </w:r>
    </w:p>
    <w:p w14:paraId="6475EAA1" w14:textId="77777777" w:rsidR="005F6081" w:rsidRPr="00E40C94" w:rsidRDefault="005F6081" w:rsidP="005F6081">
      <w:pPr>
        <w:pStyle w:val="Zkladntext"/>
        <w:jc w:val="center"/>
        <w:rPr>
          <w:rFonts w:ascii="Arial" w:hAnsi="Arial" w:cs="Arial"/>
          <w:b/>
          <w:sz w:val="20"/>
          <w:szCs w:val="20"/>
        </w:rPr>
      </w:pPr>
    </w:p>
    <w:p w14:paraId="1AB70CF7" w14:textId="77777777" w:rsidR="005F6081" w:rsidRPr="00E40C94" w:rsidRDefault="005F6081" w:rsidP="005F6081">
      <w:pPr>
        <w:pStyle w:val="Zkladntext"/>
        <w:jc w:val="center"/>
        <w:rPr>
          <w:rFonts w:ascii="Arial" w:hAnsi="Arial" w:cs="Arial"/>
          <w:b/>
          <w:sz w:val="20"/>
          <w:szCs w:val="20"/>
        </w:rPr>
      </w:pPr>
    </w:p>
    <w:p w14:paraId="7B791779" w14:textId="77777777" w:rsidR="005F6081" w:rsidRPr="00E40C94" w:rsidRDefault="005F6081" w:rsidP="005F6081">
      <w:pPr>
        <w:pStyle w:val="Zkladntext"/>
        <w:jc w:val="center"/>
        <w:rPr>
          <w:rFonts w:ascii="Arial" w:hAnsi="Arial" w:cs="Arial"/>
          <w:b/>
          <w:sz w:val="20"/>
          <w:szCs w:val="20"/>
        </w:rPr>
      </w:pPr>
    </w:p>
    <w:p w14:paraId="6F86828D" w14:textId="77777777" w:rsidR="005F6081" w:rsidRPr="00E40C94" w:rsidRDefault="005F6081" w:rsidP="005F6081">
      <w:pPr>
        <w:pStyle w:val="Zkladntext"/>
        <w:jc w:val="center"/>
        <w:rPr>
          <w:rFonts w:ascii="Arial" w:hAnsi="Arial" w:cs="Arial"/>
          <w:b/>
          <w:sz w:val="20"/>
          <w:szCs w:val="20"/>
        </w:rPr>
      </w:pPr>
    </w:p>
    <w:p w14:paraId="164B5655"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lastRenderedPageBreak/>
        <w:t>Článok II.</w:t>
      </w:r>
    </w:p>
    <w:p w14:paraId="633BBF23"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Čas plnenia a dodacie podmienky</w:t>
      </w:r>
    </w:p>
    <w:p w14:paraId="06208DC4" w14:textId="77777777" w:rsidR="005F6081" w:rsidRPr="00E40C94" w:rsidRDefault="005F6081" w:rsidP="005F6081">
      <w:pPr>
        <w:pStyle w:val="Zkladntext"/>
        <w:jc w:val="center"/>
        <w:rPr>
          <w:rFonts w:ascii="Arial" w:hAnsi="Arial" w:cs="Arial"/>
          <w:b/>
          <w:bCs/>
          <w:sz w:val="20"/>
          <w:szCs w:val="20"/>
        </w:rPr>
      </w:pPr>
    </w:p>
    <w:p w14:paraId="29EB48D5" w14:textId="77777777" w:rsidR="005F6081" w:rsidRPr="00E40C94" w:rsidRDefault="005F6081" w:rsidP="005F6081">
      <w:pPr>
        <w:pStyle w:val="Zkladntext"/>
        <w:numPr>
          <w:ilvl w:val="0"/>
          <w:numId w:val="43"/>
        </w:numPr>
        <w:tabs>
          <w:tab w:val="left" w:pos="709"/>
          <w:tab w:val="left" w:pos="4536"/>
        </w:tabs>
        <w:rPr>
          <w:rFonts w:ascii="Arial" w:hAnsi="Arial" w:cs="Arial"/>
          <w:sz w:val="20"/>
          <w:szCs w:val="20"/>
        </w:rPr>
      </w:pPr>
      <w:r w:rsidRPr="00E40C94">
        <w:rPr>
          <w:rFonts w:ascii="Arial" w:hAnsi="Arial" w:cs="Arial"/>
          <w:sz w:val="20"/>
          <w:szCs w:val="20"/>
        </w:rPr>
        <w:t xml:space="preserve">Predávajúci sa zaväzuje dodať predmet zmluvy kupujúcemu </w:t>
      </w:r>
      <w:r w:rsidRPr="00E40C94">
        <w:rPr>
          <w:rFonts w:ascii="Arial" w:hAnsi="Arial" w:cs="Arial"/>
          <w:b/>
          <w:sz w:val="20"/>
          <w:szCs w:val="20"/>
        </w:rPr>
        <w:t>do 90 dní</w:t>
      </w:r>
      <w:r w:rsidRPr="00E40C94">
        <w:rPr>
          <w:rFonts w:ascii="Arial" w:hAnsi="Arial" w:cs="Arial"/>
          <w:sz w:val="20"/>
          <w:szCs w:val="20"/>
        </w:rPr>
        <w:t xml:space="preserve"> od </w:t>
      </w:r>
      <w:proofErr w:type="spellStart"/>
      <w:r w:rsidRPr="00E40C94">
        <w:rPr>
          <w:rFonts w:ascii="Arial" w:hAnsi="Arial" w:cs="Arial"/>
          <w:sz w:val="20"/>
          <w:szCs w:val="20"/>
        </w:rPr>
        <w:t>obdržania</w:t>
      </w:r>
      <w:proofErr w:type="spellEnd"/>
      <w:r w:rsidRPr="00E40C94">
        <w:rPr>
          <w:rFonts w:ascii="Arial" w:hAnsi="Arial" w:cs="Arial"/>
          <w:sz w:val="20"/>
          <w:szCs w:val="20"/>
        </w:rPr>
        <w:t xml:space="preserve"> písomnej záväznej objednávky vystavenej kupujúcim.</w:t>
      </w:r>
    </w:p>
    <w:p w14:paraId="4255E8CC"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74D0B6A5"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sa dohodli, že miestom plnenia predmetu zmluvy je sídlo kupujúceho.</w:t>
      </w:r>
    </w:p>
    <w:p w14:paraId="05FBBE4C"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25C021E2"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V prípade neprevzatia predmetu zmluvy zo strany kupujúceho je predávajúci oprávnený od zmluvy odstúpiť.</w:t>
      </w:r>
    </w:p>
    <w:p w14:paraId="56E09E63"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02291A27"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Vlastnícke právo k predmetu zmluvy prechádza na kupujúceho okamihom zaplatenia celej kúpnej ceny, vrátane dane z pridanej hodnoty (DPH).</w:t>
      </w:r>
    </w:p>
    <w:p w14:paraId="7DDD0A01"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23D5BF47"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Nebezpečenstvo škody na predmete zmluvy prechádza na kupujúceho okamihom prevzatia predmetu zmluvy zo strany kupujúceho. </w:t>
      </w:r>
    </w:p>
    <w:p w14:paraId="5A17DB63" w14:textId="77777777" w:rsidR="005F6081" w:rsidRPr="00E40C94" w:rsidRDefault="005F6081" w:rsidP="005F6081">
      <w:pPr>
        <w:pStyle w:val="Zkladntext"/>
        <w:rPr>
          <w:rFonts w:ascii="Arial" w:hAnsi="Arial" w:cs="Arial"/>
          <w:b/>
          <w:sz w:val="20"/>
          <w:szCs w:val="20"/>
        </w:rPr>
      </w:pPr>
    </w:p>
    <w:p w14:paraId="60484193"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III.</w:t>
      </w:r>
    </w:p>
    <w:p w14:paraId="4F0891B9"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Kúpna cena a platobné podmienky</w:t>
      </w:r>
    </w:p>
    <w:p w14:paraId="16CB4093" w14:textId="77777777" w:rsidR="005F6081" w:rsidRPr="00E40C94" w:rsidRDefault="005F6081" w:rsidP="005F6081">
      <w:pPr>
        <w:pStyle w:val="Zkladntext"/>
        <w:jc w:val="center"/>
        <w:rPr>
          <w:rFonts w:ascii="Arial" w:hAnsi="Arial" w:cs="Arial"/>
          <w:sz w:val="20"/>
          <w:szCs w:val="20"/>
        </w:rPr>
      </w:pPr>
    </w:p>
    <w:p w14:paraId="0E78FD21"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5F6081" w:rsidRPr="00E40C94" w14:paraId="4982E476" w14:textId="77777777" w:rsidTr="005F6081">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2939788" w14:textId="77777777" w:rsidR="005F6081" w:rsidRPr="00E40C94" w:rsidRDefault="005F6081" w:rsidP="005F6081">
            <w:pPr>
              <w:spacing w:before="60" w:after="60"/>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03290D42"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58EE5014"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Cena s DPH v EUR</w:t>
            </w:r>
          </w:p>
        </w:tc>
      </w:tr>
      <w:tr w:rsidR="005F6081" w:rsidRPr="00E40C94" w14:paraId="626E802F" w14:textId="77777777" w:rsidTr="005F6081">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3D836181" w14:textId="0E314427"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Analyzátor muštov a vína</w:t>
            </w:r>
          </w:p>
        </w:tc>
        <w:tc>
          <w:tcPr>
            <w:tcW w:w="1501" w:type="pct"/>
            <w:tcBorders>
              <w:top w:val="single" w:sz="4" w:space="0" w:color="auto"/>
              <w:left w:val="nil"/>
              <w:bottom w:val="single" w:sz="4" w:space="0" w:color="auto"/>
              <w:right w:val="single" w:sz="4" w:space="0" w:color="auto"/>
            </w:tcBorders>
            <w:shd w:val="clear" w:color="auto" w:fill="auto"/>
            <w:vAlign w:val="center"/>
          </w:tcPr>
          <w:p w14:paraId="74405525" w14:textId="77777777" w:rsidR="005F6081" w:rsidRPr="00E40C94" w:rsidRDefault="005F6081" w:rsidP="005F6081">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630F70FD" w14:textId="77777777" w:rsidR="005F6081" w:rsidRPr="00E40C94" w:rsidRDefault="005F6081" w:rsidP="005F6081">
            <w:pPr>
              <w:jc w:val="center"/>
              <w:rPr>
                <w:rFonts w:ascii="Arial" w:hAnsi="Arial" w:cs="Arial"/>
                <w:b/>
                <w:bCs/>
                <w:color w:val="000000"/>
                <w:sz w:val="18"/>
                <w:szCs w:val="18"/>
              </w:rPr>
            </w:pPr>
          </w:p>
        </w:tc>
      </w:tr>
    </w:tbl>
    <w:p w14:paraId="443888F4" w14:textId="77777777" w:rsidR="005F6081" w:rsidRPr="00E40C94" w:rsidRDefault="005F6081" w:rsidP="005F6081">
      <w:pPr>
        <w:pStyle w:val="Zkladntext"/>
        <w:tabs>
          <w:tab w:val="left" w:pos="709"/>
        </w:tabs>
        <w:ind w:left="720"/>
        <w:rPr>
          <w:rFonts w:ascii="Arial" w:hAnsi="Arial" w:cs="Arial"/>
          <w:sz w:val="20"/>
          <w:szCs w:val="20"/>
        </w:rPr>
      </w:pPr>
    </w:p>
    <w:p w14:paraId="47EAD879"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Kúpna cena bude zaplatená na základe účtovných dokladov, vystavených predávajúcim.</w:t>
      </w:r>
    </w:p>
    <w:p w14:paraId="177F8003"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115EB5B4"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Zmluvné strany sa dohodli, že kupujúci zaplatí za predmet zmluvy kúpnu cenu a DPH podľa bodu 1. tohto článku nasledovne:</w:t>
      </w:r>
    </w:p>
    <w:p w14:paraId="78DCEFA2" w14:textId="5B632C7F" w:rsidR="005F6081" w:rsidRPr="00E40C94" w:rsidRDefault="00E40C94" w:rsidP="005F6081">
      <w:pPr>
        <w:pStyle w:val="Zkladntext"/>
        <w:numPr>
          <w:ilvl w:val="0"/>
          <w:numId w:val="25"/>
        </w:numPr>
        <w:tabs>
          <w:tab w:val="left" w:pos="709"/>
          <w:tab w:val="left" w:pos="4536"/>
        </w:tabs>
        <w:rPr>
          <w:rFonts w:ascii="Arial" w:hAnsi="Arial" w:cs="Arial"/>
          <w:sz w:val="20"/>
          <w:szCs w:val="20"/>
        </w:rPr>
      </w:pPr>
      <w:r w:rsidRPr="00E40C94">
        <w:rPr>
          <w:rFonts w:ascii="Arial" w:hAnsi="Arial" w:cs="Arial"/>
          <w:sz w:val="20"/>
          <w:szCs w:val="20"/>
        </w:rPr>
        <w:t>100% po dodaní, spustení do prevádzky a zaučení obsluhy</w:t>
      </w:r>
      <w:r w:rsidR="005F6081" w:rsidRPr="00E40C94">
        <w:rPr>
          <w:rFonts w:ascii="Arial" w:hAnsi="Arial" w:cs="Arial"/>
          <w:sz w:val="20"/>
          <w:szCs w:val="20"/>
        </w:rPr>
        <w:t xml:space="preserve"> </w:t>
      </w:r>
    </w:p>
    <w:p w14:paraId="4EE20D77"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512B728F"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Kúpna cena je zaplatená dňom pripísania celej kúpnej ceny, vrátane DPH na účet predávajúceho.</w:t>
      </w:r>
    </w:p>
    <w:p w14:paraId="0AD6BA1C" w14:textId="77777777" w:rsidR="005F6081" w:rsidRPr="00E40C94" w:rsidRDefault="005F6081" w:rsidP="005F6081">
      <w:pPr>
        <w:pStyle w:val="Zkladntext"/>
        <w:jc w:val="center"/>
        <w:rPr>
          <w:rFonts w:ascii="Arial" w:hAnsi="Arial" w:cs="Arial"/>
          <w:b/>
          <w:sz w:val="20"/>
          <w:szCs w:val="20"/>
        </w:rPr>
      </w:pPr>
    </w:p>
    <w:p w14:paraId="6AAE75B2"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IV.</w:t>
      </w:r>
    </w:p>
    <w:p w14:paraId="41E63057"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Povinnosti zmluvných strán</w:t>
      </w:r>
    </w:p>
    <w:p w14:paraId="36D94B0E" w14:textId="77777777" w:rsidR="005F6081" w:rsidRPr="00E40C94" w:rsidRDefault="005F6081" w:rsidP="005F6081">
      <w:pPr>
        <w:pStyle w:val="Zkladntext"/>
        <w:jc w:val="center"/>
        <w:rPr>
          <w:rFonts w:ascii="Arial" w:hAnsi="Arial" w:cs="Arial"/>
          <w:sz w:val="20"/>
          <w:szCs w:val="20"/>
        </w:rPr>
      </w:pPr>
    </w:p>
    <w:p w14:paraId="49211C92" w14:textId="77777777" w:rsidR="005F6081" w:rsidRPr="00E40C94" w:rsidRDefault="005F6081" w:rsidP="005F6081">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Povinnosti predávajúceho:</w:t>
      </w:r>
    </w:p>
    <w:p w14:paraId="1651E7A1"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Dodať kupujúcemu predmet zmluvy v rozsahu a za podmienok vyplývajúcich z tejto zmluvy.</w:t>
      </w:r>
    </w:p>
    <w:p w14:paraId="5F2FD61E"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kupujúcemu technicko-poradenskú činnosť pri použití dodaného predmetu zmluvy.</w:t>
      </w:r>
    </w:p>
    <w:p w14:paraId="49361371"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Odovzdať kupujúcemu daňové doklady vzťahujúce sa k predmetu zmluvy, ako aj manuál v slovenskom, alebo českom jazyku.</w:t>
      </w:r>
    </w:p>
    <w:p w14:paraId="3A94A806"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Zodpovedať za kvalitatívne a kvantitatívne parametre dodaného predmetu zmluvy a za všetky ostatné zákonom predpísané parametre v lehotách uvedených na obale.</w:t>
      </w:r>
    </w:p>
    <w:p w14:paraId="73FEBD14"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minimálne 24 mesačnú záruku na dodaný tovar.</w:t>
      </w:r>
    </w:p>
    <w:p w14:paraId="0EA88C60" w14:textId="77777777" w:rsidR="005F6081" w:rsidRPr="00E40C94" w:rsidRDefault="005F6081" w:rsidP="005F6081">
      <w:pPr>
        <w:pStyle w:val="Zkladntext"/>
        <w:tabs>
          <w:tab w:val="left" w:pos="1418"/>
        </w:tabs>
        <w:ind w:left="1440"/>
        <w:rPr>
          <w:rFonts w:ascii="Arial" w:hAnsi="Arial" w:cs="Arial"/>
          <w:sz w:val="20"/>
          <w:szCs w:val="20"/>
        </w:rPr>
      </w:pPr>
    </w:p>
    <w:p w14:paraId="731DE5C3" w14:textId="77777777" w:rsidR="005F6081" w:rsidRPr="00E40C94" w:rsidRDefault="005F6081" w:rsidP="005F6081">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Povinnosti kupujúceho:</w:t>
      </w:r>
    </w:p>
    <w:p w14:paraId="5D044E18"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Prevziať predmet zmluvy v dohodnutom mieste a v termínoch podľa tejto zmluvy.</w:t>
      </w:r>
    </w:p>
    <w:p w14:paraId="0934CA0F"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DPH v termíne a spôsobom dohodnutým v tejto zmluve, pokiaľ sa na dodávku vzťahuje.</w:t>
      </w:r>
    </w:p>
    <w:p w14:paraId="49386509"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dohodnutú kúpnu cenu v termíne a spôsobom dohodnutým v tejto zmluve.</w:t>
      </w:r>
    </w:p>
    <w:p w14:paraId="1388DDF8"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   </w:t>
      </w:r>
    </w:p>
    <w:p w14:paraId="04B82274"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Využívať predmet zmluvy iba na účel, na ktorý je určený výrobcom,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w:t>
      </w:r>
    </w:p>
    <w:p w14:paraId="270E67D3" w14:textId="77777777" w:rsidR="005F6081" w:rsidRPr="00E40C94" w:rsidRDefault="005F6081" w:rsidP="005F6081">
      <w:pPr>
        <w:pStyle w:val="Zkladntext"/>
        <w:tabs>
          <w:tab w:val="left" w:pos="1418"/>
        </w:tabs>
        <w:ind w:left="1440"/>
        <w:rPr>
          <w:rFonts w:ascii="Arial" w:hAnsi="Arial" w:cs="Arial"/>
          <w:sz w:val="20"/>
          <w:szCs w:val="20"/>
        </w:rPr>
      </w:pPr>
    </w:p>
    <w:p w14:paraId="6EB1DF85" w14:textId="77777777" w:rsidR="005F6081" w:rsidRPr="00E40C94" w:rsidRDefault="005F6081" w:rsidP="005F6081">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06AEF8BB" w14:textId="77777777" w:rsidR="00E40C94" w:rsidRPr="00E40C94" w:rsidRDefault="00E40C94" w:rsidP="005F6081">
      <w:pPr>
        <w:pStyle w:val="Zkladntext"/>
        <w:ind w:left="540" w:hanging="540"/>
        <w:jc w:val="center"/>
        <w:rPr>
          <w:rFonts w:ascii="Arial" w:hAnsi="Arial" w:cs="Arial"/>
          <w:b/>
          <w:sz w:val="20"/>
          <w:szCs w:val="20"/>
        </w:rPr>
      </w:pPr>
    </w:p>
    <w:p w14:paraId="38D8D14D" w14:textId="77777777" w:rsidR="005F6081" w:rsidRPr="00E40C94" w:rsidRDefault="005F6081" w:rsidP="005F6081">
      <w:pPr>
        <w:pStyle w:val="Zkladntext"/>
        <w:ind w:left="540" w:hanging="540"/>
        <w:jc w:val="center"/>
        <w:rPr>
          <w:rFonts w:ascii="Arial" w:hAnsi="Arial" w:cs="Arial"/>
          <w:b/>
          <w:sz w:val="20"/>
          <w:szCs w:val="20"/>
        </w:rPr>
      </w:pPr>
      <w:r w:rsidRPr="00E40C94">
        <w:rPr>
          <w:rFonts w:ascii="Arial" w:hAnsi="Arial" w:cs="Arial"/>
          <w:b/>
          <w:sz w:val="20"/>
          <w:szCs w:val="20"/>
        </w:rPr>
        <w:lastRenderedPageBreak/>
        <w:t>Článok V.</w:t>
      </w:r>
    </w:p>
    <w:p w14:paraId="70E244AC" w14:textId="77777777" w:rsidR="005F6081" w:rsidRPr="00E40C94" w:rsidRDefault="005F6081" w:rsidP="005F6081">
      <w:pPr>
        <w:pStyle w:val="Zkladntext"/>
        <w:ind w:left="540" w:hanging="540"/>
        <w:jc w:val="center"/>
        <w:rPr>
          <w:rFonts w:ascii="Arial" w:hAnsi="Arial" w:cs="Arial"/>
          <w:b/>
          <w:bCs/>
          <w:sz w:val="20"/>
          <w:szCs w:val="20"/>
        </w:rPr>
      </w:pPr>
      <w:r w:rsidRPr="00E40C94">
        <w:rPr>
          <w:rFonts w:ascii="Arial" w:hAnsi="Arial" w:cs="Arial"/>
          <w:b/>
          <w:bCs/>
          <w:sz w:val="20"/>
          <w:szCs w:val="20"/>
        </w:rPr>
        <w:t>Sankcie za porušenie zmluvy</w:t>
      </w:r>
    </w:p>
    <w:p w14:paraId="33716230" w14:textId="77777777" w:rsidR="005F6081" w:rsidRPr="00E40C94" w:rsidRDefault="005F6081" w:rsidP="005F6081">
      <w:pPr>
        <w:pStyle w:val="Zkladntext"/>
        <w:ind w:left="360"/>
        <w:jc w:val="center"/>
        <w:rPr>
          <w:rFonts w:ascii="Arial" w:hAnsi="Arial" w:cs="Arial"/>
          <w:sz w:val="20"/>
          <w:szCs w:val="20"/>
        </w:rPr>
      </w:pPr>
    </w:p>
    <w:p w14:paraId="1FD08DE7" w14:textId="77777777" w:rsidR="005F6081" w:rsidRPr="00E40C94" w:rsidRDefault="005F6081" w:rsidP="005F6081">
      <w:pPr>
        <w:pStyle w:val="Zkladntext"/>
        <w:numPr>
          <w:ilvl w:val="0"/>
          <w:numId w:val="46"/>
        </w:numPr>
        <w:tabs>
          <w:tab w:val="left" w:pos="709"/>
          <w:tab w:val="left" w:pos="4536"/>
        </w:tabs>
        <w:rPr>
          <w:rFonts w:ascii="Arial" w:hAnsi="Arial" w:cs="Arial"/>
          <w:sz w:val="20"/>
          <w:szCs w:val="20"/>
        </w:rPr>
      </w:pPr>
      <w:r w:rsidRPr="00E40C9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1EE08ED1"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27D3AEBC" w14:textId="77777777" w:rsidR="005F6081" w:rsidRPr="00E40C94" w:rsidRDefault="005F6081" w:rsidP="005F6081">
      <w:pPr>
        <w:pStyle w:val="Zkladntext"/>
        <w:numPr>
          <w:ilvl w:val="0"/>
          <w:numId w:val="46"/>
        </w:numPr>
        <w:tabs>
          <w:tab w:val="left" w:pos="709"/>
          <w:tab w:val="left" w:pos="4536"/>
        </w:tabs>
        <w:rPr>
          <w:rFonts w:ascii="Arial" w:hAnsi="Arial" w:cs="Arial"/>
          <w:sz w:val="20"/>
          <w:szCs w:val="20"/>
        </w:rPr>
      </w:pPr>
      <w:r w:rsidRPr="00E40C94">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7EE32EB8" w14:textId="77777777" w:rsidR="005F6081" w:rsidRPr="00E40C94" w:rsidRDefault="005F6081" w:rsidP="005F6081">
      <w:pPr>
        <w:pStyle w:val="Zkladntext"/>
        <w:rPr>
          <w:rFonts w:ascii="Arial" w:hAnsi="Arial" w:cs="Arial"/>
          <w:sz w:val="20"/>
          <w:szCs w:val="20"/>
        </w:rPr>
      </w:pPr>
    </w:p>
    <w:p w14:paraId="6C845389" w14:textId="77777777" w:rsidR="005F6081" w:rsidRPr="00E40C94" w:rsidRDefault="005F6081" w:rsidP="005F6081">
      <w:pPr>
        <w:pStyle w:val="Zkladntext"/>
        <w:ind w:left="540" w:hanging="540"/>
        <w:jc w:val="center"/>
        <w:rPr>
          <w:rFonts w:ascii="Arial" w:hAnsi="Arial" w:cs="Arial"/>
          <w:b/>
          <w:sz w:val="20"/>
          <w:szCs w:val="20"/>
        </w:rPr>
      </w:pPr>
      <w:r w:rsidRPr="00E40C94">
        <w:rPr>
          <w:rFonts w:ascii="Arial" w:hAnsi="Arial" w:cs="Arial"/>
          <w:b/>
          <w:sz w:val="20"/>
          <w:szCs w:val="20"/>
        </w:rPr>
        <w:t>Článok VI.</w:t>
      </w:r>
    </w:p>
    <w:p w14:paraId="2B859101" w14:textId="77777777" w:rsidR="005F6081" w:rsidRPr="00E40C94" w:rsidRDefault="005F6081" w:rsidP="005F6081">
      <w:pPr>
        <w:pStyle w:val="Zkladntext"/>
        <w:ind w:left="540" w:hanging="540"/>
        <w:jc w:val="center"/>
        <w:rPr>
          <w:rFonts w:ascii="Arial" w:hAnsi="Arial" w:cs="Arial"/>
          <w:b/>
          <w:bCs/>
          <w:sz w:val="20"/>
          <w:szCs w:val="20"/>
        </w:rPr>
      </w:pPr>
      <w:r w:rsidRPr="00E40C94">
        <w:rPr>
          <w:rFonts w:ascii="Arial" w:hAnsi="Arial" w:cs="Arial"/>
          <w:b/>
          <w:bCs/>
          <w:sz w:val="20"/>
          <w:szCs w:val="20"/>
        </w:rPr>
        <w:t>Vyhlásenie predávajúceho</w:t>
      </w:r>
    </w:p>
    <w:p w14:paraId="3E188BEF" w14:textId="77777777" w:rsidR="005F6081" w:rsidRPr="00E40C94" w:rsidRDefault="005F6081" w:rsidP="005F6081">
      <w:pPr>
        <w:pStyle w:val="Zkladntext"/>
        <w:rPr>
          <w:rFonts w:ascii="Arial" w:hAnsi="Arial" w:cs="Arial"/>
          <w:sz w:val="20"/>
          <w:szCs w:val="20"/>
        </w:rPr>
      </w:pPr>
    </w:p>
    <w:p w14:paraId="4EBD2EFC" w14:textId="77777777" w:rsidR="005F6081" w:rsidRPr="00E40C94" w:rsidRDefault="005F6081" w:rsidP="005F6081">
      <w:pPr>
        <w:pStyle w:val="Zkladntext"/>
        <w:numPr>
          <w:ilvl w:val="0"/>
          <w:numId w:val="47"/>
        </w:numPr>
        <w:tabs>
          <w:tab w:val="left" w:pos="709"/>
          <w:tab w:val="left" w:pos="4536"/>
        </w:tabs>
        <w:rPr>
          <w:rFonts w:ascii="Arial" w:hAnsi="Arial" w:cs="Arial"/>
          <w:sz w:val="20"/>
          <w:szCs w:val="20"/>
        </w:rPr>
      </w:pPr>
      <w:r w:rsidRPr="00E40C94">
        <w:rPr>
          <w:rFonts w:ascii="Arial" w:hAnsi="Arial" w:cs="Arial"/>
          <w:sz w:val="20"/>
          <w:szCs w:val="20"/>
        </w:rPr>
        <w:t>Predávajúci čestne vyhlasuje, že k dátumu odpisu tejto zmluvy:</w:t>
      </w:r>
    </w:p>
    <w:p w14:paraId="4AC0473F" w14:textId="77777777" w:rsidR="005F6081" w:rsidRPr="00E40C94" w:rsidRDefault="005F6081" w:rsidP="005F6081">
      <w:pPr>
        <w:pStyle w:val="Zkladntext"/>
        <w:numPr>
          <w:ilvl w:val="0"/>
          <w:numId w:val="48"/>
        </w:numPr>
        <w:tabs>
          <w:tab w:val="left" w:pos="709"/>
          <w:tab w:val="left" w:pos="4536"/>
        </w:tabs>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4D7A2396"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ktorého skutková podstata súvisí s podnikaním,</w:t>
      </w:r>
    </w:p>
    <w:p w14:paraId="61B41A51"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 naňho vyhlásený konkurz, nie je v likvidácii, ani nebolo proti nemu zastavené konkurzné konanie pre nedostatok majetku alebo zrušený konkurz pre nedostatok majetku.</w:t>
      </w:r>
    </w:p>
    <w:p w14:paraId="556273AF"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nedoplatky poistného na zdravotné poistenie, sociálne poistenie a príspevkov na starobné dôchodkové sporenie, ktoré sa vymáhajú výkonom rozhodnutia,</w:t>
      </w:r>
    </w:p>
    <w:p w14:paraId="3CFCEDBF"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daňové nedoplatky, ktoré sa vymáhajú výkonom rozhodnutia,</w:t>
      </w:r>
    </w:p>
    <w:p w14:paraId="4E3984D0"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je oprávnený dodávať tovar, alebo poskytovať službu,</w:t>
      </w:r>
    </w:p>
    <w:p w14:paraId="0FA903E5"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nebolo mu v predchádzajúcich troch rokoch preukázané závažné porušenie odborných povinností, ktoré dokáže obstarávateľ preukázať.</w:t>
      </w:r>
    </w:p>
    <w:p w14:paraId="620723FC" w14:textId="77777777" w:rsidR="005F6081" w:rsidRPr="00E40C94" w:rsidRDefault="005F6081" w:rsidP="005F6081">
      <w:pPr>
        <w:pStyle w:val="Zkladntext"/>
        <w:tabs>
          <w:tab w:val="left" w:pos="709"/>
          <w:tab w:val="left" w:pos="4536"/>
        </w:tabs>
        <w:ind w:left="709"/>
        <w:rPr>
          <w:rFonts w:ascii="Arial" w:hAnsi="Arial" w:cs="Arial"/>
          <w:sz w:val="20"/>
          <w:szCs w:val="20"/>
        </w:rPr>
      </w:pPr>
    </w:p>
    <w:p w14:paraId="46FC5270" w14:textId="77777777" w:rsidR="005F6081" w:rsidRPr="00E40C94" w:rsidRDefault="005F6081" w:rsidP="005F6081">
      <w:pPr>
        <w:pStyle w:val="Zkladntext"/>
        <w:numPr>
          <w:ilvl w:val="0"/>
          <w:numId w:val="47"/>
        </w:numPr>
        <w:tabs>
          <w:tab w:val="left" w:pos="709"/>
          <w:tab w:val="left" w:pos="4536"/>
        </w:tabs>
        <w:rPr>
          <w:rFonts w:ascii="Arial" w:hAnsi="Arial" w:cs="Arial"/>
          <w:sz w:val="20"/>
          <w:szCs w:val="20"/>
        </w:rPr>
      </w:pPr>
      <w:r w:rsidRPr="00E40C9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58F36EFF" w14:textId="77777777" w:rsidR="005F6081" w:rsidRPr="00E40C94" w:rsidRDefault="005F6081" w:rsidP="005F6081">
      <w:pPr>
        <w:rPr>
          <w:rFonts w:ascii="Arial" w:hAnsi="Arial" w:cs="Arial"/>
          <w:b/>
          <w:sz w:val="20"/>
          <w:szCs w:val="20"/>
        </w:rPr>
      </w:pPr>
    </w:p>
    <w:p w14:paraId="0DF62473"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VII.</w:t>
      </w:r>
    </w:p>
    <w:p w14:paraId="36E11443"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Subdodávatelia</w:t>
      </w:r>
    </w:p>
    <w:p w14:paraId="73D328ED" w14:textId="77777777" w:rsidR="005F6081" w:rsidRPr="00E40C94" w:rsidRDefault="005F6081" w:rsidP="005F6081">
      <w:pPr>
        <w:pStyle w:val="Zkladntext"/>
        <w:rPr>
          <w:rFonts w:ascii="Arial" w:hAnsi="Arial" w:cs="Arial"/>
          <w:b/>
          <w:sz w:val="20"/>
          <w:szCs w:val="20"/>
        </w:rPr>
      </w:pPr>
    </w:p>
    <w:p w14:paraId="06D5FD18" w14:textId="77777777" w:rsidR="005F6081" w:rsidRPr="00E40C94" w:rsidRDefault="005F6081" w:rsidP="005F6081">
      <w:pPr>
        <w:pStyle w:val="Zkladntext"/>
        <w:numPr>
          <w:ilvl w:val="0"/>
          <w:numId w:val="49"/>
        </w:numPr>
        <w:tabs>
          <w:tab w:val="left" w:pos="709"/>
          <w:tab w:val="left" w:pos="4536"/>
        </w:tabs>
        <w:rPr>
          <w:rFonts w:ascii="Arial" w:hAnsi="Arial" w:cs="Arial"/>
          <w:sz w:val="20"/>
          <w:szCs w:val="20"/>
        </w:rPr>
      </w:pPr>
      <w:r w:rsidRPr="00E40C94">
        <w:rPr>
          <w:rFonts w:ascii="Arial" w:hAnsi="Arial" w:cs="Arial"/>
          <w:iCs/>
          <w:sz w:val="20"/>
          <w:szCs w:val="20"/>
        </w:rPr>
        <w:t>Predávajúci</w:t>
      </w:r>
      <w:r w:rsidRPr="00E40C94">
        <w:rPr>
          <w:rFonts w:ascii="Arial" w:hAnsi="Arial" w:cs="Arial"/>
          <w:sz w:val="20"/>
          <w:szCs w:val="20"/>
        </w:rPr>
        <w:t xml:space="preserve"> je oprávnený zveriť vykonanie (realizáciu) časti </w:t>
      </w:r>
      <w:r w:rsidRPr="00E40C94">
        <w:rPr>
          <w:rFonts w:ascii="Arial" w:hAnsi="Arial" w:cs="Arial"/>
          <w:iCs/>
          <w:sz w:val="20"/>
          <w:szCs w:val="20"/>
        </w:rPr>
        <w:t>dodávky predmetu zmluvy</w:t>
      </w:r>
      <w:r w:rsidRPr="00E40C94">
        <w:rPr>
          <w:rFonts w:ascii="Arial" w:hAnsi="Arial" w:cs="Arial"/>
          <w:sz w:val="20"/>
          <w:szCs w:val="20"/>
        </w:rPr>
        <w:t xml:space="preserve"> tretej osobe (subdodávateľovi) len v rozsahu svojej ponuky a iba dodržaním podmienok stanovených touto zmluvou. </w:t>
      </w:r>
      <w:r w:rsidRPr="00E40C94">
        <w:rPr>
          <w:rFonts w:ascii="Arial" w:hAnsi="Arial" w:cs="Arial"/>
          <w:iCs/>
          <w:sz w:val="20"/>
          <w:szCs w:val="20"/>
        </w:rPr>
        <w:t xml:space="preserve">Predávajúci </w:t>
      </w:r>
      <w:r w:rsidRPr="00E40C94">
        <w:rPr>
          <w:rFonts w:ascii="Arial" w:hAnsi="Arial" w:cs="Arial"/>
          <w:sz w:val="20"/>
          <w:szCs w:val="20"/>
        </w:rPr>
        <w:t>pritom zodpovedá k</w:t>
      </w:r>
      <w:r w:rsidRPr="00E40C94">
        <w:rPr>
          <w:rFonts w:ascii="Arial" w:hAnsi="Arial" w:cs="Arial"/>
          <w:iCs/>
          <w:sz w:val="20"/>
          <w:szCs w:val="20"/>
        </w:rPr>
        <w:t xml:space="preserve">upujúcemu </w:t>
      </w:r>
      <w:r w:rsidRPr="00E40C94">
        <w:rPr>
          <w:rFonts w:ascii="Arial" w:hAnsi="Arial" w:cs="Arial"/>
          <w:sz w:val="20"/>
          <w:szCs w:val="20"/>
        </w:rPr>
        <w:t xml:space="preserve">tak, akoby túto časť </w:t>
      </w:r>
      <w:r w:rsidRPr="00E40C94">
        <w:rPr>
          <w:rFonts w:ascii="Arial" w:hAnsi="Arial" w:cs="Arial"/>
          <w:iCs/>
          <w:sz w:val="20"/>
          <w:szCs w:val="20"/>
        </w:rPr>
        <w:t xml:space="preserve">dodávky </w:t>
      </w:r>
      <w:r w:rsidRPr="00E40C94">
        <w:rPr>
          <w:rFonts w:ascii="Arial" w:hAnsi="Arial" w:cs="Arial"/>
          <w:sz w:val="20"/>
          <w:szCs w:val="20"/>
        </w:rPr>
        <w:t xml:space="preserve">realizoval sám. </w:t>
      </w:r>
      <w:r w:rsidRPr="00E40C94">
        <w:rPr>
          <w:rFonts w:ascii="Arial" w:hAnsi="Arial" w:cs="Arial"/>
          <w:iCs/>
          <w:sz w:val="20"/>
          <w:szCs w:val="20"/>
        </w:rPr>
        <w:t>Predávajúci</w:t>
      </w:r>
      <w:r w:rsidRPr="00E40C94">
        <w:rPr>
          <w:rFonts w:ascii="Arial" w:hAnsi="Arial" w:cs="Arial"/>
          <w:sz w:val="20"/>
          <w:szCs w:val="20"/>
        </w:rPr>
        <w:t xml:space="preserve"> je povinný vopred písomne informovať k</w:t>
      </w:r>
      <w:r w:rsidRPr="00E40C94">
        <w:rPr>
          <w:rFonts w:ascii="Arial" w:hAnsi="Arial" w:cs="Arial"/>
          <w:iCs/>
          <w:sz w:val="20"/>
          <w:szCs w:val="20"/>
        </w:rPr>
        <w:t>upujúceho</w:t>
      </w:r>
      <w:r w:rsidRPr="00E40C94">
        <w:rPr>
          <w:rFonts w:ascii="Arial" w:hAnsi="Arial" w:cs="Arial"/>
          <w:sz w:val="20"/>
          <w:szCs w:val="20"/>
        </w:rPr>
        <w:t xml:space="preserve"> o týchto subdodávateľoch a k</w:t>
      </w:r>
      <w:r w:rsidRPr="00E40C94">
        <w:rPr>
          <w:rFonts w:ascii="Arial" w:hAnsi="Arial" w:cs="Arial"/>
          <w:iCs/>
          <w:sz w:val="20"/>
          <w:szCs w:val="20"/>
        </w:rPr>
        <w:t>upujúcemu</w:t>
      </w:r>
      <w:r w:rsidRPr="00E40C94">
        <w:rPr>
          <w:rFonts w:ascii="Arial" w:hAnsi="Arial" w:cs="Arial"/>
          <w:sz w:val="20"/>
          <w:szCs w:val="20"/>
        </w:rPr>
        <w:t xml:space="preserve"> si vyhradzuje právo v opodstatnených prípadoch ich odmietnuť. </w:t>
      </w:r>
      <w:r w:rsidRPr="00E40C94">
        <w:rPr>
          <w:rFonts w:ascii="Arial" w:hAnsi="Arial" w:cs="Arial"/>
          <w:iCs/>
          <w:sz w:val="20"/>
          <w:szCs w:val="20"/>
        </w:rPr>
        <w:t>Predávajúci</w:t>
      </w:r>
      <w:r w:rsidRPr="00E40C94">
        <w:rPr>
          <w:rFonts w:ascii="Arial" w:hAnsi="Arial" w:cs="Arial"/>
          <w:sz w:val="20"/>
          <w:szCs w:val="20"/>
        </w:rPr>
        <w:t xml:space="preserve"> je aj v tomto prípade povinný zaistiť dodanie predmetu zmluvy v plnom rozsahu (samostatne, alebo cez iného subdodávateľa). </w:t>
      </w:r>
    </w:p>
    <w:p w14:paraId="5A5B31E5"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77961686" w14:textId="77777777" w:rsidR="005F6081" w:rsidRPr="00E40C94" w:rsidRDefault="005F6081" w:rsidP="005F6081">
      <w:pPr>
        <w:pStyle w:val="Zkladntext"/>
        <w:numPr>
          <w:ilvl w:val="0"/>
          <w:numId w:val="49"/>
        </w:numPr>
        <w:tabs>
          <w:tab w:val="left" w:pos="709"/>
          <w:tab w:val="left" w:pos="4536"/>
        </w:tabs>
        <w:rPr>
          <w:rFonts w:ascii="Arial" w:hAnsi="Arial" w:cs="Arial"/>
          <w:sz w:val="20"/>
          <w:szCs w:val="20"/>
        </w:rPr>
      </w:pPr>
      <w:r w:rsidRPr="00E40C94">
        <w:rPr>
          <w:rFonts w:ascii="Arial" w:hAnsi="Arial" w:cs="Arial"/>
          <w:sz w:val="20"/>
          <w:szCs w:val="20"/>
        </w:rPr>
        <w:t>Údaje o všetkých známych subdodávateľoch a údaje o osobe oprávnenej konať za subdodávateľa:</w:t>
      </w:r>
    </w:p>
    <w:p w14:paraId="53EB07F1" w14:textId="77777777" w:rsidR="005F6081" w:rsidRPr="00E40C94" w:rsidRDefault="005F6081" w:rsidP="005F6081">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5F6081" w:rsidRPr="00E40C94" w14:paraId="558BD64D" w14:textId="77777777" w:rsidTr="005F6081">
        <w:tc>
          <w:tcPr>
            <w:tcW w:w="3692" w:type="dxa"/>
          </w:tcPr>
          <w:p w14:paraId="7A9C8CBA"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Obchodné meno subdodávateľa</w:t>
            </w:r>
          </w:p>
        </w:tc>
        <w:tc>
          <w:tcPr>
            <w:tcW w:w="3431" w:type="dxa"/>
            <w:vAlign w:val="center"/>
          </w:tcPr>
          <w:p w14:paraId="62CFB627" w14:textId="77777777" w:rsidR="005F6081" w:rsidRPr="00E40C94" w:rsidRDefault="005F6081" w:rsidP="005F6081">
            <w:pPr>
              <w:tabs>
                <w:tab w:val="left" w:pos="1560"/>
              </w:tabs>
              <w:rPr>
                <w:rFonts w:ascii="Arial" w:hAnsi="Arial" w:cs="Arial"/>
                <w:sz w:val="18"/>
                <w:szCs w:val="18"/>
              </w:rPr>
            </w:pPr>
          </w:p>
        </w:tc>
      </w:tr>
      <w:tr w:rsidR="005F6081" w:rsidRPr="00E40C94" w14:paraId="5B1A2CBF" w14:textId="77777777" w:rsidTr="005F6081">
        <w:tc>
          <w:tcPr>
            <w:tcW w:w="3692" w:type="dxa"/>
          </w:tcPr>
          <w:p w14:paraId="70A92388"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Sídlo</w:t>
            </w:r>
          </w:p>
        </w:tc>
        <w:tc>
          <w:tcPr>
            <w:tcW w:w="3431" w:type="dxa"/>
            <w:vAlign w:val="center"/>
          </w:tcPr>
          <w:p w14:paraId="23C51743" w14:textId="77777777" w:rsidR="005F6081" w:rsidRPr="00E40C94" w:rsidRDefault="005F6081" w:rsidP="005F6081">
            <w:pPr>
              <w:tabs>
                <w:tab w:val="left" w:pos="1560"/>
              </w:tabs>
              <w:rPr>
                <w:rFonts w:ascii="Arial" w:hAnsi="Arial" w:cs="Arial"/>
                <w:sz w:val="18"/>
                <w:szCs w:val="18"/>
              </w:rPr>
            </w:pPr>
          </w:p>
        </w:tc>
      </w:tr>
      <w:tr w:rsidR="005F6081" w:rsidRPr="00E40C94" w14:paraId="2EA1559F" w14:textId="77777777" w:rsidTr="005F6081">
        <w:tc>
          <w:tcPr>
            <w:tcW w:w="3692" w:type="dxa"/>
          </w:tcPr>
          <w:p w14:paraId="16337933"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IČO</w:t>
            </w:r>
          </w:p>
        </w:tc>
        <w:tc>
          <w:tcPr>
            <w:tcW w:w="3431" w:type="dxa"/>
            <w:vAlign w:val="center"/>
          </w:tcPr>
          <w:p w14:paraId="4FBD5CE3" w14:textId="77777777" w:rsidR="005F6081" w:rsidRPr="00E40C94" w:rsidRDefault="005F6081" w:rsidP="005F6081">
            <w:pPr>
              <w:tabs>
                <w:tab w:val="left" w:pos="1560"/>
              </w:tabs>
              <w:rPr>
                <w:rFonts w:ascii="Arial" w:hAnsi="Arial" w:cs="Arial"/>
                <w:sz w:val="18"/>
                <w:szCs w:val="18"/>
              </w:rPr>
            </w:pPr>
          </w:p>
        </w:tc>
      </w:tr>
      <w:tr w:rsidR="005F6081" w:rsidRPr="00E40C94" w14:paraId="19ADEDBE" w14:textId="77777777" w:rsidTr="005F6081">
        <w:tc>
          <w:tcPr>
            <w:tcW w:w="3692" w:type="dxa"/>
          </w:tcPr>
          <w:p w14:paraId="7E5E707A"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 xml:space="preserve">Osoba oprávnená konať za subdodávateľa </w:t>
            </w:r>
          </w:p>
        </w:tc>
        <w:tc>
          <w:tcPr>
            <w:tcW w:w="3431" w:type="dxa"/>
            <w:vAlign w:val="center"/>
          </w:tcPr>
          <w:p w14:paraId="080DEF9C" w14:textId="77777777" w:rsidR="005F6081" w:rsidRPr="00E40C94" w:rsidRDefault="005F6081" w:rsidP="005F6081">
            <w:pPr>
              <w:tabs>
                <w:tab w:val="left" w:pos="1560"/>
              </w:tabs>
              <w:rPr>
                <w:rFonts w:ascii="Arial" w:hAnsi="Arial" w:cs="Arial"/>
                <w:sz w:val="18"/>
                <w:szCs w:val="18"/>
              </w:rPr>
            </w:pPr>
          </w:p>
        </w:tc>
      </w:tr>
      <w:tr w:rsidR="005F6081" w:rsidRPr="00E40C94" w14:paraId="21B60130" w14:textId="77777777" w:rsidTr="005F6081">
        <w:tc>
          <w:tcPr>
            <w:tcW w:w="3692" w:type="dxa"/>
          </w:tcPr>
          <w:p w14:paraId="40866319"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Meno a priezvisko</w:t>
            </w:r>
          </w:p>
        </w:tc>
        <w:tc>
          <w:tcPr>
            <w:tcW w:w="3431" w:type="dxa"/>
            <w:vAlign w:val="center"/>
          </w:tcPr>
          <w:p w14:paraId="7E947E16" w14:textId="77777777" w:rsidR="005F6081" w:rsidRPr="00E40C94" w:rsidRDefault="005F6081" w:rsidP="005F6081">
            <w:pPr>
              <w:tabs>
                <w:tab w:val="left" w:pos="1560"/>
              </w:tabs>
              <w:rPr>
                <w:rFonts w:ascii="Arial" w:hAnsi="Arial" w:cs="Arial"/>
                <w:sz w:val="18"/>
                <w:szCs w:val="18"/>
              </w:rPr>
            </w:pPr>
          </w:p>
        </w:tc>
      </w:tr>
      <w:tr w:rsidR="005F6081" w:rsidRPr="00E40C94" w14:paraId="277D888D" w14:textId="77777777" w:rsidTr="005F6081">
        <w:tc>
          <w:tcPr>
            <w:tcW w:w="3692" w:type="dxa"/>
          </w:tcPr>
          <w:p w14:paraId="5E585731"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Adresa trvalého pobytu</w:t>
            </w:r>
          </w:p>
        </w:tc>
        <w:tc>
          <w:tcPr>
            <w:tcW w:w="3431" w:type="dxa"/>
            <w:vAlign w:val="center"/>
          </w:tcPr>
          <w:p w14:paraId="7E15DAF3" w14:textId="77777777" w:rsidR="005F6081" w:rsidRPr="00E40C94" w:rsidRDefault="005F6081" w:rsidP="005F6081">
            <w:pPr>
              <w:tabs>
                <w:tab w:val="left" w:pos="1560"/>
              </w:tabs>
              <w:rPr>
                <w:rFonts w:ascii="Arial" w:hAnsi="Arial" w:cs="Arial"/>
                <w:sz w:val="18"/>
                <w:szCs w:val="18"/>
              </w:rPr>
            </w:pPr>
          </w:p>
        </w:tc>
      </w:tr>
      <w:tr w:rsidR="005F6081" w:rsidRPr="00E40C94" w14:paraId="7C3D75F4" w14:textId="77777777" w:rsidTr="005F6081">
        <w:tc>
          <w:tcPr>
            <w:tcW w:w="3692" w:type="dxa"/>
          </w:tcPr>
          <w:p w14:paraId="15EC4ED5"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Dátum narodenia</w:t>
            </w:r>
          </w:p>
        </w:tc>
        <w:tc>
          <w:tcPr>
            <w:tcW w:w="3431" w:type="dxa"/>
            <w:vAlign w:val="center"/>
          </w:tcPr>
          <w:p w14:paraId="25991167" w14:textId="77777777" w:rsidR="005F6081" w:rsidRPr="00E40C94" w:rsidRDefault="005F6081" w:rsidP="005F6081">
            <w:pPr>
              <w:tabs>
                <w:tab w:val="left" w:pos="1560"/>
              </w:tabs>
              <w:rPr>
                <w:rFonts w:ascii="Arial" w:hAnsi="Arial" w:cs="Arial"/>
                <w:sz w:val="18"/>
                <w:szCs w:val="18"/>
              </w:rPr>
            </w:pPr>
          </w:p>
        </w:tc>
      </w:tr>
    </w:tbl>
    <w:p w14:paraId="5CE3142A" w14:textId="77777777" w:rsidR="005F6081" w:rsidRPr="00E40C94" w:rsidRDefault="005F6081" w:rsidP="005F6081">
      <w:pPr>
        <w:pStyle w:val="Zkladntext"/>
        <w:tabs>
          <w:tab w:val="left" w:pos="709"/>
          <w:tab w:val="left" w:pos="4536"/>
        </w:tabs>
        <w:rPr>
          <w:rFonts w:ascii="Arial" w:hAnsi="Arial" w:cs="Arial"/>
          <w:sz w:val="20"/>
          <w:szCs w:val="20"/>
        </w:rPr>
      </w:pPr>
    </w:p>
    <w:p w14:paraId="0E897949" w14:textId="77777777" w:rsidR="005F6081" w:rsidRPr="00E40C94" w:rsidRDefault="005F6081" w:rsidP="005F6081">
      <w:pPr>
        <w:pStyle w:val="Zkladntext"/>
        <w:numPr>
          <w:ilvl w:val="0"/>
          <w:numId w:val="49"/>
        </w:numPr>
        <w:tabs>
          <w:tab w:val="left" w:pos="709"/>
          <w:tab w:val="left" w:pos="4536"/>
        </w:tabs>
        <w:rPr>
          <w:rFonts w:ascii="Arial" w:hAnsi="Arial" w:cs="Arial"/>
          <w:sz w:val="20"/>
          <w:szCs w:val="20"/>
        </w:rPr>
      </w:pPr>
      <w:r w:rsidRPr="00E40C9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4AFE99D2" w14:textId="77777777" w:rsidR="005F6081" w:rsidRPr="00E40C94" w:rsidRDefault="005F6081" w:rsidP="005F6081">
      <w:pPr>
        <w:pStyle w:val="Zkladntext"/>
        <w:jc w:val="center"/>
        <w:rPr>
          <w:rFonts w:ascii="Arial" w:hAnsi="Arial" w:cs="Arial"/>
          <w:b/>
          <w:sz w:val="20"/>
          <w:szCs w:val="20"/>
        </w:rPr>
      </w:pPr>
    </w:p>
    <w:p w14:paraId="245FDEE3" w14:textId="77777777" w:rsidR="005F6081" w:rsidRPr="00E40C94" w:rsidRDefault="005F6081" w:rsidP="005F6081">
      <w:pPr>
        <w:pStyle w:val="Zkladntext"/>
        <w:jc w:val="center"/>
        <w:rPr>
          <w:rFonts w:ascii="Arial" w:hAnsi="Arial" w:cs="Arial"/>
          <w:b/>
          <w:sz w:val="20"/>
          <w:szCs w:val="20"/>
        </w:rPr>
      </w:pPr>
    </w:p>
    <w:p w14:paraId="0CF67CE4"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lastRenderedPageBreak/>
        <w:t>Článok VIII.</w:t>
      </w:r>
    </w:p>
    <w:p w14:paraId="6721E2CF" w14:textId="77777777" w:rsidR="005F6081" w:rsidRPr="00E40C94" w:rsidRDefault="005F6081" w:rsidP="005F6081">
      <w:pPr>
        <w:pStyle w:val="Zkladntext"/>
        <w:jc w:val="center"/>
        <w:rPr>
          <w:rFonts w:ascii="Arial" w:hAnsi="Arial" w:cs="Arial"/>
          <w:sz w:val="20"/>
          <w:szCs w:val="20"/>
        </w:rPr>
      </w:pPr>
      <w:r w:rsidRPr="00E40C94">
        <w:rPr>
          <w:rFonts w:ascii="Arial" w:hAnsi="Arial" w:cs="Arial"/>
          <w:b/>
          <w:bCs/>
          <w:sz w:val="20"/>
          <w:szCs w:val="20"/>
        </w:rPr>
        <w:t>Záverečné ustanovenia</w:t>
      </w:r>
    </w:p>
    <w:p w14:paraId="1A0710F1" w14:textId="77777777" w:rsidR="005F6081" w:rsidRPr="00E40C94" w:rsidRDefault="005F6081" w:rsidP="005F6081">
      <w:pPr>
        <w:pStyle w:val="Zkladntext"/>
        <w:jc w:val="center"/>
        <w:rPr>
          <w:rFonts w:ascii="Arial" w:hAnsi="Arial" w:cs="Arial"/>
          <w:b/>
          <w:bCs/>
          <w:sz w:val="20"/>
          <w:szCs w:val="20"/>
        </w:rPr>
      </w:pPr>
    </w:p>
    <w:p w14:paraId="1C21BD0D" w14:textId="77777777" w:rsidR="005F6081" w:rsidRPr="00E40C94" w:rsidRDefault="005F6081" w:rsidP="005F6081">
      <w:pPr>
        <w:pStyle w:val="Zkladntext"/>
        <w:numPr>
          <w:ilvl w:val="0"/>
          <w:numId w:val="50"/>
        </w:numPr>
        <w:tabs>
          <w:tab w:val="left" w:pos="709"/>
          <w:tab w:val="left" w:pos="4536"/>
        </w:tabs>
        <w:rPr>
          <w:rFonts w:ascii="Arial" w:hAnsi="Arial" w:cs="Arial"/>
          <w:sz w:val="20"/>
          <w:szCs w:val="20"/>
        </w:rPr>
      </w:pPr>
      <w:r w:rsidRPr="00E40C94">
        <w:rPr>
          <w:rFonts w:ascii="Arial" w:hAnsi="Arial" w:cs="Arial"/>
          <w:sz w:val="20"/>
          <w:szCs w:val="20"/>
        </w:rPr>
        <w:t xml:space="preserve">Táto zmluva je vyhotovená v troch vyhotoveniach, z čoho predávajúci </w:t>
      </w:r>
      <w:proofErr w:type="spellStart"/>
      <w:r w:rsidRPr="00E40C94">
        <w:rPr>
          <w:rFonts w:ascii="Arial" w:hAnsi="Arial" w:cs="Arial"/>
          <w:sz w:val="20"/>
          <w:szCs w:val="20"/>
        </w:rPr>
        <w:t>obdrží</w:t>
      </w:r>
      <w:proofErr w:type="spellEnd"/>
      <w:r w:rsidRPr="00E40C94">
        <w:rPr>
          <w:rFonts w:ascii="Arial" w:hAnsi="Arial" w:cs="Arial"/>
          <w:sz w:val="20"/>
          <w:szCs w:val="20"/>
        </w:rPr>
        <w:t xml:space="preserve"> jedno vyhotovenie a kupujúci dve vyhotovenia.</w:t>
      </w:r>
    </w:p>
    <w:p w14:paraId="555E6AD9"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2235D97B"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Zmluvné vzťahy neupravené touto zmluvou sa riadia príslušnými ustanoveniami Obchodného zákonníka Slovenskej republiky v znení neskorších predpisov.</w:t>
      </w:r>
    </w:p>
    <w:p w14:paraId="06E50493"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1AED3A6B"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19E6EB7F"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4AE52BB2"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Táto zmluva nadobúda platnosť dňom jej podpísania  oboma zmluvnými stranami.</w:t>
      </w:r>
    </w:p>
    <w:p w14:paraId="54CA2D38"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6B35AA36"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nadobúda účinnosť po doručení objednávky zo strany Kupujúceho. Kupujúci si vyhradzuje právo odstúpiť od zmluvy v prípade, že nedôjde k schváleniu výberového konania zo strany poskytovateľa NFP (PPA). </w:t>
      </w:r>
    </w:p>
    <w:p w14:paraId="04CFD6E7"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34740401"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bCs/>
          <w:iCs/>
          <w:sz w:val="20"/>
          <w:szCs w:val="20"/>
        </w:rPr>
        <w:t>Kupujúci</w:t>
      </w:r>
      <w:r w:rsidRPr="00E40C94">
        <w:rPr>
          <w:rFonts w:ascii="Arial" w:hAnsi="Arial" w:cs="Arial"/>
          <w:bCs/>
          <w:i/>
          <w:iCs/>
          <w:sz w:val="20"/>
          <w:szCs w:val="20"/>
        </w:rPr>
        <w:t xml:space="preserve"> </w:t>
      </w:r>
      <w:r w:rsidRPr="00E40C94">
        <w:rPr>
          <w:rFonts w:ascii="Arial" w:hAnsi="Arial" w:cs="Arial"/>
          <w:sz w:val="20"/>
          <w:szCs w:val="20"/>
        </w:rPr>
        <w:t xml:space="preserve">je oprávnený odstúpiť od tejto zmluvy </w:t>
      </w:r>
      <w:r w:rsidRPr="00E40C9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61CA7B05"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2FDE54CC"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svojimi podpismi potvrdili, že s obsahom zmluvy a dôsledkami vyplývajúcimi z nej súhlasia.</w:t>
      </w:r>
    </w:p>
    <w:p w14:paraId="7F67D1C0" w14:textId="77777777" w:rsidR="005F6081" w:rsidRPr="00E40C94" w:rsidRDefault="005F6081" w:rsidP="005F6081">
      <w:pPr>
        <w:rPr>
          <w:rFonts w:ascii="Arial" w:hAnsi="Arial" w:cs="Arial"/>
          <w:sz w:val="20"/>
          <w:szCs w:val="20"/>
        </w:rPr>
      </w:pPr>
    </w:p>
    <w:p w14:paraId="4CE6A311" w14:textId="77777777" w:rsidR="005F6081" w:rsidRPr="00E40C94" w:rsidRDefault="005F6081" w:rsidP="005F6081">
      <w:pPr>
        <w:jc w:val="both"/>
        <w:rPr>
          <w:rFonts w:ascii="Arial" w:hAnsi="Arial" w:cs="Arial"/>
          <w:sz w:val="20"/>
          <w:szCs w:val="20"/>
        </w:rPr>
      </w:pPr>
    </w:p>
    <w:p w14:paraId="470AA7CE" w14:textId="77777777" w:rsidR="005F6081" w:rsidRPr="00E40C94" w:rsidRDefault="005F6081" w:rsidP="005F6081">
      <w:pPr>
        <w:jc w:val="both"/>
        <w:rPr>
          <w:rFonts w:ascii="Arial" w:hAnsi="Arial" w:cs="Arial"/>
          <w:sz w:val="20"/>
          <w:szCs w:val="20"/>
        </w:rPr>
      </w:pPr>
    </w:p>
    <w:p w14:paraId="7ED46180" w14:textId="77777777" w:rsidR="005F6081" w:rsidRPr="00E40C94" w:rsidRDefault="005F6081" w:rsidP="005F6081">
      <w:pPr>
        <w:jc w:val="both"/>
        <w:rPr>
          <w:rFonts w:ascii="Arial" w:hAnsi="Arial" w:cs="Arial"/>
          <w:sz w:val="20"/>
          <w:szCs w:val="20"/>
        </w:rPr>
      </w:pPr>
      <w:r w:rsidRPr="00E40C94">
        <w:rPr>
          <w:rFonts w:ascii="Arial" w:hAnsi="Arial" w:cs="Arial"/>
          <w:sz w:val="20"/>
          <w:szCs w:val="20"/>
        </w:rPr>
        <w:t>V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 ....................................................</w:t>
      </w:r>
    </w:p>
    <w:p w14:paraId="34AD5945" w14:textId="77777777" w:rsidR="005F6081" w:rsidRPr="00E40C94" w:rsidRDefault="005F6081" w:rsidP="005F6081">
      <w:pPr>
        <w:jc w:val="both"/>
        <w:rPr>
          <w:rFonts w:ascii="Arial" w:hAnsi="Arial" w:cs="Arial"/>
          <w:sz w:val="20"/>
          <w:szCs w:val="20"/>
        </w:rPr>
      </w:pPr>
    </w:p>
    <w:p w14:paraId="794689F3" w14:textId="77777777" w:rsidR="005F6081" w:rsidRPr="00E40C94" w:rsidRDefault="005F6081" w:rsidP="005F6081">
      <w:pPr>
        <w:jc w:val="both"/>
        <w:rPr>
          <w:rFonts w:ascii="Arial" w:hAnsi="Arial" w:cs="Arial"/>
          <w:b/>
          <w:sz w:val="20"/>
          <w:szCs w:val="20"/>
        </w:rPr>
      </w:pPr>
      <w:r w:rsidRPr="00E40C94">
        <w:rPr>
          <w:rFonts w:ascii="Arial" w:hAnsi="Arial" w:cs="Arial"/>
          <w:sz w:val="20"/>
          <w:szCs w:val="20"/>
        </w:rPr>
        <w:t>Dňa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Dňa ................................................</w:t>
      </w:r>
    </w:p>
    <w:p w14:paraId="22271FF9" w14:textId="77777777" w:rsidR="005F6081" w:rsidRPr="00E40C94" w:rsidRDefault="005F6081" w:rsidP="005F6081">
      <w:pPr>
        <w:jc w:val="both"/>
        <w:rPr>
          <w:rFonts w:ascii="Arial" w:hAnsi="Arial" w:cs="Arial"/>
          <w:sz w:val="20"/>
          <w:szCs w:val="20"/>
        </w:rPr>
      </w:pPr>
    </w:p>
    <w:p w14:paraId="52024E20" w14:textId="77777777" w:rsidR="005F6081" w:rsidRPr="00E40C94" w:rsidRDefault="005F6081" w:rsidP="005F6081">
      <w:pPr>
        <w:jc w:val="both"/>
        <w:rPr>
          <w:rFonts w:ascii="Arial" w:hAnsi="Arial" w:cs="Arial"/>
          <w:sz w:val="20"/>
          <w:szCs w:val="20"/>
        </w:rPr>
      </w:pPr>
    </w:p>
    <w:p w14:paraId="3D7C0415" w14:textId="77777777" w:rsidR="005F6081" w:rsidRPr="00E40C94" w:rsidRDefault="005F6081" w:rsidP="005F6081">
      <w:pPr>
        <w:jc w:val="both"/>
        <w:rPr>
          <w:rFonts w:ascii="Arial" w:hAnsi="Arial" w:cs="Arial"/>
          <w:sz w:val="20"/>
          <w:szCs w:val="20"/>
        </w:rPr>
      </w:pPr>
      <w:r w:rsidRPr="00E40C94">
        <w:rPr>
          <w:rFonts w:ascii="Arial" w:hAnsi="Arial" w:cs="Arial"/>
          <w:sz w:val="20"/>
          <w:szCs w:val="20"/>
        </w:rPr>
        <w:t xml:space="preserve">Kupujúci: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Predávajúci:</w:t>
      </w:r>
    </w:p>
    <w:p w14:paraId="59B56707" w14:textId="77777777" w:rsidR="005F6081" w:rsidRPr="00E40C94" w:rsidRDefault="005F6081" w:rsidP="005F6081">
      <w:pPr>
        <w:jc w:val="both"/>
        <w:rPr>
          <w:rFonts w:ascii="Arial" w:hAnsi="Arial" w:cs="Arial"/>
          <w:sz w:val="20"/>
          <w:szCs w:val="20"/>
        </w:rPr>
      </w:pPr>
    </w:p>
    <w:p w14:paraId="1F3E69BC" w14:textId="77777777" w:rsidR="005F6081" w:rsidRPr="00E40C94" w:rsidRDefault="005F6081" w:rsidP="005F6081">
      <w:pPr>
        <w:jc w:val="both"/>
        <w:rPr>
          <w:rFonts w:ascii="Arial" w:hAnsi="Arial" w:cs="Arial"/>
          <w:sz w:val="20"/>
          <w:szCs w:val="20"/>
        </w:rPr>
      </w:pPr>
    </w:p>
    <w:p w14:paraId="386B243E" w14:textId="77777777" w:rsidR="005F6081" w:rsidRPr="00E40C94" w:rsidRDefault="005F6081" w:rsidP="005F6081">
      <w:pPr>
        <w:jc w:val="both"/>
        <w:rPr>
          <w:rFonts w:ascii="Arial" w:hAnsi="Arial" w:cs="Arial"/>
          <w:sz w:val="20"/>
          <w:szCs w:val="20"/>
        </w:rPr>
      </w:pPr>
    </w:p>
    <w:p w14:paraId="015A3B4A" w14:textId="77777777" w:rsidR="005F6081" w:rsidRPr="00E40C94" w:rsidRDefault="005F6081" w:rsidP="005F6081">
      <w:pPr>
        <w:jc w:val="both"/>
        <w:rPr>
          <w:rFonts w:ascii="Arial" w:hAnsi="Arial" w:cs="Arial"/>
          <w:sz w:val="20"/>
          <w:szCs w:val="20"/>
        </w:rPr>
      </w:pPr>
    </w:p>
    <w:p w14:paraId="7DA13469" w14:textId="77777777" w:rsidR="005F6081" w:rsidRPr="00E40C94" w:rsidRDefault="005F6081" w:rsidP="005F6081">
      <w:pPr>
        <w:jc w:val="both"/>
        <w:rPr>
          <w:rFonts w:ascii="Arial" w:hAnsi="Arial" w:cs="Arial"/>
          <w:sz w:val="20"/>
          <w:szCs w:val="20"/>
        </w:rPr>
      </w:pPr>
    </w:p>
    <w:p w14:paraId="2C6498A2" w14:textId="77777777" w:rsidR="005F6081" w:rsidRPr="00E40C94" w:rsidRDefault="005F6081" w:rsidP="005F6081">
      <w:pPr>
        <w:jc w:val="both"/>
        <w:rPr>
          <w:rFonts w:ascii="Arial" w:hAnsi="Arial" w:cs="Arial"/>
          <w:sz w:val="20"/>
          <w:szCs w:val="20"/>
        </w:rPr>
      </w:pPr>
    </w:p>
    <w:p w14:paraId="2A4040DD" w14:textId="77777777" w:rsidR="005F6081" w:rsidRPr="00E40C94" w:rsidRDefault="005F6081" w:rsidP="005F6081">
      <w:pPr>
        <w:jc w:val="both"/>
        <w:rPr>
          <w:rFonts w:ascii="Arial" w:hAnsi="Arial" w:cs="Arial"/>
          <w:sz w:val="20"/>
          <w:szCs w:val="20"/>
        </w:rPr>
      </w:pPr>
    </w:p>
    <w:p w14:paraId="7E053918" w14:textId="77777777" w:rsidR="005F6081" w:rsidRPr="00E40C94" w:rsidRDefault="005F6081" w:rsidP="005F6081">
      <w:pPr>
        <w:rPr>
          <w:rFonts w:ascii="Arial" w:hAnsi="Arial" w:cs="Arial"/>
          <w:sz w:val="20"/>
          <w:szCs w:val="20"/>
        </w:rPr>
      </w:pPr>
      <w:r w:rsidRPr="00E40C94">
        <w:rPr>
          <w:rFonts w:ascii="Arial" w:hAnsi="Arial" w:cs="Arial"/>
          <w:sz w:val="20"/>
          <w:szCs w:val="20"/>
        </w:rPr>
        <w:t>..........................................................</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96C539E" w14:textId="77777777" w:rsidR="005F6081" w:rsidRPr="00E40C94" w:rsidRDefault="005F6081" w:rsidP="005F6081">
      <w:pPr>
        <w:rPr>
          <w:rFonts w:ascii="Arial" w:hAnsi="Arial" w:cs="Arial"/>
          <w:sz w:val="20"/>
          <w:szCs w:val="20"/>
        </w:rPr>
      </w:pPr>
      <w:r w:rsidRPr="00E40C94">
        <w:rPr>
          <w:rFonts w:ascii="Arial" w:hAnsi="Arial" w:cs="Arial"/>
          <w:sz w:val="20"/>
          <w:szCs w:val="20"/>
        </w:rPr>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3BD09EA7" w14:textId="77777777" w:rsidR="005F6081" w:rsidRPr="00E40C94" w:rsidRDefault="005F6081" w:rsidP="005F6081">
      <w:pPr>
        <w:rPr>
          <w:rFonts w:ascii="Arial" w:hAnsi="Arial" w:cs="Arial"/>
          <w:sz w:val="20"/>
          <w:szCs w:val="20"/>
        </w:rPr>
      </w:pPr>
      <w:r w:rsidRPr="00E40C94">
        <w:rPr>
          <w:rFonts w:ascii="Arial" w:hAnsi="Arial" w:cs="Arial"/>
          <w:b/>
          <w:bCs/>
          <w:sz w:val="20"/>
          <w:szCs w:val="20"/>
        </w:rPr>
        <w:t>VÍNO NICHTA s.r.o.</w:t>
      </w:r>
      <w:r w:rsidRPr="00E40C94">
        <w:rPr>
          <w:rFonts w:ascii="Arial" w:hAnsi="Arial" w:cs="Arial"/>
          <w:b/>
          <w:bCs/>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t>..........................................................</w:t>
      </w:r>
    </w:p>
    <w:p w14:paraId="4D6346BB" w14:textId="77777777" w:rsidR="005F6081" w:rsidRPr="00E40C94" w:rsidRDefault="005F6081" w:rsidP="005F6081">
      <w:pPr>
        <w:jc w:val="both"/>
        <w:rPr>
          <w:rFonts w:ascii="Arial" w:hAnsi="Arial" w:cs="Arial"/>
          <w:sz w:val="20"/>
          <w:szCs w:val="20"/>
        </w:rPr>
      </w:pPr>
    </w:p>
    <w:p w14:paraId="749D5A82" w14:textId="77777777" w:rsidR="005F6081" w:rsidRPr="00E40C94" w:rsidRDefault="005F6081" w:rsidP="005F6081">
      <w:pPr>
        <w:jc w:val="both"/>
        <w:rPr>
          <w:rFonts w:ascii="Arial" w:hAnsi="Arial" w:cs="Arial"/>
          <w:sz w:val="20"/>
          <w:szCs w:val="20"/>
        </w:rPr>
      </w:pPr>
    </w:p>
    <w:p w14:paraId="53A6209E" w14:textId="77777777" w:rsidR="005F6081" w:rsidRPr="00E40C94" w:rsidRDefault="005F6081" w:rsidP="005F6081">
      <w:pPr>
        <w:jc w:val="both"/>
        <w:rPr>
          <w:rFonts w:ascii="Arial" w:hAnsi="Arial" w:cs="Arial"/>
          <w:sz w:val="20"/>
          <w:szCs w:val="20"/>
        </w:rPr>
      </w:pPr>
      <w:r w:rsidRPr="00E40C94">
        <w:rPr>
          <w:rFonts w:ascii="Arial" w:hAnsi="Arial" w:cs="Arial"/>
          <w:sz w:val="20"/>
          <w:szCs w:val="20"/>
        </w:rPr>
        <w:t>Príloha č. 1:</w:t>
      </w:r>
      <w:r w:rsidRPr="00E40C94">
        <w:rPr>
          <w:rFonts w:ascii="Arial" w:hAnsi="Arial" w:cs="Arial"/>
          <w:sz w:val="20"/>
          <w:szCs w:val="20"/>
        </w:rPr>
        <w:tab/>
        <w:t>Cenová ponuka predávajúceho</w:t>
      </w:r>
    </w:p>
    <w:p w14:paraId="14E1B2F1" w14:textId="77777777" w:rsidR="005F6081" w:rsidRPr="00E40C94" w:rsidRDefault="005F6081" w:rsidP="005F6081">
      <w:pPr>
        <w:keepLines/>
        <w:rPr>
          <w:rFonts w:ascii="Tahoma" w:hAnsi="Tahoma" w:cs="Tahoma"/>
          <w:b/>
          <w:color w:val="000000"/>
          <w:sz w:val="20"/>
          <w:szCs w:val="20"/>
        </w:rPr>
        <w:sectPr w:rsidR="005F6081" w:rsidRPr="00E40C94" w:rsidSect="00F849F4">
          <w:headerReference w:type="default" r:id="rId18"/>
          <w:pgSz w:w="11906" w:h="16838" w:code="9"/>
          <w:pgMar w:top="1134" w:right="1134" w:bottom="1134" w:left="1134" w:header="709" w:footer="510" w:gutter="0"/>
          <w:pgNumType w:start="1" w:chapStyle="1" w:chapSep="period"/>
          <w:cols w:space="720"/>
          <w:docGrid w:linePitch="360"/>
        </w:sectPr>
      </w:pPr>
    </w:p>
    <w:p w14:paraId="319A7C14" w14:textId="77777777" w:rsidR="005F6081" w:rsidRPr="00E40C94" w:rsidRDefault="005F6081" w:rsidP="005F6081">
      <w:pPr>
        <w:pStyle w:val="Zkladntext"/>
        <w:jc w:val="center"/>
        <w:rPr>
          <w:rFonts w:ascii="Arial" w:hAnsi="Arial" w:cs="Arial"/>
          <w:sz w:val="28"/>
          <w:szCs w:val="28"/>
        </w:rPr>
      </w:pPr>
      <w:r w:rsidRPr="00E40C94">
        <w:rPr>
          <w:rFonts w:ascii="Arial" w:hAnsi="Arial" w:cs="Arial"/>
          <w:b/>
          <w:bCs/>
          <w:sz w:val="28"/>
          <w:szCs w:val="28"/>
        </w:rPr>
        <w:lastRenderedPageBreak/>
        <w:t>KÚPNA  ZMLUVA</w:t>
      </w:r>
    </w:p>
    <w:p w14:paraId="0E96CB68" w14:textId="77777777" w:rsidR="005F6081" w:rsidRPr="00E40C94" w:rsidRDefault="005F6081" w:rsidP="005F6081">
      <w:pPr>
        <w:pStyle w:val="Zkladntext"/>
        <w:jc w:val="center"/>
        <w:rPr>
          <w:rFonts w:ascii="Arial" w:hAnsi="Arial" w:cs="Arial"/>
          <w:sz w:val="20"/>
          <w:szCs w:val="20"/>
        </w:rPr>
      </w:pPr>
      <w:r w:rsidRPr="00E40C94">
        <w:rPr>
          <w:rFonts w:ascii="Arial" w:hAnsi="Arial" w:cs="Arial"/>
          <w:sz w:val="20"/>
          <w:szCs w:val="20"/>
        </w:rPr>
        <w:t xml:space="preserve">uzavretá v zmysle § 409 a </w:t>
      </w:r>
      <w:proofErr w:type="spellStart"/>
      <w:r w:rsidRPr="00E40C94">
        <w:rPr>
          <w:rFonts w:ascii="Arial" w:hAnsi="Arial" w:cs="Arial"/>
          <w:sz w:val="20"/>
          <w:szCs w:val="20"/>
        </w:rPr>
        <w:t>nasl</w:t>
      </w:r>
      <w:proofErr w:type="spellEnd"/>
      <w:r w:rsidRPr="00E40C94">
        <w:rPr>
          <w:rFonts w:ascii="Arial" w:hAnsi="Arial" w:cs="Arial"/>
          <w:sz w:val="20"/>
          <w:szCs w:val="20"/>
        </w:rPr>
        <w:t>. Obchodného zákonníka v znení neskorších predpisov</w:t>
      </w:r>
    </w:p>
    <w:p w14:paraId="4A061AD7" w14:textId="77777777" w:rsidR="005F6081" w:rsidRPr="00E40C94" w:rsidRDefault="005F6081" w:rsidP="005F6081">
      <w:pPr>
        <w:pStyle w:val="Zkladntext"/>
        <w:jc w:val="center"/>
        <w:rPr>
          <w:rFonts w:ascii="Arial" w:hAnsi="Arial" w:cs="Arial"/>
          <w:sz w:val="20"/>
          <w:szCs w:val="20"/>
        </w:rPr>
      </w:pPr>
      <w:r w:rsidRPr="00E40C94">
        <w:rPr>
          <w:rFonts w:ascii="Arial" w:hAnsi="Arial" w:cs="Arial"/>
          <w:sz w:val="20"/>
          <w:szCs w:val="20"/>
        </w:rPr>
        <w:t>------------------------------------------------------------------------------------------------------------------</w:t>
      </w:r>
    </w:p>
    <w:p w14:paraId="67407D93" w14:textId="77777777" w:rsidR="005F6081" w:rsidRPr="00E40C94" w:rsidRDefault="005F6081" w:rsidP="005F6081">
      <w:pPr>
        <w:pStyle w:val="Zkladntext"/>
        <w:rPr>
          <w:rFonts w:ascii="Arial" w:hAnsi="Arial" w:cs="Arial"/>
          <w:sz w:val="20"/>
          <w:szCs w:val="20"/>
        </w:rPr>
      </w:pPr>
    </w:p>
    <w:p w14:paraId="301E5794" w14:textId="77777777" w:rsidR="005F6081" w:rsidRPr="00E40C94" w:rsidRDefault="005F6081" w:rsidP="005F6081">
      <w:pPr>
        <w:pStyle w:val="Zkladntext"/>
        <w:jc w:val="left"/>
        <w:rPr>
          <w:rFonts w:ascii="Arial" w:hAnsi="Arial" w:cs="Arial"/>
          <w:b/>
          <w:bCs/>
          <w:sz w:val="20"/>
          <w:szCs w:val="20"/>
        </w:rPr>
      </w:pPr>
      <w:r w:rsidRPr="00E40C94">
        <w:rPr>
          <w:rFonts w:ascii="Arial" w:hAnsi="Arial" w:cs="Arial"/>
          <w:b/>
          <w:bCs/>
          <w:sz w:val="20"/>
          <w:szCs w:val="20"/>
        </w:rPr>
        <w:t>Zmluvné strany :</w:t>
      </w:r>
    </w:p>
    <w:p w14:paraId="1712A72E" w14:textId="77777777" w:rsidR="005F6081" w:rsidRPr="00E40C94" w:rsidRDefault="005F6081" w:rsidP="005F6081">
      <w:pPr>
        <w:pStyle w:val="Zkladntext"/>
        <w:rPr>
          <w:rFonts w:ascii="Arial" w:hAnsi="Arial" w:cs="Arial"/>
          <w:sz w:val="20"/>
          <w:szCs w:val="20"/>
        </w:rPr>
      </w:pPr>
    </w:p>
    <w:p w14:paraId="41A43E17" w14:textId="77777777" w:rsidR="005F6081" w:rsidRPr="00E40C94" w:rsidRDefault="005F6081" w:rsidP="005F6081">
      <w:pPr>
        <w:spacing w:line="276" w:lineRule="auto"/>
        <w:rPr>
          <w:rFonts w:ascii="Arial" w:hAnsi="Arial" w:cs="Arial"/>
          <w:b/>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bCs/>
          <w:sz w:val="20"/>
          <w:szCs w:val="20"/>
        </w:rPr>
        <w:t>VÍNO NICHTA s.r.o.</w:t>
      </w:r>
    </w:p>
    <w:p w14:paraId="54EEE2E7"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552 Čajkov 935 24 </w:t>
      </w:r>
    </w:p>
    <w:p w14:paraId="6B839CFE"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t xml:space="preserve">Okresného súdu Nitra, Oddiel: </w:t>
      </w:r>
      <w:proofErr w:type="spellStart"/>
      <w:r w:rsidRPr="00E40C94">
        <w:rPr>
          <w:rFonts w:ascii="Arial" w:hAnsi="Arial" w:cs="Arial"/>
          <w:sz w:val="20"/>
          <w:szCs w:val="20"/>
        </w:rPr>
        <w:t>Sro</w:t>
      </w:r>
      <w:proofErr w:type="spellEnd"/>
      <w:r w:rsidRPr="00E40C94">
        <w:rPr>
          <w:rFonts w:ascii="Arial" w:hAnsi="Arial" w:cs="Arial"/>
          <w:sz w:val="20"/>
          <w:szCs w:val="20"/>
        </w:rPr>
        <w:t>, Vložka č. 40693/N</w:t>
      </w:r>
    </w:p>
    <w:p w14:paraId="332ABDC0"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50304232</w:t>
      </w:r>
    </w:p>
    <w:p w14:paraId="09BE43CC"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2120263376</w:t>
      </w:r>
    </w:p>
    <w:p w14:paraId="633BA2CD"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IČ DPH :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SK2120263376</w:t>
      </w:r>
    </w:p>
    <w:p w14:paraId="01E18D6F"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44FB9193" w14:textId="77777777" w:rsidR="005F6081" w:rsidRPr="00E40C94" w:rsidRDefault="005F6081" w:rsidP="005F6081">
      <w:pPr>
        <w:rPr>
          <w:rFonts w:ascii="Arial" w:hAnsi="Arial" w:cs="Arial"/>
          <w:sz w:val="20"/>
          <w:szCs w:val="20"/>
        </w:rPr>
      </w:pPr>
    </w:p>
    <w:p w14:paraId="020C7B5E" w14:textId="77777777" w:rsidR="005F6081" w:rsidRPr="00E40C94" w:rsidRDefault="005F6081" w:rsidP="005F6081">
      <w:pPr>
        <w:rPr>
          <w:rFonts w:ascii="Arial" w:hAnsi="Arial" w:cs="Arial"/>
          <w:sz w:val="20"/>
          <w:szCs w:val="20"/>
        </w:rPr>
      </w:pPr>
    </w:p>
    <w:p w14:paraId="33E569CA" w14:textId="77777777" w:rsidR="005F6081" w:rsidRPr="00E40C94" w:rsidRDefault="005F6081" w:rsidP="005F6081">
      <w:pPr>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p>
    <w:p w14:paraId="03183D69"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+421-905-442 120</w:t>
      </w:r>
    </w:p>
    <w:p w14:paraId="53F89326"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vinonichta@vinonichta.sk</w:t>
      </w:r>
    </w:p>
    <w:p w14:paraId="023206E1" w14:textId="77777777" w:rsidR="005F6081" w:rsidRPr="00E40C94" w:rsidRDefault="005F6081" w:rsidP="005F6081">
      <w:pPr>
        <w:rPr>
          <w:rFonts w:ascii="Arial" w:hAnsi="Arial" w:cs="Arial"/>
          <w:sz w:val="20"/>
          <w:szCs w:val="20"/>
        </w:rPr>
      </w:pPr>
    </w:p>
    <w:p w14:paraId="543EA9B3" w14:textId="77777777" w:rsidR="005F6081" w:rsidRPr="00E40C94" w:rsidRDefault="005F6081" w:rsidP="005F6081">
      <w:pPr>
        <w:rPr>
          <w:rFonts w:ascii="Arial" w:hAnsi="Arial" w:cs="Arial"/>
          <w:sz w:val="20"/>
          <w:szCs w:val="20"/>
        </w:rPr>
      </w:pPr>
    </w:p>
    <w:p w14:paraId="03010835" w14:textId="77777777" w:rsidR="005F6081" w:rsidRPr="00E40C94" w:rsidRDefault="005F6081" w:rsidP="005F6081">
      <w:pPr>
        <w:rPr>
          <w:rFonts w:ascii="Arial" w:hAnsi="Arial" w:cs="Arial"/>
          <w:b/>
          <w:sz w:val="20"/>
          <w:szCs w:val="20"/>
        </w:rPr>
      </w:pPr>
      <w:r w:rsidRPr="00E40C94">
        <w:rPr>
          <w:rFonts w:ascii="Arial" w:hAnsi="Arial" w:cs="Arial"/>
          <w:b/>
          <w:sz w:val="20"/>
          <w:szCs w:val="20"/>
        </w:rPr>
        <w:t>(ďalej ako „Kupujúci”)</w:t>
      </w:r>
    </w:p>
    <w:p w14:paraId="59A48B01" w14:textId="77777777" w:rsidR="005F6081" w:rsidRPr="00E40C94" w:rsidRDefault="005F6081" w:rsidP="005F6081">
      <w:pPr>
        <w:rPr>
          <w:rFonts w:ascii="Arial" w:hAnsi="Arial" w:cs="Arial"/>
          <w:sz w:val="20"/>
          <w:szCs w:val="20"/>
        </w:rPr>
      </w:pPr>
    </w:p>
    <w:p w14:paraId="18759696" w14:textId="77777777" w:rsidR="005F6081" w:rsidRPr="00E40C94" w:rsidRDefault="005F6081" w:rsidP="005F6081">
      <w:pPr>
        <w:rPr>
          <w:rFonts w:ascii="Arial" w:hAnsi="Arial" w:cs="Arial"/>
          <w:sz w:val="20"/>
          <w:szCs w:val="20"/>
        </w:rPr>
      </w:pPr>
    </w:p>
    <w:p w14:paraId="721EAE37"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Obchodné meno: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1E0E56E3"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Sídlo:</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27281350"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Registrovaná v OR:</w:t>
      </w:r>
      <w:r w:rsidRPr="00E40C94">
        <w:rPr>
          <w:rFonts w:ascii="Arial" w:hAnsi="Arial" w:cs="Arial"/>
          <w:sz w:val="20"/>
          <w:szCs w:val="20"/>
        </w:rPr>
        <w:tab/>
      </w:r>
      <w:r w:rsidRPr="00E40C94">
        <w:rPr>
          <w:rFonts w:ascii="Arial" w:hAnsi="Arial" w:cs="Arial"/>
          <w:sz w:val="20"/>
          <w:szCs w:val="20"/>
        </w:rPr>
        <w:tab/>
      </w:r>
      <w:r w:rsidRPr="00E40C94">
        <w:rPr>
          <w:rFonts w:ascii="Arial" w:hAnsi="Arial" w:cs="Arial"/>
          <w:b/>
          <w:sz w:val="20"/>
          <w:szCs w:val="20"/>
        </w:rPr>
        <w:t>...................................................................................................</w:t>
      </w:r>
    </w:p>
    <w:p w14:paraId="4779BD87"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IČO: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2468B93D"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DIČ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09720CA"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Číslo účtu (IBAN):</w:t>
      </w:r>
      <w:r w:rsidRPr="00E40C94">
        <w:rPr>
          <w:rFonts w:ascii="Arial" w:hAnsi="Arial" w:cs="Arial"/>
          <w:sz w:val="20"/>
          <w:szCs w:val="20"/>
        </w:rPr>
        <w:tab/>
      </w:r>
      <w:r w:rsidRPr="00E40C94">
        <w:rPr>
          <w:rFonts w:ascii="Arial" w:hAnsi="Arial" w:cs="Arial"/>
          <w:sz w:val="20"/>
          <w:szCs w:val="20"/>
        </w:rPr>
        <w:tab/>
        <w:t>..............................................</w:t>
      </w:r>
    </w:p>
    <w:p w14:paraId="20D1D81A" w14:textId="77777777" w:rsidR="005F6081" w:rsidRPr="00E40C94" w:rsidRDefault="005F6081" w:rsidP="005F6081">
      <w:pPr>
        <w:spacing w:line="276" w:lineRule="auto"/>
        <w:rPr>
          <w:rFonts w:ascii="Arial" w:hAnsi="Arial" w:cs="Arial"/>
          <w:sz w:val="20"/>
          <w:szCs w:val="20"/>
        </w:rPr>
      </w:pPr>
    </w:p>
    <w:p w14:paraId="2D5C1472"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Zastúpený:</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40891954"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 xml:space="preserve">Tel.: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69D8308" w14:textId="77777777" w:rsidR="005F6081" w:rsidRPr="00E40C94" w:rsidRDefault="005F6081" w:rsidP="005F6081">
      <w:pPr>
        <w:spacing w:line="276" w:lineRule="auto"/>
        <w:rPr>
          <w:rFonts w:ascii="Arial" w:hAnsi="Arial" w:cs="Arial"/>
          <w:sz w:val="20"/>
          <w:szCs w:val="20"/>
        </w:rPr>
      </w:pPr>
      <w:r w:rsidRPr="00E40C94">
        <w:rPr>
          <w:rFonts w:ascii="Arial" w:hAnsi="Arial" w:cs="Arial"/>
          <w:sz w:val="20"/>
          <w:szCs w:val="20"/>
        </w:rPr>
        <w:t>E-mail:</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43B8A9BD" w14:textId="77777777" w:rsidR="005F6081" w:rsidRPr="00E40C94" w:rsidRDefault="005F6081" w:rsidP="005F6081">
      <w:pPr>
        <w:rPr>
          <w:rFonts w:ascii="Arial" w:hAnsi="Arial" w:cs="Arial"/>
          <w:b/>
          <w:sz w:val="20"/>
          <w:szCs w:val="20"/>
        </w:rPr>
      </w:pPr>
    </w:p>
    <w:p w14:paraId="1E549DB7" w14:textId="77777777" w:rsidR="005F6081" w:rsidRPr="00E40C94" w:rsidRDefault="005F6081" w:rsidP="005F6081">
      <w:pPr>
        <w:rPr>
          <w:rFonts w:ascii="Arial" w:hAnsi="Arial" w:cs="Arial"/>
          <w:b/>
          <w:sz w:val="20"/>
          <w:szCs w:val="20"/>
        </w:rPr>
      </w:pPr>
      <w:r w:rsidRPr="00E40C94">
        <w:rPr>
          <w:rFonts w:ascii="Arial" w:hAnsi="Arial" w:cs="Arial"/>
          <w:b/>
          <w:sz w:val="20"/>
          <w:szCs w:val="20"/>
        </w:rPr>
        <w:t>(ďalej ako „Predávajúci”)</w:t>
      </w:r>
    </w:p>
    <w:p w14:paraId="2F333818" w14:textId="77777777" w:rsidR="005F6081" w:rsidRPr="00E40C94" w:rsidRDefault="005F6081" w:rsidP="005F6081">
      <w:pPr>
        <w:pStyle w:val="Zkladntext"/>
        <w:rPr>
          <w:rFonts w:ascii="Arial" w:hAnsi="Arial" w:cs="Arial"/>
          <w:sz w:val="20"/>
          <w:szCs w:val="20"/>
        </w:rPr>
      </w:pPr>
    </w:p>
    <w:p w14:paraId="5AFBB68D" w14:textId="77777777" w:rsidR="005F6081" w:rsidRPr="00E40C94" w:rsidRDefault="005F6081" w:rsidP="005F6081">
      <w:pPr>
        <w:pStyle w:val="Zkladntext"/>
        <w:rPr>
          <w:rFonts w:ascii="Arial" w:hAnsi="Arial" w:cs="Arial"/>
          <w:sz w:val="20"/>
          <w:szCs w:val="20"/>
        </w:rPr>
      </w:pPr>
    </w:p>
    <w:p w14:paraId="05972428" w14:textId="77777777" w:rsidR="005F6081" w:rsidRPr="00E40C94" w:rsidRDefault="005F6081" w:rsidP="005F6081">
      <w:pPr>
        <w:pStyle w:val="Zkladntext"/>
        <w:jc w:val="center"/>
        <w:rPr>
          <w:rFonts w:ascii="Arial" w:hAnsi="Arial" w:cs="Arial"/>
          <w:sz w:val="20"/>
          <w:szCs w:val="20"/>
        </w:rPr>
      </w:pPr>
      <w:r w:rsidRPr="00E40C94">
        <w:rPr>
          <w:rFonts w:ascii="Arial" w:hAnsi="Arial" w:cs="Arial"/>
          <w:sz w:val="20"/>
          <w:szCs w:val="20"/>
        </w:rPr>
        <w:t>Uzavierajú túto kúpnu zmluvu:</w:t>
      </w:r>
    </w:p>
    <w:p w14:paraId="1252B959" w14:textId="77777777" w:rsidR="005F6081" w:rsidRPr="00E40C94" w:rsidRDefault="005F6081" w:rsidP="005F6081">
      <w:pPr>
        <w:pStyle w:val="Zkladntext"/>
        <w:jc w:val="center"/>
        <w:rPr>
          <w:rFonts w:ascii="Arial" w:hAnsi="Arial" w:cs="Arial"/>
          <w:sz w:val="20"/>
          <w:szCs w:val="20"/>
        </w:rPr>
      </w:pPr>
    </w:p>
    <w:p w14:paraId="0A9D4242"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I.</w:t>
      </w:r>
    </w:p>
    <w:p w14:paraId="4E0396EC"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Predmet zmluvy</w:t>
      </w:r>
    </w:p>
    <w:p w14:paraId="7AC1B75E" w14:textId="77777777" w:rsidR="005F6081" w:rsidRPr="00E40C94" w:rsidRDefault="005F6081" w:rsidP="005F6081">
      <w:pPr>
        <w:pStyle w:val="Zkladntext"/>
        <w:ind w:left="360"/>
        <w:rPr>
          <w:rFonts w:ascii="Arial" w:hAnsi="Arial" w:cs="Arial"/>
          <w:sz w:val="20"/>
          <w:szCs w:val="20"/>
        </w:rPr>
      </w:pPr>
    </w:p>
    <w:p w14:paraId="74A496F8" w14:textId="77777777" w:rsidR="005F6081" w:rsidRPr="00E40C94" w:rsidRDefault="005F6081" w:rsidP="005F6081">
      <w:pPr>
        <w:pStyle w:val="Zkladntext"/>
        <w:numPr>
          <w:ilvl w:val="0"/>
          <w:numId w:val="42"/>
        </w:numPr>
        <w:tabs>
          <w:tab w:val="left" w:pos="709"/>
          <w:tab w:val="left" w:pos="4536"/>
        </w:tabs>
        <w:rPr>
          <w:rFonts w:ascii="Arial" w:hAnsi="Arial" w:cs="Arial"/>
          <w:b/>
          <w:bCs/>
          <w:sz w:val="20"/>
          <w:szCs w:val="20"/>
        </w:rPr>
      </w:pPr>
      <w:r w:rsidRPr="00E40C94">
        <w:rPr>
          <w:rFonts w:ascii="Arial" w:hAnsi="Arial" w:cs="Arial"/>
          <w:sz w:val="20"/>
          <w:szCs w:val="20"/>
        </w:rPr>
        <w:t xml:space="preserve">Predmetom zmluvy je dodávka nasledujúceho tovaru:       </w:t>
      </w:r>
    </w:p>
    <w:p w14:paraId="694091D1" w14:textId="77777777" w:rsidR="005F6081" w:rsidRPr="00E40C94" w:rsidRDefault="005F6081" w:rsidP="005F6081">
      <w:pPr>
        <w:pStyle w:val="Zkladntext"/>
        <w:tabs>
          <w:tab w:val="left" w:pos="709"/>
        </w:tabs>
        <w:ind w:left="720"/>
        <w:rPr>
          <w:rFonts w:ascii="Arial" w:hAnsi="Arial" w:cs="Arial"/>
          <w:b/>
          <w:bCs/>
          <w:sz w:val="20"/>
          <w:szCs w:val="20"/>
        </w:rPr>
      </w:pPr>
      <w:r w:rsidRPr="00E40C9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5F6081" w:rsidRPr="00E40C94" w14:paraId="0E0AECA5" w14:textId="77777777" w:rsidTr="005F6081">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D26E427"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080B9539"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F68524C"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029F5FE"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04CED696"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Množstvo</w:t>
            </w:r>
          </w:p>
        </w:tc>
      </w:tr>
      <w:tr w:rsidR="005F6081" w:rsidRPr="00E40C94" w14:paraId="763054ED" w14:textId="77777777" w:rsidTr="005F6081">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425399A" w14:textId="41D20F83"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Prístroj s potenciometrom na stanovenie SO2</w:t>
            </w:r>
          </w:p>
        </w:tc>
        <w:tc>
          <w:tcPr>
            <w:tcW w:w="1166" w:type="pct"/>
            <w:tcBorders>
              <w:top w:val="single" w:sz="4" w:space="0" w:color="auto"/>
              <w:left w:val="nil"/>
              <w:bottom w:val="single" w:sz="4" w:space="0" w:color="auto"/>
              <w:right w:val="single" w:sz="4" w:space="0" w:color="auto"/>
            </w:tcBorders>
            <w:shd w:val="clear" w:color="auto" w:fill="auto"/>
            <w:vAlign w:val="center"/>
          </w:tcPr>
          <w:p w14:paraId="331FA39C" w14:textId="77777777" w:rsidR="005F6081" w:rsidRPr="00E40C94" w:rsidRDefault="005F6081" w:rsidP="005F6081">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FD46944" w14:textId="77777777" w:rsidR="005F6081" w:rsidRPr="00E40C94" w:rsidRDefault="005F6081" w:rsidP="005F6081">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72D74E7C" w14:textId="77777777"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8EAE3C2" w14:textId="77777777"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1</w:t>
            </w:r>
          </w:p>
        </w:tc>
      </w:tr>
    </w:tbl>
    <w:p w14:paraId="373704EE" w14:textId="77777777" w:rsidR="005F6081" w:rsidRPr="00E40C94" w:rsidRDefault="005F6081" w:rsidP="005F6081">
      <w:pPr>
        <w:autoSpaceDE w:val="0"/>
        <w:autoSpaceDN w:val="0"/>
        <w:adjustRightInd w:val="0"/>
        <w:ind w:left="680" w:firstLine="40"/>
        <w:rPr>
          <w:rFonts w:ascii="Arial" w:hAnsi="Arial" w:cs="Arial"/>
          <w:sz w:val="20"/>
          <w:szCs w:val="20"/>
        </w:rPr>
      </w:pPr>
    </w:p>
    <w:p w14:paraId="54C4E99D" w14:textId="77777777" w:rsidR="005F6081" w:rsidRPr="00E40C94" w:rsidRDefault="005F6081" w:rsidP="005F6081">
      <w:pPr>
        <w:pStyle w:val="Zkladntext"/>
        <w:tabs>
          <w:tab w:val="left" w:pos="709"/>
          <w:tab w:val="left" w:pos="4536"/>
        </w:tabs>
        <w:ind w:left="360"/>
        <w:rPr>
          <w:rFonts w:ascii="Arial" w:hAnsi="Arial" w:cs="Arial"/>
          <w:sz w:val="20"/>
          <w:szCs w:val="20"/>
        </w:rPr>
      </w:pPr>
      <w:r w:rsidRPr="00E40C94">
        <w:rPr>
          <w:rFonts w:ascii="Arial" w:hAnsi="Arial" w:cs="Arial"/>
          <w:sz w:val="20"/>
          <w:szCs w:val="20"/>
        </w:rPr>
        <w:tab/>
        <w:t>V zmysle ponuky, ktorá tvorí prílohu č. 1 tejto kúpnej zmluvy.</w:t>
      </w:r>
    </w:p>
    <w:p w14:paraId="21430CFF" w14:textId="77777777" w:rsidR="005F6081" w:rsidRPr="00E40C94" w:rsidRDefault="005F6081" w:rsidP="005F6081">
      <w:pPr>
        <w:autoSpaceDE w:val="0"/>
        <w:autoSpaceDN w:val="0"/>
        <w:adjustRightInd w:val="0"/>
        <w:ind w:left="680" w:firstLine="40"/>
        <w:rPr>
          <w:rFonts w:ascii="Arial" w:hAnsi="Arial" w:cs="Arial"/>
          <w:sz w:val="20"/>
          <w:szCs w:val="20"/>
        </w:rPr>
      </w:pPr>
    </w:p>
    <w:p w14:paraId="245647C3" w14:textId="77777777" w:rsidR="005F6081" w:rsidRPr="00E40C94" w:rsidRDefault="005F6081" w:rsidP="005F6081">
      <w:pPr>
        <w:pStyle w:val="Zkladntext"/>
        <w:numPr>
          <w:ilvl w:val="0"/>
          <w:numId w:val="42"/>
        </w:numPr>
        <w:tabs>
          <w:tab w:val="left" w:pos="709"/>
          <w:tab w:val="left" w:pos="4536"/>
        </w:tabs>
        <w:ind w:left="714" w:hanging="357"/>
        <w:rPr>
          <w:rFonts w:ascii="Arial" w:hAnsi="Arial" w:cs="Arial"/>
          <w:sz w:val="20"/>
          <w:szCs w:val="20"/>
        </w:rPr>
      </w:pPr>
      <w:r w:rsidRPr="00E40C9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D0BD55D" w14:textId="77777777" w:rsidR="005F6081" w:rsidRPr="00E40C94" w:rsidRDefault="005F6081" w:rsidP="005F6081">
      <w:pPr>
        <w:pStyle w:val="Zkladntext"/>
        <w:rPr>
          <w:rFonts w:ascii="Arial" w:hAnsi="Arial" w:cs="Arial"/>
          <w:sz w:val="20"/>
          <w:szCs w:val="20"/>
        </w:rPr>
      </w:pPr>
      <w:r w:rsidRPr="00E40C94">
        <w:rPr>
          <w:rFonts w:ascii="Arial" w:hAnsi="Arial" w:cs="Arial"/>
          <w:sz w:val="20"/>
          <w:szCs w:val="20"/>
        </w:rPr>
        <w:t xml:space="preserve">  </w:t>
      </w:r>
    </w:p>
    <w:p w14:paraId="6A051C3C" w14:textId="77777777" w:rsidR="005F6081" w:rsidRPr="00E40C94" w:rsidRDefault="005F6081" w:rsidP="005F6081">
      <w:pPr>
        <w:pStyle w:val="Zkladntext"/>
        <w:jc w:val="center"/>
        <w:rPr>
          <w:rFonts w:ascii="Arial" w:hAnsi="Arial" w:cs="Arial"/>
          <w:b/>
          <w:sz w:val="20"/>
          <w:szCs w:val="20"/>
        </w:rPr>
      </w:pPr>
    </w:p>
    <w:p w14:paraId="611926A0" w14:textId="77777777" w:rsidR="005F6081" w:rsidRPr="00E40C94" w:rsidRDefault="005F6081" w:rsidP="005F6081">
      <w:pPr>
        <w:pStyle w:val="Zkladntext"/>
        <w:jc w:val="center"/>
        <w:rPr>
          <w:rFonts w:ascii="Arial" w:hAnsi="Arial" w:cs="Arial"/>
          <w:b/>
          <w:sz w:val="20"/>
          <w:szCs w:val="20"/>
        </w:rPr>
      </w:pPr>
    </w:p>
    <w:p w14:paraId="1CEBB97E" w14:textId="77777777" w:rsidR="005F6081" w:rsidRPr="00E40C94" w:rsidRDefault="005F6081" w:rsidP="005F6081">
      <w:pPr>
        <w:pStyle w:val="Zkladntext"/>
        <w:jc w:val="center"/>
        <w:rPr>
          <w:rFonts w:ascii="Arial" w:hAnsi="Arial" w:cs="Arial"/>
          <w:b/>
          <w:sz w:val="20"/>
          <w:szCs w:val="20"/>
        </w:rPr>
      </w:pPr>
    </w:p>
    <w:p w14:paraId="1A37E9CC" w14:textId="77777777" w:rsidR="005F6081" w:rsidRPr="00E40C94" w:rsidRDefault="005F6081" w:rsidP="005F6081">
      <w:pPr>
        <w:pStyle w:val="Zkladntext"/>
        <w:jc w:val="center"/>
        <w:rPr>
          <w:rFonts w:ascii="Arial" w:hAnsi="Arial" w:cs="Arial"/>
          <w:b/>
          <w:sz w:val="20"/>
          <w:szCs w:val="20"/>
        </w:rPr>
      </w:pPr>
    </w:p>
    <w:p w14:paraId="6E10F479"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lastRenderedPageBreak/>
        <w:t>Článok II.</w:t>
      </w:r>
    </w:p>
    <w:p w14:paraId="1B7FBD18"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Čas plnenia a dodacie podmienky</w:t>
      </w:r>
    </w:p>
    <w:p w14:paraId="0E86145E" w14:textId="77777777" w:rsidR="005F6081" w:rsidRPr="00E40C94" w:rsidRDefault="005F6081" w:rsidP="005F6081">
      <w:pPr>
        <w:pStyle w:val="Zkladntext"/>
        <w:jc w:val="center"/>
        <w:rPr>
          <w:rFonts w:ascii="Arial" w:hAnsi="Arial" w:cs="Arial"/>
          <w:b/>
          <w:bCs/>
          <w:sz w:val="20"/>
          <w:szCs w:val="20"/>
        </w:rPr>
      </w:pPr>
    </w:p>
    <w:p w14:paraId="48C81B09" w14:textId="77777777" w:rsidR="005F6081" w:rsidRPr="00E40C94" w:rsidRDefault="005F6081" w:rsidP="005F6081">
      <w:pPr>
        <w:pStyle w:val="Zkladntext"/>
        <w:numPr>
          <w:ilvl w:val="0"/>
          <w:numId w:val="43"/>
        </w:numPr>
        <w:tabs>
          <w:tab w:val="left" w:pos="709"/>
          <w:tab w:val="left" w:pos="4536"/>
        </w:tabs>
        <w:rPr>
          <w:rFonts w:ascii="Arial" w:hAnsi="Arial" w:cs="Arial"/>
          <w:sz w:val="20"/>
          <w:szCs w:val="20"/>
        </w:rPr>
      </w:pPr>
      <w:r w:rsidRPr="00E40C94">
        <w:rPr>
          <w:rFonts w:ascii="Arial" w:hAnsi="Arial" w:cs="Arial"/>
          <w:sz w:val="20"/>
          <w:szCs w:val="20"/>
        </w:rPr>
        <w:t xml:space="preserve">Predávajúci sa zaväzuje dodať predmet zmluvy kupujúcemu </w:t>
      </w:r>
      <w:r w:rsidRPr="00E40C94">
        <w:rPr>
          <w:rFonts w:ascii="Arial" w:hAnsi="Arial" w:cs="Arial"/>
          <w:b/>
          <w:sz w:val="20"/>
          <w:szCs w:val="20"/>
        </w:rPr>
        <w:t>do 90 dní</w:t>
      </w:r>
      <w:r w:rsidRPr="00E40C94">
        <w:rPr>
          <w:rFonts w:ascii="Arial" w:hAnsi="Arial" w:cs="Arial"/>
          <w:sz w:val="20"/>
          <w:szCs w:val="20"/>
        </w:rPr>
        <w:t xml:space="preserve"> od </w:t>
      </w:r>
      <w:proofErr w:type="spellStart"/>
      <w:r w:rsidRPr="00E40C94">
        <w:rPr>
          <w:rFonts w:ascii="Arial" w:hAnsi="Arial" w:cs="Arial"/>
          <w:sz w:val="20"/>
          <w:szCs w:val="20"/>
        </w:rPr>
        <w:t>obdržania</w:t>
      </w:r>
      <w:proofErr w:type="spellEnd"/>
      <w:r w:rsidRPr="00E40C94">
        <w:rPr>
          <w:rFonts w:ascii="Arial" w:hAnsi="Arial" w:cs="Arial"/>
          <w:sz w:val="20"/>
          <w:szCs w:val="20"/>
        </w:rPr>
        <w:t xml:space="preserve"> písomnej záväznej objednávky vystavenej kupujúcim.</w:t>
      </w:r>
    </w:p>
    <w:p w14:paraId="3FC20DA6"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129269EE"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sa dohodli, že miestom plnenia predmetu zmluvy je sídlo kupujúceho.</w:t>
      </w:r>
    </w:p>
    <w:p w14:paraId="15F69406"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2F996560"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V prípade neprevzatia predmetu zmluvy zo strany kupujúceho je predávajúci oprávnený od zmluvy odstúpiť.</w:t>
      </w:r>
    </w:p>
    <w:p w14:paraId="2AD2DA62"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7610B884"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Vlastnícke právo k predmetu zmluvy prechádza na kupujúceho okamihom zaplatenia celej kúpnej ceny, vrátane dane z pridanej hodnoty (DPH).</w:t>
      </w:r>
    </w:p>
    <w:p w14:paraId="7A8394C3"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24EF03F0" w14:textId="77777777" w:rsidR="005F6081" w:rsidRPr="00E40C94" w:rsidRDefault="005F6081" w:rsidP="005F6081">
      <w:pPr>
        <w:pStyle w:val="Zkladntext"/>
        <w:numPr>
          <w:ilvl w:val="0"/>
          <w:numId w:val="43"/>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Nebezpečenstvo škody na predmete zmluvy prechádza na kupujúceho okamihom prevzatia predmetu zmluvy zo strany kupujúceho. </w:t>
      </w:r>
    </w:p>
    <w:p w14:paraId="0076D4D9" w14:textId="77777777" w:rsidR="005F6081" w:rsidRPr="00E40C94" w:rsidRDefault="005F6081" w:rsidP="005F6081">
      <w:pPr>
        <w:pStyle w:val="Zkladntext"/>
        <w:rPr>
          <w:rFonts w:ascii="Arial" w:hAnsi="Arial" w:cs="Arial"/>
          <w:b/>
          <w:sz w:val="20"/>
          <w:szCs w:val="20"/>
        </w:rPr>
      </w:pPr>
    </w:p>
    <w:p w14:paraId="69D04752"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III.</w:t>
      </w:r>
    </w:p>
    <w:p w14:paraId="764D015C"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Kúpna cena a platobné podmienky</w:t>
      </w:r>
    </w:p>
    <w:p w14:paraId="033A134C" w14:textId="77777777" w:rsidR="005F6081" w:rsidRPr="00E40C94" w:rsidRDefault="005F6081" w:rsidP="005F6081">
      <w:pPr>
        <w:pStyle w:val="Zkladntext"/>
        <w:jc w:val="center"/>
        <w:rPr>
          <w:rFonts w:ascii="Arial" w:hAnsi="Arial" w:cs="Arial"/>
          <w:sz w:val="20"/>
          <w:szCs w:val="20"/>
        </w:rPr>
      </w:pPr>
    </w:p>
    <w:p w14:paraId="6602FB3C"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 xml:space="preserve">Zmluvné strany sa dohodli, že kupujúci zaplatí predávajúcemu za dodaný predmet zmluvy kúpnu cenu vo výške: </w:t>
      </w:r>
    </w:p>
    <w:tbl>
      <w:tblPr>
        <w:tblW w:w="4623" w:type="pct"/>
        <w:tblInd w:w="704" w:type="dxa"/>
        <w:tblCellMar>
          <w:left w:w="70" w:type="dxa"/>
          <w:right w:w="70" w:type="dxa"/>
        </w:tblCellMar>
        <w:tblLook w:val="04A0" w:firstRow="1" w:lastRow="0" w:firstColumn="1" w:lastColumn="0" w:noHBand="0" w:noVBand="1"/>
      </w:tblPr>
      <w:tblGrid>
        <w:gridCol w:w="3671"/>
        <w:gridCol w:w="2714"/>
        <w:gridCol w:w="2656"/>
      </w:tblGrid>
      <w:tr w:rsidR="005F6081" w:rsidRPr="00E40C94" w14:paraId="3D519D12" w14:textId="77777777" w:rsidTr="005F6081">
        <w:trPr>
          <w:trHeight w:val="32"/>
        </w:trPr>
        <w:tc>
          <w:tcPr>
            <w:tcW w:w="203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B6D2895" w14:textId="77777777" w:rsidR="005F6081" w:rsidRPr="00E40C94" w:rsidRDefault="005F6081" w:rsidP="005F6081">
            <w:pPr>
              <w:spacing w:before="60" w:after="60"/>
              <w:jc w:val="center"/>
              <w:rPr>
                <w:rFonts w:ascii="Arial" w:hAnsi="Arial" w:cs="Arial"/>
                <w:b/>
                <w:bCs/>
                <w:color w:val="000000"/>
                <w:sz w:val="18"/>
                <w:szCs w:val="18"/>
              </w:rPr>
            </w:pPr>
            <w:r w:rsidRPr="00E40C94">
              <w:rPr>
                <w:rFonts w:ascii="Arial" w:hAnsi="Arial" w:cs="Arial"/>
                <w:b/>
                <w:bCs/>
                <w:color w:val="000000"/>
                <w:sz w:val="18"/>
                <w:szCs w:val="18"/>
              </w:rPr>
              <w:t>Položka</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14:paraId="45BAA94E"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Cena bez DPH v EUR</w:t>
            </w:r>
          </w:p>
        </w:tc>
        <w:tc>
          <w:tcPr>
            <w:tcW w:w="1469" w:type="pct"/>
            <w:tcBorders>
              <w:top w:val="single" w:sz="4" w:space="0" w:color="auto"/>
              <w:left w:val="nil"/>
              <w:bottom w:val="single" w:sz="4" w:space="0" w:color="auto"/>
              <w:right w:val="single" w:sz="4" w:space="0" w:color="auto"/>
            </w:tcBorders>
            <w:shd w:val="clear" w:color="000000" w:fill="D9D9D9"/>
            <w:vAlign w:val="center"/>
            <w:hideMark/>
          </w:tcPr>
          <w:p w14:paraId="24FDF2A0" w14:textId="77777777" w:rsidR="005F6081" w:rsidRPr="00E40C94" w:rsidRDefault="005F6081" w:rsidP="005F6081">
            <w:pPr>
              <w:jc w:val="center"/>
              <w:rPr>
                <w:rFonts w:ascii="Arial" w:hAnsi="Arial" w:cs="Arial"/>
                <w:b/>
                <w:bCs/>
                <w:color w:val="000000"/>
                <w:sz w:val="18"/>
                <w:szCs w:val="18"/>
              </w:rPr>
            </w:pPr>
            <w:r w:rsidRPr="00E40C94">
              <w:rPr>
                <w:rFonts w:ascii="Arial" w:hAnsi="Arial" w:cs="Arial"/>
                <w:b/>
                <w:bCs/>
                <w:color w:val="000000"/>
                <w:sz w:val="18"/>
                <w:szCs w:val="18"/>
              </w:rPr>
              <w:t>Cena s DPH v EUR</w:t>
            </w:r>
          </w:p>
        </w:tc>
      </w:tr>
      <w:tr w:rsidR="005F6081" w:rsidRPr="00E40C94" w14:paraId="1813331B" w14:textId="77777777" w:rsidTr="005F6081">
        <w:trPr>
          <w:trHeight w:val="5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14:paraId="7F03972C" w14:textId="124EE695" w:rsidR="005F6081" w:rsidRPr="00E40C94" w:rsidRDefault="005F6081" w:rsidP="005F6081">
            <w:pPr>
              <w:jc w:val="center"/>
              <w:rPr>
                <w:rFonts w:ascii="Arial" w:hAnsi="Arial" w:cs="Arial"/>
                <w:color w:val="000000"/>
                <w:sz w:val="18"/>
                <w:szCs w:val="18"/>
              </w:rPr>
            </w:pPr>
            <w:r w:rsidRPr="00E40C94">
              <w:rPr>
                <w:rFonts w:ascii="Arial" w:hAnsi="Arial" w:cs="Arial"/>
                <w:color w:val="000000"/>
                <w:sz w:val="18"/>
                <w:szCs w:val="18"/>
              </w:rPr>
              <w:t>Prístroj s potenciometrom na stanovenie SO2</w:t>
            </w:r>
          </w:p>
        </w:tc>
        <w:tc>
          <w:tcPr>
            <w:tcW w:w="1501" w:type="pct"/>
            <w:tcBorders>
              <w:top w:val="single" w:sz="4" w:space="0" w:color="auto"/>
              <w:left w:val="nil"/>
              <w:bottom w:val="single" w:sz="4" w:space="0" w:color="auto"/>
              <w:right w:val="single" w:sz="4" w:space="0" w:color="auto"/>
            </w:tcBorders>
            <w:shd w:val="clear" w:color="auto" w:fill="auto"/>
            <w:vAlign w:val="center"/>
          </w:tcPr>
          <w:p w14:paraId="47CB78CE" w14:textId="77777777" w:rsidR="005F6081" w:rsidRPr="00E40C94" w:rsidRDefault="005F6081" w:rsidP="005F6081">
            <w:pPr>
              <w:jc w:val="center"/>
              <w:rPr>
                <w:rFonts w:ascii="Arial" w:hAnsi="Arial" w:cs="Arial"/>
                <w:b/>
                <w:bCs/>
                <w:color w:val="000000"/>
                <w:sz w:val="18"/>
                <w:szCs w:val="18"/>
              </w:rPr>
            </w:pPr>
          </w:p>
        </w:tc>
        <w:tc>
          <w:tcPr>
            <w:tcW w:w="1469" w:type="pct"/>
            <w:tcBorders>
              <w:top w:val="single" w:sz="4" w:space="0" w:color="auto"/>
              <w:left w:val="nil"/>
              <w:bottom w:val="single" w:sz="4" w:space="0" w:color="auto"/>
              <w:right w:val="single" w:sz="4" w:space="0" w:color="auto"/>
            </w:tcBorders>
            <w:shd w:val="clear" w:color="auto" w:fill="auto"/>
            <w:vAlign w:val="center"/>
          </w:tcPr>
          <w:p w14:paraId="63E6608F" w14:textId="77777777" w:rsidR="005F6081" w:rsidRPr="00E40C94" w:rsidRDefault="005F6081" w:rsidP="005F6081">
            <w:pPr>
              <w:jc w:val="center"/>
              <w:rPr>
                <w:rFonts w:ascii="Arial" w:hAnsi="Arial" w:cs="Arial"/>
                <w:b/>
                <w:bCs/>
                <w:color w:val="000000"/>
                <w:sz w:val="18"/>
                <w:szCs w:val="18"/>
              </w:rPr>
            </w:pPr>
          </w:p>
        </w:tc>
      </w:tr>
    </w:tbl>
    <w:p w14:paraId="339C4E87" w14:textId="77777777" w:rsidR="005F6081" w:rsidRPr="00E40C94" w:rsidRDefault="005F6081" w:rsidP="005F6081">
      <w:pPr>
        <w:pStyle w:val="Zkladntext"/>
        <w:tabs>
          <w:tab w:val="left" w:pos="709"/>
        </w:tabs>
        <w:ind w:left="720"/>
        <w:rPr>
          <w:rFonts w:ascii="Arial" w:hAnsi="Arial" w:cs="Arial"/>
          <w:sz w:val="20"/>
          <w:szCs w:val="20"/>
        </w:rPr>
      </w:pPr>
    </w:p>
    <w:p w14:paraId="0E7D61F8"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Kúpna cena bude zaplatená na základe účtovných dokladov, vystavených predávajúcim.</w:t>
      </w:r>
    </w:p>
    <w:p w14:paraId="7B242129"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34191955"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Zmluvné strany sa dohodli, že kupujúci zaplatí za predmet zmluvy kúpnu cenu a DPH podľa bodu 1. tohto článku nasledovne:</w:t>
      </w:r>
    </w:p>
    <w:p w14:paraId="533B2209" w14:textId="76BA1320" w:rsidR="005F6081" w:rsidRPr="00E40C94" w:rsidRDefault="00E40C94" w:rsidP="005F6081">
      <w:pPr>
        <w:pStyle w:val="Zkladntext"/>
        <w:numPr>
          <w:ilvl w:val="0"/>
          <w:numId w:val="25"/>
        </w:numPr>
        <w:tabs>
          <w:tab w:val="left" w:pos="709"/>
          <w:tab w:val="left" w:pos="4536"/>
        </w:tabs>
        <w:rPr>
          <w:rFonts w:ascii="Arial" w:hAnsi="Arial" w:cs="Arial"/>
          <w:sz w:val="20"/>
          <w:szCs w:val="20"/>
        </w:rPr>
      </w:pPr>
      <w:r w:rsidRPr="00E40C94">
        <w:rPr>
          <w:rFonts w:ascii="Arial" w:hAnsi="Arial" w:cs="Arial"/>
          <w:sz w:val="20"/>
          <w:szCs w:val="20"/>
        </w:rPr>
        <w:t>100% po dodaní, spustení do prevádzky a zaučení obsluhy</w:t>
      </w:r>
      <w:r w:rsidR="005F6081" w:rsidRPr="00E40C94">
        <w:rPr>
          <w:rFonts w:ascii="Arial" w:hAnsi="Arial" w:cs="Arial"/>
          <w:sz w:val="20"/>
          <w:szCs w:val="20"/>
        </w:rPr>
        <w:t xml:space="preserve"> </w:t>
      </w:r>
    </w:p>
    <w:p w14:paraId="1E959A26"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6C476657" w14:textId="77777777" w:rsidR="005F6081" w:rsidRPr="00E40C94" w:rsidRDefault="005F6081" w:rsidP="005F6081">
      <w:pPr>
        <w:pStyle w:val="Zkladntext"/>
        <w:numPr>
          <w:ilvl w:val="0"/>
          <w:numId w:val="44"/>
        </w:numPr>
        <w:tabs>
          <w:tab w:val="left" w:pos="709"/>
          <w:tab w:val="left" w:pos="4536"/>
        </w:tabs>
        <w:rPr>
          <w:rFonts w:ascii="Arial" w:hAnsi="Arial" w:cs="Arial"/>
          <w:sz w:val="20"/>
          <w:szCs w:val="20"/>
        </w:rPr>
      </w:pPr>
      <w:r w:rsidRPr="00E40C94">
        <w:rPr>
          <w:rFonts w:ascii="Arial" w:hAnsi="Arial" w:cs="Arial"/>
          <w:sz w:val="20"/>
          <w:szCs w:val="20"/>
        </w:rPr>
        <w:t>Kúpna cena je zaplatená dňom pripísania celej kúpnej ceny, vrátane DPH na účet predávajúceho.</w:t>
      </w:r>
    </w:p>
    <w:p w14:paraId="0A2DFCD6" w14:textId="77777777" w:rsidR="005F6081" w:rsidRPr="00E40C94" w:rsidRDefault="005F6081" w:rsidP="005F6081">
      <w:pPr>
        <w:pStyle w:val="Zkladntext"/>
        <w:jc w:val="center"/>
        <w:rPr>
          <w:rFonts w:ascii="Arial" w:hAnsi="Arial" w:cs="Arial"/>
          <w:b/>
          <w:sz w:val="20"/>
          <w:szCs w:val="20"/>
        </w:rPr>
      </w:pPr>
    </w:p>
    <w:p w14:paraId="21496081"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IV.</w:t>
      </w:r>
    </w:p>
    <w:p w14:paraId="170808A3" w14:textId="77777777" w:rsidR="005F6081" w:rsidRPr="00E40C94" w:rsidRDefault="005F6081" w:rsidP="005F6081">
      <w:pPr>
        <w:pStyle w:val="Zkladntext"/>
        <w:jc w:val="center"/>
        <w:rPr>
          <w:rFonts w:ascii="Arial" w:hAnsi="Arial" w:cs="Arial"/>
          <w:b/>
          <w:bCs/>
          <w:sz w:val="20"/>
          <w:szCs w:val="20"/>
        </w:rPr>
      </w:pPr>
      <w:r w:rsidRPr="00E40C94">
        <w:rPr>
          <w:rFonts w:ascii="Arial" w:hAnsi="Arial" w:cs="Arial"/>
          <w:b/>
          <w:bCs/>
          <w:sz w:val="20"/>
          <w:szCs w:val="20"/>
        </w:rPr>
        <w:t>Povinnosti zmluvných strán</w:t>
      </w:r>
    </w:p>
    <w:p w14:paraId="2A400B8A" w14:textId="77777777" w:rsidR="005F6081" w:rsidRPr="00E40C94" w:rsidRDefault="005F6081" w:rsidP="005F6081">
      <w:pPr>
        <w:pStyle w:val="Zkladntext"/>
        <w:jc w:val="center"/>
        <w:rPr>
          <w:rFonts w:ascii="Arial" w:hAnsi="Arial" w:cs="Arial"/>
          <w:sz w:val="20"/>
          <w:szCs w:val="20"/>
        </w:rPr>
      </w:pPr>
    </w:p>
    <w:p w14:paraId="76077B0E" w14:textId="77777777" w:rsidR="005F6081" w:rsidRPr="00E40C94" w:rsidRDefault="005F6081" w:rsidP="005F6081">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Povinnosti predávajúceho:</w:t>
      </w:r>
    </w:p>
    <w:p w14:paraId="1808C4B2"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Dodať kupujúcemu predmet zmluvy v rozsahu a za podmienok vyplývajúcich z tejto zmluvy.</w:t>
      </w:r>
    </w:p>
    <w:p w14:paraId="236E96D7"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kupujúcemu technicko-poradenskú činnosť pri použití dodaného predmetu zmluvy.</w:t>
      </w:r>
    </w:p>
    <w:p w14:paraId="649D7618"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Odovzdať kupujúcemu daňové doklady vzťahujúce sa k predmetu zmluvy, ako aj manuál v slovenskom, alebo českom jazyku.</w:t>
      </w:r>
    </w:p>
    <w:p w14:paraId="07C85535"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Zodpovedať za kvalitatívne a kvantitatívne parametre dodaného predmetu zmluvy a za všetky ostatné zákonom predpísané parametre v lehotách uvedených na obale.</w:t>
      </w:r>
    </w:p>
    <w:p w14:paraId="2B79879B"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Poskytnúť minimálne 24 mesačnú záruku na dodaný tovar.</w:t>
      </w:r>
    </w:p>
    <w:p w14:paraId="7054055F" w14:textId="77777777" w:rsidR="005F6081" w:rsidRPr="00E40C94" w:rsidRDefault="005F6081" w:rsidP="005F6081">
      <w:pPr>
        <w:pStyle w:val="Zkladntext"/>
        <w:tabs>
          <w:tab w:val="left" w:pos="1418"/>
        </w:tabs>
        <w:ind w:left="1440"/>
        <w:rPr>
          <w:rFonts w:ascii="Arial" w:hAnsi="Arial" w:cs="Arial"/>
          <w:sz w:val="20"/>
          <w:szCs w:val="20"/>
        </w:rPr>
      </w:pPr>
    </w:p>
    <w:p w14:paraId="625EF2F6" w14:textId="77777777" w:rsidR="005F6081" w:rsidRPr="00E40C94" w:rsidRDefault="005F6081" w:rsidP="005F6081">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Povinnosti kupujúceho:</w:t>
      </w:r>
    </w:p>
    <w:p w14:paraId="6F9BC578"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Prevziať predmet zmluvy v dohodnutom mieste a v termínoch podľa tejto zmluvy.</w:t>
      </w:r>
    </w:p>
    <w:p w14:paraId="45F38155"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DPH v termíne a spôsobom dohodnutým v tejto zmluve, pokiaľ sa na dodávku vzťahuje.</w:t>
      </w:r>
    </w:p>
    <w:p w14:paraId="29B573B8"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Zaplatiť dohodnutú kúpnu cenu v termíne a spôsobom dohodnutým v tejto zmluve.</w:t>
      </w:r>
    </w:p>
    <w:p w14:paraId="31252B84"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   </w:t>
      </w:r>
    </w:p>
    <w:p w14:paraId="7A034057" w14:textId="77777777" w:rsidR="005F6081" w:rsidRPr="00E40C94" w:rsidRDefault="005F6081" w:rsidP="005F6081">
      <w:pPr>
        <w:pStyle w:val="Zkladntext"/>
        <w:numPr>
          <w:ilvl w:val="1"/>
          <w:numId w:val="45"/>
        </w:numPr>
        <w:tabs>
          <w:tab w:val="left" w:pos="1418"/>
          <w:tab w:val="left" w:pos="4536"/>
        </w:tabs>
        <w:ind w:left="1434" w:hanging="357"/>
        <w:rPr>
          <w:rFonts w:ascii="Arial" w:hAnsi="Arial" w:cs="Arial"/>
          <w:sz w:val="20"/>
          <w:szCs w:val="20"/>
        </w:rPr>
      </w:pPr>
      <w:r w:rsidRPr="00E40C94">
        <w:rPr>
          <w:rFonts w:ascii="Arial" w:hAnsi="Arial" w:cs="Arial"/>
          <w:sz w:val="20"/>
          <w:szCs w:val="20"/>
        </w:rPr>
        <w:t xml:space="preserve">Využívať predmet zmluvy iba na účel, na ktorý je určený výrobcom, v inom prípade predávajúci nezodpovedá za </w:t>
      </w:r>
      <w:proofErr w:type="spellStart"/>
      <w:r w:rsidRPr="00E40C94">
        <w:rPr>
          <w:rFonts w:ascii="Arial" w:hAnsi="Arial" w:cs="Arial"/>
          <w:sz w:val="20"/>
          <w:szCs w:val="20"/>
        </w:rPr>
        <w:t>vady</w:t>
      </w:r>
      <w:proofErr w:type="spellEnd"/>
      <w:r w:rsidRPr="00E40C94">
        <w:rPr>
          <w:rFonts w:ascii="Arial" w:hAnsi="Arial" w:cs="Arial"/>
          <w:sz w:val="20"/>
          <w:szCs w:val="20"/>
        </w:rPr>
        <w:t xml:space="preserve"> predmetu zmluvy.</w:t>
      </w:r>
    </w:p>
    <w:p w14:paraId="69C83E31" w14:textId="77777777" w:rsidR="005F6081" w:rsidRPr="00E40C94" w:rsidRDefault="005F6081" w:rsidP="005F6081">
      <w:pPr>
        <w:pStyle w:val="Zkladntext"/>
        <w:tabs>
          <w:tab w:val="left" w:pos="1418"/>
        </w:tabs>
        <w:ind w:left="1440"/>
        <w:rPr>
          <w:rFonts w:ascii="Arial" w:hAnsi="Arial" w:cs="Arial"/>
          <w:sz w:val="20"/>
          <w:szCs w:val="20"/>
        </w:rPr>
      </w:pPr>
    </w:p>
    <w:p w14:paraId="4206CFEB" w14:textId="77777777" w:rsidR="005F6081" w:rsidRPr="00E40C94" w:rsidRDefault="005F6081" w:rsidP="005F6081">
      <w:pPr>
        <w:pStyle w:val="Zkladntext"/>
        <w:numPr>
          <w:ilvl w:val="0"/>
          <w:numId w:val="45"/>
        </w:numPr>
        <w:tabs>
          <w:tab w:val="left" w:pos="709"/>
          <w:tab w:val="left" w:pos="4536"/>
        </w:tabs>
        <w:rPr>
          <w:rFonts w:ascii="Arial" w:hAnsi="Arial" w:cs="Arial"/>
          <w:sz w:val="20"/>
          <w:szCs w:val="20"/>
        </w:rPr>
      </w:pPr>
      <w:r w:rsidRPr="00E40C9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5B7CB9DF" w14:textId="77777777" w:rsidR="00E40C94" w:rsidRPr="00E40C94" w:rsidRDefault="00E40C94" w:rsidP="005F6081">
      <w:pPr>
        <w:pStyle w:val="Zkladntext"/>
        <w:ind w:left="540" w:hanging="540"/>
        <w:jc w:val="center"/>
        <w:rPr>
          <w:rFonts w:ascii="Arial" w:hAnsi="Arial" w:cs="Arial"/>
          <w:b/>
          <w:sz w:val="20"/>
          <w:szCs w:val="20"/>
        </w:rPr>
      </w:pPr>
    </w:p>
    <w:p w14:paraId="1A63365A" w14:textId="77777777" w:rsidR="005F6081" w:rsidRPr="00E40C94" w:rsidRDefault="005F6081" w:rsidP="005F6081">
      <w:pPr>
        <w:pStyle w:val="Zkladntext"/>
        <w:ind w:left="540" w:hanging="540"/>
        <w:jc w:val="center"/>
        <w:rPr>
          <w:rFonts w:ascii="Arial" w:hAnsi="Arial" w:cs="Arial"/>
          <w:b/>
          <w:sz w:val="20"/>
          <w:szCs w:val="20"/>
        </w:rPr>
      </w:pPr>
      <w:r w:rsidRPr="00E40C94">
        <w:rPr>
          <w:rFonts w:ascii="Arial" w:hAnsi="Arial" w:cs="Arial"/>
          <w:b/>
          <w:sz w:val="20"/>
          <w:szCs w:val="20"/>
        </w:rPr>
        <w:lastRenderedPageBreak/>
        <w:t>Článok V.</w:t>
      </w:r>
    </w:p>
    <w:p w14:paraId="6B28D536" w14:textId="77777777" w:rsidR="005F6081" w:rsidRPr="00E40C94" w:rsidRDefault="005F6081" w:rsidP="005F6081">
      <w:pPr>
        <w:pStyle w:val="Zkladntext"/>
        <w:ind w:left="540" w:hanging="540"/>
        <w:jc w:val="center"/>
        <w:rPr>
          <w:rFonts w:ascii="Arial" w:hAnsi="Arial" w:cs="Arial"/>
          <w:b/>
          <w:bCs/>
          <w:sz w:val="20"/>
          <w:szCs w:val="20"/>
        </w:rPr>
      </w:pPr>
      <w:r w:rsidRPr="00E40C94">
        <w:rPr>
          <w:rFonts w:ascii="Arial" w:hAnsi="Arial" w:cs="Arial"/>
          <w:b/>
          <w:bCs/>
          <w:sz w:val="20"/>
          <w:szCs w:val="20"/>
        </w:rPr>
        <w:t>Sankcie za porušenie zmluvy</w:t>
      </w:r>
    </w:p>
    <w:p w14:paraId="18887381" w14:textId="77777777" w:rsidR="005F6081" w:rsidRPr="00E40C94" w:rsidRDefault="005F6081" w:rsidP="005F6081">
      <w:pPr>
        <w:pStyle w:val="Zkladntext"/>
        <w:ind w:left="360"/>
        <w:jc w:val="center"/>
        <w:rPr>
          <w:rFonts w:ascii="Arial" w:hAnsi="Arial" w:cs="Arial"/>
          <w:sz w:val="20"/>
          <w:szCs w:val="20"/>
        </w:rPr>
      </w:pPr>
    </w:p>
    <w:p w14:paraId="45C3CB25" w14:textId="77777777" w:rsidR="005F6081" w:rsidRPr="00E40C94" w:rsidRDefault="005F6081" w:rsidP="005F6081">
      <w:pPr>
        <w:pStyle w:val="Zkladntext"/>
        <w:numPr>
          <w:ilvl w:val="0"/>
          <w:numId w:val="46"/>
        </w:numPr>
        <w:tabs>
          <w:tab w:val="left" w:pos="709"/>
          <w:tab w:val="left" w:pos="4536"/>
        </w:tabs>
        <w:rPr>
          <w:rFonts w:ascii="Arial" w:hAnsi="Arial" w:cs="Arial"/>
          <w:sz w:val="20"/>
          <w:szCs w:val="20"/>
        </w:rPr>
      </w:pPr>
      <w:r w:rsidRPr="00E40C9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03551586"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7227694D" w14:textId="77777777" w:rsidR="005F6081" w:rsidRPr="00E40C94" w:rsidRDefault="005F6081" w:rsidP="005F6081">
      <w:pPr>
        <w:pStyle w:val="Zkladntext"/>
        <w:numPr>
          <w:ilvl w:val="0"/>
          <w:numId w:val="46"/>
        </w:numPr>
        <w:tabs>
          <w:tab w:val="left" w:pos="709"/>
          <w:tab w:val="left" w:pos="4536"/>
        </w:tabs>
        <w:rPr>
          <w:rFonts w:ascii="Arial" w:hAnsi="Arial" w:cs="Arial"/>
          <w:sz w:val="20"/>
          <w:szCs w:val="20"/>
        </w:rPr>
      </w:pPr>
      <w:r w:rsidRPr="00E40C94">
        <w:rPr>
          <w:rFonts w:ascii="Arial" w:hAnsi="Arial" w:cs="Arial"/>
          <w:sz w:val="20"/>
          <w:szCs w:val="20"/>
        </w:rPr>
        <w:t>Ak predávajúci neodovzdá kupujúcemu predmet zmluvy v termíne podľa tejto zmluvy, zaplatí kupujúcemu úrok z omeškania vo výške 0,03 % z kúpnej ceny predmetu zmluvy za každý deň omeškania, minimálne však vo výške skutočne preukázateľnej škody z dôvodu výpadku vo výrobe spôsobenej nedodaním predmetu zmluvy v stanovenej lehote.</w:t>
      </w:r>
    </w:p>
    <w:p w14:paraId="6CFFB4F2" w14:textId="77777777" w:rsidR="005F6081" w:rsidRPr="00E40C94" w:rsidRDefault="005F6081" w:rsidP="005F6081">
      <w:pPr>
        <w:pStyle w:val="Zkladntext"/>
        <w:rPr>
          <w:rFonts w:ascii="Arial" w:hAnsi="Arial" w:cs="Arial"/>
          <w:sz w:val="20"/>
          <w:szCs w:val="20"/>
        </w:rPr>
      </w:pPr>
    </w:p>
    <w:p w14:paraId="28CD9024" w14:textId="77777777" w:rsidR="005F6081" w:rsidRPr="00E40C94" w:rsidRDefault="005F6081" w:rsidP="005F6081">
      <w:pPr>
        <w:pStyle w:val="Zkladntext"/>
        <w:ind w:left="540" w:hanging="540"/>
        <w:jc w:val="center"/>
        <w:rPr>
          <w:rFonts w:ascii="Arial" w:hAnsi="Arial" w:cs="Arial"/>
          <w:b/>
          <w:sz w:val="20"/>
          <w:szCs w:val="20"/>
        </w:rPr>
      </w:pPr>
      <w:r w:rsidRPr="00E40C94">
        <w:rPr>
          <w:rFonts w:ascii="Arial" w:hAnsi="Arial" w:cs="Arial"/>
          <w:b/>
          <w:sz w:val="20"/>
          <w:szCs w:val="20"/>
        </w:rPr>
        <w:t>Článok VI.</w:t>
      </w:r>
    </w:p>
    <w:p w14:paraId="711F8207" w14:textId="77777777" w:rsidR="005F6081" w:rsidRPr="00E40C94" w:rsidRDefault="005F6081" w:rsidP="005F6081">
      <w:pPr>
        <w:pStyle w:val="Zkladntext"/>
        <w:ind w:left="540" w:hanging="540"/>
        <w:jc w:val="center"/>
        <w:rPr>
          <w:rFonts w:ascii="Arial" w:hAnsi="Arial" w:cs="Arial"/>
          <w:b/>
          <w:bCs/>
          <w:sz w:val="20"/>
          <w:szCs w:val="20"/>
        </w:rPr>
      </w:pPr>
      <w:r w:rsidRPr="00E40C94">
        <w:rPr>
          <w:rFonts w:ascii="Arial" w:hAnsi="Arial" w:cs="Arial"/>
          <w:b/>
          <w:bCs/>
          <w:sz w:val="20"/>
          <w:szCs w:val="20"/>
        </w:rPr>
        <w:t>Vyhlásenie predávajúceho</w:t>
      </w:r>
    </w:p>
    <w:p w14:paraId="60CC3549" w14:textId="77777777" w:rsidR="005F6081" w:rsidRPr="00E40C94" w:rsidRDefault="005F6081" w:rsidP="005F6081">
      <w:pPr>
        <w:pStyle w:val="Zkladntext"/>
        <w:rPr>
          <w:rFonts w:ascii="Arial" w:hAnsi="Arial" w:cs="Arial"/>
          <w:sz w:val="20"/>
          <w:szCs w:val="20"/>
        </w:rPr>
      </w:pPr>
    </w:p>
    <w:p w14:paraId="15251D58" w14:textId="77777777" w:rsidR="005F6081" w:rsidRPr="00E40C94" w:rsidRDefault="005F6081" w:rsidP="005F6081">
      <w:pPr>
        <w:pStyle w:val="Zkladntext"/>
        <w:numPr>
          <w:ilvl w:val="0"/>
          <w:numId w:val="47"/>
        </w:numPr>
        <w:tabs>
          <w:tab w:val="left" w:pos="709"/>
          <w:tab w:val="left" w:pos="4536"/>
        </w:tabs>
        <w:rPr>
          <w:rFonts w:ascii="Arial" w:hAnsi="Arial" w:cs="Arial"/>
          <w:sz w:val="20"/>
          <w:szCs w:val="20"/>
        </w:rPr>
      </w:pPr>
      <w:r w:rsidRPr="00E40C94">
        <w:rPr>
          <w:rFonts w:ascii="Arial" w:hAnsi="Arial" w:cs="Arial"/>
          <w:sz w:val="20"/>
          <w:szCs w:val="20"/>
        </w:rPr>
        <w:t>Predávajúci čestne vyhlasuje, že k dátumu odpisu tejto zmluvy:</w:t>
      </w:r>
    </w:p>
    <w:p w14:paraId="4BE37B0E" w14:textId="77777777" w:rsidR="005F6081" w:rsidRPr="00E40C94" w:rsidRDefault="005F6081" w:rsidP="005F6081">
      <w:pPr>
        <w:pStyle w:val="Zkladntext"/>
        <w:numPr>
          <w:ilvl w:val="0"/>
          <w:numId w:val="48"/>
        </w:numPr>
        <w:tabs>
          <w:tab w:val="left" w:pos="709"/>
          <w:tab w:val="left" w:pos="4536"/>
        </w:tabs>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0F4A9DD"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 on ani jeho štatutárny orgán, ani člen štatutárneho orgánu právoplatne odsúdený za trestný čin, ktorého skutková podstata súvisí s podnikaním,</w:t>
      </w:r>
    </w:p>
    <w:p w14:paraId="7525850F"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 naňho vyhlásený konkurz, nie je v likvidácii, ani nebolo proti nemu zastavené konkurzné konanie pre nedostatok majetku alebo zrušený konkurz pre nedostatok majetku.</w:t>
      </w:r>
    </w:p>
    <w:p w14:paraId="3B6E815E"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nedoplatky poistného na zdravotné poistenie, sociálne poistenie a príspevkov na starobné dôchodkové sporenie, ktoré sa vymáhajú výkonom rozhodnutia,</w:t>
      </w:r>
    </w:p>
    <w:p w14:paraId="1965C2CD"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nemá evidované daňové nedoplatky, ktoré sa vymáhajú výkonom rozhodnutia,</w:t>
      </w:r>
    </w:p>
    <w:p w14:paraId="6FEEE92B"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je oprávnený dodávať tovar, alebo poskytovať službu,</w:t>
      </w:r>
    </w:p>
    <w:p w14:paraId="3B740764" w14:textId="77777777" w:rsidR="005F6081" w:rsidRPr="00E40C94" w:rsidRDefault="005F6081" w:rsidP="005F6081">
      <w:pPr>
        <w:pStyle w:val="Zkladntext"/>
        <w:numPr>
          <w:ilvl w:val="0"/>
          <w:numId w:val="48"/>
        </w:numPr>
        <w:tabs>
          <w:tab w:val="left" w:pos="709"/>
          <w:tab w:val="left" w:pos="4536"/>
        </w:tabs>
        <w:ind w:left="1066" w:hanging="357"/>
        <w:rPr>
          <w:rFonts w:ascii="Arial" w:hAnsi="Arial" w:cs="Arial"/>
          <w:sz w:val="20"/>
          <w:szCs w:val="20"/>
        </w:rPr>
      </w:pPr>
      <w:r w:rsidRPr="00E40C94">
        <w:rPr>
          <w:rFonts w:ascii="Arial" w:hAnsi="Arial" w:cs="Arial"/>
          <w:sz w:val="20"/>
          <w:szCs w:val="20"/>
        </w:rPr>
        <w:t>nebolo mu v predchádzajúcich troch rokoch preukázané závažné porušenie odborných povinností, ktoré dokáže obstarávateľ preukázať.</w:t>
      </w:r>
    </w:p>
    <w:p w14:paraId="6D4C490A" w14:textId="77777777" w:rsidR="005F6081" w:rsidRPr="00E40C94" w:rsidRDefault="005F6081" w:rsidP="005F6081">
      <w:pPr>
        <w:pStyle w:val="Zkladntext"/>
        <w:tabs>
          <w:tab w:val="left" w:pos="709"/>
          <w:tab w:val="left" w:pos="4536"/>
        </w:tabs>
        <w:ind w:left="709"/>
        <w:rPr>
          <w:rFonts w:ascii="Arial" w:hAnsi="Arial" w:cs="Arial"/>
          <w:sz w:val="20"/>
          <w:szCs w:val="20"/>
        </w:rPr>
      </w:pPr>
    </w:p>
    <w:p w14:paraId="229AE9F0" w14:textId="77777777" w:rsidR="005F6081" w:rsidRPr="00E40C94" w:rsidRDefault="005F6081" w:rsidP="005F6081">
      <w:pPr>
        <w:pStyle w:val="Zkladntext"/>
        <w:numPr>
          <w:ilvl w:val="0"/>
          <w:numId w:val="47"/>
        </w:numPr>
        <w:tabs>
          <w:tab w:val="left" w:pos="709"/>
          <w:tab w:val="left" w:pos="4536"/>
        </w:tabs>
        <w:rPr>
          <w:rFonts w:ascii="Arial" w:hAnsi="Arial" w:cs="Arial"/>
          <w:sz w:val="20"/>
          <w:szCs w:val="20"/>
        </w:rPr>
      </w:pPr>
      <w:r w:rsidRPr="00E40C9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C0D65D8" w14:textId="77777777" w:rsidR="005F6081" w:rsidRPr="00E40C94" w:rsidRDefault="005F6081" w:rsidP="005F6081">
      <w:pPr>
        <w:rPr>
          <w:rFonts w:ascii="Arial" w:hAnsi="Arial" w:cs="Arial"/>
          <w:b/>
          <w:sz w:val="20"/>
          <w:szCs w:val="20"/>
        </w:rPr>
      </w:pPr>
    </w:p>
    <w:p w14:paraId="1908D827"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Článok VII.</w:t>
      </w:r>
    </w:p>
    <w:p w14:paraId="03590AFE"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t>Subdodávatelia</w:t>
      </w:r>
    </w:p>
    <w:p w14:paraId="0A0755F1" w14:textId="77777777" w:rsidR="005F6081" w:rsidRPr="00E40C94" w:rsidRDefault="005F6081" w:rsidP="005F6081">
      <w:pPr>
        <w:pStyle w:val="Zkladntext"/>
        <w:rPr>
          <w:rFonts w:ascii="Arial" w:hAnsi="Arial" w:cs="Arial"/>
          <w:b/>
          <w:sz w:val="20"/>
          <w:szCs w:val="20"/>
        </w:rPr>
      </w:pPr>
    </w:p>
    <w:p w14:paraId="5678C3B5" w14:textId="77777777" w:rsidR="005F6081" w:rsidRPr="00E40C94" w:rsidRDefault="005F6081" w:rsidP="005F6081">
      <w:pPr>
        <w:pStyle w:val="Zkladntext"/>
        <w:numPr>
          <w:ilvl w:val="0"/>
          <w:numId w:val="49"/>
        </w:numPr>
        <w:tabs>
          <w:tab w:val="left" w:pos="709"/>
          <w:tab w:val="left" w:pos="4536"/>
        </w:tabs>
        <w:rPr>
          <w:rFonts w:ascii="Arial" w:hAnsi="Arial" w:cs="Arial"/>
          <w:sz w:val="20"/>
          <w:szCs w:val="20"/>
        </w:rPr>
      </w:pPr>
      <w:r w:rsidRPr="00E40C94">
        <w:rPr>
          <w:rFonts w:ascii="Arial" w:hAnsi="Arial" w:cs="Arial"/>
          <w:iCs/>
          <w:sz w:val="20"/>
          <w:szCs w:val="20"/>
        </w:rPr>
        <w:t>Predávajúci</w:t>
      </w:r>
      <w:r w:rsidRPr="00E40C94">
        <w:rPr>
          <w:rFonts w:ascii="Arial" w:hAnsi="Arial" w:cs="Arial"/>
          <w:sz w:val="20"/>
          <w:szCs w:val="20"/>
        </w:rPr>
        <w:t xml:space="preserve"> je oprávnený zveriť vykonanie (realizáciu) časti </w:t>
      </w:r>
      <w:r w:rsidRPr="00E40C94">
        <w:rPr>
          <w:rFonts w:ascii="Arial" w:hAnsi="Arial" w:cs="Arial"/>
          <w:iCs/>
          <w:sz w:val="20"/>
          <w:szCs w:val="20"/>
        </w:rPr>
        <w:t>dodávky predmetu zmluvy</w:t>
      </w:r>
      <w:r w:rsidRPr="00E40C94">
        <w:rPr>
          <w:rFonts w:ascii="Arial" w:hAnsi="Arial" w:cs="Arial"/>
          <w:sz w:val="20"/>
          <w:szCs w:val="20"/>
        </w:rPr>
        <w:t xml:space="preserve"> tretej osobe (subdodávateľovi) len v rozsahu svojej ponuky a iba dodržaním podmienok stanovených touto zmluvou. </w:t>
      </w:r>
      <w:r w:rsidRPr="00E40C94">
        <w:rPr>
          <w:rFonts w:ascii="Arial" w:hAnsi="Arial" w:cs="Arial"/>
          <w:iCs/>
          <w:sz w:val="20"/>
          <w:szCs w:val="20"/>
        </w:rPr>
        <w:t xml:space="preserve">Predávajúci </w:t>
      </w:r>
      <w:r w:rsidRPr="00E40C94">
        <w:rPr>
          <w:rFonts w:ascii="Arial" w:hAnsi="Arial" w:cs="Arial"/>
          <w:sz w:val="20"/>
          <w:szCs w:val="20"/>
        </w:rPr>
        <w:t>pritom zodpovedá k</w:t>
      </w:r>
      <w:r w:rsidRPr="00E40C94">
        <w:rPr>
          <w:rFonts w:ascii="Arial" w:hAnsi="Arial" w:cs="Arial"/>
          <w:iCs/>
          <w:sz w:val="20"/>
          <w:szCs w:val="20"/>
        </w:rPr>
        <w:t xml:space="preserve">upujúcemu </w:t>
      </w:r>
      <w:r w:rsidRPr="00E40C94">
        <w:rPr>
          <w:rFonts w:ascii="Arial" w:hAnsi="Arial" w:cs="Arial"/>
          <w:sz w:val="20"/>
          <w:szCs w:val="20"/>
        </w:rPr>
        <w:t xml:space="preserve">tak, akoby túto časť </w:t>
      </w:r>
      <w:r w:rsidRPr="00E40C94">
        <w:rPr>
          <w:rFonts w:ascii="Arial" w:hAnsi="Arial" w:cs="Arial"/>
          <w:iCs/>
          <w:sz w:val="20"/>
          <w:szCs w:val="20"/>
        </w:rPr>
        <w:t xml:space="preserve">dodávky </w:t>
      </w:r>
      <w:r w:rsidRPr="00E40C94">
        <w:rPr>
          <w:rFonts w:ascii="Arial" w:hAnsi="Arial" w:cs="Arial"/>
          <w:sz w:val="20"/>
          <w:szCs w:val="20"/>
        </w:rPr>
        <w:t xml:space="preserve">realizoval sám. </w:t>
      </w:r>
      <w:r w:rsidRPr="00E40C94">
        <w:rPr>
          <w:rFonts w:ascii="Arial" w:hAnsi="Arial" w:cs="Arial"/>
          <w:iCs/>
          <w:sz w:val="20"/>
          <w:szCs w:val="20"/>
        </w:rPr>
        <w:t>Predávajúci</w:t>
      </w:r>
      <w:r w:rsidRPr="00E40C94">
        <w:rPr>
          <w:rFonts w:ascii="Arial" w:hAnsi="Arial" w:cs="Arial"/>
          <w:sz w:val="20"/>
          <w:szCs w:val="20"/>
        </w:rPr>
        <w:t xml:space="preserve"> je povinný vopred písomne informovať k</w:t>
      </w:r>
      <w:r w:rsidRPr="00E40C94">
        <w:rPr>
          <w:rFonts w:ascii="Arial" w:hAnsi="Arial" w:cs="Arial"/>
          <w:iCs/>
          <w:sz w:val="20"/>
          <w:szCs w:val="20"/>
        </w:rPr>
        <w:t>upujúceho</w:t>
      </w:r>
      <w:r w:rsidRPr="00E40C94">
        <w:rPr>
          <w:rFonts w:ascii="Arial" w:hAnsi="Arial" w:cs="Arial"/>
          <w:sz w:val="20"/>
          <w:szCs w:val="20"/>
        </w:rPr>
        <w:t xml:space="preserve"> o týchto subdodávateľoch a k</w:t>
      </w:r>
      <w:r w:rsidRPr="00E40C94">
        <w:rPr>
          <w:rFonts w:ascii="Arial" w:hAnsi="Arial" w:cs="Arial"/>
          <w:iCs/>
          <w:sz w:val="20"/>
          <w:szCs w:val="20"/>
        </w:rPr>
        <w:t>upujúcemu</w:t>
      </w:r>
      <w:r w:rsidRPr="00E40C94">
        <w:rPr>
          <w:rFonts w:ascii="Arial" w:hAnsi="Arial" w:cs="Arial"/>
          <w:sz w:val="20"/>
          <w:szCs w:val="20"/>
        </w:rPr>
        <w:t xml:space="preserve"> si vyhradzuje právo v opodstatnených prípadoch ich odmietnuť. </w:t>
      </w:r>
      <w:r w:rsidRPr="00E40C94">
        <w:rPr>
          <w:rFonts w:ascii="Arial" w:hAnsi="Arial" w:cs="Arial"/>
          <w:iCs/>
          <w:sz w:val="20"/>
          <w:szCs w:val="20"/>
        </w:rPr>
        <w:t>Predávajúci</w:t>
      </w:r>
      <w:r w:rsidRPr="00E40C94">
        <w:rPr>
          <w:rFonts w:ascii="Arial" w:hAnsi="Arial" w:cs="Arial"/>
          <w:sz w:val="20"/>
          <w:szCs w:val="20"/>
        </w:rPr>
        <w:t xml:space="preserve"> je aj v tomto prípade povinný zaistiť dodanie predmetu zmluvy v plnom rozsahu (samostatne, alebo cez iného subdodávateľa). </w:t>
      </w:r>
    </w:p>
    <w:p w14:paraId="71F8E9B1" w14:textId="77777777" w:rsidR="005F6081" w:rsidRPr="00E40C94" w:rsidRDefault="005F6081" w:rsidP="005F6081">
      <w:pPr>
        <w:pStyle w:val="Zkladntext"/>
        <w:tabs>
          <w:tab w:val="left" w:pos="709"/>
          <w:tab w:val="left" w:pos="4536"/>
        </w:tabs>
        <w:ind w:left="720"/>
        <w:rPr>
          <w:rFonts w:ascii="Arial" w:hAnsi="Arial" w:cs="Arial"/>
          <w:sz w:val="20"/>
          <w:szCs w:val="20"/>
        </w:rPr>
      </w:pPr>
    </w:p>
    <w:p w14:paraId="752A1D90" w14:textId="77777777" w:rsidR="005F6081" w:rsidRPr="00E40C94" w:rsidRDefault="005F6081" w:rsidP="005F6081">
      <w:pPr>
        <w:pStyle w:val="Zkladntext"/>
        <w:numPr>
          <w:ilvl w:val="0"/>
          <w:numId w:val="49"/>
        </w:numPr>
        <w:tabs>
          <w:tab w:val="left" w:pos="709"/>
          <w:tab w:val="left" w:pos="4536"/>
        </w:tabs>
        <w:rPr>
          <w:rFonts w:ascii="Arial" w:hAnsi="Arial" w:cs="Arial"/>
          <w:sz w:val="20"/>
          <w:szCs w:val="20"/>
        </w:rPr>
      </w:pPr>
      <w:r w:rsidRPr="00E40C94">
        <w:rPr>
          <w:rFonts w:ascii="Arial" w:hAnsi="Arial" w:cs="Arial"/>
          <w:sz w:val="20"/>
          <w:szCs w:val="20"/>
        </w:rPr>
        <w:t>Údaje o všetkých známych subdodávateľoch a údaje o osobe oprávnenej konať za subdodávateľa:</w:t>
      </w:r>
    </w:p>
    <w:p w14:paraId="6BBD1DAA" w14:textId="77777777" w:rsidR="005F6081" w:rsidRPr="00E40C94" w:rsidRDefault="005F6081" w:rsidP="005F6081">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5F6081" w:rsidRPr="00E40C94" w14:paraId="289BD959" w14:textId="77777777" w:rsidTr="005F6081">
        <w:tc>
          <w:tcPr>
            <w:tcW w:w="3692" w:type="dxa"/>
          </w:tcPr>
          <w:p w14:paraId="5127E271"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Obchodné meno subdodávateľa</w:t>
            </w:r>
          </w:p>
        </w:tc>
        <w:tc>
          <w:tcPr>
            <w:tcW w:w="3431" w:type="dxa"/>
            <w:vAlign w:val="center"/>
          </w:tcPr>
          <w:p w14:paraId="0226E13F" w14:textId="77777777" w:rsidR="005F6081" w:rsidRPr="00E40C94" w:rsidRDefault="005F6081" w:rsidP="005F6081">
            <w:pPr>
              <w:tabs>
                <w:tab w:val="left" w:pos="1560"/>
              </w:tabs>
              <w:rPr>
                <w:rFonts w:ascii="Arial" w:hAnsi="Arial" w:cs="Arial"/>
                <w:sz w:val="18"/>
                <w:szCs w:val="18"/>
              </w:rPr>
            </w:pPr>
          </w:p>
        </w:tc>
      </w:tr>
      <w:tr w:rsidR="005F6081" w:rsidRPr="00E40C94" w14:paraId="277D3D18" w14:textId="77777777" w:rsidTr="005F6081">
        <w:tc>
          <w:tcPr>
            <w:tcW w:w="3692" w:type="dxa"/>
          </w:tcPr>
          <w:p w14:paraId="7DEDEC4B"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Sídlo</w:t>
            </w:r>
          </w:p>
        </w:tc>
        <w:tc>
          <w:tcPr>
            <w:tcW w:w="3431" w:type="dxa"/>
            <w:vAlign w:val="center"/>
          </w:tcPr>
          <w:p w14:paraId="2B8EFC99" w14:textId="77777777" w:rsidR="005F6081" w:rsidRPr="00E40C94" w:rsidRDefault="005F6081" w:rsidP="005F6081">
            <w:pPr>
              <w:tabs>
                <w:tab w:val="left" w:pos="1560"/>
              </w:tabs>
              <w:rPr>
                <w:rFonts w:ascii="Arial" w:hAnsi="Arial" w:cs="Arial"/>
                <w:sz w:val="18"/>
                <w:szCs w:val="18"/>
              </w:rPr>
            </w:pPr>
          </w:p>
        </w:tc>
      </w:tr>
      <w:tr w:rsidR="005F6081" w:rsidRPr="00E40C94" w14:paraId="7FFAE048" w14:textId="77777777" w:rsidTr="005F6081">
        <w:tc>
          <w:tcPr>
            <w:tcW w:w="3692" w:type="dxa"/>
          </w:tcPr>
          <w:p w14:paraId="0A9D8E73"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IČO</w:t>
            </w:r>
          </w:p>
        </w:tc>
        <w:tc>
          <w:tcPr>
            <w:tcW w:w="3431" w:type="dxa"/>
            <w:vAlign w:val="center"/>
          </w:tcPr>
          <w:p w14:paraId="596E8540" w14:textId="77777777" w:rsidR="005F6081" w:rsidRPr="00E40C94" w:rsidRDefault="005F6081" w:rsidP="005F6081">
            <w:pPr>
              <w:tabs>
                <w:tab w:val="left" w:pos="1560"/>
              </w:tabs>
              <w:rPr>
                <w:rFonts w:ascii="Arial" w:hAnsi="Arial" w:cs="Arial"/>
                <w:sz w:val="18"/>
                <w:szCs w:val="18"/>
              </w:rPr>
            </w:pPr>
          </w:p>
        </w:tc>
      </w:tr>
      <w:tr w:rsidR="005F6081" w:rsidRPr="00E40C94" w14:paraId="7BCF1FA2" w14:textId="77777777" w:rsidTr="005F6081">
        <w:tc>
          <w:tcPr>
            <w:tcW w:w="3692" w:type="dxa"/>
          </w:tcPr>
          <w:p w14:paraId="567B29E8"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 xml:space="preserve">Osoba oprávnená konať za subdodávateľa </w:t>
            </w:r>
          </w:p>
        </w:tc>
        <w:tc>
          <w:tcPr>
            <w:tcW w:w="3431" w:type="dxa"/>
            <w:vAlign w:val="center"/>
          </w:tcPr>
          <w:p w14:paraId="4E039DF2" w14:textId="77777777" w:rsidR="005F6081" w:rsidRPr="00E40C94" w:rsidRDefault="005F6081" w:rsidP="005F6081">
            <w:pPr>
              <w:tabs>
                <w:tab w:val="left" w:pos="1560"/>
              </w:tabs>
              <w:rPr>
                <w:rFonts w:ascii="Arial" w:hAnsi="Arial" w:cs="Arial"/>
                <w:sz w:val="18"/>
                <w:szCs w:val="18"/>
              </w:rPr>
            </w:pPr>
          </w:p>
        </w:tc>
      </w:tr>
      <w:tr w:rsidR="005F6081" w:rsidRPr="00E40C94" w14:paraId="5B43E1FA" w14:textId="77777777" w:rsidTr="005F6081">
        <w:tc>
          <w:tcPr>
            <w:tcW w:w="3692" w:type="dxa"/>
          </w:tcPr>
          <w:p w14:paraId="53FD7812"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Meno a priezvisko</w:t>
            </w:r>
          </w:p>
        </w:tc>
        <w:tc>
          <w:tcPr>
            <w:tcW w:w="3431" w:type="dxa"/>
            <w:vAlign w:val="center"/>
          </w:tcPr>
          <w:p w14:paraId="3DF42BDF" w14:textId="77777777" w:rsidR="005F6081" w:rsidRPr="00E40C94" w:rsidRDefault="005F6081" w:rsidP="005F6081">
            <w:pPr>
              <w:tabs>
                <w:tab w:val="left" w:pos="1560"/>
              </w:tabs>
              <w:rPr>
                <w:rFonts w:ascii="Arial" w:hAnsi="Arial" w:cs="Arial"/>
                <w:sz w:val="18"/>
                <w:szCs w:val="18"/>
              </w:rPr>
            </w:pPr>
          </w:p>
        </w:tc>
      </w:tr>
      <w:tr w:rsidR="005F6081" w:rsidRPr="00E40C94" w14:paraId="5ABD29CA" w14:textId="77777777" w:rsidTr="005F6081">
        <w:tc>
          <w:tcPr>
            <w:tcW w:w="3692" w:type="dxa"/>
          </w:tcPr>
          <w:p w14:paraId="56411719"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Adresa trvalého pobytu</w:t>
            </w:r>
          </w:p>
        </w:tc>
        <w:tc>
          <w:tcPr>
            <w:tcW w:w="3431" w:type="dxa"/>
            <w:vAlign w:val="center"/>
          </w:tcPr>
          <w:p w14:paraId="1A200DC6" w14:textId="77777777" w:rsidR="005F6081" w:rsidRPr="00E40C94" w:rsidRDefault="005F6081" w:rsidP="005F6081">
            <w:pPr>
              <w:tabs>
                <w:tab w:val="left" w:pos="1560"/>
              </w:tabs>
              <w:rPr>
                <w:rFonts w:ascii="Arial" w:hAnsi="Arial" w:cs="Arial"/>
                <w:sz w:val="18"/>
                <w:szCs w:val="18"/>
              </w:rPr>
            </w:pPr>
          </w:p>
        </w:tc>
      </w:tr>
      <w:tr w:rsidR="005F6081" w:rsidRPr="00E40C94" w14:paraId="51D0A4AC" w14:textId="77777777" w:rsidTr="005F6081">
        <w:tc>
          <w:tcPr>
            <w:tcW w:w="3692" w:type="dxa"/>
          </w:tcPr>
          <w:p w14:paraId="25F90174" w14:textId="77777777" w:rsidR="005F6081" w:rsidRPr="00E40C94" w:rsidRDefault="005F6081" w:rsidP="005F6081">
            <w:pPr>
              <w:tabs>
                <w:tab w:val="left" w:pos="1560"/>
              </w:tabs>
              <w:jc w:val="both"/>
              <w:rPr>
                <w:rFonts w:ascii="Arial" w:hAnsi="Arial" w:cs="Arial"/>
                <w:sz w:val="18"/>
                <w:szCs w:val="18"/>
              </w:rPr>
            </w:pPr>
            <w:r w:rsidRPr="00E40C94">
              <w:rPr>
                <w:rFonts w:ascii="Arial" w:hAnsi="Arial" w:cs="Arial"/>
                <w:sz w:val="18"/>
                <w:szCs w:val="18"/>
              </w:rPr>
              <w:t>Dátum narodenia</w:t>
            </w:r>
          </w:p>
        </w:tc>
        <w:tc>
          <w:tcPr>
            <w:tcW w:w="3431" w:type="dxa"/>
            <w:vAlign w:val="center"/>
          </w:tcPr>
          <w:p w14:paraId="5CB9752A" w14:textId="77777777" w:rsidR="005F6081" w:rsidRPr="00E40C94" w:rsidRDefault="005F6081" w:rsidP="005F6081">
            <w:pPr>
              <w:tabs>
                <w:tab w:val="left" w:pos="1560"/>
              </w:tabs>
              <w:rPr>
                <w:rFonts w:ascii="Arial" w:hAnsi="Arial" w:cs="Arial"/>
                <w:sz w:val="18"/>
                <w:szCs w:val="18"/>
              </w:rPr>
            </w:pPr>
          </w:p>
        </w:tc>
      </w:tr>
    </w:tbl>
    <w:p w14:paraId="4C4A4136" w14:textId="77777777" w:rsidR="005F6081" w:rsidRPr="00E40C94" w:rsidRDefault="005F6081" w:rsidP="005F6081">
      <w:pPr>
        <w:pStyle w:val="Zkladntext"/>
        <w:tabs>
          <w:tab w:val="left" w:pos="709"/>
          <w:tab w:val="left" w:pos="4536"/>
        </w:tabs>
        <w:rPr>
          <w:rFonts w:ascii="Arial" w:hAnsi="Arial" w:cs="Arial"/>
          <w:sz w:val="20"/>
          <w:szCs w:val="20"/>
        </w:rPr>
      </w:pPr>
    </w:p>
    <w:p w14:paraId="57B48F94" w14:textId="77777777" w:rsidR="005F6081" w:rsidRPr="00E40C94" w:rsidRDefault="005F6081" w:rsidP="005F6081">
      <w:pPr>
        <w:pStyle w:val="Zkladntext"/>
        <w:numPr>
          <w:ilvl w:val="0"/>
          <w:numId w:val="49"/>
        </w:numPr>
        <w:tabs>
          <w:tab w:val="left" w:pos="709"/>
          <w:tab w:val="left" w:pos="4536"/>
        </w:tabs>
        <w:rPr>
          <w:rFonts w:ascii="Arial" w:hAnsi="Arial" w:cs="Arial"/>
          <w:sz w:val="20"/>
          <w:szCs w:val="20"/>
        </w:rPr>
      </w:pPr>
      <w:r w:rsidRPr="00E40C9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44F50E3C" w14:textId="77777777" w:rsidR="005F6081" w:rsidRPr="00E40C94" w:rsidRDefault="005F6081" w:rsidP="005F6081">
      <w:pPr>
        <w:pStyle w:val="Zkladntext"/>
        <w:jc w:val="center"/>
        <w:rPr>
          <w:rFonts w:ascii="Arial" w:hAnsi="Arial" w:cs="Arial"/>
          <w:b/>
          <w:sz w:val="20"/>
          <w:szCs w:val="20"/>
        </w:rPr>
      </w:pPr>
    </w:p>
    <w:p w14:paraId="082FFC1A" w14:textId="77777777" w:rsidR="005F6081" w:rsidRPr="00E40C94" w:rsidRDefault="005F6081" w:rsidP="005F6081">
      <w:pPr>
        <w:pStyle w:val="Zkladntext"/>
        <w:jc w:val="center"/>
        <w:rPr>
          <w:rFonts w:ascii="Arial" w:hAnsi="Arial" w:cs="Arial"/>
          <w:b/>
          <w:sz w:val="20"/>
          <w:szCs w:val="20"/>
        </w:rPr>
      </w:pPr>
    </w:p>
    <w:p w14:paraId="33E71EEE" w14:textId="77777777" w:rsidR="005F6081" w:rsidRPr="00E40C94" w:rsidRDefault="005F6081" w:rsidP="005F6081">
      <w:pPr>
        <w:pStyle w:val="Zkladntext"/>
        <w:jc w:val="center"/>
        <w:rPr>
          <w:rFonts w:ascii="Arial" w:hAnsi="Arial" w:cs="Arial"/>
          <w:b/>
          <w:sz w:val="20"/>
          <w:szCs w:val="20"/>
        </w:rPr>
      </w:pPr>
      <w:r w:rsidRPr="00E40C94">
        <w:rPr>
          <w:rFonts w:ascii="Arial" w:hAnsi="Arial" w:cs="Arial"/>
          <w:b/>
          <w:sz w:val="20"/>
          <w:szCs w:val="20"/>
        </w:rPr>
        <w:lastRenderedPageBreak/>
        <w:t>Článok VIII.</w:t>
      </w:r>
    </w:p>
    <w:p w14:paraId="449A4DC1" w14:textId="77777777" w:rsidR="005F6081" w:rsidRPr="00E40C94" w:rsidRDefault="005F6081" w:rsidP="005F6081">
      <w:pPr>
        <w:pStyle w:val="Zkladntext"/>
        <w:jc w:val="center"/>
        <w:rPr>
          <w:rFonts w:ascii="Arial" w:hAnsi="Arial" w:cs="Arial"/>
          <w:sz w:val="20"/>
          <w:szCs w:val="20"/>
        </w:rPr>
      </w:pPr>
      <w:r w:rsidRPr="00E40C94">
        <w:rPr>
          <w:rFonts w:ascii="Arial" w:hAnsi="Arial" w:cs="Arial"/>
          <w:b/>
          <w:bCs/>
          <w:sz w:val="20"/>
          <w:szCs w:val="20"/>
        </w:rPr>
        <w:t>Záverečné ustanovenia</w:t>
      </w:r>
    </w:p>
    <w:p w14:paraId="6EA5AEEA" w14:textId="77777777" w:rsidR="005F6081" w:rsidRPr="00E40C94" w:rsidRDefault="005F6081" w:rsidP="005F6081">
      <w:pPr>
        <w:pStyle w:val="Zkladntext"/>
        <w:jc w:val="center"/>
        <w:rPr>
          <w:rFonts w:ascii="Arial" w:hAnsi="Arial" w:cs="Arial"/>
          <w:b/>
          <w:bCs/>
          <w:sz w:val="20"/>
          <w:szCs w:val="20"/>
        </w:rPr>
      </w:pPr>
    </w:p>
    <w:p w14:paraId="653443FC" w14:textId="77777777" w:rsidR="005F6081" w:rsidRPr="00E40C94" w:rsidRDefault="005F6081" w:rsidP="005F6081">
      <w:pPr>
        <w:pStyle w:val="Zkladntext"/>
        <w:numPr>
          <w:ilvl w:val="0"/>
          <w:numId w:val="50"/>
        </w:numPr>
        <w:tabs>
          <w:tab w:val="left" w:pos="709"/>
          <w:tab w:val="left" w:pos="4536"/>
        </w:tabs>
        <w:rPr>
          <w:rFonts w:ascii="Arial" w:hAnsi="Arial" w:cs="Arial"/>
          <w:sz w:val="20"/>
          <w:szCs w:val="20"/>
        </w:rPr>
      </w:pPr>
      <w:r w:rsidRPr="00E40C94">
        <w:rPr>
          <w:rFonts w:ascii="Arial" w:hAnsi="Arial" w:cs="Arial"/>
          <w:sz w:val="20"/>
          <w:szCs w:val="20"/>
        </w:rPr>
        <w:t xml:space="preserve">Táto zmluva je vyhotovená v troch vyhotoveniach, z čoho predávajúci </w:t>
      </w:r>
      <w:proofErr w:type="spellStart"/>
      <w:r w:rsidRPr="00E40C94">
        <w:rPr>
          <w:rFonts w:ascii="Arial" w:hAnsi="Arial" w:cs="Arial"/>
          <w:sz w:val="20"/>
          <w:szCs w:val="20"/>
        </w:rPr>
        <w:t>obdrží</w:t>
      </w:r>
      <w:proofErr w:type="spellEnd"/>
      <w:r w:rsidRPr="00E40C94">
        <w:rPr>
          <w:rFonts w:ascii="Arial" w:hAnsi="Arial" w:cs="Arial"/>
          <w:sz w:val="20"/>
          <w:szCs w:val="20"/>
        </w:rPr>
        <w:t xml:space="preserve"> jedno vyhotovenie a kupujúci dve vyhotovenia.</w:t>
      </w:r>
    </w:p>
    <w:p w14:paraId="212119DA"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0DE98AFA"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Zmluvné vzťahy neupravené touto zmluvou sa riadia príslušnými ustanoveniami Obchodného zákonníka Slovenskej republiky v znení neskorších predpisov.</w:t>
      </w:r>
    </w:p>
    <w:p w14:paraId="538556EF"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3D64FEEB"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6944D05"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625B95E0"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Táto zmluva nadobúda platnosť dňom jej podpísania  oboma zmluvnými stranami.</w:t>
      </w:r>
    </w:p>
    <w:p w14:paraId="6E91A324"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642C8414"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 xml:space="preserve">Táto zmluva nadobúda účinnosť po doručení objednávky zo strany Kupujúceho. Kupujúci si vyhradzuje právo odstúpiť od zmluvy v prípade, že nedôjde k schváleniu výberového konania zo strany poskytovateľa NFP (PPA). </w:t>
      </w:r>
    </w:p>
    <w:p w14:paraId="1AD3D19A"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4B1CCEB8"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bCs/>
          <w:iCs/>
          <w:sz w:val="20"/>
          <w:szCs w:val="20"/>
        </w:rPr>
        <w:t>Kupujúci</w:t>
      </w:r>
      <w:r w:rsidRPr="00E40C94">
        <w:rPr>
          <w:rFonts w:ascii="Arial" w:hAnsi="Arial" w:cs="Arial"/>
          <w:bCs/>
          <w:i/>
          <w:iCs/>
          <w:sz w:val="20"/>
          <w:szCs w:val="20"/>
        </w:rPr>
        <w:t xml:space="preserve"> </w:t>
      </w:r>
      <w:r w:rsidRPr="00E40C94">
        <w:rPr>
          <w:rFonts w:ascii="Arial" w:hAnsi="Arial" w:cs="Arial"/>
          <w:sz w:val="20"/>
          <w:szCs w:val="20"/>
        </w:rPr>
        <w:t xml:space="preserve">je oprávnený odstúpiť od tejto zmluvy </w:t>
      </w:r>
      <w:r w:rsidRPr="00E40C9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2B335784" w14:textId="77777777" w:rsidR="005F6081" w:rsidRPr="00E40C94" w:rsidRDefault="005F6081" w:rsidP="005F6081">
      <w:pPr>
        <w:pStyle w:val="Zkladntext"/>
        <w:tabs>
          <w:tab w:val="left" w:pos="709"/>
          <w:tab w:val="left" w:pos="4536"/>
        </w:tabs>
        <w:ind w:left="714"/>
        <w:rPr>
          <w:rFonts w:ascii="Arial" w:hAnsi="Arial" w:cs="Arial"/>
          <w:sz w:val="20"/>
          <w:szCs w:val="20"/>
        </w:rPr>
      </w:pPr>
    </w:p>
    <w:p w14:paraId="6BB1214B" w14:textId="77777777" w:rsidR="005F6081" w:rsidRPr="00E40C94" w:rsidRDefault="005F6081" w:rsidP="005F6081">
      <w:pPr>
        <w:pStyle w:val="Zkladntext"/>
        <w:numPr>
          <w:ilvl w:val="0"/>
          <w:numId w:val="50"/>
        </w:numPr>
        <w:tabs>
          <w:tab w:val="left" w:pos="709"/>
          <w:tab w:val="left" w:pos="4536"/>
        </w:tabs>
        <w:ind w:left="714" w:hanging="357"/>
        <w:rPr>
          <w:rFonts w:ascii="Arial" w:hAnsi="Arial" w:cs="Arial"/>
          <w:sz w:val="20"/>
          <w:szCs w:val="20"/>
        </w:rPr>
      </w:pPr>
      <w:r w:rsidRPr="00E40C94">
        <w:rPr>
          <w:rFonts w:ascii="Arial" w:hAnsi="Arial" w:cs="Arial"/>
          <w:sz w:val="20"/>
          <w:szCs w:val="20"/>
        </w:rPr>
        <w:t>Zmluvné strany svojimi podpismi potvrdili, že s obsahom zmluvy a dôsledkami vyplývajúcimi z nej súhlasia.</w:t>
      </w:r>
    </w:p>
    <w:p w14:paraId="055718E2" w14:textId="77777777" w:rsidR="005F6081" w:rsidRPr="00E40C94" w:rsidRDefault="005F6081" w:rsidP="005F6081">
      <w:pPr>
        <w:rPr>
          <w:rFonts w:ascii="Arial" w:hAnsi="Arial" w:cs="Arial"/>
          <w:sz w:val="20"/>
          <w:szCs w:val="20"/>
        </w:rPr>
      </w:pPr>
    </w:p>
    <w:p w14:paraId="79625975" w14:textId="77777777" w:rsidR="005F6081" w:rsidRPr="00E40C94" w:rsidRDefault="005F6081" w:rsidP="005F6081">
      <w:pPr>
        <w:jc w:val="both"/>
        <w:rPr>
          <w:rFonts w:ascii="Arial" w:hAnsi="Arial" w:cs="Arial"/>
          <w:sz w:val="20"/>
          <w:szCs w:val="20"/>
        </w:rPr>
      </w:pPr>
    </w:p>
    <w:p w14:paraId="4D0EE905" w14:textId="77777777" w:rsidR="005F6081" w:rsidRPr="00E40C94" w:rsidRDefault="005F6081" w:rsidP="005F6081">
      <w:pPr>
        <w:jc w:val="both"/>
        <w:rPr>
          <w:rFonts w:ascii="Arial" w:hAnsi="Arial" w:cs="Arial"/>
          <w:sz w:val="20"/>
          <w:szCs w:val="20"/>
        </w:rPr>
      </w:pPr>
    </w:p>
    <w:p w14:paraId="500E470C" w14:textId="77777777" w:rsidR="005F6081" w:rsidRPr="00E40C94" w:rsidRDefault="005F6081" w:rsidP="005F6081">
      <w:pPr>
        <w:jc w:val="both"/>
        <w:rPr>
          <w:rFonts w:ascii="Arial" w:hAnsi="Arial" w:cs="Arial"/>
          <w:sz w:val="20"/>
          <w:szCs w:val="20"/>
        </w:rPr>
      </w:pPr>
      <w:r w:rsidRPr="00E40C94">
        <w:rPr>
          <w:rFonts w:ascii="Arial" w:hAnsi="Arial" w:cs="Arial"/>
          <w:sz w:val="20"/>
          <w:szCs w:val="20"/>
        </w:rPr>
        <w:t>V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V ....................................................</w:t>
      </w:r>
    </w:p>
    <w:p w14:paraId="4EC87638" w14:textId="77777777" w:rsidR="005F6081" w:rsidRPr="00E40C94" w:rsidRDefault="005F6081" w:rsidP="005F6081">
      <w:pPr>
        <w:jc w:val="both"/>
        <w:rPr>
          <w:rFonts w:ascii="Arial" w:hAnsi="Arial" w:cs="Arial"/>
          <w:sz w:val="20"/>
          <w:szCs w:val="20"/>
        </w:rPr>
      </w:pPr>
    </w:p>
    <w:p w14:paraId="7B6C1A88" w14:textId="77777777" w:rsidR="005F6081" w:rsidRPr="00E40C94" w:rsidRDefault="005F6081" w:rsidP="005F6081">
      <w:pPr>
        <w:jc w:val="both"/>
        <w:rPr>
          <w:rFonts w:ascii="Arial" w:hAnsi="Arial" w:cs="Arial"/>
          <w:b/>
          <w:sz w:val="20"/>
          <w:szCs w:val="20"/>
        </w:rPr>
      </w:pPr>
      <w:r w:rsidRPr="00E40C94">
        <w:rPr>
          <w:rFonts w:ascii="Arial" w:hAnsi="Arial" w:cs="Arial"/>
          <w:sz w:val="20"/>
          <w:szCs w:val="20"/>
        </w:rPr>
        <w:t>Dňa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Dňa ................................................</w:t>
      </w:r>
    </w:p>
    <w:p w14:paraId="7D42CB96" w14:textId="77777777" w:rsidR="005F6081" w:rsidRPr="00E40C94" w:rsidRDefault="005F6081" w:rsidP="005F6081">
      <w:pPr>
        <w:jc w:val="both"/>
        <w:rPr>
          <w:rFonts w:ascii="Arial" w:hAnsi="Arial" w:cs="Arial"/>
          <w:sz w:val="20"/>
          <w:szCs w:val="20"/>
        </w:rPr>
      </w:pPr>
    </w:p>
    <w:p w14:paraId="0689472F" w14:textId="77777777" w:rsidR="005F6081" w:rsidRPr="00E40C94" w:rsidRDefault="005F6081" w:rsidP="005F6081">
      <w:pPr>
        <w:jc w:val="both"/>
        <w:rPr>
          <w:rFonts w:ascii="Arial" w:hAnsi="Arial" w:cs="Arial"/>
          <w:sz w:val="20"/>
          <w:szCs w:val="20"/>
        </w:rPr>
      </w:pPr>
    </w:p>
    <w:p w14:paraId="5B7C9C21" w14:textId="77777777" w:rsidR="005F6081" w:rsidRPr="00E40C94" w:rsidRDefault="005F6081" w:rsidP="005F6081">
      <w:pPr>
        <w:jc w:val="both"/>
        <w:rPr>
          <w:rFonts w:ascii="Arial" w:hAnsi="Arial" w:cs="Arial"/>
          <w:sz w:val="20"/>
          <w:szCs w:val="20"/>
        </w:rPr>
      </w:pPr>
      <w:r w:rsidRPr="00E40C94">
        <w:rPr>
          <w:rFonts w:ascii="Arial" w:hAnsi="Arial" w:cs="Arial"/>
          <w:sz w:val="20"/>
          <w:szCs w:val="20"/>
        </w:rPr>
        <w:t xml:space="preserve">Kupujúci: </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Predávajúci:</w:t>
      </w:r>
    </w:p>
    <w:p w14:paraId="567E97D2" w14:textId="77777777" w:rsidR="005F6081" w:rsidRPr="00E40C94" w:rsidRDefault="005F6081" w:rsidP="005F6081">
      <w:pPr>
        <w:jc w:val="both"/>
        <w:rPr>
          <w:rFonts w:ascii="Arial" w:hAnsi="Arial" w:cs="Arial"/>
          <w:sz w:val="20"/>
          <w:szCs w:val="20"/>
        </w:rPr>
      </w:pPr>
    </w:p>
    <w:p w14:paraId="51933A77" w14:textId="77777777" w:rsidR="005F6081" w:rsidRPr="00E40C94" w:rsidRDefault="005F6081" w:rsidP="005F6081">
      <w:pPr>
        <w:jc w:val="both"/>
        <w:rPr>
          <w:rFonts w:ascii="Arial" w:hAnsi="Arial" w:cs="Arial"/>
          <w:sz w:val="20"/>
          <w:szCs w:val="20"/>
        </w:rPr>
      </w:pPr>
    </w:p>
    <w:p w14:paraId="1836C5A5" w14:textId="77777777" w:rsidR="005F6081" w:rsidRPr="00E40C94" w:rsidRDefault="005F6081" w:rsidP="005F6081">
      <w:pPr>
        <w:jc w:val="both"/>
        <w:rPr>
          <w:rFonts w:ascii="Arial" w:hAnsi="Arial" w:cs="Arial"/>
          <w:sz w:val="20"/>
          <w:szCs w:val="20"/>
        </w:rPr>
      </w:pPr>
    </w:p>
    <w:p w14:paraId="0848F953" w14:textId="77777777" w:rsidR="005F6081" w:rsidRPr="00E40C94" w:rsidRDefault="005F6081" w:rsidP="005F6081">
      <w:pPr>
        <w:jc w:val="both"/>
        <w:rPr>
          <w:rFonts w:ascii="Arial" w:hAnsi="Arial" w:cs="Arial"/>
          <w:sz w:val="20"/>
          <w:szCs w:val="20"/>
        </w:rPr>
      </w:pPr>
    </w:p>
    <w:p w14:paraId="7291A956" w14:textId="77777777" w:rsidR="005F6081" w:rsidRPr="00E40C94" w:rsidRDefault="005F6081" w:rsidP="005F6081">
      <w:pPr>
        <w:jc w:val="both"/>
        <w:rPr>
          <w:rFonts w:ascii="Arial" w:hAnsi="Arial" w:cs="Arial"/>
          <w:sz w:val="20"/>
          <w:szCs w:val="20"/>
        </w:rPr>
      </w:pPr>
    </w:p>
    <w:p w14:paraId="591A2D52" w14:textId="77777777" w:rsidR="005F6081" w:rsidRPr="00E40C94" w:rsidRDefault="005F6081" w:rsidP="005F6081">
      <w:pPr>
        <w:jc w:val="both"/>
        <w:rPr>
          <w:rFonts w:ascii="Arial" w:hAnsi="Arial" w:cs="Arial"/>
          <w:sz w:val="20"/>
          <w:szCs w:val="20"/>
        </w:rPr>
      </w:pPr>
    </w:p>
    <w:p w14:paraId="5C497DFA" w14:textId="77777777" w:rsidR="005F6081" w:rsidRPr="00E40C94" w:rsidRDefault="005F6081" w:rsidP="005F6081">
      <w:pPr>
        <w:jc w:val="both"/>
        <w:rPr>
          <w:rFonts w:ascii="Arial" w:hAnsi="Arial" w:cs="Arial"/>
          <w:sz w:val="20"/>
          <w:szCs w:val="20"/>
        </w:rPr>
      </w:pPr>
    </w:p>
    <w:p w14:paraId="0A72BBD6" w14:textId="77777777" w:rsidR="005F6081" w:rsidRPr="00E40C94" w:rsidRDefault="005F6081" w:rsidP="005F6081">
      <w:pPr>
        <w:rPr>
          <w:rFonts w:ascii="Arial" w:hAnsi="Arial" w:cs="Arial"/>
          <w:sz w:val="20"/>
          <w:szCs w:val="20"/>
        </w:rPr>
      </w:pPr>
      <w:r w:rsidRPr="00E40C94">
        <w:rPr>
          <w:rFonts w:ascii="Arial" w:hAnsi="Arial" w:cs="Arial"/>
          <w:sz w:val="20"/>
          <w:szCs w:val="20"/>
        </w:rPr>
        <w:t>..........................................................</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6E9CB650" w14:textId="77777777" w:rsidR="005F6081" w:rsidRPr="00E40C94" w:rsidRDefault="005F6081" w:rsidP="005F6081">
      <w:pPr>
        <w:rPr>
          <w:rFonts w:ascii="Arial" w:hAnsi="Arial" w:cs="Arial"/>
          <w:sz w:val="20"/>
          <w:szCs w:val="20"/>
        </w:rPr>
      </w:pPr>
      <w:r w:rsidRPr="00E40C94">
        <w:rPr>
          <w:rFonts w:ascii="Arial" w:hAnsi="Arial" w:cs="Arial"/>
          <w:sz w:val="20"/>
          <w:szCs w:val="20"/>
        </w:rPr>
        <w:t xml:space="preserve">Branislav </w:t>
      </w:r>
      <w:proofErr w:type="spellStart"/>
      <w:r w:rsidRPr="00E40C94">
        <w:rPr>
          <w:rFonts w:ascii="Arial" w:hAnsi="Arial" w:cs="Arial"/>
          <w:sz w:val="20"/>
          <w:szCs w:val="20"/>
        </w:rPr>
        <w:t>Nichta</w:t>
      </w:r>
      <w:proofErr w:type="spellEnd"/>
      <w:r w:rsidRPr="00E40C94">
        <w:rPr>
          <w:rFonts w:ascii="Arial" w:hAnsi="Arial" w:cs="Arial"/>
          <w:sz w:val="20"/>
          <w:szCs w:val="20"/>
        </w:rPr>
        <w:t>, konateľ</w:t>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r>
      <w:r w:rsidRPr="00E40C94">
        <w:rPr>
          <w:rFonts w:ascii="Arial" w:hAnsi="Arial" w:cs="Arial"/>
          <w:sz w:val="20"/>
          <w:szCs w:val="20"/>
        </w:rPr>
        <w:tab/>
        <w:t>..........................................................</w:t>
      </w:r>
    </w:p>
    <w:p w14:paraId="0D0B1666" w14:textId="77777777" w:rsidR="005F6081" w:rsidRPr="00E40C94" w:rsidRDefault="005F6081" w:rsidP="005F6081">
      <w:pPr>
        <w:rPr>
          <w:rFonts w:ascii="Arial" w:hAnsi="Arial" w:cs="Arial"/>
          <w:sz w:val="20"/>
          <w:szCs w:val="20"/>
        </w:rPr>
      </w:pPr>
      <w:r w:rsidRPr="00E40C94">
        <w:rPr>
          <w:rFonts w:ascii="Arial" w:hAnsi="Arial" w:cs="Arial"/>
          <w:b/>
          <w:bCs/>
          <w:sz w:val="20"/>
          <w:szCs w:val="20"/>
        </w:rPr>
        <w:t>VÍNO NICHTA s.r.o.</w:t>
      </w:r>
      <w:r w:rsidRPr="00E40C94">
        <w:rPr>
          <w:rFonts w:ascii="Arial" w:hAnsi="Arial" w:cs="Arial"/>
          <w:b/>
          <w:bCs/>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r>
      <w:r w:rsidRPr="00E40C94">
        <w:rPr>
          <w:rFonts w:ascii="Arial" w:hAnsi="Arial" w:cs="Arial"/>
          <w:b/>
          <w:sz w:val="20"/>
          <w:szCs w:val="20"/>
        </w:rPr>
        <w:tab/>
        <w:t>..........................................................</w:t>
      </w:r>
    </w:p>
    <w:p w14:paraId="7D66F9ED" w14:textId="77777777" w:rsidR="005F6081" w:rsidRPr="00E40C94" w:rsidRDefault="005F6081" w:rsidP="005F6081">
      <w:pPr>
        <w:jc w:val="both"/>
        <w:rPr>
          <w:rFonts w:ascii="Arial" w:hAnsi="Arial" w:cs="Arial"/>
          <w:sz w:val="20"/>
          <w:szCs w:val="20"/>
        </w:rPr>
      </w:pPr>
    </w:p>
    <w:p w14:paraId="728F061C" w14:textId="77777777" w:rsidR="005F6081" w:rsidRPr="00E40C94" w:rsidRDefault="005F6081" w:rsidP="005F6081">
      <w:pPr>
        <w:jc w:val="both"/>
        <w:rPr>
          <w:rFonts w:ascii="Arial" w:hAnsi="Arial" w:cs="Arial"/>
          <w:sz w:val="20"/>
          <w:szCs w:val="20"/>
        </w:rPr>
      </w:pPr>
    </w:p>
    <w:p w14:paraId="73EA5AAD" w14:textId="77777777" w:rsidR="005F6081" w:rsidRPr="00E40C94" w:rsidRDefault="005F6081" w:rsidP="005F6081">
      <w:pPr>
        <w:jc w:val="both"/>
        <w:rPr>
          <w:rFonts w:ascii="Arial" w:hAnsi="Arial" w:cs="Arial"/>
          <w:sz w:val="20"/>
          <w:szCs w:val="20"/>
        </w:rPr>
      </w:pPr>
      <w:r w:rsidRPr="00E40C94">
        <w:rPr>
          <w:rFonts w:ascii="Arial" w:hAnsi="Arial" w:cs="Arial"/>
          <w:sz w:val="20"/>
          <w:szCs w:val="20"/>
        </w:rPr>
        <w:t>Príloha č. 1:</w:t>
      </w:r>
      <w:r w:rsidRPr="00E40C94">
        <w:rPr>
          <w:rFonts w:ascii="Arial" w:hAnsi="Arial" w:cs="Arial"/>
          <w:sz w:val="20"/>
          <w:szCs w:val="20"/>
        </w:rPr>
        <w:tab/>
        <w:t>Cenová ponuka predávajúceho</w:t>
      </w:r>
    </w:p>
    <w:p w14:paraId="7F2CD7A1" w14:textId="273E1CC0" w:rsidR="000B07D0" w:rsidRPr="00E729AE" w:rsidRDefault="000B07D0" w:rsidP="005F6081">
      <w:pPr>
        <w:keepLines/>
        <w:rPr>
          <w:rFonts w:ascii="Tahoma" w:hAnsi="Tahoma" w:cs="Tahoma"/>
          <w:b/>
          <w:color w:val="000000"/>
          <w:sz w:val="20"/>
          <w:szCs w:val="20"/>
          <w:highlight w:val="yellow"/>
        </w:rPr>
      </w:pPr>
    </w:p>
    <w:p w14:paraId="6E00EF89" w14:textId="77777777" w:rsidR="00085EF4" w:rsidRPr="00E729AE" w:rsidRDefault="00085EF4" w:rsidP="00085EF4">
      <w:pPr>
        <w:rPr>
          <w:rFonts w:ascii="Tahoma" w:hAnsi="Tahoma" w:cs="Tahoma"/>
          <w:b/>
          <w:sz w:val="22"/>
          <w:szCs w:val="22"/>
          <w:highlight w:val="yellow"/>
        </w:rPr>
        <w:sectPr w:rsidR="00085EF4" w:rsidRPr="00E729AE" w:rsidSect="00F849F4">
          <w:headerReference w:type="default" r:id="rId19"/>
          <w:pgSz w:w="11906" w:h="16838" w:code="9"/>
          <w:pgMar w:top="1134" w:right="1134" w:bottom="1134" w:left="1134" w:header="709" w:footer="510" w:gutter="0"/>
          <w:pgNumType w:start="1" w:chapStyle="1" w:chapSep="period"/>
          <w:cols w:space="720"/>
          <w:docGrid w:linePitch="360"/>
        </w:sectPr>
      </w:pPr>
    </w:p>
    <w:p w14:paraId="34F23DC0"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r w:rsidRPr="005F6081">
        <w:rPr>
          <w:rFonts w:ascii="Tahoma" w:hAnsi="Tahoma" w:cs="Tahoma"/>
          <w:noProof w:val="0"/>
          <w:sz w:val="20"/>
          <w:szCs w:val="20"/>
          <w:lang w:val="sk-SK"/>
        </w:rPr>
        <w:lastRenderedPageBreak/>
        <w:t>Príloha č. 10 Titulný list.</w:t>
      </w:r>
    </w:p>
    <w:p w14:paraId="4C37C6A4"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p>
    <w:p w14:paraId="12CC5DE5"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0"/>
          <w:szCs w:val="20"/>
          <w:lang w:val="sk-SK"/>
        </w:rPr>
      </w:pPr>
    </w:p>
    <w:p w14:paraId="453AC546" w14:textId="77777777" w:rsidR="00085EF4" w:rsidRPr="005F6081" w:rsidRDefault="00085EF4" w:rsidP="00085EF4">
      <w:pPr>
        <w:tabs>
          <w:tab w:val="left" w:pos="2835"/>
        </w:tabs>
        <w:spacing w:line="480" w:lineRule="auto"/>
        <w:rPr>
          <w:rFonts w:ascii="Tahoma" w:hAnsi="Tahoma" w:cs="Tahoma"/>
        </w:rPr>
      </w:pPr>
    </w:p>
    <w:p w14:paraId="7AAEF946"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Identifikácia verejného obstarávateľa:</w:t>
      </w:r>
    </w:p>
    <w:p w14:paraId="259DF362" w14:textId="26B08669"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 xml:space="preserve">Obchodné meno: </w:t>
      </w:r>
      <w:r w:rsidRPr="005F6081">
        <w:rPr>
          <w:rFonts w:ascii="Tahoma" w:hAnsi="Tahoma" w:cs="Tahoma"/>
          <w:noProof w:val="0"/>
          <w:sz w:val="24"/>
          <w:szCs w:val="24"/>
          <w:lang w:val="sk-SK"/>
        </w:rPr>
        <w:tab/>
      </w:r>
      <w:r w:rsidR="00F97310" w:rsidRPr="005F6081">
        <w:rPr>
          <w:rFonts w:ascii="Tahoma" w:hAnsi="Tahoma" w:cs="Tahoma"/>
          <w:noProof w:val="0"/>
          <w:sz w:val="24"/>
          <w:szCs w:val="24"/>
          <w:lang w:val="sk-SK"/>
        </w:rPr>
        <w:t>VÍNO NICHTA s.r.o.</w:t>
      </w:r>
    </w:p>
    <w:p w14:paraId="378EC14E" w14:textId="5C6316A4"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 xml:space="preserve">Sídlo organizácie: </w:t>
      </w:r>
      <w:r w:rsidRPr="005F6081">
        <w:rPr>
          <w:rFonts w:ascii="Tahoma" w:hAnsi="Tahoma" w:cs="Tahoma"/>
          <w:noProof w:val="0"/>
          <w:sz w:val="24"/>
          <w:szCs w:val="24"/>
          <w:lang w:val="sk-SK"/>
        </w:rPr>
        <w:tab/>
      </w:r>
      <w:r w:rsidR="00F97310" w:rsidRPr="005F6081">
        <w:rPr>
          <w:rFonts w:ascii="Tahoma" w:hAnsi="Tahoma" w:cs="Tahoma"/>
          <w:noProof w:val="0"/>
          <w:sz w:val="24"/>
          <w:szCs w:val="24"/>
          <w:lang w:val="sk-SK"/>
        </w:rPr>
        <w:t>552 Čajkov 935 24</w:t>
      </w:r>
      <w:r w:rsidRPr="005F6081">
        <w:rPr>
          <w:rFonts w:ascii="Tahoma" w:hAnsi="Tahoma" w:cs="Tahoma"/>
          <w:noProof w:val="0"/>
          <w:sz w:val="24"/>
          <w:szCs w:val="24"/>
          <w:lang w:val="sk-SK"/>
        </w:rPr>
        <w:t xml:space="preserve"> </w:t>
      </w:r>
    </w:p>
    <w:p w14:paraId="7A9AAAD8" w14:textId="746EBFE8"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 xml:space="preserve">IČO: </w:t>
      </w:r>
      <w:r w:rsidRPr="005F6081">
        <w:rPr>
          <w:rFonts w:ascii="Tahoma" w:hAnsi="Tahoma" w:cs="Tahoma"/>
          <w:noProof w:val="0"/>
          <w:sz w:val="24"/>
          <w:szCs w:val="24"/>
          <w:lang w:val="sk-SK"/>
        </w:rPr>
        <w:tab/>
      </w:r>
      <w:r w:rsidRPr="005F6081">
        <w:rPr>
          <w:rFonts w:ascii="Tahoma" w:hAnsi="Tahoma" w:cs="Tahoma"/>
          <w:noProof w:val="0"/>
          <w:sz w:val="24"/>
          <w:szCs w:val="24"/>
          <w:lang w:val="sk-SK"/>
        </w:rPr>
        <w:tab/>
      </w:r>
      <w:r w:rsidRPr="005F6081">
        <w:rPr>
          <w:rFonts w:ascii="Tahoma" w:hAnsi="Tahoma" w:cs="Tahoma"/>
          <w:noProof w:val="0"/>
          <w:sz w:val="24"/>
          <w:szCs w:val="24"/>
          <w:lang w:val="sk-SK"/>
        </w:rPr>
        <w:tab/>
      </w:r>
      <w:r w:rsidR="00F97310" w:rsidRPr="005F6081">
        <w:rPr>
          <w:rFonts w:ascii="Tahoma" w:hAnsi="Tahoma" w:cs="Tahoma"/>
          <w:noProof w:val="0"/>
          <w:sz w:val="24"/>
          <w:szCs w:val="24"/>
          <w:lang w:val="sk-SK"/>
        </w:rPr>
        <w:t>50304232</w:t>
      </w:r>
    </w:p>
    <w:p w14:paraId="1A9914AF" w14:textId="77777777" w:rsidR="00085EF4" w:rsidRPr="005F6081" w:rsidRDefault="00085EF4" w:rsidP="00085EF4">
      <w:pPr>
        <w:tabs>
          <w:tab w:val="left" w:pos="2835"/>
        </w:tabs>
        <w:rPr>
          <w:rFonts w:ascii="Tahoma" w:hAnsi="Tahoma" w:cs="Tahoma"/>
          <w:sz w:val="30"/>
          <w:szCs w:val="30"/>
        </w:rPr>
      </w:pPr>
    </w:p>
    <w:p w14:paraId="7DBB4CEB" w14:textId="77777777" w:rsidR="00085EF4" w:rsidRPr="005F6081" w:rsidRDefault="00085EF4" w:rsidP="00085EF4">
      <w:pPr>
        <w:tabs>
          <w:tab w:val="left" w:pos="2835"/>
        </w:tabs>
        <w:rPr>
          <w:rFonts w:ascii="Tahoma" w:hAnsi="Tahoma" w:cs="Tahoma"/>
          <w:sz w:val="30"/>
          <w:szCs w:val="30"/>
        </w:rPr>
      </w:pPr>
    </w:p>
    <w:p w14:paraId="1582E14A" w14:textId="77777777" w:rsidR="00085EF4" w:rsidRPr="005F6081" w:rsidRDefault="00085EF4" w:rsidP="00085EF4">
      <w:pPr>
        <w:tabs>
          <w:tab w:val="left" w:pos="2835"/>
        </w:tabs>
        <w:rPr>
          <w:rFonts w:ascii="Tahoma" w:hAnsi="Tahoma" w:cs="Tahoma"/>
          <w:sz w:val="30"/>
          <w:szCs w:val="30"/>
        </w:rPr>
      </w:pPr>
    </w:p>
    <w:p w14:paraId="5909888E" w14:textId="77777777" w:rsidR="00085EF4" w:rsidRPr="005F6081" w:rsidRDefault="00085EF4" w:rsidP="00085EF4">
      <w:pPr>
        <w:tabs>
          <w:tab w:val="left" w:pos="2835"/>
        </w:tabs>
        <w:rPr>
          <w:rFonts w:ascii="Tahoma" w:hAnsi="Tahoma" w:cs="Tahoma"/>
        </w:rPr>
      </w:pPr>
      <w:r w:rsidRPr="005F6081">
        <w:rPr>
          <w:rFonts w:ascii="Tahoma" w:hAnsi="Tahoma" w:cs="Tahoma"/>
        </w:rPr>
        <w:t xml:space="preserve">Predmet zákazky: </w:t>
      </w:r>
      <w:r w:rsidRPr="005F6081">
        <w:rPr>
          <w:rFonts w:ascii="Tahoma" w:hAnsi="Tahoma" w:cs="Tahoma"/>
        </w:rPr>
        <w:tab/>
      </w:r>
    </w:p>
    <w:p w14:paraId="5DC8A406" w14:textId="77777777" w:rsidR="00085EF4" w:rsidRPr="005F6081" w:rsidRDefault="00085EF4" w:rsidP="00085EF4">
      <w:pPr>
        <w:tabs>
          <w:tab w:val="left" w:pos="2835"/>
        </w:tabs>
        <w:rPr>
          <w:rFonts w:ascii="Tahoma" w:hAnsi="Tahoma" w:cs="Tahoma"/>
          <w:bCs/>
          <w:sz w:val="32"/>
          <w:szCs w:val="32"/>
        </w:rPr>
      </w:pPr>
    </w:p>
    <w:p w14:paraId="75495E5B" w14:textId="26B43FF9" w:rsidR="00085EF4" w:rsidRPr="005F6081" w:rsidRDefault="00085EF4" w:rsidP="00085EF4">
      <w:pPr>
        <w:tabs>
          <w:tab w:val="left" w:pos="1560"/>
        </w:tabs>
        <w:jc w:val="center"/>
        <w:rPr>
          <w:rFonts w:ascii="Tahoma" w:hAnsi="Tahoma" w:cs="Tahoma"/>
          <w:b/>
          <w:sz w:val="30"/>
          <w:szCs w:val="30"/>
        </w:rPr>
      </w:pPr>
      <w:r w:rsidRPr="005F6081">
        <w:rPr>
          <w:rFonts w:ascii="Tahoma" w:hAnsi="Tahoma" w:cs="Tahoma"/>
          <w:b/>
          <w:bCs/>
          <w:sz w:val="32"/>
          <w:szCs w:val="32"/>
        </w:rPr>
        <w:t>„</w:t>
      </w:r>
      <w:r w:rsidR="00F97310" w:rsidRPr="005F6081">
        <w:rPr>
          <w:rFonts w:ascii="Tahoma" w:hAnsi="Tahoma" w:cs="Tahoma"/>
          <w:b/>
          <w:bCs/>
          <w:sz w:val="32"/>
          <w:szCs w:val="32"/>
        </w:rPr>
        <w:t xml:space="preserve">Technológie na výrobu vína - VÍNO NICHTA - časť </w:t>
      </w:r>
      <w:r w:rsidR="005F6081" w:rsidRPr="005F6081">
        <w:rPr>
          <w:rFonts w:ascii="Tahoma" w:hAnsi="Tahoma" w:cs="Tahoma"/>
          <w:b/>
          <w:bCs/>
          <w:sz w:val="32"/>
          <w:szCs w:val="32"/>
        </w:rPr>
        <w:t>8,9,10,12,14,15</w:t>
      </w:r>
      <w:r w:rsidRPr="005F6081">
        <w:rPr>
          <w:rFonts w:ascii="Tahoma" w:hAnsi="Tahoma" w:cs="Tahoma"/>
          <w:b/>
          <w:bCs/>
          <w:sz w:val="32"/>
          <w:szCs w:val="32"/>
        </w:rPr>
        <w:t>.“</w:t>
      </w:r>
    </w:p>
    <w:p w14:paraId="1AB5C3A5"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p>
    <w:p w14:paraId="4A1F4AB6"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p>
    <w:p w14:paraId="2D8203AE"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p>
    <w:p w14:paraId="6FD402B3"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p>
    <w:p w14:paraId="33787AB9" w14:textId="77777777" w:rsidR="00085EF4" w:rsidRPr="005F6081" w:rsidRDefault="00085EF4" w:rsidP="00085EF4">
      <w:pPr>
        <w:pStyle w:val="bllcislovany"/>
        <w:keepNext/>
        <w:numPr>
          <w:ilvl w:val="0"/>
          <w:numId w:val="0"/>
        </w:numPr>
        <w:spacing w:before="0" w:after="0"/>
        <w:rPr>
          <w:rFonts w:ascii="Tahoma" w:hAnsi="Tahoma" w:cs="Tahoma"/>
          <w:noProof w:val="0"/>
          <w:sz w:val="20"/>
          <w:szCs w:val="20"/>
          <w:lang w:val="sk-SK"/>
        </w:rPr>
      </w:pPr>
    </w:p>
    <w:p w14:paraId="3008E20D"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Identifikačné údaje uchádzača:</w:t>
      </w:r>
    </w:p>
    <w:p w14:paraId="5FD4D434"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obchodné meno:</w:t>
      </w:r>
      <w:r w:rsidRPr="005F6081">
        <w:rPr>
          <w:rFonts w:ascii="Tahoma" w:hAnsi="Tahoma" w:cs="Tahoma"/>
          <w:noProof w:val="0"/>
          <w:sz w:val="24"/>
          <w:szCs w:val="24"/>
          <w:lang w:val="sk-SK"/>
        </w:rPr>
        <w:tab/>
        <w:t xml:space="preserve">........................................................................... </w:t>
      </w:r>
    </w:p>
    <w:p w14:paraId="02DDB3AC"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sídlo:</w:t>
      </w:r>
      <w:r w:rsidRPr="005F6081">
        <w:rPr>
          <w:rFonts w:ascii="Tahoma" w:hAnsi="Tahoma" w:cs="Tahoma"/>
          <w:noProof w:val="0"/>
          <w:sz w:val="24"/>
          <w:szCs w:val="24"/>
          <w:lang w:val="sk-SK"/>
        </w:rPr>
        <w:tab/>
      </w:r>
      <w:r w:rsidRPr="005F6081">
        <w:rPr>
          <w:rFonts w:ascii="Tahoma" w:hAnsi="Tahoma" w:cs="Tahoma"/>
          <w:noProof w:val="0"/>
          <w:sz w:val="24"/>
          <w:szCs w:val="24"/>
          <w:lang w:val="sk-SK"/>
        </w:rPr>
        <w:tab/>
      </w:r>
      <w:r w:rsidRPr="005F6081">
        <w:rPr>
          <w:rFonts w:ascii="Tahoma" w:hAnsi="Tahoma" w:cs="Tahoma"/>
          <w:noProof w:val="0"/>
          <w:sz w:val="24"/>
          <w:szCs w:val="24"/>
          <w:lang w:val="sk-SK"/>
        </w:rPr>
        <w:tab/>
        <w:t>...........................................................................</w:t>
      </w:r>
    </w:p>
    <w:p w14:paraId="0E428CBA"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IČO:</w:t>
      </w:r>
      <w:r w:rsidRPr="005F6081">
        <w:rPr>
          <w:rFonts w:ascii="Tahoma" w:hAnsi="Tahoma" w:cs="Tahoma"/>
          <w:noProof w:val="0"/>
          <w:sz w:val="24"/>
          <w:szCs w:val="24"/>
          <w:lang w:val="sk-SK"/>
        </w:rPr>
        <w:tab/>
      </w:r>
      <w:r w:rsidRPr="005F6081">
        <w:rPr>
          <w:rFonts w:ascii="Tahoma" w:hAnsi="Tahoma" w:cs="Tahoma"/>
          <w:noProof w:val="0"/>
          <w:sz w:val="24"/>
          <w:szCs w:val="24"/>
          <w:lang w:val="sk-SK"/>
        </w:rPr>
        <w:tab/>
      </w:r>
      <w:r w:rsidRPr="005F6081">
        <w:rPr>
          <w:rFonts w:ascii="Tahoma" w:hAnsi="Tahoma" w:cs="Tahoma"/>
          <w:noProof w:val="0"/>
          <w:sz w:val="24"/>
          <w:szCs w:val="24"/>
          <w:lang w:val="sk-SK"/>
        </w:rPr>
        <w:tab/>
        <w:t>...........................................................................</w:t>
      </w:r>
    </w:p>
    <w:p w14:paraId="2A1D7ABD"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p>
    <w:p w14:paraId="47FA73DC"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kontaktná osoba uchádzača:</w:t>
      </w:r>
    </w:p>
    <w:p w14:paraId="6E3B9889"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meno a priezvisko:</w:t>
      </w:r>
      <w:r w:rsidRPr="005F6081">
        <w:rPr>
          <w:rFonts w:ascii="Tahoma" w:hAnsi="Tahoma" w:cs="Tahoma"/>
          <w:noProof w:val="0"/>
          <w:sz w:val="24"/>
          <w:szCs w:val="24"/>
          <w:lang w:val="sk-SK"/>
        </w:rPr>
        <w:tab/>
        <w:t>...........................................................................</w:t>
      </w:r>
    </w:p>
    <w:p w14:paraId="7F57A2E5"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telefón:</w:t>
      </w:r>
      <w:r w:rsidRPr="005F6081">
        <w:rPr>
          <w:rFonts w:ascii="Tahoma" w:hAnsi="Tahoma" w:cs="Tahoma"/>
          <w:noProof w:val="0"/>
          <w:sz w:val="24"/>
          <w:szCs w:val="24"/>
          <w:lang w:val="sk-SK"/>
        </w:rPr>
        <w:tab/>
      </w:r>
      <w:r w:rsidRPr="005F6081">
        <w:rPr>
          <w:rFonts w:ascii="Tahoma" w:hAnsi="Tahoma" w:cs="Tahoma"/>
          <w:noProof w:val="0"/>
          <w:sz w:val="24"/>
          <w:szCs w:val="24"/>
          <w:lang w:val="sk-SK"/>
        </w:rPr>
        <w:tab/>
        <w:t>...........................................................................</w:t>
      </w:r>
    </w:p>
    <w:p w14:paraId="60113761" w14:textId="77777777" w:rsidR="00085EF4" w:rsidRPr="005F6081" w:rsidRDefault="00085EF4" w:rsidP="00085EF4">
      <w:pPr>
        <w:pStyle w:val="bllcislovany"/>
        <w:keepNext/>
        <w:numPr>
          <w:ilvl w:val="0"/>
          <w:numId w:val="0"/>
        </w:numPr>
        <w:spacing w:before="0" w:after="0" w:line="480" w:lineRule="auto"/>
        <w:rPr>
          <w:rFonts w:ascii="Tahoma" w:hAnsi="Tahoma" w:cs="Tahoma"/>
          <w:noProof w:val="0"/>
          <w:sz w:val="24"/>
          <w:szCs w:val="24"/>
          <w:lang w:val="sk-SK"/>
        </w:rPr>
      </w:pPr>
      <w:r w:rsidRPr="005F6081">
        <w:rPr>
          <w:rFonts w:ascii="Tahoma" w:hAnsi="Tahoma" w:cs="Tahoma"/>
          <w:noProof w:val="0"/>
          <w:sz w:val="24"/>
          <w:szCs w:val="24"/>
          <w:lang w:val="sk-SK"/>
        </w:rPr>
        <w:t>mail:</w:t>
      </w:r>
      <w:r w:rsidRPr="005F6081">
        <w:rPr>
          <w:rFonts w:ascii="Tahoma" w:hAnsi="Tahoma" w:cs="Tahoma"/>
          <w:noProof w:val="0"/>
          <w:sz w:val="24"/>
          <w:szCs w:val="24"/>
          <w:lang w:val="sk-SK"/>
        </w:rPr>
        <w:tab/>
      </w:r>
      <w:r w:rsidRPr="005F6081">
        <w:rPr>
          <w:rFonts w:ascii="Tahoma" w:hAnsi="Tahoma" w:cs="Tahoma"/>
          <w:noProof w:val="0"/>
          <w:sz w:val="24"/>
          <w:szCs w:val="24"/>
          <w:lang w:val="sk-SK"/>
        </w:rPr>
        <w:tab/>
      </w:r>
      <w:r w:rsidRPr="005F6081">
        <w:rPr>
          <w:rFonts w:ascii="Tahoma" w:hAnsi="Tahoma" w:cs="Tahoma"/>
          <w:noProof w:val="0"/>
          <w:sz w:val="24"/>
          <w:szCs w:val="24"/>
          <w:lang w:val="sk-SK"/>
        </w:rPr>
        <w:tab/>
        <w:t>...........................................................................</w:t>
      </w:r>
    </w:p>
    <w:p w14:paraId="0F867EC0" w14:textId="77777777" w:rsidR="00085EF4" w:rsidRPr="005F6081" w:rsidRDefault="00085EF4" w:rsidP="00085EF4">
      <w:pPr>
        <w:rPr>
          <w:rFonts w:ascii="Tahoma" w:hAnsi="Tahoma" w:cs="Tahoma"/>
        </w:rPr>
      </w:pPr>
    </w:p>
    <w:p w14:paraId="03090B26" w14:textId="1C9DD4FF" w:rsidR="000B07D0" w:rsidRPr="005F6081" w:rsidRDefault="000B07D0" w:rsidP="00085EF4">
      <w:pPr>
        <w:rPr>
          <w:rFonts w:ascii="Tahoma" w:hAnsi="Tahoma" w:cs="Tahoma"/>
          <w:b/>
          <w:sz w:val="22"/>
          <w:szCs w:val="22"/>
        </w:rPr>
      </w:pPr>
    </w:p>
    <w:p w14:paraId="0CFD664F" w14:textId="77777777" w:rsidR="000B07D0" w:rsidRPr="005F6081" w:rsidRDefault="000B07D0" w:rsidP="00A64B3A">
      <w:pPr>
        <w:jc w:val="center"/>
        <w:rPr>
          <w:rFonts w:ascii="Tahoma" w:hAnsi="Tahoma" w:cs="Tahoma"/>
          <w:b/>
          <w:sz w:val="22"/>
          <w:szCs w:val="22"/>
        </w:rPr>
      </w:pPr>
    </w:p>
    <w:sectPr w:rsidR="000B07D0" w:rsidRPr="005F6081" w:rsidSect="004C5566">
      <w:headerReference w:type="first" r:id="rId20"/>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9132" w14:textId="77777777" w:rsidR="00B8466D" w:rsidRDefault="00B8466D" w:rsidP="001118A2">
      <w:r>
        <w:separator/>
      </w:r>
    </w:p>
  </w:endnote>
  <w:endnote w:type="continuationSeparator" w:id="0">
    <w:p w14:paraId="1D7A1D03" w14:textId="77777777" w:rsidR="00B8466D" w:rsidRDefault="00B8466D"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5F6081" w:rsidRDefault="005F6081"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B664" w14:textId="77777777" w:rsidR="00B8466D" w:rsidRDefault="00B8466D" w:rsidP="001118A2">
      <w:r>
        <w:separator/>
      </w:r>
    </w:p>
  </w:footnote>
  <w:footnote w:type="continuationSeparator" w:id="0">
    <w:p w14:paraId="20CDAD4D" w14:textId="77777777" w:rsidR="00B8466D" w:rsidRDefault="00B8466D"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D1CC" w14:textId="77777777" w:rsidR="005F6081" w:rsidRDefault="005F6081">
    <w:pPr>
      <w:pStyle w:val="Hlavika"/>
      <w:jc w:val="both"/>
      <w:rPr>
        <w:rFonts w:ascii="Arial" w:hAnsi="Arial" w:cs="Arial"/>
        <w:color w:val="808080"/>
        <w:sz w:val="10"/>
        <w:szCs w:val="10"/>
      </w:rPr>
    </w:pPr>
  </w:p>
  <w:p w14:paraId="5AC9283E" w14:textId="77777777" w:rsidR="005F6081" w:rsidRDefault="005F6081">
    <w:pPr>
      <w:pStyle w:val="Hlavika"/>
      <w:jc w:val="both"/>
      <w:rPr>
        <w:rFonts w:ascii="Arial" w:hAnsi="Arial" w:cs="Arial"/>
        <w:color w:val="808080"/>
        <w:sz w:val="10"/>
        <w:szCs w:val="10"/>
      </w:rPr>
    </w:pPr>
  </w:p>
  <w:p w14:paraId="7219C802" w14:textId="77777777" w:rsidR="005F6081" w:rsidRDefault="005F6081">
    <w:pPr>
      <w:pStyle w:val="Hlavika"/>
      <w:jc w:val="both"/>
      <w:rPr>
        <w:rFonts w:ascii="Arial" w:hAnsi="Arial" w:cs="Arial"/>
        <w:color w:val="808080"/>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81BC" w14:textId="43D23889" w:rsidR="005F6081" w:rsidRDefault="005F6081">
    <w:pPr>
      <w:pStyle w:val="Hlavika"/>
    </w:pPr>
    <w:r w:rsidRPr="005F6081">
      <w:rPr>
        <w:rFonts w:ascii="Arial" w:hAnsi="Arial" w:cs="Arial"/>
        <w:color w:val="000000"/>
        <w:sz w:val="18"/>
        <w:szCs w:val="18"/>
      </w:rPr>
      <w:t>Prístroj s potenciometrom na stanovenie SO2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2797" w14:textId="31FB5242" w:rsidR="005F6081" w:rsidRDefault="005F6081">
    <w:pPr>
      <w:pStyle w:val="Hlavika"/>
      <w:tabs>
        <w:tab w:val="clear" w:pos="9072"/>
        <w:tab w:val="right" w:pos="9180"/>
      </w:tabs>
    </w:pPr>
  </w:p>
  <w:p w14:paraId="3C71889F" w14:textId="77777777" w:rsidR="005F6081" w:rsidRDefault="005F6081">
    <w:pPr>
      <w:pStyle w:val="Hlavika"/>
      <w:jc w:val="both"/>
      <w:rPr>
        <w:rFonts w:ascii="Arial" w:hAnsi="Arial" w:cs="Arial"/>
        <w:color w:val="808080"/>
        <w:sz w:val="10"/>
        <w:szCs w:val="10"/>
      </w:rPr>
    </w:pPr>
  </w:p>
  <w:p w14:paraId="6A932183" w14:textId="77777777" w:rsidR="005F6081" w:rsidRDefault="005F6081">
    <w:pPr>
      <w:pStyle w:val="Hlavika"/>
      <w:jc w:val="both"/>
      <w:rPr>
        <w:rFonts w:ascii="Arial" w:hAnsi="Arial" w:cs="Arial"/>
        <w:color w:val="808080"/>
        <w:sz w:val="10"/>
        <w:szCs w:val="10"/>
      </w:rPr>
    </w:pPr>
  </w:p>
  <w:p w14:paraId="2979920E" w14:textId="77777777" w:rsidR="005F6081" w:rsidRDefault="005F6081">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5BD3ABE7" w:rsidR="005F6081" w:rsidRDefault="005F6081">
    <w:pPr>
      <w:pStyle w:val="Hlavika"/>
    </w:pPr>
    <w:proofErr w:type="spellStart"/>
    <w:r w:rsidRPr="005F6081">
      <w:rPr>
        <w:rFonts w:ascii="Tahoma" w:hAnsi="Tahoma" w:cs="Tahoma"/>
        <w:color w:val="000000"/>
        <w:sz w:val="20"/>
        <w:szCs w:val="20"/>
        <w:lang w:eastAsia="sk-SK"/>
      </w:rPr>
      <w:t>Rmutové</w:t>
    </w:r>
    <w:proofErr w:type="spellEnd"/>
    <w:r w:rsidRPr="005F6081">
      <w:rPr>
        <w:rFonts w:ascii="Tahoma" w:hAnsi="Tahoma" w:cs="Tahoma"/>
        <w:color w:val="000000"/>
        <w:sz w:val="20"/>
        <w:szCs w:val="20"/>
        <w:lang w:eastAsia="sk-SK"/>
      </w:rPr>
      <w:t xml:space="preserve"> čerpadlo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EDB6" w14:textId="77777777" w:rsidR="005F6081" w:rsidRDefault="005F6081">
    <w:pPr>
      <w:pStyle w:val="Hlavika"/>
      <w:jc w:val="both"/>
      <w:rPr>
        <w:rFonts w:ascii="Arial" w:hAnsi="Arial" w:cs="Arial"/>
        <w:color w:val="808080"/>
        <w:sz w:val="10"/>
        <w:szCs w:val="10"/>
      </w:rPr>
    </w:pPr>
  </w:p>
  <w:p w14:paraId="3C3E2148" w14:textId="77777777" w:rsidR="005F6081" w:rsidRDefault="005F6081">
    <w:pPr>
      <w:pStyle w:val="Hlavika"/>
      <w:jc w:val="both"/>
      <w:rPr>
        <w:rFonts w:ascii="Arial" w:hAnsi="Arial" w:cs="Arial"/>
        <w:color w:val="808080"/>
        <w:sz w:val="10"/>
        <w:szCs w:val="10"/>
      </w:rPr>
    </w:pPr>
  </w:p>
  <w:p w14:paraId="368F898B" w14:textId="77777777" w:rsidR="005F6081" w:rsidRDefault="005F6081">
    <w:pPr>
      <w:pStyle w:val="Hlavika"/>
      <w:jc w:val="both"/>
      <w:rPr>
        <w:rFonts w:ascii="Arial" w:hAnsi="Arial" w:cs="Arial"/>
        <w:color w:val="80808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7EFB" w14:textId="52EBCB8E" w:rsidR="005F6081" w:rsidRDefault="005F6081">
    <w:pPr>
      <w:pStyle w:val="Hlavika"/>
    </w:pPr>
    <w:proofErr w:type="spellStart"/>
    <w:r w:rsidRPr="005F6081">
      <w:rPr>
        <w:rFonts w:ascii="Arial" w:hAnsi="Arial" w:cs="Arial"/>
        <w:color w:val="000000"/>
        <w:sz w:val="18"/>
        <w:szCs w:val="18"/>
      </w:rPr>
      <w:t>Saturátor</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13C7" w14:textId="576E8B14" w:rsidR="005F6081" w:rsidRDefault="005F6081">
    <w:pPr>
      <w:pStyle w:val="Hlavika"/>
      <w:tabs>
        <w:tab w:val="clear" w:pos="9072"/>
        <w:tab w:val="right" w:pos="9180"/>
      </w:tabs>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p w14:paraId="44767DB4" w14:textId="77777777" w:rsidR="005F6081" w:rsidRDefault="005F6081">
    <w:pPr>
      <w:pStyle w:val="Hlavika"/>
      <w:jc w:val="both"/>
      <w:rPr>
        <w:rFonts w:ascii="Arial" w:hAnsi="Arial" w:cs="Arial"/>
        <w:color w:val="808080"/>
        <w:sz w:val="10"/>
        <w:szCs w:val="10"/>
      </w:rPr>
    </w:pPr>
  </w:p>
  <w:p w14:paraId="10C13604" w14:textId="77777777" w:rsidR="005F6081" w:rsidRDefault="005F6081">
    <w:pPr>
      <w:pStyle w:val="Hlavika"/>
      <w:jc w:val="both"/>
      <w:rPr>
        <w:rFonts w:ascii="Arial" w:hAnsi="Arial" w:cs="Arial"/>
        <w:color w:val="808080"/>
        <w:sz w:val="10"/>
        <w:szCs w:val="10"/>
      </w:rPr>
    </w:pPr>
  </w:p>
  <w:p w14:paraId="5F41DFD7" w14:textId="77777777" w:rsidR="005F6081" w:rsidRDefault="005F6081">
    <w:pPr>
      <w:pStyle w:val="Hlavika"/>
      <w:jc w:val="both"/>
      <w:rPr>
        <w:rFonts w:ascii="Arial" w:hAnsi="Arial" w:cs="Arial"/>
        <w:color w:val="80808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4FC9" w14:textId="17B0BDEA" w:rsidR="005F6081" w:rsidRPr="005F6081" w:rsidRDefault="005F6081" w:rsidP="005F6081">
    <w:pPr>
      <w:pStyle w:val="Hlavika"/>
    </w:pPr>
    <w:r w:rsidRPr="005F6081">
      <w:rPr>
        <w:rFonts w:ascii="Arial" w:hAnsi="Arial" w:cs="Arial"/>
        <w:color w:val="000000"/>
        <w:sz w:val="18"/>
        <w:szCs w:val="18"/>
      </w:rPr>
      <w:t>Plniaca linka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8624" w14:textId="2F82914D" w:rsidR="005F6081" w:rsidRDefault="005F6081">
    <w:pPr>
      <w:pStyle w:val="Hlavika"/>
    </w:pPr>
    <w:r w:rsidRPr="005F6081">
      <w:rPr>
        <w:rFonts w:ascii="Arial" w:hAnsi="Arial" w:cs="Arial"/>
        <w:color w:val="000000"/>
        <w:sz w:val="18"/>
        <w:szCs w:val="18"/>
      </w:rPr>
      <w:t>Uzatvárací stroj fliaš</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3CF" w14:textId="77777777" w:rsidR="005F6081" w:rsidRDefault="005F6081">
    <w:pPr>
      <w:pStyle w:val="Hlavika"/>
      <w:tabs>
        <w:tab w:val="clear" w:pos="9072"/>
        <w:tab w:val="right" w:pos="9180"/>
      </w:tabs>
    </w:pPr>
    <w:proofErr w:type="spellStart"/>
    <w:r>
      <w:rPr>
        <w:rFonts w:ascii="Arial" w:hAnsi="Arial" w:cs="Arial"/>
        <w:color w:val="000000"/>
        <w:sz w:val="18"/>
        <w:szCs w:val="18"/>
      </w:rPr>
      <w:t>Cross</w:t>
    </w:r>
    <w:proofErr w:type="spellEnd"/>
    <w:r>
      <w:rPr>
        <w:rFonts w:ascii="Arial" w:hAnsi="Arial" w:cs="Arial"/>
        <w:color w:val="000000"/>
        <w:sz w:val="18"/>
        <w:szCs w:val="18"/>
      </w:rPr>
      <w:t xml:space="preserve"> </w:t>
    </w:r>
    <w:proofErr w:type="spellStart"/>
    <w:r>
      <w:rPr>
        <w:rFonts w:ascii="Arial" w:hAnsi="Arial" w:cs="Arial"/>
        <w:color w:val="000000"/>
        <w:sz w:val="18"/>
        <w:szCs w:val="18"/>
      </w:rPr>
      <w:t>flow</w:t>
    </w:r>
    <w:proofErr w:type="spellEnd"/>
    <w:r>
      <w:rPr>
        <w:rFonts w:ascii="Arial" w:hAnsi="Arial" w:cs="Arial"/>
        <w:color w:val="000000"/>
        <w:sz w:val="18"/>
        <w:szCs w:val="18"/>
      </w:rPr>
      <w:t xml:space="preserve"> filter</w:t>
    </w:r>
  </w:p>
  <w:p w14:paraId="1330742A" w14:textId="77777777" w:rsidR="005F6081" w:rsidRDefault="005F6081">
    <w:pPr>
      <w:pStyle w:val="Hlavika"/>
      <w:jc w:val="both"/>
      <w:rPr>
        <w:rFonts w:ascii="Arial" w:hAnsi="Arial" w:cs="Arial"/>
        <w:color w:val="808080"/>
        <w:sz w:val="10"/>
        <w:szCs w:val="10"/>
      </w:rPr>
    </w:pPr>
  </w:p>
  <w:p w14:paraId="44E536F7" w14:textId="77777777" w:rsidR="005F6081" w:rsidRDefault="005F6081">
    <w:pPr>
      <w:pStyle w:val="Hlavika"/>
      <w:jc w:val="both"/>
      <w:rPr>
        <w:rFonts w:ascii="Arial" w:hAnsi="Arial" w:cs="Arial"/>
        <w:color w:val="808080"/>
        <w:sz w:val="10"/>
        <w:szCs w:val="10"/>
      </w:rPr>
    </w:pPr>
  </w:p>
  <w:p w14:paraId="287A750D" w14:textId="77777777" w:rsidR="005F6081" w:rsidRDefault="005F6081">
    <w:pPr>
      <w:pStyle w:val="Hlavika"/>
      <w:jc w:val="both"/>
      <w:rPr>
        <w:rFonts w:ascii="Arial" w:hAnsi="Arial" w:cs="Arial"/>
        <w:color w:val="808080"/>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0290" w14:textId="3451B50A" w:rsidR="005F6081" w:rsidRDefault="005F6081">
    <w:pPr>
      <w:pStyle w:val="Hlavika"/>
    </w:pPr>
    <w:r w:rsidRPr="005F6081">
      <w:rPr>
        <w:rFonts w:ascii="Arial" w:hAnsi="Arial" w:cs="Arial"/>
        <w:color w:val="000000"/>
        <w:sz w:val="18"/>
        <w:szCs w:val="18"/>
      </w:rPr>
      <w:t>Analyzátor muštov a vína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2B62E4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71197F"/>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665773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07BA2D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1043BF"/>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A5171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2F91F6A"/>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43E3AC5"/>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6252D88"/>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210A4383"/>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ABD5A10"/>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973B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85C5DEE"/>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DA10408"/>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FCE13E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1">
    <w:nsid w:val="41AD513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55B754A"/>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8116670"/>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A7E7AD5"/>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D0322B7"/>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E9E52F1"/>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1">
    <w:nsid w:val="59817EBC"/>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9CE091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F24445B"/>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E3961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4A64F1F"/>
    <w:multiLevelType w:val="hybridMultilevel"/>
    <w:tmpl w:val="77C2D65E"/>
    <w:lvl w:ilvl="0" w:tplc="92983DFA">
      <w:start w:val="1"/>
      <w:numFmt w:val="decimal"/>
      <w:lvlText w:val="%1."/>
      <w:lvlJc w:val="left"/>
      <w:pPr>
        <w:ind w:left="720" w:hanging="360"/>
      </w:pPr>
      <w:rPr>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8327519"/>
    <w:multiLevelType w:val="hybridMultilevel"/>
    <w:tmpl w:val="03D8F0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1">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966091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3">
    <w:nsid w:val="7A723C43"/>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44"/>
  </w:num>
  <w:num w:numId="2">
    <w:abstractNumId w:val="0"/>
  </w:num>
  <w:num w:numId="3">
    <w:abstractNumId w:val="48"/>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44"/>
    <w:lvlOverride w:ilvl="0">
      <w:startOverride w:val="3"/>
    </w:lvlOverride>
  </w:num>
  <w:num w:numId="7">
    <w:abstractNumId w:val="40"/>
  </w:num>
  <w:num w:numId="8">
    <w:abstractNumId w:val="32"/>
  </w:num>
  <w:num w:numId="9">
    <w:abstractNumId w:val="54"/>
  </w:num>
  <w:num w:numId="10">
    <w:abstractNumId w:val="34"/>
  </w:num>
  <w:num w:numId="11">
    <w:abstractNumId w:val="27"/>
  </w:num>
  <w:num w:numId="12">
    <w:abstractNumId w:val="30"/>
  </w:num>
  <w:num w:numId="13">
    <w:abstractNumId w:val="20"/>
  </w:num>
  <w:num w:numId="14">
    <w:abstractNumId w:val="51"/>
  </w:num>
  <w:num w:numId="15">
    <w:abstractNumId w:val="23"/>
  </w:num>
  <w:num w:numId="16">
    <w:abstractNumId w:val="49"/>
  </w:num>
  <w:num w:numId="17">
    <w:abstractNumId w:val="12"/>
  </w:num>
  <w:num w:numId="18">
    <w:abstractNumId w:val="46"/>
  </w:num>
  <w:num w:numId="19">
    <w:abstractNumId w:val="38"/>
  </w:num>
  <w:num w:numId="20">
    <w:abstractNumId w:val="10"/>
  </w:num>
  <w:num w:numId="21">
    <w:abstractNumId w:val="22"/>
  </w:num>
  <w:num w:numId="22">
    <w:abstractNumId w:val="45"/>
  </w:num>
  <w:num w:numId="23">
    <w:abstractNumId w:val="36"/>
  </w:num>
  <w:num w:numId="24">
    <w:abstractNumId w:val="17"/>
  </w:num>
  <w:num w:numId="25">
    <w:abstractNumId w:val="50"/>
  </w:num>
  <w:num w:numId="26">
    <w:abstractNumId w:val="41"/>
  </w:num>
  <w:num w:numId="27">
    <w:abstractNumId w:val="39"/>
  </w:num>
  <w:num w:numId="28">
    <w:abstractNumId w:val="29"/>
  </w:num>
  <w:num w:numId="29">
    <w:abstractNumId w:val="14"/>
  </w:num>
  <w:num w:numId="30">
    <w:abstractNumId w:val="13"/>
  </w:num>
  <w:num w:numId="31">
    <w:abstractNumId w:val="53"/>
  </w:num>
  <w:num w:numId="32">
    <w:abstractNumId w:val="21"/>
  </w:num>
  <w:num w:numId="33">
    <w:abstractNumId w:val="24"/>
  </w:num>
  <w:num w:numId="34">
    <w:abstractNumId w:val="18"/>
  </w:num>
  <w:num w:numId="35">
    <w:abstractNumId w:val="37"/>
  </w:num>
  <w:num w:numId="36">
    <w:abstractNumId w:val="16"/>
  </w:num>
  <w:num w:numId="37">
    <w:abstractNumId w:val="11"/>
  </w:num>
  <w:num w:numId="38">
    <w:abstractNumId w:val="31"/>
  </w:num>
  <w:num w:numId="39">
    <w:abstractNumId w:val="52"/>
  </w:num>
  <w:num w:numId="40">
    <w:abstractNumId w:val="15"/>
  </w:num>
  <w:num w:numId="41">
    <w:abstractNumId w:val="28"/>
  </w:num>
  <w:num w:numId="42">
    <w:abstractNumId w:val="43"/>
  </w:num>
  <w:num w:numId="43">
    <w:abstractNumId w:val="42"/>
  </w:num>
  <w:num w:numId="44">
    <w:abstractNumId w:val="35"/>
  </w:num>
  <w:num w:numId="45">
    <w:abstractNumId w:val="19"/>
  </w:num>
  <w:num w:numId="46">
    <w:abstractNumId w:val="9"/>
  </w:num>
  <w:num w:numId="47">
    <w:abstractNumId w:val="26"/>
  </w:num>
  <w:num w:numId="48">
    <w:abstractNumId w:val="33"/>
  </w:num>
  <w:num w:numId="49">
    <w:abstractNumId w:val="47"/>
  </w:num>
  <w:num w:numId="50">
    <w:abstractNumId w:val="25"/>
  </w:num>
  <w:num w:numId="51">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0426"/>
    <w:rsid w:val="00065751"/>
    <w:rsid w:val="000664D1"/>
    <w:rsid w:val="00066D77"/>
    <w:rsid w:val="00067E94"/>
    <w:rsid w:val="00071D4A"/>
    <w:rsid w:val="0007563C"/>
    <w:rsid w:val="00075657"/>
    <w:rsid w:val="000819F7"/>
    <w:rsid w:val="0008258A"/>
    <w:rsid w:val="00085EF4"/>
    <w:rsid w:val="0009607E"/>
    <w:rsid w:val="00096337"/>
    <w:rsid w:val="000A71FC"/>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083"/>
    <w:rsid w:val="00191732"/>
    <w:rsid w:val="00193644"/>
    <w:rsid w:val="00194746"/>
    <w:rsid w:val="0019669A"/>
    <w:rsid w:val="00197297"/>
    <w:rsid w:val="001A302D"/>
    <w:rsid w:val="001A3A64"/>
    <w:rsid w:val="001A42D6"/>
    <w:rsid w:val="001C0E17"/>
    <w:rsid w:val="001C17B4"/>
    <w:rsid w:val="001C6319"/>
    <w:rsid w:val="001D203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1496"/>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28F"/>
    <w:rsid w:val="0037535A"/>
    <w:rsid w:val="00382F01"/>
    <w:rsid w:val="0038442D"/>
    <w:rsid w:val="003854AC"/>
    <w:rsid w:val="003A0423"/>
    <w:rsid w:val="003A6C37"/>
    <w:rsid w:val="003B38D6"/>
    <w:rsid w:val="003B45E6"/>
    <w:rsid w:val="003B6131"/>
    <w:rsid w:val="003C0653"/>
    <w:rsid w:val="003C0EAB"/>
    <w:rsid w:val="003C0F3A"/>
    <w:rsid w:val="003C6C0F"/>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49C"/>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D7EE2"/>
    <w:rsid w:val="004E4FA8"/>
    <w:rsid w:val="004F5618"/>
    <w:rsid w:val="004F5D4B"/>
    <w:rsid w:val="004F602C"/>
    <w:rsid w:val="004F6909"/>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6081"/>
    <w:rsid w:val="005F75EC"/>
    <w:rsid w:val="00604B17"/>
    <w:rsid w:val="00613467"/>
    <w:rsid w:val="0061436B"/>
    <w:rsid w:val="00615600"/>
    <w:rsid w:val="0062772D"/>
    <w:rsid w:val="00634483"/>
    <w:rsid w:val="00636778"/>
    <w:rsid w:val="00636EFC"/>
    <w:rsid w:val="0063739D"/>
    <w:rsid w:val="00644EB7"/>
    <w:rsid w:val="00645E9B"/>
    <w:rsid w:val="0065259F"/>
    <w:rsid w:val="006541FA"/>
    <w:rsid w:val="00657EC7"/>
    <w:rsid w:val="006616A3"/>
    <w:rsid w:val="00661833"/>
    <w:rsid w:val="00662B74"/>
    <w:rsid w:val="00666942"/>
    <w:rsid w:val="006768B2"/>
    <w:rsid w:val="00680A91"/>
    <w:rsid w:val="00682CED"/>
    <w:rsid w:val="00686BBD"/>
    <w:rsid w:val="0069193C"/>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6F6788"/>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698"/>
    <w:rsid w:val="00752B0E"/>
    <w:rsid w:val="00754057"/>
    <w:rsid w:val="00755D9C"/>
    <w:rsid w:val="007571B0"/>
    <w:rsid w:val="00764424"/>
    <w:rsid w:val="00764ECE"/>
    <w:rsid w:val="007658C1"/>
    <w:rsid w:val="00772656"/>
    <w:rsid w:val="00773417"/>
    <w:rsid w:val="00784073"/>
    <w:rsid w:val="0078680A"/>
    <w:rsid w:val="00792845"/>
    <w:rsid w:val="00796315"/>
    <w:rsid w:val="007A6283"/>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92841"/>
    <w:rsid w:val="00893DC1"/>
    <w:rsid w:val="008A084E"/>
    <w:rsid w:val="008A49B9"/>
    <w:rsid w:val="008B06F4"/>
    <w:rsid w:val="008C4890"/>
    <w:rsid w:val="008C7EA3"/>
    <w:rsid w:val="008D0DC0"/>
    <w:rsid w:val="008D11B0"/>
    <w:rsid w:val="008D5912"/>
    <w:rsid w:val="008E169A"/>
    <w:rsid w:val="008E65FB"/>
    <w:rsid w:val="008E7437"/>
    <w:rsid w:val="008F068F"/>
    <w:rsid w:val="008F240B"/>
    <w:rsid w:val="008F317F"/>
    <w:rsid w:val="008F31C7"/>
    <w:rsid w:val="00901DF7"/>
    <w:rsid w:val="009026F3"/>
    <w:rsid w:val="009032F3"/>
    <w:rsid w:val="00904CDD"/>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3372"/>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87151"/>
    <w:rsid w:val="00A90288"/>
    <w:rsid w:val="00A91A35"/>
    <w:rsid w:val="00A92058"/>
    <w:rsid w:val="00A954EE"/>
    <w:rsid w:val="00A95B24"/>
    <w:rsid w:val="00A95FDC"/>
    <w:rsid w:val="00A977C5"/>
    <w:rsid w:val="00AA2834"/>
    <w:rsid w:val="00AA7F26"/>
    <w:rsid w:val="00AB23D7"/>
    <w:rsid w:val="00AC6E64"/>
    <w:rsid w:val="00AC7610"/>
    <w:rsid w:val="00AD1A32"/>
    <w:rsid w:val="00AD29DC"/>
    <w:rsid w:val="00AE2500"/>
    <w:rsid w:val="00AE50B4"/>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4AC8"/>
    <w:rsid w:val="00B67AAE"/>
    <w:rsid w:val="00B700D7"/>
    <w:rsid w:val="00B74493"/>
    <w:rsid w:val="00B74631"/>
    <w:rsid w:val="00B7717E"/>
    <w:rsid w:val="00B82D77"/>
    <w:rsid w:val="00B8466D"/>
    <w:rsid w:val="00B854DE"/>
    <w:rsid w:val="00B87648"/>
    <w:rsid w:val="00B90815"/>
    <w:rsid w:val="00B91B5F"/>
    <w:rsid w:val="00B95A6B"/>
    <w:rsid w:val="00BB49C2"/>
    <w:rsid w:val="00BB4C03"/>
    <w:rsid w:val="00BB6E95"/>
    <w:rsid w:val="00BC0ED1"/>
    <w:rsid w:val="00BC2DE3"/>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0B54"/>
    <w:rsid w:val="00C32B32"/>
    <w:rsid w:val="00C35BE6"/>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14D2"/>
    <w:rsid w:val="00CE70CB"/>
    <w:rsid w:val="00CE78F2"/>
    <w:rsid w:val="00CF1759"/>
    <w:rsid w:val="00D04759"/>
    <w:rsid w:val="00D10E69"/>
    <w:rsid w:val="00D11000"/>
    <w:rsid w:val="00D12ABA"/>
    <w:rsid w:val="00D153E8"/>
    <w:rsid w:val="00D16C2F"/>
    <w:rsid w:val="00D172C7"/>
    <w:rsid w:val="00D17ADA"/>
    <w:rsid w:val="00D26331"/>
    <w:rsid w:val="00D306F9"/>
    <w:rsid w:val="00D311AC"/>
    <w:rsid w:val="00D353F5"/>
    <w:rsid w:val="00D35C80"/>
    <w:rsid w:val="00D40798"/>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C55DD"/>
    <w:rsid w:val="00DC5C8D"/>
    <w:rsid w:val="00DD3309"/>
    <w:rsid w:val="00DD39AC"/>
    <w:rsid w:val="00DD4E01"/>
    <w:rsid w:val="00DF5643"/>
    <w:rsid w:val="00DF7578"/>
    <w:rsid w:val="00DF7EF0"/>
    <w:rsid w:val="00E030CD"/>
    <w:rsid w:val="00E04173"/>
    <w:rsid w:val="00E049FD"/>
    <w:rsid w:val="00E06110"/>
    <w:rsid w:val="00E07332"/>
    <w:rsid w:val="00E07F26"/>
    <w:rsid w:val="00E141F4"/>
    <w:rsid w:val="00E30A54"/>
    <w:rsid w:val="00E33D8A"/>
    <w:rsid w:val="00E34023"/>
    <w:rsid w:val="00E3693B"/>
    <w:rsid w:val="00E37F04"/>
    <w:rsid w:val="00E40C94"/>
    <w:rsid w:val="00E46BEB"/>
    <w:rsid w:val="00E46D7A"/>
    <w:rsid w:val="00E47AF9"/>
    <w:rsid w:val="00E52E8B"/>
    <w:rsid w:val="00E54684"/>
    <w:rsid w:val="00E5539D"/>
    <w:rsid w:val="00E6177D"/>
    <w:rsid w:val="00E65D6F"/>
    <w:rsid w:val="00E70C92"/>
    <w:rsid w:val="00E72905"/>
    <w:rsid w:val="00E729AE"/>
    <w:rsid w:val="00E73F44"/>
    <w:rsid w:val="00E81B20"/>
    <w:rsid w:val="00E84155"/>
    <w:rsid w:val="00E87C27"/>
    <w:rsid w:val="00E904E7"/>
    <w:rsid w:val="00E92674"/>
    <w:rsid w:val="00E95194"/>
    <w:rsid w:val="00E958FE"/>
    <w:rsid w:val="00EA0778"/>
    <w:rsid w:val="00EA3AD7"/>
    <w:rsid w:val="00EA408D"/>
    <w:rsid w:val="00EA4208"/>
    <w:rsid w:val="00EB224D"/>
    <w:rsid w:val="00EB3FB1"/>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3F34"/>
    <w:rsid w:val="00F6634E"/>
    <w:rsid w:val="00F704FC"/>
    <w:rsid w:val="00F7194D"/>
    <w:rsid w:val="00F75780"/>
    <w:rsid w:val="00F76201"/>
    <w:rsid w:val="00F770D6"/>
    <w:rsid w:val="00F82B0B"/>
    <w:rsid w:val="00F849F4"/>
    <w:rsid w:val="00F862AD"/>
    <w:rsid w:val="00F863E7"/>
    <w:rsid w:val="00F87797"/>
    <w:rsid w:val="00F917F2"/>
    <w:rsid w:val="00F93180"/>
    <w:rsid w:val="00F95CA1"/>
    <w:rsid w:val="00F97310"/>
    <w:rsid w:val="00FA2FB5"/>
    <w:rsid w:val="00FA54CE"/>
    <w:rsid w:val="00FC514C"/>
    <w:rsid w:val="00FC65D2"/>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5402">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16960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479F-FBB6-4308-A59B-119A13A8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9961</Words>
  <Characters>56781</Characters>
  <Application>Microsoft Office Word</Application>
  <DocSecurity>0</DocSecurity>
  <Lines>473</Lines>
  <Paragraphs>133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2023-07-06T12:42:00Z</cp:lastPrinted>
  <dcterms:created xsi:type="dcterms:W3CDTF">2023-07-10T13:32:00Z</dcterms:created>
  <dcterms:modified xsi:type="dcterms:W3CDTF">2023-07-10T13:33:00Z</dcterms:modified>
</cp:coreProperties>
</file>