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493B7607"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8B6477" w:rsidRPr="004929BF">
        <w:rPr>
          <w:rFonts w:ascii="Arial Narrow" w:eastAsia="Arial" w:hAnsi="Arial Narrow"/>
          <w:b/>
          <w:sz w:val="22"/>
          <w:szCs w:val="22"/>
        </w:rPr>
        <w:t>Odpady 1/2023 Centrum podpory Banská Bystrica</w:t>
      </w:r>
      <w:r w:rsidR="008B6477" w:rsidRPr="004929BF">
        <w:rPr>
          <w:rFonts w:ascii="Arial Narrow" w:hAnsi="Arial Narrow"/>
          <w:b/>
          <w:sz w:val="22"/>
          <w:szCs w:val="22"/>
          <w:shd w:val="clear" w:color="auto" w:fill="FFFFFF"/>
        </w:rPr>
        <w:t>, k.ú. Polomka, okres Brezno</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41D5FEF3"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Banskej Bystrici</w:t>
      </w:r>
      <w:r w:rsidRPr="009811E1">
        <w:rPr>
          <w:rFonts w:ascii="Arial Narrow" w:hAnsi="Arial Narrow"/>
          <w:color w:val="000000" w:themeColor="text1"/>
          <w:sz w:val="22"/>
        </w:rPr>
        <w:t xml:space="preserve">, </w:t>
      </w:r>
      <w:r w:rsidR="002617CC">
        <w:rPr>
          <w:rFonts w:ascii="Arial Narrow" w:hAnsi="Arial Narrow"/>
          <w:color w:val="000000" w:themeColor="text1"/>
          <w:sz w:val="22"/>
        </w:rPr>
        <w:t>4</w:t>
      </w:r>
      <w:r w:rsidR="00054236" w:rsidRPr="009811E1">
        <w:rPr>
          <w:rFonts w:ascii="Arial Narrow" w:hAnsi="Arial Narrow"/>
          <w:color w:val="000000" w:themeColor="text1"/>
          <w:sz w:val="22"/>
        </w:rPr>
        <w:t xml:space="preserve">. </w:t>
      </w:r>
      <w:r w:rsidR="00125C59">
        <w:rPr>
          <w:rFonts w:ascii="Arial Narrow" w:hAnsi="Arial Narrow"/>
          <w:color w:val="000000" w:themeColor="text1"/>
          <w:sz w:val="22"/>
        </w:rPr>
        <w:t>august</w:t>
      </w:r>
      <w:r w:rsidR="00983B59" w:rsidRPr="009811E1">
        <w:rPr>
          <w:rFonts w:ascii="Arial Narrow" w:hAnsi="Arial Narrow"/>
          <w:color w:val="000000" w:themeColor="text1"/>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1E69837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0857CA">
        <w:rPr>
          <w:rFonts w:ascii="Arial Narrow" w:hAnsi="Arial Narrow"/>
          <w:sz w:val="22"/>
          <w:szCs w:val="22"/>
        </w:rPr>
        <w:t>Mgr. Eva Barbeníková</w:t>
      </w:r>
    </w:p>
    <w:p w14:paraId="1E390D02" w14:textId="7ED453CF"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0857CA" w:rsidRPr="000857CA">
        <w:rPr>
          <w:rFonts w:ascii="Arial Narrow" w:eastAsiaTheme="minorEastAsia" w:hAnsi="Arial Narrow"/>
          <w:noProof/>
          <w:color w:val="000000" w:themeColor="text1"/>
          <w:sz w:val="22"/>
          <w:szCs w:val="22"/>
          <w:lang w:val="en"/>
        </w:rPr>
        <w:t>+421961605352</w:t>
      </w:r>
    </w:p>
    <w:p w14:paraId="3F9002C1" w14:textId="3048D13D"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0857CA">
        <w:rPr>
          <w:rFonts w:ascii="Arial Narrow" w:hAnsi="Arial Narrow"/>
          <w:sz w:val="22"/>
          <w:szCs w:val="22"/>
        </w:rPr>
        <w:t>eva.barbenik</w:t>
      </w:r>
      <w:r w:rsidR="00983B59" w:rsidRPr="00983B59">
        <w:rPr>
          <w:rFonts w:ascii="Arial Narrow" w:hAnsi="Arial Narrow"/>
          <w:sz w:val="22"/>
          <w:szCs w:val="22"/>
        </w:rPr>
        <w:t>ova</w:t>
      </w:r>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5CAD0293"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16151E" w:rsidRPr="0016151E">
        <w:rPr>
          <w:rFonts w:ascii="Arial Narrow" w:hAnsi="Arial Narrow"/>
          <w:color w:val="000000" w:themeColor="text1"/>
          <w:sz w:val="22"/>
          <w:szCs w:val="22"/>
        </w:rPr>
        <w:t>44024</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2382B11E" w14:textId="509DE9A9" w:rsidR="00943534" w:rsidRPr="00943534"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943534" w:rsidRPr="00530A30">
          <w:rPr>
            <w:rStyle w:val="Hypertextovprepojenie"/>
            <w:rFonts w:ascii="Arial Narrow" w:hAnsi="Arial Narrow" w:cs="Times New Roman"/>
            <w:sz w:val="22"/>
            <w:szCs w:val="22"/>
          </w:rPr>
          <w:t>https://josephine.proebiz.com/sk/tender/44024/summary</w:t>
        </w:r>
      </w:hyperlink>
      <w:r w:rsidR="00943534">
        <w:rPr>
          <w:rFonts w:ascii="Arial Narrow" w:hAnsi="Arial Narrow" w:cs="Times New Roman"/>
          <w:color w:val="auto"/>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4CAE2EE0"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AF24D3">
        <w:rPr>
          <w:rFonts w:ascii="Arial Narrow" w:hAnsi="Arial Narrow"/>
          <w:b/>
          <w:sz w:val="22"/>
          <w:szCs w:val="24"/>
        </w:rPr>
        <w:t>7 622,50</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pomocou eID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48D91E1D" w:rsidR="009C6825" w:rsidRPr="00D446CA"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4"/>
      <w:r w:rsidRPr="001C5910">
        <w:rPr>
          <w:rFonts w:ascii="Arial Narrow" w:hAnsi="Arial Narrow" w:cstheme="majorHAnsi"/>
          <w:bCs/>
          <w:color w:val="2F5496" w:themeColor="accent1" w:themeShade="BF"/>
          <w:sz w:val="28"/>
          <w:szCs w:val="36"/>
        </w:rPr>
        <w:t>Podmienky zrušenia použitého postupu zadávania zákazky</w:t>
      </w:r>
      <w:bookmarkEnd w:id="14"/>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5" w:name="_Toc488059685"/>
      <w:r w:rsidRPr="001C5910">
        <w:rPr>
          <w:rFonts w:ascii="Arial Narrow" w:hAnsi="Arial Narrow" w:cstheme="majorHAnsi"/>
          <w:bCs/>
          <w:color w:val="2F5496" w:themeColor="accent1" w:themeShade="BF"/>
          <w:sz w:val="28"/>
          <w:szCs w:val="36"/>
        </w:rPr>
        <w:t>Komunikácia a vysvetlenie</w:t>
      </w:r>
      <w:bookmarkEnd w:id="15"/>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6"/>
      <w:r w:rsidRPr="001C5910">
        <w:rPr>
          <w:rFonts w:ascii="Arial Narrow" w:hAnsi="Arial Narrow" w:cstheme="majorHAnsi"/>
          <w:bCs/>
          <w:color w:val="2F5496" w:themeColor="accent1" w:themeShade="BF"/>
          <w:sz w:val="28"/>
          <w:szCs w:val="36"/>
        </w:rPr>
        <w:t>Vysvetlenie súťažných podkladov</w:t>
      </w:r>
      <w:bookmarkEnd w:id="16"/>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Mozilla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Microsoft Edge.</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7"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7"/>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8" w:name="_Toc488059688"/>
      <w:r w:rsidRPr="001C5910">
        <w:rPr>
          <w:rFonts w:ascii="Arial Narrow" w:hAnsi="Arial Narrow" w:cstheme="majorHAnsi"/>
          <w:bCs/>
          <w:color w:val="2F5496" w:themeColor="accent1" w:themeShade="BF"/>
          <w:sz w:val="28"/>
          <w:szCs w:val="36"/>
        </w:rPr>
        <w:lastRenderedPageBreak/>
        <w:t>Vyhodnotenie ponúk</w:t>
      </w:r>
      <w:bookmarkEnd w:id="18"/>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19" w:name="_Toc488059689"/>
      <w:r w:rsidRPr="00002D53">
        <w:rPr>
          <w:rFonts w:ascii="Arial Narrow" w:hAnsi="Arial Narrow" w:cstheme="majorHAnsi"/>
          <w:bCs/>
          <w:color w:val="2F5496" w:themeColor="accent1" w:themeShade="BF"/>
          <w:sz w:val="28"/>
          <w:szCs w:val="36"/>
        </w:rPr>
        <w:t>Kritériá na vyhodnotenie ponúk a pravidlá ich uplatnenia</w:t>
      </w:r>
      <w:bookmarkEnd w:id="19"/>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0"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0"/>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scan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1" w:name="_Toc488059691"/>
      <w:r w:rsidRPr="00002D53">
        <w:rPr>
          <w:rFonts w:ascii="Arial Narrow" w:hAnsi="Arial Narrow" w:cstheme="majorHAnsi"/>
          <w:bCs/>
          <w:color w:val="2F5496" w:themeColor="accent1" w:themeShade="BF"/>
          <w:sz w:val="28"/>
          <w:szCs w:val="36"/>
        </w:rPr>
        <w:t>Subdodávatelia</w:t>
      </w:r>
      <w:bookmarkEnd w:id="21"/>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2" w:name="_Toc488059693"/>
      <w:r w:rsidRPr="00002D53">
        <w:rPr>
          <w:rFonts w:ascii="Arial Narrow" w:hAnsi="Arial Narrow" w:cstheme="majorHAnsi"/>
          <w:bCs/>
          <w:color w:val="2F5496" w:themeColor="accent1" w:themeShade="BF"/>
          <w:sz w:val="28"/>
          <w:szCs w:val="36"/>
        </w:rPr>
        <w:t>Prílohy</w:t>
      </w:r>
      <w:bookmarkEnd w:id="22"/>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5F3F0E64"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B8D1AC5"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r w:rsidR="00B472C5">
        <w:rPr>
          <w:rFonts w:ascii="Arial Narrow" w:eastAsia="TimesNewRomanPSMT" w:hAnsi="Arial Narrow"/>
          <w:sz w:val="22"/>
        </w:rPr>
        <w:t xml:space="preserve"> o poskytovaní služieb</w:t>
      </w:r>
    </w:p>
    <w:p w14:paraId="7EA8D567" w14:textId="20D1D18F" w:rsidR="00C76C31" w:rsidRDefault="008E7ACB"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Pr>
          <w:rFonts w:ascii="Arial Narrow" w:eastAsia="TimesNewRomanPSMT" w:hAnsi="Arial Narrow"/>
          <w:sz w:val="22"/>
        </w:rPr>
        <w:tab/>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bookmarkStart w:id="23" w:name="_GoBack"/>
      <w:bookmarkEnd w:id="23"/>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9E3CE" w14:textId="77777777" w:rsidR="00464E21" w:rsidRDefault="00464E21">
      <w:r>
        <w:separator/>
      </w:r>
    </w:p>
  </w:endnote>
  <w:endnote w:type="continuationSeparator" w:id="0">
    <w:p w14:paraId="7C9717DF" w14:textId="77777777" w:rsidR="00464E21" w:rsidRDefault="0046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7D3C32" w:rsidRPr="007D3C32">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CEEC" w14:textId="77777777" w:rsidR="00464E21" w:rsidRDefault="00464E21">
      <w:r>
        <w:separator/>
      </w:r>
    </w:p>
  </w:footnote>
  <w:footnote w:type="continuationSeparator" w:id="0">
    <w:p w14:paraId="442C8051" w14:textId="77777777" w:rsidR="00464E21" w:rsidRDefault="00464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5881"/>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4024/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3387-5E9D-41B3-90F2-DF52FDFA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259</TotalTime>
  <Pages>8</Pages>
  <Words>3042</Words>
  <Characters>17343</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20345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Eva Barbeniková</cp:lastModifiedBy>
  <cp:revision>18</cp:revision>
  <cp:lastPrinted>2021-01-20T13:59:00Z</cp:lastPrinted>
  <dcterms:created xsi:type="dcterms:W3CDTF">2023-07-17T11:29:00Z</dcterms:created>
  <dcterms:modified xsi:type="dcterms:W3CDTF">2023-08-04T07:38:00Z</dcterms:modified>
</cp:coreProperties>
</file>