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F2" w:rsidRPr="00E864F2" w:rsidRDefault="00E864F2" w:rsidP="00E864F2">
      <w:pPr>
        <w:ind w:left="60"/>
        <w:jc w:val="center"/>
        <w:rPr>
          <w:rFonts w:ascii="Calibri" w:hAnsi="Calibri" w:cs="Calibri"/>
          <w:b/>
          <w:sz w:val="28"/>
          <w:szCs w:val="28"/>
          <w:lang w:val="x-none"/>
        </w:rPr>
      </w:pPr>
      <w:r w:rsidRPr="00E864F2">
        <w:rPr>
          <w:rFonts w:ascii="Calibri" w:hAnsi="Calibri" w:cs="Calibri"/>
          <w:b/>
          <w:sz w:val="28"/>
          <w:szCs w:val="28"/>
          <w:lang w:val="x-none"/>
        </w:rPr>
        <w:t xml:space="preserve">Rámcová dohoda  </w:t>
      </w:r>
    </w:p>
    <w:p w:rsidR="00E864F2" w:rsidRPr="00E864F2" w:rsidRDefault="00E864F2" w:rsidP="00E864F2">
      <w:pPr>
        <w:pBdr>
          <w:bottom w:val="single" w:sz="6" w:space="1" w:color="auto"/>
        </w:pBdr>
        <w:jc w:val="center"/>
        <w:rPr>
          <w:rFonts w:ascii="Calibri" w:hAnsi="Calibri" w:cs="Calibri"/>
          <w:b/>
          <w:bCs/>
          <w:sz w:val="22"/>
          <w:szCs w:val="22"/>
          <w:lang w:val="x-none"/>
        </w:rPr>
      </w:pPr>
      <w:r w:rsidRPr="00E864F2">
        <w:rPr>
          <w:rFonts w:ascii="Calibri" w:hAnsi="Calibri" w:cs="Calibri"/>
          <w:b/>
          <w:bCs/>
          <w:sz w:val="22"/>
          <w:szCs w:val="22"/>
          <w:lang w:val="x-none"/>
        </w:rPr>
        <w:t xml:space="preserve">uzavretá  v zmysle  </w:t>
      </w:r>
      <w:r w:rsidRPr="00E864F2">
        <w:rPr>
          <w:rFonts w:ascii="Calibri" w:hAnsi="Calibri" w:cs="Calibri"/>
          <w:b/>
          <w:bCs/>
          <w:sz w:val="22"/>
          <w:szCs w:val="22"/>
        </w:rPr>
        <w:t xml:space="preserve">zák. č. </w:t>
      </w:r>
      <w:r w:rsidRPr="00E864F2">
        <w:rPr>
          <w:rFonts w:ascii="Calibri" w:hAnsi="Calibri" w:cs="Calibri"/>
          <w:b/>
          <w:bCs/>
          <w:sz w:val="22"/>
          <w:szCs w:val="22"/>
          <w:lang w:val="x-none"/>
        </w:rPr>
        <w:t xml:space="preserve"> 343/2015 Z. z. o verejnom obstarávaní a o zmene a doplnení niektorých zákonov a § 409 a nasl. zákona č. 513/1991 Zb. Obchodný zákonník v znení neskorších predpisov (ďalej len „</w:t>
      </w:r>
      <w:r w:rsidRPr="00E864F2">
        <w:rPr>
          <w:rFonts w:ascii="Calibri" w:hAnsi="Calibri" w:cs="Calibri"/>
          <w:b/>
          <w:bCs/>
          <w:sz w:val="22"/>
          <w:szCs w:val="22"/>
        </w:rPr>
        <w:t>rámcová d</w:t>
      </w:r>
      <w:r w:rsidRPr="00E864F2">
        <w:rPr>
          <w:rFonts w:ascii="Calibri" w:hAnsi="Calibri" w:cs="Calibri"/>
          <w:b/>
          <w:bCs/>
          <w:sz w:val="22"/>
          <w:szCs w:val="22"/>
          <w:lang w:val="x-none"/>
        </w:rPr>
        <w:t>ohoda“</w:t>
      </w:r>
      <w:r w:rsidRPr="00E864F2">
        <w:rPr>
          <w:rFonts w:ascii="Calibri" w:hAnsi="Calibri" w:cs="Calibri"/>
          <w:b/>
          <w:bCs/>
          <w:sz w:val="22"/>
          <w:szCs w:val="22"/>
        </w:rPr>
        <w:t xml:space="preserve"> alebo „zmluva“</w:t>
      </w:r>
      <w:r w:rsidRPr="00E864F2">
        <w:rPr>
          <w:rFonts w:ascii="Calibri" w:hAnsi="Calibri" w:cs="Calibri"/>
          <w:b/>
          <w:bCs/>
          <w:sz w:val="22"/>
          <w:szCs w:val="22"/>
          <w:lang w:val="x-none"/>
        </w:rPr>
        <w:t>)</w:t>
      </w:r>
    </w:p>
    <w:p w:rsidR="009D7A88" w:rsidRDefault="009D7A88" w:rsidP="00E864F2">
      <w:pPr>
        <w:pStyle w:val="Podtitul"/>
        <w:ind w:left="0"/>
        <w:jc w:val="left"/>
        <w:rPr>
          <w:rFonts w:asciiTheme="minorHAnsi" w:hAnsiTheme="minorHAnsi" w:cstheme="minorHAnsi"/>
          <w:sz w:val="22"/>
          <w:szCs w:val="22"/>
          <w:u w:val="single"/>
        </w:rPr>
      </w:pPr>
    </w:p>
    <w:p w:rsidR="009D7A88" w:rsidRPr="00AD1D18" w:rsidRDefault="009D7A88" w:rsidP="009D7A88">
      <w:pPr>
        <w:pStyle w:val="Podtitul"/>
        <w:rPr>
          <w:rFonts w:asciiTheme="minorHAnsi" w:hAnsiTheme="minorHAnsi" w:cstheme="minorHAnsi"/>
          <w:sz w:val="22"/>
          <w:szCs w:val="22"/>
          <w:u w:val="single"/>
        </w:rPr>
      </w:pPr>
    </w:p>
    <w:p w:rsidR="007034A5" w:rsidRPr="00AD1D18" w:rsidRDefault="007034A5" w:rsidP="005B6373">
      <w:pPr>
        <w:pStyle w:val="Podtitul"/>
        <w:rPr>
          <w:rFonts w:asciiTheme="minorHAnsi" w:hAnsiTheme="minorHAnsi" w:cstheme="minorHAnsi"/>
          <w:sz w:val="22"/>
          <w:szCs w:val="22"/>
          <w:u w:val="single"/>
        </w:rPr>
      </w:pPr>
      <w:r w:rsidRPr="00AD1D18">
        <w:rPr>
          <w:rFonts w:asciiTheme="minorHAnsi" w:hAnsiTheme="minorHAnsi" w:cstheme="minorHAnsi"/>
          <w:sz w:val="22"/>
          <w:szCs w:val="22"/>
          <w:u w:val="single"/>
        </w:rPr>
        <w:t xml:space="preserve">čl. I. </w:t>
      </w:r>
      <w:r w:rsidR="00E864F2">
        <w:rPr>
          <w:rFonts w:asciiTheme="minorHAnsi" w:hAnsiTheme="minorHAnsi" w:cstheme="minorHAnsi"/>
          <w:sz w:val="22"/>
          <w:szCs w:val="22"/>
          <w:u w:val="single"/>
        </w:rPr>
        <w:t>Účastníci Dohody</w:t>
      </w:r>
    </w:p>
    <w:p w:rsidR="007034A5" w:rsidRPr="00AD1D18" w:rsidRDefault="007034A5" w:rsidP="005B6373">
      <w:pPr>
        <w:jc w:val="center"/>
        <w:rPr>
          <w:rFonts w:asciiTheme="minorHAnsi" w:hAnsiTheme="minorHAnsi" w:cstheme="minorHAnsi"/>
          <w:sz w:val="22"/>
          <w:szCs w:val="22"/>
        </w:rPr>
      </w:pPr>
    </w:p>
    <w:p w:rsidR="007034A5" w:rsidRPr="00AD1D18" w:rsidRDefault="007034A5" w:rsidP="005B6373">
      <w:pPr>
        <w:tabs>
          <w:tab w:val="left" w:pos="1843"/>
        </w:tabs>
        <w:rPr>
          <w:rFonts w:asciiTheme="minorHAnsi" w:hAnsiTheme="minorHAnsi" w:cstheme="minorHAnsi"/>
          <w:b/>
          <w:bCs/>
          <w:sz w:val="22"/>
          <w:szCs w:val="22"/>
        </w:rPr>
      </w:pPr>
      <w:r w:rsidRPr="00AD1D18">
        <w:rPr>
          <w:rFonts w:asciiTheme="minorHAnsi" w:hAnsiTheme="minorHAnsi" w:cstheme="minorHAnsi"/>
          <w:b/>
          <w:bCs/>
          <w:sz w:val="22"/>
          <w:szCs w:val="22"/>
        </w:rPr>
        <w:t>1. Kupujúci :</w:t>
      </w:r>
      <w:r w:rsidRPr="00AD1D18">
        <w:rPr>
          <w:rFonts w:asciiTheme="minorHAnsi" w:hAnsiTheme="minorHAnsi" w:cstheme="minorHAnsi"/>
          <w:b/>
          <w:bCs/>
          <w:sz w:val="22"/>
          <w:szCs w:val="22"/>
        </w:rPr>
        <w:tab/>
        <w:t>Univerzitná nemocnica L. Pasteura Košice</w:t>
      </w:r>
    </w:p>
    <w:p w:rsidR="004C52F2" w:rsidRPr="00AD1D18" w:rsidRDefault="007034A5" w:rsidP="0008584F">
      <w:pPr>
        <w:tabs>
          <w:tab w:val="left" w:pos="1843"/>
          <w:tab w:val="left" w:pos="3119"/>
        </w:tabs>
        <w:rPr>
          <w:rFonts w:asciiTheme="minorHAnsi" w:hAnsiTheme="minorHAnsi" w:cstheme="minorHAnsi"/>
          <w:sz w:val="22"/>
          <w:szCs w:val="22"/>
        </w:rPr>
      </w:pPr>
      <w:r w:rsidRPr="00AD1D18">
        <w:rPr>
          <w:rFonts w:asciiTheme="minorHAnsi" w:hAnsiTheme="minorHAnsi" w:cstheme="minorHAnsi"/>
          <w:bCs/>
          <w:sz w:val="22"/>
          <w:szCs w:val="22"/>
        </w:rPr>
        <w:tab/>
      </w:r>
      <w:r w:rsidRPr="00AD1D18">
        <w:rPr>
          <w:rFonts w:asciiTheme="minorHAnsi" w:hAnsiTheme="minorHAnsi" w:cstheme="minorHAnsi"/>
          <w:sz w:val="22"/>
          <w:szCs w:val="22"/>
        </w:rPr>
        <w:t>v zastúpení:</w:t>
      </w:r>
      <w:r w:rsidR="0008584F" w:rsidRPr="00AD1D18">
        <w:rPr>
          <w:rFonts w:asciiTheme="minorHAnsi" w:hAnsiTheme="minorHAnsi" w:cstheme="minorHAnsi"/>
          <w:sz w:val="22"/>
          <w:szCs w:val="22"/>
        </w:rPr>
        <w:t xml:space="preserve"> </w:t>
      </w:r>
      <w:r w:rsidR="00E864F2">
        <w:rPr>
          <w:rFonts w:asciiTheme="minorHAnsi" w:hAnsiTheme="minorHAnsi" w:cstheme="minorHAnsi"/>
          <w:sz w:val="22"/>
          <w:szCs w:val="22"/>
        </w:rPr>
        <w:tab/>
      </w:r>
      <w:r w:rsidR="00C15CCE" w:rsidRPr="00AD1D18">
        <w:rPr>
          <w:rFonts w:asciiTheme="minorHAnsi" w:eastAsia="Arial" w:hAnsiTheme="minorHAnsi" w:cstheme="minorHAnsi"/>
          <w:sz w:val="22"/>
          <w:szCs w:val="22"/>
        </w:rPr>
        <w:t xml:space="preserve">MUDr. </w:t>
      </w:r>
      <w:r w:rsidR="004C52F2" w:rsidRPr="00AD1D18">
        <w:rPr>
          <w:rFonts w:asciiTheme="minorHAnsi" w:eastAsia="Arial" w:hAnsiTheme="minorHAnsi" w:cstheme="minorHAnsi"/>
          <w:sz w:val="22"/>
          <w:szCs w:val="22"/>
        </w:rPr>
        <w:t>Ľuboslav Beňa, PhD</w:t>
      </w:r>
      <w:r w:rsidR="0097110A" w:rsidRPr="00AD1D18">
        <w:rPr>
          <w:rFonts w:asciiTheme="minorHAnsi" w:eastAsia="Arial" w:hAnsiTheme="minorHAnsi" w:cstheme="minorHAnsi"/>
          <w:sz w:val="22"/>
          <w:szCs w:val="22"/>
        </w:rPr>
        <w:t>.</w:t>
      </w:r>
      <w:r w:rsidR="00C15CCE" w:rsidRPr="00AD1D18">
        <w:rPr>
          <w:rFonts w:asciiTheme="minorHAnsi" w:eastAsia="Arial" w:hAnsiTheme="minorHAnsi" w:cstheme="minorHAnsi"/>
          <w:sz w:val="22"/>
          <w:szCs w:val="22"/>
        </w:rPr>
        <w:t>,</w:t>
      </w:r>
      <w:r w:rsidR="0008584F" w:rsidRPr="00AD1D18">
        <w:rPr>
          <w:rFonts w:asciiTheme="minorHAnsi" w:eastAsia="Arial" w:hAnsiTheme="minorHAnsi" w:cstheme="minorHAnsi"/>
          <w:sz w:val="22"/>
          <w:szCs w:val="22"/>
        </w:rPr>
        <w:t xml:space="preserve"> MPH, </w:t>
      </w:r>
      <w:r w:rsidR="0008584F" w:rsidRPr="00AD1D18">
        <w:rPr>
          <w:rFonts w:asciiTheme="minorHAnsi" w:hAnsiTheme="minorHAnsi" w:cstheme="minorHAnsi"/>
          <w:sz w:val="22"/>
          <w:szCs w:val="22"/>
        </w:rPr>
        <w:t xml:space="preserve">riaditeľ </w:t>
      </w:r>
    </w:p>
    <w:p w:rsidR="007034A5" w:rsidRPr="00AD1D18" w:rsidRDefault="007034A5" w:rsidP="002D2FF0">
      <w:pPr>
        <w:tabs>
          <w:tab w:val="left" w:pos="3119"/>
        </w:tabs>
        <w:ind w:left="1843"/>
        <w:rPr>
          <w:rFonts w:asciiTheme="minorHAnsi" w:hAnsiTheme="minorHAnsi" w:cstheme="minorHAnsi"/>
          <w:sz w:val="22"/>
          <w:szCs w:val="22"/>
        </w:rPr>
      </w:pPr>
      <w:r w:rsidRPr="00AD1D18">
        <w:rPr>
          <w:rFonts w:asciiTheme="minorHAnsi" w:hAnsiTheme="minorHAnsi" w:cstheme="minorHAnsi"/>
          <w:bCs/>
          <w:sz w:val="22"/>
          <w:szCs w:val="22"/>
        </w:rPr>
        <w:t>sídlo: Rastislavova 43,  041 90 Košice, SR</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sz w:val="22"/>
          <w:szCs w:val="22"/>
        </w:rPr>
        <w:tab/>
      </w:r>
      <w:r w:rsidRPr="00AD1D18">
        <w:rPr>
          <w:rFonts w:asciiTheme="minorHAnsi" w:hAnsiTheme="minorHAnsi" w:cstheme="minorHAnsi"/>
          <w:bCs/>
          <w:sz w:val="22"/>
          <w:szCs w:val="22"/>
        </w:rPr>
        <w:t>IČO: 00 606 707</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DIČ: 2021141969</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IČ DPH: SK2021141969</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Bankové spojenie: Štátna pokladnica, Radlinského 32,</w:t>
      </w:r>
      <w:r w:rsidR="00DF0844" w:rsidRPr="00AD1D18">
        <w:rPr>
          <w:rFonts w:asciiTheme="minorHAnsi" w:hAnsiTheme="minorHAnsi" w:cstheme="minorHAnsi"/>
          <w:bCs/>
          <w:sz w:val="22"/>
          <w:szCs w:val="22"/>
        </w:rPr>
        <w:t xml:space="preserve"> </w:t>
      </w:r>
      <w:r w:rsidRPr="00AD1D18">
        <w:rPr>
          <w:rFonts w:asciiTheme="minorHAnsi" w:hAnsiTheme="minorHAnsi" w:cstheme="minorHAnsi"/>
          <w:bCs/>
          <w:sz w:val="22"/>
          <w:szCs w:val="22"/>
        </w:rPr>
        <w:t xml:space="preserve">810 05 Bratislava </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IBAN: SK 06 8180 0000 0070 0028 0550</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SWIFT: SPSRSKBA</w:t>
      </w:r>
    </w:p>
    <w:p w:rsidR="007034A5" w:rsidRPr="00AD1D18" w:rsidRDefault="007034A5" w:rsidP="005B6373">
      <w:pPr>
        <w:tabs>
          <w:tab w:val="left" w:pos="1843"/>
        </w:tabs>
        <w:ind w:left="1843"/>
        <w:rPr>
          <w:rFonts w:asciiTheme="minorHAnsi" w:hAnsiTheme="minorHAnsi" w:cstheme="minorHAnsi"/>
          <w:bCs/>
          <w:sz w:val="22"/>
          <w:szCs w:val="22"/>
        </w:rPr>
      </w:pPr>
      <w:r w:rsidRPr="00AD1D18">
        <w:rPr>
          <w:rFonts w:asciiTheme="minorHAnsi" w:hAnsiTheme="minorHAnsi" w:cstheme="minorHAnsi"/>
          <w:bCs/>
          <w:sz w:val="22"/>
          <w:szCs w:val="22"/>
        </w:rPr>
        <w:t>Štátna príspevková organizácia zriadená Zriaďovacou listinou Ministerstva zdravotníctva SR č. 1842/1990-A/I-2 zo dňa 18. 12. 1990</w:t>
      </w:r>
    </w:p>
    <w:p w:rsidR="007034A5" w:rsidRPr="00AD1D18" w:rsidRDefault="007034A5" w:rsidP="005B6373">
      <w:pPr>
        <w:tabs>
          <w:tab w:val="left" w:pos="1800"/>
          <w:tab w:val="left" w:pos="1843"/>
        </w:tabs>
        <w:rPr>
          <w:rFonts w:asciiTheme="minorHAnsi" w:hAnsiTheme="minorHAnsi" w:cstheme="minorHAnsi"/>
          <w:b/>
          <w:sz w:val="22"/>
          <w:szCs w:val="22"/>
          <w:u w:val="single"/>
        </w:rPr>
      </w:pP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b/>
          <w:sz w:val="22"/>
          <w:szCs w:val="22"/>
          <w:u w:val="single"/>
        </w:rPr>
        <w:t>(ďalej len „</w:t>
      </w:r>
      <w:r w:rsidR="00912F4A" w:rsidRPr="00AD1D18">
        <w:rPr>
          <w:rFonts w:asciiTheme="minorHAnsi" w:hAnsiTheme="minorHAnsi" w:cstheme="minorHAnsi"/>
          <w:b/>
          <w:sz w:val="22"/>
          <w:szCs w:val="22"/>
          <w:u w:val="single"/>
        </w:rPr>
        <w:t>kupujúci</w:t>
      </w:r>
      <w:r w:rsidRPr="00AD1D18">
        <w:rPr>
          <w:rFonts w:asciiTheme="minorHAnsi" w:hAnsiTheme="minorHAnsi" w:cstheme="minorHAnsi"/>
          <w:b/>
          <w:sz w:val="22"/>
          <w:szCs w:val="22"/>
          <w:u w:val="single"/>
        </w:rPr>
        <w:t>“)</w:t>
      </w:r>
    </w:p>
    <w:p w:rsidR="007034A5" w:rsidRPr="00AD1D18" w:rsidRDefault="007034A5" w:rsidP="005B6373">
      <w:pPr>
        <w:rPr>
          <w:rFonts w:asciiTheme="minorHAnsi" w:hAnsiTheme="minorHAnsi" w:cstheme="minorHAnsi"/>
          <w:sz w:val="22"/>
          <w:szCs w:val="22"/>
        </w:rPr>
      </w:pPr>
    </w:p>
    <w:p w:rsidR="007034A5" w:rsidRPr="00AD1D18" w:rsidRDefault="007034A5" w:rsidP="005B6373">
      <w:pPr>
        <w:rPr>
          <w:rFonts w:asciiTheme="minorHAnsi" w:hAnsiTheme="minorHAnsi" w:cstheme="minorHAnsi"/>
          <w:sz w:val="22"/>
          <w:szCs w:val="22"/>
        </w:rPr>
      </w:pPr>
    </w:p>
    <w:p w:rsidR="00D45C34" w:rsidRPr="00AD1D18" w:rsidRDefault="00E54CE5" w:rsidP="00D45C34">
      <w:pPr>
        <w:ind w:left="1800" w:hanging="1800"/>
        <w:rPr>
          <w:rFonts w:asciiTheme="minorHAnsi" w:hAnsiTheme="minorHAnsi" w:cstheme="minorHAnsi"/>
          <w:b/>
          <w:bCs/>
          <w:sz w:val="22"/>
          <w:szCs w:val="22"/>
        </w:rPr>
      </w:pPr>
      <w:r w:rsidRPr="00AD1D18">
        <w:rPr>
          <w:rFonts w:asciiTheme="minorHAnsi" w:hAnsiTheme="minorHAnsi" w:cstheme="minorHAnsi"/>
          <w:b/>
          <w:bCs/>
          <w:sz w:val="22"/>
          <w:szCs w:val="22"/>
        </w:rPr>
        <w:t xml:space="preserve">2. Predávajúci :   </w:t>
      </w:r>
      <w:r w:rsidR="16FBE3D5" w:rsidRPr="00AD1D18">
        <w:rPr>
          <w:rFonts w:asciiTheme="minorHAnsi" w:hAnsiTheme="minorHAnsi" w:cstheme="minorHAnsi"/>
          <w:b/>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
          <w:bCs/>
          <w:sz w:val="22"/>
          <w:szCs w:val="22"/>
        </w:rPr>
        <w:tab/>
      </w:r>
      <w:r w:rsidR="00260CBD" w:rsidRPr="00AD1D18">
        <w:rPr>
          <w:rFonts w:asciiTheme="minorHAnsi" w:hAnsiTheme="minorHAnsi" w:cstheme="minorHAnsi"/>
          <w:bCs/>
          <w:sz w:val="22"/>
          <w:szCs w:val="22"/>
        </w:rPr>
        <w:t>v zastúpení</w:t>
      </w:r>
      <w:r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sídlo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IČO:</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DIČ:</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IČDPH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Bankové spojenie:</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IBAN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BIC/SWIFT:</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Zapísaný v Obchodnom registri Okresného súdu</w:t>
      </w:r>
      <w:r w:rsidR="00260CBD" w:rsidRPr="00AD1D18">
        <w:rPr>
          <w:rFonts w:asciiTheme="minorHAnsi" w:hAnsiTheme="minorHAnsi" w:cstheme="minorHAnsi"/>
          <w:bCs/>
          <w:sz w:val="22"/>
          <w:szCs w:val="22"/>
        </w:rPr>
        <w:t xml:space="preserve"> </w:t>
      </w:r>
      <w:r w:rsidR="00AE565D"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odd: </w:t>
      </w:r>
      <w:r w:rsidR="00AE565D"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w:t>
      </w:r>
      <w:r w:rsidRPr="00AD1D18">
        <w:rPr>
          <w:rFonts w:asciiTheme="minorHAnsi" w:hAnsiTheme="minorHAnsi" w:cstheme="minorHAnsi"/>
          <w:bCs/>
          <w:sz w:val="22"/>
          <w:szCs w:val="22"/>
        </w:rPr>
        <w:t xml:space="preserve">vložka č. </w:t>
      </w:r>
      <w:r w:rsidR="00AE565D" w:rsidRPr="00AD1D18">
        <w:rPr>
          <w:rFonts w:asciiTheme="minorHAnsi" w:hAnsiTheme="minorHAnsi" w:cstheme="minorHAnsi"/>
          <w:bCs/>
          <w:sz w:val="22"/>
          <w:szCs w:val="22"/>
        </w:rPr>
        <w:t>.................</w:t>
      </w:r>
    </w:p>
    <w:p w:rsidR="00E54CE5" w:rsidRPr="00AD1D18" w:rsidRDefault="00E54CE5" w:rsidP="00D00490">
      <w:pPr>
        <w:ind w:left="1800" w:hanging="1800"/>
        <w:rPr>
          <w:rFonts w:asciiTheme="minorHAnsi" w:hAnsiTheme="minorHAnsi" w:cstheme="minorHAnsi"/>
          <w:sz w:val="22"/>
          <w:szCs w:val="22"/>
        </w:rPr>
      </w:pPr>
      <w:r w:rsidRPr="00AD1D18">
        <w:rPr>
          <w:rFonts w:asciiTheme="minorHAnsi" w:hAnsiTheme="minorHAnsi" w:cstheme="minorHAnsi"/>
          <w:bCs/>
          <w:sz w:val="22"/>
          <w:szCs w:val="22"/>
        </w:rPr>
        <w:tab/>
      </w:r>
    </w:p>
    <w:p w:rsidR="00E54CE5" w:rsidRPr="00AD1D18" w:rsidRDefault="00E54CE5" w:rsidP="00E54CE5">
      <w:pPr>
        <w:tabs>
          <w:tab w:val="left" w:pos="1843"/>
        </w:tabs>
        <w:ind w:left="1843"/>
        <w:rPr>
          <w:rFonts w:asciiTheme="minorHAnsi" w:hAnsiTheme="minorHAnsi" w:cstheme="minorHAnsi"/>
          <w:b/>
          <w:sz w:val="22"/>
          <w:szCs w:val="22"/>
          <w:u w:val="single"/>
        </w:rPr>
      </w:pP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b/>
          <w:sz w:val="22"/>
          <w:szCs w:val="22"/>
          <w:u w:val="single"/>
        </w:rPr>
        <w:t>(ďalej len „predávajúci“)</w:t>
      </w:r>
    </w:p>
    <w:p w:rsidR="007034A5" w:rsidRPr="00AD1D18" w:rsidRDefault="007034A5" w:rsidP="005B6373">
      <w:pPr>
        <w:rPr>
          <w:rFonts w:asciiTheme="minorHAnsi" w:hAnsiTheme="minorHAnsi" w:cstheme="minorHAnsi"/>
          <w:b/>
          <w:sz w:val="22"/>
          <w:szCs w:val="22"/>
          <w:u w:val="single"/>
        </w:rPr>
      </w:pPr>
    </w:p>
    <w:p w:rsidR="003A74C2" w:rsidRPr="00AD1D18" w:rsidRDefault="003A74C2" w:rsidP="005B6373">
      <w:pPr>
        <w:rPr>
          <w:rFonts w:asciiTheme="minorHAnsi" w:hAnsiTheme="minorHAnsi" w:cstheme="minorHAnsi"/>
          <w:sz w:val="22"/>
          <w:szCs w:val="22"/>
        </w:rPr>
      </w:pPr>
    </w:p>
    <w:p w:rsidR="0051451F" w:rsidRPr="00AD1D18" w:rsidRDefault="001B14BD" w:rsidP="00D4415F">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lang w:val="sk-SK"/>
        </w:rPr>
        <w:t>Čl</w:t>
      </w:r>
      <w:r w:rsidR="00A6451A"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II</w:t>
      </w:r>
      <w:r w:rsidR="00CA56F5" w:rsidRPr="00AD1D18">
        <w:rPr>
          <w:rFonts w:asciiTheme="minorHAnsi" w:hAnsiTheme="minorHAnsi" w:cstheme="minorHAnsi"/>
          <w:sz w:val="22"/>
          <w:szCs w:val="22"/>
          <w:u w:val="single"/>
          <w:lang w:val="sk-SK"/>
        </w:rPr>
        <w:t>.</w:t>
      </w:r>
      <w:r w:rsidR="00A6451A" w:rsidRPr="00AD1D18">
        <w:rPr>
          <w:rFonts w:asciiTheme="minorHAnsi" w:hAnsiTheme="minorHAnsi" w:cstheme="minorHAnsi"/>
          <w:sz w:val="22"/>
          <w:szCs w:val="22"/>
          <w:u w:val="single"/>
          <w:lang w:val="sk-SK"/>
        </w:rPr>
        <w:t xml:space="preserve"> </w:t>
      </w:r>
      <w:r w:rsidR="007900AC" w:rsidRPr="00AD1D18">
        <w:rPr>
          <w:rFonts w:asciiTheme="minorHAnsi" w:hAnsiTheme="minorHAnsi" w:cstheme="minorHAnsi"/>
          <w:sz w:val="22"/>
          <w:szCs w:val="22"/>
          <w:u w:val="single"/>
        </w:rPr>
        <w:t>Úvodné ustanovenia</w:t>
      </w:r>
    </w:p>
    <w:p w:rsidR="007900AC" w:rsidRPr="00AD1D18" w:rsidRDefault="007900AC" w:rsidP="005B6373">
      <w:pPr>
        <w:pStyle w:val="Cislovanie2"/>
        <w:tabs>
          <w:tab w:val="num" w:pos="709"/>
        </w:tabs>
        <w:spacing w:after="0"/>
        <w:ind w:left="709" w:hanging="709"/>
        <w:rPr>
          <w:rFonts w:asciiTheme="minorHAnsi" w:hAnsiTheme="minorHAnsi" w:cstheme="minorHAnsi"/>
          <w:sz w:val="22"/>
          <w:szCs w:val="22"/>
        </w:rPr>
      </w:pPr>
      <w:r w:rsidRPr="00AD1D18">
        <w:rPr>
          <w:rFonts w:asciiTheme="minorHAnsi" w:hAnsiTheme="minorHAnsi" w:cstheme="minorHAnsi"/>
          <w:sz w:val="22"/>
          <w:szCs w:val="22"/>
        </w:rPr>
        <w:t xml:space="preserve">Kupujúci </w:t>
      </w:r>
      <w:r w:rsidR="003653C4" w:rsidRPr="00AD1D18">
        <w:rPr>
          <w:rFonts w:asciiTheme="minorHAnsi" w:hAnsiTheme="minorHAnsi" w:cstheme="minorHAnsi"/>
          <w:sz w:val="22"/>
          <w:szCs w:val="22"/>
        </w:rPr>
        <w:t>v</w:t>
      </w:r>
      <w:r w:rsidRPr="00AD1D18">
        <w:rPr>
          <w:rFonts w:asciiTheme="minorHAnsi" w:hAnsiTheme="minorHAnsi" w:cstheme="minorHAnsi"/>
          <w:sz w:val="22"/>
          <w:szCs w:val="22"/>
        </w:rPr>
        <w:t xml:space="preserve"> rámci plnenia svojich úloh obstaráva </w:t>
      </w:r>
      <w:r w:rsidR="00DA3D2C" w:rsidRPr="00AD1D18">
        <w:rPr>
          <w:rFonts w:asciiTheme="minorHAnsi" w:hAnsiTheme="minorHAnsi" w:cstheme="minorHAnsi"/>
          <w:sz w:val="22"/>
          <w:szCs w:val="22"/>
        </w:rPr>
        <w:t xml:space="preserve">tovar </w:t>
      </w:r>
      <w:r w:rsidRPr="00AD1D18">
        <w:rPr>
          <w:rFonts w:asciiTheme="minorHAnsi" w:hAnsiTheme="minorHAnsi" w:cstheme="minorHAnsi"/>
          <w:sz w:val="22"/>
          <w:szCs w:val="22"/>
        </w:rPr>
        <w:t xml:space="preserve">postupom stanoveným zákonom č. </w:t>
      </w:r>
      <w:r w:rsidR="00912F4A" w:rsidRPr="00AD1D18">
        <w:rPr>
          <w:rFonts w:asciiTheme="minorHAnsi" w:hAnsiTheme="minorHAnsi" w:cstheme="minorHAnsi"/>
          <w:sz w:val="22"/>
          <w:szCs w:val="22"/>
        </w:rPr>
        <w:t>343</w:t>
      </w:r>
      <w:r w:rsidRPr="00AD1D18">
        <w:rPr>
          <w:rFonts w:asciiTheme="minorHAnsi" w:hAnsiTheme="minorHAnsi" w:cstheme="minorHAnsi"/>
          <w:sz w:val="22"/>
          <w:szCs w:val="22"/>
        </w:rPr>
        <w:t>/20</w:t>
      </w:r>
      <w:r w:rsidR="00912F4A" w:rsidRPr="00AD1D18">
        <w:rPr>
          <w:rFonts w:asciiTheme="minorHAnsi" w:hAnsiTheme="minorHAnsi" w:cstheme="minorHAnsi"/>
          <w:sz w:val="22"/>
          <w:szCs w:val="22"/>
        </w:rPr>
        <w:t>1</w:t>
      </w:r>
      <w:r w:rsidR="00B025E8" w:rsidRPr="00AD1D18">
        <w:rPr>
          <w:rFonts w:asciiTheme="minorHAnsi" w:hAnsiTheme="minorHAnsi" w:cstheme="minorHAnsi"/>
          <w:sz w:val="22"/>
          <w:szCs w:val="22"/>
        </w:rPr>
        <w:t>5</w:t>
      </w:r>
      <w:r w:rsidRPr="00AD1D18">
        <w:rPr>
          <w:rFonts w:asciiTheme="minorHAnsi" w:hAnsiTheme="minorHAnsi" w:cstheme="minorHAnsi"/>
          <w:sz w:val="22"/>
          <w:szCs w:val="22"/>
        </w:rPr>
        <w:t xml:space="preserve"> Z. z. o verejnom obstarávaní a o zmene a doplnení niektorých zákonov,</w:t>
      </w:r>
      <w:r w:rsidR="006536BA" w:rsidRPr="00AD1D18">
        <w:rPr>
          <w:rFonts w:asciiTheme="minorHAnsi" w:hAnsiTheme="minorHAnsi" w:cstheme="minorHAnsi"/>
          <w:sz w:val="22"/>
          <w:szCs w:val="22"/>
        </w:rPr>
        <w:t xml:space="preserve"> v znení neskorších predpisov</w:t>
      </w:r>
      <w:r w:rsidR="002027D7" w:rsidRPr="00AD1D18">
        <w:rPr>
          <w:rFonts w:asciiTheme="minorHAnsi" w:hAnsiTheme="minorHAnsi" w:cstheme="minorHAnsi"/>
          <w:sz w:val="22"/>
          <w:szCs w:val="22"/>
        </w:rPr>
        <w:t xml:space="preserve"> </w:t>
      </w:r>
      <w:r w:rsidR="002027D7" w:rsidRPr="00561890">
        <w:rPr>
          <w:rFonts w:asciiTheme="minorHAnsi" w:hAnsiTheme="minorHAnsi" w:cstheme="minorHAnsi"/>
          <w:b/>
          <w:sz w:val="22"/>
          <w:szCs w:val="22"/>
        </w:rPr>
        <w:t>(ďalej len  „zák</w:t>
      </w:r>
      <w:r w:rsidR="002F0C82" w:rsidRPr="00561890">
        <w:rPr>
          <w:rFonts w:asciiTheme="minorHAnsi" w:hAnsiTheme="minorHAnsi" w:cstheme="minorHAnsi"/>
          <w:b/>
          <w:sz w:val="22"/>
          <w:szCs w:val="22"/>
        </w:rPr>
        <w:t xml:space="preserve">. č. </w:t>
      </w:r>
      <w:r w:rsidR="00912F4A" w:rsidRPr="00561890">
        <w:rPr>
          <w:rFonts w:asciiTheme="minorHAnsi" w:hAnsiTheme="minorHAnsi" w:cstheme="minorHAnsi"/>
          <w:b/>
          <w:sz w:val="22"/>
          <w:szCs w:val="22"/>
        </w:rPr>
        <w:t>343</w:t>
      </w:r>
      <w:r w:rsidR="002F0C82" w:rsidRPr="00561890">
        <w:rPr>
          <w:rFonts w:asciiTheme="minorHAnsi" w:hAnsiTheme="minorHAnsi" w:cstheme="minorHAnsi"/>
          <w:b/>
          <w:sz w:val="22"/>
          <w:szCs w:val="22"/>
        </w:rPr>
        <w:t>/20</w:t>
      </w:r>
      <w:r w:rsidR="00B025E8" w:rsidRPr="00561890">
        <w:rPr>
          <w:rFonts w:asciiTheme="minorHAnsi" w:hAnsiTheme="minorHAnsi" w:cstheme="minorHAnsi"/>
          <w:b/>
          <w:sz w:val="22"/>
          <w:szCs w:val="22"/>
        </w:rPr>
        <w:t>15</w:t>
      </w:r>
      <w:r w:rsidR="002F0C82" w:rsidRPr="00561890">
        <w:rPr>
          <w:rFonts w:asciiTheme="minorHAnsi" w:hAnsiTheme="minorHAnsi" w:cstheme="minorHAnsi"/>
          <w:b/>
          <w:sz w:val="22"/>
          <w:szCs w:val="22"/>
        </w:rPr>
        <w:t xml:space="preserve"> Z. z.“).</w:t>
      </w:r>
    </w:p>
    <w:p w:rsidR="00A97345" w:rsidRPr="008F24DB" w:rsidRDefault="00A97345" w:rsidP="00A97345">
      <w:pPr>
        <w:pStyle w:val="Cislovanie2"/>
        <w:tabs>
          <w:tab w:val="num" w:pos="709"/>
        </w:tabs>
        <w:spacing w:after="0"/>
        <w:ind w:left="709" w:hanging="709"/>
        <w:rPr>
          <w:rFonts w:ascii="Calibri" w:hAnsi="Calibri" w:cs="Calibri"/>
          <w:b/>
          <w:sz w:val="22"/>
          <w:szCs w:val="22"/>
        </w:rPr>
      </w:pPr>
      <w:r w:rsidRPr="00243C90">
        <w:rPr>
          <w:rFonts w:ascii="Calibri" w:hAnsi="Calibri" w:cs="Calibri"/>
          <w:sz w:val="22"/>
          <w:szCs w:val="22"/>
        </w:rPr>
        <w:t xml:space="preserve">Túto dohodu ako rámcovú dohodu v zmysle § 2 ods. 5 písm. g/ zák. č. 343/2015 Z.z.  uzatvára Kupujúci, ktorý je verejným obstarávateľom  s Predávajúcim </w:t>
      </w:r>
      <w:r>
        <w:rPr>
          <w:rFonts w:ascii="Calibri" w:hAnsi="Calibri" w:cs="Calibri"/>
          <w:sz w:val="22"/>
          <w:szCs w:val="22"/>
        </w:rPr>
        <w:t>ktorý je</w:t>
      </w:r>
      <w:r w:rsidRPr="00243C90">
        <w:rPr>
          <w:rFonts w:ascii="Calibri" w:hAnsi="Calibri" w:cs="Calibri"/>
          <w:sz w:val="22"/>
          <w:szCs w:val="22"/>
        </w:rPr>
        <w:t xml:space="preserve"> úspešným uchádzačom ako výsledok zadávania zákazky postupom zadávania nadlimitnej zákazky podľa § 66 ods. 7  zák. č. 343/2015 Z. z. realizovanej prostredníctvom systému elektronického verejného obstarávania JOSEPHINE,  vyhlásenej Kupujúcim vo Vestníku verejného obstarávania </w:t>
      </w:r>
      <w:r w:rsidRPr="00243C90">
        <w:rPr>
          <w:rFonts w:ascii="Calibri" w:hAnsi="Calibri" w:cs="Calibri"/>
          <w:sz w:val="22"/>
          <w:szCs w:val="22"/>
          <w:highlight w:val="yellow"/>
        </w:rPr>
        <w:t>č. ................. zo ................. pod značkou ............</w:t>
      </w:r>
      <w:r w:rsidRPr="00243C90">
        <w:rPr>
          <w:rFonts w:ascii="Calibri" w:hAnsi="Calibri" w:cs="Calibri"/>
          <w:sz w:val="22"/>
          <w:szCs w:val="22"/>
        </w:rPr>
        <w:t xml:space="preserve"> na predmet zákazky </w:t>
      </w:r>
      <w:r w:rsidRPr="008F24DB">
        <w:rPr>
          <w:rFonts w:ascii="Calibri" w:hAnsi="Calibri" w:cs="Calibri"/>
          <w:b/>
          <w:sz w:val="22"/>
          <w:szCs w:val="22"/>
        </w:rPr>
        <w:t xml:space="preserve">„Systém hygieny rúk“, časť </w:t>
      </w:r>
      <w:r w:rsidR="00400301">
        <w:rPr>
          <w:rFonts w:ascii="Calibri" w:hAnsi="Calibri" w:cs="Calibri"/>
          <w:b/>
          <w:sz w:val="22"/>
          <w:szCs w:val="22"/>
        </w:rPr>
        <w:t>2</w:t>
      </w:r>
      <w:r w:rsidRPr="008F24DB">
        <w:rPr>
          <w:rFonts w:ascii="Calibri" w:hAnsi="Calibri" w:cs="Calibri"/>
          <w:b/>
          <w:sz w:val="22"/>
          <w:szCs w:val="22"/>
        </w:rPr>
        <w:t xml:space="preserve">. : Systém hygieny rúk </w:t>
      </w:r>
      <w:r w:rsidRPr="008F24DB">
        <w:rPr>
          <w:rFonts w:ascii="Calibri" w:hAnsi="Calibri" w:cs="Calibri"/>
          <w:b/>
          <w:sz w:val="22"/>
          <w:szCs w:val="22"/>
          <w:u w:val="single"/>
        </w:rPr>
        <w:t>(ďalej len „verejné obstarávanie“).</w:t>
      </w:r>
    </w:p>
    <w:p w:rsidR="00A97345" w:rsidRPr="008F24DB" w:rsidRDefault="00A97345" w:rsidP="00A97345">
      <w:pPr>
        <w:pStyle w:val="Cislovanie2"/>
        <w:numPr>
          <w:ilvl w:val="0"/>
          <w:numId w:val="0"/>
        </w:numPr>
        <w:spacing w:after="0"/>
        <w:ind w:left="709"/>
        <w:rPr>
          <w:rFonts w:ascii="Calibri" w:hAnsi="Calibri" w:cs="Calibri"/>
          <w:color w:val="00B0F0"/>
          <w:sz w:val="22"/>
          <w:szCs w:val="22"/>
        </w:rPr>
      </w:pPr>
      <w:r w:rsidRPr="008F24DB">
        <w:rPr>
          <w:rFonts w:ascii="Calibri" w:hAnsi="Calibri" w:cs="Calibri"/>
          <w:sz w:val="22"/>
          <w:szCs w:val="22"/>
        </w:rPr>
        <w:t xml:space="preserve">Interné evidenčné číslo verejného obstarávania Kupujúceho </w:t>
      </w:r>
      <w:r w:rsidRPr="008F24DB">
        <w:rPr>
          <w:rFonts w:ascii="Calibri" w:hAnsi="Calibri" w:cs="Calibri"/>
          <w:color w:val="00B0F0"/>
          <w:sz w:val="22"/>
          <w:szCs w:val="22"/>
        </w:rPr>
        <w:t xml:space="preserve">: </w:t>
      </w:r>
      <w:r w:rsidRPr="008F24DB">
        <w:rPr>
          <w:rFonts w:ascii="Calibri" w:hAnsi="Calibri" w:cs="Calibri"/>
          <w:sz w:val="22"/>
          <w:szCs w:val="22"/>
        </w:rPr>
        <w:t>UNLP-2023- 84-NZ</w:t>
      </w:r>
    </w:p>
    <w:p w:rsidR="00A97345" w:rsidRPr="004F5E49" w:rsidRDefault="00A97345" w:rsidP="00A97345">
      <w:pPr>
        <w:pStyle w:val="Cislovanie2"/>
        <w:tabs>
          <w:tab w:val="num" w:pos="709"/>
        </w:tabs>
        <w:spacing w:after="0"/>
        <w:ind w:left="709" w:hanging="709"/>
        <w:rPr>
          <w:rFonts w:ascii="Calibri" w:hAnsi="Calibri" w:cs="Calibri"/>
          <w:b/>
          <w:sz w:val="22"/>
          <w:szCs w:val="22"/>
        </w:rPr>
      </w:pPr>
      <w:r w:rsidRPr="008F24DB">
        <w:rPr>
          <w:rFonts w:ascii="Calibri" w:hAnsi="Calibri" w:cs="Calibri"/>
          <w:sz w:val="22"/>
          <w:szCs w:val="22"/>
        </w:rPr>
        <w:t>Predávajúci prehlasuje, že je oprávnený na vykonávanie činnosti, ktorá je predmetom</w:t>
      </w:r>
      <w:r w:rsidRPr="004F5E49">
        <w:rPr>
          <w:rFonts w:ascii="Calibri" w:hAnsi="Calibri" w:cs="Calibri"/>
          <w:sz w:val="22"/>
          <w:szCs w:val="22"/>
        </w:rPr>
        <w:t xml:space="preserve"> tejto rámcovej dohody.</w:t>
      </w:r>
    </w:p>
    <w:p w:rsidR="00A97345" w:rsidRPr="00A97345" w:rsidRDefault="00A97345" w:rsidP="00A97345">
      <w:pPr>
        <w:pStyle w:val="Cislovanie2"/>
        <w:tabs>
          <w:tab w:val="num" w:pos="709"/>
        </w:tabs>
        <w:spacing w:after="0"/>
        <w:ind w:left="709" w:hanging="709"/>
        <w:rPr>
          <w:rFonts w:ascii="Calibri" w:hAnsi="Calibri" w:cs="Calibri"/>
          <w:b/>
          <w:sz w:val="22"/>
          <w:szCs w:val="22"/>
        </w:rPr>
      </w:pPr>
      <w:r w:rsidRPr="004F5E49">
        <w:rPr>
          <w:rFonts w:ascii="Calibri" w:hAnsi="Calibri" w:cs="Calibri"/>
          <w:sz w:val="22"/>
          <w:szCs w:val="22"/>
        </w:rPr>
        <w:t>Kupujúci je poskytovateľom zdravotnej starostlivosti.</w:t>
      </w:r>
    </w:p>
    <w:p w:rsidR="00A97345" w:rsidRPr="008F24DB" w:rsidRDefault="00A97345" w:rsidP="00A97345">
      <w:pPr>
        <w:pStyle w:val="Cislovanie2"/>
        <w:tabs>
          <w:tab w:val="num" w:pos="709"/>
        </w:tabs>
        <w:spacing w:after="0"/>
        <w:ind w:left="709" w:hanging="709"/>
        <w:rPr>
          <w:rFonts w:ascii="Calibri" w:hAnsi="Calibri" w:cs="Calibri"/>
          <w:b/>
          <w:sz w:val="22"/>
          <w:szCs w:val="22"/>
        </w:rPr>
      </w:pPr>
      <w:r w:rsidRPr="004F5E49">
        <w:rPr>
          <w:rFonts w:ascii="Calibri" w:hAnsi="Calibri" w:cs="Calibri"/>
          <w:sz w:val="22"/>
          <w:szCs w:val="22"/>
        </w:rPr>
        <w:lastRenderedPageBreak/>
        <w:t xml:space="preserve">Účelom tejto rámcovej dohody je </w:t>
      </w:r>
      <w:r w:rsidRPr="008F24DB">
        <w:rPr>
          <w:rFonts w:ascii="Calibri" w:hAnsi="Calibri" w:cs="Calibri"/>
          <w:sz w:val="22"/>
          <w:szCs w:val="22"/>
        </w:rPr>
        <w:t>zabezpečenie prípravkov a prostriedkov pre systém hygieny rúk, ktorý je základným prvkom bezpečnosti personálu a pacientov Univerzitnej nemocnice L. Pasteura Košice  v súvislosti s vykonávaním predmetu svojej činnosti – poskytovanie zdravotnej starostlivosti a ako zamestnávateľ.</w:t>
      </w:r>
    </w:p>
    <w:p w:rsidR="00A97345" w:rsidRPr="004F5E49" w:rsidRDefault="00A97345" w:rsidP="00A97345">
      <w:pPr>
        <w:pStyle w:val="Cislovanie2"/>
        <w:tabs>
          <w:tab w:val="num" w:pos="709"/>
        </w:tabs>
        <w:spacing w:after="0"/>
        <w:ind w:left="709" w:hanging="709"/>
        <w:rPr>
          <w:rFonts w:ascii="Calibri" w:hAnsi="Calibri" w:cs="Calibri"/>
          <w:b/>
          <w:sz w:val="22"/>
          <w:szCs w:val="22"/>
        </w:rPr>
      </w:pPr>
      <w:r w:rsidRPr="008F24DB">
        <w:rPr>
          <w:rFonts w:ascii="Calibri" w:hAnsi="Calibri" w:cs="Calibri"/>
          <w:sz w:val="22"/>
          <w:szCs w:val="22"/>
        </w:rPr>
        <w:t>V obsahu tejto rámcovej dohody účastníci rámcovej dohody upravujú podmienky dodávok  prípravkov a prostriedkov pre systém hygieny rúk, ktoré budú  počas platnosti tejto rámcovej dohody realizované opakovane na</w:t>
      </w:r>
      <w:r w:rsidRPr="004F5E49">
        <w:rPr>
          <w:rFonts w:ascii="Calibri" w:hAnsi="Calibri" w:cs="Calibri"/>
          <w:sz w:val="22"/>
          <w:szCs w:val="22"/>
        </w:rPr>
        <w:t xml:space="preserve"> základe  čiastkových písomných  objednávok v množstve a</w:t>
      </w:r>
      <w:r w:rsidR="00E864F2">
        <w:rPr>
          <w:rFonts w:ascii="Calibri" w:hAnsi="Calibri" w:cs="Calibri"/>
          <w:sz w:val="22"/>
          <w:szCs w:val="22"/>
        </w:rPr>
        <w:t xml:space="preserve"> </w:t>
      </w:r>
      <w:r w:rsidRPr="004F5E49">
        <w:rPr>
          <w:rFonts w:ascii="Calibri" w:hAnsi="Calibri" w:cs="Calibri"/>
          <w:sz w:val="22"/>
          <w:szCs w:val="22"/>
        </w:rPr>
        <w:t>termíne podľa prevádzkových potrieb Kupujúceho  pri zachovaní postupu a podmienok dohodnutých v tejto  rámcovej dohode, ktorými sú účastníci tejto rámcovej dohody viazaní počas celej doby platnosti tejto rámcovej dohody.</w:t>
      </w:r>
    </w:p>
    <w:p w:rsidR="0051451F" w:rsidRDefault="0051451F" w:rsidP="00EA0BBA">
      <w:pPr>
        <w:pStyle w:val="Cislovanie2"/>
        <w:numPr>
          <w:ilvl w:val="0"/>
          <w:numId w:val="0"/>
        </w:numPr>
        <w:spacing w:after="0"/>
        <w:rPr>
          <w:rFonts w:asciiTheme="minorHAnsi" w:hAnsiTheme="minorHAnsi" w:cstheme="minorHAnsi"/>
          <w:sz w:val="22"/>
          <w:szCs w:val="22"/>
        </w:rPr>
      </w:pPr>
    </w:p>
    <w:p w:rsidR="00285DF9" w:rsidRPr="00AD1D18" w:rsidRDefault="00285DF9" w:rsidP="00EA0BBA">
      <w:pPr>
        <w:pStyle w:val="Cislovanie2"/>
        <w:numPr>
          <w:ilvl w:val="0"/>
          <w:numId w:val="0"/>
        </w:numPr>
        <w:spacing w:after="0"/>
        <w:rPr>
          <w:rFonts w:asciiTheme="minorHAnsi" w:hAnsiTheme="minorHAnsi" w:cstheme="minorHAnsi"/>
          <w:sz w:val="22"/>
          <w:szCs w:val="22"/>
        </w:rPr>
      </w:pPr>
    </w:p>
    <w:p w:rsidR="0051451F" w:rsidRPr="00AD1D18" w:rsidRDefault="001B14BD" w:rsidP="00D4415F">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t>Čl</w:t>
      </w:r>
      <w:r w:rsidR="001A57C7"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III</w:t>
      </w:r>
      <w:r w:rsidR="00CA56F5" w:rsidRPr="00AD1D18">
        <w:rPr>
          <w:rFonts w:asciiTheme="minorHAnsi" w:hAnsiTheme="minorHAnsi" w:cstheme="minorHAnsi"/>
          <w:sz w:val="22"/>
          <w:szCs w:val="22"/>
          <w:u w:val="single"/>
        </w:rPr>
        <w:t>.</w:t>
      </w:r>
      <w:r w:rsidR="001A57C7" w:rsidRPr="00AD1D18">
        <w:rPr>
          <w:rFonts w:asciiTheme="minorHAnsi" w:hAnsiTheme="minorHAnsi" w:cstheme="minorHAnsi"/>
          <w:sz w:val="22"/>
          <w:szCs w:val="22"/>
          <w:u w:val="single"/>
        </w:rPr>
        <w:t xml:space="preserve"> </w:t>
      </w:r>
      <w:r w:rsidR="00D4415F" w:rsidRPr="00AD1D18">
        <w:rPr>
          <w:rFonts w:asciiTheme="minorHAnsi" w:hAnsiTheme="minorHAnsi" w:cstheme="minorHAnsi"/>
          <w:sz w:val="22"/>
          <w:szCs w:val="22"/>
          <w:u w:val="single"/>
        </w:rPr>
        <w:t xml:space="preserve">Predmet </w:t>
      </w:r>
      <w:r w:rsidR="00E864F2">
        <w:rPr>
          <w:rFonts w:asciiTheme="minorHAnsi" w:hAnsiTheme="minorHAnsi" w:cstheme="minorHAnsi"/>
          <w:sz w:val="22"/>
          <w:szCs w:val="22"/>
          <w:u w:val="single"/>
        </w:rPr>
        <w:t>Dohody</w:t>
      </w:r>
    </w:p>
    <w:p w:rsidR="00A97345" w:rsidRPr="00FA0979" w:rsidRDefault="00A97345" w:rsidP="00A97345">
      <w:pPr>
        <w:pStyle w:val="Cislovanie2"/>
        <w:numPr>
          <w:ilvl w:val="0"/>
          <w:numId w:val="30"/>
        </w:numPr>
        <w:spacing w:after="0"/>
        <w:ind w:hanging="720"/>
        <w:rPr>
          <w:rFonts w:ascii="Calibri" w:hAnsi="Calibri" w:cs="Calibri"/>
          <w:sz w:val="22"/>
          <w:szCs w:val="22"/>
        </w:rPr>
      </w:pPr>
      <w:r w:rsidRPr="007A4767">
        <w:rPr>
          <w:rFonts w:ascii="Calibri" w:hAnsi="Calibri" w:cs="Calibri"/>
          <w:sz w:val="22"/>
          <w:szCs w:val="22"/>
        </w:rPr>
        <w:t>Predávajúci sa touto rámcovou dohodou zaväzuje dodať kupujúcemu  tovar podľa bodu 2. tohto článku a previesť na neho  vlastnícke právo k tomuto tovaru a kupujúci sa zaväzuje tovar prevziať a zaplatiť za tovar dohodnutú kúpnu cenu podľa tejto rámcovej dohody, a to všetko za podmienok uvedených v tejto rámcovej dohode.</w:t>
      </w:r>
    </w:p>
    <w:p w:rsidR="00A97345" w:rsidRPr="008F24DB" w:rsidRDefault="00A97345" w:rsidP="00A97345">
      <w:pPr>
        <w:pStyle w:val="Cislovanie2"/>
        <w:numPr>
          <w:ilvl w:val="0"/>
          <w:numId w:val="30"/>
        </w:numPr>
        <w:spacing w:after="0"/>
        <w:ind w:hanging="720"/>
        <w:rPr>
          <w:rFonts w:ascii="Calibri" w:hAnsi="Calibri" w:cs="Calibri"/>
          <w:sz w:val="22"/>
          <w:szCs w:val="22"/>
        </w:rPr>
      </w:pPr>
      <w:r w:rsidRPr="008C4424">
        <w:rPr>
          <w:rFonts w:ascii="Calibri" w:hAnsi="Calibri" w:cs="Calibri"/>
          <w:b/>
          <w:sz w:val="22"/>
          <w:szCs w:val="22"/>
        </w:rPr>
        <w:t>Tovarom</w:t>
      </w:r>
      <w:r w:rsidRPr="008C4424">
        <w:rPr>
          <w:rFonts w:ascii="Calibri" w:hAnsi="Calibri" w:cs="Calibri"/>
          <w:sz w:val="22"/>
          <w:szCs w:val="22"/>
        </w:rPr>
        <w:t xml:space="preserve"> pre účely tejto rámcovej </w:t>
      </w:r>
      <w:r w:rsidRPr="008F24DB">
        <w:rPr>
          <w:rFonts w:ascii="Calibri" w:hAnsi="Calibri" w:cs="Calibri"/>
          <w:sz w:val="22"/>
          <w:szCs w:val="22"/>
        </w:rPr>
        <w:t xml:space="preserve">dohody sú </w:t>
      </w:r>
      <w:r w:rsidRPr="008F24DB">
        <w:rPr>
          <w:rFonts w:ascii="Calibri" w:hAnsi="Calibri" w:cs="Calibri"/>
          <w:b/>
          <w:sz w:val="22"/>
          <w:szCs w:val="22"/>
        </w:rPr>
        <w:t>prípravky a prostriedky pre systém hygieny rúk, ktoré sú špecifikované v </w:t>
      </w:r>
      <w:r w:rsidRPr="008F24DB">
        <w:rPr>
          <w:rFonts w:ascii="Calibri" w:hAnsi="Calibri" w:cs="Calibri"/>
          <w:b/>
          <w:sz w:val="22"/>
          <w:szCs w:val="22"/>
          <w:u w:val="single"/>
        </w:rPr>
        <w:t>Prílohe č. 1 tejto rámcovej dohody</w:t>
      </w:r>
      <w:r w:rsidRPr="008F24DB">
        <w:rPr>
          <w:rFonts w:ascii="Calibri" w:hAnsi="Calibri" w:cs="Calibri"/>
          <w:b/>
          <w:sz w:val="22"/>
          <w:szCs w:val="22"/>
        </w:rPr>
        <w:t xml:space="preserve"> </w:t>
      </w:r>
      <w:r w:rsidRPr="008F24DB">
        <w:rPr>
          <w:rFonts w:ascii="Calibri" w:hAnsi="Calibri" w:cs="Calibri"/>
          <w:b/>
          <w:sz w:val="22"/>
          <w:szCs w:val="22"/>
          <w:u w:val="single"/>
        </w:rPr>
        <w:t>(ďalej spolu len  „tovar“).</w:t>
      </w:r>
    </w:p>
    <w:p w:rsidR="00A97345" w:rsidRPr="00A97345" w:rsidRDefault="00A97345" w:rsidP="00A97345">
      <w:pPr>
        <w:pStyle w:val="Cislovanie2"/>
        <w:numPr>
          <w:ilvl w:val="0"/>
          <w:numId w:val="0"/>
        </w:numPr>
        <w:spacing w:after="0"/>
        <w:ind w:left="600"/>
        <w:rPr>
          <w:rFonts w:ascii="Calibri" w:hAnsi="Calibri" w:cs="Calibri"/>
          <w:strike/>
          <w:sz w:val="22"/>
          <w:szCs w:val="22"/>
        </w:rPr>
      </w:pPr>
      <w:r w:rsidRPr="008F24DB">
        <w:rPr>
          <w:rFonts w:ascii="Calibri" w:hAnsi="Calibri" w:cs="Calibri"/>
          <w:b/>
          <w:sz w:val="22"/>
          <w:szCs w:val="22"/>
        </w:rPr>
        <w:t>Súčasťou plnenia tejto rámcovej dohody</w:t>
      </w:r>
      <w:r w:rsidRPr="008F24DB">
        <w:rPr>
          <w:rFonts w:ascii="Calibri" w:hAnsi="Calibri" w:cs="Calibri"/>
          <w:sz w:val="22"/>
          <w:szCs w:val="22"/>
        </w:rPr>
        <w:t>, je dodanie tovaru  do miesta dodania (naloženie a</w:t>
      </w:r>
      <w:r w:rsidR="00E864F2">
        <w:rPr>
          <w:rFonts w:ascii="Calibri" w:hAnsi="Calibri" w:cs="Calibri"/>
          <w:sz w:val="22"/>
          <w:szCs w:val="22"/>
        </w:rPr>
        <w:t xml:space="preserve"> </w:t>
      </w:r>
      <w:r w:rsidRPr="008F24DB">
        <w:rPr>
          <w:rFonts w:ascii="Calibri" w:hAnsi="Calibri" w:cs="Calibri"/>
          <w:sz w:val="22"/>
          <w:szCs w:val="22"/>
        </w:rPr>
        <w:t>vyloženie tovaru v mieste dodania).</w:t>
      </w:r>
    </w:p>
    <w:p w:rsidR="00B61230" w:rsidRPr="00E864F2" w:rsidRDefault="00A97345" w:rsidP="00A97345">
      <w:pPr>
        <w:pStyle w:val="Cislovanie2"/>
        <w:numPr>
          <w:ilvl w:val="0"/>
          <w:numId w:val="30"/>
        </w:numPr>
        <w:spacing w:after="0"/>
        <w:ind w:hanging="720"/>
        <w:rPr>
          <w:rFonts w:ascii="Calibri" w:hAnsi="Calibri" w:cs="Calibri"/>
          <w:strike/>
          <w:sz w:val="22"/>
          <w:szCs w:val="22"/>
        </w:rPr>
      </w:pPr>
      <w:r w:rsidRPr="00A97345">
        <w:rPr>
          <w:rFonts w:ascii="Calibri" w:hAnsi="Calibri" w:cs="Calibri"/>
          <w:sz w:val="22"/>
          <w:szCs w:val="22"/>
        </w:rPr>
        <w:t>Porušenie povinností uvedených v tomto článku je považované za podstatné  porušenie Dohody.</w:t>
      </w:r>
    </w:p>
    <w:p w:rsidR="00E864F2" w:rsidRDefault="00E864F2" w:rsidP="00E864F2">
      <w:pPr>
        <w:pStyle w:val="Cislovanie2"/>
        <w:numPr>
          <w:ilvl w:val="0"/>
          <w:numId w:val="0"/>
        </w:numPr>
        <w:spacing w:after="0"/>
        <w:ind w:left="600"/>
        <w:rPr>
          <w:rFonts w:ascii="Calibri" w:hAnsi="Calibri" w:cs="Calibri"/>
          <w:strike/>
          <w:sz w:val="22"/>
          <w:szCs w:val="22"/>
        </w:rPr>
      </w:pPr>
    </w:p>
    <w:p w:rsidR="00285DF9" w:rsidRPr="00A97345" w:rsidRDefault="00285DF9" w:rsidP="00E864F2">
      <w:pPr>
        <w:pStyle w:val="Cislovanie2"/>
        <w:numPr>
          <w:ilvl w:val="0"/>
          <w:numId w:val="0"/>
        </w:numPr>
        <w:spacing w:after="0"/>
        <w:ind w:left="600"/>
        <w:rPr>
          <w:rFonts w:ascii="Calibri" w:hAnsi="Calibri" w:cs="Calibri"/>
          <w:strike/>
          <w:sz w:val="22"/>
          <w:szCs w:val="22"/>
        </w:rPr>
      </w:pPr>
    </w:p>
    <w:p w:rsidR="0051451F" w:rsidRPr="00AD1D18" w:rsidRDefault="001B14BD" w:rsidP="002104FC">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t>Čl</w:t>
      </w:r>
      <w:r w:rsidR="00773C5F"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IV</w:t>
      </w:r>
      <w:r w:rsidR="00CA56F5" w:rsidRPr="00AD1D18">
        <w:rPr>
          <w:rFonts w:asciiTheme="minorHAnsi" w:hAnsiTheme="minorHAnsi" w:cstheme="minorHAnsi"/>
          <w:sz w:val="22"/>
          <w:szCs w:val="22"/>
          <w:u w:val="single"/>
        </w:rPr>
        <w:t>.</w:t>
      </w:r>
      <w:r w:rsidR="00773C5F" w:rsidRPr="00AD1D18">
        <w:rPr>
          <w:rFonts w:asciiTheme="minorHAnsi" w:hAnsiTheme="minorHAnsi" w:cstheme="minorHAnsi"/>
          <w:sz w:val="22"/>
          <w:szCs w:val="22"/>
          <w:u w:val="single"/>
        </w:rPr>
        <w:t xml:space="preserve"> </w:t>
      </w:r>
      <w:r w:rsidR="00E864F2">
        <w:rPr>
          <w:rFonts w:asciiTheme="minorHAnsi" w:hAnsiTheme="minorHAnsi" w:cstheme="minorHAnsi"/>
          <w:sz w:val="22"/>
          <w:szCs w:val="22"/>
          <w:u w:val="single"/>
        </w:rPr>
        <w:t>Cena a platobné</w:t>
      </w:r>
      <w:r w:rsidR="006704BD" w:rsidRPr="00AD1D18">
        <w:rPr>
          <w:rFonts w:asciiTheme="minorHAnsi" w:hAnsiTheme="minorHAnsi" w:cstheme="minorHAnsi"/>
          <w:sz w:val="22"/>
          <w:szCs w:val="22"/>
          <w:u w:val="single"/>
        </w:rPr>
        <w:t xml:space="preserve"> podmienky</w:t>
      </w:r>
    </w:p>
    <w:p w:rsidR="00A97345" w:rsidRDefault="00A97345" w:rsidP="00A97345">
      <w:pPr>
        <w:pStyle w:val="Cislovanie2"/>
        <w:numPr>
          <w:ilvl w:val="0"/>
          <w:numId w:val="31"/>
        </w:numPr>
        <w:spacing w:after="0"/>
        <w:rPr>
          <w:rFonts w:ascii="Calibri" w:hAnsi="Calibri"/>
          <w:sz w:val="22"/>
          <w:szCs w:val="22"/>
        </w:rPr>
      </w:pPr>
      <w:r>
        <w:rPr>
          <w:rFonts w:ascii="Calibri" w:hAnsi="Calibri" w:cs="Calibri"/>
          <w:sz w:val="22"/>
          <w:szCs w:val="22"/>
        </w:rPr>
        <w:t>Celková k</w:t>
      </w:r>
      <w:r w:rsidRPr="007A4767">
        <w:rPr>
          <w:rFonts w:ascii="Calibri" w:hAnsi="Calibri" w:cs="Calibri"/>
          <w:sz w:val="22"/>
          <w:szCs w:val="22"/>
        </w:rPr>
        <w:t>úpna cena je stanovená vzájomnou dohodou podľa zák. č. 18/1996 Z. z. o cenách v znení neskorších predpisov a vyhlášky MF SR č. 87/1996 Z. z., ktorou sa vykonáva zákon NR SR č.18/1996 Z. z. o cenách v znení neskorších predpisov</w:t>
      </w:r>
      <w:r>
        <w:rPr>
          <w:rFonts w:ascii="Calibri" w:hAnsi="Calibri" w:cs="Calibri"/>
          <w:sz w:val="22"/>
          <w:szCs w:val="22"/>
        </w:rPr>
        <w:t>,</w:t>
      </w:r>
      <w:r w:rsidRPr="00B578DB">
        <w:rPr>
          <w:rFonts w:ascii="Calibri" w:hAnsi="Calibri"/>
          <w:sz w:val="22"/>
          <w:szCs w:val="22"/>
        </w:rPr>
        <w:t xml:space="preserve"> </w:t>
      </w:r>
      <w:r w:rsidRPr="003553FF">
        <w:rPr>
          <w:rFonts w:ascii="Calibri" w:hAnsi="Calibri"/>
          <w:sz w:val="22"/>
          <w:szCs w:val="22"/>
        </w:rPr>
        <w:t xml:space="preserve">pričom  jednotkové ceny za tovar sú uvedené </w:t>
      </w:r>
      <w:r w:rsidRPr="003553FF">
        <w:rPr>
          <w:rFonts w:ascii="Calibri" w:hAnsi="Calibri"/>
          <w:b/>
          <w:sz w:val="22"/>
          <w:szCs w:val="22"/>
          <w:u w:val="single"/>
        </w:rPr>
        <w:t xml:space="preserve">v Prílohe č. </w:t>
      </w:r>
      <w:r>
        <w:rPr>
          <w:rFonts w:ascii="Calibri" w:hAnsi="Calibri"/>
          <w:b/>
          <w:sz w:val="22"/>
          <w:szCs w:val="22"/>
          <w:u w:val="single"/>
        </w:rPr>
        <w:t>2</w:t>
      </w:r>
      <w:r w:rsidRPr="003553FF">
        <w:rPr>
          <w:rFonts w:ascii="Calibri" w:hAnsi="Calibri"/>
          <w:sz w:val="22"/>
          <w:szCs w:val="22"/>
        </w:rPr>
        <w:t xml:space="preserve"> tejto </w:t>
      </w:r>
      <w:r>
        <w:rPr>
          <w:rFonts w:ascii="Calibri" w:hAnsi="Calibri"/>
          <w:sz w:val="22"/>
          <w:szCs w:val="22"/>
        </w:rPr>
        <w:t>rámcovej d</w:t>
      </w:r>
      <w:r w:rsidRPr="003553FF">
        <w:rPr>
          <w:rFonts w:ascii="Calibri" w:hAnsi="Calibri"/>
          <w:sz w:val="22"/>
          <w:szCs w:val="22"/>
        </w:rPr>
        <w:t>ohody.</w:t>
      </w:r>
    </w:p>
    <w:p w:rsidR="00A97345" w:rsidRDefault="00A97345" w:rsidP="00A97345">
      <w:pPr>
        <w:pStyle w:val="Cislovanie2"/>
        <w:numPr>
          <w:ilvl w:val="0"/>
          <w:numId w:val="0"/>
        </w:numPr>
        <w:spacing w:after="0"/>
        <w:ind w:left="680" w:hanging="680"/>
        <w:rPr>
          <w:rFonts w:ascii="Calibri" w:hAnsi="Calibri"/>
          <w:sz w:val="22"/>
          <w:szCs w:val="22"/>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6"/>
      </w:tblGrid>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Pr>
                <w:rFonts w:ascii="Calibri" w:hAnsi="Calibri"/>
                <w:sz w:val="22"/>
                <w:szCs w:val="22"/>
              </w:rPr>
              <w:t>Celková</w:t>
            </w:r>
            <w:r w:rsidRPr="00A83CF6">
              <w:rPr>
                <w:rFonts w:ascii="Calibri" w:hAnsi="Calibri"/>
                <w:sz w:val="22"/>
                <w:szCs w:val="22"/>
              </w:rPr>
              <w:t xml:space="preserve"> </w:t>
            </w:r>
            <w:r>
              <w:rPr>
                <w:rFonts w:ascii="Calibri" w:hAnsi="Calibri"/>
                <w:sz w:val="22"/>
                <w:szCs w:val="22"/>
              </w:rPr>
              <w:t>zmluvná</w:t>
            </w:r>
            <w:r w:rsidRPr="00A83CF6">
              <w:rPr>
                <w:rFonts w:ascii="Calibri" w:hAnsi="Calibri"/>
                <w:sz w:val="22"/>
                <w:szCs w:val="22"/>
              </w:rPr>
              <w:t xml:space="preserve"> cena bez DPH</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Sadzba DPH ......... % vo výške</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Pr>
                <w:rFonts w:ascii="Calibri" w:hAnsi="Calibri"/>
                <w:sz w:val="22"/>
                <w:szCs w:val="22"/>
              </w:rPr>
              <w:t>Suma</w:t>
            </w:r>
            <w:r w:rsidRPr="00A83CF6">
              <w:rPr>
                <w:rFonts w:ascii="Calibri" w:hAnsi="Calibri"/>
                <w:sz w:val="22"/>
                <w:szCs w:val="22"/>
              </w:rPr>
              <w:t xml:space="preserve"> DPH </w:t>
            </w:r>
            <w:r>
              <w:rPr>
                <w:rFonts w:ascii="Calibri" w:hAnsi="Calibri"/>
                <w:sz w:val="22"/>
                <w:szCs w:val="22"/>
              </w:rPr>
              <w:t>v eurách</w:t>
            </w:r>
            <w:r w:rsidRPr="00A83CF6">
              <w:rPr>
                <w:rFonts w:ascii="Calibri" w:hAnsi="Calibri"/>
                <w:sz w:val="22"/>
                <w:szCs w:val="22"/>
              </w:rPr>
              <w:t xml:space="preserve"> vo výške</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xml:space="preserve">Predpokladaná celková </w:t>
            </w:r>
            <w:r>
              <w:rPr>
                <w:rFonts w:ascii="Calibri" w:hAnsi="Calibri"/>
                <w:sz w:val="22"/>
                <w:szCs w:val="22"/>
              </w:rPr>
              <w:t>zmluvná</w:t>
            </w:r>
            <w:r w:rsidRPr="00A83CF6">
              <w:rPr>
                <w:rFonts w:ascii="Calibri" w:hAnsi="Calibri"/>
                <w:sz w:val="22"/>
                <w:szCs w:val="22"/>
              </w:rPr>
              <w:t xml:space="preserve"> cena s DPH</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bl>
    <w:p w:rsidR="00A97345" w:rsidRDefault="00A97345" w:rsidP="00E864F2">
      <w:pPr>
        <w:pStyle w:val="Cislovanie2"/>
        <w:numPr>
          <w:ilvl w:val="0"/>
          <w:numId w:val="0"/>
        </w:numPr>
        <w:spacing w:after="0"/>
        <w:ind w:left="680"/>
        <w:rPr>
          <w:rFonts w:ascii="Calibri" w:hAnsi="Calibri"/>
          <w:sz w:val="22"/>
          <w:szCs w:val="22"/>
        </w:rPr>
      </w:pPr>
      <w:r>
        <w:rPr>
          <w:rFonts w:ascii="Calibri" w:hAnsi="Calibri"/>
          <w:sz w:val="22"/>
          <w:szCs w:val="22"/>
        </w:rPr>
        <w:t>Celková zmluvná</w:t>
      </w:r>
      <w:r w:rsidDel="00B32259">
        <w:rPr>
          <w:rFonts w:ascii="Calibri" w:hAnsi="Calibri"/>
          <w:sz w:val="22"/>
          <w:szCs w:val="22"/>
        </w:rPr>
        <w:t xml:space="preserve"> </w:t>
      </w:r>
      <w:r>
        <w:rPr>
          <w:rFonts w:ascii="Calibri" w:hAnsi="Calibri"/>
          <w:sz w:val="22"/>
          <w:szCs w:val="22"/>
        </w:rPr>
        <w:t xml:space="preserve"> cena je cena za predpokladané množstvo tovaru dodaného za obdobie platnosti </w:t>
      </w:r>
      <w:r w:rsidRPr="008F24DB">
        <w:rPr>
          <w:rFonts w:ascii="Calibri" w:hAnsi="Calibri"/>
          <w:sz w:val="22"/>
          <w:szCs w:val="22"/>
        </w:rPr>
        <w:t>zmluvy 12 mesiacov podľa jednotkových cien uvedených v Prílohe č. 2. tejto rámcovej dohody. Takto</w:t>
      </w:r>
      <w:r w:rsidRPr="003553FF">
        <w:rPr>
          <w:rFonts w:ascii="Calibri" w:hAnsi="Calibri"/>
          <w:sz w:val="22"/>
          <w:szCs w:val="22"/>
        </w:rPr>
        <w:t xml:space="preserve"> stanovená </w:t>
      </w:r>
      <w:r>
        <w:rPr>
          <w:rFonts w:ascii="Calibri" w:hAnsi="Calibri"/>
          <w:sz w:val="22"/>
          <w:szCs w:val="22"/>
        </w:rPr>
        <w:t xml:space="preserve"> </w:t>
      </w:r>
      <w:r w:rsidRPr="003553FF">
        <w:rPr>
          <w:rFonts w:ascii="Calibri" w:hAnsi="Calibri"/>
          <w:sz w:val="22"/>
          <w:szCs w:val="22"/>
        </w:rPr>
        <w:t xml:space="preserve">celková </w:t>
      </w:r>
      <w:r>
        <w:rPr>
          <w:rFonts w:ascii="Calibri" w:hAnsi="Calibri"/>
          <w:sz w:val="22"/>
          <w:szCs w:val="22"/>
        </w:rPr>
        <w:t xml:space="preserve">kúpna </w:t>
      </w:r>
      <w:r w:rsidRPr="003553FF">
        <w:rPr>
          <w:rFonts w:ascii="Calibri" w:hAnsi="Calibri"/>
          <w:sz w:val="22"/>
          <w:szCs w:val="22"/>
        </w:rPr>
        <w:t xml:space="preserve">cena za predmet </w:t>
      </w:r>
      <w:r>
        <w:rPr>
          <w:rFonts w:ascii="Calibri" w:hAnsi="Calibri"/>
          <w:sz w:val="22"/>
          <w:szCs w:val="22"/>
        </w:rPr>
        <w:t>plnenia rámcovej d</w:t>
      </w:r>
      <w:r w:rsidRPr="003553FF">
        <w:rPr>
          <w:rFonts w:ascii="Calibri" w:hAnsi="Calibri"/>
          <w:sz w:val="22"/>
          <w:szCs w:val="22"/>
        </w:rPr>
        <w:t>ohody je maximálna</w:t>
      </w:r>
      <w:r>
        <w:rPr>
          <w:rFonts w:ascii="Calibri" w:hAnsi="Calibri"/>
          <w:sz w:val="22"/>
          <w:szCs w:val="22"/>
        </w:rPr>
        <w:t>, pričom p</w:t>
      </w:r>
      <w:r w:rsidRPr="003553FF">
        <w:rPr>
          <w:rFonts w:ascii="Calibri" w:hAnsi="Calibri"/>
          <w:sz w:val="22"/>
          <w:szCs w:val="22"/>
        </w:rPr>
        <w:t>redpokladané  množstvo tovaru nie je pre</w:t>
      </w:r>
      <w:r>
        <w:rPr>
          <w:rFonts w:ascii="Calibri" w:hAnsi="Calibri"/>
          <w:sz w:val="22"/>
          <w:szCs w:val="22"/>
        </w:rPr>
        <w:t xml:space="preserve"> K</w:t>
      </w:r>
      <w:r w:rsidRPr="003553FF">
        <w:rPr>
          <w:rFonts w:ascii="Calibri" w:hAnsi="Calibri"/>
          <w:sz w:val="22"/>
          <w:szCs w:val="22"/>
        </w:rPr>
        <w:t xml:space="preserve">upujúceho záväzné. </w:t>
      </w:r>
    </w:p>
    <w:p w:rsidR="00A97345" w:rsidRPr="008F24DB" w:rsidRDefault="00A97345" w:rsidP="00E864F2">
      <w:pPr>
        <w:pStyle w:val="Cislovanie2"/>
        <w:numPr>
          <w:ilvl w:val="0"/>
          <w:numId w:val="0"/>
        </w:numPr>
        <w:spacing w:after="0"/>
        <w:ind w:left="680"/>
        <w:rPr>
          <w:rFonts w:ascii="Calibri" w:hAnsi="Calibri"/>
          <w:sz w:val="22"/>
          <w:szCs w:val="22"/>
        </w:rPr>
      </w:pPr>
      <w:r>
        <w:rPr>
          <w:rFonts w:ascii="Calibri" w:hAnsi="Calibri"/>
          <w:sz w:val="22"/>
          <w:szCs w:val="22"/>
        </w:rPr>
        <w:t>Celková  zmluvná</w:t>
      </w:r>
      <w:r w:rsidDel="00B32259">
        <w:rPr>
          <w:rFonts w:ascii="Calibri" w:hAnsi="Calibri"/>
          <w:sz w:val="22"/>
          <w:szCs w:val="22"/>
        </w:rPr>
        <w:t xml:space="preserve"> </w:t>
      </w:r>
      <w:r>
        <w:rPr>
          <w:rFonts w:ascii="Calibri" w:hAnsi="Calibri"/>
          <w:sz w:val="22"/>
          <w:szCs w:val="22"/>
        </w:rPr>
        <w:t xml:space="preserve"> </w:t>
      </w:r>
      <w:r w:rsidRPr="00AC55DE">
        <w:rPr>
          <w:rFonts w:ascii="Calibri" w:hAnsi="Calibri"/>
          <w:sz w:val="22"/>
          <w:szCs w:val="22"/>
        </w:rPr>
        <w:t xml:space="preserve">cena </w:t>
      </w:r>
      <w:r>
        <w:rPr>
          <w:rFonts w:ascii="Calibri" w:hAnsi="Calibri"/>
          <w:sz w:val="22"/>
          <w:szCs w:val="22"/>
        </w:rPr>
        <w:t>za predpokladané množstvo tovaru s</w:t>
      </w:r>
      <w:r w:rsidRPr="00AC55DE">
        <w:rPr>
          <w:rFonts w:ascii="Calibri" w:hAnsi="Calibri"/>
          <w:sz w:val="22"/>
          <w:szCs w:val="22"/>
        </w:rPr>
        <w:t> DPH je finančným</w:t>
      </w:r>
      <w:r>
        <w:rPr>
          <w:rFonts w:ascii="Calibri" w:hAnsi="Calibri"/>
          <w:sz w:val="22"/>
          <w:szCs w:val="22"/>
        </w:rPr>
        <w:t xml:space="preserve"> limitom pre plnenie tejto zmluvy podľa čl. VI. bod 1. </w:t>
      </w:r>
      <w:r w:rsidRPr="008F24DB">
        <w:rPr>
          <w:rFonts w:ascii="Calibri" w:hAnsi="Calibri"/>
          <w:sz w:val="22"/>
          <w:szCs w:val="22"/>
        </w:rPr>
        <w:t>tejto rámcovej dohody.</w:t>
      </w:r>
    </w:p>
    <w:p w:rsidR="00A97345" w:rsidRPr="008F24DB"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 xml:space="preserve">Kúpne ceny tovaru sú dohodnuté ako jednotkové ceny za merné jednotky tovaru  uvedené </w:t>
      </w:r>
      <w:r w:rsidRPr="008F24DB">
        <w:rPr>
          <w:rFonts w:ascii="Calibri" w:hAnsi="Calibri"/>
          <w:b/>
          <w:sz w:val="22"/>
          <w:szCs w:val="22"/>
          <w:u w:val="single"/>
        </w:rPr>
        <w:t>v Prílohe č. 2</w:t>
      </w:r>
      <w:r w:rsidRPr="008F24DB">
        <w:rPr>
          <w:rFonts w:ascii="Calibri" w:hAnsi="Calibri"/>
          <w:sz w:val="22"/>
          <w:szCs w:val="22"/>
        </w:rPr>
        <w:t xml:space="preserve"> tejto rámcovej dohody. Ceny sú uvedené v eurách (€), bez DPH, s DPH vo výške podľa platných právnych predpisov v čase uzatvorenia rámcovej dohody, vrátane colných sadzieb, poistného, nákladov na dopravu tovaru do miesta plnenia podľa objednávok Kupujúceho, obalov a nákladov na označenie tovaru a všetkých ďalších nákladov Predávajúceho  súvisiacich  s tovarom  a s riadnym plnením predmetu tejto rámcovej dohody.</w:t>
      </w:r>
    </w:p>
    <w:p w:rsidR="00A97345" w:rsidRPr="008F24DB"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Právo na zaplatenie kúpnej  ceny vzniká Predávajúcemu riadnym splnením jeho záväzku spôsobom uvedeným v čl. V. tejto rámcovej dohody. Kupujúci neposkytne predávajúcemu na plnenie tejto rámcovej dohody žiadne zálohy, ani preddavky.</w:t>
      </w:r>
    </w:p>
    <w:p w:rsidR="00A97345" w:rsidRPr="00C253A4"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 xml:space="preserve">Predávajúci je povinný vystaviť faktúru za dodaný tovar  na základe jednotlivých   objednávok vždy k 15-temu dňu v mesiaci a k poslednému dňu v mesiaci (fakturácia 2 x mesačne) a doručiť ju Kupujúcemu.  Jednotlivé dodacie listy ( t.j. podľa jednotlivých objednávok) tvoria neoddeliteľnú </w:t>
      </w:r>
      <w:r w:rsidRPr="008F24DB">
        <w:rPr>
          <w:rFonts w:ascii="Calibri" w:hAnsi="Calibri"/>
          <w:sz w:val="22"/>
          <w:szCs w:val="22"/>
        </w:rPr>
        <w:lastRenderedPageBreak/>
        <w:t>súčasť každej faktúry. Faktúra musí obsahovať náležitosti podľa platných právnych predpisov SR. V prípade, že doručená faktúra nebude vystavená správne, je Kupujúci oprávnený predmetnú</w:t>
      </w:r>
      <w:r w:rsidRPr="00C253A4">
        <w:rPr>
          <w:rFonts w:ascii="Calibri" w:hAnsi="Calibri"/>
          <w:sz w:val="22"/>
          <w:szCs w:val="22"/>
        </w:rPr>
        <w:t xml:space="preserve"> faktúru vrátiť. Predávajúci je povinný vystaviť novú faktúru a doručiť ju Kupujúcemu.</w:t>
      </w:r>
      <w:r w:rsidRPr="00C253A4">
        <w:rPr>
          <w:rFonts w:ascii="Calibri" w:hAnsi="Calibri"/>
          <w:color w:val="000000"/>
          <w:sz w:val="22"/>
          <w:szCs w:val="22"/>
        </w:rPr>
        <w:t xml:space="preserve"> Kupujúcemu odo dňa doručenia faktúry bez vád začína plynúť nová lehota splatnosti podľa bodu 5. tohto článku. </w:t>
      </w:r>
    </w:p>
    <w:p w:rsidR="00A97345" w:rsidRDefault="00A97345" w:rsidP="00A97345">
      <w:pPr>
        <w:pStyle w:val="Cislovanie2"/>
        <w:numPr>
          <w:ilvl w:val="0"/>
          <w:numId w:val="31"/>
        </w:numPr>
        <w:spacing w:after="0"/>
        <w:rPr>
          <w:rFonts w:ascii="Calibri" w:hAnsi="Calibri"/>
          <w:sz w:val="22"/>
          <w:szCs w:val="22"/>
        </w:rPr>
      </w:pPr>
      <w:r w:rsidRPr="00C253A4">
        <w:rPr>
          <w:rFonts w:ascii="Calibri" w:hAnsi="Calibri"/>
          <w:sz w:val="22"/>
          <w:szCs w:val="22"/>
        </w:rPr>
        <w:t>Kupujúci je povinný  uhradiť kúpnu cenu za tovar na základe faktúry vystavenej Predávajúcim a to bezhotovostným bankovým prevodom na účet Predávajúceho. Lehota splatnosti  jednotlivých faktúr je 60 (slovom : šesťdesiat) kalendárnych dní odo dňa doručenia faktúry Kupujúcemu. Za deň úhrady kúpnej ceny  sa považuje deň pripísania fakturovanej  ceny  na účet Predávajúceho.</w:t>
      </w:r>
    </w:p>
    <w:p w:rsidR="00A97345" w:rsidRPr="00C253A4" w:rsidRDefault="00A97345" w:rsidP="00A97345">
      <w:pPr>
        <w:pStyle w:val="Cislovanie2"/>
        <w:numPr>
          <w:ilvl w:val="0"/>
          <w:numId w:val="31"/>
        </w:numPr>
        <w:spacing w:after="0"/>
        <w:rPr>
          <w:rFonts w:ascii="Calibri" w:hAnsi="Calibri"/>
          <w:sz w:val="22"/>
          <w:szCs w:val="22"/>
        </w:rPr>
      </w:pPr>
      <w:r w:rsidRPr="00C253A4">
        <w:rPr>
          <w:rFonts w:ascii="Calibri" w:hAnsi="Calibri"/>
          <w:sz w:val="22"/>
          <w:szCs w:val="22"/>
        </w:rPr>
        <w:t xml:space="preserve">V prípade, ak sa po uzatvorení tejto rámcovej dohody preukáže, že na relevantnom trhu existuje cena (ďalej tiež  ako „nižšia cena“) za rovnaké alebo porovnateľné plnenie ako je obsiahnuté v tejto rámcovej dohode a Predávajúci (dodávateľ) už </w:t>
      </w:r>
      <w:r w:rsidRPr="008F24DB">
        <w:rPr>
          <w:rFonts w:ascii="Calibri" w:hAnsi="Calibri"/>
          <w:sz w:val="22"/>
          <w:szCs w:val="22"/>
        </w:rPr>
        <w:t>preukázateľne za</w:t>
      </w:r>
      <w:r w:rsidRPr="00C253A4">
        <w:rPr>
          <w:rFonts w:ascii="Calibri" w:hAnsi="Calibri"/>
          <w:sz w:val="22"/>
          <w:szCs w:val="22"/>
        </w:rPr>
        <w:t xml:space="preserve"> takúto nižšiu cenu plnenie poskytol, resp. ešte stále poskytuje, pričom rozdiel medzi nižšou </w:t>
      </w:r>
      <w:r w:rsidRPr="00C253A4">
        <w:rPr>
          <w:rFonts w:ascii="Calibri" w:hAnsi="Calibri" w:cs="Calibri"/>
          <w:sz w:val="22"/>
          <w:szCs w:val="22"/>
        </w:rPr>
        <w:t>cenou a cenou podľa tejto rámcovej dohody je viac ako 5 % v neprospech ceny podľa tejto rámcovej dohody, zaväzuje sa Predávajúci (dodávateľ) poskytnúť Kupujúcemu (objednávateľovi) pre takéto plnenie objednané po preukázaní tejto skutočnosti dodatočnú zľavu vo výške rozdielu medzi ním poskytovanou cenou podľa tejto rámcovej dohody a nižšou cenou.</w:t>
      </w:r>
    </w:p>
    <w:p w:rsidR="00A97345" w:rsidRPr="00C253A4" w:rsidRDefault="00A97345" w:rsidP="00A97345">
      <w:pPr>
        <w:pStyle w:val="Cislovanie2"/>
        <w:numPr>
          <w:ilvl w:val="0"/>
          <w:numId w:val="31"/>
        </w:numPr>
        <w:spacing w:after="0"/>
        <w:rPr>
          <w:rFonts w:ascii="Calibri" w:hAnsi="Calibri"/>
          <w:sz w:val="22"/>
          <w:szCs w:val="22"/>
        </w:rPr>
      </w:pPr>
      <w:r w:rsidRPr="00C253A4">
        <w:rPr>
          <w:rFonts w:ascii="Calibri" w:hAnsi="Calibri" w:cs="Calibri"/>
          <w:sz w:val="22"/>
          <w:szCs w:val="22"/>
        </w:rPr>
        <w:t xml:space="preserve">Predávajúci sa zaväzuje </w:t>
      </w:r>
      <w:r w:rsidRPr="00C253A4">
        <w:rPr>
          <w:rFonts w:ascii="Calibri" w:eastAsia="Calibri" w:hAnsi="Calibri" w:cs="Calibri"/>
          <w:color w:val="000000"/>
          <w:sz w:val="22"/>
          <w:szCs w:val="22"/>
        </w:rPr>
        <w:t xml:space="preserve">znížiť jednotkové ceny tovarov uvedené v Prílohe č. </w:t>
      </w:r>
      <w:r>
        <w:rPr>
          <w:rFonts w:ascii="Calibri" w:eastAsia="Calibri" w:hAnsi="Calibri" w:cs="Calibri"/>
          <w:color w:val="000000"/>
          <w:sz w:val="22"/>
          <w:szCs w:val="22"/>
        </w:rPr>
        <w:t>2</w:t>
      </w:r>
      <w:r w:rsidRPr="00C253A4">
        <w:rPr>
          <w:rFonts w:ascii="Calibri" w:eastAsia="Calibri" w:hAnsi="Calibri" w:cs="Calibri"/>
          <w:color w:val="000000"/>
          <w:sz w:val="22"/>
          <w:szCs w:val="22"/>
        </w:rPr>
        <w:t xml:space="preserve"> tejto zmluvy a to  kedykoľvek počas doby platnosti tejto rámcovej dohody  v prípade  zavedenia tzv. akciových cien tovaru na trhu predávajúcim  a to aj bez vyzvania kupujúcim. O znížení jednotkových cien je predávajúci povinný informovať kupujúceho písomným oznámením.  </w:t>
      </w:r>
    </w:p>
    <w:p w:rsidR="00DE6764" w:rsidRDefault="00DE6764" w:rsidP="005B6373">
      <w:pPr>
        <w:pStyle w:val="Nadpis2"/>
        <w:spacing w:after="0"/>
        <w:rPr>
          <w:rFonts w:asciiTheme="minorHAnsi" w:hAnsiTheme="minorHAnsi" w:cstheme="minorHAnsi"/>
          <w:sz w:val="22"/>
          <w:szCs w:val="22"/>
          <w:lang w:val="sk-SK"/>
        </w:rPr>
      </w:pPr>
    </w:p>
    <w:p w:rsidR="00285DF9" w:rsidRPr="00285DF9" w:rsidRDefault="00285DF9" w:rsidP="00285DF9"/>
    <w:p w:rsidR="0051451F" w:rsidRPr="00AD1D18" w:rsidRDefault="003653C4"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773C5F"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w:t>
      </w:r>
      <w:r w:rsidR="00773C5F" w:rsidRPr="00AD1D18">
        <w:rPr>
          <w:rFonts w:asciiTheme="minorHAnsi" w:hAnsiTheme="minorHAnsi" w:cstheme="minorHAnsi"/>
          <w:sz w:val="22"/>
          <w:szCs w:val="22"/>
          <w:u w:val="single"/>
          <w:lang w:val="sk-SK"/>
        </w:rPr>
        <w:t xml:space="preserve"> </w:t>
      </w:r>
      <w:r w:rsidR="000B0E3A" w:rsidRPr="00AD1D18">
        <w:rPr>
          <w:rFonts w:asciiTheme="minorHAnsi" w:hAnsiTheme="minorHAnsi" w:cstheme="minorHAnsi"/>
          <w:sz w:val="22"/>
          <w:szCs w:val="22"/>
          <w:u w:val="single"/>
          <w:lang w:val="sk-SK"/>
        </w:rPr>
        <w:t>Do</w:t>
      </w:r>
      <w:r w:rsidR="00CA6401">
        <w:rPr>
          <w:rFonts w:asciiTheme="minorHAnsi" w:hAnsiTheme="minorHAnsi" w:cstheme="minorHAnsi"/>
          <w:sz w:val="22"/>
          <w:szCs w:val="22"/>
          <w:u w:val="single"/>
          <w:lang w:val="sk-SK"/>
        </w:rPr>
        <w:t>dacie podmienky</w:t>
      </w:r>
    </w:p>
    <w:p w:rsidR="00A97345" w:rsidRPr="00BF1A53" w:rsidRDefault="00A97345" w:rsidP="00A97345">
      <w:pPr>
        <w:pStyle w:val="Cislovanie2"/>
        <w:numPr>
          <w:ilvl w:val="1"/>
          <w:numId w:val="34"/>
        </w:numPr>
        <w:spacing w:after="0"/>
        <w:rPr>
          <w:rFonts w:ascii="Calibri" w:hAnsi="Calibri"/>
          <w:sz w:val="22"/>
          <w:szCs w:val="22"/>
        </w:rPr>
      </w:pPr>
      <w:r w:rsidRPr="00BF1A53">
        <w:rPr>
          <w:rFonts w:ascii="Calibri" w:hAnsi="Calibri"/>
          <w:sz w:val="22"/>
          <w:szCs w:val="22"/>
        </w:rPr>
        <w:t xml:space="preserve">Predávajúci sa zaväzuje dodávať  tovar Kupujúcemu  na základe písomných objednávok </w:t>
      </w:r>
      <w:r w:rsidRPr="00BF1A53">
        <w:rPr>
          <w:rFonts w:ascii="Calibri" w:hAnsi="Calibri"/>
          <w:sz w:val="22"/>
          <w:szCs w:val="22"/>
          <w:u w:val="single"/>
        </w:rPr>
        <w:t xml:space="preserve">(ďalej </w:t>
      </w:r>
      <w:r w:rsidRPr="00BF1A53">
        <w:rPr>
          <w:rFonts w:ascii="Calibri" w:hAnsi="Calibri"/>
          <w:sz w:val="22"/>
          <w:szCs w:val="22"/>
        </w:rPr>
        <w:tab/>
      </w:r>
      <w:r w:rsidRPr="00BF1A53">
        <w:rPr>
          <w:rFonts w:ascii="Calibri" w:hAnsi="Calibri"/>
          <w:sz w:val="22"/>
          <w:szCs w:val="22"/>
          <w:u w:val="single"/>
        </w:rPr>
        <w:t>len „objednávka“)</w:t>
      </w:r>
      <w:r w:rsidRPr="00BF1A53">
        <w:rPr>
          <w:rFonts w:ascii="Calibri" w:hAnsi="Calibri"/>
          <w:sz w:val="22"/>
          <w:szCs w:val="22"/>
        </w:rPr>
        <w:t xml:space="preserve"> za podmienok dohodnutých v tejto rámcovej dohode a </w:t>
      </w:r>
      <w:r w:rsidRPr="00BF1A53">
        <w:rPr>
          <w:rFonts w:ascii="Calibri" w:hAnsi="Calibri"/>
          <w:sz w:val="22"/>
          <w:szCs w:val="22"/>
          <w:u w:val="single"/>
        </w:rPr>
        <w:t xml:space="preserve">Prílohe č. </w:t>
      </w:r>
      <w:r>
        <w:rPr>
          <w:rFonts w:ascii="Calibri" w:hAnsi="Calibri"/>
          <w:sz w:val="22"/>
          <w:szCs w:val="22"/>
          <w:u w:val="single"/>
        </w:rPr>
        <w:t>3</w:t>
      </w:r>
      <w:r w:rsidRPr="00BF1A53">
        <w:rPr>
          <w:rFonts w:ascii="Calibri" w:hAnsi="Calibri"/>
          <w:sz w:val="22"/>
          <w:szCs w:val="22"/>
          <w:u w:val="single"/>
        </w:rPr>
        <w:t xml:space="preserve"> tejto </w:t>
      </w:r>
      <w:r w:rsidRPr="00BF1A53">
        <w:rPr>
          <w:rFonts w:ascii="Calibri" w:hAnsi="Calibri"/>
          <w:sz w:val="22"/>
          <w:szCs w:val="22"/>
        </w:rPr>
        <w:tab/>
      </w:r>
      <w:r w:rsidRPr="00BF1A53">
        <w:rPr>
          <w:rFonts w:ascii="Calibri" w:hAnsi="Calibri"/>
          <w:sz w:val="22"/>
          <w:szCs w:val="22"/>
          <w:u w:val="single"/>
        </w:rPr>
        <w:t xml:space="preserve">rámcovej dohody. </w:t>
      </w:r>
    </w:p>
    <w:p w:rsidR="00A97345" w:rsidRPr="00237651" w:rsidRDefault="00A97345" w:rsidP="00A97345">
      <w:pPr>
        <w:pStyle w:val="Cislovanie2"/>
        <w:rPr>
          <w:lang w:val="x-none"/>
        </w:rPr>
      </w:pPr>
      <w:r w:rsidRPr="00237651">
        <w:rPr>
          <w:rFonts w:ascii="Calibri" w:hAnsi="Calibri"/>
          <w:sz w:val="22"/>
          <w:szCs w:val="22"/>
        </w:rPr>
        <w:t xml:space="preserve">Objednávku vystavenú podľa bodu 3. tohto článku  je Kupujúci povinný doručiť Predávajúcemu na adresu uvedenú v čl. I. bod </w:t>
      </w:r>
      <w:r>
        <w:rPr>
          <w:rFonts w:ascii="Calibri" w:hAnsi="Calibri"/>
          <w:sz w:val="22"/>
          <w:szCs w:val="22"/>
        </w:rPr>
        <w:t>2</w:t>
      </w:r>
      <w:r w:rsidRPr="00237651">
        <w:rPr>
          <w:rFonts w:ascii="Calibri" w:hAnsi="Calibri"/>
          <w:sz w:val="22"/>
          <w:szCs w:val="22"/>
        </w:rPr>
        <w:t xml:space="preserve"> tejto rámcovej dohody. Objednávka doručovaná  elektronicky musí mať vždy náležitosti podľa bodu 3. tohto článku.  </w:t>
      </w:r>
      <w:r w:rsidRPr="00237651">
        <w:rPr>
          <w:rFonts w:ascii="Calibri" w:hAnsi="Calibri"/>
          <w:color w:val="FF0000"/>
          <w:sz w:val="22"/>
          <w:szCs w:val="22"/>
        </w:rPr>
        <w:t xml:space="preserve"> </w:t>
      </w:r>
      <w:r w:rsidRPr="00237651">
        <w:rPr>
          <w:rFonts w:ascii="Calibri" w:hAnsi="Calibri"/>
          <w:sz w:val="22"/>
          <w:szCs w:val="22"/>
        </w:rPr>
        <w:t>Objednávka sa považuje za doručenú Predávajúcemu okamihom jej odoslania Kupujúcim v elektronickej forme na  adresu Predávajúceho uvedenú v tomto bode.</w:t>
      </w:r>
    </w:p>
    <w:p w:rsidR="00A97345" w:rsidRPr="00237651" w:rsidRDefault="00A97345" w:rsidP="00A97345">
      <w:pPr>
        <w:pStyle w:val="Cislovanie2"/>
        <w:numPr>
          <w:ilvl w:val="0"/>
          <w:numId w:val="0"/>
        </w:numPr>
        <w:spacing w:after="0"/>
        <w:ind w:firstLine="680"/>
        <w:rPr>
          <w:rFonts w:ascii="Calibri" w:hAnsi="Calibri"/>
          <w:sz w:val="22"/>
          <w:szCs w:val="22"/>
          <w:highlight w:val="yellow"/>
        </w:rPr>
      </w:pPr>
      <w:r>
        <w:rPr>
          <w:rFonts w:ascii="Calibri" w:hAnsi="Calibri"/>
          <w:sz w:val="22"/>
          <w:szCs w:val="22"/>
        </w:rPr>
        <w:t>Adresa predávajúceho pre elektronické doručovanie objednávok je:</w:t>
      </w:r>
      <w:r w:rsidRPr="003553FF">
        <w:rPr>
          <w:rFonts w:ascii="Calibri" w:hAnsi="Calibri"/>
          <w:sz w:val="22"/>
          <w:szCs w:val="22"/>
        </w:rPr>
        <w:t xml:space="preserve"> </w:t>
      </w:r>
      <w:r>
        <w:rPr>
          <w:rFonts w:ascii="Calibri" w:hAnsi="Calibri"/>
          <w:sz w:val="22"/>
          <w:szCs w:val="22"/>
        </w:rPr>
        <w:tab/>
      </w:r>
      <w:r w:rsidRPr="00AC55DE">
        <w:rPr>
          <w:rFonts w:ascii="Calibri" w:hAnsi="Calibri"/>
          <w:sz w:val="22"/>
          <w:szCs w:val="22"/>
          <w:highlight w:val="yellow"/>
        </w:rPr>
        <w:t>...................................................</w:t>
      </w:r>
    </w:p>
    <w:p w:rsidR="00A97345" w:rsidRPr="003553FF" w:rsidRDefault="00A97345" w:rsidP="00A97345">
      <w:pPr>
        <w:pStyle w:val="Cislovanie2"/>
        <w:spacing w:after="0"/>
        <w:rPr>
          <w:rFonts w:ascii="Calibri" w:hAnsi="Calibri"/>
          <w:sz w:val="22"/>
          <w:szCs w:val="22"/>
        </w:rPr>
      </w:pPr>
      <w:r w:rsidRPr="003553FF">
        <w:rPr>
          <w:rFonts w:ascii="Calibri" w:hAnsi="Calibri"/>
          <w:sz w:val="22"/>
          <w:szCs w:val="22"/>
        </w:rPr>
        <w:t>Objednávka musí obsahovať najmä:</w:t>
      </w:r>
    </w:p>
    <w:p w:rsidR="00A97345" w:rsidRPr="003553FF" w:rsidRDefault="00A97345" w:rsidP="00A97345">
      <w:pPr>
        <w:pStyle w:val="Odrazkovy3"/>
        <w:numPr>
          <w:ilvl w:val="0"/>
          <w:numId w:val="33"/>
        </w:numPr>
        <w:tabs>
          <w:tab w:val="left" w:pos="709"/>
        </w:tabs>
        <w:ind w:left="1037" w:hanging="357"/>
        <w:rPr>
          <w:rFonts w:ascii="Calibri" w:hAnsi="Calibri"/>
          <w:sz w:val="22"/>
          <w:szCs w:val="22"/>
          <w:lang w:val="sk-SK"/>
        </w:rPr>
      </w:pPr>
      <w:r w:rsidRPr="003553FF">
        <w:rPr>
          <w:rFonts w:ascii="Calibri" w:hAnsi="Calibri"/>
          <w:sz w:val="22"/>
          <w:szCs w:val="22"/>
          <w:lang w:val="sk-SK"/>
        </w:rPr>
        <w:t>druh tovaru podľa prílohy č. 1 tejto Dohody,</w:t>
      </w:r>
    </w:p>
    <w:p w:rsidR="00A97345" w:rsidRPr="003553FF" w:rsidRDefault="00A97345" w:rsidP="00A97345">
      <w:pPr>
        <w:pStyle w:val="Odrazkovy3"/>
        <w:numPr>
          <w:ilvl w:val="0"/>
          <w:numId w:val="33"/>
        </w:numPr>
        <w:ind w:left="1037" w:hanging="357"/>
        <w:rPr>
          <w:rFonts w:ascii="Calibri" w:hAnsi="Calibri"/>
          <w:sz w:val="22"/>
          <w:szCs w:val="22"/>
          <w:lang w:val="sk-SK"/>
        </w:rPr>
      </w:pPr>
      <w:r w:rsidRPr="003553FF">
        <w:rPr>
          <w:rFonts w:ascii="Calibri" w:hAnsi="Calibri"/>
          <w:sz w:val="22"/>
          <w:szCs w:val="22"/>
          <w:lang w:val="sk-SK"/>
        </w:rPr>
        <w:t>množstvo tovaru s počtom mernej jednotky po jednotlivých položkách,</w:t>
      </w:r>
    </w:p>
    <w:p w:rsidR="00A97345" w:rsidRPr="003553FF" w:rsidRDefault="00A97345" w:rsidP="00A97345">
      <w:pPr>
        <w:pStyle w:val="Odrazkovy3"/>
        <w:numPr>
          <w:ilvl w:val="0"/>
          <w:numId w:val="33"/>
        </w:numPr>
        <w:ind w:left="1037" w:hanging="357"/>
        <w:rPr>
          <w:rFonts w:ascii="Calibri" w:hAnsi="Calibri"/>
          <w:sz w:val="22"/>
          <w:szCs w:val="22"/>
          <w:lang w:val="sk-SK"/>
        </w:rPr>
      </w:pPr>
      <w:r w:rsidRPr="003553FF">
        <w:rPr>
          <w:rFonts w:ascii="Calibri" w:hAnsi="Calibri"/>
          <w:sz w:val="22"/>
          <w:szCs w:val="22"/>
          <w:lang w:val="sk-SK"/>
        </w:rPr>
        <w:t>požadovaný termín dodania ( bod 5</w:t>
      </w:r>
      <w:r>
        <w:rPr>
          <w:rFonts w:ascii="Calibri" w:hAnsi="Calibri"/>
          <w:sz w:val="22"/>
          <w:szCs w:val="22"/>
          <w:lang w:val="sk-SK"/>
        </w:rPr>
        <w:t>.</w:t>
      </w:r>
      <w:r w:rsidRPr="003553FF">
        <w:rPr>
          <w:rFonts w:ascii="Calibri" w:hAnsi="Calibri"/>
          <w:sz w:val="22"/>
          <w:szCs w:val="22"/>
          <w:lang w:val="sk-SK"/>
        </w:rPr>
        <w:t xml:space="preserve"> tohto článku),</w:t>
      </w:r>
    </w:p>
    <w:p w:rsidR="00A97345" w:rsidRPr="00041038"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 xml:space="preserve">miesto dodania (bod </w:t>
      </w:r>
      <w:r>
        <w:rPr>
          <w:rFonts w:ascii="Calibri" w:hAnsi="Calibri"/>
          <w:sz w:val="22"/>
          <w:szCs w:val="22"/>
          <w:lang w:val="sk-SK"/>
        </w:rPr>
        <w:t>8</w:t>
      </w:r>
      <w:r w:rsidRPr="00041038">
        <w:rPr>
          <w:rFonts w:ascii="Calibri" w:hAnsi="Calibri"/>
          <w:sz w:val="22"/>
          <w:szCs w:val="22"/>
          <w:lang w:val="sk-SK"/>
        </w:rPr>
        <w:t>. tohto článku),</w:t>
      </w:r>
    </w:p>
    <w:p w:rsidR="00A97345" w:rsidRPr="00041038"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 xml:space="preserve">kúpnu cenu tovaru podľa prílohy č. </w:t>
      </w:r>
      <w:r>
        <w:rPr>
          <w:rFonts w:ascii="Calibri" w:hAnsi="Calibri"/>
          <w:sz w:val="22"/>
          <w:szCs w:val="22"/>
          <w:lang w:val="sk-SK"/>
        </w:rPr>
        <w:t xml:space="preserve">2 </w:t>
      </w:r>
      <w:r w:rsidRPr="00041038">
        <w:rPr>
          <w:rFonts w:ascii="Calibri" w:hAnsi="Calibri"/>
          <w:sz w:val="22"/>
          <w:szCs w:val="22"/>
          <w:lang w:val="sk-SK"/>
        </w:rPr>
        <w:t>tejto Dohody,</w:t>
      </w:r>
    </w:p>
    <w:p w:rsidR="00A97345" w:rsidRPr="003553FF"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dátum, meno a podpis oprávneného zástupcu Kupujúceho</w:t>
      </w:r>
      <w:r w:rsidRPr="003553FF">
        <w:rPr>
          <w:rFonts w:ascii="Calibri" w:hAnsi="Calibri"/>
          <w:sz w:val="22"/>
          <w:szCs w:val="22"/>
          <w:lang w:val="sk-SK"/>
        </w:rPr>
        <w:t>.</w:t>
      </w:r>
    </w:p>
    <w:p w:rsidR="00A97345" w:rsidRPr="008E51B4" w:rsidRDefault="00A97345" w:rsidP="00A97345">
      <w:pPr>
        <w:pStyle w:val="Cislovanie2"/>
        <w:spacing w:after="0"/>
        <w:rPr>
          <w:rFonts w:ascii="Calibri" w:hAnsi="Calibri"/>
          <w:sz w:val="22"/>
          <w:szCs w:val="22"/>
        </w:rPr>
      </w:pPr>
      <w:r w:rsidRPr="003553FF">
        <w:rPr>
          <w:rFonts w:ascii="Calibri" w:hAnsi="Calibri"/>
          <w:sz w:val="22"/>
          <w:szCs w:val="22"/>
        </w:rPr>
        <w:t>Zmluvné  strany sa dohodli, že objednávka, ktorá nebude obsahovať náležitosti uvedené v  bod</w:t>
      </w:r>
      <w:r>
        <w:rPr>
          <w:rFonts w:ascii="Calibri" w:hAnsi="Calibri"/>
          <w:sz w:val="22"/>
          <w:szCs w:val="22"/>
        </w:rPr>
        <w:t>e</w:t>
      </w:r>
      <w:r w:rsidRPr="003553FF">
        <w:rPr>
          <w:rFonts w:ascii="Calibri" w:hAnsi="Calibri"/>
          <w:sz w:val="22"/>
          <w:szCs w:val="22"/>
        </w:rPr>
        <w:t xml:space="preserve"> 3</w:t>
      </w:r>
      <w:r>
        <w:rPr>
          <w:rFonts w:ascii="Calibri" w:hAnsi="Calibri"/>
          <w:sz w:val="22"/>
          <w:szCs w:val="22"/>
        </w:rPr>
        <w:t>.</w:t>
      </w:r>
      <w:r w:rsidRPr="003553FF">
        <w:rPr>
          <w:rFonts w:ascii="Calibri" w:hAnsi="Calibri"/>
          <w:sz w:val="22"/>
          <w:szCs w:val="22"/>
        </w:rPr>
        <w:t xml:space="preserve"> tohto článku je neplatná, nebude zo strany Predávajúceho akceptovaná a nezaväzuje ani jed</w:t>
      </w:r>
      <w:r>
        <w:rPr>
          <w:rFonts w:ascii="Calibri" w:hAnsi="Calibri"/>
          <w:sz w:val="22"/>
          <w:szCs w:val="22"/>
        </w:rPr>
        <w:t xml:space="preserve">ného </w:t>
      </w:r>
      <w:r w:rsidRPr="008E51B4">
        <w:rPr>
          <w:rFonts w:ascii="Calibri" w:hAnsi="Calibri"/>
          <w:sz w:val="22"/>
          <w:szCs w:val="22"/>
        </w:rPr>
        <w:t>účastníka tejto rámcovej dohody.</w:t>
      </w:r>
    </w:p>
    <w:p w:rsidR="00A97345" w:rsidRPr="00274F3B" w:rsidRDefault="00A97345" w:rsidP="00A97345">
      <w:pPr>
        <w:pStyle w:val="Cislovanie2"/>
        <w:spacing w:after="0"/>
        <w:rPr>
          <w:rFonts w:ascii="Calibri" w:hAnsi="Calibri"/>
          <w:sz w:val="22"/>
          <w:szCs w:val="22"/>
        </w:rPr>
      </w:pPr>
      <w:r w:rsidRPr="008E51B4">
        <w:rPr>
          <w:rFonts w:ascii="Calibri" w:hAnsi="Calibri"/>
          <w:sz w:val="22"/>
          <w:szCs w:val="22"/>
        </w:rPr>
        <w:t xml:space="preserve">Predávajúci je povinný  dodávať tovar v množstvách špecifikovaných v objednávkach </w:t>
      </w:r>
      <w:r w:rsidRPr="00274F3B">
        <w:rPr>
          <w:rFonts w:ascii="Calibri" w:hAnsi="Calibri"/>
          <w:sz w:val="22"/>
          <w:szCs w:val="22"/>
        </w:rPr>
        <w:t xml:space="preserve">Kupujúceho podľa skutočných potrieb a požiadaviek Kupujúceho. </w:t>
      </w:r>
    </w:p>
    <w:p w:rsidR="00A97345" w:rsidRPr="008119BB" w:rsidRDefault="00A97345" w:rsidP="00A97345">
      <w:pPr>
        <w:pStyle w:val="Cislovanie2"/>
        <w:spacing w:after="0"/>
        <w:rPr>
          <w:rFonts w:ascii="Calibri" w:hAnsi="Calibri"/>
          <w:sz w:val="22"/>
          <w:szCs w:val="22"/>
        </w:rPr>
      </w:pPr>
      <w:r w:rsidRPr="00274F3B">
        <w:rPr>
          <w:rFonts w:ascii="Calibri" w:hAnsi="Calibri"/>
          <w:sz w:val="22"/>
          <w:szCs w:val="22"/>
        </w:rPr>
        <w:t xml:space="preserve">Zmluvné strany sa dohodli, že Kupujúci je </w:t>
      </w:r>
      <w:r w:rsidRPr="008E5724">
        <w:rPr>
          <w:rFonts w:ascii="Calibri" w:hAnsi="Calibri"/>
          <w:sz w:val="22"/>
          <w:szCs w:val="22"/>
        </w:rPr>
        <w:t xml:space="preserve">oprávnený zmeniť objednávku  v časti podľa bodu 3. písm. b/ tohto článku </w:t>
      </w:r>
      <w:r w:rsidRPr="008119BB">
        <w:rPr>
          <w:rFonts w:ascii="Calibri" w:hAnsi="Calibri"/>
          <w:sz w:val="22"/>
          <w:szCs w:val="22"/>
        </w:rPr>
        <w:t>( množstvo tovaru) 2 dní pred dňom</w:t>
      </w:r>
      <w:r w:rsidRPr="008E5724">
        <w:rPr>
          <w:rFonts w:ascii="Calibri" w:hAnsi="Calibri"/>
          <w:sz w:val="22"/>
          <w:szCs w:val="22"/>
        </w:rPr>
        <w:t>, kedy má byť tovar do</w:t>
      </w:r>
      <w:r w:rsidRPr="00B32259">
        <w:rPr>
          <w:rFonts w:ascii="Calibri" w:hAnsi="Calibri"/>
          <w:sz w:val="22"/>
          <w:szCs w:val="22"/>
        </w:rPr>
        <w:t xml:space="preserve">daný </w:t>
      </w:r>
      <w:r w:rsidRPr="008119BB">
        <w:rPr>
          <w:rFonts w:ascii="Calibri" w:hAnsi="Calibri"/>
          <w:sz w:val="22"/>
          <w:szCs w:val="22"/>
        </w:rPr>
        <w:t>a to zaslaním  oznámenia „Objednávka – zmena“  na adresu predávajúceho pre elektronické doručovanie objednávok. Oznámenie „Objednávka – zmena“ musí obsahovať presný odkaz na ktorú objednávku sa toto oznámenie vzťahuje a zrozumiteľné  jednoznačné špecifikovanie zmeny množstva tovaru. Predávajúci akceptuje takto zmenenú objednávku dodaním tovaru podľa doručeného oznámenia „Objednávka – zmena“.</w:t>
      </w:r>
    </w:p>
    <w:p w:rsidR="00A97345" w:rsidRPr="008119BB" w:rsidRDefault="00A97345" w:rsidP="00A97345">
      <w:pPr>
        <w:pStyle w:val="Cislovanie2"/>
        <w:spacing w:after="0"/>
        <w:rPr>
          <w:rFonts w:ascii="Calibri" w:hAnsi="Calibri"/>
          <w:sz w:val="22"/>
          <w:szCs w:val="22"/>
        </w:rPr>
      </w:pPr>
      <w:r w:rsidRPr="008119BB">
        <w:rPr>
          <w:rFonts w:ascii="Calibri" w:hAnsi="Calibri"/>
          <w:sz w:val="22"/>
          <w:szCs w:val="22"/>
        </w:rPr>
        <w:lastRenderedPageBreak/>
        <w:t xml:space="preserve">Osobou oprávnenou na prevzatie tovaru za Kupujúceho je ním  určený  zamestnanec všeobecného skladu Monika Budišová, pracovisko Trieda SNP 1, 040 11 Košice, tel. č.: + 421 55 640 29-11,  e-mail adresa: </w:t>
      </w:r>
      <w:hyperlink r:id="rId8" w:history="1">
        <w:r w:rsidRPr="008119BB">
          <w:rPr>
            <w:rStyle w:val="Hypertextovprepojenie"/>
            <w:rFonts w:ascii="Calibri" w:hAnsi="Calibri"/>
            <w:sz w:val="22"/>
            <w:szCs w:val="22"/>
          </w:rPr>
          <w:t>monika.budisova@unlp.s</w:t>
        </w:r>
        <w:r w:rsidRPr="00915EC9">
          <w:rPr>
            <w:rStyle w:val="Hypertextovprepojenie"/>
            <w:rFonts w:ascii="Calibri" w:hAnsi="Calibri"/>
            <w:sz w:val="22"/>
            <w:szCs w:val="22"/>
          </w:rPr>
          <w:t>k</w:t>
        </w:r>
      </w:hyperlink>
      <w:r>
        <w:rPr>
          <w:rFonts w:ascii="Calibri" w:hAnsi="Calibri"/>
          <w:sz w:val="22"/>
          <w:szCs w:val="22"/>
        </w:rPr>
        <w:t xml:space="preserve"> </w:t>
      </w:r>
    </w:p>
    <w:p w:rsidR="00A97345" w:rsidRPr="008119BB" w:rsidRDefault="00A97345" w:rsidP="00A97345">
      <w:pPr>
        <w:pStyle w:val="Cislovanie2"/>
        <w:spacing w:after="0"/>
        <w:rPr>
          <w:rFonts w:ascii="Calibri" w:hAnsi="Calibri"/>
          <w:sz w:val="22"/>
          <w:szCs w:val="22"/>
        </w:rPr>
      </w:pPr>
      <w:r w:rsidRPr="008119BB">
        <w:rPr>
          <w:rFonts w:ascii="Calibri" w:hAnsi="Calibri"/>
          <w:sz w:val="22"/>
          <w:szCs w:val="22"/>
        </w:rPr>
        <w:t xml:space="preserve">Miestom dodania tovaru je pracovisko Kupujúceho: </w:t>
      </w:r>
      <w:r>
        <w:rPr>
          <w:rFonts w:ascii="Calibri" w:hAnsi="Calibri"/>
          <w:sz w:val="22"/>
          <w:szCs w:val="22"/>
        </w:rPr>
        <w:t>Sklad všeobecného materiálu</w:t>
      </w:r>
      <w:r w:rsidRPr="008119BB">
        <w:rPr>
          <w:rFonts w:ascii="Calibri" w:hAnsi="Calibri"/>
          <w:sz w:val="22"/>
          <w:szCs w:val="22"/>
        </w:rPr>
        <w:t xml:space="preserve"> kupujúceho, pracovisko  Trieda SNP 1, 040 11 Košice.</w:t>
      </w:r>
    </w:p>
    <w:p w:rsidR="00A97345" w:rsidRDefault="00A97345" w:rsidP="00A97345">
      <w:pPr>
        <w:pStyle w:val="Cislovanie2"/>
        <w:spacing w:after="0"/>
        <w:rPr>
          <w:rFonts w:ascii="Calibri" w:hAnsi="Calibri"/>
          <w:sz w:val="22"/>
          <w:szCs w:val="22"/>
        </w:rPr>
      </w:pPr>
      <w:r w:rsidRPr="008E5724">
        <w:rPr>
          <w:rFonts w:ascii="Calibri" w:hAnsi="Calibri"/>
          <w:sz w:val="22"/>
          <w:szCs w:val="22"/>
        </w:rPr>
        <w:t>Splnením dodávky sa rozumie dátum riadneho</w:t>
      </w:r>
      <w:r w:rsidRPr="00433B06">
        <w:rPr>
          <w:rFonts w:ascii="Calibri" w:hAnsi="Calibri"/>
          <w:sz w:val="22"/>
          <w:szCs w:val="22"/>
        </w:rPr>
        <w:t xml:space="preserve"> odovzdania a prevzatia tovaru kupujúcim dohodnutým spôsobom na príslušné miesto dodania podľa  tohto článku (bod 8. tohto článku). Prevzatie tovaru potvrdzuje oprávnená osoba  Kupujúceho (podľa bodu 7. tohto článku)  na </w:t>
      </w:r>
      <w:r w:rsidRPr="00433B06">
        <w:rPr>
          <w:rFonts w:ascii="Calibri" w:hAnsi="Calibri"/>
          <w:b/>
          <w:sz w:val="22"/>
          <w:szCs w:val="22"/>
        </w:rPr>
        <w:t>dodacom liste (Preberacom protokole)</w:t>
      </w:r>
      <w:r w:rsidRPr="00433B06">
        <w:rPr>
          <w:rFonts w:ascii="Calibri" w:hAnsi="Calibri"/>
          <w:sz w:val="22"/>
          <w:szCs w:val="22"/>
        </w:rPr>
        <w:t>, ktorý predloží Predávajúci pri dodaní tovaru a to podpisom oprávnenej osoby a odtlačkom pečiatky Kupujúceho.</w:t>
      </w:r>
    </w:p>
    <w:p w:rsidR="00A97345" w:rsidRDefault="00A97345" w:rsidP="00A97345">
      <w:pPr>
        <w:pStyle w:val="Cislovanie2"/>
        <w:spacing w:after="0"/>
        <w:rPr>
          <w:rFonts w:ascii="Calibri" w:hAnsi="Calibri"/>
          <w:sz w:val="22"/>
          <w:szCs w:val="22"/>
        </w:rPr>
      </w:pPr>
      <w:r w:rsidRPr="00433B06">
        <w:rPr>
          <w:rFonts w:ascii="Calibri" w:hAnsi="Calibri"/>
          <w:sz w:val="22"/>
          <w:szCs w:val="22"/>
        </w:rPr>
        <w:t>Predávajúci  je povinný dodať tovar na  miesto dodania tovaru na vlastné náklady.</w:t>
      </w:r>
    </w:p>
    <w:p w:rsidR="00A97345" w:rsidRPr="00433B06" w:rsidRDefault="00A97345" w:rsidP="00A97345">
      <w:pPr>
        <w:pStyle w:val="Cislovanie2"/>
        <w:spacing w:after="0"/>
        <w:rPr>
          <w:rFonts w:ascii="Calibri" w:hAnsi="Calibri"/>
          <w:sz w:val="22"/>
          <w:szCs w:val="22"/>
        </w:rPr>
      </w:pPr>
      <w:r w:rsidRPr="00433B06">
        <w:rPr>
          <w:rFonts w:ascii="Calibri" w:hAnsi="Calibri"/>
          <w:sz w:val="22"/>
          <w:szCs w:val="22"/>
        </w:rPr>
        <w:t>Porušenie povinnost</w:t>
      </w:r>
      <w:r>
        <w:rPr>
          <w:rFonts w:ascii="Calibri" w:hAnsi="Calibri"/>
          <w:sz w:val="22"/>
          <w:szCs w:val="22"/>
        </w:rPr>
        <w:t>í</w:t>
      </w:r>
      <w:r w:rsidRPr="00433B06">
        <w:rPr>
          <w:rFonts w:ascii="Calibri" w:hAnsi="Calibri"/>
          <w:sz w:val="22"/>
          <w:szCs w:val="22"/>
        </w:rPr>
        <w:t xml:space="preserve"> uvedených v tomto článku je považované za podstatné porušenie </w:t>
      </w:r>
      <w:r w:rsidRPr="00433B06">
        <w:rPr>
          <w:rFonts w:ascii="Calibri" w:hAnsi="Calibri"/>
          <w:sz w:val="22"/>
          <w:szCs w:val="22"/>
        </w:rPr>
        <w:tab/>
        <w:t>tejto rámcovej dohody.</w:t>
      </w:r>
    </w:p>
    <w:p w:rsidR="003D1E89" w:rsidRPr="00AD1D18" w:rsidRDefault="003D1E89" w:rsidP="003D1E89">
      <w:pPr>
        <w:pStyle w:val="Zkladntext21"/>
        <w:rPr>
          <w:rFonts w:asciiTheme="minorHAnsi" w:hAnsiTheme="minorHAnsi" w:cstheme="minorHAnsi"/>
          <w:color w:val="000000"/>
          <w:sz w:val="22"/>
          <w:szCs w:val="22"/>
        </w:rPr>
      </w:pPr>
    </w:p>
    <w:p w:rsidR="009610F1" w:rsidRPr="00AD1D18" w:rsidRDefault="009610F1" w:rsidP="005B6373">
      <w:pPr>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773C5F"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VI</w:t>
      </w:r>
      <w:r w:rsidR="00CA56F5" w:rsidRPr="00AD1D18">
        <w:rPr>
          <w:rFonts w:asciiTheme="minorHAnsi" w:hAnsiTheme="minorHAnsi" w:cstheme="minorHAnsi"/>
          <w:sz w:val="22"/>
          <w:szCs w:val="22"/>
          <w:u w:val="single"/>
          <w:lang w:val="sk-SK"/>
        </w:rPr>
        <w:t>.</w:t>
      </w:r>
      <w:r w:rsidR="00773C5F" w:rsidRPr="00AD1D18">
        <w:rPr>
          <w:rFonts w:asciiTheme="minorHAnsi" w:hAnsiTheme="minorHAnsi" w:cstheme="minorHAnsi"/>
          <w:sz w:val="22"/>
          <w:szCs w:val="22"/>
          <w:u w:val="single"/>
          <w:lang w:val="sk-SK"/>
        </w:rPr>
        <w:t xml:space="preserve"> </w:t>
      </w:r>
      <w:r w:rsidR="00CA6401">
        <w:rPr>
          <w:rFonts w:asciiTheme="minorHAnsi" w:hAnsiTheme="minorHAnsi" w:cstheme="minorHAnsi"/>
          <w:sz w:val="22"/>
          <w:szCs w:val="22"/>
          <w:u w:val="single"/>
          <w:lang w:val="sk-SK"/>
        </w:rPr>
        <w:t>Doba platnosti rámcovej dohody</w:t>
      </w:r>
    </w:p>
    <w:p w:rsidR="00CA6401" w:rsidRDefault="00CA6401" w:rsidP="00CA6401">
      <w:pPr>
        <w:pStyle w:val="Cislovanie2"/>
        <w:numPr>
          <w:ilvl w:val="1"/>
          <w:numId w:val="33"/>
        </w:numPr>
        <w:spacing w:after="0"/>
        <w:ind w:left="567" w:hanging="567"/>
        <w:rPr>
          <w:rFonts w:ascii="Calibri" w:hAnsi="Calibri" w:cs="Calibri"/>
          <w:sz w:val="22"/>
          <w:szCs w:val="22"/>
        </w:rPr>
      </w:pPr>
      <w:r w:rsidRPr="007A4767">
        <w:rPr>
          <w:rFonts w:ascii="Calibri" w:hAnsi="Calibri" w:cs="Calibri"/>
          <w:sz w:val="22"/>
          <w:szCs w:val="22"/>
        </w:rPr>
        <w:t>Táto rámcová dohoda sa uzatvára na dobu určitú  a </w:t>
      </w:r>
      <w:r w:rsidRPr="00B337C3">
        <w:rPr>
          <w:rFonts w:ascii="Calibri" w:hAnsi="Calibri" w:cs="Calibri"/>
          <w:sz w:val="22"/>
          <w:szCs w:val="22"/>
        </w:rPr>
        <w:t>to</w:t>
      </w:r>
      <w:r w:rsidRPr="00B337C3">
        <w:rPr>
          <w:rFonts w:ascii="Calibri" w:hAnsi="Calibri" w:cs="Calibri"/>
          <w:b/>
          <w:sz w:val="22"/>
          <w:szCs w:val="22"/>
        </w:rPr>
        <w:t xml:space="preserve">  </w:t>
      </w:r>
      <w:r>
        <w:rPr>
          <w:rFonts w:ascii="Calibri" w:hAnsi="Calibri" w:cs="Calibri"/>
          <w:b/>
          <w:sz w:val="22"/>
          <w:szCs w:val="22"/>
        </w:rPr>
        <w:t>12</w:t>
      </w:r>
      <w:r w:rsidRPr="00B337C3">
        <w:rPr>
          <w:rFonts w:ascii="Calibri" w:hAnsi="Calibri" w:cs="Calibri"/>
          <w:b/>
          <w:bCs/>
          <w:sz w:val="22"/>
          <w:szCs w:val="22"/>
        </w:rPr>
        <w:t xml:space="preserve"> mesiacov</w:t>
      </w:r>
      <w:r w:rsidRPr="00B337C3">
        <w:rPr>
          <w:rFonts w:ascii="Calibri" w:hAnsi="Calibri" w:cs="Calibri"/>
          <w:sz w:val="22"/>
          <w:szCs w:val="22"/>
        </w:rPr>
        <w:t xml:space="preserve"> odo dňa účinnosti tejto rámcovej dohody </w:t>
      </w:r>
      <w:r w:rsidRPr="00920AB2">
        <w:rPr>
          <w:rFonts w:ascii="Calibri" w:hAnsi="Calibri" w:cs="Calibri"/>
          <w:sz w:val="22"/>
          <w:szCs w:val="22"/>
        </w:rPr>
        <w:t>alebo do vyčerpania</w:t>
      </w:r>
      <w:r>
        <w:rPr>
          <w:rFonts w:ascii="Calibri" w:hAnsi="Calibri" w:cs="Calibri"/>
          <w:sz w:val="22"/>
          <w:szCs w:val="22"/>
        </w:rPr>
        <w:t xml:space="preserve"> maximálneho</w:t>
      </w:r>
      <w:r w:rsidRPr="00920AB2">
        <w:rPr>
          <w:rFonts w:ascii="Calibri" w:hAnsi="Calibri" w:cs="Calibri"/>
          <w:sz w:val="22"/>
          <w:szCs w:val="22"/>
        </w:rPr>
        <w:t xml:space="preserve"> finančného limitu na</w:t>
      </w:r>
      <w:r w:rsidRPr="00B337C3">
        <w:rPr>
          <w:rFonts w:ascii="Calibri" w:hAnsi="Calibri" w:cs="Calibri"/>
          <w:sz w:val="22"/>
          <w:szCs w:val="22"/>
        </w:rPr>
        <w:t xml:space="preserve"> plnenie tejto rámcovej dohody, ktorý je kupujúcim stanovený </w:t>
      </w:r>
      <w:r w:rsidRPr="00EE2513">
        <w:rPr>
          <w:rFonts w:ascii="Calibri" w:hAnsi="Calibri" w:cs="Calibri"/>
          <w:sz w:val="22"/>
          <w:szCs w:val="22"/>
          <w:highlight w:val="yellow"/>
        </w:rPr>
        <w:t>na ..............................</w:t>
      </w:r>
      <w:r w:rsidRPr="00EE2513">
        <w:rPr>
          <w:rFonts w:ascii="Calibri" w:hAnsi="Calibri" w:cs="Calibri"/>
          <w:b/>
          <w:sz w:val="22"/>
          <w:szCs w:val="22"/>
          <w:highlight w:val="yellow"/>
        </w:rPr>
        <w:t xml:space="preserve"> € bez DPH</w:t>
      </w:r>
      <w:r w:rsidRPr="00EE2513">
        <w:rPr>
          <w:rFonts w:ascii="Calibri" w:hAnsi="Calibri" w:cs="Calibri"/>
          <w:sz w:val="22"/>
          <w:szCs w:val="22"/>
          <w:highlight w:val="yellow"/>
        </w:rPr>
        <w:t xml:space="preserve"> (slovom : .................................................... euro), p</w:t>
      </w:r>
      <w:r w:rsidRPr="00B337C3">
        <w:rPr>
          <w:rFonts w:ascii="Calibri" w:hAnsi="Calibri" w:cs="Calibri"/>
          <w:sz w:val="22"/>
          <w:szCs w:val="22"/>
        </w:rPr>
        <w:t>odľa toho ktorá skutočnosť nastane skôr.</w:t>
      </w:r>
    </w:p>
    <w:p w:rsidR="00CA6401" w:rsidRDefault="00CA6401" w:rsidP="00CA6401">
      <w:pPr>
        <w:pStyle w:val="Cislovanie2"/>
        <w:numPr>
          <w:ilvl w:val="1"/>
          <w:numId w:val="33"/>
        </w:numPr>
        <w:spacing w:after="0"/>
        <w:ind w:left="567" w:hanging="567"/>
        <w:rPr>
          <w:rFonts w:ascii="Calibri" w:hAnsi="Calibri" w:cs="Calibri"/>
          <w:sz w:val="22"/>
          <w:szCs w:val="22"/>
        </w:rPr>
      </w:pPr>
      <w:r w:rsidRPr="00CA6401">
        <w:rPr>
          <w:rFonts w:ascii="Calibri" w:hAnsi="Calibri" w:cs="Calibri"/>
          <w:sz w:val="22"/>
          <w:szCs w:val="22"/>
        </w:rPr>
        <w:t>Táto rámcová dohoda nadobúda platnosť dňom podpisu oprávnenými zástupcami oboch účastníkov rámcovej dohody a účinnosť dňom nasledujúcim po dni jej zverejnenia v Centrálnom registri zmlúv vedenom Úradom vlády SR.</w:t>
      </w:r>
    </w:p>
    <w:p w:rsidR="00CA6401" w:rsidRPr="00CA6401" w:rsidRDefault="00CA6401" w:rsidP="00CA6401">
      <w:pPr>
        <w:pStyle w:val="Cislovanie2"/>
        <w:numPr>
          <w:ilvl w:val="1"/>
          <w:numId w:val="33"/>
        </w:numPr>
        <w:spacing w:after="0"/>
        <w:ind w:left="567" w:hanging="567"/>
        <w:rPr>
          <w:rFonts w:ascii="Calibri" w:hAnsi="Calibri" w:cs="Calibri"/>
          <w:sz w:val="22"/>
          <w:szCs w:val="22"/>
        </w:rPr>
      </w:pPr>
      <w:r w:rsidRPr="00CA6401">
        <w:rPr>
          <w:rFonts w:ascii="Calibri" w:hAnsi="Calibri" w:cs="Calibri"/>
          <w:sz w:val="22"/>
          <w:szCs w:val="22"/>
        </w:rPr>
        <w:t>Platnosť rámcovej dohody môžu účastníci rámcovej dohody pred uplynutím doby platnosti podľa bodu 1 tohto článku ukončiť :</w:t>
      </w:r>
    </w:p>
    <w:p w:rsidR="00CA6401" w:rsidRPr="007A4767" w:rsidRDefault="00CA6401" w:rsidP="00CA6401">
      <w:pPr>
        <w:ind w:right="72" w:firstLine="680"/>
        <w:jc w:val="both"/>
        <w:rPr>
          <w:rFonts w:ascii="Calibri" w:hAnsi="Calibri" w:cs="Calibri"/>
          <w:sz w:val="22"/>
          <w:szCs w:val="22"/>
        </w:rPr>
      </w:pPr>
      <w:r w:rsidRPr="007A4767">
        <w:rPr>
          <w:rFonts w:ascii="Calibri" w:hAnsi="Calibri" w:cs="Calibri"/>
          <w:sz w:val="22"/>
          <w:szCs w:val="22"/>
        </w:rPr>
        <w:t>a/  písomnou dohodou,</w:t>
      </w:r>
    </w:p>
    <w:p w:rsidR="00CA6401" w:rsidRPr="007A4767" w:rsidRDefault="00CA6401" w:rsidP="00CA6401">
      <w:pPr>
        <w:ind w:right="72" w:firstLine="680"/>
        <w:jc w:val="both"/>
        <w:rPr>
          <w:rFonts w:ascii="Calibri" w:hAnsi="Calibri" w:cs="Calibri"/>
          <w:sz w:val="22"/>
          <w:szCs w:val="22"/>
        </w:rPr>
      </w:pPr>
      <w:r w:rsidRPr="007A4767">
        <w:rPr>
          <w:rFonts w:ascii="Calibri" w:hAnsi="Calibri" w:cs="Calibri"/>
          <w:sz w:val="22"/>
          <w:szCs w:val="22"/>
        </w:rPr>
        <w:t>b/ písomnou výpoveďou,</w:t>
      </w:r>
    </w:p>
    <w:p w:rsidR="00CA6401" w:rsidRPr="00B337C3" w:rsidRDefault="00CA6401" w:rsidP="00CA6401">
      <w:pPr>
        <w:ind w:left="680" w:right="72"/>
        <w:jc w:val="both"/>
        <w:rPr>
          <w:rFonts w:ascii="Calibri" w:hAnsi="Calibri" w:cs="Calibri"/>
          <w:sz w:val="22"/>
          <w:szCs w:val="22"/>
        </w:rPr>
      </w:pPr>
      <w:r w:rsidRPr="007A4767">
        <w:rPr>
          <w:rFonts w:ascii="Calibri" w:hAnsi="Calibri" w:cs="Calibri"/>
          <w:sz w:val="22"/>
          <w:szCs w:val="22"/>
        </w:rPr>
        <w:t xml:space="preserve">c/ odstúpením od rámcovej dohody  z dôvodov </w:t>
      </w:r>
      <w:r w:rsidRPr="00B337C3">
        <w:rPr>
          <w:rFonts w:ascii="Calibri" w:hAnsi="Calibri" w:cs="Calibri"/>
          <w:sz w:val="22"/>
          <w:szCs w:val="22"/>
        </w:rPr>
        <w:t>uvedených v zákone alebo tejto rámcovej dohode.</w:t>
      </w:r>
    </w:p>
    <w:p w:rsidR="00CA6401" w:rsidRPr="007A4767" w:rsidRDefault="00CA6401" w:rsidP="00CA6401">
      <w:pPr>
        <w:ind w:left="680" w:right="72" w:hanging="680"/>
        <w:jc w:val="both"/>
        <w:rPr>
          <w:rFonts w:ascii="Calibri" w:hAnsi="Calibri" w:cs="Calibri"/>
          <w:sz w:val="22"/>
          <w:szCs w:val="22"/>
        </w:rPr>
      </w:pPr>
      <w:r w:rsidRPr="00B337C3">
        <w:rPr>
          <w:rFonts w:ascii="Calibri" w:hAnsi="Calibri" w:cs="Calibri"/>
          <w:sz w:val="22"/>
          <w:szCs w:val="22"/>
        </w:rPr>
        <w:t>4.</w:t>
      </w:r>
      <w:r w:rsidRPr="00B337C3">
        <w:rPr>
          <w:rFonts w:ascii="Calibri" w:hAnsi="Calibri" w:cs="Calibri"/>
          <w:sz w:val="22"/>
          <w:szCs w:val="22"/>
        </w:rPr>
        <w:tab/>
        <w:t xml:space="preserve">Vypovedať rámcovú dohodu je oprávnený každý účastník tejto rámcovej dohody a to bez uvedenia dôvodu. Výpovedná lehota sú  2 kalendárne mesiace a začína plynúť prvým dňom mesiaca nasledujúceho po </w:t>
      </w:r>
      <w:r>
        <w:rPr>
          <w:rFonts w:ascii="Calibri" w:hAnsi="Calibri" w:cs="Calibri"/>
          <w:sz w:val="22"/>
          <w:szCs w:val="22"/>
        </w:rPr>
        <w:t xml:space="preserve">preukázateľnom </w:t>
      </w:r>
      <w:r w:rsidRPr="00B337C3">
        <w:rPr>
          <w:rFonts w:ascii="Calibri" w:hAnsi="Calibri" w:cs="Calibri"/>
          <w:sz w:val="22"/>
          <w:szCs w:val="22"/>
        </w:rPr>
        <w:t>doručení výpovede druhému</w:t>
      </w:r>
      <w:r w:rsidRPr="007A4767">
        <w:rPr>
          <w:rFonts w:ascii="Calibri" w:hAnsi="Calibri" w:cs="Calibri"/>
          <w:sz w:val="22"/>
          <w:szCs w:val="22"/>
        </w:rPr>
        <w:t xml:space="preserve"> účastníkovi rámcovej dohody.</w:t>
      </w:r>
    </w:p>
    <w:p w:rsidR="00CA6401" w:rsidRPr="007A4767" w:rsidRDefault="00CA6401" w:rsidP="00CA6401">
      <w:pPr>
        <w:ind w:left="680" w:right="72" w:hanging="680"/>
        <w:jc w:val="both"/>
        <w:rPr>
          <w:rFonts w:ascii="Calibri" w:hAnsi="Calibri" w:cs="Calibri"/>
          <w:sz w:val="22"/>
          <w:szCs w:val="22"/>
        </w:rPr>
      </w:pPr>
      <w:r w:rsidRPr="007A4767">
        <w:rPr>
          <w:rFonts w:ascii="Calibri" w:hAnsi="Calibri" w:cs="Calibri"/>
          <w:sz w:val="22"/>
          <w:szCs w:val="22"/>
        </w:rPr>
        <w:t xml:space="preserve">5. </w:t>
      </w:r>
      <w:r w:rsidRPr="007A4767">
        <w:rPr>
          <w:rFonts w:ascii="Calibri" w:hAnsi="Calibri" w:cs="Calibri"/>
          <w:sz w:val="22"/>
          <w:szCs w:val="22"/>
        </w:rPr>
        <w:tab/>
        <w:t>Porušenie povinností uvedených v tejto rámcovej dohode, ktoré je podľa tejto rámcovej dohody považované za podstatné porušenie zmluvy  je dôvodom na odstúpenie od zmluvy podľa bodu 3 písm. c/ tohto článku.</w:t>
      </w:r>
    </w:p>
    <w:p w:rsidR="00CA6401" w:rsidRPr="007A4767" w:rsidRDefault="00CA6401" w:rsidP="00CA6401">
      <w:pPr>
        <w:ind w:left="680" w:right="72" w:hanging="680"/>
        <w:jc w:val="both"/>
        <w:rPr>
          <w:rFonts w:ascii="Calibri" w:hAnsi="Calibri" w:cs="Calibri"/>
          <w:sz w:val="22"/>
          <w:szCs w:val="22"/>
        </w:rPr>
      </w:pPr>
      <w:r w:rsidRPr="007A4767">
        <w:rPr>
          <w:rFonts w:ascii="Calibri" w:hAnsi="Calibri" w:cs="Calibri"/>
          <w:sz w:val="22"/>
          <w:szCs w:val="22"/>
        </w:rPr>
        <w:t xml:space="preserve">6. </w:t>
      </w:r>
      <w:r w:rsidRPr="007A4767">
        <w:rPr>
          <w:rFonts w:ascii="Calibri" w:hAnsi="Calibri" w:cs="Calibri"/>
          <w:sz w:val="22"/>
          <w:szCs w:val="22"/>
        </w:rPr>
        <w:tab/>
        <w:t xml:space="preserve">Odstúpiť od tejto rámcovej dohody môže ktorýkoľvek účastník rámcovej dohody. Odstúpenie je účinné dňom doručenia písomného oznámenia o odstúpení od rámcovej dohody druhému účastníkovi rámcovej dohody. V prípade pochybností sa má za to, že oznámenie o odstúpení bolo doručené na tretí deň odo dňa jeho zaslania poštou doporučene na adresu  sídla druhého účastníka dohody, pričom deň odoslania sa do tejto lehoty nepočíta. </w:t>
      </w:r>
    </w:p>
    <w:p w:rsidR="00CA6401" w:rsidRPr="007A4767" w:rsidRDefault="00CA6401" w:rsidP="00CA6401">
      <w:pPr>
        <w:ind w:left="680" w:right="72" w:hanging="680"/>
        <w:jc w:val="both"/>
        <w:rPr>
          <w:rFonts w:ascii="Calibri" w:eastAsia="Calibri" w:hAnsi="Calibri" w:cs="Calibri"/>
          <w:sz w:val="22"/>
          <w:szCs w:val="22"/>
        </w:rPr>
      </w:pPr>
      <w:r>
        <w:rPr>
          <w:rFonts w:ascii="Calibri" w:hAnsi="Calibri" w:cs="Calibri"/>
          <w:sz w:val="22"/>
          <w:szCs w:val="22"/>
        </w:rPr>
        <w:t>7</w:t>
      </w:r>
      <w:r w:rsidRPr="007A4767">
        <w:rPr>
          <w:rFonts w:ascii="Calibri" w:hAnsi="Calibri" w:cs="Calibri"/>
          <w:sz w:val="22"/>
          <w:szCs w:val="22"/>
        </w:rPr>
        <w:t>.</w:t>
      </w:r>
      <w:r w:rsidRPr="007A4767">
        <w:rPr>
          <w:rFonts w:ascii="Calibri" w:hAnsi="Calibri" w:cs="Calibri"/>
          <w:sz w:val="22"/>
          <w:szCs w:val="22"/>
        </w:rPr>
        <w:tab/>
        <w:t>Kupujúci je oprávnený od rámcovej dohody odstúpiť  z nasledovných dôvodov:</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a/ ak predávajúci opakovane  viac ako 3-krát nedodá tovar v súlade s touto rámcovou dohodou,</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 xml:space="preserve">b/ ak kupujúci po dodaní tovaru nadobudne dôvodnú pochybnosť o tom, </w:t>
      </w:r>
      <w:r w:rsidRPr="00ED5273">
        <w:rPr>
          <w:rFonts w:ascii="Calibri" w:hAnsi="Calibri" w:cs="Calibri"/>
          <w:sz w:val="22"/>
          <w:szCs w:val="22"/>
          <w:lang w:val="sk-SK"/>
        </w:rPr>
        <w:t>že tovar zodpovedá špecifikácií uvedenej v prílohe č. 1  tejto rámcovej dohody</w:t>
      </w:r>
      <w:r w:rsidRPr="007A4767">
        <w:rPr>
          <w:rFonts w:ascii="Calibri" w:hAnsi="Calibri" w:cs="Calibri"/>
          <w:sz w:val="22"/>
          <w:szCs w:val="22"/>
          <w:lang w:val="sk-SK"/>
        </w:rPr>
        <w:t xml:space="preserve"> </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 xml:space="preserve">c/ ak predávajúci </w:t>
      </w:r>
      <w:r w:rsidRPr="007837AF">
        <w:rPr>
          <w:rFonts w:ascii="Calibri" w:hAnsi="Calibri" w:cs="Calibri"/>
          <w:sz w:val="22"/>
          <w:szCs w:val="22"/>
          <w:lang w:val="sk-SK"/>
        </w:rPr>
        <w:t>poruší rámcovú dohodu podstatným spôsobom  tak, ako je v tejto rámcovej dohode uvedené,</w:t>
      </w:r>
    </w:p>
    <w:p w:rsidR="00DE6764" w:rsidRPr="00E864F2" w:rsidRDefault="00CA6401" w:rsidP="00E864F2">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d/ ak predávajúci písomne oznámi, že nie je schopný dodávať tovar za podmienok uvedených v tejto rámcovej dohode alebo že z akéhokoľvek dôvodu  tovar podľa tejto rámcovej dohody nedodá.</w:t>
      </w:r>
    </w:p>
    <w:p w:rsidR="0051451F" w:rsidRPr="00AD1D18" w:rsidRDefault="001B14BD" w:rsidP="002104FC">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lastRenderedPageBreak/>
        <w:t>Čl</w:t>
      </w:r>
      <w:r w:rsidR="00451FE7"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VII</w:t>
      </w:r>
      <w:r w:rsidR="00CA56F5" w:rsidRPr="00AD1D18">
        <w:rPr>
          <w:rFonts w:asciiTheme="minorHAnsi" w:hAnsiTheme="minorHAnsi" w:cstheme="minorHAnsi"/>
          <w:sz w:val="22"/>
          <w:szCs w:val="22"/>
          <w:u w:val="single"/>
        </w:rPr>
        <w:t>.</w:t>
      </w:r>
      <w:r w:rsidR="00451FE7" w:rsidRPr="00AD1D18">
        <w:rPr>
          <w:rFonts w:asciiTheme="minorHAnsi" w:hAnsiTheme="minorHAnsi" w:cstheme="minorHAnsi"/>
          <w:sz w:val="22"/>
          <w:szCs w:val="22"/>
          <w:u w:val="single"/>
        </w:rPr>
        <w:t xml:space="preserve"> </w:t>
      </w:r>
      <w:r w:rsidR="006704BD" w:rsidRPr="00AD1D18">
        <w:rPr>
          <w:rFonts w:asciiTheme="minorHAnsi" w:hAnsiTheme="minorHAnsi" w:cstheme="minorHAnsi"/>
          <w:sz w:val="22"/>
          <w:szCs w:val="22"/>
          <w:u w:val="single"/>
        </w:rPr>
        <w:t>Reklamácia tovaru, vady tovaru</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0F1A36">
        <w:rPr>
          <w:rFonts w:ascii="Calibri" w:hAnsi="Calibri"/>
          <w:b w:val="0"/>
          <w:sz w:val="22"/>
          <w:szCs w:val="22"/>
          <w:u w:val="none"/>
        </w:rPr>
        <w:t>Pri preberaní tovaru je Kupujúci povinný prezrieť tovar čo do druhu, množstva a kvality.</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327567">
        <w:rPr>
          <w:rFonts w:ascii="Calibri" w:hAnsi="Calibri"/>
          <w:b w:val="0"/>
          <w:sz w:val="22"/>
          <w:szCs w:val="22"/>
          <w:u w:val="none"/>
        </w:rPr>
        <w:t xml:space="preserve">Kupujúci nie je povinný prevziať tovar iného druhu ako bol uvedený v objednávke a v inom </w:t>
      </w:r>
      <w:r w:rsidRPr="00327567">
        <w:rPr>
          <w:rFonts w:ascii="Calibri" w:hAnsi="Calibri"/>
          <w:b w:val="0"/>
          <w:sz w:val="22"/>
          <w:szCs w:val="22"/>
          <w:u w:val="none"/>
        </w:rPr>
        <w:tab/>
        <w:t>termíne dodania, ak sa zmluvné strany nedohodnú inak.</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327567">
        <w:rPr>
          <w:rFonts w:ascii="Calibri" w:hAnsi="Calibri"/>
          <w:b w:val="0"/>
          <w:sz w:val="22"/>
          <w:szCs w:val="22"/>
          <w:u w:val="none"/>
        </w:rPr>
        <w:t>Kupujúci je povinný reklamovať vady tovaru písomne a to bez zbytočného odkladu.</w:t>
      </w:r>
      <w:r>
        <w:rPr>
          <w:rFonts w:ascii="Calibri" w:hAnsi="Calibri"/>
          <w:b w:val="0"/>
          <w:sz w:val="22"/>
          <w:szCs w:val="22"/>
          <w:u w:val="none"/>
        </w:rPr>
        <w:t xml:space="preserve"> </w:t>
      </w:r>
      <w:r w:rsidRPr="00327567">
        <w:rPr>
          <w:rFonts w:ascii="Calibri" w:hAnsi="Calibri"/>
          <w:b w:val="0"/>
          <w:sz w:val="22"/>
          <w:szCs w:val="22"/>
          <w:u w:val="none"/>
        </w:rPr>
        <w:t>V prípade, že je na tovare uvedená lehota, do ktorej musí byť tovar použitý ( tzv. expiračná doba), záručná doba neskončí skôr, než uplynie táto expiračn</w:t>
      </w:r>
      <w:r>
        <w:rPr>
          <w:rFonts w:ascii="Calibri" w:hAnsi="Calibri"/>
          <w:b w:val="0"/>
          <w:sz w:val="22"/>
          <w:szCs w:val="22"/>
          <w:u w:val="none"/>
        </w:rPr>
        <w:t>á</w:t>
      </w:r>
      <w:r w:rsidRPr="00327567">
        <w:rPr>
          <w:rFonts w:ascii="Calibri" w:hAnsi="Calibri"/>
          <w:b w:val="0"/>
          <w:sz w:val="22"/>
          <w:szCs w:val="22"/>
          <w:u w:val="none"/>
        </w:rPr>
        <w:t xml:space="preserve"> doba.</w:t>
      </w:r>
    </w:p>
    <w:p w:rsidR="00CA6401" w:rsidRPr="00327567"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327567">
        <w:rPr>
          <w:rFonts w:ascii="Calibri" w:hAnsi="Calibri"/>
          <w:b w:val="0"/>
          <w:sz w:val="22"/>
          <w:szCs w:val="22"/>
          <w:u w:val="none"/>
        </w:rPr>
        <w:t>V prípade oprávnenej reklamácie tovaru má Kupujúci právo na odstránenie vady tovaru Predávajúcim</w:t>
      </w:r>
      <w:r>
        <w:rPr>
          <w:rFonts w:ascii="Calibri" w:hAnsi="Calibri"/>
          <w:b w:val="0"/>
          <w:sz w:val="22"/>
          <w:szCs w:val="22"/>
          <w:u w:val="none"/>
        </w:rPr>
        <w:t xml:space="preserve"> </w:t>
      </w:r>
      <w:r w:rsidRPr="00327567">
        <w:rPr>
          <w:rFonts w:ascii="Calibri" w:hAnsi="Calibri"/>
          <w:b w:val="0"/>
          <w:sz w:val="22"/>
          <w:szCs w:val="22"/>
          <w:u w:val="none"/>
        </w:rPr>
        <w:t>a to výmenou tovaru za tovar bez vád, ak sa účastníci rámcovej dohody nedohodnú inak.</w:t>
      </w:r>
    </w:p>
    <w:p w:rsidR="00CA6401" w:rsidRPr="00E864F2"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327567">
        <w:rPr>
          <w:rFonts w:ascii="Calibri" w:hAnsi="Calibri"/>
          <w:b w:val="0"/>
          <w:sz w:val="22"/>
          <w:szCs w:val="22"/>
          <w:u w:val="none"/>
        </w:rPr>
        <w:t>Ne</w:t>
      </w:r>
      <w:r>
        <w:rPr>
          <w:rFonts w:ascii="Calibri" w:hAnsi="Calibri"/>
          <w:b w:val="0"/>
          <w:sz w:val="22"/>
          <w:szCs w:val="22"/>
          <w:u w:val="none"/>
        </w:rPr>
        <w:t>be</w:t>
      </w:r>
      <w:r w:rsidRPr="00327567">
        <w:rPr>
          <w:rFonts w:ascii="Calibri" w:hAnsi="Calibri"/>
          <w:b w:val="0"/>
          <w:sz w:val="22"/>
          <w:szCs w:val="22"/>
          <w:u w:val="none"/>
        </w:rPr>
        <w:t xml:space="preserve">zpečenstvo škody na tovare prechádza na Kupujúceho okamihom prevzatia tovaru Kupujúcim </w:t>
      </w:r>
      <w:r w:rsidRPr="008F24DB">
        <w:rPr>
          <w:rFonts w:ascii="Calibri" w:hAnsi="Calibri"/>
          <w:b w:val="0"/>
          <w:sz w:val="22"/>
          <w:szCs w:val="22"/>
          <w:u w:val="none"/>
        </w:rPr>
        <w:t xml:space="preserve">(čl. V. </w:t>
      </w:r>
      <w:r w:rsidRPr="00E864F2">
        <w:rPr>
          <w:rFonts w:ascii="Calibri" w:hAnsi="Calibri"/>
          <w:b w:val="0"/>
          <w:sz w:val="22"/>
          <w:szCs w:val="22"/>
          <w:u w:val="none"/>
        </w:rPr>
        <w:t>bod 9. tejto</w:t>
      </w:r>
      <w:r w:rsidRPr="008F24DB">
        <w:rPr>
          <w:rFonts w:ascii="Calibri" w:hAnsi="Calibri"/>
          <w:b w:val="0"/>
          <w:sz w:val="22"/>
          <w:szCs w:val="22"/>
          <w:u w:val="none"/>
        </w:rPr>
        <w:t xml:space="preserve"> rámcovej dohody). Kupujúci nadobúda vlastnícke právo </w:t>
      </w:r>
      <w:r w:rsidRPr="00E864F2">
        <w:rPr>
          <w:rFonts w:ascii="Calibri" w:hAnsi="Calibri"/>
          <w:b w:val="0"/>
          <w:sz w:val="22"/>
          <w:szCs w:val="22"/>
          <w:u w:val="none"/>
        </w:rPr>
        <w:t>k</w:t>
      </w:r>
      <w:r w:rsidR="00E864F2">
        <w:rPr>
          <w:rFonts w:ascii="Calibri" w:hAnsi="Calibri"/>
          <w:b w:val="0"/>
          <w:sz w:val="22"/>
          <w:szCs w:val="22"/>
          <w:u w:val="none"/>
        </w:rPr>
        <w:t xml:space="preserve"> </w:t>
      </w:r>
      <w:r w:rsidRPr="00E864F2">
        <w:rPr>
          <w:rFonts w:ascii="Calibri" w:hAnsi="Calibri"/>
          <w:b w:val="0"/>
          <w:sz w:val="22"/>
          <w:szCs w:val="22"/>
          <w:u w:val="none"/>
        </w:rPr>
        <w:t>tovaru, len čo dodaný tovar prevzal.</w:t>
      </w:r>
    </w:p>
    <w:p w:rsidR="00695845" w:rsidRPr="00E864F2"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E864F2">
        <w:rPr>
          <w:rFonts w:ascii="Calibri" w:hAnsi="Calibri"/>
          <w:b w:val="0"/>
          <w:sz w:val="22"/>
          <w:szCs w:val="22"/>
          <w:u w:val="none"/>
        </w:rPr>
        <w:t xml:space="preserve">Záruka na akosť tovaru sa </w:t>
      </w:r>
      <w:r w:rsidRPr="00E864F2">
        <w:rPr>
          <w:rFonts w:ascii="Calibri" w:hAnsi="Calibri" w:cs="Calibri"/>
          <w:b w:val="0"/>
          <w:bCs w:val="0"/>
          <w:sz w:val="22"/>
          <w:szCs w:val="22"/>
          <w:u w:val="none"/>
          <w:lang w:val="sk-SK"/>
        </w:rPr>
        <w:t>nevzťahuje na vady zavinené Kupujúcim, neodbornou manipuláciou Kupujúceho s tovarom alebo nevhodným skladovaním tovaru, prípadne vady zavinené treťou osobou.</w:t>
      </w:r>
    </w:p>
    <w:p w:rsidR="00CA6401" w:rsidRDefault="00CA6401" w:rsidP="00CA6401">
      <w:pPr>
        <w:pStyle w:val="StylNadpis2Podtren"/>
        <w:spacing w:before="0" w:after="0"/>
        <w:ind w:left="705"/>
        <w:jc w:val="both"/>
        <w:rPr>
          <w:rFonts w:ascii="Calibri" w:hAnsi="Calibri" w:cs="Times New Roman"/>
          <w:b w:val="0"/>
          <w:bCs w:val="0"/>
          <w:sz w:val="22"/>
          <w:szCs w:val="22"/>
          <w:u w:val="none"/>
          <w:lang w:val="sk-SK"/>
        </w:rPr>
      </w:pPr>
    </w:p>
    <w:p w:rsidR="00285DF9" w:rsidRPr="00CA6401" w:rsidRDefault="00285DF9" w:rsidP="00CA6401">
      <w:pPr>
        <w:pStyle w:val="StylNadpis2Podtren"/>
        <w:spacing w:before="0" w:after="0"/>
        <w:ind w:left="705"/>
        <w:jc w:val="both"/>
        <w:rPr>
          <w:rFonts w:ascii="Calibri" w:hAnsi="Calibri" w:cs="Times New Roman"/>
          <w:b w:val="0"/>
          <w:bCs w:val="0"/>
          <w:sz w:val="22"/>
          <w:szCs w:val="22"/>
          <w:u w:val="none"/>
          <w:lang w:val="sk-SK"/>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4109A4"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VIII</w:t>
      </w:r>
      <w:r w:rsidR="00CA56F5" w:rsidRPr="00AD1D18">
        <w:rPr>
          <w:rFonts w:asciiTheme="minorHAnsi" w:hAnsiTheme="minorHAnsi" w:cstheme="minorHAnsi"/>
          <w:sz w:val="22"/>
          <w:szCs w:val="22"/>
          <w:u w:val="single"/>
          <w:lang w:val="sk-SK"/>
        </w:rPr>
        <w:t>.</w:t>
      </w:r>
      <w:r w:rsidR="004109A4" w:rsidRPr="00AD1D18">
        <w:rPr>
          <w:rFonts w:asciiTheme="minorHAnsi" w:hAnsiTheme="minorHAnsi" w:cstheme="minorHAnsi"/>
          <w:sz w:val="22"/>
          <w:szCs w:val="22"/>
          <w:u w:val="single"/>
          <w:lang w:val="sk-SK"/>
        </w:rPr>
        <w:t xml:space="preserve"> </w:t>
      </w:r>
      <w:r w:rsidR="005625F8" w:rsidRPr="00AD1D18">
        <w:rPr>
          <w:rFonts w:asciiTheme="minorHAnsi" w:hAnsiTheme="minorHAnsi" w:cstheme="minorHAnsi"/>
          <w:sz w:val="22"/>
          <w:szCs w:val="22"/>
          <w:u w:val="single"/>
          <w:lang w:val="sk-SK"/>
        </w:rPr>
        <w:t>Majetkové sankcie</w:t>
      </w:r>
      <w:r w:rsidR="00CA6401">
        <w:rPr>
          <w:rFonts w:asciiTheme="minorHAnsi" w:hAnsiTheme="minorHAnsi" w:cstheme="minorHAnsi"/>
          <w:sz w:val="22"/>
          <w:szCs w:val="22"/>
          <w:u w:val="single"/>
          <w:lang w:val="sk-SK"/>
        </w:rPr>
        <w:t>, zodpovednosť za škodu</w:t>
      </w:r>
    </w:p>
    <w:p w:rsidR="00CA6401" w:rsidRPr="00CA6401" w:rsidRDefault="00CA6401" w:rsidP="00CA6401">
      <w:pPr>
        <w:pStyle w:val="Nadpis2"/>
        <w:numPr>
          <w:ilvl w:val="0"/>
          <w:numId w:val="36"/>
        </w:numPr>
        <w:spacing w:after="0"/>
        <w:jc w:val="both"/>
        <w:rPr>
          <w:rFonts w:ascii="Calibri" w:hAnsi="Calibri" w:cs="Calibri"/>
          <w:b w:val="0"/>
          <w:sz w:val="22"/>
          <w:szCs w:val="22"/>
        </w:rPr>
      </w:pPr>
      <w:r w:rsidRPr="00CA6401">
        <w:rPr>
          <w:rFonts w:ascii="Calibri" w:hAnsi="Calibri" w:cs="Calibri"/>
          <w:b w:val="0"/>
          <w:sz w:val="22"/>
          <w:szCs w:val="22"/>
        </w:rPr>
        <w:t xml:space="preserve">V prípade nedodržania podmienok plnenia uvedených </w:t>
      </w:r>
      <w:r w:rsidRPr="00CA6401">
        <w:rPr>
          <w:rFonts w:ascii="Calibri" w:hAnsi="Calibri" w:cs="Calibri"/>
          <w:b w:val="0"/>
          <w:sz w:val="22"/>
          <w:szCs w:val="22"/>
          <w:u w:val="single"/>
        </w:rPr>
        <w:t>v čl. V.  tejto rámcovej dohody</w:t>
      </w:r>
      <w:r w:rsidRPr="00CA6401">
        <w:rPr>
          <w:rFonts w:ascii="Calibri" w:hAnsi="Calibri" w:cs="Calibri"/>
          <w:b w:val="0"/>
          <w:sz w:val="22"/>
          <w:szCs w:val="22"/>
        </w:rPr>
        <w:t xml:space="preserve"> zo strany Predávajúceho je Kupujúci oprávnený uplatniť si voči  Predávajúcemu nárok na zaplatenie zmluvnej pokuty a to za každý jednotlivý prípad porušenia zmluvných podmienok  zmluvné pokutu vo výške </w:t>
      </w:r>
      <w:r w:rsidRPr="00CA6401">
        <w:rPr>
          <w:rFonts w:ascii="Calibri" w:hAnsi="Calibri" w:cs="Calibri"/>
          <w:b w:val="0"/>
          <w:sz w:val="22"/>
          <w:szCs w:val="22"/>
          <w:lang w:val="sk-SK"/>
        </w:rPr>
        <w:t>200,00</w:t>
      </w:r>
      <w:r w:rsidRPr="00CA6401">
        <w:rPr>
          <w:rFonts w:ascii="Calibri" w:hAnsi="Calibri" w:cs="Calibri"/>
          <w:b w:val="0"/>
          <w:sz w:val="22"/>
          <w:szCs w:val="22"/>
        </w:rPr>
        <w:t xml:space="preserve"> €,  slovom</w:t>
      </w:r>
      <w:r w:rsidRPr="00CA6401">
        <w:rPr>
          <w:rFonts w:ascii="Calibri" w:hAnsi="Calibri" w:cs="Calibri"/>
          <w:b w:val="0"/>
          <w:sz w:val="22"/>
          <w:szCs w:val="22"/>
          <w:lang w:val="sk-SK"/>
        </w:rPr>
        <w:t xml:space="preserve"> : dvesto</w:t>
      </w:r>
      <w:r w:rsidRPr="00CA6401">
        <w:rPr>
          <w:rFonts w:ascii="Calibri" w:hAnsi="Calibri" w:cs="Calibri"/>
          <w:b w:val="0"/>
          <w:sz w:val="22"/>
          <w:szCs w:val="22"/>
        </w:rPr>
        <w:t xml:space="preserve"> euro.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V prípade porušenie povinnosti kupujúceho podľa čl. I</w:t>
      </w:r>
      <w:r w:rsidRPr="00CA6401">
        <w:rPr>
          <w:rFonts w:ascii="Calibri" w:hAnsi="Calibri" w:cs="Calibri"/>
          <w:sz w:val="22"/>
          <w:szCs w:val="22"/>
          <w:u w:val="single"/>
        </w:rPr>
        <w:t>V. bod 5. tejto rámcovej dohody</w:t>
      </w:r>
      <w:r w:rsidRPr="00CA6401">
        <w:rPr>
          <w:rFonts w:ascii="Calibri" w:hAnsi="Calibri" w:cs="Calibr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 xml:space="preserve">Účastníci dohody sa dohodli, že v prípade, ak predávajúci  poruší povinnosti uvedené </w:t>
      </w:r>
      <w:r w:rsidRPr="00CA6401">
        <w:rPr>
          <w:rFonts w:ascii="Calibri" w:hAnsi="Calibri" w:cs="Calibri"/>
          <w:sz w:val="22"/>
          <w:szCs w:val="22"/>
          <w:u w:val="single"/>
        </w:rPr>
        <w:t xml:space="preserve">v čl. </w:t>
      </w:r>
      <w:r w:rsidRPr="00CA6401">
        <w:rPr>
          <w:rFonts w:ascii="Calibri" w:hAnsi="Calibri" w:cs="Calibri"/>
          <w:sz w:val="22"/>
          <w:szCs w:val="22"/>
        </w:rPr>
        <w:t>IX</w:t>
      </w:r>
      <w:r w:rsidRPr="00CA6401">
        <w:rPr>
          <w:rFonts w:ascii="Calibri" w:hAnsi="Calibri" w:cs="Calibri"/>
          <w:sz w:val="22"/>
          <w:szCs w:val="22"/>
          <w:u w:val="single"/>
        </w:rPr>
        <w:t>. bod 2. a/alebo 3. tejto rámcovej dohody</w:t>
      </w:r>
      <w:r w:rsidRPr="00CA6401">
        <w:rPr>
          <w:rFonts w:ascii="Calibri" w:hAnsi="Calibri" w:cs="Calibri"/>
          <w:sz w:val="22"/>
          <w:szCs w:val="22"/>
        </w:rPr>
        <w:t xml:space="preserve"> je povinný uhradiť kupujúcemu zmluvnú pokutu vo výške 10 % z  kúpnej ceny bez DPH , ktorá  ako pohľadávka bola  predmetom postúpenia alebo iného právneho úkonu, ktorým došlo k zmene v osobe veriteľa.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 xml:space="preserve">Účastníci dohody sa dohodli, že v prípade, ak predávajúci  poruší povinnosti uvedené </w:t>
      </w:r>
      <w:r w:rsidRPr="00CA6401">
        <w:rPr>
          <w:rFonts w:ascii="Calibri" w:hAnsi="Calibri" w:cs="Calibri"/>
          <w:sz w:val="22"/>
          <w:szCs w:val="22"/>
          <w:u w:val="single"/>
        </w:rPr>
        <w:t xml:space="preserve">v čl. </w:t>
      </w:r>
      <w:r w:rsidRPr="00CA6401">
        <w:rPr>
          <w:rFonts w:ascii="Calibri" w:hAnsi="Calibri" w:cs="Calibri"/>
          <w:sz w:val="22"/>
          <w:szCs w:val="22"/>
        </w:rPr>
        <w:t>IX</w:t>
      </w:r>
      <w:r w:rsidRPr="00CA6401">
        <w:rPr>
          <w:rFonts w:ascii="Calibri" w:hAnsi="Calibri" w:cs="Calibri"/>
          <w:sz w:val="22"/>
          <w:szCs w:val="22"/>
          <w:u w:val="single"/>
        </w:rPr>
        <w:t>. bod 11. tejto rámcovej dohody</w:t>
      </w:r>
      <w:r w:rsidRPr="00CA6401">
        <w:rPr>
          <w:rFonts w:ascii="Calibri" w:hAnsi="Calibri" w:cs="Calibri"/>
          <w:sz w:val="22"/>
          <w:szCs w:val="22"/>
        </w:rPr>
        <w:t xml:space="preserve"> je povinný uhradiť kupujúcemu zmluvnú pokutu vo výške 200,00€, slovom : dvesto euro, za každý jednotlivý prípad porušenia zmluvných povinností.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V prípade porušenia povinnosti uvedenej v Čl. III. bod 1 tejto rámcovej dohody, má Kupujúci nárok na náhradu škody, ktorou sa rozumie aj rozdiel medzi cenou so zľavou podľa Čl. IV. bod 1 tejto rámcovej dohody  a kúpnou cenou, za ktorú Kupujúci obstaral tovar u iného dodávateľa z dôvodu nesplnenia povinnosti Predávajúceho  uvedenej v Čl. III. bod 1 tejto rámcovej dohody.</w:t>
      </w:r>
    </w:p>
    <w:p w:rsidR="00CA6401" w:rsidRPr="00CA6401" w:rsidRDefault="00CA6401" w:rsidP="00CA6401">
      <w:pPr>
        <w:numPr>
          <w:ilvl w:val="0"/>
          <w:numId w:val="36"/>
        </w:numPr>
        <w:jc w:val="both"/>
        <w:rPr>
          <w:lang w:val="x-none"/>
        </w:rPr>
      </w:pPr>
      <w:r w:rsidRPr="00CA6401">
        <w:rPr>
          <w:rFonts w:ascii="Calibri" w:hAnsi="Calibri" w:cs="Calibri"/>
          <w:sz w:val="22"/>
          <w:szCs w:val="22"/>
        </w:rPr>
        <w:t>Predávajúci zodpovedá za škodu, ktorá vznikne Kupujúcemu alebo tretím osobám v dôsledku toho, že tovar mal vady.</w:t>
      </w:r>
    </w:p>
    <w:p w:rsidR="00CA6401" w:rsidRPr="00DA5C81" w:rsidRDefault="00CA6401" w:rsidP="00CA6401">
      <w:pPr>
        <w:numPr>
          <w:ilvl w:val="0"/>
          <w:numId w:val="36"/>
        </w:numPr>
        <w:jc w:val="both"/>
        <w:rPr>
          <w:lang w:val="x-none"/>
        </w:rPr>
      </w:pPr>
      <w:r w:rsidRPr="00CA6401">
        <w:rPr>
          <w:rFonts w:ascii="Calibri" w:hAnsi="Calibri" w:cs="Calibri"/>
          <w:sz w:val="22"/>
          <w:szCs w:val="22"/>
        </w:rPr>
        <w:t>Predávajúci zodpovedá za škodu spôsobenú Kupujúcemu nepravdivosťou a/alebo neúplnosťou ktoréhokoľvek z vyhlásení Predávajúceho v tejto rámcovej dohode. Uplatnením majetkových sankcii podľa tohto článku nie je dotknuté</w:t>
      </w:r>
      <w:r w:rsidRPr="00DA5C81">
        <w:rPr>
          <w:rFonts w:ascii="Calibri" w:hAnsi="Calibri" w:cs="Calibri"/>
          <w:sz w:val="22"/>
          <w:szCs w:val="22"/>
        </w:rPr>
        <w:t xml:space="preserve"> právo poškodeného na náhradu škody.</w:t>
      </w:r>
    </w:p>
    <w:p w:rsidR="00CA6401" w:rsidRPr="00DA5C81" w:rsidRDefault="00CA6401" w:rsidP="00CA6401">
      <w:pPr>
        <w:numPr>
          <w:ilvl w:val="0"/>
          <w:numId w:val="36"/>
        </w:numPr>
        <w:jc w:val="both"/>
        <w:rPr>
          <w:lang w:val="x-none"/>
        </w:rPr>
      </w:pPr>
      <w:r w:rsidRPr="00DA5C81">
        <w:rPr>
          <w:rFonts w:ascii="Calibri" w:hAnsi="Calibri" w:cs="Calibri"/>
          <w:sz w:val="22"/>
          <w:szCs w:val="22"/>
        </w:rPr>
        <w:t>Uplatnením majetkových sankcii podľa tohto článku nie je dotknuté právo poškodeného účastníka dohody na náhradu škody, ktorá bola  spôsobená porušením povinností, na ktorú sa vzťahuje majetková sankcia; majetková sankcia  sa nezapočíta na náhradu škody.</w:t>
      </w:r>
    </w:p>
    <w:p w:rsidR="00372DA8" w:rsidRPr="00AD1D18" w:rsidRDefault="00372DA8" w:rsidP="00372DA8">
      <w:pPr>
        <w:pStyle w:val="StylNadpis2Podtren"/>
        <w:spacing w:before="0" w:after="0"/>
        <w:jc w:val="left"/>
        <w:rPr>
          <w:rFonts w:asciiTheme="minorHAnsi" w:hAnsiTheme="minorHAnsi" w:cstheme="minorHAnsi"/>
          <w:sz w:val="22"/>
          <w:szCs w:val="22"/>
          <w:lang w:val="sk-SK"/>
        </w:rPr>
      </w:pPr>
    </w:p>
    <w:p w:rsidR="0051451F" w:rsidRPr="00AD1D18" w:rsidRDefault="0051451F" w:rsidP="005B6373">
      <w:pPr>
        <w:pStyle w:val="Cislovanie2"/>
        <w:numPr>
          <w:ilvl w:val="0"/>
          <w:numId w:val="0"/>
        </w:numPr>
        <w:spacing w:after="0"/>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lastRenderedPageBreak/>
        <w:t>Čl</w:t>
      </w:r>
      <w:r w:rsidR="00192056"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IX</w:t>
      </w:r>
      <w:r w:rsidR="00CA56F5" w:rsidRPr="00AD1D18">
        <w:rPr>
          <w:rFonts w:asciiTheme="minorHAnsi" w:hAnsiTheme="minorHAnsi" w:cstheme="minorHAnsi"/>
          <w:sz w:val="22"/>
          <w:szCs w:val="22"/>
          <w:u w:val="single"/>
          <w:lang w:val="sk-SK"/>
        </w:rPr>
        <w:t>.</w:t>
      </w:r>
      <w:r w:rsidR="00192056" w:rsidRPr="00AD1D18">
        <w:rPr>
          <w:rFonts w:asciiTheme="minorHAnsi" w:hAnsiTheme="minorHAnsi" w:cstheme="minorHAnsi"/>
          <w:sz w:val="22"/>
          <w:szCs w:val="22"/>
          <w:u w:val="single"/>
          <w:lang w:val="sk-SK"/>
        </w:rPr>
        <w:t xml:space="preserve"> </w:t>
      </w:r>
      <w:r w:rsidR="00B73D18" w:rsidRPr="00AD1D18">
        <w:rPr>
          <w:rFonts w:asciiTheme="minorHAnsi" w:hAnsiTheme="minorHAnsi" w:cstheme="minorHAnsi"/>
          <w:sz w:val="22"/>
          <w:szCs w:val="22"/>
          <w:u w:val="single"/>
          <w:lang w:val="sk-SK"/>
        </w:rPr>
        <w:t>Osobitné ustanovenia</w:t>
      </w:r>
    </w:p>
    <w:p w:rsidR="00CA6401" w:rsidRDefault="00CA6401" w:rsidP="00CA6401">
      <w:pPr>
        <w:pStyle w:val="Cislovanie2"/>
        <w:numPr>
          <w:ilvl w:val="0"/>
          <w:numId w:val="37"/>
        </w:numPr>
        <w:spacing w:after="0"/>
        <w:rPr>
          <w:rFonts w:ascii="Calibri" w:hAnsi="Calibri" w:cs="Calibri"/>
          <w:sz w:val="22"/>
          <w:szCs w:val="22"/>
        </w:rPr>
      </w:pPr>
      <w:r w:rsidRPr="007A4767">
        <w:rPr>
          <w:rFonts w:ascii="Calibri" w:hAnsi="Calibri" w:cs="Calibri"/>
          <w:sz w:val="22"/>
          <w:szCs w:val="22"/>
        </w:rPr>
        <w:t>Účastníci tejto rámcovej dohody  sa zaväzujú vzájomne si oznámiť všetky zmeny údajov dôležitých pre bezproblémové plnenie tejto rámcovej dohody.</w:t>
      </w:r>
    </w:p>
    <w:p w:rsidR="00CA6401"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Účastníci  tejto rámcovej dohody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porušenie tejto rámcovej dohody  podstatným spôsobom.</w:t>
      </w:r>
    </w:p>
    <w:p w:rsidR="00CA6401"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rámcovej dohody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porušenie rámcovej dohody podstatným spôsobom.</w:t>
      </w:r>
    </w:p>
    <w:p w:rsidR="00CA6401" w:rsidRPr="00AF2009"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 xml:space="preserve">Predávajúci sa zaväzuje, že </w:t>
      </w:r>
    </w:p>
    <w:p w:rsidR="00CA6401" w:rsidRPr="007A4767" w:rsidRDefault="00CA6401" w:rsidP="00CA6401">
      <w:pPr>
        <w:pStyle w:val="Cislovanie2"/>
        <w:numPr>
          <w:ilvl w:val="0"/>
          <w:numId w:val="0"/>
        </w:numPr>
        <w:spacing w:after="0"/>
        <w:ind w:left="1134" w:hanging="425"/>
        <w:rPr>
          <w:rFonts w:ascii="Calibri" w:hAnsi="Calibri" w:cs="Calibri"/>
          <w:sz w:val="22"/>
          <w:szCs w:val="22"/>
        </w:rPr>
      </w:pPr>
      <w:r w:rsidRPr="007A4767">
        <w:rPr>
          <w:rFonts w:ascii="Calibri" w:hAnsi="Calibri" w:cs="Calibri"/>
          <w:sz w:val="22"/>
          <w:szCs w:val="22"/>
        </w:rPr>
        <w:t>a/</w:t>
      </w:r>
      <w:r w:rsidRPr="007A4767">
        <w:rPr>
          <w:rFonts w:ascii="Calibri" w:hAnsi="Calibri" w:cs="Calibri"/>
          <w:sz w:val="22"/>
          <w:szCs w:val="22"/>
        </w:rPr>
        <w:tab/>
        <w:t>nevyužije akékoľvek informácie, ktoré zistí alebo s prihliadnutím na okolnosti by  mohol zistiť pri plnení predmetu tejto rámcovej dohody vo svoj prospech, ani v prospech tretích osôb, počas trvania tohto zmluvného vzťahu,  a ani po ukončení platnosti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 xml:space="preserve">b/ </w:t>
      </w:r>
      <w:r w:rsidRPr="007A4767">
        <w:rPr>
          <w:rFonts w:ascii="Calibri" w:hAnsi="Calibri" w:cs="Calibri"/>
          <w:sz w:val="22"/>
          <w:szCs w:val="22"/>
        </w:rPr>
        <w:tab/>
        <w:t>všetky informácie a písomné dokumenty, ktoré budú na základe tejto rámcovej dohody   vypracované, bude  považovať za dôverné, a to bez časového obmedzenia aj po ukončení platnosti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 xml:space="preserve">c/ </w:t>
      </w:r>
      <w:r w:rsidRPr="007A4767">
        <w:rPr>
          <w:rFonts w:ascii="Calibri" w:hAnsi="Calibri" w:cs="Calibri"/>
          <w:sz w:val="22"/>
          <w:szCs w:val="22"/>
        </w:rPr>
        <w:tab/>
        <w:t>informácie a podklady poskytnuté kupujúcim alebo tretími osobami pre plnenie predmetu tejto rámcovej dohody  nepoužije na iný účel ako je plnenie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d/</w:t>
      </w:r>
      <w:r w:rsidRPr="007A4767">
        <w:rPr>
          <w:rFonts w:ascii="Calibri" w:hAnsi="Calibri" w:cs="Calibri"/>
          <w:sz w:val="22"/>
          <w:szCs w:val="22"/>
        </w:rPr>
        <w:tab/>
        <w:t>bude zachovávať mlčanlivosť o všetkých informáciách získaných v súvislosti s touto rámcovou dohodou alebo získaných pri plnení tejto rámcovej dohody , a tieto informácie nebude zverejňovať, ani žiadnym spôsobom rozširovať.</w:t>
      </w:r>
    </w:p>
    <w:p w:rsidR="00CA6401" w:rsidRDefault="00CA6401" w:rsidP="00CA6401">
      <w:pPr>
        <w:pStyle w:val="Zkladntext21"/>
        <w:numPr>
          <w:ilvl w:val="0"/>
          <w:numId w:val="37"/>
        </w:numPr>
        <w:rPr>
          <w:rFonts w:ascii="Calibri" w:hAnsi="Calibri" w:cs="Calibri"/>
          <w:sz w:val="22"/>
          <w:szCs w:val="22"/>
        </w:rPr>
      </w:pPr>
      <w:r w:rsidRPr="007A4767">
        <w:rPr>
          <w:rFonts w:ascii="Calibri" w:hAnsi="Calibri" w:cs="Calibri"/>
          <w:sz w:val="22"/>
          <w:szCs w:val="22"/>
        </w:rPr>
        <w:t>Predávajúci  nie je oprávnený previesť alebo postúpiť práva a povinnosti z tejto rámcovej dohody   tretej osobe bez predchádzajúceho písomného súhlasu kupujúceho. Postúpenie práv a povinností bez predchádzajúceho písomného súhlasu objednávateľa je neplatné.</w:t>
      </w:r>
    </w:p>
    <w:p w:rsidR="00CA6401"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rPr>
        <w:t>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rámcovej dohody. Predávajúci  je povinný poučiť o povinnosti mlčanlivosti  zamestnancov predávajúceho a všetky tretie osoby, ktoré v  mene predávajúceho  budú vykonávať činnosti alebo sa akýmkoľvek spôsobom budú zúčastňovať na plnení tejto rámcovej dohody   predávajúcim.</w:t>
      </w:r>
    </w:p>
    <w:p w:rsidR="00CA6401"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lang w:eastAsia="cs-CZ"/>
        </w:rPr>
        <w:t>Predávajúci sa zaväzuje strpieť výkon kontroly/auditu/ v súvislosti  s dodávaným tovarom a to oprávnenými osobami na výkon tejto kontroly/auditu a poskytnúť im všetku potrebnú súčinnosť.</w:t>
      </w:r>
    </w:p>
    <w:p w:rsidR="00CA6401" w:rsidRPr="008119BB"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lang w:eastAsia="cs-CZ"/>
        </w:rPr>
        <w:t xml:space="preserve">Kontaktná osoba </w:t>
      </w:r>
      <w:r w:rsidRPr="00B32259">
        <w:rPr>
          <w:rFonts w:ascii="Calibri" w:hAnsi="Calibri" w:cs="Calibri"/>
          <w:sz w:val="22"/>
          <w:szCs w:val="22"/>
          <w:lang w:eastAsia="cs-CZ"/>
        </w:rPr>
        <w:t>predávajúceho pre účely plnenia tejto zmluvy je : ......................................,  tel. kontakt : ....................................., e-mail adresa : .............................</w:t>
      </w:r>
    </w:p>
    <w:p w:rsidR="00CA6401" w:rsidRPr="008119BB" w:rsidRDefault="00CA6401" w:rsidP="00CA6401">
      <w:pPr>
        <w:pStyle w:val="Zkladntext21"/>
        <w:numPr>
          <w:ilvl w:val="0"/>
          <w:numId w:val="37"/>
        </w:numPr>
        <w:rPr>
          <w:rFonts w:ascii="Calibri" w:hAnsi="Calibri" w:cs="Calibri"/>
          <w:sz w:val="22"/>
          <w:szCs w:val="22"/>
        </w:rPr>
      </w:pPr>
      <w:bookmarkStart w:id="0" w:name="_Hlk137715928"/>
      <w:r w:rsidRPr="008119BB">
        <w:rPr>
          <w:rFonts w:ascii="Calibri" w:hAnsi="Calibri" w:cs="Calibri"/>
          <w:sz w:val="22"/>
          <w:szCs w:val="22"/>
        </w:rPr>
        <w:t xml:space="preserve">Kontaktná osoba kupujúceho pre účely plnenia tejto zmluvy je : </w:t>
      </w:r>
    </w:p>
    <w:p w:rsidR="00CA6401" w:rsidRPr="008119BB" w:rsidRDefault="00CA6401" w:rsidP="00E864F2">
      <w:pPr>
        <w:ind w:left="426"/>
        <w:jc w:val="both"/>
        <w:rPr>
          <w:rFonts w:ascii="Calibri" w:hAnsi="Calibri" w:cs="Calibri"/>
          <w:sz w:val="22"/>
          <w:szCs w:val="22"/>
        </w:rPr>
      </w:pPr>
      <w:r w:rsidRPr="00B32259">
        <w:rPr>
          <w:rFonts w:ascii="Calibri" w:hAnsi="Calibri"/>
          <w:sz w:val="22"/>
          <w:szCs w:val="22"/>
        </w:rPr>
        <w:t>Monika Budišová, pracovisko Trieda SNP 1, 040 11 Košice, tel. č.: + 421 55 640 29-11,  e-mail</w:t>
      </w:r>
      <w:r w:rsidR="00E864F2">
        <w:rPr>
          <w:rFonts w:ascii="Calibri" w:hAnsi="Calibri"/>
          <w:sz w:val="22"/>
          <w:szCs w:val="22"/>
        </w:rPr>
        <w:t xml:space="preserve"> </w:t>
      </w:r>
      <w:r w:rsidRPr="00B32259">
        <w:rPr>
          <w:rFonts w:ascii="Calibri" w:hAnsi="Calibri"/>
          <w:sz w:val="22"/>
          <w:szCs w:val="22"/>
        </w:rPr>
        <w:t xml:space="preserve">adresa: </w:t>
      </w:r>
      <w:hyperlink r:id="rId9" w:history="1">
        <w:r w:rsidRPr="008119BB">
          <w:rPr>
            <w:rStyle w:val="Hypertextovprepojenie"/>
            <w:rFonts w:ascii="Calibri" w:hAnsi="Calibri"/>
            <w:sz w:val="22"/>
            <w:szCs w:val="22"/>
          </w:rPr>
          <w:t>monika.budisova@unlp.s</w:t>
        </w:r>
        <w:r w:rsidRPr="00BF3B8C">
          <w:rPr>
            <w:rStyle w:val="Hypertextovprepojenie"/>
            <w:rFonts w:ascii="Calibri" w:hAnsi="Calibri"/>
            <w:sz w:val="22"/>
            <w:szCs w:val="22"/>
          </w:rPr>
          <w:t>k</w:t>
        </w:r>
      </w:hyperlink>
      <w:r>
        <w:rPr>
          <w:rFonts w:ascii="Calibri" w:hAnsi="Calibri"/>
          <w:sz w:val="22"/>
          <w:szCs w:val="22"/>
        </w:rPr>
        <w:t xml:space="preserve"> </w:t>
      </w:r>
    </w:p>
    <w:bookmarkEnd w:id="0"/>
    <w:p w:rsidR="00CA6401" w:rsidRPr="00AF2009" w:rsidRDefault="00CA6401" w:rsidP="00CA6401">
      <w:pPr>
        <w:pStyle w:val="Zkladntext21"/>
        <w:numPr>
          <w:ilvl w:val="0"/>
          <w:numId w:val="38"/>
        </w:numPr>
        <w:rPr>
          <w:rStyle w:val="apple-style-span"/>
          <w:rFonts w:ascii="Calibri" w:hAnsi="Calibri" w:cs="Calibri"/>
          <w:sz w:val="22"/>
          <w:szCs w:val="22"/>
          <w:lang w:eastAsia="cs-CZ"/>
        </w:rPr>
      </w:pPr>
      <w:r w:rsidRPr="00B32259">
        <w:rPr>
          <w:rStyle w:val="apple-style-span"/>
          <w:rFonts w:ascii="Calibri" w:hAnsi="Calibri" w:cs="Calibri"/>
          <w:color w:val="000000"/>
          <w:sz w:val="22"/>
          <w:szCs w:val="22"/>
        </w:rPr>
        <w:lastRenderedPageBreak/>
        <w:t>Predávajúci berie na vedomie</w:t>
      </w:r>
      <w:r w:rsidRPr="00B577D7">
        <w:rPr>
          <w:rStyle w:val="apple-style-span"/>
          <w:rFonts w:ascii="Calibri" w:hAnsi="Calibri" w:cs="Calibri"/>
          <w:color w:val="000000"/>
          <w:sz w:val="22"/>
          <w:szCs w:val="22"/>
        </w:rPr>
        <w:t xml:space="preserve">, že Kupujúci zverejní túto rámcovú dohodu,  </w:t>
      </w:r>
      <w:r>
        <w:rPr>
          <w:rStyle w:val="apple-style-span"/>
          <w:rFonts w:ascii="Calibri" w:hAnsi="Calibri" w:cs="Calibri"/>
          <w:color w:val="000000"/>
          <w:sz w:val="22"/>
          <w:szCs w:val="22"/>
        </w:rPr>
        <w:t xml:space="preserve">jej dodatky v </w:t>
      </w:r>
      <w:r w:rsidRPr="00B577D7">
        <w:rPr>
          <w:rStyle w:val="apple-style-span"/>
          <w:rFonts w:ascii="Calibri" w:hAnsi="Calibri" w:cs="Calibri"/>
          <w:color w:val="000000"/>
          <w:sz w:val="22"/>
          <w:szCs w:val="22"/>
        </w:rPr>
        <w:t>Centrálnom registri zmlúv vedenom Úradom vlády Slovenskej</w:t>
      </w:r>
      <w:r>
        <w:rPr>
          <w:rStyle w:val="apple-style-span"/>
          <w:rFonts w:ascii="Calibri" w:hAnsi="Calibri" w:cs="Calibri"/>
          <w:color w:val="000000"/>
          <w:sz w:val="22"/>
          <w:szCs w:val="22"/>
        </w:rPr>
        <w:t xml:space="preserve"> republiky a faktúry </w:t>
      </w:r>
      <w:r w:rsidRPr="007A4767">
        <w:rPr>
          <w:rStyle w:val="apple-style-span"/>
          <w:rFonts w:ascii="Calibri" w:hAnsi="Calibri" w:cs="Calibri"/>
          <w:color w:val="000000"/>
          <w:sz w:val="22"/>
          <w:szCs w:val="22"/>
        </w:rPr>
        <w:t>súvisiace s</w:t>
      </w:r>
      <w:r w:rsidR="00E864F2">
        <w:rPr>
          <w:rStyle w:val="apple-style-span"/>
          <w:rFonts w:ascii="Calibri" w:hAnsi="Calibri" w:cs="Calibri"/>
          <w:color w:val="000000"/>
          <w:sz w:val="22"/>
          <w:szCs w:val="22"/>
        </w:rPr>
        <w:t xml:space="preserve"> </w:t>
      </w:r>
      <w:r w:rsidRPr="007A4767">
        <w:rPr>
          <w:rStyle w:val="apple-style-span"/>
          <w:rFonts w:ascii="Calibri" w:hAnsi="Calibri" w:cs="Calibri"/>
          <w:color w:val="000000"/>
          <w:sz w:val="22"/>
          <w:szCs w:val="22"/>
        </w:rPr>
        <w:t xml:space="preserve">touto </w:t>
      </w:r>
      <w:r>
        <w:rPr>
          <w:rStyle w:val="apple-style-span"/>
          <w:rFonts w:ascii="Calibri" w:hAnsi="Calibri" w:cs="Calibri"/>
          <w:color w:val="000000"/>
          <w:sz w:val="22"/>
          <w:szCs w:val="22"/>
        </w:rPr>
        <w:t>d</w:t>
      </w:r>
      <w:r w:rsidRPr="007A4767">
        <w:rPr>
          <w:rStyle w:val="apple-style-span"/>
          <w:rFonts w:ascii="Calibri" w:hAnsi="Calibri" w:cs="Calibri"/>
          <w:color w:val="000000"/>
          <w:sz w:val="22"/>
          <w:szCs w:val="22"/>
        </w:rPr>
        <w:t xml:space="preserve">ohodou na webovej stránke kupujúceho, v súlade so zákonom č. 546/2010 Z. z., ktorým sa dopĺňa zákon č. 40/1964 Zb. Občiansky zákonník v </w:t>
      </w:r>
      <w:r w:rsidRPr="00032E82">
        <w:rPr>
          <w:rStyle w:val="apple-style-span"/>
          <w:rFonts w:ascii="Calibri" w:hAnsi="Calibri" w:cs="Calibri"/>
          <w:color w:val="000000"/>
          <w:sz w:val="22"/>
          <w:szCs w:val="22"/>
        </w:rPr>
        <w:t>znení neskorších predpisov a ktorým  sa menia a dopĺňajú niektoré zákony.</w:t>
      </w:r>
    </w:p>
    <w:p w:rsidR="00CA6401" w:rsidRPr="00AF2009" w:rsidRDefault="00CA6401" w:rsidP="00CA6401">
      <w:pPr>
        <w:pStyle w:val="Zkladntext21"/>
        <w:numPr>
          <w:ilvl w:val="0"/>
          <w:numId w:val="38"/>
        </w:numPr>
        <w:rPr>
          <w:rFonts w:ascii="Calibri" w:hAnsi="Calibri" w:cs="Calibri"/>
          <w:sz w:val="22"/>
          <w:szCs w:val="22"/>
          <w:lang w:eastAsia="cs-CZ"/>
        </w:rPr>
      </w:pPr>
      <w:r w:rsidRPr="00AF2009">
        <w:rPr>
          <w:rFonts w:ascii="Calibri" w:hAnsi="Calibri" w:cs="Calibri"/>
          <w:sz w:val="22"/>
          <w:szCs w:val="22"/>
          <w:lang w:eastAsia="cs-CZ"/>
        </w:rPr>
        <w:t xml:space="preserve">Predávajúci </w:t>
      </w:r>
      <w:r w:rsidRPr="00AF2009">
        <w:rPr>
          <w:rFonts w:ascii="Calibri" w:hAnsi="Calibri" w:cs="Calibri"/>
          <w:color w:val="000000"/>
          <w:sz w:val="22"/>
          <w:szCs w:val="22"/>
        </w:rPr>
        <w:t xml:space="preserve"> je oprávnený zabezpečiť časť plnenia predmetu tejto zmluvy prostredníctvom svojich </w:t>
      </w:r>
      <w:r w:rsidRPr="00AF2009">
        <w:rPr>
          <w:rFonts w:ascii="Calibri" w:hAnsi="Calibri" w:cs="Calibri"/>
          <w:b/>
          <w:color w:val="000000"/>
          <w:sz w:val="22"/>
          <w:szCs w:val="22"/>
        </w:rPr>
        <w:t>subdodávateľov</w:t>
      </w:r>
      <w:r w:rsidRPr="00AF2009">
        <w:rPr>
          <w:rFonts w:ascii="Calibri" w:hAnsi="Calibri" w:cs="Calibri"/>
          <w:color w:val="000000"/>
          <w:sz w:val="22"/>
          <w:szCs w:val="22"/>
        </w:rPr>
        <w:t>, pričom predávajúci:</w:t>
      </w:r>
    </w:p>
    <w:p w:rsidR="00CA6401" w:rsidRDefault="00CA6401" w:rsidP="00CA6401">
      <w:pPr>
        <w:numPr>
          <w:ilvl w:val="0"/>
          <w:numId w:val="40"/>
        </w:numPr>
        <w:jc w:val="both"/>
        <w:rPr>
          <w:rFonts w:ascii="Calibri" w:hAnsi="Calibri" w:cs="Calibri"/>
          <w:color w:val="000000"/>
          <w:sz w:val="22"/>
          <w:szCs w:val="22"/>
        </w:rPr>
      </w:pPr>
      <w:r w:rsidRPr="007A4767">
        <w:rPr>
          <w:rFonts w:ascii="Calibri" w:hAnsi="Calibri" w:cs="Calibri"/>
          <w:color w:val="000000"/>
          <w:sz w:val="22"/>
          <w:szCs w:val="22"/>
        </w:rPr>
        <w:t xml:space="preserve">je povinný plnenie tejto </w:t>
      </w:r>
      <w:r w:rsidRPr="007A4767">
        <w:rPr>
          <w:rFonts w:ascii="Calibri" w:hAnsi="Calibri" w:cs="Calibri"/>
          <w:sz w:val="22"/>
          <w:szCs w:val="22"/>
        </w:rPr>
        <w:t xml:space="preserve">rámcovej dohody  </w:t>
      </w:r>
      <w:r w:rsidRPr="007A4767">
        <w:rPr>
          <w:rFonts w:ascii="Calibri" w:hAnsi="Calibri" w:cs="Calibri"/>
          <w:color w:val="000000"/>
          <w:sz w:val="22"/>
          <w:szCs w:val="22"/>
        </w:rPr>
        <w:t xml:space="preserve"> zadať len subdodávateľovi uvedenému v </w:t>
      </w:r>
      <w:r w:rsidRPr="002157DA">
        <w:rPr>
          <w:rFonts w:ascii="Calibri" w:hAnsi="Calibri" w:cs="Calibri"/>
          <w:b/>
          <w:color w:val="000000"/>
          <w:sz w:val="22"/>
          <w:szCs w:val="22"/>
          <w:u w:val="single"/>
        </w:rPr>
        <w:t xml:space="preserve">Prílohe č. </w:t>
      </w:r>
      <w:r>
        <w:rPr>
          <w:rFonts w:ascii="Calibri" w:hAnsi="Calibri" w:cs="Calibri"/>
          <w:b/>
          <w:color w:val="000000"/>
          <w:sz w:val="22"/>
          <w:szCs w:val="22"/>
          <w:u w:val="single"/>
        </w:rPr>
        <w:t>4</w:t>
      </w:r>
      <w:r w:rsidRPr="002157DA">
        <w:rPr>
          <w:rFonts w:ascii="Calibri" w:hAnsi="Calibri" w:cs="Calibri"/>
          <w:b/>
          <w:color w:val="000000"/>
          <w:sz w:val="22"/>
          <w:szCs w:val="22"/>
          <w:u w:val="single"/>
        </w:rPr>
        <w:t xml:space="preserve"> tejto </w:t>
      </w:r>
      <w:r w:rsidRPr="002157DA">
        <w:rPr>
          <w:rFonts w:ascii="Calibri" w:hAnsi="Calibri" w:cs="Calibri"/>
          <w:b/>
          <w:sz w:val="22"/>
          <w:szCs w:val="22"/>
          <w:u w:val="single"/>
        </w:rPr>
        <w:t>rámcovej dohody</w:t>
      </w:r>
      <w:r w:rsidRPr="007A4767">
        <w:rPr>
          <w:rFonts w:ascii="Calibri" w:hAnsi="Calibri" w:cs="Calibri"/>
          <w:sz w:val="22"/>
          <w:szCs w:val="22"/>
        </w:rPr>
        <w:t xml:space="preserve">  </w:t>
      </w:r>
      <w:r w:rsidRPr="007A4767">
        <w:rPr>
          <w:rFonts w:ascii="Calibri" w:hAnsi="Calibri" w:cs="Calibri"/>
          <w:color w:val="000000"/>
          <w:sz w:val="22"/>
          <w:szCs w:val="22"/>
        </w:rPr>
        <w:t>s rozsahom jeho plnenia  uvedeným vo verejnom obstarávaní;</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garantuje spôsobilosť každého zo subdodávateľov uvedených v Prílohe č. </w:t>
      </w:r>
      <w:r>
        <w:rPr>
          <w:rFonts w:ascii="Calibri" w:hAnsi="Calibri" w:cs="Calibri"/>
          <w:color w:val="000000"/>
          <w:sz w:val="22"/>
          <w:szCs w:val="22"/>
        </w:rPr>
        <w:t>4</w:t>
      </w:r>
      <w:r w:rsidRPr="00433B06">
        <w:rPr>
          <w:rFonts w:ascii="Calibri" w:hAnsi="Calibri" w:cs="Calibri"/>
          <w:color w:val="000000"/>
          <w:sz w:val="22"/>
          <w:szCs w:val="22"/>
        </w:rPr>
        <w:t xml:space="preserve"> tejto </w:t>
      </w:r>
      <w:r w:rsidRPr="00433B06">
        <w:rPr>
          <w:rFonts w:ascii="Calibri" w:hAnsi="Calibri" w:cs="Calibri"/>
          <w:sz w:val="22"/>
          <w:szCs w:val="22"/>
        </w:rPr>
        <w:t>rámcovej dohody</w:t>
      </w:r>
      <w:r w:rsidRPr="00433B06">
        <w:rPr>
          <w:rFonts w:ascii="Calibri" w:hAnsi="Calibri" w:cs="Calibri"/>
          <w:color w:val="000000"/>
          <w:sz w:val="22"/>
          <w:szCs w:val="22"/>
        </w:rPr>
        <w:t xml:space="preserve">, pre plnenie predmetu tejto </w:t>
      </w:r>
      <w:r w:rsidRPr="00433B06">
        <w:rPr>
          <w:rFonts w:ascii="Calibri" w:hAnsi="Calibri" w:cs="Calibri"/>
          <w:sz w:val="22"/>
          <w:szCs w:val="22"/>
        </w:rPr>
        <w:t>rámcovej dohody</w:t>
      </w:r>
      <w:r w:rsidRPr="00433B06">
        <w:rPr>
          <w:rFonts w:ascii="Calibri" w:hAnsi="Calibri" w:cs="Calibri"/>
          <w:color w:val="000000"/>
          <w:sz w:val="22"/>
          <w:szCs w:val="22"/>
        </w:rPr>
        <w:t>;</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zodpovedá za celé a riadne plnenie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počas celej doby platnosti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a to bez ohľadu na to, či predávajúci  použil na plnenie predmetu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subdodávky alebo nie, v akom rozsahu a za akých podmienok. Kupujúci nenesie žiadnu zodpovednosť a nemá žiadne povinnosti vyplývajúce z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voči subdodávateľom predávajúceho.</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je povinný v prípade zmeny subdodávateľa alebo v prípade doplnenia nového subdodávateľa vo vzťahu k plneniu, ktorého sa táto </w:t>
      </w:r>
      <w:r w:rsidRPr="00433B06">
        <w:rPr>
          <w:rFonts w:ascii="Calibri" w:hAnsi="Calibri" w:cs="Calibri"/>
          <w:sz w:val="22"/>
          <w:szCs w:val="22"/>
        </w:rPr>
        <w:t>rámcová dohoda</w:t>
      </w:r>
      <w:r w:rsidRPr="00433B06">
        <w:rPr>
          <w:rFonts w:ascii="Calibri" w:hAnsi="Calibri" w:cs="Calibri"/>
          <w:color w:val="000000"/>
          <w:sz w:val="22"/>
          <w:szCs w:val="22"/>
        </w:rPr>
        <w:t xml:space="preserve"> týka  písomne oznámiť kupujúcemu akúkoľvek zmenu údajov o subdodávateľovi  a to  do piatich pracovných dní odo dňa, kedy táto skutočnosť nastala;</w:t>
      </w:r>
    </w:p>
    <w:p w:rsidR="00CA6401" w:rsidRPr="00433B06"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je povinný do piatich pracovných dní odo dňa uzatvorenia zmluvy so subdodávateľom predložiť kupujúcemu aktualizovaný zoznam subdodávateľov, ktorý musí obsahovať minimálne identifikáciu subdodávateľa, predmet</w:t>
      </w:r>
      <w:r>
        <w:rPr>
          <w:rFonts w:ascii="Calibri" w:hAnsi="Calibri" w:cs="Calibri"/>
          <w:color w:val="000000"/>
          <w:sz w:val="22"/>
          <w:szCs w:val="22"/>
        </w:rPr>
        <w:t xml:space="preserve"> </w:t>
      </w:r>
      <w:r w:rsidRPr="00433B06">
        <w:rPr>
          <w:rFonts w:ascii="Calibri" w:hAnsi="Calibri" w:cs="Calibri"/>
          <w:color w:val="000000"/>
          <w:sz w:val="22"/>
          <w:szCs w:val="22"/>
        </w:rPr>
        <w:t xml:space="preserve">a presný rozsah subdodávky, predpokladaný podiel plnenia zadávaný subdodávateľovi vo vzťahu k celému rozsahu plnenia a osobu oprávnenú konať za subdodávateľa (meno a priezvisko, adresa pobytu, dátum narodenia. Zoznam subdodávateľov je uvedený </w:t>
      </w:r>
      <w:r w:rsidRPr="00433B06">
        <w:rPr>
          <w:rFonts w:ascii="Calibri" w:hAnsi="Calibri" w:cs="Calibri"/>
          <w:b/>
          <w:bCs/>
          <w:color w:val="000000"/>
          <w:sz w:val="22"/>
          <w:szCs w:val="22"/>
          <w:u w:val="single"/>
        </w:rPr>
        <w:t xml:space="preserve">Prílohe č. </w:t>
      </w:r>
      <w:r>
        <w:rPr>
          <w:rFonts w:ascii="Calibri" w:hAnsi="Calibri" w:cs="Calibri"/>
          <w:b/>
          <w:bCs/>
          <w:color w:val="000000"/>
          <w:sz w:val="22"/>
          <w:szCs w:val="22"/>
          <w:u w:val="single"/>
        </w:rPr>
        <w:t>4</w:t>
      </w:r>
      <w:r w:rsidRPr="00433B06">
        <w:rPr>
          <w:rFonts w:ascii="Calibri" w:hAnsi="Calibri" w:cs="Calibri"/>
          <w:color w:val="000000"/>
          <w:sz w:val="22"/>
          <w:szCs w:val="22"/>
        </w:rPr>
        <w:t xml:space="preserve"> tejto </w:t>
      </w:r>
      <w:r w:rsidRPr="00433B06">
        <w:rPr>
          <w:rFonts w:ascii="Calibri" w:hAnsi="Calibri" w:cs="Calibri"/>
          <w:sz w:val="22"/>
          <w:szCs w:val="22"/>
        </w:rPr>
        <w:t>rámcovej dohody</w:t>
      </w:r>
      <w:r>
        <w:rPr>
          <w:rFonts w:ascii="Calibri" w:hAnsi="Calibri" w:cs="Calibri"/>
          <w:sz w:val="22"/>
          <w:szCs w:val="22"/>
        </w:rPr>
        <w:t xml:space="preserve">. </w:t>
      </w:r>
      <w:r w:rsidRPr="00433B06">
        <w:rPr>
          <w:rFonts w:ascii="Calibri" w:hAnsi="Calibri" w:cs="Calibri"/>
          <w:color w:val="000000"/>
          <w:sz w:val="22"/>
          <w:szCs w:val="22"/>
        </w:rPr>
        <w:t xml:space="preserve">Na zmenu v zozname subdodávateľov  t.j. zmenu Prílohy č. </w:t>
      </w:r>
      <w:r>
        <w:rPr>
          <w:rFonts w:ascii="Calibri" w:hAnsi="Calibri" w:cs="Calibri"/>
          <w:color w:val="000000"/>
          <w:sz w:val="22"/>
          <w:szCs w:val="22"/>
        </w:rPr>
        <w:t>4</w:t>
      </w:r>
      <w:r w:rsidRPr="00433B06">
        <w:rPr>
          <w:rFonts w:ascii="Calibri" w:hAnsi="Calibri" w:cs="Calibri"/>
          <w:color w:val="000000"/>
          <w:sz w:val="22"/>
          <w:szCs w:val="22"/>
        </w:rPr>
        <w:t xml:space="preserve">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sa vyžaduje uzatvorenie dodatku k tejto </w:t>
      </w:r>
      <w:r w:rsidRPr="00433B06">
        <w:rPr>
          <w:rFonts w:ascii="Calibri" w:hAnsi="Calibri" w:cs="Calibri"/>
          <w:sz w:val="22"/>
          <w:szCs w:val="22"/>
        </w:rPr>
        <w:t>rámcovej dohody</w:t>
      </w:r>
      <w:r w:rsidRPr="00433B06">
        <w:rPr>
          <w:rFonts w:ascii="Calibri" w:hAnsi="Calibri" w:cs="Calibri"/>
          <w:color w:val="000000"/>
          <w:sz w:val="22"/>
          <w:szCs w:val="22"/>
        </w:rPr>
        <w:t xml:space="preserve">. Porušenie povinností predávajúceho uvedených v tomto bode  sa považuje za  podstatné porušenie tejto </w:t>
      </w:r>
      <w:r w:rsidRPr="00433B06">
        <w:rPr>
          <w:rFonts w:ascii="Calibri" w:hAnsi="Calibri" w:cs="Calibri"/>
          <w:sz w:val="22"/>
          <w:szCs w:val="22"/>
        </w:rPr>
        <w:t>rámcovej dohody</w:t>
      </w:r>
      <w:r w:rsidRPr="00433B06">
        <w:rPr>
          <w:rFonts w:ascii="Calibri" w:hAnsi="Calibri" w:cs="Calibri"/>
          <w:color w:val="000000"/>
          <w:sz w:val="22"/>
          <w:szCs w:val="22"/>
        </w:rPr>
        <w:t xml:space="preserve">. Predávajúci zodpovedá za plnenie tejto zmluvy alebo jej časti subdodávateľom tak, akoby plnenie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realizoval  sám (osobne).</w:t>
      </w:r>
    </w:p>
    <w:p w:rsidR="00CA6401" w:rsidRDefault="00CA6401" w:rsidP="00CA6401">
      <w:pPr>
        <w:pStyle w:val="Cislovanie2"/>
        <w:numPr>
          <w:ilvl w:val="0"/>
          <w:numId w:val="39"/>
        </w:numPr>
        <w:spacing w:after="0"/>
        <w:rPr>
          <w:rFonts w:ascii="Calibri" w:hAnsi="Calibri" w:cs="Calibri"/>
          <w:sz w:val="22"/>
          <w:szCs w:val="22"/>
        </w:rPr>
      </w:pPr>
      <w:r w:rsidRPr="007A4767">
        <w:rPr>
          <w:rFonts w:ascii="Calibri" w:hAnsi="Calibri" w:cs="Calibri"/>
          <w:sz w:val="22"/>
          <w:szCs w:val="22"/>
        </w:rPr>
        <w:t xml:space="preserve">Z dôvodu zákonných obmedzení na strane Kupujúceho, dodatkom k tejto rámcovej dohode nie je možné dohodnúť rozšírenie sortimentu   tovaru, ktorý bol predmetom verejného obstarávania. Pokiaľ výrobca konkrétny druh tovaru v priebehu platnosti </w:t>
      </w:r>
      <w:r>
        <w:rPr>
          <w:rFonts w:ascii="Calibri" w:hAnsi="Calibri" w:cs="Calibri"/>
          <w:sz w:val="22"/>
          <w:szCs w:val="22"/>
        </w:rPr>
        <w:tab/>
      </w:r>
      <w:r w:rsidRPr="007A4767">
        <w:rPr>
          <w:rFonts w:ascii="Calibri" w:hAnsi="Calibri" w:cs="Calibri"/>
          <w:sz w:val="22"/>
          <w:szCs w:val="22"/>
        </w:rPr>
        <w:t>tejto rámcovej dohody akostne</w:t>
      </w:r>
      <w:r>
        <w:rPr>
          <w:rFonts w:ascii="Calibri" w:hAnsi="Calibri" w:cs="Calibri"/>
          <w:sz w:val="22"/>
          <w:szCs w:val="22"/>
        </w:rPr>
        <w:t xml:space="preserve"> </w:t>
      </w:r>
      <w:r w:rsidRPr="007A4767">
        <w:rPr>
          <w:rFonts w:ascii="Calibri" w:hAnsi="Calibri" w:cs="Calibri"/>
          <w:sz w:val="22"/>
          <w:szCs w:val="22"/>
        </w:rPr>
        <w:t xml:space="preserve">inovuje so súhlasom príslušných orgánov Slovenskej republiky tak, že sa ním nahradzuje pôvodný druh tovaru, ktorý bol predmetom verejného obstarávania, pri zachovaní funkčnosti a základných parametrov tovaru, takáto </w:t>
      </w:r>
      <w:r w:rsidRPr="007A4767">
        <w:rPr>
          <w:rFonts w:ascii="Calibri" w:hAnsi="Calibri" w:cs="Calibri"/>
          <w:sz w:val="22"/>
          <w:szCs w:val="22"/>
        </w:rPr>
        <w:tab/>
        <w:t xml:space="preserve">inovácia nie je považovaná za rozšírenie sortimentu tovaru podľa tejto </w:t>
      </w:r>
      <w:r>
        <w:rPr>
          <w:rFonts w:ascii="Calibri" w:hAnsi="Calibri" w:cs="Calibri"/>
          <w:sz w:val="22"/>
          <w:szCs w:val="22"/>
        </w:rPr>
        <w:t>rámcovej d</w:t>
      </w:r>
      <w:r w:rsidRPr="007A4767">
        <w:rPr>
          <w:rFonts w:ascii="Calibri" w:hAnsi="Calibri" w:cs="Calibri"/>
          <w:sz w:val="22"/>
          <w:szCs w:val="22"/>
        </w:rPr>
        <w:t>ohody.</w:t>
      </w:r>
    </w:p>
    <w:p w:rsidR="00CA6401" w:rsidRPr="007A4767" w:rsidRDefault="00CA6401" w:rsidP="00CA6401">
      <w:pPr>
        <w:pStyle w:val="Cislovanie2"/>
        <w:numPr>
          <w:ilvl w:val="0"/>
          <w:numId w:val="39"/>
        </w:numPr>
        <w:spacing w:after="0"/>
        <w:rPr>
          <w:rFonts w:ascii="Calibri" w:hAnsi="Calibri" w:cs="Calibri"/>
          <w:sz w:val="22"/>
          <w:szCs w:val="22"/>
        </w:rPr>
      </w:pPr>
      <w:bookmarkStart w:id="1" w:name="_Hlk137716269"/>
      <w:r>
        <w:rPr>
          <w:rFonts w:ascii="Calibri" w:hAnsi="Calibri" w:cs="Calibri"/>
          <w:sz w:val="22"/>
          <w:szCs w:val="22"/>
        </w:rPr>
        <w:t>Predávajúci vyhlasuje, že v prípade, ak mu v súvislosti s uzatvorením tejto zmluvy vznikla povinnosť byť zapísaný v registri partnerov verejného sektora v zmysle zákona č. 315/2016 Z.z.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bookmarkEnd w:id="1"/>
    <w:p w:rsidR="002104FC" w:rsidRDefault="002104FC" w:rsidP="005B6373">
      <w:pPr>
        <w:rPr>
          <w:rFonts w:asciiTheme="minorHAnsi" w:hAnsiTheme="minorHAnsi" w:cstheme="minorHAnsi"/>
          <w:sz w:val="22"/>
          <w:szCs w:val="22"/>
        </w:rPr>
      </w:pPr>
    </w:p>
    <w:p w:rsidR="00285DF9" w:rsidRPr="00AD1D18" w:rsidRDefault="00285DF9" w:rsidP="005B6373">
      <w:pPr>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874754"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X</w:t>
      </w:r>
      <w:r w:rsidR="00CA56F5" w:rsidRPr="00AD1D18">
        <w:rPr>
          <w:rFonts w:asciiTheme="minorHAnsi" w:hAnsiTheme="minorHAnsi" w:cstheme="minorHAnsi"/>
          <w:sz w:val="22"/>
          <w:szCs w:val="22"/>
          <w:u w:val="single"/>
          <w:lang w:val="sk-SK"/>
        </w:rPr>
        <w:t>.</w:t>
      </w:r>
      <w:r w:rsidR="00874754" w:rsidRPr="00AD1D18">
        <w:rPr>
          <w:rFonts w:asciiTheme="minorHAnsi" w:hAnsiTheme="minorHAnsi" w:cstheme="minorHAnsi"/>
          <w:sz w:val="22"/>
          <w:szCs w:val="22"/>
          <w:u w:val="single"/>
          <w:lang w:val="sk-SK"/>
        </w:rPr>
        <w:t xml:space="preserve"> </w:t>
      </w:r>
      <w:r w:rsidR="00B73D18" w:rsidRPr="00AD1D18">
        <w:rPr>
          <w:rFonts w:asciiTheme="minorHAnsi" w:hAnsiTheme="minorHAnsi" w:cstheme="minorHAnsi"/>
          <w:sz w:val="22"/>
          <w:szCs w:val="22"/>
          <w:u w:val="single"/>
          <w:lang w:val="sk-SK"/>
        </w:rPr>
        <w:t>Z</w:t>
      </w:r>
      <w:r w:rsidR="006704BD" w:rsidRPr="00AD1D18">
        <w:rPr>
          <w:rFonts w:asciiTheme="minorHAnsi" w:hAnsiTheme="minorHAnsi" w:cstheme="minorHAnsi"/>
          <w:sz w:val="22"/>
          <w:szCs w:val="22"/>
          <w:u w:val="single"/>
          <w:lang w:val="sk-SK"/>
        </w:rPr>
        <w:t>áverečné ustanovenia</w:t>
      </w:r>
    </w:p>
    <w:p w:rsidR="00CA6401" w:rsidRDefault="00CA6401" w:rsidP="00CA6401">
      <w:pPr>
        <w:pStyle w:val="Cislovanie2"/>
        <w:numPr>
          <w:ilvl w:val="0"/>
          <w:numId w:val="41"/>
        </w:numPr>
        <w:spacing w:after="0"/>
        <w:rPr>
          <w:rFonts w:ascii="Calibri" w:hAnsi="Calibri" w:cs="Calibri"/>
          <w:sz w:val="22"/>
          <w:szCs w:val="22"/>
        </w:rPr>
      </w:pPr>
      <w:r w:rsidRPr="007A4767">
        <w:rPr>
          <w:rFonts w:ascii="Calibri" w:hAnsi="Calibri" w:cs="Calibri"/>
          <w:sz w:val="22"/>
          <w:szCs w:val="22"/>
        </w:rPr>
        <w:t>Meniť a dopĺňať túto rámcovú dohodu je možné len na základe dohody oboch účastník</w:t>
      </w:r>
      <w:r>
        <w:rPr>
          <w:rFonts w:ascii="Calibri" w:hAnsi="Calibri" w:cs="Calibri"/>
          <w:sz w:val="22"/>
          <w:szCs w:val="22"/>
        </w:rPr>
        <w:t>o</w:t>
      </w:r>
      <w:r w:rsidRPr="007A4767">
        <w:rPr>
          <w:rFonts w:ascii="Calibri" w:hAnsi="Calibri" w:cs="Calibri"/>
          <w:sz w:val="22"/>
          <w:szCs w:val="22"/>
        </w:rPr>
        <w:t>v dohody a to vo forme písomného dodatku. Dodatok k tejto zmluve nesmie byť uzatvorený v rozpore s ust. zák. č. 343/2015 Z. z. .</w:t>
      </w:r>
    </w:p>
    <w:p w:rsidR="00CA6401"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t>Právne vzťahy osobitne neupravené touto rámcovou dohodou sa riadia najmä príslušnými ustanoveniami zák. č. 513/1991 Zb. Obchodný zákonník, v znení neskorších predpisov a ďalšími súvisiaci</w:t>
      </w:r>
      <w:r>
        <w:rPr>
          <w:rFonts w:ascii="Calibri" w:hAnsi="Calibri" w:cs="Calibri"/>
          <w:sz w:val="22"/>
          <w:szCs w:val="22"/>
        </w:rPr>
        <w:t>mi</w:t>
      </w:r>
      <w:r w:rsidRPr="00433B06">
        <w:rPr>
          <w:rFonts w:ascii="Calibri" w:hAnsi="Calibri" w:cs="Calibri"/>
          <w:sz w:val="22"/>
          <w:szCs w:val="22"/>
        </w:rPr>
        <w:t xml:space="preserve"> právnymi predpismi SR.</w:t>
      </w:r>
    </w:p>
    <w:p w:rsidR="00CA6401"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lastRenderedPageBreak/>
        <w:t>Rámcová dohoda je vyhotovená v štyroch vyhotoveniach, z ktorých každý účastník rámcovej dohody dostane dve vyhotovenia.</w:t>
      </w:r>
    </w:p>
    <w:p w:rsidR="00CA6401" w:rsidRPr="00433B06"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t>Neoddeliteľnou súčasťou tejto rámcovej dohody sú prílohy:</w:t>
      </w:r>
    </w:p>
    <w:p w:rsidR="00CA6401" w:rsidRDefault="00CA6401" w:rsidP="00CA6401">
      <w:pPr>
        <w:pStyle w:val="Cislovanie2"/>
        <w:numPr>
          <w:ilvl w:val="0"/>
          <w:numId w:val="42"/>
        </w:numPr>
        <w:spacing w:after="0"/>
        <w:rPr>
          <w:rFonts w:ascii="Calibri" w:hAnsi="Calibri" w:cs="Calibri"/>
          <w:sz w:val="22"/>
          <w:szCs w:val="22"/>
        </w:rPr>
      </w:pPr>
      <w:r w:rsidRPr="007A4767">
        <w:rPr>
          <w:rFonts w:ascii="Calibri" w:hAnsi="Calibri" w:cs="Calibri"/>
          <w:sz w:val="22"/>
          <w:szCs w:val="22"/>
        </w:rPr>
        <w:t>Príloha č. 1</w:t>
      </w:r>
      <w:r>
        <w:rPr>
          <w:rFonts w:ascii="Calibri" w:hAnsi="Calibri" w:cs="Calibri"/>
          <w:sz w:val="22"/>
          <w:szCs w:val="22"/>
        </w:rPr>
        <w:t>.</w:t>
      </w:r>
      <w:r w:rsidRPr="007A4767">
        <w:rPr>
          <w:rFonts w:ascii="Calibri" w:hAnsi="Calibri" w:cs="Calibri"/>
          <w:sz w:val="22"/>
          <w:szCs w:val="22"/>
        </w:rPr>
        <w:t xml:space="preserve"> – </w:t>
      </w:r>
      <w:r>
        <w:rPr>
          <w:rFonts w:ascii="Calibri" w:hAnsi="Calibri" w:cs="Calibri"/>
          <w:sz w:val="22"/>
          <w:szCs w:val="22"/>
        </w:rPr>
        <w:t xml:space="preserve">Špecifikácia tovaru </w:t>
      </w:r>
      <w:r w:rsidRPr="007A4767">
        <w:rPr>
          <w:rFonts w:ascii="Calibri" w:hAnsi="Calibri" w:cs="Calibri"/>
          <w:sz w:val="22"/>
          <w:szCs w:val="22"/>
        </w:rPr>
        <w:t>(čl.</w:t>
      </w:r>
      <w:r>
        <w:rPr>
          <w:rFonts w:ascii="Calibri" w:hAnsi="Calibri" w:cs="Calibri"/>
          <w:sz w:val="22"/>
          <w:szCs w:val="22"/>
        </w:rPr>
        <w:t xml:space="preserve"> III.  bod 2. tejto rámcovej dohody)</w:t>
      </w:r>
    </w:p>
    <w:p w:rsidR="00CA6401" w:rsidRDefault="00CA6401" w:rsidP="00CA6401">
      <w:pPr>
        <w:pStyle w:val="Cislovanie2"/>
        <w:numPr>
          <w:ilvl w:val="0"/>
          <w:numId w:val="42"/>
        </w:numPr>
        <w:spacing w:after="0"/>
        <w:rPr>
          <w:rFonts w:ascii="Calibri" w:hAnsi="Calibri" w:cs="Calibri"/>
          <w:sz w:val="22"/>
          <w:szCs w:val="22"/>
        </w:rPr>
      </w:pPr>
      <w:bookmarkStart w:id="2" w:name="_Hlk137021749"/>
      <w:r>
        <w:rPr>
          <w:rFonts w:ascii="Calibri" w:hAnsi="Calibri" w:cs="Calibri"/>
          <w:sz w:val="22"/>
          <w:szCs w:val="22"/>
        </w:rPr>
        <w:t xml:space="preserve">Príloha č. 2 – </w:t>
      </w:r>
      <w:bookmarkEnd w:id="2"/>
      <w:r>
        <w:rPr>
          <w:rFonts w:ascii="Calibri" w:hAnsi="Calibri" w:cs="Calibri"/>
          <w:sz w:val="22"/>
          <w:szCs w:val="22"/>
        </w:rPr>
        <w:t xml:space="preserve"> </w:t>
      </w:r>
      <w:r w:rsidRPr="008F24DB">
        <w:rPr>
          <w:rFonts w:ascii="Calibri" w:hAnsi="Calibri" w:cs="Calibri"/>
          <w:sz w:val="22"/>
          <w:szCs w:val="22"/>
        </w:rPr>
        <w:t>Položkovitý rozpočet ceny (</w:t>
      </w:r>
      <w:r w:rsidRPr="007A4767">
        <w:rPr>
          <w:rFonts w:ascii="Calibri" w:hAnsi="Calibri" w:cs="Calibri"/>
          <w:sz w:val="22"/>
          <w:szCs w:val="22"/>
        </w:rPr>
        <w:t>čl.</w:t>
      </w:r>
      <w:r>
        <w:rPr>
          <w:rFonts w:ascii="Calibri" w:hAnsi="Calibri" w:cs="Calibri"/>
          <w:sz w:val="22"/>
          <w:szCs w:val="22"/>
        </w:rPr>
        <w:t xml:space="preserve"> IV.  bod 1. tejto rámcovej dohody),</w:t>
      </w:r>
    </w:p>
    <w:p w:rsidR="00CA6401" w:rsidRDefault="00CA6401" w:rsidP="00CA6401">
      <w:pPr>
        <w:pStyle w:val="Cislovanie2"/>
        <w:numPr>
          <w:ilvl w:val="0"/>
          <w:numId w:val="42"/>
        </w:numPr>
        <w:spacing w:after="0"/>
        <w:rPr>
          <w:rFonts w:ascii="Calibri" w:hAnsi="Calibri" w:cs="Calibri"/>
          <w:sz w:val="22"/>
          <w:szCs w:val="22"/>
        </w:rPr>
      </w:pPr>
      <w:r w:rsidRPr="00433B06">
        <w:rPr>
          <w:rFonts w:ascii="Calibri" w:hAnsi="Calibri" w:cs="Calibri"/>
          <w:sz w:val="22"/>
          <w:szCs w:val="22"/>
        </w:rPr>
        <w:t xml:space="preserve">Príloha č. </w:t>
      </w:r>
      <w:r>
        <w:rPr>
          <w:rFonts w:ascii="Calibri" w:hAnsi="Calibri" w:cs="Calibri"/>
          <w:sz w:val="22"/>
          <w:szCs w:val="22"/>
        </w:rPr>
        <w:t>3</w:t>
      </w:r>
      <w:r w:rsidRPr="00433B06">
        <w:rPr>
          <w:rFonts w:ascii="Calibri" w:hAnsi="Calibri" w:cs="Calibri"/>
          <w:sz w:val="22"/>
          <w:szCs w:val="22"/>
        </w:rPr>
        <w:t>. – Osobitné dodacie podmienky  (čl. V.  bod 1, tejto rámcovej dohody),</w:t>
      </w:r>
    </w:p>
    <w:p w:rsidR="00CA6401" w:rsidRPr="00433B06" w:rsidRDefault="00CA6401" w:rsidP="00CA6401">
      <w:pPr>
        <w:pStyle w:val="Cislovanie2"/>
        <w:numPr>
          <w:ilvl w:val="0"/>
          <w:numId w:val="42"/>
        </w:numPr>
        <w:spacing w:after="0"/>
        <w:rPr>
          <w:rFonts w:ascii="Calibri" w:hAnsi="Calibri" w:cs="Calibri"/>
          <w:sz w:val="22"/>
          <w:szCs w:val="22"/>
        </w:rPr>
      </w:pPr>
      <w:r w:rsidRPr="00433B06">
        <w:rPr>
          <w:rFonts w:ascii="Calibri" w:hAnsi="Calibri" w:cs="Calibri"/>
          <w:sz w:val="22"/>
          <w:szCs w:val="22"/>
        </w:rPr>
        <w:t xml:space="preserve">Príloha č. </w:t>
      </w:r>
      <w:r>
        <w:rPr>
          <w:rFonts w:ascii="Calibri" w:hAnsi="Calibri" w:cs="Calibri"/>
          <w:sz w:val="22"/>
          <w:szCs w:val="22"/>
        </w:rPr>
        <w:t>4</w:t>
      </w:r>
      <w:r w:rsidRPr="00433B06">
        <w:rPr>
          <w:rFonts w:ascii="Calibri" w:hAnsi="Calibri" w:cs="Calibri"/>
          <w:sz w:val="22"/>
          <w:szCs w:val="22"/>
        </w:rPr>
        <w:t>. – Zoznam subdodávateľov ( čl. IX. bod 11. tejto rámcovej dohody).</w:t>
      </w:r>
    </w:p>
    <w:p w:rsidR="00CA6401" w:rsidRPr="007A4767" w:rsidRDefault="00CA6401" w:rsidP="00CA6401">
      <w:pPr>
        <w:rPr>
          <w:rFonts w:ascii="Calibri" w:hAnsi="Calibri" w:cs="Calibri"/>
          <w:sz w:val="22"/>
          <w:szCs w:val="22"/>
        </w:rPr>
      </w:pPr>
    </w:p>
    <w:p w:rsidR="00CA6401" w:rsidRPr="007A4767" w:rsidRDefault="00CA6401" w:rsidP="00CA6401">
      <w:pPr>
        <w:rPr>
          <w:rFonts w:ascii="Calibri" w:hAnsi="Calibri" w:cs="Calibri"/>
          <w:sz w:val="22"/>
          <w:szCs w:val="22"/>
        </w:rPr>
      </w:pPr>
    </w:p>
    <w:p w:rsidR="00CA6401" w:rsidRPr="007A4767" w:rsidRDefault="00CA6401" w:rsidP="00CA6401">
      <w:pPr>
        <w:rPr>
          <w:rFonts w:ascii="Calibri" w:hAnsi="Calibri" w:cs="Calibri"/>
          <w:sz w:val="22"/>
          <w:szCs w:val="22"/>
        </w:rPr>
      </w:pPr>
      <w:r w:rsidRPr="007A4767">
        <w:rPr>
          <w:rFonts w:ascii="Calibri" w:hAnsi="Calibri" w:cs="Calibri"/>
          <w:sz w:val="22"/>
          <w:szCs w:val="22"/>
        </w:rPr>
        <w:t xml:space="preserve">V Košiciach,  dňa .......................                    </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t>V ..........................,  dňa ...............</w:t>
      </w:r>
    </w:p>
    <w:p w:rsidR="00CA6401" w:rsidRPr="007A4767" w:rsidRDefault="00CA6401" w:rsidP="00CA6401">
      <w:pPr>
        <w:tabs>
          <w:tab w:val="center" w:pos="1985"/>
          <w:tab w:val="center" w:pos="7371"/>
        </w:tabs>
        <w:rPr>
          <w:rFonts w:ascii="Calibri" w:hAnsi="Calibri" w:cs="Calibri"/>
          <w:sz w:val="22"/>
          <w:szCs w:val="22"/>
        </w:rPr>
      </w:pPr>
      <w:r w:rsidRPr="007A4767">
        <w:rPr>
          <w:rFonts w:ascii="Calibri" w:hAnsi="Calibri" w:cs="Calibri"/>
          <w:sz w:val="22"/>
          <w:szCs w:val="22"/>
        </w:rPr>
        <w:t>Kupujúci :</w:t>
      </w:r>
      <w:r w:rsidRPr="007A4767">
        <w:rPr>
          <w:rFonts w:ascii="Calibri" w:hAnsi="Calibri" w:cs="Calibri"/>
          <w:sz w:val="22"/>
          <w:szCs w:val="22"/>
        </w:rPr>
        <w:tab/>
        <w:t xml:space="preserve">                                                                                                 Predávajúci:</w:t>
      </w:r>
    </w:p>
    <w:p w:rsidR="00CA6401" w:rsidRPr="007A4767" w:rsidRDefault="00CA6401" w:rsidP="00CA6401">
      <w:pPr>
        <w:jc w:val="both"/>
        <w:rPr>
          <w:rFonts w:ascii="Calibri" w:hAnsi="Calibri" w:cs="Calibri"/>
          <w:sz w:val="22"/>
          <w:szCs w:val="22"/>
        </w:rPr>
      </w:pPr>
    </w:p>
    <w:p w:rsidR="00CA6401" w:rsidRPr="007A4767" w:rsidRDefault="00CA6401" w:rsidP="00CA6401">
      <w:pPr>
        <w:jc w:val="both"/>
        <w:rPr>
          <w:rFonts w:ascii="Calibri" w:hAnsi="Calibri" w:cs="Calibri"/>
          <w:sz w:val="22"/>
          <w:szCs w:val="22"/>
        </w:rPr>
      </w:pPr>
    </w:p>
    <w:p w:rsidR="00CA6401" w:rsidRPr="007A4767" w:rsidRDefault="00CA6401" w:rsidP="00CA6401">
      <w:pPr>
        <w:jc w:val="both"/>
        <w:rPr>
          <w:rFonts w:ascii="Calibri" w:hAnsi="Calibri" w:cs="Calibri"/>
          <w:sz w:val="22"/>
          <w:szCs w:val="22"/>
        </w:rPr>
      </w:pPr>
      <w:r w:rsidRPr="007A4767">
        <w:rPr>
          <w:rFonts w:ascii="Calibri" w:hAnsi="Calibri" w:cs="Calibri"/>
          <w:sz w:val="22"/>
          <w:szCs w:val="22"/>
        </w:rPr>
        <w:t>________________________________</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t>_____________________________</w:t>
      </w:r>
    </w:p>
    <w:p w:rsidR="00CA6401" w:rsidRPr="007A4767" w:rsidRDefault="00CA6401" w:rsidP="00CA6401">
      <w:pPr>
        <w:jc w:val="both"/>
        <w:rPr>
          <w:rFonts w:ascii="Calibri" w:hAnsi="Calibri" w:cs="Calibri"/>
          <w:sz w:val="22"/>
          <w:szCs w:val="22"/>
        </w:rPr>
      </w:pPr>
      <w:r w:rsidRPr="007A4767">
        <w:rPr>
          <w:rFonts w:ascii="Calibri" w:eastAsia="Arial" w:hAnsi="Calibri" w:cs="Calibri"/>
          <w:sz w:val="22"/>
          <w:szCs w:val="22"/>
        </w:rPr>
        <w:t>MUDr. Ľuboslav Beňa, PhD, MPH, riaditeľ</w:t>
      </w:r>
      <w:r w:rsidRPr="007A4767">
        <w:rPr>
          <w:rFonts w:ascii="Calibri" w:eastAsia="Arial" w:hAnsi="Calibri" w:cs="Calibri"/>
          <w:sz w:val="22"/>
          <w:szCs w:val="22"/>
        </w:rPr>
        <w:tab/>
      </w:r>
      <w:r w:rsidRPr="007A4767">
        <w:rPr>
          <w:rFonts w:ascii="Calibri" w:eastAsia="Arial" w:hAnsi="Calibri" w:cs="Calibri"/>
          <w:sz w:val="22"/>
          <w:szCs w:val="22"/>
        </w:rPr>
        <w:tab/>
      </w:r>
      <w:r w:rsidRPr="007A4767">
        <w:rPr>
          <w:rFonts w:ascii="Calibri" w:eastAsia="Arial" w:hAnsi="Calibri" w:cs="Calibri"/>
          <w:sz w:val="22"/>
          <w:szCs w:val="22"/>
        </w:rPr>
        <w:tab/>
      </w:r>
    </w:p>
    <w:p w:rsidR="00CA6401" w:rsidRPr="007A4767" w:rsidRDefault="00CA6401" w:rsidP="00CA6401">
      <w:pPr>
        <w:jc w:val="both"/>
        <w:rPr>
          <w:rFonts w:ascii="Calibri" w:hAnsi="Calibri" w:cs="Calibri"/>
          <w:sz w:val="22"/>
          <w:szCs w:val="22"/>
        </w:rPr>
      </w:pPr>
      <w:r w:rsidRPr="007A4767">
        <w:rPr>
          <w:rFonts w:ascii="Calibri" w:hAnsi="Calibri" w:cs="Calibri"/>
          <w:sz w:val="22"/>
          <w:szCs w:val="22"/>
        </w:rPr>
        <w:t>Univerzitná nemocnica L. Pasteura Košice</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r>
    </w:p>
    <w:p w:rsidR="00D16F06" w:rsidRDefault="00D16F06"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400301" w:rsidRDefault="00400301" w:rsidP="003D2AA0">
      <w:pPr>
        <w:pStyle w:val="Hlavika"/>
        <w:tabs>
          <w:tab w:val="clear" w:pos="4536"/>
          <w:tab w:val="center" w:pos="1985"/>
          <w:tab w:val="center" w:pos="7371"/>
        </w:tabs>
        <w:rPr>
          <w:rFonts w:asciiTheme="minorHAnsi" w:hAnsiTheme="minorHAnsi" w:cstheme="minorHAnsi"/>
          <w:sz w:val="22"/>
          <w:szCs w:val="22"/>
        </w:rPr>
      </w:pPr>
    </w:p>
    <w:p w:rsidR="00E864F2" w:rsidRPr="00AD1D18" w:rsidRDefault="00E864F2" w:rsidP="007E13E6">
      <w:pPr>
        <w:jc w:val="both"/>
        <w:rPr>
          <w:rFonts w:asciiTheme="minorHAnsi" w:hAnsiTheme="minorHAnsi" w:cstheme="minorHAnsi"/>
          <w:sz w:val="22"/>
          <w:szCs w:val="22"/>
        </w:rPr>
      </w:pPr>
    </w:p>
    <w:p w:rsidR="00CA6401" w:rsidRPr="008F24DB" w:rsidRDefault="00CA6401" w:rsidP="00CA6401">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1</w:t>
      </w:r>
      <w:r w:rsidRPr="008F24DB">
        <w:rPr>
          <w:rFonts w:ascii="Calibri" w:hAnsi="Calibri"/>
          <w:sz w:val="22"/>
          <w:szCs w:val="22"/>
          <w:u w:val="single"/>
        </w:rPr>
        <w:t xml:space="preserve">. – </w:t>
      </w:r>
      <w:r w:rsidRPr="008F24DB">
        <w:rPr>
          <w:rFonts w:ascii="Calibri" w:hAnsi="Calibri"/>
          <w:sz w:val="22"/>
          <w:szCs w:val="22"/>
          <w:u w:val="single"/>
          <w:lang w:val="sk-SK"/>
        </w:rPr>
        <w:t xml:space="preserve">Špecifikácia tovaru </w:t>
      </w:r>
    </w:p>
    <w:p w:rsidR="00CA6401" w:rsidRPr="008F24DB" w:rsidRDefault="00CA6401" w:rsidP="00CA6401">
      <w:pPr>
        <w:jc w:val="both"/>
        <w:rPr>
          <w:rFonts w:ascii="Calibri" w:hAnsi="Calibri" w:cs="Calibri"/>
          <w:b/>
          <w:sz w:val="22"/>
          <w:szCs w:val="22"/>
        </w:rPr>
      </w:pPr>
      <w:r w:rsidRPr="008F24DB">
        <w:rPr>
          <w:rFonts w:ascii="Calibri" w:hAnsi="Calibri" w:cs="Calibri"/>
          <w:b/>
          <w:sz w:val="22"/>
          <w:szCs w:val="22"/>
        </w:rPr>
        <w:t xml:space="preserve">Predmet plnenia – tovar : Systém hygieny rúk </w:t>
      </w:r>
      <w:r>
        <w:rPr>
          <w:rFonts w:ascii="Calibri" w:hAnsi="Calibri" w:cs="Calibri"/>
          <w:b/>
          <w:sz w:val="22"/>
          <w:szCs w:val="22"/>
        </w:rPr>
        <w:t xml:space="preserve">časť </w:t>
      </w:r>
      <w:r w:rsidR="00400301">
        <w:rPr>
          <w:rFonts w:ascii="Calibri" w:hAnsi="Calibri" w:cs="Calibri"/>
          <w:b/>
          <w:sz w:val="22"/>
          <w:szCs w:val="22"/>
        </w:rPr>
        <w:t>2</w:t>
      </w:r>
    </w:p>
    <w:p w:rsidR="00CA6401" w:rsidRDefault="00CA6401" w:rsidP="00CA6401">
      <w:pPr>
        <w:jc w:val="both"/>
        <w:rPr>
          <w:rFonts w:ascii="Calibri" w:hAnsi="Calibri" w:cs="Calibri"/>
          <w:b/>
          <w:sz w:val="22"/>
          <w:szCs w:val="22"/>
        </w:rPr>
      </w:pPr>
      <w:r w:rsidRPr="008F24DB">
        <w:rPr>
          <w:rFonts w:ascii="Calibri" w:hAnsi="Calibri" w:cs="Calibri"/>
          <w:b/>
          <w:sz w:val="22"/>
          <w:szCs w:val="22"/>
        </w:rPr>
        <w:t>Evidenčné číslo verejného obstarávania kupujúceho :  UNLP-2023-84-NZ</w:t>
      </w:r>
    </w:p>
    <w:p w:rsidR="00400301" w:rsidRDefault="00400301" w:rsidP="00CA6401">
      <w:pPr>
        <w:jc w:val="both"/>
        <w:rPr>
          <w:rFonts w:ascii="Calibri" w:hAnsi="Calibri" w:cs="Calibri"/>
          <w:b/>
          <w:sz w:val="22"/>
          <w:szCs w:val="22"/>
        </w:rPr>
      </w:pPr>
    </w:p>
    <w:p w:rsidR="00400301" w:rsidRPr="00F90D5F" w:rsidRDefault="00400301" w:rsidP="00400301">
      <w:pPr>
        <w:rPr>
          <w:rFonts w:ascii="Calibri" w:hAnsi="Calibri" w:cs="Calibri"/>
          <w:b/>
          <w:lang w:val="cs-CZ"/>
        </w:rPr>
      </w:pPr>
    </w:p>
    <w:tbl>
      <w:tblPr>
        <w:tblW w:w="9135" w:type="dxa"/>
        <w:tblInd w:w="75" w:type="dxa"/>
        <w:tblCellMar>
          <w:left w:w="70" w:type="dxa"/>
          <w:right w:w="70" w:type="dxa"/>
        </w:tblCellMar>
        <w:tblLook w:val="04A0" w:firstRow="1" w:lastRow="0" w:firstColumn="1" w:lastColumn="0" w:noHBand="0" w:noVBand="1"/>
      </w:tblPr>
      <w:tblGrid>
        <w:gridCol w:w="394"/>
        <w:gridCol w:w="142"/>
        <w:gridCol w:w="4408"/>
        <w:gridCol w:w="24"/>
        <w:gridCol w:w="4167"/>
      </w:tblGrid>
      <w:tr w:rsidR="00400301" w:rsidRPr="00F90D5F" w:rsidTr="00400301">
        <w:trPr>
          <w:trHeight w:val="945"/>
        </w:trPr>
        <w:tc>
          <w:tcPr>
            <w:tcW w:w="51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00301" w:rsidRPr="00F90D5F" w:rsidRDefault="00400301" w:rsidP="00400301">
            <w:pPr>
              <w:jc w:val="center"/>
              <w:rPr>
                <w:rFonts w:ascii="Calibri" w:hAnsi="Calibri" w:cs="Calibri"/>
                <w:b/>
                <w:bCs/>
                <w:sz w:val="20"/>
                <w:szCs w:val="20"/>
                <w:lang w:eastAsia="sk-SK"/>
              </w:rPr>
            </w:pPr>
            <w:r w:rsidRPr="00F90D5F">
              <w:rPr>
                <w:rFonts w:ascii="Calibri" w:hAnsi="Calibri" w:cs="Calibri"/>
                <w:b/>
                <w:bCs/>
                <w:sz w:val="20"/>
                <w:szCs w:val="20"/>
              </w:rPr>
              <w:t>1</w:t>
            </w:r>
          </w:p>
        </w:tc>
        <w:tc>
          <w:tcPr>
            <w:tcW w:w="4444" w:type="dxa"/>
            <w:gridSpan w:val="2"/>
            <w:tcBorders>
              <w:top w:val="single" w:sz="4" w:space="0" w:color="auto"/>
              <w:left w:val="nil"/>
              <w:bottom w:val="single" w:sz="4" w:space="0" w:color="auto"/>
              <w:right w:val="single" w:sz="4" w:space="0" w:color="000000"/>
            </w:tcBorders>
            <w:shd w:val="clear" w:color="000000" w:fill="F2F2F2"/>
            <w:vAlign w:val="center"/>
            <w:hideMark/>
          </w:tcPr>
          <w:p w:rsidR="00400301" w:rsidRPr="00F90D5F" w:rsidRDefault="00400301" w:rsidP="00400301">
            <w:pPr>
              <w:rPr>
                <w:rFonts w:ascii="Calibri" w:hAnsi="Calibri" w:cs="Calibri"/>
                <w:b/>
                <w:bCs/>
                <w:sz w:val="20"/>
                <w:szCs w:val="20"/>
              </w:rPr>
            </w:pPr>
            <w:r w:rsidRPr="00F90D5F">
              <w:rPr>
                <w:rFonts w:ascii="Calibri" w:hAnsi="Calibri" w:cs="Calibri"/>
                <w:b/>
                <w:bCs/>
                <w:sz w:val="20"/>
                <w:szCs w:val="20"/>
              </w:rPr>
              <w:t>Hygiena rúk - Systém 2</w:t>
            </w:r>
          </w:p>
        </w:tc>
        <w:tc>
          <w:tcPr>
            <w:tcW w:w="4180" w:type="dxa"/>
            <w:tcBorders>
              <w:top w:val="single" w:sz="4" w:space="0" w:color="auto"/>
              <w:left w:val="nil"/>
              <w:bottom w:val="single" w:sz="4" w:space="0" w:color="auto"/>
              <w:right w:val="single" w:sz="4" w:space="0" w:color="000000"/>
            </w:tcBorders>
            <w:shd w:val="clear" w:color="000000" w:fill="F2F2F2"/>
            <w:vAlign w:val="center"/>
          </w:tcPr>
          <w:p w:rsidR="00400301" w:rsidRPr="00F90D5F" w:rsidRDefault="00400301" w:rsidP="00400301">
            <w:pPr>
              <w:jc w:val="center"/>
              <w:rPr>
                <w:rFonts w:ascii="Calibri" w:hAnsi="Calibri" w:cs="Calibri"/>
                <w:b/>
                <w:bCs/>
                <w:sz w:val="20"/>
                <w:szCs w:val="20"/>
              </w:rPr>
            </w:pPr>
            <w:r w:rsidRPr="00F90D5F">
              <w:rPr>
                <w:rFonts w:ascii="Calibri" w:hAnsi="Calibri" w:cs="Calibri"/>
                <w:b/>
                <w:bCs/>
                <w:sz w:val="20"/>
                <w:szCs w:val="20"/>
              </w:rPr>
              <w:t>Hodnota / parameter tovaru</w:t>
            </w:r>
          </w:p>
        </w:tc>
      </w:tr>
      <w:tr w:rsidR="00400301" w:rsidRPr="00F90D5F" w:rsidTr="00400301">
        <w:trPr>
          <w:trHeight w:val="638"/>
        </w:trPr>
        <w:tc>
          <w:tcPr>
            <w:tcW w:w="4931" w:type="dxa"/>
            <w:gridSpan w:val="3"/>
            <w:tcBorders>
              <w:top w:val="single" w:sz="4" w:space="0" w:color="auto"/>
              <w:left w:val="single" w:sz="4" w:space="0" w:color="auto"/>
              <w:bottom w:val="single" w:sz="4" w:space="0" w:color="auto"/>
              <w:right w:val="single" w:sz="4" w:space="0" w:color="000000"/>
            </w:tcBorders>
            <w:shd w:val="clear" w:color="000000" w:fill="D9E1F2"/>
            <w:vAlign w:val="center"/>
            <w:hideMark/>
          </w:tcPr>
          <w:p w:rsidR="00400301" w:rsidRPr="00F90D5F" w:rsidRDefault="00400301" w:rsidP="00400301">
            <w:pPr>
              <w:rPr>
                <w:rFonts w:ascii="Calibri" w:hAnsi="Calibri" w:cs="Calibri"/>
                <w:b/>
                <w:bCs/>
                <w:sz w:val="20"/>
                <w:szCs w:val="20"/>
                <w:lang w:eastAsia="sk-SK"/>
              </w:rPr>
            </w:pPr>
            <w:r w:rsidRPr="00F90D5F">
              <w:rPr>
                <w:rFonts w:ascii="Calibri" w:hAnsi="Calibri" w:cs="Calibri"/>
                <w:b/>
                <w:bCs/>
                <w:sz w:val="20"/>
                <w:szCs w:val="20"/>
              </w:rPr>
              <w:t>Položka č. 1 - Tekutá umývacia emulzia vhodná na umývanie rúk a na chirurgické umývanie rúk</w:t>
            </w:r>
          </w:p>
        </w:tc>
        <w:tc>
          <w:tcPr>
            <w:tcW w:w="4204" w:type="dxa"/>
            <w:gridSpan w:val="2"/>
            <w:tcBorders>
              <w:top w:val="single" w:sz="4" w:space="0" w:color="auto"/>
              <w:left w:val="single" w:sz="4" w:space="0" w:color="auto"/>
              <w:bottom w:val="single" w:sz="4" w:space="0" w:color="auto"/>
              <w:right w:val="single" w:sz="4" w:space="0" w:color="000000"/>
            </w:tcBorders>
            <w:shd w:val="clear" w:color="000000" w:fill="D9E1F2"/>
          </w:tcPr>
          <w:p w:rsidR="00400301" w:rsidRPr="00F90D5F" w:rsidRDefault="00400301" w:rsidP="00400301">
            <w:pPr>
              <w:rPr>
                <w:rFonts w:ascii="Calibri" w:hAnsi="Calibri" w:cs="Calibri"/>
                <w:b/>
                <w:bCs/>
                <w:sz w:val="20"/>
                <w:szCs w:val="20"/>
              </w:rPr>
            </w:pPr>
          </w:p>
        </w:tc>
      </w:tr>
      <w:tr w:rsidR="00400301" w:rsidRPr="00F90D5F" w:rsidTr="00400301">
        <w:trPr>
          <w:trHeight w:val="398"/>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1.1</w:t>
            </w:r>
          </w:p>
        </w:tc>
        <w:tc>
          <w:tcPr>
            <w:tcW w:w="4562" w:type="dxa"/>
            <w:gridSpan w:val="2"/>
            <w:tcBorders>
              <w:top w:val="single" w:sz="4" w:space="0" w:color="auto"/>
              <w:left w:val="nil"/>
              <w:bottom w:val="single" w:sz="4" w:space="0" w:color="auto"/>
              <w:right w:val="single" w:sz="4" w:space="0" w:color="auto"/>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Veľkosť balení: 500ml, 1000ml, 5000 ml / 6000 ml</w:t>
            </w:r>
          </w:p>
        </w:tc>
        <w:tc>
          <w:tcPr>
            <w:tcW w:w="4204" w:type="dxa"/>
            <w:gridSpan w:val="2"/>
            <w:tcBorders>
              <w:top w:val="single" w:sz="4" w:space="0" w:color="auto"/>
              <w:left w:val="nil"/>
              <w:bottom w:val="single" w:sz="4" w:space="0" w:color="auto"/>
              <w:right w:val="single" w:sz="4" w:space="0" w:color="auto"/>
            </w:tcBorders>
          </w:tcPr>
          <w:p w:rsidR="00400301" w:rsidRPr="00F90D5F" w:rsidRDefault="00400301" w:rsidP="00400301">
            <w:pPr>
              <w:rPr>
                <w:rFonts w:ascii="Calibri" w:hAnsi="Calibri" w:cs="Calibri"/>
                <w:sz w:val="20"/>
                <w:szCs w:val="20"/>
              </w:rPr>
            </w:pPr>
          </w:p>
        </w:tc>
      </w:tr>
      <w:tr w:rsidR="00400301" w:rsidRPr="00F90D5F" w:rsidTr="00400301">
        <w:trPr>
          <w:trHeight w:val="49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1.2</w:t>
            </w:r>
          </w:p>
        </w:tc>
        <w:tc>
          <w:tcPr>
            <w:tcW w:w="4562" w:type="dxa"/>
            <w:gridSpan w:val="2"/>
            <w:tcBorders>
              <w:top w:val="single" w:sz="4" w:space="0" w:color="auto"/>
              <w:left w:val="nil"/>
              <w:bottom w:val="single" w:sz="4" w:space="0" w:color="auto"/>
              <w:right w:val="single" w:sz="4" w:space="0" w:color="auto"/>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 xml:space="preserve">Bez dezinfekčného účinku / bez obsahu účinnej dezinfekčnej látky. Neutrálne pH k pokožke. </w:t>
            </w:r>
          </w:p>
        </w:tc>
        <w:tc>
          <w:tcPr>
            <w:tcW w:w="4204" w:type="dxa"/>
            <w:gridSpan w:val="2"/>
            <w:tcBorders>
              <w:top w:val="single" w:sz="4" w:space="0" w:color="auto"/>
              <w:left w:val="nil"/>
              <w:bottom w:val="single" w:sz="4" w:space="0" w:color="auto"/>
              <w:right w:val="single" w:sz="4" w:space="0" w:color="auto"/>
            </w:tcBorders>
          </w:tcPr>
          <w:p w:rsidR="00400301" w:rsidRPr="00F90D5F" w:rsidRDefault="00400301" w:rsidP="00400301">
            <w:pPr>
              <w:rPr>
                <w:rFonts w:ascii="Calibri" w:hAnsi="Calibri" w:cs="Calibri"/>
                <w:sz w:val="20"/>
                <w:szCs w:val="20"/>
              </w:rPr>
            </w:pPr>
          </w:p>
        </w:tc>
      </w:tr>
      <w:tr w:rsidR="00400301" w:rsidRPr="00F90D5F" w:rsidTr="00400301">
        <w:trPr>
          <w:trHeight w:val="75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1.3</w:t>
            </w:r>
          </w:p>
        </w:tc>
        <w:tc>
          <w:tcPr>
            <w:tcW w:w="4562" w:type="dxa"/>
            <w:gridSpan w:val="2"/>
            <w:tcBorders>
              <w:top w:val="single" w:sz="4" w:space="0" w:color="auto"/>
              <w:left w:val="nil"/>
              <w:bottom w:val="single" w:sz="4" w:space="0" w:color="auto"/>
              <w:right w:val="single" w:sz="4" w:space="0" w:color="auto"/>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Vhodný na časté používanie. Vhodný do dávkovača pre typ "euro" fliaš, resp. balenie v typizovanom "euroobale". Kompatibilita s prípravkami určenými na dezinfekciu a starostlivosť o pokožku rúk deklarovaná výrobcom.</w:t>
            </w:r>
          </w:p>
        </w:tc>
        <w:tc>
          <w:tcPr>
            <w:tcW w:w="4204" w:type="dxa"/>
            <w:gridSpan w:val="2"/>
            <w:tcBorders>
              <w:top w:val="single" w:sz="4" w:space="0" w:color="auto"/>
              <w:left w:val="nil"/>
              <w:bottom w:val="single" w:sz="4" w:space="0" w:color="auto"/>
              <w:right w:val="single" w:sz="4" w:space="0" w:color="auto"/>
            </w:tcBorders>
          </w:tcPr>
          <w:p w:rsidR="00400301" w:rsidRPr="00F90D5F" w:rsidRDefault="00400301" w:rsidP="00400301">
            <w:pPr>
              <w:rPr>
                <w:rFonts w:ascii="Calibri" w:hAnsi="Calibri" w:cs="Calibri"/>
                <w:sz w:val="20"/>
                <w:szCs w:val="20"/>
              </w:rPr>
            </w:pPr>
          </w:p>
        </w:tc>
      </w:tr>
      <w:tr w:rsidR="00400301" w:rsidRPr="00F90D5F" w:rsidTr="00400301">
        <w:trPr>
          <w:trHeight w:val="750"/>
        </w:trPr>
        <w:tc>
          <w:tcPr>
            <w:tcW w:w="4931" w:type="dxa"/>
            <w:gridSpan w:val="3"/>
            <w:tcBorders>
              <w:top w:val="single" w:sz="4" w:space="0" w:color="auto"/>
              <w:left w:val="single" w:sz="4" w:space="0" w:color="auto"/>
              <w:bottom w:val="single" w:sz="4" w:space="0" w:color="auto"/>
              <w:right w:val="single" w:sz="4" w:space="0" w:color="000000"/>
            </w:tcBorders>
            <w:shd w:val="clear" w:color="000000" w:fill="D9E1F2"/>
            <w:vAlign w:val="center"/>
            <w:hideMark/>
          </w:tcPr>
          <w:p w:rsidR="00400301" w:rsidRPr="00F90D5F" w:rsidRDefault="00400301" w:rsidP="00400301">
            <w:pPr>
              <w:rPr>
                <w:rFonts w:ascii="Calibri" w:hAnsi="Calibri" w:cs="Calibri"/>
                <w:b/>
                <w:bCs/>
                <w:sz w:val="20"/>
                <w:szCs w:val="20"/>
              </w:rPr>
            </w:pPr>
            <w:r w:rsidRPr="00F90D5F">
              <w:rPr>
                <w:rFonts w:ascii="Calibri" w:hAnsi="Calibri" w:cs="Calibri"/>
                <w:b/>
                <w:bCs/>
                <w:sz w:val="20"/>
                <w:szCs w:val="20"/>
              </w:rPr>
              <w:t>Položka č.2 - Tekutý alkoholový dezinfekčný prostriedok na hygienickú dezinfekciu rúk</w:t>
            </w:r>
          </w:p>
        </w:tc>
        <w:tc>
          <w:tcPr>
            <w:tcW w:w="4204" w:type="dxa"/>
            <w:gridSpan w:val="2"/>
            <w:tcBorders>
              <w:top w:val="single" w:sz="4" w:space="0" w:color="auto"/>
              <w:left w:val="single" w:sz="4" w:space="0" w:color="auto"/>
              <w:bottom w:val="single" w:sz="4" w:space="0" w:color="auto"/>
              <w:right w:val="single" w:sz="4" w:space="0" w:color="000000"/>
            </w:tcBorders>
            <w:shd w:val="clear" w:color="000000" w:fill="D9E1F2"/>
          </w:tcPr>
          <w:p w:rsidR="00400301" w:rsidRPr="00F90D5F" w:rsidRDefault="00400301" w:rsidP="00400301">
            <w:pPr>
              <w:rPr>
                <w:rFonts w:ascii="Calibri" w:hAnsi="Calibri" w:cs="Calibri"/>
                <w:b/>
                <w:bCs/>
                <w:sz w:val="20"/>
                <w:szCs w:val="20"/>
              </w:rPr>
            </w:pPr>
          </w:p>
        </w:tc>
      </w:tr>
      <w:tr w:rsidR="00400301" w:rsidRPr="00F90D5F" w:rsidTr="00400301">
        <w:trPr>
          <w:trHeight w:val="75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2.1</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Veľkosť balení: 500ml, 1000 ml, 5000 ml / 6000 ml</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109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2.2</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Na báze propanolu s obsahom min. 75 % (hmotnostných w/w) alkoholu, alebo na báze etanolu s obsahom min. 80 % (hmotnostných w/w) alkoholu, prípadne ich zmesi. Neobsahuje chlórhexidín. Výborná znášanlivosť s pokožkou - tolerancia pokožky pri dlhodobom používaní (deklarovaná testom kožnej znášanlivosti).</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121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2.3</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Rýchla, širokospektrálna účinnosť. Vhodný aj pre rizikové</w:t>
            </w:r>
            <w:bookmarkStart w:id="3" w:name="_GoBack"/>
            <w:bookmarkEnd w:id="3"/>
            <w:r w:rsidRPr="00F90D5F">
              <w:rPr>
                <w:rFonts w:ascii="Calibri" w:hAnsi="Calibri" w:cs="Calibri"/>
                <w:sz w:val="20"/>
                <w:szCs w:val="20"/>
              </w:rPr>
              <w:t xml:space="preserve"> pracoviská. Obsahuje regeneračné a ošetrujúce zložky. Vhodný aj do dávkovača pre typ "euro" fliaš, resp. balenie v typizovanom "euroobale". Kompatibilita s prípravkami určenými na umývanie a starostlivosť o pokožku rúk deklarovaná výrobcom.</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75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2.4</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minimálna mikrobiologická účinnosť prípravku dokladovaná testom účinnosti: A (B) T (V)</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75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2.5</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expozičný čas v požadovanom spektre účinnosti: 30 s pre hygienickú dezinfekciu</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75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2.6</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STN EN 1500 Chemické dezinfekčné a antiseptické prípravky. Hygienická dezinfekcia rúk. Skúšobná metóda a požiadavky (fáza 2, krok 2) (85 7014).</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75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2.7</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 xml:space="preserve">STN EN 13727+A1 Chemické dezinfekčné a antiseptické prípravky. Kvantitatívna suspenzná skúška na vyhodnotenie bakteriocídnej aktivity v oblasti medicíny. Skúšobná metóda a požiadavky (fáza 2, krok 1) (85 7024). </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750"/>
        </w:trPr>
        <w:tc>
          <w:tcPr>
            <w:tcW w:w="4931" w:type="dxa"/>
            <w:gridSpan w:val="3"/>
            <w:tcBorders>
              <w:top w:val="single" w:sz="4" w:space="0" w:color="auto"/>
              <w:left w:val="single" w:sz="4" w:space="0" w:color="auto"/>
              <w:bottom w:val="single" w:sz="4" w:space="0" w:color="auto"/>
              <w:right w:val="single" w:sz="4" w:space="0" w:color="000000"/>
            </w:tcBorders>
            <w:shd w:val="clear" w:color="000000" w:fill="D9E1F2"/>
            <w:vAlign w:val="center"/>
            <w:hideMark/>
          </w:tcPr>
          <w:p w:rsidR="00400301" w:rsidRPr="00F90D5F" w:rsidRDefault="00400301" w:rsidP="00400301">
            <w:pPr>
              <w:rPr>
                <w:rFonts w:ascii="Calibri" w:hAnsi="Calibri" w:cs="Calibri"/>
                <w:b/>
                <w:bCs/>
                <w:sz w:val="20"/>
                <w:szCs w:val="20"/>
              </w:rPr>
            </w:pPr>
            <w:r w:rsidRPr="00F90D5F">
              <w:rPr>
                <w:rFonts w:ascii="Calibri" w:hAnsi="Calibri" w:cs="Calibri"/>
                <w:b/>
                <w:bCs/>
                <w:sz w:val="20"/>
                <w:szCs w:val="20"/>
              </w:rPr>
              <w:t>Položka č.3 - Regeneračný / ochranný krém</w:t>
            </w:r>
          </w:p>
        </w:tc>
        <w:tc>
          <w:tcPr>
            <w:tcW w:w="4204" w:type="dxa"/>
            <w:gridSpan w:val="2"/>
            <w:tcBorders>
              <w:top w:val="single" w:sz="4" w:space="0" w:color="auto"/>
              <w:left w:val="single" w:sz="4" w:space="0" w:color="auto"/>
              <w:bottom w:val="single" w:sz="4" w:space="0" w:color="auto"/>
              <w:right w:val="single" w:sz="4" w:space="0" w:color="000000"/>
            </w:tcBorders>
            <w:shd w:val="clear" w:color="000000" w:fill="D9E1F2"/>
          </w:tcPr>
          <w:p w:rsidR="00400301" w:rsidRPr="00F90D5F" w:rsidRDefault="00400301" w:rsidP="00400301">
            <w:pPr>
              <w:rPr>
                <w:rFonts w:ascii="Calibri" w:hAnsi="Calibri" w:cs="Calibri"/>
                <w:b/>
                <w:bCs/>
                <w:sz w:val="20"/>
                <w:szCs w:val="20"/>
              </w:rPr>
            </w:pPr>
          </w:p>
        </w:tc>
      </w:tr>
      <w:tr w:rsidR="00400301" w:rsidRPr="00F90D5F" w:rsidTr="00400301">
        <w:trPr>
          <w:trHeight w:val="398"/>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lastRenderedPageBreak/>
              <w:t>3.1</w:t>
            </w:r>
          </w:p>
        </w:tc>
        <w:tc>
          <w:tcPr>
            <w:tcW w:w="4562" w:type="dxa"/>
            <w:gridSpan w:val="2"/>
            <w:tcBorders>
              <w:top w:val="single" w:sz="4" w:space="0" w:color="auto"/>
              <w:left w:val="nil"/>
              <w:bottom w:val="single" w:sz="4" w:space="0" w:color="auto"/>
              <w:right w:val="single" w:sz="4" w:space="0" w:color="auto"/>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Veľkosť balení: 300 ml / 500 ml</w:t>
            </w:r>
          </w:p>
        </w:tc>
        <w:tc>
          <w:tcPr>
            <w:tcW w:w="4204" w:type="dxa"/>
            <w:gridSpan w:val="2"/>
            <w:tcBorders>
              <w:top w:val="single" w:sz="4" w:space="0" w:color="auto"/>
              <w:left w:val="nil"/>
              <w:bottom w:val="single" w:sz="4" w:space="0" w:color="auto"/>
              <w:right w:val="single" w:sz="4" w:space="0" w:color="auto"/>
            </w:tcBorders>
          </w:tcPr>
          <w:p w:rsidR="00400301" w:rsidRPr="00F90D5F" w:rsidRDefault="00400301" w:rsidP="00400301">
            <w:pPr>
              <w:rPr>
                <w:rFonts w:ascii="Calibri" w:hAnsi="Calibri" w:cs="Calibri"/>
                <w:sz w:val="20"/>
                <w:szCs w:val="20"/>
              </w:rPr>
            </w:pPr>
          </w:p>
        </w:tc>
      </w:tr>
      <w:tr w:rsidR="00400301" w:rsidRPr="00F90D5F" w:rsidTr="00400301">
        <w:trPr>
          <w:trHeight w:val="49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3.2</w:t>
            </w:r>
          </w:p>
        </w:tc>
        <w:tc>
          <w:tcPr>
            <w:tcW w:w="4562" w:type="dxa"/>
            <w:gridSpan w:val="2"/>
            <w:tcBorders>
              <w:top w:val="single" w:sz="4" w:space="0" w:color="auto"/>
              <w:left w:val="nil"/>
              <w:bottom w:val="single" w:sz="4" w:space="0" w:color="auto"/>
              <w:right w:val="single" w:sz="4" w:space="0" w:color="auto"/>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Ošetrujúci prípravok určený na starostlivosť o pokožku rúk. Kompatibilita s prípravkami určenými na umývanie a dezinfekciu rúk deklarovaná výrobcom.</w:t>
            </w:r>
          </w:p>
        </w:tc>
        <w:tc>
          <w:tcPr>
            <w:tcW w:w="4204" w:type="dxa"/>
            <w:gridSpan w:val="2"/>
            <w:tcBorders>
              <w:top w:val="single" w:sz="4" w:space="0" w:color="auto"/>
              <w:left w:val="nil"/>
              <w:bottom w:val="single" w:sz="4" w:space="0" w:color="auto"/>
              <w:right w:val="single" w:sz="4" w:space="0" w:color="auto"/>
            </w:tcBorders>
          </w:tcPr>
          <w:p w:rsidR="00400301" w:rsidRPr="00F90D5F" w:rsidRDefault="00400301" w:rsidP="00400301">
            <w:pPr>
              <w:rPr>
                <w:rFonts w:ascii="Calibri" w:hAnsi="Calibri" w:cs="Calibri"/>
                <w:sz w:val="20"/>
                <w:szCs w:val="20"/>
              </w:rPr>
            </w:pPr>
          </w:p>
        </w:tc>
      </w:tr>
      <w:tr w:rsidR="00400301" w:rsidRPr="00F90D5F" w:rsidTr="00400301">
        <w:trPr>
          <w:trHeight w:val="398"/>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3.3</w:t>
            </w:r>
          </w:p>
        </w:tc>
        <w:tc>
          <w:tcPr>
            <w:tcW w:w="4562" w:type="dxa"/>
            <w:gridSpan w:val="2"/>
            <w:tcBorders>
              <w:top w:val="single" w:sz="4" w:space="0" w:color="auto"/>
              <w:left w:val="nil"/>
              <w:bottom w:val="single" w:sz="4" w:space="0" w:color="auto"/>
              <w:right w:val="single" w:sz="4" w:space="0" w:color="000000"/>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Vhodný aj do dávkovača</w:t>
            </w:r>
          </w:p>
        </w:tc>
        <w:tc>
          <w:tcPr>
            <w:tcW w:w="4204" w:type="dxa"/>
            <w:gridSpan w:val="2"/>
            <w:tcBorders>
              <w:top w:val="single" w:sz="4" w:space="0" w:color="auto"/>
              <w:left w:val="nil"/>
              <w:bottom w:val="single" w:sz="4" w:space="0" w:color="auto"/>
              <w:right w:val="single" w:sz="4" w:space="0" w:color="000000"/>
            </w:tcBorders>
          </w:tcPr>
          <w:p w:rsidR="00400301" w:rsidRPr="00F90D5F" w:rsidRDefault="00400301" w:rsidP="00400301">
            <w:pPr>
              <w:rPr>
                <w:rFonts w:ascii="Calibri" w:hAnsi="Calibri" w:cs="Calibri"/>
                <w:sz w:val="20"/>
                <w:szCs w:val="20"/>
              </w:rPr>
            </w:pPr>
          </w:p>
        </w:tc>
      </w:tr>
      <w:tr w:rsidR="00400301" w:rsidRPr="00F90D5F" w:rsidTr="00400301">
        <w:trPr>
          <w:trHeight w:val="112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400301" w:rsidRPr="00F90D5F" w:rsidRDefault="00400301" w:rsidP="00400301">
            <w:pPr>
              <w:jc w:val="center"/>
              <w:rPr>
                <w:rFonts w:ascii="Calibri" w:hAnsi="Calibri" w:cs="Calibri"/>
                <w:color w:val="000000"/>
                <w:sz w:val="20"/>
                <w:szCs w:val="20"/>
              </w:rPr>
            </w:pPr>
            <w:r w:rsidRPr="00F90D5F">
              <w:rPr>
                <w:rFonts w:ascii="Calibri" w:hAnsi="Calibri" w:cs="Calibri"/>
                <w:color w:val="000000"/>
                <w:sz w:val="20"/>
                <w:szCs w:val="20"/>
              </w:rPr>
              <w:t>3.4</w:t>
            </w:r>
          </w:p>
        </w:tc>
        <w:tc>
          <w:tcPr>
            <w:tcW w:w="4562" w:type="dxa"/>
            <w:gridSpan w:val="2"/>
            <w:tcBorders>
              <w:top w:val="single" w:sz="4" w:space="0" w:color="auto"/>
              <w:left w:val="nil"/>
              <w:bottom w:val="single" w:sz="4" w:space="0" w:color="auto"/>
              <w:right w:val="single" w:sz="4" w:space="0" w:color="auto"/>
            </w:tcBorders>
            <w:shd w:val="clear" w:color="auto" w:fill="auto"/>
            <w:vAlign w:val="center"/>
            <w:hideMark/>
          </w:tcPr>
          <w:p w:rsidR="00400301" w:rsidRPr="00F90D5F" w:rsidRDefault="00400301" w:rsidP="00400301">
            <w:pPr>
              <w:rPr>
                <w:rFonts w:ascii="Calibri" w:hAnsi="Calibri" w:cs="Calibri"/>
                <w:sz w:val="20"/>
                <w:szCs w:val="20"/>
              </w:rPr>
            </w:pPr>
            <w:r w:rsidRPr="00F90D5F">
              <w:rPr>
                <w:rFonts w:ascii="Calibri" w:hAnsi="Calibri" w:cs="Calibri"/>
                <w:sz w:val="20"/>
                <w:szCs w:val="20"/>
              </w:rPr>
              <w:t>Počas trvania zmluvy zabezpečiť bezplatné zapožičanie špeciálnej UV lampy pre účely praktických nácvikov hygieny rúk., resp. kontroly správnych postupov pri rozotieraní dezinfekčného prípravku na rukách za použitia kontrastnej látky doplnenej do alkoholovej dezinfekcie.</w:t>
            </w:r>
          </w:p>
        </w:tc>
        <w:tc>
          <w:tcPr>
            <w:tcW w:w="4204" w:type="dxa"/>
            <w:gridSpan w:val="2"/>
            <w:tcBorders>
              <w:top w:val="single" w:sz="4" w:space="0" w:color="auto"/>
              <w:left w:val="nil"/>
              <w:bottom w:val="single" w:sz="4" w:space="0" w:color="auto"/>
              <w:right w:val="single" w:sz="4" w:space="0" w:color="auto"/>
            </w:tcBorders>
          </w:tcPr>
          <w:p w:rsidR="00400301" w:rsidRPr="00F90D5F" w:rsidRDefault="00400301" w:rsidP="00400301">
            <w:pPr>
              <w:rPr>
                <w:rFonts w:ascii="Calibri" w:hAnsi="Calibri" w:cs="Calibri"/>
                <w:sz w:val="20"/>
                <w:szCs w:val="20"/>
              </w:rPr>
            </w:pPr>
          </w:p>
        </w:tc>
      </w:tr>
    </w:tbl>
    <w:p w:rsidR="00400301" w:rsidRPr="00F90D5F" w:rsidRDefault="00400301" w:rsidP="00400301">
      <w:pPr>
        <w:rPr>
          <w:rFonts w:ascii="Calibri" w:hAnsi="Calibri" w:cs="Calibri"/>
          <w:vanish/>
        </w:rPr>
      </w:pPr>
    </w:p>
    <w:p w:rsidR="00400301" w:rsidRPr="00F90D5F" w:rsidRDefault="00400301" w:rsidP="00400301">
      <w:pPr>
        <w:jc w:val="both"/>
        <w:rPr>
          <w:rFonts w:ascii="Calibri" w:hAnsi="Calibri" w:cs="Calibri"/>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CA6401">
      <w:pPr>
        <w:jc w:val="both"/>
        <w:rPr>
          <w:rFonts w:ascii="Calibri" w:hAnsi="Calibri" w:cs="Calibri"/>
          <w:b/>
          <w:sz w:val="22"/>
          <w:szCs w:val="22"/>
        </w:rPr>
      </w:pPr>
    </w:p>
    <w:p w:rsidR="00400301" w:rsidRDefault="00400301" w:rsidP="005E513E">
      <w:pPr>
        <w:jc w:val="both"/>
        <w:rPr>
          <w:rFonts w:ascii="Calibri" w:hAnsi="Calibri" w:cs="Calibri"/>
          <w:b/>
          <w:i/>
          <w:sz w:val="22"/>
          <w:szCs w:val="22"/>
          <w:u w:val="single"/>
        </w:rPr>
        <w:sectPr w:rsidR="00400301" w:rsidSect="00400301">
          <w:footerReference w:type="default" r:id="rId10"/>
          <w:pgSz w:w="11906" w:h="16838"/>
          <w:pgMar w:top="1134" w:right="1418" w:bottom="1134" w:left="1418" w:header="709" w:footer="624" w:gutter="0"/>
          <w:cols w:space="708"/>
          <w:docGrid w:linePitch="326"/>
        </w:sectPr>
      </w:pPr>
    </w:p>
    <w:p w:rsidR="005E513E" w:rsidRPr="008F24DB" w:rsidRDefault="005E513E" w:rsidP="005E513E">
      <w:pPr>
        <w:jc w:val="both"/>
        <w:rPr>
          <w:rFonts w:ascii="Calibri" w:hAnsi="Calibri" w:cs="Calibri"/>
          <w:b/>
          <w:i/>
          <w:sz w:val="22"/>
          <w:szCs w:val="22"/>
          <w:u w:val="single"/>
        </w:rPr>
      </w:pPr>
      <w:r w:rsidRPr="008F24DB">
        <w:rPr>
          <w:rFonts w:ascii="Calibri" w:hAnsi="Calibri" w:cs="Calibri"/>
          <w:b/>
          <w:i/>
          <w:sz w:val="22"/>
          <w:szCs w:val="22"/>
          <w:u w:val="single"/>
        </w:rPr>
        <w:lastRenderedPageBreak/>
        <w:t>Príloha č.</w:t>
      </w:r>
      <w:r>
        <w:rPr>
          <w:rFonts w:ascii="Calibri" w:hAnsi="Calibri" w:cs="Calibri"/>
          <w:b/>
          <w:i/>
          <w:sz w:val="22"/>
          <w:szCs w:val="22"/>
          <w:u w:val="single"/>
        </w:rPr>
        <w:t xml:space="preserve"> 2</w:t>
      </w:r>
      <w:r w:rsidRPr="008F24DB">
        <w:rPr>
          <w:rFonts w:ascii="Calibri" w:hAnsi="Calibri" w:cs="Calibri"/>
          <w:b/>
          <w:i/>
          <w:sz w:val="22"/>
          <w:szCs w:val="22"/>
          <w:u w:val="single"/>
        </w:rPr>
        <w:t xml:space="preserve"> – </w:t>
      </w:r>
      <w:bookmarkStart w:id="4" w:name="_Hlk137023778"/>
      <w:r w:rsidRPr="008F24DB">
        <w:rPr>
          <w:rFonts w:ascii="Calibri" w:hAnsi="Calibri" w:cs="Calibri"/>
          <w:b/>
          <w:i/>
          <w:sz w:val="22"/>
          <w:szCs w:val="22"/>
          <w:u w:val="single"/>
        </w:rPr>
        <w:t>Položkovitý rozpočet ceny</w:t>
      </w:r>
      <w:bookmarkEnd w:id="4"/>
      <w:r>
        <w:rPr>
          <w:rFonts w:ascii="Calibri" w:hAnsi="Calibri" w:cs="Calibri"/>
          <w:b/>
          <w:i/>
          <w:sz w:val="22"/>
          <w:szCs w:val="22"/>
          <w:u w:val="single"/>
        </w:rPr>
        <w:t xml:space="preserve"> – časť </w:t>
      </w:r>
      <w:r w:rsidR="00400301">
        <w:rPr>
          <w:rFonts w:ascii="Calibri" w:hAnsi="Calibri" w:cs="Calibri"/>
          <w:b/>
          <w:i/>
          <w:sz w:val="22"/>
          <w:szCs w:val="22"/>
          <w:u w:val="single"/>
        </w:rPr>
        <w:t>2</w:t>
      </w:r>
    </w:p>
    <w:p w:rsidR="005E513E" w:rsidRPr="00672E09" w:rsidRDefault="005E513E" w:rsidP="005E513E">
      <w:pPr>
        <w:rPr>
          <w:rFonts w:ascii="Calibri" w:hAnsi="Calibri" w:cs="Calibri"/>
          <w:sz w:val="22"/>
          <w:szCs w:val="22"/>
        </w:rPr>
      </w:pPr>
    </w:p>
    <w:tbl>
      <w:tblPr>
        <w:tblW w:w="15168" w:type="dxa"/>
        <w:tblInd w:w="70" w:type="dxa"/>
        <w:tblCellMar>
          <w:left w:w="70" w:type="dxa"/>
          <w:right w:w="70" w:type="dxa"/>
        </w:tblCellMar>
        <w:tblLook w:val="04A0" w:firstRow="1" w:lastRow="0" w:firstColumn="1" w:lastColumn="0" w:noHBand="0" w:noVBand="1"/>
      </w:tblPr>
      <w:tblGrid>
        <w:gridCol w:w="146"/>
        <w:gridCol w:w="5539"/>
        <w:gridCol w:w="1080"/>
        <w:gridCol w:w="947"/>
        <w:gridCol w:w="1362"/>
        <w:gridCol w:w="811"/>
        <w:gridCol w:w="941"/>
        <w:gridCol w:w="856"/>
        <w:gridCol w:w="852"/>
        <w:gridCol w:w="705"/>
        <w:gridCol w:w="655"/>
        <w:gridCol w:w="685"/>
        <w:gridCol w:w="597"/>
      </w:tblGrid>
      <w:tr w:rsidR="005E513E" w:rsidTr="005E513E">
        <w:trPr>
          <w:trHeight w:val="330"/>
        </w:trPr>
        <w:tc>
          <w:tcPr>
            <w:tcW w:w="6992"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c>
          <w:tcPr>
            <w:tcW w:w="967" w:type="dxa"/>
            <w:tcBorders>
              <w:top w:val="nil"/>
              <w:left w:val="nil"/>
              <w:bottom w:val="nil"/>
              <w:right w:val="nil"/>
            </w:tcBorders>
          </w:tcPr>
          <w:p w:rsidR="005E513E" w:rsidRDefault="005E513E" w:rsidP="00E864F2">
            <w:pPr>
              <w:jc w:val="center"/>
              <w:rPr>
                <w:sz w:val="20"/>
                <w:szCs w:val="20"/>
              </w:rPr>
            </w:pPr>
          </w:p>
        </w:tc>
        <w:tc>
          <w:tcPr>
            <w:tcW w:w="830" w:type="dxa"/>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1258" w:type="dxa"/>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690" w:type="dxa"/>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824"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736"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732"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581"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529"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560"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469" w:type="dxa"/>
            <w:tcBorders>
              <w:top w:val="nil"/>
              <w:left w:val="nil"/>
              <w:bottom w:val="nil"/>
              <w:right w:val="nil"/>
            </w:tcBorders>
            <w:shd w:val="clear" w:color="auto" w:fill="auto"/>
            <w:vAlign w:val="bottom"/>
            <w:hideMark/>
          </w:tcPr>
          <w:p w:rsidR="005E513E" w:rsidRDefault="005E513E" w:rsidP="00E864F2">
            <w:pPr>
              <w:rPr>
                <w:sz w:val="20"/>
                <w:szCs w:val="20"/>
              </w:rPr>
            </w:pPr>
          </w:p>
        </w:tc>
      </w:tr>
      <w:tr w:rsidR="005E513E" w:rsidTr="005E513E">
        <w:trPr>
          <w:trHeight w:val="300"/>
        </w:trPr>
        <w:tc>
          <w:tcPr>
            <w:tcW w:w="1288" w:type="dxa"/>
            <w:tcBorders>
              <w:top w:val="nil"/>
              <w:left w:val="nil"/>
              <w:bottom w:val="nil"/>
              <w:right w:val="nil"/>
            </w:tcBorders>
          </w:tcPr>
          <w:p w:rsidR="005E513E" w:rsidRPr="002255B4" w:rsidRDefault="005E513E" w:rsidP="00E864F2">
            <w:pPr>
              <w:jc w:val="center"/>
              <w:rPr>
                <w:rFonts w:ascii="Calibri" w:hAnsi="Calibri" w:cs="Calibri"/>
                <w:b/>
                <w:bCs/>
                <w:color w:val="000000"/>
                <w:sz w:val="20"/>
                <w:szCs w:val="20"/>
              </w:rPr>
            </w:pPr>
          </w:p>
        </w:tc>
        <w:tc>
          <w:tcPr>
            <w:tcW w:w="13880" w:type="dxa"/>
            <w:gridSpan w:val="12"/>
            <w:tcBorders>
              <w:top w:val="nil"/>
              <w:left w:val="nil"/>
              <w:bottom w:val="nil"/>
              <w:right w:val="nil"/>
            </w:tcBorders>
            <w:shd w:val="clear" w:color="auto" w:fill="auto"/>
            <w:vAlign w:val="center"/>
            <w:hideMark/>
          </w:tcPr>
          <w:p w:rsidR="005E513E" w:rsidRDefault="005E513E" w:rsidP="00E864F2">
            <w:pPr>
              <w:jc w:val="center"/>
              <w:rPr>
                <w:rFonts w:ascii="Calibri" w:hAnsi="Calibri" w:cs="Calibri"/>
                <w:b/>
                <w:bCs/>
                <w:color w:val="000000"/>
                <w:sz w:val="20"/>
                <w:szCs w:val="20"/>
              </w:rPr>
            </w:pPr>
            <w:r w:rsidRPr="002255B4">
              <w:rPr>
                <w:rFonts w:ascii="Calibri" w:hAnsi="Calibri" w:cs="Calibri"/>
                <w:b/>
                <w:bCs/>
                <w:color w:val="000000"/>
                <w:sz w:val="20"/>
                <w:szCs w:val="20"/>
              </w:rPr>
              <w:t xml:space="preserve">KALKULÁCIA CENY </w:t>
            </w:r>
          </w:p>
          <w:tbl>
            <w:tblPr>
              <w:tblpPr w:leftFromText="141" w:rightFromText="141" w:vertAnchor="text" w:horzAnchor="page" w:tblpX="1134" w:tblpY="187"/>
              <w:tblW w:w="14879" w:type="dxa"/>
              <w:tblCellMar>
                <w:left w:w="70" w:type="dxa"/>
                <w:right w:w="70" w:type="dxa"/>
              </w:tblCellMar>
              <w:tblLook w:val="04A0" w:firstRow="1" w:lastRow="0" w:firstColumn="1" w:lastColumn="0" w:noHBand="0" w:noVBand="1"/>
            </w:tblPr>
            <w:tblGrid>
              <w:gridCol w:w="426"/>
              <w:gridCol w:w="1405"/>
              <w:gridCol w:w="1047"/>
              <w:gridCol w:w="706"/>
              <w:gridCol w:w="797"/>
              <w:gridCol w:w="1258"/>
              <w:gridCol w:w="1129"/>
              <w:gridCol w:w="885"/>
              <w:gridCol w:w="1072"/>
              <w:gridCol w:w="626"/>
              <w:gridCol w:w="1067"/>
              <w:gridCol w:w="1113"/>
              <w:gridCol w:w="1067"/>
              <w:gridCol w:w="588"/>
              <w:gridCol w:w="987"/>
              <w:gridCol w:w="706"/>
            </w:tblGrid>
            <w:tr w:rsidR="00AA0240" w:rsidRPr="00F90D5F" w:rsidTr="00AA0240">
              <w:trPr>
                <w:trHeight w:val="540"/>
              </w:trPr>
              <w:tc>
                <w:tcPr>
                  <w:tcW w:w="426"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Por. č.</w:t>
                  </w:r>
                </w:p>
              </w:tc>
              <w:tc>
                <w:tcPr>
                  <w:tcW w:w="1405"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rPr>
                      <w:rFonts w:ascii="Calibri" w:hAnsi="Calibri" w:cs="Calibri"/>
                      <w:b/>
                      <w:bCs/>
                      <w:color w:val="000000"/>
                      <w:sz w:val="16"/>
                      <w:szCs w:val="16"/>
                    </w:rPr>
                  </w:pPr>
                  <w:r w:rsidRPr="00F90D5F">
                    <w:rPr>
                      <w:rFonts w:ascii="Calibri" w:hAnsi="Calibri" w:cs="Calibri"/>
                      <w:b/>
                      <w:bCs/>
                      <w:color w:val="000000"/>
                      <w:sz w:val="16"/>
                      <w:szCs w:val="16"/>
                    </w:rPr>
                    <w:t>Názov položky</w:t>
                  </w:r>
                </w:p>
              </w:tc>
              <w:tc>
                <w:tcPr>
                  <w:tcW w:w="1047"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Merná</w:t>
                  </w:r>
                  <w:r w:rsidRPr="00F90D5F">
                    <w:rPr>
                      <w:rFonts w:ascii="Calibri" w:hAnsi="Calibri" w:cs="Calibri"/>
                      <w:b/>
                      <w:bCs/>
                      <w:color w:val="000000"/>
                      <w:sz w:val="16"/>
                      <w:szCs w:val="16"/>
                    </w:rPr>
                    <w:br/>
                    <w:t>jednotka</w:t>
                  </w:r>
                  <w:r w:rsidRPr="00F90D5F">
                    <w:rPr>
                      <w:rFonts w:ascii="Calibri" w:hAnsi="Calibri" w:cs="Calibri"/>
                      <w:b/>
                      <w:bCs/>
                      <w:color w:val="000000"/>
                      <w:sz w:val="16"/>
                      <w:szCs w:val="16"/>
                    </w:rPr>
                    <w:br/>
                    <w:t>(MJ)</w:t>
                  </w:r>
                </w:p>
              </w:tc>
              <w:tc>
                <w:tcPr>
                  <w:tcW w:w="706"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Veľkosť balenia</w:t>
                  </w:r>
                </w:p>
              </w:tc>
              <w:tc>
                <w:tcPr>
                  <w:tcW w:w="797"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Množstvo</w:t>
                  </w:r>
                </w:p>
              </w:tc>
              <w:tc>
                <w:tcPr>
                  <w:tcW w:w="1258"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 xml:space="preserve">Obchodný názov ponúkaného produktu </w:t>
                  </w:r>
                </w:p>
              </w:tc>
              <w:tc>
                <w:tcPr>
                  <w:tcW w:w="1129"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Názov výrobcu ponúkaného produktu</w:t>
                  </w:r>
                </w:p>
              </w:tc>
              <w:tc>
                <w:tcPr>
                  <w:tcW w:w="885"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Katalógové číslo</w:t>
                  </w:r>
                </w:p>
              </w:tc>
              <w:tc>
                <w:tcPr>
                  <w:tcW w:w="3878" w:type="dxa"/>
                  <w:gridSpan w:val="4"/>
                  <w:tcBorders>
                    <w:top w:val="single" w:sz="4" w:space="0" w:color="C00000"/>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 xml:space="preserve">Jednotková cena v EUR </w:t>
                  </w:r>
                </w:p>
              </w:tc>
              <w:tc>
                <w:tcPr>
                  <w:tcW w:w="3348" w:type="dxa"/>
                  <w:gridSpan w:val="4"/>
                  <w:tcBorders>
                    <w:top w:val="single" w:sz="4" w:space="0" w:color="C00000"/>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b/>
                      <w:bCs/>
                      <w:color w:val="000000"/>
                      <w:sz w:val="16"/>
                      <w:szCs w:val="16"/>
                    </w:rPr>
                  </w:pPr>
                  <w:r w:rsidRPr="00F90D5F">
                    <w:rPr>
                      <w:rFonts w:ascii="Calibri" w:hAnsi="Calibri" w:cs="Calibri"/>
                      <w:b/>
                      <w:bCs/>
                      <w:color w:val="000000"/>
                      <w:sz w:val="16"/>
                      <w:szCs w:val="16"/>
                    </w:rPr>
                    <w:t>Celková cena za požadovaný počet MJ v EUR</w:t>
                  </w:r>
                </w:p>
              </w:tc>
            </w:tr>
            <w:tr w:rsidR="00AA0240" w:rsidRPr="00F90D5F" w:rsidTr="00AA0240">
              <w:trPr>
                <w:trHeight w:val="540"/>
              </w:trPr>
              <w:tc>
                <w:tcPr>
                  <w:tcW w:w="426"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1405"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1047"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706"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797"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1258"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1129"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885" w:type="dxa"/>
                  <w:vMerge/>
                  <w:tcBorders>
                    <w:top w:val="single" w:sz="4" w:space="0" w:color="C00000"/>
                    <w:left w:val="single" w:sz="4" w:space="0" w:color="C00000"/>
                    <w:bottom w:val="single" w:sz="4" w:space="0" w:color="C00000"/>
                    <w:right w:val="single" w:sz="4" w:space="0" w:color="C00000"/>
                  </w:tcBorders>
                  <w:vAlign w:val="center"/>
                  <w:hideMark/>
                </w:tcPr>
                <w:p w:rsidR="00AA0240" w:rsidRPr="00F90D5F" w:rsidRDefault="00AA0240" w:rsidP="00AA0240">
                  <w:pPr>
                    <w:rPr>
                      <w:rFonts w:ascii="Calibri" w:hAnsi="Calibri" w:cs="Calibri"/>
                      <w:b/>
                      <w:bCs/>
                      <w:color w:val="000000"/>
                      <w:sz w:val="16"/>
                      <w:szCs w:val="16"/>
                    </w:rPr>
                  </w:pPr>
                </w:p>
              </w:tc>
              <w:tc>
                <w:tcPr>
                  <w:tcW w:w="1072"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bez DPH</w:t>
                  </w:r>
                </w:p>
              </w:tc>
              <w:tc>
                <w:tcPr>
                  <w:tcW w:w="626"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sadzba DPH</w:t>
                  </w:r>
                  <w:r w:rsidRPr="00F90D5F">
                    <w:rPr>
                      <w:rFonts w:ascii="Calibri" w:hAnsi="Calibri" w:cs="Calibri"/>
                      <w:color w:val="000000"/>
                      <w:sz w:val="16"/>
                      <w:szCs w:val="16"/>
                    </w:rPr>
                    <w:br/>
                    <w:t>v %</w:t>
                  </w:r>
                </w:p>
              </w:tc>
              <w:tc>
                <w:tcPr>
                  <w:tcW w:w="1067"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výška DPH v EUR</w:t>
                  </w:r>
                </w:p>
              </w:tc>
              <w:tc>
                <w:tcPr>
                  <w:tcW w:w="1113"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s DPH</w:t>
                  </w:r>
                </w:p>
              </w:tc>
              <w:tc>
                <w:tcPr>
                  <w:tcW w:w="1067"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bez DPH</w:t>
                  </w:r>
                </w:p>
              </w:tc>
              <w:tc>
                <w:tcPr>
                  <w:tcW w:w="588"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sadzba DPH v %</w:t>
                  </w:r>
                </w:p>
              </w:tc>
              <w:tc>
                <w:tcPr>
                  <w:tcW w:w="987"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xml:space="preserve">výška DPH </w:t>
                  </w:r>
                  <w:r w:rsidRPr="00F90D5F">
                    <w:rPr>
                      <w:rFonts w:ascii="Calibri" w:hAnsi="Calibri" w:cs="Calibri"/>
                      <w:color w:val="000000"/>
                      <w:sz w:val="16"/>
                      <w:szCs w:val="16"/>
                    </w:rPr>
                    <w:br/>
                    <w:t>v EUR</w:t>
                  </w:r>
                </w:p>
              </w:tc>
              <w:tc>
                <w:tcPr>
                  <w:tcW w:w="706" w:type="dxa"/>
                  <w:tcBorders>
                    <w:top w:val="nil"/>
                    <w:left w:val="nil"/>
                    <w:bottom w:val="single" w:sz="4" w:space="0" w:color="C00000"/>
                    <w:right w:val="single" w:sz="4" w:space="0" w:color="C00000"/>
                  </w:tcBorders>
                  <w:shd w:val="clear" w:color="000000" w:fill="D9D9D9"/>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s DPH</w:t>
                  </w:r>
                </w:p>
              </w:tc>
            </w:tr>
            <w:tr w:rsidR="00AA0240" w:rsidRPr="00F90D5F" w:rsidTr="00AA0240">
              <w:trPr>
                <w:trHeight w:val="300"/>
              </w:trPr>
              <w:tc>
                <w:tcPr>
                  <w:tcW w:w="426" w:type="dxa"/>
                  <w:tcBorders>
                    <w:top w:val="nil"/>
                    <w:left w:val="single" w:sz="4" w:space="0" w:color="C00000"/>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w:t>
                  </w:r>
                </w:p>
              </w:tc>
              <w:tc>
                <w:tcPr>
                  <w:tcW w:w="1405" w:type="dxa"/>
                  <w:tcBorders>
                    <w:top w:val="nil"/>
                    <w:left w:val="nil"/>
                    <w:bottom w:val="nil"/>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2.</w:t>
                  </w:r>
                </w:p>
              </w:tc>
              <w:tc>
                <w:tcPr>
                  <w:tcW w:w="1047"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3.</w:t>
                  </w:r>
                </w:p>
              </w:tc>
              <w:tc>
                <w:tcPr>
                  <w:tcW w:w="706" w:type="dxa"/>
                  <w:tcBorders>
                    <w:top w:val="nil"/>
                    <w:left w:val="nil"/>
                    <w:bottom w:val="nil"/>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4.</w:t>
                  </w:r>
                </w:p>
              </w:tc>
              <w:tc>
                <w:tcPr>
                  <w:tcW w:w="797" w:type="dxa"/>
                  <w:tcBorders>
                    <w:top w:val="nil"/>
                    <w:left w:val="nil"/>
                    <w:bottom w:val="nil"/>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5.</w:t>
                  </w:r>
                </w:p>
              </w:tc>
              <w:tc>
                <w:tcPr>
                  <w:tcW w:w="1258"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6.</w:t>
                  </w:r>
                </w:p>
              </w:tc>
              <w:tc>
                <w:tcPr>
                  <w:tcW w:w="1129"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7.</w:t>
                  </w:r>
                </w:p>
              </w:tc>
              <w:tc>
                <w:tcPr>
                  <w:tcW w:w="885"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8.</w:t>
                  </w:r>
                </w:p>
              </w:tc>
              <w:tc>
                <w:tcPr>
                  <w:tcW w:w="1072"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9.</w:t>
                  </w:r>
                </w:p>
              </w:tc>
              <w:tc>
                <w:tcPr>
                  <w:tcW w:w="626"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10.</w:t>
                  </w:r>
                </w:p>
              </w:tc>
              <w:tc>
                <w:tcPr>
                  <w:tcW w:w="1067"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11.</w:t>
                  </w:r>
                </w:p>
              </w:tc>
              <w:tc>
                <w:tcPr>
                  <w:tcW w:w="1113" w:type="dxa"/>
                  <w:tcBorders>
                    <w:top w:val="nil"/>
                    <w:left w:val="nil"/>
                    <w:bottom w:val="single" w:sz="4" w:space="0" w:color="C00000"/>
                    <w:right w:val="single" w:sz="4" w:space="0" w:color="C00000"/>
                  </w:tcBorders>
                  <w:shd w:val="clear" w:color="000000" w:fill="EDEDED"/>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12.</w:t>
                  </w:r>
                </w:p>
              </w:tc>
              <w:tc>
                <w:tcPr>
                  <w:tcW w:w="1067"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13.</w:t>
                  </w:r>
                </w:p>
              </w:tc>
              <w:tc>
                <w:tcPr>
                  <w:tcW w:w="588"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14.</w:t>
                  </w:r>
                </w:p>
              </w:tc>
              <w:tc>
                <w:tcPr>
                  <w:tcW w:w="987"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15.</w:t>
                  </w:r>
                </w:p>
              </w:tc>
              <w:tc>
                <w:tcPr>
                  <w:tcW w:w="706" w:type="dxa"/>
                  <w:tcBorders>
                    <w:top w:val="nil"/>
                    <w:left w:val="nil"/>
                    <w:bottom w:val="single" w:sz="4" w:space="0" w:color="C0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16.</w:t>
                  </w:r>
                </w:p>
              </w:tc>
            </w:tr>
            <w:tr w:rsidR="00AA0240" w:rsidRPr="00F90D5F" w:rsidTr="00AA0240">
              <w:trPr>
                <w:trHeight w:val="315"/>
              </w:trPr>
              <w:tc>
                <w:tcPr>
                  <w:tcW w:w="14879" w:type="dxa"/>
                  <w:gridSpan w:val="16"/>
                  <w:tcBorders>
                    <w:top w:val="single" w:sz="4" w:space="0" w:color="C00000"/>
                    <w:left w:val="single" w:sz="4" w:space="0" w:color="C00000"/>
                    <w:bottom w:val="double" w:sz="6" w:space="0" w:color="FF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Položka č. 1</w:t>
                  </w:r>
                </w:p>
              </w:tc>
            </w:tr>
            <w:tr w:rsidR="00AA0240" w:rsidRPr="00F90D5F" w:rsidTr="00AA0240">
              <w:trPr>
                <w:trHeight w:val="435"/>
              </w:trPr>
              <w:tc>
                <w:tcPr>
                  <w:tcW w:w="426" w:type="dxa"/>
                  <w:vMerge w:val="restart"/>
                  <w:tcBorders>
                    <w:top w:val="nil"/>
                    <w:left w:val="single" w:sz="4" w:space="0" w:color="C00000"/>
                    <w:bottom w:val="nil"/>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1.1</w:t>
                  </w:r>
                </w:p>
              </w:tc>
              <w:tc>
                <w:tcPr>
                  <w:tcW w:w="1405" w:type="dxa"/>
                  <w:vMerge w:val="restart"/>
                  <w:tcBorders>
                    <w:top w:val="nil"/>
                    <w:left w:val="single" w:sz="4" w:space="0" w:color="FF0000"/>
                    <w:bottom w:val="single" w:sz="4" w:space="0" w:color="000000"/>
                    <w:right w:val="single" w:sz="4" w:space="0" w:color="000000"/>
                  </w:tcBorders>
                  <w:shd w:val="clear" w:color="auto" w:fill="auto"/>
                  <w:vAlign w:val="center"/>
                  <w:hideMark/>
                </w:tcPr>
                <w:p w:rsidR="00AA0240" w:rsidRPr="00F90D5F" w:rsidRDefault="00AA0240" w:rsidP="00AA0240">
                  <w:pPr>
                    <w:rPr>
                      <w:rFonts w:ascii="Calibri" w:hAnsi="Calibri" w:cs="Calibri"/>
                      <w:sz w:val="16"/>
                      <w:szCs w:val="16"/>
                    </w:rPr>
                  </w:pPr>
                  <w:r w:rsidRPr="00F90D5F">
                    <w:rPr>
                      <w:rFonts w:ascii="Calibri" w:hAnsi="Calibri" w:cs="Calibri"/>
                      <w:sz w:val="16"/>
                      <w:szCs w:val="16"/>
                    </w:rPr>
                    <w:t>Tekutá umývacia emulzia vhodná na umývanie rúk a na chirurgické umývanie rúk</w:t>
                  </w:r>
                </w:p>
              </w:tc>
              <w:tc>
                <w:tcPr>
                  <w:tcW w:w="1047" w:type="dxa"/>
                  <w:tcBorders>
                    <w:top w:val="nil"/>
                    <w:left w:val="nil"/>
                    <w:bottom w:val="single" w:sz="4" w:space="0" w:color="C00000"/>
                    <w:right w:val="single" w:sz="4" w:space="0" w:color="0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liter</w:t>
                  </w:r>
                </w:p>
              </w:tc>
              <w:tc>
                <w:tcPr>
                  <w:tcW w:w="706" w:type="dxa"/>
                  <w:tcBorders>
                    <w:top w:val="nil"/>
                    <w:left w:val="nil"/>
                    <w:bottom w:val="single" w:sz="4" w:space="0" w:color="auto"/>
                    <w:right w:val="single" w:sz="4" w:space="0" w:color="FF0000"/>
                  </w:tcBorders>
                  <w:shd w:val="clear" w:color="000000" w:fill="FFFFFF"/>
                  <w:vAlign w:val="center"/>
                  <w:hideMark/>
                </w:tcPr>
                <w:p w:rsidR="00AA0240" w:rsidRPr="00F90D5F" w:rsidRDefault="00AA0240" w:rsidP="00AA0240">
                  <w:pPr>
                    <w:jc w:val="center"/>
                    <w:rPr>
                      <w:rFonts w:ascii="Calibri" w:hAnsi="Calibri" w:cs="Calibri"/>
                      <w:sz w:val="16"/>
                      <w:szCs w:val="16"/>
                    </w:rPr>
                  </w:pPr>
                  <w:r w:rsidRPr="00F90D5F">
                    <w:rPr>
                      <w:rFonts w:ascii="Calibri" w:hAnsi="Calibri" w:cs="Calibri"/>
                      <w:sz w:val="16"/>
                      <w:szCs w:val="16"/>
                    </w:rPr>
                    <w:t>0,5</w:t>
                  </w:r>
                </w:p>
              </w:tc>
              <w:tc>
                <w:tcPr>
                  <w:tcW w:w="797" w:type="dxa"/>
                  <w:tcBorders>
                    <w:top w:val="nil"/>
                    <w:left w:val="nil"/>
                    <w:bottom w:val="single" w:sz="4" w:space="0" w:color="auto"/>
                    <w:right w:val="single" w:sz="4" w:space="0" w:color="FF0000"/>
                  </w:tcBorders>
                  <w:shd w:val="clear" w:color="000000" w:fill="FFFFFF"/>
                  <w:vAlign w:val="center"/>
                  <w:hideMark/>
                </w:tcPr>
                <w:p w:rsidR="00AA0240" w:rsidRPr="00F90D5F" w:rsidRDefault="00AA0240" w:rsidP="00AA0240">
                  <w:pPr>
                    <w:jc w:val="right"/>
                    <w:rPr>
                      <w:rFonts w:ascii="Calibri" w:hAnsi="Calibri" w:cs="Calibri"/>
                      <w:sz w:val="16"/>
                      <w:szCs w:val="16"/>
                    </w:rPr>
                  </w:pPr>
                  <w:r w:rsidRPr="00F90D5F">
                    <w:rPr>
                      <w:rFonts w:ascii="Calibri" w:hAnsi="Calibri" w:cs="Calibri"/>
                      <w:sz w:val="16"/>
                      <w:szCs w:val="16"/>
                    </w:rPr>
                    <w:t>300,00</w:t>
                  </w:r>
                </w:p>
              </w:tc>
              <w:tc>
                <w:tcPr>
                  <w:tcW w:w="1258"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129"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885"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072"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626"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113"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588" w:type="dxa"/>
                  <w:tcBorders>
                    <w:top w:val="nil"/>
                    <w:left w:val="nil"/>
                    <w:bottom w:val="single" w:sz="4" w:space="0" w:color="C00000"/>
                    <w:right w:val="single" w:sz="4" w:space="0" w:color="C00000"/>
                  </w:tcBorders>
                  <w:shd w:val="clear" w:color="000000" w:fill="FFFFFF"/>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98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706"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r>
            <w:tr w:rsidR="00AA0240" w:rsidRPr="00F90D5F" w:rsidTr="00AA0240">
              <w:trPr>
                <w:trHeight w:val="420"/>
              </w:trPr>
              <w:tc>
                <w:tcPr>
                  <w:tcW w:w="426" w:type="dxa"/>
                  <w:vMerge/>
                  <w:tcBorders>
                    <w:top w:val="nil"/>
                    <w:left w:val="single" w:sz="4" w:space="0" w:color="C00000"/>
                    <w:bottom w:val="nil"/>
                    <w:right w:val="single" w:sz="4" w:space="0" w:color="FF0000"/>
                  </w:tcBorders>
                  <w:vAlign w:val="center"/>
                  <w:hideMark/>
                </w:tcPr>
                <w:p w:rsidR="00AA0240" w:rsidRPr="00F90D5F" w:rsidRDefault="00AA0240" w:rsidP="00AA0240">
                  <w:pPr>
                    <w:rPr>
                      <w:rFonts w:ascii="Calibri" w:hAnsi="Calibri" w:cs="Calibri"/>
                      <w:color w:val="000000"/>
                      <w:sz w:val="16"/>
                      <w:szCs w:val="16"/>
                    </w:rPr>
                  </w:pPr>
                </w:p>
              </w:tc>
              <w:tc>
                <w:tcPr>
                  <w:tcW w:w="1405" w:type="dxa"/>
                  <w:vMerge/>
                  <w:tcBorders>
                    <w:top w:val="nil"/>
                    <w:left w:val="single" w:sz="4" w:space="0" w:color="FF0000"/>
                    <w:bottom w:val="single" w:sz="4" w:space="0" w:color="000000"/>
                    <w:right w:val="single" w:sz="4" w:space="0" w:color="000000"/>
                  </w:tcBorders>
                  <w:vAlign w:val="center"/>
                  <w:hideMark/>
                </w:tcPr>
                <w:p w:rsidR="00AA0240" w:rsidRPr="00F90D5F" w:rsidRDefault="00AA0240" w:rsidP="00AA0240">
                  <w:pPr>
                    <w:rPr>
                      <w:rFonts w:ascii="Calibri" w:hAnsi="Calibri" w:cs="Calibri"/>
                      <w:sz w:val="16"/>
                      <w:szCs w:val="16"/>
                    </w:rPr>
                  </w:pPr>
                </w:p>
              </w:tc>
              <w:tc>
                <w:tcPr>
                  <w:tcW w:w="1047" w:type="dxa"/>
                  <w:tcBorders>
                    <w:top w:val="nil"/>
                    <w:left w:val="single" w:sz="4" w:space="0" w:color="FF0000"/>
                    <w:bottom w:val="single" w:sz="4" w:space="0" w:color="C00000"/>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liter</w:t>
                  </w:r>
                </w:p>
              </w:tc>
              <w:tc>
                <w:tcPr>
                  <w:tcW w:w="706" w:type="dxa"/>
                  <w:tcBorders>
                    <w:top w:val="nil"/>
                    <w:left w:val="nil"/>
                    <w:bottom w:val="single" w:sz="4" w:space="0" w:color="000000"/>
                    <w:right w:val="single" w:sz="4" w:space="0" w:color="FF0000"/>
                  </w:tcBorders>
                  <w:shd w:val="clear" w:color="000000" w:fill="FFFFFF"/>
                  <w:vAlign w:val="center"/>
                  <w:hideMark/>
                </w:tcPr>
                <w:p w:rsidR="00AA0240" w:rsidRPr="00F90D5F" w:rsidRDefault="00AA0240" w:rsidP="00AA0240">
                  <w:pPr>
                    <w:jc w:val="center"/>
                    <w:rPr>
                      <w:rFonts w:ascii="Calibri" w:hAnsi="Calibri" w:cs="Calibri"/>
                      <w:sz w:val="16"/>
                      <w:szCs w:val="16"/>
                    </w:rPr>
                  </w:pPr>
                  <w:r w:rsidRPr="00F90D5F">
                    <w:rPr>
                      <w:rFonts w:ascii="Calibri" w:hAnsi="Calibri" w:cs="Calibri"/>
                      <w:sz w:val="16"/>
                      <w:szCs w:val="16"/>
                    </w:rPr>
                    <w:t>1</w:t>
                  </w:r>
                </w:p>
              </w:tc>
              <w:tc>
                <w:tcPr>
                  <w:tcW w:w="797" w:type="dxa"/>
                  <w:tcBorders>
                    <w:top w:val="nil"/>
                    <w:left w:val="nil"/>
                    <w:bottom w:val="single" w:sz="4" w:space="0" w:color="000000"/>
                    <w:right w:val="single" w:sz="4" w:space="0" w:color="FF0000"/>
                  </w:tcBorders>
                  <w:shd w:val="clear" w:color="000000" w:fill="FFFFFF"/>
                  <w:vAlign w:val="center"/>
                  <w:hideMark/>
                </w:tcPr>
                <w:p w:rsidR="00AA0240" w:rsidRPr="00F90D5F" w:rsidRDefault="00AA0240" w:rsidP="00AA0240">
                  <w:pPr>
                    <w:jc w:val="right"/>
                    <w:rPr>
                      <w:rFonts w:ascii="Calibri" w:hAnsi="Calibri" w:cs="Calibri"/>
                      <w:sz w:val="16"/>
                      <w:szCs w:val="16"/>
                    </w:rPr>
                  </w:pPr>
                  <w:r w:rsidRPr="00F90D5F">
                    <w:rPr>
                      <w:rFonts w:ascii="Calibri" w:hAnsi="Calibri" w:cs="Calibri"/>
                      <w:sz w:val="16"/>
                      <w:szCs w:val="16"/>
                    </w:rPr>
                    <w:t>700,00</w:t>
                  </w:r>
                </w:p>
              </w:tc>
              <w:tc>
                <w:tcPr>
                  <w:tcW w:w="1258"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129"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885"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072"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626"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113"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588" w:type="dxa"/>
                  <w:tcBorders>
                    <w:top w:val="nil"/>
                    <w:left w:val="nil"/>
                    <w:bottom w:val="single" w:sz="4" w:space="0" w:color="C00000"/>
                    <w:right w:val="single" w:sz="4" w:space="0" w:color="C00000"/>
                  </w:tcBorders>
                  <w:shd w:val="clear" w:color="000000" w:fill="FFFFFF"/>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98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706"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r>
            <w:tr w:rsidR="00AA0240" w:rsidRPr="00F90D5F" w:rsidTr="00AA0240">
              <w:trPr>
                <w:trHeight w:val="510"/>
              </w:trPr>
              <w:tc>
                <w:tcPr>
                  <w:tcW w:w="426" w:type="dxa"/>
                  <w:vMerge/>
                  <w:tcBorders>
                    <w:top w:val="nil"/>
                    <w:left w:val="single" w:sz="4" w:space="0" w:color="C00000"/>
                    <w:bottom w:val="nil"/>
                    <w:right w:val="single" w:sz="4" w:space="0" w:color="FF0000"/>
                  </w:tcBorders>
                  <w:vAlign w:val="center"/>
                  <w:hideMark/>
                </w:tcPr>
                <w:p w:rsidR="00AA0240" w:rsidRPr="00F90D5F" w:rsidRDefault="00AA0240" w:rsidP="00AA0240">
                  <w:pPr>
                    <w:rPr>
                      <w:rFonts w:ascii="Calibri" w:hAnsi="Calibri" w:cs="Calibri"/>
                      <w:color w:val="000000"/>
                      <w:sz w:val="16"/>
                      <w:szCs w:val="16"/>
                    </w:rPr>
                  </w:pPr>
                </w:p>
              </w:tc>
              <w:tc>
                <w:tcPr>
                  <w:tcW w:w="1405" w:type="dxa"/>
                  <w:vMerge/>
                  <w:tcBorders>
                    <w:top w:val="nil"/>
                    <w:left w:val="single" w:sz="4" w:space="0" w:color="FF0000"/>
                    <w:bottom w:val="single" w:sz="4" w:space="0" w:color="000000"/>
                    <w:right w:val="single" w:sz="4" w:space="0" w:color="000000"/>
                  </w:tcBorders>
                  <w:vAlign w:val="center"/>
                  <w:hideMark/>
                </w:tcPr>
                <w:p w:rsidR="00AA0240" w:rsidRPr="00F90D5F" w:rsidRDefault="00AA0240" w:rsidP="00AA0240">
                  <w:pPr>
                    <w:rPr>
                      <w:rFonts w:ascii="Calibri" w:hAnsi="Calibri" w:cs="Calibri"/>
                      <w:sz w:val="16"/>
                      <w:szCs w:val="16"/>
                    </w:rPr>
                  </w:pPr>
                </w:p>
              </w:tc>
              <w:tc>
                <w:tcPr>
                  <w:tcW w:w="1047" w:type="dxa"/>
                  <w:tcBorders>
                    <w:top w:val="nil"/>
                    <w:left w:val="single" w:sz="4" w:space="0" w:color="C00000"/>
                    <w:bottom w:val="nil"/>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liter</w:t>
                  </w:r>
                </w:p>
              </w:tc>
              <w:tc>
                <w:tcPr>
                  <w:tcW w:w="706" w:type="dxa"/>
                  <w:tcBorders>
                    <w:top w:val="nil"/>
                    <w:left w:val="nil"/>
                    <w:bottom w:val="nil"/>
                    <w:right w:val="single" w:sz="4" w:space="0" w:color="FF0000"/>
                  </w:tcBorders>
                  <w:shd w:val="clear" w:color="000000" w:fill="FFFFFF"/>
                  <w:vAlign w:val="center"/>
                  <w:hideMark/>
                </w:tcPr>
                <w:p w:rsidR="00AA0240" w:rsidRPr="00F90D5F" w:rsidRDefault="00AA0240" w:rsidP="00AA0240">
                  <w:pPr>
                    <w:jc w:val="center"/>
                    <w:rPr>
                      <w:rFonts w:ascii="Calibri" w:hAnsi="Calibri" w:cs="Calibri"/>
                      <w:sz w:val="16"/>
                      <w:szCs w:val="16"/>
                    </w:rPr>
                  </w:pPr>
                  <w:r w:rsidRPr="00F90D5F">
                    <w:rPr>
                      <w:rFonts w:ascii="Calibri" w:hAnsi="Calibri" w:cs="Calibri"/>
                      <w:sz w:val="16"/>
                      <w:szCs w:val="16"/>
                    </w:rPr>
                    <w:t>5-6</w:t>
                  </w:r>
                </w:p>
              </w:tc>
              <w:tc>
                <w:tcPr>
                  <w:tcW w:w="797" w:type="dxa"/>
                  <w:tcBorders>
                    <w:top w:val="nil"/>
                    <w:left w:val="nil"/>
                    <w:bottom w:val="nil"/>
                    <w:right w:val="single" w:sz="4" w:space="0" w:color="FF0000"/>
                  </w:tcBorders>
                  <w:shd w:val="clear" w:color="000000" w:fill="FFFFFF"/>
                  <w:vAlign w:val="center"/>
                  <w:hideMark/>
                </w:tcPr>
                <w:p w:rsidR="00AA0240" w:rsidRPr="00F90D5F" w:rsidRDefault="00AA0240" w:rsidP="00AA0240">
                  <w:pPr>
                    <w:jc w:val="right"/>
                    <w:rPr>
                      <w:rFonts w:ascii="Calibri" w:hAnsi="Calibri" w:cs="Calibri"/>
                      <w:sz w:val="16"/>
                      <w:szCs w:val="16"/>
                    </w:rPr>
                  </w:pPr>
                  <w:r w:rsidRPr="00F90D5F">
                    <w:rPr>
                      <w:rFonts w:ascii="Calibri" w:hAnsi="Calibri" w:cs="Calibri"/>
                      <w:sz w:val="16"/>
                      <w:szCs w:val="16"/>
                    </w:rPr>
                    <w:t>1 500,00</w:t>
                  </w:r>
                </w:p>
              </w:tc>
              <w:tc>
                <w:tcPr>
                  <w:tcW w:w="1258"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129"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885"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072"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626"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106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113" w:type="dxa"/>
                  <w:tcBorders>
                    <w:top w:val="nil"/>
                    <w:left w:val="nil"/>
                    <w:bottom w:val="nil"/>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06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588" w:type="dxa"/>
                  <w:tcBorders>
                    <w:top w:val="nil"/>
                    <w:left w:val="nil"/>
                    <w:bottom w:val="nil"/>
                    <w:right w:val="single" w:sz="4" w:space="0" w:color="C00000"/>
                  </w:tcBorders>
                  <w:shd w:val="clear" w:color="000000" w:fill="FFFFFF"/>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98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706" w:type="dxa"/>
                  <w:tcBorders>
                    <w:top w:val="nil"/>
                    <w:left w:val="nil"/>
                    <w:bottom w:val="nil"/>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r>
            <w:tr w:rsidR="00AA0240" w:rsidRPr="00F90D5F" w:rsidTr="00AA0240">
              <w:trPr>
                <w:trHeight w:val="264"/>
              </w:trPr>
              <w:tc>
                <w:tcPr>
                  <w:tcW w:w="14879" w:type="dxa"/>
                  <w:gridSpan w:val="16"/>
                  <w:tcBorders>
                    <w:top w:val="double" w:sz="6" w:space="0" w:color="FF0000"/>
                    <w:left w:val="single" w:sz="4" w:space="0" w:color="C00000"/>
                    <w:bottom w:val="double" w:sz="6" w:space="0" w:color="FF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Položka č. 2</w:t>
                  </w:r>
                </w:p>
              </w:tc>
            </w:tr>
            <w:tr w:rsidR="00AA0240" w:rsidRPr="00F90D5F" w:rsidTr="00AA0240">
              <w:trPr>
                <w:trHeight w:val="615"/>
              </w:trPr>
              <w:tc>
                <w:tcPr>
                  <w:tcW w:w="426" w:type="dxa"/>
                  <w:vMerge w:val="restart"/>
                  <w:tcBorders>
                    <w:top w:val="nil"/>
                    <w:left w:val="single" w:sz="4" w:space="0" w:color="C00000"/>
                    <w:bottom w:val="nil"/>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2.1</w:t>
                  </w:r>
                </w:p>
              </w:tc>
              <w:tc>
                <w:tcPr>
                  <w:tcW w:w="1405" w:type="dxa"/>
                  <w:vMerge w:val="restart"/>
                  <w:tcBorders>
                    <w:top w:val="nil"/>
                    <w:left w:val="single" w:sz="4" w:space="0" w:color="FF0000"/>
                    <w:bottom w:val="single" w:sz="4" w:space="0" w:color="000000"/>
                    <w:right w:val="single" w:sz="4" w:space="0" w:color="FF0000"/>
                  </w:tcBorders>
                  <w:shd w:val="clear" w:color="auto" w:fill="auto"/>
                  <w:vAlign w:val="center"/>
                  <w:hideMark/>
                </w:tcPr>
                <w:p w:rsidR="00AA0240" w:rsidRPr="00F90D5F" w:rsidRDefault="00AA0240" w:rsidP="00AA0240">
                  <w:pPr>
                    <w:rPr>
                      <w:rFonts w:ascii="Calibri" w:hAnsi="Calibri" w:cs="Calibri"/>
                      <w:color w:val="000000"/>
                      <w:sz w:val="16"/>
                      <w:szCs w:val="16"/>
                    </w:rPr>
                  </w:pPr>
                  <w:r w:rsidRPr="00F90D5F">
                    <w:rPr>
                      <w:rFonts w:ascii="Calibri" w:hAnsi="Calibri" w:cs="Calibri"/>
                      <w:color w:val="000000"/>
                      <w:sz w:val="16"/>
                      <w:szCs w:val="16"/>
                    </w:rPr>
                    <w:t>Tekutý alkoholový dezinfekčný prostriedok na hygienickú dezinfekciu rúk na báze alkoholu s obsahom min. 75% (hmotnostných w/w)</w:t>
                  </w:r>
                </w:p>
              </w:tc>
              <w:tc>
                <w:tcPr>
                  <w:tcW w:w="1047" w:type="dxa"/>
                  <w:tcBorders>
                    <w:top w:val="nil"/>
                    <w:left w:val="nil"/>
                    <w:bottom w:val="single" w:sz="4" w:space="0" w:color="C00000"/>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liter</w:t>
                  </w:r>
                </w:p>
              </w:tc>
              <w:tc>
                <w:tcPr>
                  <w:tcW w:w="706" w:type="dxa"/>
                  <w:tcBorders>
                    <w:top w:val="nil"/>
                    <w:left w:val="nil"/>
                    <w:bottom w:val="single" w:sz="4" w:space="0" w:color="auto"/>
                    <w:right w:val="single" w:sz="4" w:space="0" w:color="FF0000"/>
                  </w:tcBorders>
                  <w:shd w:val="clear" w:color="000000" w:fill="FFFFFF"/>
                  <w:vAlign w:val="center"/>
                  <w:hideMark/>
                </w:tcPr>
                <w:p w:rsidR="00AA0240" w:rsidRPr="00F90D5F" w:rsidRDefault="00AA0240" w:rsidP="00AA0240">
                  <w:pPr>
                    <w:jc w:val="center"/>
                    <w:rPr>
                      <w:rFonts w:ascii="Calibri" w:hAnsi="Calibri" w:cs="Calibri"/>
                      <w:sz w:val="16"/>
                      <w:szCs w:val="16"/>
                    </w:rPr>
                  </w:pPr>
                  <w:r w:rsidRPr="00F90D5F">
                    <w:rPr>
                      <w:rFonts w:ascii="Calibri" w:hAnsi="Calibri" w:cs="Calibri"/>
                      <w:sz w:val="16"/>
                      <w:szCs w:val="16"/>
                    </w:rPr>
                    <w:t>0,5</w:t>
                  </w:r>
                </w:p>
              </w:tc>
              <w:tc>
                <w:tcPr>
                  <w:tcW w:w="797" w:type="dxa"/>
                  <w:tcBorders>
                    <w:top w:val="nil"/>
                    <w:left w:val="nil"/>
                    <w:bottom w:val="single" w:sz="4" w:space="0" w:color="auto"/>
                    <w:right w:val="single" w:sz="4" w:space="0" w:color="FF0000"/>
                  </w:tcBorders>
                  <w:shd w:val="clear" w:color="000000" w:fill="FFFFFF"/>
                  <w:vAlign w:val="center"/>
                  <w:hideMark/>
                </w:tcPr>
                <w:p w:rsidR="00AA0240" w:rsidRPr="00F90D5F" w:rsidRDefault="00AA0240" w:rsidP="00AA0240">
                  <w:pPr>
                    <w:jc w:val="right"/>
                    <w:rPr>
                      <w:rFonts w:ascii="Calibri" w:hAnsi="Calibri" w:cs="Calibri"/>
                      <w:sz w:val="16"/>
                      <w:szCs w:val="16"/>
                    </w:rPr>
                  </w:pPr>
                  <w:r w:rsidRPr="00F90D5F">
                    <w:rPr>
                      <w:rFonts w:ascii="Calibri" w:hAnsi="Calibri" w:cs="Calibri"/>
                      <w:sz w:val="16"/>
                      <w:szCs w:val="16"/>
                    </w:rPr>
                    <w:t>400,00</w:t>
                  </w:r>
                </w:p>
              </w:tc>
              <w:tc>
                <w:tcPr>
                  <w:tcW w:w="1258"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129"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885"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072"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626"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113"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588" w:type="dxa"/>
                  <w:tcBorders>
                    <w:top w:val="nil"/>
                    <w:left w:val="nil"/>
                    <w:bottom w:val="single" w:sz="4" w:space="0" w:color="C00000"/>
                    <w:right w:val="single" w:sz="4" w:space="0" w:color="C00000"/>
                  </w:tcBorders>
                  <w:shd w:val="clear" w:color="000000" w:fill="FFFFFF"/>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98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706"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r>
            <w:tr w:rsidR="00AA0240" w:rsidRPr="00F90D5F" w:rsidTr="00AA0240">
              <w:trPr>
                <w:trHeight w:val="615"/>
              </w:trPr>
              <w:tc>
                <w:tcPr>
                  <w:tcW w:w="426" w:type="dxa"/>
                  <w:vMerge/>
                  <w:tcBorders>
                    <w:top w:val="nil"/>
                    <w:left w:val="single" w:sz="4" w:space="0" w:color="C00000"/>
                    <w:bottom w:val="nil"/>
                    <w:right w:val="single" w:sz="4" w:space="0" w:color="FF0000"/>
                  </w:tcBorders>
                  <w:vAlign w:val="center"/>
                  <w:hideMark/>
                </w:tcPr>
                <w:p w:rsidR="00AA0240" w:rsidRPr="00F90D5F" w:rsidRDefault="00AA0240" w:rsidP="00AA0240">
                  <w:pPr>
                    <w:rPr>
                      <w:rFonts w:ascii="Calibri" w:hAnsi="Calibri" w:cs="Calibri"/>
                      <w:color w:val="000000"/>
                      <w:sz w:val="16"/>
                      <w:szCs w:val="16"/>
                    </w:rPr>
                  </w:pPr>
                </w:p>
              </w:tc>
              <w:tc>
                <w:tcPr>
                  <w:tcW w:w="1405" w:type="dxa"/>
                  <w:vMerge/>
                  <w:tcBorders>
                    <w:top w:val="nil"/>
                    <w:left w:val="single" w:sz="4" w:space="0" w:color="FF0000"/>
                    <w:bottom w:val="single" w:sz="4" w:space="0" w:color="000000"/>
                    <w:right w:val="single" w:sz="4" w:space="0" w:color="FF0000"/>
                  </w:tcBorders>
                  <w:vAlign w:val="center"/>
                  <w:hideMark/>
                </w:tcPr>
                <w:p w:rsidR="00AA0240" w:rsidRPr="00F90D5F" w:rsidRDefault="00AA0240" w:rsidP="00AA0240">
                  <w:pPr>
                    <w:rPr>
                      <w:rFonts w:ascii="Calibri" w:hAnsi="Calibri" w:cs="Calibri"/>
                      <w:color w:val="000000"/>
                      <w:sz w:val="16"/>
                      <w:szCs w:val="16"/>
                    </w:rPr>
                  </w:pPr>
                </w:p>
              </w:tc>
              <w:tc>
                <w:tcPr>
                  <w:tcW w:w="1047" w:type="dxa"/>
                  <w:tcBorders>
                    <w:top w:val="nil"/>
                    <w:left w:val="nil"/>
                    <w:bottom w:val="single" w:sz="4" w:space="0" w:color="C00000"/>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liter</w:t>
                  </w:r>
                </w:p>
              </w:tc>
              <w:tc>
                <w:tcPr>
                  <w:tcW w:w="706" w:type="dxa"/>
                  <w:tcBorders>
                    <w:top w:val="nil"/>
                    <w:left w:val="nil"/>
                    <w:bottom w:val="single" w:sz="4" w:space="0" w:color="000000"/>
                    <w:right w:val="single" w:sz="4" w:space="0" w:color="FF0000"/>
                  </w:tcBorders>
                  <w:shd w:val="clear" w:color="000000" w:fill="FFFFFF"/>
                  <w:vAlign w:val="center"/>
                  <w:hideMark/>
                </w:tcPr>
                <w:p w:rsidR="00AA0240" w:rsidRPr="00F90D5F" w:rsidRDefault="00AA0240" w:rsidP="00AA0240">
                  <w:pPr>
                    <w:jc w:val="center"/>
                    <w:rPr>
                      <w:rFonts w:ascii="Calibri" w:hAnsi="Calibri" w:cs="Calibri"/>
                      <w:sz w:val="16"/>
                      <w:szCs w:val="16"/>
                    </w:rPr>
                  </w:pPr>
                  <w:r w:rsidRPr="00F90D5F">
                    <w:rPr>
                      <w:rFonts w:ascii="Calibri" w:hAnsi="Calibri" w:cs="Calibri"/>
                      <w:sz w:val="16"/>
                      <w:szCs w:val="16"/>
                    </w:rPr>
                    <w:t>1</w:t>
                  </w:r>
                </w:p>
              </w:tc>
              <w:tc>
                <w:tcPr>
                  <w:tcW w:w="797" w:type="dxa"/>
                  <w:tcBorders>
                    <w:top w:val="nil"/>
                    <w:left w:val="nil"/>
                    <w:bottom w:val="single" w:sz="4" w:space="0" w:color="000000"/>
                    <w:right w:val="single" w:sz="4" w:space="0" w:color="FF0000"/>
                  </w:tcBorders>
                  <w:shd w:val="clear" w:color="000000" w:fill="FFFFFF"/>
                  <w:vAlign w:val="center"/>
                  <w:hideMark/>
                </w:tcPr>
                <w:p w:rsidR="00AA0240" w:rsidRPr="00F90D5F" w:rsidRDefault="00AA0240" w:rsidP="00AA0240">
                  <w:pPr>
                    <w:jc w:val="right"/>
                    <w:rPr>
                      <w:rFonts w:ascii="Calibri" w:hAnsi="Calibri" w:cs="Calibri"/>
                      <w:sz w:val="16"/>
                      <w:szCs w:val="16"/>
                    </w:rPr>
                  </w:pPr>
                  <w:r w:rsidRPr="00F90D5F">
                    <w:rPr>
                      <w:rFonts w:ascii="Calibri" w:hAnsi="Calibri" w:cs="Calibri"/>
                      <w:sz w:val="16"/>
                      <w:szCs w:val="16"/>
                    </w:rPr>
                    <w:t>100,00</w:t>
                  </w:r>
                </w:p>
              </w:tc>
              <w:tc>
                <w:tcPr>
                  <w:tcW w:w="1258"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129"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885"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072"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626"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113"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06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588" w:type="dxa"/>
                  <w:tcBorders>
                    <w:top w:val="nil"/>
                    <w:left w:val="nil"/>
                    <w:bottom w:val="single" w:sz="4" w:space="0" w:color="C00000"/>
                    <w:right w:val="single" w:sz="4" w:space="0" w:color="C00000"/>
                  </w:tcBorders>
                  <w:shd w:val="clear" w:color="000000" w:fill="FFFFFF"/>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987" w:type="dxa"/>
                  <w:tcBorders>
                    <w:top w:val="nil"/>
                    <w:left w:val="nil"/>
                    <w:bottom w:val="single" w:sz="4" w:space="0" w:color="C00000"/>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706" w:type="dxa"/>
                  <w:tcBorders>
                    <w:top w:val="nil"/>
                    <w:left w:val="nil"/>
                    <w:bottom w:val="single" w:sz="4" w:space="0" w:color="C00000"/>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r>
            <w:tr w:rsidR="00AA0240" w:rsidRPr="00F90D5F" w:rsidTr="00AA0240">
              <w:trPr>
                <w:trHeight w:val="660"/>
              </w:trPr>
              <w:tc>
                <w:tcPr>
                  <w:tcW w:w="426" w:type="dxa"/>
                  <w:vMerge/>
                  <w:tcBorders>
                    <w:top w:val="nil"/>
                    <w:left w:val="single" w:sz="4" w:space="0" w:color="C00000"/>
                    <w:bottom w:val="nil"/>
                    <w:right w:val="single" w:sz="4" w:space="0" w:color="FF0000"/>
                  </w:tcBorders>
                  <w:vAlign w:val="center"/>
                  <w:hideMark/>
                </w:tcPr>
                <w:p w:rsidR="00AA0240" w:rsidRPr="00F90D5F" w:rsidRDefault="00AA0240" w:rsidP="00AA0240">
                  <w:pPr>
                    <w:rPr>
                      <w:rFonts w:ascii="Calibri" w:hAnsi="Calibri" w:cs="Calibri"/>
                      <w:color w:val="000000"/>
                      <w:sz w:val="16"/>
                      <w:szCs w:val="16"/>
                    </w:rPr>
                  </w:pPr>
                </w:p>
              </w:tc>
              <w:tc>
                <w:tcPr>
                  <w:tcW w:w="1405" w:type="dxa"/>
                  <w:vMerge/>
                  <w:tcBorders>
                    <w:top w:val="nil"/>
                    <w:left w:val="single" w:sz="4" w:space="0" w:color="FF0000"/>
                    <w:bottom w:val="single" w:sz="4" w:space="0" w:color="000000"/>
                    <w:right w:val="single" w:sz="4" w:space="0" w:color="FF0000"/>
                  </w:tcBorders>
                  <w:vAlign w:val="center"/>
                  <w:hideMark/>
                </w:tcPr>
                <w:p w:rsidR="00AA0240" w:rsidRPr="00F90D5F" w:rsidRDefault="00AA0240" w:rsidP="00AA0240">
                  <w:pPr>
                    <w:rPr>
                      <w:rFonts w:ascii="Calibri" w:hAnsi="Calibri" w:cs="Calibri"/>
                      <w:color w:val="000000"/>
                      <w:sz w:val="16"/>
                      <w:szCs w:val="16"/>
                    </w:rPr>
                  </w:pPr>
                </w:p>
              </w:tc>
              <w:tc>
                <w:tcPr>
                  <w:tcW w:w="1047" w:type="dxa"/>
                  <w:tcBorders>
                    <w:top w:val="nil"/>
                    <w:left w:val="nil"/>
                    <w:bottom w:val="nil"/>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liter</w:t>
                  </w:r>
                </w:p>
              </w:tc>
              <w:tc>
                <w:tcPr>
                  <w:tcW w:w="706" w:type="dxa"/>
                  <w:tcBorders>
                    <w:top w:val="nil"/>
                    <w:left w:val="nil"/>
                    <w:bottom w:val="nil"/>
                    <w:right w:val="single" w:sz="4" w:space="0" w:color="FF0000"/>
                  </w:tcBorders>
                  <w:shd w:val="clear" w:color="000000" w:fill="FFFFFF"/>
                  <w:vAlign w:val="center"/>
                  <w:hideMark/>
                </w:tcPr>
                <w:p w:rsidR="00AA0240" w:rsidRPr="00F90D5F" w:rsidRDefault="00AA0240" w:rsidP="00AA0240">
                  <w:pPr>
                    <w:jc w:val="center"/>
                    <w:rPr>
                      <w:rFonts w:ascii="Calibri" w:hAnsi="Calibri" w:cs="Calibri"/>
                      <w:sz w:val="16"/>
                      <w:szCs w:val="16"/>
                    </w:rPr>
                  </w:pPr>
                  <w:r w:rsidRPr="00F90D5F">
                    <w:rPr>
                      <w:rFonts w:ascii="Calibri" w:hAnsi="Calibri" w:cs="Calibri"/>
                      <w:sz w:val="16"/>
                      <w:szCs w:val="16"/>
                    </w:rPr>
                    <w:t>5-6</w:t>
                  </w:r>
                </w:p>
              </w:tc>
              <w:tc>
                <w:tcPr>
                  <w:tcW w:w="797" w:type="dxa"/>
                  <w:tcBorders>
                    <w:top w:val="nil"/>
                    <w:left w:val="nil"/>
                    <w:bottom w:val="nil"/>
                    <w:right w:val="single" w:sz="4" w:space="0" w:color="FF0000"/>
                  </w:tcBorders>
                  <w:shd w:val="clear" w:color="000000" w:fill="FFFFFF"/>
                  <w:vAlign w:val="center"/>
                  <w:hideMark/>
                </w:tcPr>
                <w:p w:rsidR="00AA0240" w:rsidRPr="00F90D5F" w:rsidRDefault="00AA0240" w:rsidP="00AA0240">
                  <w:pPr>
                    <w:jc w:val="right"/>
                    <w:rPr>
                      <w:rFonts w:ascii="Calibri" w:hAnsi="Calibri" w:cs="Calibri"/>
                      <w:sz w:val="16"/>
                      <w:szCs w:val="16"/>
                    </w:rPr>
                  </w:pPr>
                  <w:r w:rsidRPr="00F90D5F">
                    <w:rPr>
                      <w:rFonts w:ascii="Calibri" w:hAnsi="Calibri" w:cs="Calibri"/>
                      <w:sz w:val="16"/>
                      <w:szCs w:val="16"/>
                    </w:rPr>
                    <w:t>1 500,00</w:t>
                  </w:r>
                </w:p>
              </w:tc>
              <w:tc>
                <w:tcPr>
                  <w:tcW w:w="1258"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129"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885"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072"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626"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106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113" w:type="dxa"/>
                  <w:tcBorders>
                    <w:top w:val="nil"/>
                    <w:left w:val="nil"/>
                    <w:bottom w:val="nil"/>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06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588" w:type="dxa"/>
                  <w:tcBorders>
                    <w:top w:val="nil"/>
                    <w:left w:val="nil"/>
                    <w:bottom w:val="nil"/>
                    <w:right w:val="single" w:sz="4" w:space="0" w:color="C00000"/>
                  </w:tcBorders>
                  <w:shd w:val="clear" w:color="000000" w:fill="FFFFFF"/>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98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706" w:type="dxa"/>
                  <w:tcBorders>
                    <w:top w:val="nil"/>
                    <w:left w:val="nil"/>
                    <w:bottom w:val="nil"/>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r>
            <w:tr w:rsidR="00AA0240" w:rsidRPr="00F90D5F" w:rsidTr="00AA0240">
              <w:trPr>
                <w:trHeight w:val="330"/>
              </w:trPr>
              <w:tc>
                <w:tcPr>
                  <w:tcW w:w="14879" w:type="dxa"/>
                  <w:gridSpan w:val="16"/>
                  <w:tcBorders>
                    <w:top w:val="double" w:sz="6" w:space="0" w:color="FF0000"/>
                    <w:left w:val="single" w:sz="4" w:space="0" w:color="C00000"/>
                    <w:bottom w:val="double" w:sz="6" w:space="0" w:color="FF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Položka č. 3</w:t>
                  </w:r>
                </w:p>
              </w:tc>
            </w:tr>
            <w:tr w:rsidR="00AA0240" w:rsidRPr="00F90D5F" w:rsidTr="00AA0240">
              <w:trPr>
                <w:trHeight w:val="540"/>
              </w:trPr>
              <w:tc>
                <w:tcPr>
                  <w:tcW w:w="426" w:type="dxa"/>
                  <w:tcBorders>
                    <w:top w:val="nil"/>
                    <w:left w:val="single" w:sz="4" w:space="0" w:color="C00000"/>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3.1</w:t>
                  </w:r>
                </w:p>
              </w:tc>
              <w:tc>
                <w:tcPr>
                  <w:tcW w:w="1405" w:type="dxa"/>
                  <w:tcBorders>
                    <w:top w:val="nil"/>
                    <w:left w:val="nil"/>
                    <w:bottom w:val="nil"/>
                    <w:right w:val="single" w:sz="4" w:space="0" w:color="FF0000"/>
                  </w:tcBorders>
                  <w:shd w:val="clear" w:color="auto" w:fill="auto"/>
                  <w:vAlign w:val="center"/>
                  <w:hideMark/>
                </w:tcPr>
                <w:p w:rsidR="00AA0240" w:rsidRPr="00F90D5F" w:rsidRDefault="00AA0240" w:rsidP="00AA0240">
                  <w:pPr>
                    <w:rPr>
                      <w:rFonts w:ascii="Calibri" w:hAnsi="Calibri" w:cs="Calibri"/>
                      <w:sz w:val="16"/>
                      <w:szCs w:val="16"/>
                    </w:rPr>
                  </w:pPr>
                  <w:r w:rsidRPr="00F90D5F">
                    <w:rPr>
                      <w:rFonts w:ascii="Calibri" w:hAnsi="Calibri" w:cs="Calibri"/>
                      <w:sz w:val="16"/>
                      <w:szCs w:val="16"/>
                    </w:rPr>
                    <w:t>Regeneračný / ochranný krém</w:t>
                  </w:r>
                </w:p>
              </w:tc>
              <w:tc>
                <w:tcPr>
                  <w:tcW w:w="1047" w:type="dxa"/>
                  <w:tcBorders>
                    <w:top w:val="nil"/>
                    <w:left w:val="nil"/>
                    <w:bottom w:val="nil"/>
                    <w:right w:val="single" w:sz="4" w:space="0" w:color="FF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liter</w:t>
                  </w:r>
                </w:p>
              </w:tc>
              <w:tc>
                <w:tcPr>
                  <w:tcW w:w="706" w:type="dxa"/>
                  <w:tcBorders>
                    <w:top w:val="nil"/>
                    <w:left w:val="nil"/>
                    <w:bottom w:val="nil"/>
                    <w:right w:val="single" w:sz="4" w:space="0" w:color="FF0000"/>
                  </w:tcBorders>
                  <w:shd w:val="clear" w:color="000000" w:fill="FFFFFF"/>
                  <w:vAlign w:val="center"/>
                  <w:hideMark/>
                </w:tcPr>
                <w:p w:rsidR="00AA0240" w:rsidRPr="00F90D5F" w:rsidRDefault="00AA0240" w:rsidP="00AA0240">
                  <w:pPr>
                    <w:jc w:val="center"/>
                    <w:rPr>
                      <w:rFonts w:ascii="Calibri" w:hAnsi="Calibri" w:cs="Calibri"/>
                      <w:sz w:val="16"/>
                      <w:szCs w:val="16"/>
                    </w:rPr>
                  </w:pPr>
                  <w:r w:rsidRPr="00F90D5F">
                    <w:rPr>
                      <w:rFonts w:ascii="Calibri" w:hAnsi="Calibri" w:cs="Calibri"/>
                      <w:sz w:val="16"/>
                      <w:szCs w:val="16"/>
                    </w:rPr>
                    <w:t>0,3-0,5</w:t>
                  </w:r>
                </w:p>
              </w:tc>
              <w:tc>
                <w:tcPr>
                  <w:tcW w:w="797" w:type="dxa"/>
                  <w:tcBorders>
                    <w:top w:val="nil"/>
                    <w:left w:val="nil"/>
                    <w:bottom w:val="nil"/>
                    <w:right w:val="single" w:sz="4" w:space="0" w:color="FF0000"/>
                  </w:tcBorders>
                  <w:shd w:val="clear" w:color="000000" w:fill="FFFFFF"/>
                  <w:vAlign w:val="center"/>
                  <w:hideMark/>
                </w:tcPr>
                <w:p w:rsidR="00AA0240" w:rsidRPr="00F90D5F" w:rsidRDefault="00AA0240" w:rsidP="00AA0240">
                  <w:pPr>
                    <w:jc w:val="right"/>
                    <w:rPr>
                      <w:rFonts w:ascii="Calibri" w:hAnsi="Calibri" w:cs="Calibri"/>
                      <w:sz w:val="16"/>
                      <w:szCs w:val="16"/>
                    </w:rPr>
                  </w:pPr>
                  <w:r w:rsidRPr="00F90D5F">
                    <w:rPr>
                      <w:rFonts w:ascii="Calibri" w:hAnsi="Calibri" w:cs="Calibri"/>
                      <w:sz w:val="16"/>
                      <w:szCs w:val="16"/>
                    </w:rPr>
                    <w:t>200,00</w:t>
                  </w:r>
                </w:p>
              </w:tc>
              <w:tc>
                <w:tcPr>
                  <w:tcW w:w="1258"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129"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885"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 </w:t>
                  </w:r>
                </w:p>
              </w:tc>
              <w:tc>
                <w:tcPr>
                  <w:tcW w:w="1072"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626" w:type="dxa"/>
                  <w:tcBorders>
                    <w:top w:val="nil"/>
                    <w:left w:val="nil"/>
                    <w:bottom w:val="nil"/>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106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113" w:type="dxa"/>
                  <w:tcBorders>
                    <w:top w:val="nil"/>
                    <w:left w:val="nil"/>
                    <w:bottom w:val="nil"/>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106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588" w:type="dxa"/>
                  <w:tcBorders>
                    <w:top w:val="nil"/>
                    <w:left w:val="nil"/>
                    <w:bottom w:val="nil"/>
                    <w:right w:val="single" w:sz="4" w:space="0" w:color="C00000"/>
                  </w:tcBorders>
                  <w:shd w:val="clear" w:color="000000" w:fill="FFFFFF"/>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0%</w:t>
                  </w:r>
                </w:p>
              </w:tc>
              <w:tc>
                <w:tcPr>
                  <w:tcW w:w="987" w:type="dxa"/>
                  <w:tcBorders>
                    <w:top w:val="nil"/>
                    <w:left w:val="nil"/>
                    <w:bottom w:val="nil"/>
                    <w:right w:val="single" w:sz="4" w:space="0" w:color="C00000"/>
                  </w:tcBorders>
                  <w:shd w:val="clear" w:color="auto" w:fill="auto"/>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c>
                <w:tcPr>
                  <w:tcW w:w="706" w:type="dxa"/>
                  <w:tcBorders>
                    <w:top w:val="nil"/>
                    <w:left w:val="nil"/>
                    <w:bottom w:val="nil"/>
                    <w:right w:val="single" w:sz="4" w:space="0" w:color="C00000"/>
                  </w:tcBorders>
                  <w:shd w:val="clear" w:color="000000" w:fill="D8EEC0"/>
                  <w:vAlign w:val="center"/>
                  <w:hideMark/>
                </w:tcPr>
                <w:p w:rsidR="00AA0240" w:rsidRPr="00F90D5F" w:rsidRDefault="00AA0240" w:rsidP="00AA0240">
                  <w:pPr>
                    <w:jc w:val="right"/>
                    <w:rPr>
                      <w:rFonts w:ascii="Calibri" w:hAnsi="Calibri" w:cs="Calibri"/>
                      <w:color w:val="000000"/>
                      <w:sz w:val="16"/>
                      <w:szCs w:val="16"/>
                    </w:rPr>
                  </w:pPr>
                  <w:r w:rsidRPr="00F90D5F">
                    <w:rPr>
                      <w:rFonts w:ascii="Calibri" w:hAnsi="Calibri" w:cs="Calibri"/>
                      <w:color w:val="000000"/>
                      <w:sz w:val="16"/>
                      <w:szCs w:val="16"/>
                    </w:rPr>
                    <w:t>0,00 €</w:t>
                  </w:r>
                </w:p>
              </w:tc>
            </w:tr>
            <w:tr w:rsidR="00AA0240" w:rsidRPr="00F90D5F" w:rsidTr="00AA0240">
              <w:trPr>
                <w:trHeight w:val="330"/>
              </w:trPr>
              <w:tc>
                <w:tcPr>
                  <w:tcW w:w="14879" w:type="dxa"/>
                  <w:gridSpan w:val="16"/>
                  <w:tcBorders>
                    <w:top w:val="double" w:sz="6" w:space="0" w:color="FF0000"/>
                    <w:left w:val="single" w:sz="4" w:space="0" w:color="C00000"/>
                    <w:bottom w:val="double" w:sz="6" w:space="0" w:color="FF0000"/>
                    <w:right w:val="single" w:sz="4" w:space="0" w:color="C00000"/>
                  </w:tcBorders>
                  <w:shd w:val="clear" w:color="000000" w:fill="F2F2F2"/>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Položka č. 4</w:t>
                  </w:r>
                </w:p>
              </w:tc>
            </w:tr>
            <w:tr w:rsidR="00AA0240" w:rsidRPr="00F90D5F" w:rsidTr="00AA0240">
              <w:trPr>
                <w:trHeight w:val="623"/>
              </w:trPr>
              <w:tc>
                <w:tcPr>
                  <w:tcW w:w="426" w:type="dxa"/>
                  <w:tcBorders>
                    <w:top w:val="nil"/>
                    <w:left w:val="single" w:sz="4" w:space="0" w:color="C00000"/>
                    <w:bottom w:val="double" w:sz="6" w:space="0" w:color="FF0000"/>
                    <w:right w:val="single" w:sz="4" w:space="0" w:color="C00000"/>
                  </w:tcBorders>
                  <w:shd w:val="clear" w:color="auto" w:fill="auto"/>
                  <w:vAlign w:val="center"/>
                  <w:hideMark/>
                </w:tcPr>
                <w:p w:rsidR="00AA0240" w:rsidRPr="00F90D5F" w:rsidRDefault="00AA0240" w:rsidP="00AA0240">
                  <w:pPr>
                    <w:jc w:val="center"/>
                    <w:rPr>
                      <w:rFonts w:ascii="Calibri" w:hAnsi="Calibri" w:cs="Calibri"/>
                      <w:color w:val="000000"/>
                      <w:sz w:val="16"/>
                      <w:szCs w:val="16"/>
                    </w:rPr>
                  </w:pPr>
                  <w:r w:rsidRPr="00F90D5F">
                    <w:rPr>
                      <w:rFonts w:ascii="Calibri" w:hAnsi="Calibri" w:cs="Calibri"/>
                      <w:color w:val="000000"/>
                      <w:sz w:val="16"/>
                      <w:szCs w:val="16"/>
                    </w:rPr>
                    <w:t>4.1</w:t>
                  </w:r>
                </w:p>
              </w:tc>
              <w:tc>
                <w:tcPr>
                  <w:tcW w:w="14453" w:type="dxa"/>
                  <w:gridSpan w:val="15"/>
                  <w:tcBorders>
                    <w:top w:val="double" w:sz="6" w:space="0" w:color="FF0000"/>
                    <w:left w:val="nil"/>
                    <w:bottom w:val="double" w:sz="6" w:space="0" w:color="FF0000"/>
                    <w:right w:val="single" w:sz="4" w:space="0" w:color="C00000"/>
                  </w:tcBorders>
                  <w:shd w:val="clear" w:color="auto" w:fill="auto"/>
                  <w:vAlign w:val="center"/>
                  <w:hideMark/>
                </w:tcPr>
                <w:p w:rsidR="00AA0240" w:rsidRPr="00F90D5F" w:rsidRDefault="00AA0240" w:rsidP="00AA0240">
                  <w:pPr>
                    <w:rPr>
                      <w:rFonts w:ascii="Calibri" w:hAnsi="Calibri" w:cs="Calibri"/>
                      <w:color w:val="000000"/>
                      <w:sz w:val="16"/>
                      <w:szCs w:val="16"/>
                    </w:rPr>
                  </w:pPr>
                  <w:r w:rsidRPr="00F90D5F">
                    <w:rPr>
                      <w:rFonts w:ascii="Calibri" w:hAnsi="Calibri" w:cs="Calibri"/>
                      <w:color w:val="000000"/>
                      <w:sz w:val="16"/>
                      <w:szCs w:val="16"/>
                    </w:rPr>
                    <w:t>Počas trvania zmluvy zabezpečiť bezplatné zapožičanie špeciálnej UV lampy pre účely praktických nácvikov hygieny rúk., resp. kontroly správnych postupov pri rozotieraní dezinfekčného prípravku na rukách za použitia kontrastnej látky doplnenej do alkoholovej dezinfekcie.</w:t>
                  </w:r>
                </w:p>
              </w:tc>
            </w:tr>
            <w:tr w:rsidR="00AA0240" w:rsidRPr="00F90D5F" w:rsidTr="00AA0240">
              <w:trPr>
                <w:trHeight w:val="480"/>
              </w:trPr>
              <w:tc>
                <w:tcPr>
                  <w:tcW w:w="426" w:type="dxa"/>
                  <w:tcBorders>
                    <w:top w:val="nil"/>
                    <w:left w:val="nil"/>
                    <w:bottom w:val="nil"/>
                    <w:right w:val="nil"/>
                  </w:tcBorders>
                  <w:shd w:val="clear" w:color="auto" w:fill="auto"/>
                  <w:noWrap/>
                  <w:vAlign w:val="bottom"/>
                  <w:hideMark/>
                </w:tcPr>
                <w:p w:rsidR="00AA0240" w:rsidRPr="00F90D5F" w:rsidRDefault="00AA0240" w:rsidP="00AA0240">
                  <w:pPr>
                    <w:rPr>
                      <w:rFonts w:ascii="Calibri" w:hAnsi="Calibri" w:cs="Calibri"/>
                      <w:color w:val="000000"/>
                      <w:sz w:val="16"/>
                      <w:szCs w:val="16"/>
                    </w:rPr>
                  </w:pPr>
                </w:p>
              </w:tc>
              <w:tc>
                <w:tcPr>
                  <w:tcW w:w="1405"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1047"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706"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797"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1258"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1129" w:type="dxa"/>
                  <w:tcBorders>
                    <w:top w:val="nil"/>
                    <w:left w:val="nil"/>
                    <w:bottom w:val="nil"/>
                    <w:right w:val="nil"/>
                  </w:tcBorders>
                  <w:shd w:val="clear" w:color="auto" w:fill="auto"/>
                  <w:vAlign w:val="bottom"/>
                  <w:hideMark/>
                </w:tcPr>
                <w:p w:rsidR="00AA0240" w:rsidRPr="00F90D5F" w:rsidRDefault="00AA0240" w:rsidP="00AA0240">
                  <w:pPr>
                    <w:rPr>
                      <w:rFonts w:ascii="Calibri" w:hAnsi="Calibri" w:cs="Calibri"/>
                      <w:sz w:val="16"/>
                      <w:szCs w:val="16"/>
                    </w:rPr>
                  </w:pPr>
                </w:p>
              </w:tc>
              <w:tc>
                <w:tcPr>
                  <w:tcW w:w="885" w:type="dxa"/>
                  <w:tcBorders>
                    <w:top w:val="nil"/>
                    <w:left w:val="nil"/>
                    <w:bottom w:val="nil"/>
                    <w:right w:val="nil"/>
                  </w:tcBorders>
                  <w:shd w:val="clear" w:color="auto" w:fill="auto"/>
                  <w:vAlign w:val="bottom"/>
                  <w:hideMark/>
                </w:tcPr>
                <w:p w:rsidR="00AA0240" w:rsidRPr="00F90D5F" w:rsidRDefault="00AA0240" w:rsidP="00AA0240">
                  <w:pPr>
                    <w:rPr>
                      <w:rFonts w:ascii="Calibri" w:hAnsi="Calibri" w:cs="Calibri"/>
                      <w:sz w:val="16"/>
                      <w:szCs w:val="16"/>
                    </w:rPr>
                  </w:pPr>
                </w:p>
              </w:tc>
              <w:tc>
                <w:tcPr>
                  <w:tcW w:w="1072" w:type="dxa"/>
                  <w:tcBorders>
                    <w:top w:val="nil"/>
                    <w:left w:val="nil"/>
                    <w:bottom w:val="nil"/>
                    <w:right w:val="nil"/>
                  </w:tcBorders>
                  <w:shd w:val="clear" w:color="auto" w:fill="auto"/>
                  <w:vAlign w:val="bottom"/>
                  <w:hideMark/>
                </w:tcPr>
                <w:p w:rsidR="00AA0240" w:rsidRPr="00F90D5F" w:rsidRDefault="00AA0240" w:rsidP="00AA0240">
                  <w:pPr>
                    <w:rPr>
                      <w:rFonts w:ascii="Calibri" w:hAnsi="Calibri" w:cs="Calibri"/>
                      <w:sz w:val="16"/>
                      <w:szCs w:val="16"/>
                    </w:rPr>
                  </w:pPr>
                </w:p>
              </w:tc>
              <w:tc>
                <w:tcPr>
                  <w:tcW w:w="626"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1067"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1113" w:type="dxa"/>
                  <w:tcBorders>
                    <w:top w:val="nil"/>
                    <w:left w:val="nil"/>
                    <w:bottom w:val="nil"/>
                    <w:right w:val="nil"/>
                  </w:tcBorders>
                  <w:shd w:val="clear" w:color="auto" w:fill="auto"/>
                  <w:vAlign w:val="bottom"/>
                  <w:hideMark/>
                </w:tcPr>
                <w:p w:rsidR="00AA0240" w:rsidRPr="00F90D5F" w:rsidRDefault="00AA0240" w:rsidP="00AA0240">
                  <w:pPr>
                    <w:jc w:val="center"/>
                    <w:rPr>
                      <w:rFonts w:ascii="Calibri" w:hAnsi="Calibri" w:cs="Calibri"/>
                      <w:sz w:val="16"/>
                      <w:szCs w:val="16"/>
                    </w:rPr>
                  </w:pPr>
                </w:p>
              </w:tc>
              <w:tc>
                <w:tcPr>
                  <w:tcW w:w="1067" w:type="dxa"/>
                  <w:tcBorders>
                    <w:top w:val="nil"/>
                    <w:left w:val="nil"/>
                    <w:bottom w:val="nil"/>
                    <w:right w:val="nil"/>
                  </w:tcBorders>
                  <w:shd w:val="clear" w:color="auto" w:fill="auto"/>
                  <w:vAlign w:val="center"/>
                  <w:hideMark/>
                </w:tcPr>
                <w:p w:rsidR="00AA0240" w:rsidRPr="00F90D5F" w:rsidRDefault="00AA0240" w:rsidP="00AA0240">
                  <w:pPr>
                    <w:jc w:val="center"/>
                    <w:rPr>
                      <w:rFonts w:ascii="Calibri" w:hAnsi="Calibri" w:cs="Calibri"/>
                      <w:sz w:val="16"/>
                      <w:szCs w:val="16"/>
                    </w:rPr>
                  </w:pPr>
                </w:p>
              </w:tc>
              <w:tc>
                <w:tcPr>
                  <w:tcW w:w="588" w:type="dxa"/>
                  <w:tcBorders>
                    <w:top w:val="nil"/>
                    <w:left w:val="nil"/>
                    <w:bottom w:val="nil"/>
                    <w:right w:val="nil"/>
                  </w:tcBorders>
                  <w:shd w:val="clear" w:color="auto" w:fill="auto"/>
                  <w:vAlign w:val="center"/>
                  <w:hideMark/>
                </w:tcPr>
                <w:p w:rsidR="00AA0240" w:rsidRPr="00F90D5F" w:rsidRDefault="00AA0240" w:rsidP="00AA0240">
                  <w:pPr>
                    <w:rPr>
                      <w:rFonts w:ascii="Calibri" w:hAnsi="Calibri" w:cs="Calibri"/>
                      <w:sz w:val="16"/>
                      <w:szCs w:val="16"/>
                    </w:rPr>
                  </w:pPr>
                </w:p>
              </w:tc>
              <w:tc>
                <w:tcPr>
                  <w:tcW w:w="987" w:type="dxa"/>
                  <w:tcBorders>
                    <w:top w:val="nil"/>
                    <w:left w:val="nil"/>
                    <w:bottom w:val="nil"/>
                    <w:right w:val="nil"/>
                  </w:tcBorders>
                  <w:shd w:val="clear" w:color="auto" w:fill="auto"/>
                  <w:vAlign w:val="center"/>
                  <w:hideMark/>
                </w:tcPr>
                <w:p w:rsidR="00AA0240" w:rsidRPr="00F90D5F" w:rsidRDefault="00AA0240" w:rsidP="00AA0240">
                  <w:pPr>
                    <w:rPr>
                      <w:rFonts w:ascii="Calibri" w:hAnsi="Calibri" w:cs="Calibri"/>
                      <w:sz w:val="16"/>
                      <w:szCs w:val="16"/>
                    </w:rPr>
                  </w:pPr>
                </w:p>
              </w:tc>
              <w:tc>
                <w:tcPr>
                  <w:tcW w:w="706" w:type="dxa"/>
                  <w:tcBorders>
                    <w:top w:val="nil"/>
                    <w:left w:val="single" w:sz="8" w:space="0" w:color="0070C0"/>
                    <w:bottom w:val="single" w:sz="8" w:space="0" w:color="0070C0"/>
                    <w:right w:val="single" w:sz="8" w:space="0" w:color="0070C0"/>
                  </w:tcBorders>
                  <w:shd w:val="clear" w:color="000000" w:fill="D9E1F2"/>
                  <w:vAlign w:val="center"/>
                  <w:hideMark/>
                </w:tcPr>
                <w:p w:rsidR="00AA0240" w:rsidRPr="00F90D5F" w:rsidRDefault="00AA0240" w:rsidP="00AA0240">
                  <w:pPr>
                    <w:jc w:val="right"/>
                    <w:rPr>
                      <w:rFonts w:ascii="Calibri" w:hAnsi="Calibri" w:cs="Calibri"/>
                      <w:b/>
                      <w:bCs/>
                      <w:color w:val="000000"/>
                      <w:sz w:val="16"/>
                      <w:szCs w:val="16"/>
                    </w:rPr>
                  </w:pPr>
                  <w:r w:rsidRPr="00F90D5F">
                    <w:rPr>
                      <w:rFonts w:ascii="Calibri" w:hAnsi="Calibri" w:cs="Calibri"/>
                      <w:b/>
                      <w:bCs/>
                      <w:color w:val="000000"/>
                      <w:sz w:val="16"/>
                      <w:szCs w:val="16"/>
                    </w:rPr>
                    <w:t>0,00 €</w:t>
                  </w:r>
                </w:p>
              </w:tc>
            </w:tr>
          </w:tbl>
          <w:p w:rsidR="00AA0240" w:rsidRPr="002255B4" w:rsidRDefault="00AA0240" w:rsidP="00E864F2">
            <w:pPr>
              <w:jc w:val="center"/>
              <w:rPr>
                <w:rFonts w:ascii="Calibri" w:hAnsi="Calibri" w:cs="Calibri"/>
                <w:b/>
                <w:bCs/>
                <w:color w:val="000000"/>
                <w:sz w:val="20"/>
                <w:szCs w:val="20"/>
              </w:rPr>
            </w:pPr>
          </w:p>
        </w:tc>
      </w:tr>
    </w:tbl>
    <w:p w:rsidR="005E513E" w:rsidRDefault="005E513E" w:rsidP="005E513E">
      <w:pPr>
        <w:pStyle w:val="Nadpis2"/>
        <w:jc w:val="left"/>
        <w:rPr>
          <w:rFonts w:ascii="Calibri" w:hAnsi="Calibri"/>
          <w:sz w:val="22"/>
          <w:szCs w:val="22"/>
          <w:u w:val="single"/>
        </w:rPr>
        <w:sectPr w:rsidR="005E513E" w:rsidSect="00AA0240">
          <w:pgSz w:w="16838" w:h="11906" w:orient="landscape"/>
          <w:pgMar w:top="1418" w:right="1134" w:bottom="1135" w:left="1134" w:header="709" w:footer="624" w:gutter="0"/>
          <w:cols w:space="708"/>
          <w:docGrid w:linePitch="326"/>
        </w:sectPr>
      </w:pPr>
    </w:p>
    <w:p w:rsidR="005E513E" w:rsidRPr="008F24DB" w:rsidRDefault="005E513E" w:rsidP="005E513E">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3</w:t>
      </w:r>
      <w:r w:rsidRPr="008F24DB">
        <w:rPr>
          <w:rFonts w:ascii="Calibri" w:hAnsi="Calibri"/>
          <w:sz w:val="22"/>
          <w:szCs w:val="22"/>
          <w:u w:val="single"/>
        </w:rPr>
        <w:t xml:space="preserve">. – </w:t>
      </w:r>
      <w:r w:rsidRPr="008F24DB">
        <w:rPr>
          <w:rFonts w:ascii="Calibri" w:hAnsi="Calibri" w:cs="Calibri"/>
          <w:sz w:val="22"/>
          <w:szCs w:val="22"/>
          <w:u w:val="single"/>
        </w:rPr>
        <w:t xml:space="preserve">Osobitné dodacie podmienky </w:t>
      </w:r>
      <w:r w:rsidRPr="008F24DB">
        <w:rPr>
          <w:rFonts w:ascii="Calibri" w:hAnsi="Calibri" w:cs="Calibri"/>
          <w:sz w:val="22"/>
          <w:szCs w:val="22"/>
        </w:rPr>
        <w:t xml:space="preserve"> </w:t>
      </w:r>
    </w:p>
    <w:p w:rsidR="00AA0240" w:rsidRPr="00F90D5F" w:rsidRDefault="00AA0240" w:rsidP="00AA0240">
      <w:pPr>
        <w:jc w:val="both"/>
        <w:rPr>
          <w:rFonts w:ascii="Calibri" w:hAnsi="Calibri" w:cs="Calibri"/>
          <w:b/>
          <w:sz w:val="22"/>
          <w:szCs w:val="22"/>
        </w:rPr>
      </w:pPr>
      <w:r w:rsidRPr="00F90D5F">
        <w:rPr>
          <w:rFonts w:ascii="Calibri" w:hAnsi="Calibri" w:cs="Calibri"/>
          <w:b/>
          <w:sz w:val="22"/>
          <w:szCs w:val="22"/>
        </w:rPr>
        <w:t>Predmet plnenia – tovar : Systém hygieny rúk – časť 2</w:t>
      </w:r>
    </w:p>
    <w:p w:rsidR="00AA0240" w:rsidRPr="00F90D5F" w:rsidRDefault="00AA0240" w:rsidP="00AA0240">
      <w:pPr>
        <w:jc w:val="both"/>
        <w:rPr>
          <w:rFonts w:ascii="Calibri" w:hAnsi="Calibri" w:cs="Calibri"/>
          <w:b/>
          <w:sz w:val="22"/>
          <w:szCs w:val="22"/>
        </w:rPr>
      </w:pPr>
      <w:r w:rsidRPr="00F90D5F">
        <w:rPr>
          <w:rFonts w:ascii="Calibri" w:hAnsi="Calibri" w:cs="Calibri"/>
          <w:b/>
          <w:sz w:val="22"/>
          <w:szCs w:val="22"/>
        </w:rPr>
        <w:t>Evidenčné číslo verejného obstarávania kupujúceho :  UNLP-2023-84-NZ</w:t>
      </w:r>
    </w:p>
    <w:p w:rsidR="00AA0240" w:rsidRPr="00F90D5F" w:rsidRDefault="00AA0240" w:rsidP="00AA0240">
      <w:pPr>
        <w:jc w:val="both"/>
        <w:rPr>
          <w:rFonts w:ascii="Calibri" w:eastAsia="Calibri" w:hAnsi="Calibri" w:cs="Calibri"/>
          <w:b/>
          <w:bCs/>
          <w:sz w:val="22"/>
          <w:szCs w:val="22"/>
          <w:u w:val="single"/>
        </w:rPr>
      </w:pPr>
    </w:p>
    <w:p w:rsidR="00AA0240" w:rsidRPr="00F90D5F" w:rsidRDefault="00AA0240" w:rsidP="00AA0240">
      <w:pPr>
        <w:jc w:val="both"/>
        <w:rPr>
          <w:rFonts w:ascii="Calibri" w:eastAsia="Calibri" w:hAnsi="Calibri" w:cs="Calibri"/>
          <w:b/>
          <w:bCs/>
          <w:sz w:val="22"/>
          <w:szCs w:val="22"/>
          <w:u w:val="single"/>
        </w:rPr>
      </w:pPr>
      <w:r w:rsidRPr="00F90D5F">
        <w:rPr>
          <w:rFonts w:ascii="Calibri" w:eastAsia="Calibri" w:hAnsi="Calibri" w:cs="Calibri"/>
          <w:b/>
          <w:bCs/>
          <w:sz w:val="22"/>
          <w:szCs w:val="22"/>
          <w:u w:val="single"/>
        </w:rPr>
        <w:t>Predávajúci je povinný:</w:t>
      </w:r>
    </w:p>
    <w:p w:rsidR="00AA0240" w:rsidRPr="00F90D5F" w:rsidRDefault="00AA0240" w:rsidP="00AA0240">
      <w:pPr>
        <w:numPr>
          <w:ilvl w:val="0"/>
          <w:numId w:val="43"/>
        </w:numPr>
        <w:jc w:val="both"/>
        <w:rPr>
          <w:rFonts w:ascii="Calibri" w:eastAsia="Calibri" w:hAnsi="Calibri" w:cs="Calibri"/>
          <w:b/>
          <w:bCs/>
          <w:sz w:val="22"/>
          <w:szCs w:val="22"/>
          <w:u w:val="single"/>
        </w:rPr>
      </w:pPr>
      <w:r w:rsidRPr="00F90D5F">
        <w:rPr>
          <w:rFonts w:ascii="Calibri" w:eastAsia="Calibri" w:hAnsi="Calibri" w:cs="Calibri"/>
          <w:bCs/>
          <w:sz w:val="22"/>
          <w:szCs w:val="22"/>
        </w:rPr>
        <w:t>Poskytnúť karty bezpečnostných údajov a produktové listy k dodávanému tovaru v písomnej aj elektronickej podobe podľa platných právnych predpisov SR.</w:t>
      </w:r>
    </w:p>
    <w:p w:rsidR="00AA0240" w:rsidRPr="00F90D5F" w:rsidRDefault="00AA0240" w:rsidP="00AA0240">
      <w:pPr>
        <w:numPr>
          <w:ilvl w:val="0"/>
          <w:numId w:val="43"/>
        </w:numPr>
        <w:jc w:val="both"/>
        <w:rPr>
          <w:rFonts w:ascii="Calibri" w:hAnsi="Calibri" w:cs="Calibri"/>
          <w:sz w:val="22"/>
          <w:szCs w:val="22"/>
        </w:rPr>
      </w:pPr>
      <w:r w:rsidRPr="00F90D5F">
        <w:rPr>
          <w:rFonts w:ascii="Calibri" w:eastAsia="Calibri" w:hAnsi="Calibri" w:cs="Calibri"/>
          <w:bCs/>
          <w:sz w:val="22"/>
          <w:szCs w:val="22"/>
        </w:rPr>
        <w:t>Písomne vypracovať vzorový dezinfekčný plán pre systém hygieny rúk.</w:t>
      </w:r>
    </w:p>
    <w:p w:rsidR="00AA0240" w:rsidRPr="00F90D5F" w:rsidRDefault="00AA0240" w:rsidP="00AA0240">
      <w:pPr>
        <w:numPr>
          <w:ilvl w:val="0"/>
          <w:numId w:val="43"/>
        </w:numPr>
        <w:jc w:val="both"/>
        <w:rPr>
          <w:rFonts w:ascii="Calibri" w:hAnsi="Calibri" w:cs="Calibri"/>
          <w:sz w:val="22"/>
          <w:szCs w:val="22"/>
        </w:rPr>
      </w:pPr>
      <w:r w:rsidRPr="00F90D5F">
        <w:rPr>
          <w:rFonts w:ascii="Calibri" w:hAnsi="Calibri" w:cs="Calibri"/>
          <w:sz w:val="22"/>
          <w:szCs w:val="22"/>
        </w:rPr>
        <w:t>Počas trvania zmluvy zabezpečiť bezplatné zapožičanie špeciálnej UV lampy pre účely praktických nácvikov hygieny rúk., resp. kontroly správnych postupov pri rozotieraní dezinfekčného prípravku na rukách za použitia kontrastnej látky doplnenej do alkoholovej dezinfekcie.</w:t>
      </w:r>
    </w:p>
    <w:p w:rsidR="00AA0240" w:rsidRPr="00F90D5F" w:rsidRDefault="00AA0240" w:rsidP="00AA0240">
      <w:pPr>
        <w:numPr>
          <w:ilvl w:val="0"/>
          <w:numId w:val="43"/>
        </w:numPr>
        <w:jc w:val="both"/>
        <w:rPr>
          <w:rFonts w:ascii="Calibri" w:hAnsi="Calibri" w:cs="Calibri"/>
          <w:sz w:val="22"/>
          <w:szCs w:val="22"/>
          <w:u w:val="single"/>
        </w:rPr>
      </w:pPr>
      <w:r w:rsidRPr="00F90D5F">
        <w:rPr>
          <w:rFonts w:ascii="Calibri" w:eastAsia="Calibri" w:hAnsi="Calibri" w:cs="Calibri"/>
          <w:bCs/>
          <w:sz w:val="22"/>
          <w:szCs w:val="22"/>
        </w:rPr>
        <w:t>Zrealizovať preškolenie dotknutého zdravotníckeho personálu v oblasti používania produktov a zásad hygienickej a chirurgickej dezinfekcie rúk v priestoroch kupujúceho minimálne 1x mesačne.</w:t>
      </w:r>
    </w:p>
    <w:p w:rsidR="00AA0240" w:rsidRPr="00F90D5F" w:rsidRDefault="00AA0240" w:rsidP="00AA0240">
      <w:pPr>
        <w:numPr>
          <w:ilvl w:val="0"/>
          <w:numId w:val="43"/>
        </w:numPr>
        <w:jc w:val="both"/>
        <w:rPr>
          <w:rFonts w:ascii="Calibri" w:hAnsi="Calibri" w:cs="Calibri"/>
          <w:sz w:val="22"/>
          <w:szCs w:val="22"/>
          <w:u w:val="single"/>
        </w:rPr>
      </w:pPr>
      <w:r w:rsidRPr="00F90D5F">
        <w:rPr>
          <w:rFonts w:ascii="Calibri" w:eastAsia="Calibri" w:hAnsi="Calibri" w:cs="Calibri"/>
          <w:bCs/>
          <w:sz w:val="22"/>
          <w:szCs w:val="22"/>
        </w:rPr>
        <w:t>Zabezpečiť akreditované odborné semináre a edukačné aktivity (e-learning propagačná a mediálna podpora, atď.) pre zdravotníckych pracovníkov a zamestnancov kupujúceho v súlade s aktuálnymi právnymi predpismi Slovenskej republiky a odporúčaniami Svetovej zdravotníckej organizácie v oblasti hygieny rúk, resp. prevencia šírenia nemocničných infekcií a nebezpečných kmeňov baktérií rezistentných proti ATB.</w:t>
      </w:r>
    </w:p>
    <w:p w:rsidR="00AA0240" w:rsidRPr="00F90D5F" w:rsidRDefault="00AA0240" w:rsidP="00AA0240">
      <w:pPr>
        <w:numPr>
          <w:ilvl w:val="0"/>
          <w:numId w:val="43"/>
        </w:numPr>
        <w:jc w:val="both"/>
        <w:rPr>
          <w:rFonts w:ascii="Calibri" w:hAnsi="Calibri" w:cs="Calibri"/>
          <w:sz w:val="22"/>
          <w:szCs w:val="22"/>
          <w:u w:val="single"/>
        </w:rPr>
      </w:pPr>
      <w:r w:rsidRPr="00F90D5F">
        <w:rPr>
          <w:rFonts w:ascii="Calibri" w:hAnsi="Calibri" w:cs="Calibri"/>
          <w:sz w:val="22"/>
          <w:szCs w:val="22"/>
        </w:rPr>
        <w:t xml:space="preserve">Aplikovať /softwarový nástroj/ elektronický monitorovací program, ktorý umožní vykonávať pozorovaciu štúdiu dodržiavania hygieny rúk v súlade so stratégiou vytvorenou Svetovou zdravotníckou organizáciou (WHO Guidelines on Hand Hygiene in Health Care, 2009) za účelom monitorovania a zaznamenávania compliance hygieny rúk zdravotníckych pracovníkov – 5 kľúčových momentov hygieny rúk. Program umožní pozorovať a zaznamenávať viacero osôb naraz. Súčasťou aplikácie je i zaznamenávanie informácie o vykonanej indikácii (ako je použitie alkoholovej dezinfekcie, umývacej emulzie či ochranných rukavíc). Na základe výsledkov sledovania je možné hodnotiť a porovnávať úroveň vykonávania hygieny rúk zdravotníckych pracovníkov s cieľom znižovania počtu infekcií spojených s poskytovaním zdravotnej starostlivosti. </w:t>
      </w:r>
    </w:p>
    <w:p w:rsidR="005E0711" w:rsidRPr="00AD1D18" w:rsidRDefault="005E0711" w:rsidP="005E0711">
      <w:pPr>
        <w:pStyle w:val="Nadpis2"/>
        <w:jc w:val="left"/>
        <w:rPr>
          <w:rFonts w:asciiTheme="minorHAnsi" w:hAnsiTheme="minorHAnsi" w:cstheme="minorHAnsi"/>
          <w:sz w:val="22"/>
          <w:szCs w:val="22"/>
          <w:u w:val="single"/>
        </w:rPr>
      </w:pPr>
    </w:p>
    <w:p w:rsidR="005E0711" w:rsidRPr="00AD1D18" w:rsidRDefault="005E0711" w:rsidP="005E0711">
      <w:pPr>
        <w:pStyle w:val="Nadpis2"/>
        <w:jc w:val="left"/>
        <w:rPr>
          <w:rFonts w:asciiTheme="minorHAnsi" w:hAnsiTheme="minorHAnsi" w:cstheme="minorHAnsi"/>
          <w:sz w:val="22"/>
          <w:szCs w:val="22"/>
          <w:u w:val="single"/>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Default="005E0711"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Pr="00AD1D18" w:rsidRDefault="005E513E" w:rsidP="005E0711">
      <w:pPr>
        <w:rPr>
          <w:rFonts w:asciiTheme="minorHAnsi" w:hAnsiTheme="minorHAnsi" w:cstheme="minorHAnsi"/>
          <w:lang w:val="cs-CZ"/>
        </w:rPr>
      </w:pPr>
    </w:p>
    <w:p w:rsidR="005E513E" w:rsidRPr="008F24DB" w:rsidRDefault="005E513E" w:rsidP="005E513E">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4</w:t>
      </w:r>
      <w:r w:rsidRPr="008F24DB">
        <w:rPr>
          <w:rFonts w:ascii="Calibri" w:hAnsi="Calibri"/>
          <w:sz w:val="22"/>
          <w:szCs w:val="22"/>
          <w:u w:val="single"/>
        </w:rPr>
        <w:t xml:space="preserve">. - </w:t>
      </w:r>
      <w:r w:rsidRPr="008F24DB">
        <w:rPr>
          <w:rFonts w:ascii="Calibri" w:hAnsi="Calibri" w:cs="Calibri"/>
          <w:sz w:val="22"/>
          <w:szCs w:val="22"/>
          <w:u w:val="single"/>
        </w:rPr>
        <w:t>Zoznam subdodávateľov</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 xml:space="preserve">Predmet plnenia – tovar : Systém hygieny rúk </w:t>
      </w:r>
      <w:r>
        <w:rPr>
          <w:rFonts w:ascii="Calibri" w:hAnsi="Calibri" w:cs="Calibri"/>
          <w:b/>
          <w:sz w:val="22"/>
          <w:szCs w:val="22"/>
        </w:rPr>
        <w:t xml:space="preserve">– časť </w:t>
      </w:r>
      <w:r w:rsidR="00AA0240">
        <w:rPr>
          <w:rFonts w:ascii="Calibri" w:hAnsi="Calibri" w:cs="Calibri"/>
          <w:b/>
          <w:sz w:val="22"/>
          <w:szCs w:val="22"/>
        </w:rPr>
        <w:t>2</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Evidenčné číslo verejného obstarávania kupujúceho :  UNLP-2023-84-NZ</w:t>
      </w:r>
    </w:p>
    <w:p w:rsidR="005E513E" w:rsidRPr="00A807B2" w:rsidRDefault="005E513E" w:rsidP="005E513E">
      <w:pPr>
        <w:rPr>
          <w:b/>
          <w:lang w:val="cs-CZ"/>
        </w:rPr>
      </w:pPr>
    </w:p>
    <w:p w:rsidR="005E513E" w:rsidRDefault="005E513E" w:rsidP="005E513E">
      <w:pPr>
        <w:rPr>
          <w:rFonts w:ascii="Calibri" w:hAnsi="Calibri" w:cs="Calibri"/>
          <w:b/>
          <w:i/>
          <w:sz w:val="22"/>
          <w:szCs w:val="22"/>
        </w:rPr>
      </w:pPr>
      <w:r>
        <w:rPr>
          <w:rFonts w:ascii="Calibri" w:hAnsi="Calibri" w:cs="Calibr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a/</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Obchodné meno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b/</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Sídlo</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c/</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IČO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d/</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Predmet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e/ </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Presný rozsah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f/</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g/</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hideMark/>
          </w:tcPr>
          <w:p w:rsidR="005E513E" w:rsidRDefault="005E513E" w:rsidP="00E864F2">
            <w:pPr>
              <w:rPr>
                <w:rFonts w:ascii="Calibri" w:hAnsi="Calibri" w:cs="Calibri"/>
                <w:i/>
                <w:sz w:val="22"/>
                <w:szCs w:val="22"/>
              </w:rPr>
            </w:pPr>
            <w:r>
              <w:rPr>
                <w:rFonts w:ascii="Calibri" w:hAnsi="Calibri" w:cs="Calibri"/>
                <w:i/>
                <w:sz w:val="22"/>
                <w:szCs w:val="22"/>
              </w:rPr>
              <w:t>Meno a priezvisko :</w:t>
            </w:r>
          </w:p>
          <w:p w:rsidR="005E513E" w:rsidRDefault="005E513E" w:rsidP="00E864F2">
            <w:pPr>
              <w:rPr>
                <w:rFonts w:ascii="Calibri" w:hAnsi="Calibri" w:cs="Calibri"/>
                <w:i/>
                <w:sz w:val="22"/>
                <w:szCs w:val="22"/>
              </w:rPr>
            </w:pPr>
            <w:r>
              <w:rPr>
                <w:rFonts w:ascii="Calibri" w:hAnsi="Calibri" w:cs="Calibri"/>
                <w:i/>
                <w:sz w:val="22"/>
                <w:szCs w:val="22"/>
              </w:rPr>
              <w:t>Adresa pobytu :</w:t>
            </w:r>
          </w:p>
          <w:p w:rsidR="005E513E" w:rsidRDefault="005E513E" w:rsidP="00E864F2">
            <w:pPr>
              <w:rPr>
                <w:rFonts w:ascii="Calibri" w:hAnsi="Calibri" w:cs="Calibri"/>
                <w:i/>
                <w:sz w:val="22"/>
                <w:szCs w:val="22"/>
              </w:rPr>
            </w:pPr>
            <w:r>
              <w:rPr>
                <w:rFonts w:ascii="Calibri" w:hAnsi="Calibri" w:cs="Calibri"/>
                <w:i/>
                <w:sz w:val="22"/>
                <w:szCs w:val="22"/>
              </w:rPr>
              <w:t>Dátum narodenia:</w:t>
            </w:r>
          </w:p>
          <w:p w:rsidR="005E513E" w:rsidRDefault="005E513E" w:rsidP="00E864F2">
            <w:pPr>
              <w:rPr>
                <w:rFonts w:ascii="Calibri" w:hAnsi="Calibri" w:cs="Calibri"/>
                <w:i/>
                <w:sz w:val="22"/>
                <w:szCs w:val="22"/>
              </w:rPr>
            </w:pPr>
            <w:r>
              <w:rPr>
                <w:rFonts w:ascii="Calibri" w:hAnsi="Calibri" w:cs="Calibri"/>
                <w:i/>
                <w:sz w:val="22"/>
                <w:szCs w:val="22"/>
              </w:rPr>
              <w:t xml:space="preserve">Tel. kontakt: </w:t>
            </w:r>
          </w:p>
          <w:p w:rsidR="005E513E" w:rsidRDefault="005E513E" w:rsidP="00E864F2">
            <w:pPr>
              <w:rPr>
                <w:rFonts w:ascii="Calibri" w:hAnsi="Calibri" w:cs="Calibri"/>
                <w:i/>
                <w:sz w:val="22"/>
                <w:szCs w:val="22"/>
              </w:rPr>
            </w:pPr>
            <w:r>
              <w:rPr>
                <w:rFonts w:ascii="Calibri" w:hAnsi="Calibri" w:cs="Calibri"/>
                <w:i/>
                <w:sz w:val="22"/>
                <w:szCs w:val="22"/>
              </w:rPr>
              <w:t>E-mail adresa :</w:t>
            </w: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h/</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Iné </w:t>
            </w:r>
          </w:p>
        </w:tc>
        <w:tc>
          <w:tcPr>
            <w:tcW w:w="5558" w:type="dxa"/>
          </w:tcPr>
          <w:p w:rsidR="005E513E" w:rsidRDefault="005E513E" w:rsidP="00E864F2">
            <w:pPr>
              <w:rPr>
                <w:rFonts w:ascii="Calibri" w:hAnsi="Calibri" w:cs="Calibri"/>
                <w:i/>
                <w:sz w:val="22"/>
                <w:szCs w:val="22"/>
              </w:rPr>
            </w:pPr>
          </w:p>
        </w:tc>
      </w:tr>
    </w:tbl>
    <w:p w:rsidR="005E513E" w:rsidRDefault="005E513E" w:rsidP="005E513E">
      <w:pPr>
        <w:rPr>
          <w:rFonts w:ascii="Calibri" w:hAnsi="Calibri" w:cs="Calibri"/>
          <w:b/>
          <w:i/>
          <w:sz w:val="22"/>
          <w:szCs w:val="22"/>
        </w:rPr>
      </w:pPr>
    </w:p>
    <w:p w:rsidR="005E513E" w:rsidRDefault="005E513E" w:rsidP="005E513E">
      <w:pPr>
        <w:rPr>
          <w:rFonts w:ascii="Calibri" w:hAnsi="Calibri" w:cs="Calibri"/>
          <w:b/>
          <w:i/>
          <w:sz w:val="22"/>
          <w:szCs w:val="22"/>
        </w:rPr>
      </w:pPr>
      <w:r>
        <w:rPr>
          <w:rFonts w:ascii="Calibri" w:hAnsi="Calibri" w:cs="Calibr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a/</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Obchodné meno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b/</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Sídlo</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c/</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IČO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d/</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Predmet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e/ </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Presný rozsah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f/</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g/</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hideMark/>
          </w:tcPr>
          <w:p w:rsidR="005E513E" w:rsidRDefault="005E513E" w:rsidP="00E864F2">
            <w:pPr>
              <w:rPr>
                <w:rFonts w:ascii="Calibri" w:hAnsi="Calibri" w:cs="Calibri"/>
                <w:i/>
                <w:sz w:val="22"/>
                <w:szCs w:val="22"/>
              </w:rPr>
            </w:pPr>
            <w:r>
              <w:rPr>
                <w:rFonts w:ascii="Calibri" w:hAnsi="Calibri" w:cs="Calibri"/>
                <w:i/>
                <w:sz w:val="22"/>
                <w:szCs w:val="22"/>
              </w:rPr>
              <w:t>Meno a priezvisko :</w:t>
            </w:r>
          </w:p>
          <w:p w:rsidR="005E513E" w:rsidRDefault="005E513E" w:rsidP="00E864F2">
            <w:pPr>
              <w:rPr>
                <w:rFonts w:ascii="Calibri" w:hAnsi="Calibri" w:cs="Calibri"/>
                <w:i/>
                <w:sz w:val="22"/>
                <w:szCs w:val="22"/>
              </w:rPr>
            </w:pPr>
            <w:r>
              <w:rPr>
                <w:rFonts w:ascii="Calibri" w:hAnsi="Calibri" w:cs="Calibri"/>
                <w:i/>
                <w:sz w:val="22"/>
                <w:szCs w:val="22"/>
              </w:rPr>
              <w:t>Adresa pobytu :</w:t>
            </w:r>
          </w:p>
          <w:p w:rsidR="005E513E" w:rsidRDefault="005E513E" w:rsidP="00E864F2">
            <w:pPr>
              <w:rPr>
                <w:rFonts w:ascii="Calibri" w:hAnsi="Calibri" w:cs="Calibri"/>
                <w:i/>
                <w:sz w:val="22"/>
                <w:szCs w:val="22"/>
              </w:rPr>
            </w:pPr>
            <w:r>
              <w:rPr>
                <w:rFonts w:ascii="Calibri" w:hAnsi="Calibri" w:cs="Calibri"/>
                <w:i/>
                <w:sz w:val="22"/>
                <w:szCs w:val="22"/>
              </w:rPr>
              <w:t>Dátum narodenia:</w:t>
            </w:r>
          </w:p>
          <w:p w:rsidR="005E513E" w:rsidRDefault="005E513E" w:rsidP="00E864F2">
            <w:pPr>
              <w:rPr>
                <w:rFonts w:ascii="Calibri" w:hAnsi="Calibri" w:cs="Calibri"/>
                <w:i/>
                <w:sz w:val="22"/>
                <w:szCs w:val="22"/>
              </w:rPr>
            </w:pPr>
            <w:r>
              <w:rPr>
                <w:rFonts w:ascii="Calibri" w:hAnsi="Calibri" w:cs="Calibri"/>
                <w:i/>
                <w:sz w:val="22"/>
                <w:szCs w:val="22"/>
              </w:rPr>
              <w:t xml:space="preserve">Tel. kontakt: </w:t>
            </w:r>
          </w:p>
          <w:p w:rsidR="005E513E" w:rsidRDefault="005E513E" w:rsidP="00E864F2">
            <w:pPr>
              <w:rPr>
                <w:rFonts w:ascii="Calibri" w:hAnsi="Calibri" w:cs="Calibri"/>
                <w:i/>
                <w:sz w:val="22"/>
                <w:szCs w:val="22"/>
              </w:rPr>
            </w:pPr>
            <w:r>
              <w:rPr>
                <w:rFonts w:ascii="Calibri" w:hAnsi="Calibri" w:cs="Calibri"/>
                <w:i/>
                <w:sz w:val="22"/>
                <w:szCs w:val="22"/>
              </w:rPr>
              <w:t>E-mail adresa :</w:t>
            </w: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h/</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Iné </w:t>
            </w:r>
          </w:p>
        </w:tc>
        <w:tc>
          <w:tcPr>
            <w:tcW w:w="5558" w:type="dxa"/>
          </w:tcPr>
          <w:p w:rsidR="005E513E" w:rsidRDefault="005E513E" w:rsidP="00E864F2">
            <w:pPr>
              <w:rPr>
                <w:rFonts w:ascii="Calibri" w:hAnsi="Calibri" w:cs="Calibri"/>
                <w:i/>
                <w:sz w:val="22"/>
                <w:szCs w:val="22"/>
              </w:rPr>
            </w:pPr>
          </w:p>
        </w:tc>
      </w:tr>
    </w:tbl>
    <w:p w:rsidR="005E513E" w:rsidRDefault="005E513E" w:rsidP="005E513E">
      <w:pPr>
        <w:rPr>
          <w:rFonts w:ascii="Calibri" w:hAnsi="Calibri" w:cs="Calibri"/>
          <w:i/>
          <w:sz w:val="22"/>
          <w:szCs w:val="22"/>
        </w:rPr>
      </w:pPr>
    </w:p>
    <w:p w:rsidR="005E513E" w:rsidRDefault="005E513E" w:rsidP="005E513E">
      <w:pPr>
        <w:jc w:val="both"/>
        <w:rPr>
          <w:rFonts w:ascii="Calibri" w:hAnsi="Calibri" w:cs="Calibri"/>
          <w:sz w:val="22"/>
          <w:szCs w:val="22"/>
        </w:rPr>
      </w:pPr>
      <w:r w:rsidRPr="00106076">
        <w:rPr>
          <w:rFonts w:ascii="Calibri" w:hAnsi="Calibri" w:cs="Calibri"/>
          <w:sz w:val="22"/>
          <w:szCs w:val="22"/>
        </w:rPr>
        <w:t>*</w:t>
      </w:r>
      <w:r>
        <w:rPr>
          <w:rFonts w:ascii="Calibri" w:hAnsi="Calibri" w:cs="Calibri"/>
          <w:sz w:val="22"/>
          <w:szCs w:val="22"/>
        </w:rPr>
        <w:t xml:space="preserve"> Pokiaľ predávajúci</w:t>
      </w:r>
      <w:r w:rsidR="00AA0240">
        <w:rPr>
          <w:rFonts w:ascii="Calibri" w:hAnsi="Calibri" w:cs="Calibri"/>
          <w:sz w:val="22"/>
          <w:szCs w:val="22"/>
        </w:rPr>
        <w:t xml:space="preserve"> </w:t>
      </w:r>
      <w:r>
        <w:rPr>
          <w:rFonts w:ascii="Calibri" w:hAnsi="Calibri" w:cs="Calibri"/>
          <w:sz w:val="22"/>
          <w:szCs w:val="22"/>
        </w:rPr>
        <w:t>bude zabezpečovať plnenie tejto zmluvy prostredníctvom svojich subdodávateľov (čl. IX. bod 11. tejto zmluvy) vpíše všetky požadované údaje to tabuliek vyššie.</w:t>
      </w:r>
    </w:p>
    <w:p w:rsidR="005E513E" w:rsidRDefault="005E513E" w:rsidP="005E513E">
      <w:pPr>
        <w:jc w:val="both"/>
        <w:rPr>
          <w:rFonts w:ascii="Calibri" w:hAnsi="Calibri" w:cs="Calibri"/>
          <w:sz w:val="22"/>
          <w:szCs w:val="22"/>
        </w:rPr>
      </w:pPr>
      <w:r>
        <w:rPr>
          <w:rFonts w:ascii="Calibri" w:hAnsi="Calibri" w:cs="Calibri"/>
          <w:sz w:val="22"/>
          <w:szCs w:val="22"/>
        </w:rPr>
        <w:t>**</w:t>
      </w:r>
      <w:r w:rsidRPr="00106076">
        <w:rPr>
          <w:rFonts w:ascii="Calibri" w:hAnsi="Calibri" w:cs="Calibri"/>
          <w:sz w:val="22"/>
          <w:szCs w:val="22"/>
        </w:rPr>
        <w:t xml:space="preserve">V prípade, že </w:t>
      </w:r>
      <w:r>
        <w:rPr>
          <w:rFonts w:ascii="Calibri" w:hAnsi="Calibri" w:cs="Calibri"/>
          <w:sz w:val="22"/>
          <w:szCs w:val="22"/>
        </w:rPr>
        <w:t>predávajúci</w:t>
      </w:r>
      <w:r w:rsidRPr="00106076">
        <w:rPr>
          <w:rFonts w:ascii="Calibri" w:hAnsi="Calibri" w:cs="Calibri"/>
          <w:sz w:val="22"/>
          <w:szCs w:val="22"/>
        </w:rPr>
        <w:t xml:space="preserve"> </w:t>
      </w:r>
      <w:r>
        <w:rPr>
          <w:rFonts w:ascii="Calibri" w:hAnsi="Calibri" w:cs="Calibri"/>
          <w:sz w:val="22"/>
          <w:szCs w:val="22"/>
        </w:rPr>
        <w:t>plnenie tejto zmluvy nebude zabezpečovať prostredníctvom svojich subdodávateľov (čl. IX. bod 11. tejto zmluvy) preškrtne vyššie uvedené tabuľky a túto skutočnosť  potvrdí podpisom prehlásenia na tejto prílohe:</w:t>
      </w:r>
    </w:p>
    <w:p w:rsidR="005E513E" w:rsidRDefault="005E513E" w:rsidP="005E513E">
      <w:pPr>
        <w:rPr>
          <w:rFonts w:ascii="Calibri" w:hAnsi="Calibri" w:cs="Calibri"/>
          <w:sz w:val="22"/>
          <w:szCs w:val="22"/>
        </w:rPr>
      </w:pPr>
    </w:p>
    <w:p w:rsidR="005E513E" w:rsidRPr="000636EE" w:rsidRDefault="005E513E" w:rsidP="005E513E">
      <w:pPr>
        <w:rPr>
          <w:rFonts w:ascii="Calibri" w:hAnsi="Calibri" w:cs="Calibri"/>
          <w:b/>
          <w:sz w:val="22"/>
          <w:szCs w:val="22"/>
          <w:u w:val="single"/>
        </w:rPr>
      </w:pPr>
      <w:r w:rsidRPr="000636EE">
        <w:rPr>
          <w:rFonts w:ascii="Calibri" w:hAnsi="Calibri" w:cs="Calibri"/>
          <w:b/>
          <w:sz w:val="22"/>
          <w:szCs w:val="22"/>
          <w:u w:val="single"/>
        </w:rPr>
        <w:t xml:space="preserve">Prehlásenie </w:t>
      </w:r>
      <w:r>
        <w:rPr>
          <w:rFonts w:ascii="Calibri" w:hAnsi="Calibri" w:cs="Calibri"/>
          <w:b/>
          <w:sz w:val="22"/>
          <w:szCs w:val="22"/>
          <w:u w:val="single"/>
        </w:rPr>
        <w:t>predávajúceho**</w:t>
      </w:r>
      <w:r w:rsidRPr="000636EE">
        <w:rPr>
          <w:rFonts w:ascii="Calibri" w:hAnsi="Calibri" w:cs="Calibri"/>
          <w:b/>
          <w:sz w:val="22"/>
          <w:szCs w:val="22"/>
          <w:u w:val="single"/>
        </w:rPr>
        <w:t xml:space="preserve"> : </w:t>
      </w:r>
    </w:p>
    <w:p w:rsidR="005E513E" w:rsidRDefault="005E513E" w:rsidP="005E513E">
      <w:pPr>
        <w:rPr>
          <w:rFonts w:ascii="Calibri" w:hAnsi="Calibri" w:cs="Calibri"/>
          <w:b/>
          <w:sz w:val="22"/>
          <w:szCs w:val="22"/>
        </w:rPr>
      </w:pPr>
      <w:r>
        <w:rPr>
          <w:rFonts w:ascii="Calibri" w:hAnsi="Calibri" w:cs="Calibri"/>
          <w:b/>
          <w:sz w:val="22"/>
          <w:szCs w:val="22"/>
        </w:rPr>
        <w:t xml:space="preserve">Predávajúci </w:t>
      </w:r>
      <w:r w:rsidRPr="000636EE">
        <w:rPr>
          <w:rFonts w:ascii="Calibri" w:hAnsi="Calibri" w:cs="Calibri"/>
          <w:b/>
          <w:sz w:val="22"/>
          <w:szCs w:val="22"/>
        </w:rPr>
        <w:t xml:space="preserve"> </w:t>
      </w:r>
      <w:r>
        <w:rPr>
          <w:rFonts w:ascii="Calibri" w:hAnsi="Calibri" w:cs="Calibri"/>
          <w:b/>
          <w:sz w:val="22"/>
          <w:szCs w:val="22"/>
        </w:rPr>
        <w:t xml:space="preserve">týmto </w:t>
      </w:r>
      <w:r w:rsidRPr="000636EE">
        <w:rPr>
          <w:rFonts w:ascii="Calibri" w:hAnsi="Calibri" w:cs="Calibri"/>
          <w:b/>
          <w:sz w:val="22"/>
          <w:szCs w:val="22"/>
        </w:rPr>
        <w:t xml:space="preserve">prehlasuje, že plnenie tejto zmluvy nebude zabezpečovať prostredníctvom svojich subdodávateľov ( čl. </w:t>
      </w:r>
      <w:r>
        <w:rPr>
          <w:rFonts w:ascii="Calibri" w:hAnsi="Calibri" w:cs="Calibri"/>
          <w:b/>
          <w:sz w:val="22"/>
          <w:szCs w:val="22"/>
        </w:rPr>
        <w:t>IX</w:t>
      </w:r>
      <w:r w:rsidRPr="000636EE">
        <w:rPr>
          <w:rFonts w:ascii="Calibri" w:hAnsi="Calibri" w:cs="Calibri"/>
          <w:b/>
          <w:sz w:val="22"/>
          <w:szCs w:val="22"/>
        </w:rPr>
        <w:t>. bod 11. tejto zmluvy).</w:t>
      </w:r>
    </w:p>
    <w:p w:rsidR="005E513E" w:rsidRDefault="005E513E" w:rsidP="005E513E">
      <w:pPr>
        <w:rPr>
          <w:rFonts w:ascii="Calibri" w:hAnsi="Calibri" w:cs="Calibri"/>
          <w:b/>
          <w:sz w:val="22"/>
          <w:szCs w:val="22"/>
        </w:rPr>
      </w:pPr>
    </w:p>
    <w:p w:rsidR="005E513E" w:rsidRDefault="005E513E" w:rsidP="005E513E">
      <w:pPr>
        <w:rPr>
          <w:rFonts w:ascii="Calibri" w:hAnsi="Calibri" w:cs="Calibri"/>
          <w:b/>
          <w:sz w:val="22"/>
          <w:szCs w:val="22"/>
        </w:rPr>
      </w:pPr>
      <w:r>
        <w:rPr>
          <w:rFonts w:ascii="Calibri" w:hAnsi="Calibri" w:cs="Calibri"/>
          <w:b/>
          <w:sz w:val="22"/>
          <w:szCs w:val="22"/>
        </w:rPr>
        <w:t xml:space="preserve"> V ...................................., dňa ..........................</w:t>
      </w:r>
    </w:p>
    <w:p w:rsidR="005E513E" w:rsidRDefault="005E513E" w:rsidP="005E513E">
      <w:pPr>
        <w:rPr>
          <w:rFonts w:ascii="Calibri" w:hAnsi="Calibri" w:cs="Calibri"/>
          <w:b/>
          <w:sz w:val="22"/>
          <w:szCs w:val="22"/>
        </w:rPr>
      </w:pPr>
    </w:p>
    <w:p w:rsidR="006C07CB" w:rsidRDefault="005E513E" w:rsidP="005E0711">
      <w:pPr>
        <w:rPr>
          <w:rFonts w:ascii="Calibri" w:hAnsi="Calibri" w:cs="Calibri"/>
          <w:b/>
          <w:sz w:val="22"/>
          <w:szCs w:val="22"/>
        </w:rPr>
      </w:pPr>
      <w:r>
        <w:rPr>
          <w:rFonts w:ascii="Calibri" w:hAnsi="Calibri" w:cs="Calibri"/>
          <w:b/>
          <w:sz w:val="22"/>
          <w:szCs w:val="22"/>
        </w:rPr>
        <w:t>Predávajúci : ______________________</w:t>
      </w:r>
    </w:p>
    <w:sectPr w:rsidR="006C07CB" w:rsidSect="00400301">
      <w:footerReference w:type="default" r:id="rId11"/>
      <w:pgSz w:w="11906" w:h="16838"/>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01" w:rsidRDefault="00400301">
      <w:r>
        <w:separator/>
      </w:r>
    </w:p>
  </w:endnote>
  <w:endnote w:type="continuationSeparator" w:id="0">
    <w:p w:rsidR="00400301" w:rsidRDefault="0040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01" w:rsidRPr="00654697" w:rsidRDefault="00400301"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17</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17</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01" w:rsidRPr="00654697" w:rsidRDefault="00400301"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13</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01" w:rsidRDefault="00400301">
      <w:r>
        <w:separator/>
      </w:r>
    </w:p>
  </w:footnote>
  <w:footnote w:type="continuationSeparator" w:id="0">
    <w:p w:rsidR="00400301" w:rsidRDefault="00400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17D3A61"/>
    <w:multiLevelType w:val="hybridMultilevel"/>
    <w:tmpl w:val="8AB25972"/>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0AD53065"/>
    <w:multiLevelType w:val="hybridMultilevel"/>
    <w:tmpl w:val="7D440D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11"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1D0B25"/>
    <w:multiLevelType w:val="hybridMultilevel"/>
    <w:tmpl w:val="FEAA4ECA"/>
    <w:lvl w:ilvl="0" w:tplc="9AA41DE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FF360AB"/>
    <w:multiLevelType w:val="hybridMultilevel"/>
    <w:tmpl w:val="DB3C48A4"/>
    <w:lvl w:ilvl="0" w:tplc="0BBC7B5C">
      <w:start w:val="1"/>
      <w:numFmt w:val="decimal"/>
      <w:lvlText w:val="%1."/>
      <w:lvlJc w:val="left"/>
      <w:pPr>
        <w:tabs>
          <w:tab w:val="num" w:pos="600"/>
        </w:tabs>
        <w:ind w:left="600" w:hanging="360"/>
      </w:pPr>
      <w:rPr>
        <w:b w:val="0"/>
        <w:strike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251C5F02"/>
    <w:multiLevelType w:val="hybridMultilevel"/>
    <w:tmpl w:val="19BA6816"/>
    <w:lvl w:ilvl="0" w:tplc="BB4C057C">
      <w:start w:val="1"/>
      <w:numFmt w:val="lowerLetter"/>
      <w:lvlText w:val="%1)"/>
      <w:lvlJc w:val="left"/>
      <w:pPr>
        <w:ind w:left="1069" w:hanging="360"/>
      </w:pPr>
      <w:rPr>
        <w:rFonts w:ascii="Times New Roman" w:hAnsi="Times New Roman" w:hint="default"/>
        <w:b w:val="0"/>
        <w:i w:val="0"/>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3C77E0"/>
    <w:multiLevelType w:val="hybridMultilevel"/>
    <w:tmpl w:val="5E74E1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FE4425C"/>
    <w:multiLevelType w:val="hybridMultilevel"/>
    <w:tmpl w:val="EFF08562"/>
    <w:lvl w:ilvl="0" w:tplc="2C344718">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4"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5" w15:restartNumberingAfterBreak="0">
    <w:nsid w:val="4FEE214C"/>
    <w:multiLevelType w:val="hybridMultilevel"/>
    <w:tmpl w:val="4C9EABC2"/>
    <w:lvl w:ilvl="0" w:tplc="0A2C88B2">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C3CAC"/>
    <w:multiLevelType w:val="hybridMultilevel"/>
    <w:tmpl w:val="8DB261F8"/>
    <w:lvl w:ilvl="0" w:tplc="DACE9AB6">
      <w:start w:val="1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8"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F37800"/>
    <w:multiLevelType w:val="hybridMultilevel"/>
    <w:tmpl w:val="F5E88920"/>
    <w:lvl w:ilvl="0" w:tplc="BB4C057C">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abstractNum w:abstractNumId="31" w15:restartNumberingAfterBreak="0">
    <w:nsid w:val="750B0B4F"/>
    <w:multiLevelType w:val="hybridMultilevel"/>
    <w:tmpl w:val="58E01BC4"/>
    <w:lvl w:ilvl="0" w:tplc="BB4C057C">
      <w:start w:val="1"/>
      <w:numFmt w:val="lowerLetter"/>
      <w:lvlText w:val="%1)"/>
      <w:lvlJc w:val="left"/>
      <w:pPr>
        <w:ind w:left="720" w:hanging="360"/>
      </w:pPr>
      <w:rPr>
        <w:rFonts w:ascii="Times New Roman" w:hAnsi="Times New Roman" w:hint="default"/>
        <w:b w:val="0"/>
        <w:i w:val="0"/>
        <w:sz w:val="24"/>
      </w:rPr>
    </w:lvl>
    <w:lvl w:ilvl="1" w:tplc="773A48E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68070D3"/>
    <w:multiLevelType w:val="hybridMultilevel"/>
    <w:tmpl w:val="2E8AD1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EF6089E"/>
    <w:multiLevelType w:val="hybridMultilevel"/>
    <w:tmpl w:val="69DA727A"/>
    <w:lvl w:ilvl="0" w:tplc="931E7DEC">
      <w:start w:val="1"/>
      <w:numFmt w:val="decimal"/>
      <w:lvlText w:val="%1."/>
      <w:lvlJc w:val="left"/>
      <w:pPr>
        <w:ind w:left="360" w:hanging="360"/>
      </w:pPr>
      <w:rPr>
        <w:rFonts w:ascii="Calibri" w:eastAsia="Times New Roman" w:hAnsi="Calibri" w:cs="Calibri" w:hint="default"/>
        <w:b w:val="0"/>
        <w:color w:val="auto"/>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0"/>
  </w:num>
  <w:num w:numId="2">
    <w:abstractNumId w:val="10"/>
  </w:num>
  <w:num w:numId="3">
    <w:abstractNumId w:val="9"/>
  </w:num>
  <w:num w:numId="4">
    <w:abstractNumId w:val="27"/>
  </w:num>
  <w:num w:numId="5">
    <w:abstractNumId w:val="5"/>
  </w:num>
  <w:num w:numId="6">
    <w:abstractNumId w:val="27"/>
    <w:lvlOverride w:ilvl="0">
      <w:startOverride w:val="1"/>
    </w:lvlOverride>
    <w:lvlOverride w:ilvl="1">
      <w:startOverride w:val="1"/>
    </w:lvlOverride>
  </w:num>
  <w:num w:numId="7">
    <w:abstractNumId w:val="27"/>
    <w:lvlOverride w:ilvl="0">
      <w:startOverride w:val="1"/>
    </w:lvlOverride>
    <w:lvlOverride w:ilvl="1">
      <w:startOverride w:val="1"/>
    </w:lvlOverride>
  </w:num>
  <w:num w:numId="8">
    <w:abstractNumId w:val="27"/>
    <w:lvlOverride w:ilvl="0">
      <w:startOverride w:val="1"/>
    </w:lvlOverride>
    <w:lvlOverride w:ilvl="1">
      <w:startOverride w:val="1"/>
    </w:lvlOverride>
  </w:num>
  <w:num w:numId="9">
    <w:abstractNumId w:val="27"/>
    <w:lvlOverride w:ilvl="0">
      <w:startOverride w:val="1"/>
    </w:lvlOverride>
    <w:lvlOverride w:ilvl="1">
      <w:startOverride w:val="1"/>
    </w:lvlOverride>
  </w:num>
  <w:num w:numId="10">
    <w:abstractNumId w:val="27"/>
    <w:lvlOverride w:ilvl="0">
      <w:startOverride w:val="1"/>
    </w:lvlOverride>
    <w:lvlOverride w:ilvl="1">
      <w:startOverride w:val="1"/>
    </w:lvlOverride>
  </w:num>
  <w:num w:numId="11">
    <w:abstractNumId w:val="27"/>
    <w:lvlOverride w:ilvl="0">
      <w:startOverride w:val="1"/>
    </w:lvlOverride>
    <w:lvlOverride w:ilvl="1">
      <w:startOverride w:val="1"/>
    </w:lvlOverride>
  </w:num>
  <w:num w:numId="12">
    <w:abstractNumId w:val="7"/>
  </w:num>
  <w:num w:numId="13">
    <w:abstractNumId w:val="11"/>
  </w:num>
  <w:num w:numId="14">
    <w:abstractNumId w:val="16"/>
  </w:num>
  <w:num w:numId="15">
    <w:abstractNumId w:val="27"/>
    <w:lvlOverride w:ilvl="0">
      <w:startOverride w:val="1"/>
    </w:lvlOverride>
    <w:lvlOverride w:ilvl="1">
      <w:startOverride w:val="7"/>
    </w:lvlOverride>
  </w:num>
  <w:num w:numId="16">
    <w:abstractNumId w:val="6"/>
  </w:num>
  <w:num w:numId="17">
    <w:abstractNumId w:val="17"/>
  </w:num>
  <w:num w:numId="18">
    <w:abstractNumId w:val="14"/>
  </w:num>
  <w:num w:numId="19">
    <w:abstractNumId w:val="3"/>
  </w:num>
  <w:num w:numId="20">
    <w:abstractNumId w:val="1"/>
  </w:num>
  <w:num w:numId="21">
    <w:abstractNumId w:val="0"/>
  </w:num>
  <w:num w:numId="22">
    <w:abstractNumId w:val="2"/>
  </w:num>
  <w:num w:numId="23">
    <w:abstractNumId w:val="18"/>
  </w:num>
  <w:num w:numId="24">
    <w:abstractNumId w:val="27"/>
    <w:lvlOverride w:ilvl="0">
      <w:startOverride w:val="1"/>
    </w:lvlOverride>
    <w:lvlOverride w:ilvl="1">
      <w:startOverride w:val="8"/>
    </w:lvlOverride>
  </w:num>
  <w:num w:numId="25">
    <w:abstractNumId w:val="24"/>
  </w:num>
  <w:num w:numId="26">
    <w:abstractNumId w:val="21"/>
  </w:num>
  <w:num w:numId="27">
    <w:abstractNumId w:val="22"/>
  </w:num>
  <w:num w:numId="28">
    <w:abstractNumId w:val="28"/>
  </w:num>
  <w:num w:numId="29">
    <w:abstractNumId w:val="27"/>
  </w:num>
  <w:num w:numId="30">
    <w:abstractNumId w:val="13"/>
  </w:num>
  <w:num w:numId="31">
    <w:abstractNumId w:val="19"/>
  </w:num>
  <w:num w:numId="32">
    <w:abstractNumId w:val="23"/>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20"/>
  </w:num>
  <w:num w:numId="38">
    <w:abstractNumId w:val="25"/>
  </w:num>
  <w:num w:numId="39">
    <w:abstractNumId w:val="26"/>
  </w:num>
  <w:num w:numId="40">
    <w:abstractNumId w:val="29"/>
  </w:num>
  <w:num w:numId="41">
    <w:abstractNumId w:val="32"/>
  </w:num>
  <w:num w:numId="42">
    <w:abstractNumId w:val="15"/>
  </w:num>
  <w:num w:numId="43">
    <w:abstractNumId w:val="3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72B"/>
    <w:rsid w:val="000029AD"/>
    <w:rsid w:val="00002CC6"/>
    <w:rsid w:val="00004EF2"/>
    <w:rsid w:val="0000785D"/>
    <w:rsid w:val="00007DFC"/>
    <w:rsid w:val="00010BBC"/>
    <w:rsid w:val="000114EC"/>
    <w:rsid w:val="00012236"/>
    <w:rsid w:val="0002055E"/>
    <w:rsid w:val="00025116"/>
    <w:rsid w:val="00025591"/>
    <w:rsid w:val="00025728"/>
    <w:rsid w:val="00027F14"/>
    <w:rsid w:val="00030716"/>
    <w:rsid w:val="00031B2C"/>
    <w:rsid w:val="00034E31"/>
    <w:rsid w:val="000358DE"/>
    <w:rsid w:val="0004045F"/>
    <w:rsid w:val="0004180A"/>
    <w:rsid w:val="00041EA6"/>
    <w:rsid w:val="000452D7"/>
    <w:rsid w:val="00046361"/>
    <w:rsid w:val="00055F7D"/>
    <w:rsid w:val="000577FE"/>
    <w:rsid w:val="00060668"/>
    <w:rsid w:val="00061047"/>
    <w:rsid w:val="0006214F"/>
    <w:rsid w:val="00063938"/>
    <w:rsid w:val="000647E6"/>
    <w:rsid w:val="000665EB"/>
    <w:rsid w:val="00070865"/>
    <w:rsid w:val="00072508"/>
    <w:rsid w:val="00072B91"/>
    <w:rsid w:val="000740D3"/>
    <w:rsid w:val="00080289"/>
    <w:rsid w:val="00081AAB"/>
    <w:rsid w:val="00082EED"/>
    <w:rsid w:val="0008584F"/>
    <w:rsid w:val="00085F52"/>
    <w:rsid w:val="0008757D"/>
    <w:rsid w:val="0008785F"/>
    <w:rsid w:val="000912B1"/>
    <w:rsid w:val="00092FB6"/>
    <w:rsid w:val="00097D68"/>
    <w:rsid w:val="000A181A"/>
    <w:rsid w:val="000A1C61"/>
    <w:rsid w:val="000A3437"/>
    <w:rsid w:val="000A3FA4"/>
    <w:rsid w:val="000A45D5"/>
    <w:rsid w:val="000A6448"/>
    <w:rsid w:val="000A7282"/>
    <w:rsid w:val="000B0E34"/>
    <w:rsid w:val="000B0E3A"/>
    <w:rsid w:val="000B155D"/>
    <w:rsid w:val="000B2777"/>
    <w:rsid w:val="000B464A"/>
    <w:rsid w:val="000B710B"/>
    <w:rsid w:val="000B7BFA"/>
    <w:rsid w:val="000C01CA"/>
    <w:rsid w:val="000C2956"/>
    <w:rsid w:val="000C31B3"/>
    <w:rsid w:val="000C70A7"/>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4356"/>
    <w:rsid w:val="001117BC"/>
    <w:rsid w:val="0011412A"/>
    <w:rsid w:val="001171A0"/>
    <w:rsid w:val="00120C04"/>
    <w:rsid w:val="0012107C"/>
    <w:rsid w:val="001214C6"/>
    <w:rsid w:val="001228C6"/>
    <w:rsid w:val="001229A2"/>
    <w:rsid w:val="00125A17"/>
    <w:rsid w:val="00125AD7"/>
    <w:rsid w:val="00126F17"/>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60C46"/>
    <w:rsid w:val="00161179"/>
    <w:rsid w:val="001632D3"/>
    <w:rsid w:val="0016352D"/>
    <w:rsid w:val="0016375D"/>
    <w:rsid w:val="0017108E"/>
    <w:rsid w:val="00171380"/>
    <w:rsid w:val="00171DAF"/>
    <w:rsid w:val="001734B8"/>
    <w:rsid w:val="00173E37"/>
    <w:rsid w:val="001756BF"/>
    <w:rsid w:val="00177408"/>
    <w:rsid w:val="001812A2"/>
    <w:rsid w:val="00185C7E"/>
    <w:rsid w:val="001900AE"/>
    <w:rsid w:val="00190E3E"/>
    <w:rsid w:val="00192056"/>
    <w:rsid w:val="0019582E"/>
    <w:rsid w:val="00195E0E"/>
    <w:rsid w:val="00197318"/>
    <w:rsid w:val="0019792B"/>
    <w:rsid w:val="001A1BE4"/>
    <w:rsid w:val="001A20FB"/>
    <w:rsid w:val="001A2D7A"/>
    <w:rsid w:val="001A3FED"/>
    <w:rsid w:val="001A52AB"/>
    <w:rsid w:val="001A53C0"/>
    <w:rsid w:val="001A57C7"/>
    <w:rsid w:val="001A6EFD"/>
    <w:rsid w:val="001B14BD"/>
    <w:rsid w:val="001B262E"/>
    <w:rsid w:val="001B44C2"/>
    <w:rsid w:val="001B63A6"/>
    <w:rsid w:val="001B67BC"/>
    <w:rsid w:val="001B78DB"/>
    <w:rsid w:val="001C1FC0"/>
    <w:rsid w:val="001C25A9"/>
    <w:rsid w:val="001C47D5"/>
    <w:rsid w:val="001C49B6"/>
    <w:rsid w:val="001D2D1B"/>
    <w:rsid w:val="001D3F8A"/>
    <w:rsid w:val="001D4D76"/>
    <w:rsid w:val="001D4DED"/>
    <w:rsid w:val="001E15F4"/>
    <w:rsid w:val="001E15FA"/>
    <w:rsid w:val="001E17DC"/>
    <w:rsid w:val="001E1C00"/>
    <w:rsid w:val="001E4301"/>
    <w:rsid w:val="001E4C8D"/>
    <w:rsid w:val="001E5BB5"/>
    <w:rsid w:val="001E62D0"/>
    <w:rsid w:val="001E6E36"/>
    <w:rsid w:val="001E743A"/>
    <w:rsid w:val="001F197A"/>
    <w:rsid w:val="001F3BD4"/>
    <w:rsid w:val="001F6AA8"/>
    <w:rsid w:val="001F79D1"/>
    <w:rsid w:val="00200CAC"/>
    <w:rsid w:val="002027D7"/>
    <w:rsid w:val="00203D7E"/>
    <w:rsid w:val="002061E5"/>
    <w:rsid w:val="002104FC"/>
    <w:rsid w:val="0021608D"/>
    <w:rsid w:val="00216FC5"/>
    <w:rsid w:val="00222706"/>
    <w:rsid w:val="00222E8E"/>
    <w:rsid w:val="002243E3"/>
    <w:rsid w:val="00224A27"/>
    <w:rsid w:val="00227448"/>
    <w:rsid w:val="00227CE1"/>
    <w:rsid w:val="002304B4"/>
    <w:rsid w:val="00231E31"/>
    <w:rsid w:val="00237770"/>
    <w:rsid w:val="00237B2E"/>
    <w:rsid w:val="00240AF0"/>
    <w:rsid w:val="00240BC4"/>
    <w:rsid w:val="00240EDF"/>
    <w:rsid w:val="0024282B"/>
    <w:rsid w:val="00243811"/>
    <w:rsid w:val="00244B0F"/>
    <w:rsid w:val="002504B8"/>
    <w:rsid w:val="0025151E"/>
    <w:rsid w:val="00251D03"/>
    <w:rsid w:val="00252153"/>
    <w:rsid w:val="00253192"/>
    <w:rsid w:val="00253936"/>
    <w:rsid w:val="00253D3F"/>
    <w:rsid w:val="00260CBD"/>
    <w:rsid w:val="00263515"/>
    <w:rsid w:val="0026351C"/>
    <w:rsid w:val="00263AE8"/>
    <w:rsid w:val="00264B8E"/>
    <w:rsid w:val="0026511E"/>
    <w:rsid w:val="00265376"/>
    <w:rsid w:val="00272653"/>
    <w:rsid w:val="00273DC4"/>
    <w:rsid w:val="00274D1D"/>
    <w:rsid w:val="00275F20"/>
    <w:rsid w:val="002808E5"/>
    <w:rsid w:val="00282541"/>
    <w:rsid w:val="002828F5"/>
    <w:rsid w:val="00282CEA"/>
    <w:rsid w:val="00282F8D"/>
    <w:rsid w:val="00283032"/>
    <w:rsid w:val="002840DB"/>
    <w:rsid w:val="00285A2F"/>
    <w:rsid w:val="00285DF9"/>
    <w:rsid w:val="0029063D"/>
    <w:rsid w:val="002941CF"/>
    <w:rsid w:val="00295B0A"/>
    <w:rsid w:val="00295E09"/>
    <w:rsid w:val="002A0F6C"/>
    <w:rsid w:val="002A3910"/>
    <w:rsid w:val="002A5600"/>
    <w:rsid w:val="002A5984"/>
    <w:rsid w:val="002A5D7E"/>
    <w:rsid w:val="002A7B30"/>
    <w:rsid w:val="002B0C72"/>
    <w:rsid w:val="002B201D"/>
    <w:rsid w:val="002B2311"/>
    <w:rsid w:val="002B659D"/>
    <w:rsid w:val="002C0C8D"/>
    <w:rsid w:val="002C166F"/>
    <w:rsid w:val="002C2A01"/>
    <w:rsid w:val="002C2B5C"/>
    <w:rsid w:val="002C3338"/>
    <w:rsid w:val="002C3DB7"/>
    <w:rsid w:val="002C5751"/>
    <w:rsid w:val="002C5D1D"/>
    <w:rsid w:val="002D1EAD"/>
    <w:rsid w:val="002D203E"/>
    <w:rsid w:val="002D2413"/>
    <w:rsid w:val="002D2FF0"/>
    <w:rsid w:val="002D54CA"/>
    <w:rsid w:val="002D5535"/>
    <w:rsid w:val="002D7E18"/>
    <w:rsid w:val="002D7F55"/>
    <w:rsid w:val="002E22C3"/>
    <w:rsid w:val="002E337F"/>
    <w:rsid w:val="002E666F"/>
    <w:rsid w:val="002E7380"/>
    <w:rsid w:val="002E77F2"/>
    <w:rsid w:val="002F0C82"/>
    <w:rsid w:val="002F0EFC"/>
    <w:rsid w:val="002F232A"/>
    <w:rsid w:val="002F317B"/>
    <w:rsid w:val="002F37A2"/>
    <w:rsid w:val="002F4A72"/>
    <w:rsid w:val="002F60FC"/>
    <w:rsid w:val="002F6AAA"/>
    <w:rsid w:val="002F6FB4"/>
    <w:rsid w:val="00303E9A"/>
    <w:rsid w:val="00304AFD"/>
    <w:rsid w:val="00304D15"/>
    <w:rsid w:val="00306D73"/>
    <w:rsid w:val="00310607"/>
    <w:rsid w:val="00310C4F"/>
    <w:rsid w:val="00311345"/>
    <w:rsid w:val="00312B55"/>
    <w:rsid w:val="00315613"/>
    <w:rsid w:val="00316E56"/>
    <w:rsid w:val="00320880"/>
    <w:rsid w:val="00321341"/>
    <w:rsid w:val="00321B91"/>
    <w:rsid w:val="00322CA9"/>
    <w:rsid w:val="00323106"/>
    <w:rsid w:val="003232F7"/>
    <w:rsid w:val="003251B8"/>
    <w:rsid w:val="0032528D"/>
    <w:rsid w:val="003302D7"/>
    <w:rsid w:val="00332660"/>
    <w:rsid w:val="003338D4"/>
    <w:rsid w:val="00333EA9"/>
    <w:rsid w:val="00334D91"/>
    <w:rsid w:val="003372B9"/>
    <w:rsid w:val="003378A8"/>
    <w:rsid w:val="00343CA5"/>
    <w:rsid w:val="00347AFA"/>
    <w:rsid w:val="00353EF9"/>
    <w:rsid w:val="00354371"/>
    <w:rsid w:val="00356AE8"/>
    <w:rsid w:val="0035712F"/>
    <w:rsid w:val="003623C5"/>
    <w:rsid w:val="00362877"/>
    <w:rsid w:val="00362BA3"/>
    <w:rsid w:val="0036375D"/>
    <w:rsid w:val="00364127"/>
    <w:rsid w:val="00364A1E"/>
    <w:rsid w:val="003653C4"/>
    <w:rsid w:val="003706A2"/>
    <w:rsid w:val="00370E30"/>
    <w:rsid w:val="00371717"/>
    <w:rsid w:val="00372DA8"/>
    <w:rsid w:val="003739C8"/>
    <w:rsid w:val="00375D0C"/>
    <w:rsid w:val="00376373"/>
    <w:rsid w:val="0037763F"/>
    <w:rsid w:val="0038038C"/>
    <w:rsid w:val="0038138E"/>
    <w:rsid w:val="003835E6"/>
    <w:rsid w:val="003842C2"/>
    <w:rsid w:val="00385C7D"/>
    <w:rsid w:val="0039087E"/>
    <w:rsid w:val="00393204"/>
    <w:rsid w:val="00393FC9"/>
    <w:rsid w:val="00395C75"/>
    <w:rsid w:val="003A152B"/>
    <w:rsid w:val="003A2E4F"/>
    <w:rsid w:val="003A6408"/>
    <w:rsid w:val="003A6AC4"/>
    <w:rsid w:val="003A74C2"/>
    <w:rsid w:val="003A7527"/>
    <w:rsid w:val="003B0A0E"/>
    <w:rsid w:val="003B1E6D"/>
    <w:rsid w:val="003B785E"/>
    <w:rsid w:val="003C4579"/>
    <w:rsid w:val="003C46D2"/>
    <w:rsid w:val="003D1B39"/>
    <w:rsid w:val="003D1E89"/>
    <w:rsid w:val="003D2AA0"/>
    <w:rsid w:val="003D42B4"/>
    <w:rsid w:val="003E0551"/>
    <w:rsid w:val="003E0940"/>
    <w:rsid w:val="003E206C"/>
    <w:rsid w:val="003E48C9"/>
    <w:rsid w:val="003E56D3"/>
    <w:rsid w:val="003E638E"/>
    <w:rsid w:val="003E7BDB"/>
    <w:rsid w:val="003F049F"/>
    <w:rsid w:val="003F3C27"/>
    <w:rsid w:val="003F66CC"/>
    <w:rsid w:val="003F6CBB"/>
    <w:rsid w:val="00400301"/>
    <w:rsid w:val="004006AE"/>
    <w:rsid w:val="00402043"/>
    <w:rsid w:val="0040217F"/>
    <w:rsid w:val="00402EE7"/>
    <w:rsid w:val="00403480"/>
    <w:rsid w:val="00406D54"/>
    <w:rsid w:val="00407346"/>
    <w:rsid w:val="0040773D"/>
    <w:rsid w:val="004108E1"/>
    <w:rsid w:val="004109A4"/>
    <w:rsid w:val="00411A21"/>
    <w:rsid w:val="00412FCA"/>
    <w:rsid w:val="00413A54"/>
    <w:rsid w:val="00415FA3"/>
    <w:rsid w:val="00416AAC"/>
    <w:rsid w:val="004210D6"/>
    <w:rsid w:val="0042208C"/>
    <w:rsid w:val="00422BD4"/>
    <w:rsid w:val="00423800"/>
    <w:rsid w:val="00424C9E"/>
    <w:rsid w:val="004338E3"/>
    <w:rsid w:val="00434C20"/>
    <w:rsid w:val="00434F8D"/>
    <w:rsid w:val="00435E8A"/>
    <w:rsid w:val="00436F50"/>
    <w:rsid w:val="0044228B"/>
    <w:rsid w:val="004432E8"/>
    <w:rsid w:val="004445DC"/>
    <w:rsid w:val="00445777"/>
    <w:rsid w:val="0044595D"/>
    <w:rsid w:val="00445F72"/>
    <w:rsid w:val="00446054"/>
    <w:rsid w:val="00446C85"/>
    <w:rsid w:val="0045036B"/>
    <w:rsid w:val="00451DCF"/>
    <w:rsid w:val="00451FE7"/>
    <w:rsid w:val="00452337"/>
    <w:rsid w:val="00452346"/>
    <w:rsid w:val="00456BE6"/>
    <w:rsid w:val="00462677"/>
    <w:rsid w:val="00464C1A"/>
    <w:rsid w:val="00466590"/>
    <w:rsid w:val="00467B3E"/>
    <w:rsid w:val="00470291"/>
    <w:rsid w:val="00473357"/>
    <w:rsid w:val="00475823"/>
    <w:rsid w:val="0047751B"/>
    <w:rsid w:val="004825B7"/>
    <w:rsid w:val="0048295E"/>
    <w:rsid w:val="004834AA"/>
    <w:rsid w:val="00483A89"/>
    <w:rsid w:val="00484B92"/>
    <w:rsid w:val="004859AD"/>
    <w:rsid w:val="004909CE"/>
    <w:rsid w:val="00490A41"/>
    <w:rsid w:val="00492101"/>
    <w:rsid w:val="0049416A"/>
    <w:rsid w:val="004949C2"/>
    <w:rsid w:val="004A04C2"/>
    <w:rsid w:val="004A0EB0"/>
    <w:rsid w:val="004A15C4"/>
    <w:rsid w:val="004A3B36"/>
    <w:rsid w:val="004A41C0"/>
    <w:rsid w:val="004B66B0"/>
    <w:rsid w:val="004C0AC6"/>
    <w:rsid w:val="004C52F2"/>
    <w:rsid w:val="004C5700"/>
    <w:rsid w:val="004C7034"/>
    <w:rsid w:val="004C712B"/>
    <w:rsid w:val="004D074D"/>
    <w:rsid w:val="004D14DB"/>
    <w:rsid w:val="004D2992"/>
    <w:rsid w:val="004D424E"/>
    <w:rsid w:val="004D49F3"/>
    <w:rsid w:val="004D505E"/>
    <w:rsid w:val="004D5AD3"/>
    <w:rsid w:val="004D791A"/>
    <w:rsid w:val="004E2D67"/>
    <w:rsid w:val="004E3815"/>
    <w:rsid w:val="004E602E"/>
    <w:rsid w:val="004E67E6"/>
    <w:rsid w:val="004E6946"/>
    <w:rsid w:val="004E6FE6"/>
    <w:rsid w:val="004F0C64"/>
    <w:rsid w:val="004F2C5A"/>
    <w:rsid w:val="004F49DD"/>
    <w:rsid w:val="004F6328"/>
    <w:rsid w:val="004F658E"/>
    <w:rsid w:val="004F7BCA"/>
    <w:rsid w:val="00501752"/>
    <w:rsid w:val="005042D5"/>
    <w:rsid w:val="00505265"/>
    <w:rsid w:val="00506068"/>
    <w:rsid w:val="00507846"/>
    <w:rsid w:val="0051087C"/>
    <w:rsid w:val="00511E74"/>
    <w:rsid w:val="0051211D"/>
    <w:rsid w:val="005128FC"/>
    <w:rsid w:val="0051451F"/>
    <w:rsid w:val="00514839"/>
    <w:rsid w:val="00514CDD"/>
    <w:rsid w:val="00521842"/>
    <w:rsid w:val="00525C0A"/>
    <w:rsid w:val="005300B9"/>
    <w:rsid w:val="00530548"/>
    <w:rsid w:val="0053108A"/>
    <w:rsid w:val="00534732"/>
    <w:rsid w:val="005353BF"/>
    <w:rsid w:val="00536319"/>
    <w:rsid w:val="0053658F"/>
    <w:rsid w:val="00537774"/>
    <w:rsid w:val="00542A18"/>
    <w:rsid w:val="005433DD"/>
    <w:rsid w:val="00545595"/>
    <w:rsid w:val="00545FEB"/>
    <w:rsid w:val="0054694A"/>
    <w:rsid w:val="005526CA"/>
    <w:rsid w:val="005538EB"/>
    <w:rsid w:val="00553D24"/>
    <w:rsid w:val="005560B2"/>
    <w:rsid w:val="005561F9"/>
    <w:rsid w:val="00556B3B"/>
    <w:rsid w:val="005600E9"/>
    <w:rsid w:val="00561890"/>
    <w:rsid w:val="00561971"/>
    <w:rsid w:val="005625F8"/>
    <w:rsid w:val="005626AD"/>
    <w:rsid w:val="00562933"/>
    <w:rsid w:val="005643E5"/>
    <w:rsid w:val="00564A05"/>
    <w:rsid w:val="00565331"/>
    <w:rsid w:val="0057010C"/>
    <w:rsid w:val="0057036D"/>
    <w:rsid w:val="00570445"/>
    <w:rsid w:val="00572B39"/>
    <w:rsid w:val="005743D8"/>
    <w:rsid w:val="005767BD"/>
    <w:rsid w:val="00577059"/>
    <w:rsid w:val="00585CF1"/>
    <w:rsid w:val="005865AA"/>
    <w:rsid w:val="0059317B"/>
    <w:rsid w:val="00593BA3"/>
    <w:rsid w:val="00594597"/>
    <w:rsid w:val="005947DC"/>
    <w:rsid w:val="005A2351"/>
    <w:rsid w:val="005A383B"/>
    <w:rsid w:val="005A75E4"/>
    <w:rsid w:val="005B2983"/>
    <w:rsid w:val="005B6373"/>
    <w:rsid w:val="005C2F5C"/>
    <w:rsid w:val="005C7859"/>
    <w:rsid w:val="005D3724"/>
    <w:rsid w:val="005D575F"/>
    <w:rsid w:val="005D5C84"/>
    <w:rsid w:val="005D6461"/>
    <w:rsid w:val="005D6626"/>
    <w:rsid w:val="005D69D9"/>
    <w:rsid w:val="005E008D"/>
    <w:rsid w:val="005E0711"/>
    <w:rsid w:val="005E21D1"/>
    <w:rsid w:val="005E3A37"/>
    <w:rsid w:val="005E513E"/>
    <w:rsid w:val="005E5946"/>
    <w:rsid w:val="005E71D1"/>
    <w:rsid w:val="005F271B"/>
    <w:rsid w:val="005F3F3F"/>
    <w:rsid w:val="005F42DA"/>
    <w:rsid w:val="005F4788"/>
    <w:rsid w:val="005F7099"/>
    <w:rsid w:val="0060091C"/>
    <w:rsid w:val="006011D0"/>
    <w:rsid w:val="00601720"/>
    <w:rsid w:val="00601B97"/>
    <w:rsid w:val="006022B7"/>
    <w:rsid w:val="00603A4A"/>
    <w:rsid w:val="00603DB9"/>
    <w:rsid w:val="0061022C"/>
    <w:rsid w:val="00610FA1"/>
    <w:rsid w:val="00612502"/>
    <w:rsid w:val="00613F6C"/>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536BA"/>
    <w:rsid w:val="00654697"/>
    <w:rsid w:val="00654FAF"/>
    <w:rsid w:val="00667327"/>
    <w:rsid w:val="006677D2"/>
    <w:rsid w:val="006704BD"/>
    <w:rsid w:val="00671394"/>
    <w:rsid w:val="00673114"/>
    <w:rsid w:val="00673378"/>
    <w:rsid w:val="00676330"/>
    <w:rsid w:val="00682945"/>
    <w:rsid w:val="00683C26"/>
    <w:rsid w:val="0068556E"/>
    <w:rsid w:val="00692A9F"/>
    <w:rsid w:val="00693EFE"/>
    <w:rsid w:val="0069582C"/>
    <w:rsid w:val="00695845"/>
    <w:rsid w:val="0069607B"/>
    <w:rsid w:val="006977C4"/>
    <w:rsid w:val="006A0634"/>
    <w:rsid w:val="006A21FE"/>
    <w:rsid w:val="006A3A94"/>
    <w:rsid w:val="006A4A9B"/>
    <w:rsid w:val="006A4C4E"/>
    <w:rsid w:val="006A648A"/>
    <w:rsid w:val="006A72F0"/>
    <w:rsid w:val="006B20A4"/>
    <w:rsid w:val="006B4B0E"/>
    <w:rsid w:val="006B7102"/>
    <w:rsid w:val="006C07CB"/>
    <w:rsid w:val="006C338E"/>
    <w:rsid w:val="006C3C72"/>
    <w:rsid w:val="006C572E"/>
    <w:rsid w:val="006C6807"/>
    <w:rsid w:val="006C7CE3"/>
    <w:rsid w:val="006D19AF"/>
    <w:rsid w:val="006D2254"/>
    <w:rsid w:val="006D2582"/>
    <w:rsid w:val="006D7258"/>
    <w:rsid w:val="006E202A"/>
    <w:rsid w:val="006E2F8E"/>
    <w:rsid w:val="006E520B"/>
    <w:rsid w:val="006E6099"/>
    <w:rsid w:val="006E7F0B"/>
    <w:rsid w:val="006F01D4"/>
    <w:rsid w:val="006F207A"/>
    <w:rsid w:val="006F475B"/>
    <w:rsid w:val="006F4D6D"/>
    <w:rsid w:val="00703387"/>
    <w:rsid w:val="007034A5"/>
    <w:rsid w:val="0070377B"/>
    <w:rsid w:val="00711915"/>
    <w:rsid w:val="00712EC1"/>
    <w:rsid w:val="00714811"/>
    <w:rsid w:val="00716CB5"/>
    <w:rsid w:val="00717DD5"/>
    <w:rsid w:val="00722E37"/>
    <w:rsid w:val="00723ABF"/>
    <w:rsid w:val="00724FB3"/>
    <w:rsid w:val="007278BD"/>
    <w:rsid w:val="007306EF"/>
    <w:rsid w:val="007306FB"/>
    <w:rsid w:val="00731B86"/>
    <w:rsid w:val="00732317"/>
    <w:rsid w:val="0073399C"/>
    <w:rsid w:val="00735DAE"/>
    <w:rsid w:val="00735EFE"/>
    <w:rsid w:val="00737B01"/>
    <w:rsid w:val="0074159B"/>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770ED"/>
    <w:rsid w:val="00780C69"/>
    <w:rsid w:val="0078138A"/>
    <w:rsid w:val="00781E72"/>
    <w:rsid w:val="00783C95"/>
    <w:rsid w:val="0078643B"/>
    <w:rsid w:val="00786CCC"/>
    <w:rsid w:val="007875F0"/>
    <w:rsid w:val="007900AC"/>
    <w:rsid w:val="00791871"/>
    <w:rsid w:val="00792710"/>
    <w:rsid w:val="00794118"/>
    <w:rsid w:val="00794439"/>
    <w:rsid w:val="00795061"/>
    <w:rsid w:val="007A0E66"/>
    <w:rsid w:val="007A4D8E"/>
    <w:rsid w:val="007A5071"/>
    <w:rsid w:val="007B0523"/>
    <w:rsid w:val="007B0D5D"/>
    <w:rsid w:val="007B3F58"/>
    <w:rsid w:val="007B4B4B"/>
    <w:rsid w:val="007C5089"/>
    <w:rsid w:val="007D50BA"/>
    <w:rsid w:val="007D79E3"/>
    <w:rsid w:val="007E13E6"/>
    <w:rsid w:val="007E3063"/>
    <w:rsid w:val="007E615E"/>
    <w:rsid w:val="007E7A3D"/>
    <w:rsid w:val="007F1049"/>
    <w:rsid w:val="007F1E6F"/>
    <w:rsid w:val="007F2421"/>
    <w:rsid w:val="00801614"/>
    <w:rsid w:val="00805773"/>
    <w:rsid w:val="0080677E"/>
    <w:rsid w:val="00810951"/>
    <w:rsid w:val="008111E9"/>
    <w:rsid w:val="008126D9"/>
    <w:rsid w:val="0081683E"/>
    <w:rsid w:val="0082046F"/>
    <w:rsid w:val="00820974"/>
    <w:rsid w:val="008216C9"/>
    <w:rsid w:val="00821BD9"/>
    <w:rsid w:val="008230FF"/>
    <w:rsid w:val="00823B26"/>
    <w:rsid w:val="0082683B"/>
    <w:rsid w:val="00826F0C"/>
    <w:rsid w:val="00830AE7"/>
    <w:rsid w:val="00830F69"/>
    <w:rsid w:val="00832411"/>
    <w:rsid w:val="00834B9A"/>
    <w:rsid w:val="00837C3C"/>
    <w:rsid w:val="0084580B"/>
    <w:rsid w:val="00846A08"/>
    <w:rsid w:val="00850D9B"/>
    <w:rsid w:val="00851BD2"/>
    <w:rsid w:val="00852996"/>
    <w:rsid w:val="00853A19"/>
    <w:rsid w:val="00853EAD"/>
    <w:rsid w:val="0085407F"/>
    <w:rsid w:val="008540B8"/>
    <w:rsid w:val="00856B91"/>
    <w:rsid w:val="00860F17"/>
    <w:rsid w:val="008616D9"/>
    <w:rsid w:val="008619DC"/>
    <w:rsid w:val="00861BFD"/>
    <w:rsid w:val="00864E7B"/>
    <w:rsid w:val="00864F38"/>
    <w:rsid w:val="008673C1"/>
    <w:rsid w:val="008713DD"/>
    <w:rsid w:val="00874754"/>
    <w:rsid w:val="00874A65"/>
    <w:rsid w:val="00874BD4"/>
    <w:rsid w:val="0087780D"/>
    <w:rsid w:val="00883674"/>
    <w:rsid w:val="00886D77"/>
    <w:rsid w:val="00887A7F"/>
    <w:rsid w:val="008915FD"/>
    <w:rsid w:val="00892BAE"/>
    <w:rsid w:val="00894458"/>
    <w:rsid w:val="00894761"/>
    <w:rsid w:val="008948CD"/>
    <w:rsid w:val="008A1A5D"/>
    <w:rsid w:val="008A3BFC"/>
    <w:rsid w:val="008A5EE7"/>
    <w:rsid w:val="008A68F5"/>
    <w:rsid w:val="008A694C"/>
    <w:rsid w:val="008A74BC"/>
    <w:rsid w:val="008B2041"/>
    <w:rsid w:val="008B256F"/>
    <w:rsid w:val="008B314B"/>
    <w:rsid w:val="008B3EBB"/>
    <w:rsid w:val="008B41A6"/>
    <w:rsid w:val="008B5719"/>
    <w:rsid w:val="008C3907"/>
    <w:rsid w:val="008C4BD4"/>
    <w:rsid w:val="008C7903"/>
    <w:rsid w:val="008D4244"/>
    <w:rsid w:val="008D48FB"/>
    <w:rsid w:val="008E076E"/>
    <w:rsid w:val="008E0C82"/>
    <w:rsid w:val="008E2403"/>
    <w:rsid w:val="008E2C1E"/>
    <w:rsid w:val="008E2F7E"/>
    <w:rsid w:val="008E4238"/>
    <w:rsid w:val="008E4E79"/>
    <w:rsid w:val="008F2A93"/>
    <w:rsid w:val="008F34DE"/>
    <w:rsid w:val="008F46C3"/>
    <w:rsid w:val="008F5A94"/>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4719"/>
    <w:rsid w:val="00914E78"/>
    <w:rsid w:val="00915C28"/>
    <w:rsid w:val="009200D9"/>
    <w:rsid w:val="009248BD"/>
    <w:rsid w:val="00925C82"/>
    <w:rsid w:val="0092797C"/>
    <w:rsid w:val="00930BD5"/>
    <w:rsid w:val="009312A8"/>
    <w:rsid w:val="00931416"/>
    <w:rsid w:val="009331FC"/>
    <w:rsid w:val="00935EF9"/>
    <w:rsid w:val="00941202"/>
    <w:rsid w:val="00942BCE"/>
    <w:rsid w:val="00943AE5"/>
    <w:rsid w:val="00946CC6"/>
    <w:rsid w:val="00951D8E"/>
    <w:rsid w:val="00952136"/>
    <w:rsid w:val="0095301F"/>
    <w:rsid w:val="0095449C"/>
    <w:rsid w:val="00954FBC"/>
    <w:rsid w:val="00955582"/>
    <w:rsid w:val="00957472"/>
    <w:rsid w:val="009610F1"/>
    <w:rsid w:val="00961872"/>
    <w:rsid w:val="00964C28"/>
    <w:rsid w:val="0097058E"/>
    <w:rsid w:val="0097110A"/>
    <w:rsid w:val="00973F02"/>
    <w:rsid w:val="00975A26"/>
    <w:rsid w:val="00977E7E"/>
    <w:rsid w:val="00980500"/>
    <w:rsid w:val="0098143B"/>
    <w:rsid w:val="00985BAA"/>
    <w:rsid w:val="00987626"/>
    <w:rsid w:val="00987CFB"/>
    <w:rsid w:val="00987D30"/>
    <w:rsid w:val="00997B66"/>
    <w:rsid w:val="009A0544"/>
    <w:rsid w:val="009A1FDD"/>
    <w:rsid w:val="009A24CD"/>
    <w:rsid w:val="009B0671"/>
    <w:rsid w:val="009B0E7B"/>
    <w:rsid w:val="009B3381"/>
    <w:rsid w:val="009B35BA"/>
    <w:rsid w:val="009B573C"/>
    <w:rsid w:val="009B5D92"/>
    <w:rsid w:val="009B78E7"/>
    <w:rsid w:val="009C07F5"/>
    <w:rsid w:val="009C5ECC"/>
    <w:rsid w:val="009C779F"/>
    <w:rsid w:val="009D09D5"/>
    <w:rsid w:val="009D0E9B"/>
    <w:rsid w:val="009D4E80"/>
    <w:rsid w:val="009D52A9"/>
    <w:rsid w:val="009D7A88"/>
    <w:rsid w:val="009D7F59"/>
    <w:rsid w:val="009E02B4"/>
    <w:rsid w:val="009E19D1"/>
    <w:rsid w:val="009E40AA"/>
    <w:rsid w:val="009E44E7"/>
    <w:rsid w:val="009E6059"/>
    <w:rsid w:val="009F07EB"/>
    <w:rsid w:val="009F2568"/>
    <w:rsid w:val="009F3CA7"/>
    <w:rsid w:val="009F41D5"/>
    <w:rsid w:val="009F5CEE"/>
    <w:rsid w:val="009F5D15"/>
    <w:rsid w:val="009F6509"/>
    <w:rsid w:val="009F7667"/>
    <w:rsid w:val="00A00AF5"/>
    <w:rsid w:val="00A026AE"/>
    <w:rsid w:val="00A10C38"/>
    <w:rsid w:val="00A14160"/>
    <w:rsid w:val="00A1437F"/>
    <w:rsid w:val="00A2058E"/>
    <w:rsid w:val="00A22951"/>
    <w:rsid w:val="00A260D3"/>
    <w:rsid w:val="00A26DAE"/>
    <w:rsid w:val="00A31A99"/>
    <w:rsid w:val="00A3208C"/>
    <w:rsid w:val="00A3238E"/>
    <w:rsid w:val="00A3548E"/>
    <w:rsid w:val="00A3607B"/>
    <w:rsid w:val="00A37B8E"/>
    <w:rsid w:val="00A40826"/>
    <w:rsid w:val="00A40FCD"/>
    <w:rsid w:val="00A45090"/>
    <w:rsid w:val="00A4548C"/>
    <w:rsid w:val="00A51172"/>
    <w:rsid w:val="00A51649"/>
    <w:rsid w:val="00A517C0"/>
    <w:rsid w:val="00A53058"/>
    <w:rsid w:val="00A56B34"/>
    <w:rsid w:val="00A609B1"/>
    <w:rsid w:val="00A625A4"/>
    <w:rsid w:val="00A6451A"/>
    <w:rsid w:val="00A64CE4"/>
    <w:rsid w:val="00A6567B"/>
    <w:rsid w:val="00A65C3C"/>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7C2"/>
    <w:rsid w:val="00A866DA"/>
    <w:rsid w:val="00A928DE"/>
    <w:rsid w:val="00A93B1D"/>
    <w:rsid w:val="00A947F8"/>
    <w:rsid w:val="00A955E2"/>
    <w:rsid w:val="00A95988"/>
    <w:rsid w:val="00A95B06"/>
    <w:rsid w:val="00A96665"/>
    <w:rsid w:val="00A96B6F"/>
    <w:rsid w:val="00A97345"/>
    <w:rsid w:val="00AA0240"/>
    <w:rsid w:val="00AA1EFF"/>
    <w:rsid w:val="00AA66B0"/>
    <w:rsid w:val="00AA694C"/>
    <w:rsid w:val="00AA741A"/>
    <w:rsid w:val="00AB2757"/>
    <w:rsid w:val="00AB3BD5"/>
    <w:rsid w:val="00AB3C3C"/>
    <w:rsid w:val="00AB46F7"/>
    <w:rsid w:val="00AB4798"/>
    <w:rsid w:val="00AB70AD"/>
    <w:rsid w:val="00AC1E41"/>
    <w:rsid w:val="00AC50B2"/>
    <w:rsid w:val="00AC5960"/>
    <w:rsid w:val="00AC7E9B"/>
    <w:rsid w:val="00AD0872"/>
    <w:rsid w:val="00AD1D18"/>
    <w:rsid w:val="00AD2F89"/>
    <w:rsid w:val="00AD3E11"/>
    <w:rsid w:val="00AD6F6E"/>
    <w:rsid w:val="00AD7A0C"/>
    <w:rsid w:val="00AE02DA"/>
    <w:rsid w:val="00AE0D1C"/>
    <w:rsid w:val="00AE1B79"/>
    <w:rsid w:val="00AE565D"/>
    <w:rsid w:val="00AE6EEE"/>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7E88"/>
    <w:rsid w:val="00B07F39"/>
    <w:rsid w:val="00B11ABC"/>
    <w:rsid w:val="00B12189"/>
    <w:rsid w:val="00B12661"/>
    <w:rsid w:val="00B14BD0"/>
    <w:rsid w:val="00B15931"/>
    <w:rsid w:val="00B15FF9"/>
    <w:rsid w:val="00B17E72"/>
    <w:rsid w:val="00B203E6"/>
    <w:rsid w:val="00B21035"/>
    <w:rsid w:val="00B22E7A"/>
    <w:rsid w:val="00B242E9"/>
    <w:rsid w:val="00B243E0"/>
    <w:rsid w:val="00B302FD"/>
    <w:rsid w:val="00B335A9"/>
    <w:rsid w:val="00B34896"/>
    <w:rsid w:val="00B535B1"/>
    <w:rsid w:val="00B545AA"/>
    <w:rsid w:val="00B55499"/>
    <w:rsid w:val="00B56C57"/>
    <w:rsid w:val="00B576D7"/>
    <w:rsid w:val="00B57E72"/>
    <w:rsid w:val="00B61230"/>
    <w:rsid w:val="00B62147"/>
    <w:rsid w:val="00B64D2D"/>
    <w:rsid w:val="00B65005"/>
    <w:rsid w:val="00B65954"/>
    <w:rsid w:val="00B659C7"/>
    <w:rsid w:val="00B7172B"/>
    <w:rsid w:val="00B73D18"/>
    <w:rsid w:val="00B740D6"/>
    <w:rsid w:val="00B7674B"/>
    <w:rsid w:val="00B817DF"/>
    <w:rsid w:val="00B829A5"/>
    <w:rsid w:val="00B84428"/>
    <w:rsid w:val="00B85A53"/>
    <w:rsid w:val="00B929B9"/>
    <w:rsid w:val="00B96669"/>
    <w:rsid w:val="00B9785C"/>
    <w:rsid w:val="00B97973"/>
    <w:rsid w:val="00B97A62"/>
    <w:rsid w:val="00BA0448"/>
    <w:rsid w:val="00BA1961"/>
    <w:rsid w:val="00BA675A"/>
    <w:rsid w:val="00BA6803"/>
    <w:rsid w:val="00BA6A2E"/>
    <w:rsid w:val="00BA6EFE"/>
    <w:rsid w:val="00BB13C9"/>
    <w:rsid w:val="00BB161A"/>
    <w:rsid w:val="00BD01DA"/>
    <w:rsid w:val="00BD3E51"/>
    <w:rsid w:val="00BD4108"/>
    <w:rsid w:val="00BD5E97"/>
    <w:rsid w:val="00BD7733"/>
    <w:rsid w:val="00BE136B"/>
    <w:rsid w:val="00BE47B3"/>
    <w:rsid w:val="00BE4D20"/>
    <w:rsid w:val="00BE6BE6"/>
    <w:rsid w:val="00BE6EAF"/>
    <w:rsid w:val="00BE7826"/>
    <w:rsid w:val="00BF387B"/>
    <w:rsid w:val="00BF3DA2"/>
    <w:rsid w:val="00BF5F69"/>
    <w:rsid w:val="00BF6643"/>
    <w:rsid w:val="00BF6C33"/>
    <w:rsid w:val="00C03B23"/>
    <w:rsid w:val="00C043B4"/>
    <w:rsid w:val="00C0452E"/>
    <w:rsid w:val="00C058E1"/>
    <w:rsid w:val="00C1010E"/>
    <w:rsid w:val="00C13F17"/>
    <w:rsid w:val="00C14D7E"/>
    <w:rsid w:val="00C15CCE"/>
    <w:rsid w:val="00C163B6"/>
    <w:rsid w:val="00C16E9D"/>
    <w:rsid w:val="00C17B54"/>
    <w:rsid w:val="00C20670"/>
    <w:rsid w:val="00C213EA"/>
    <w:rsid w:val="00C2363C"/>
    <w:rsid w:val="00C23D28"/>
    <w:rsid w:val="00C3443E"/>
    <w:rsid w:val="00C34D62"/>
    <w:rsid w:val="00C35B46"/>
    <w:rsid w:val="00C426B9"/>
    <w:rsid w:val="00C43B96"/>
    <w:rsid w:val="00C4550D"/>
    <w:rsid w:val="00C45933"/>
    <w:rsid w:val="00C46F92"/>
    <w:rsid w:val="00C47E8A"/>
    <w:rsid w:val="00C51386"/>
    <w:rsid w:val="00C52DA8"/>
    <w:rsid w:val="00C549B9"/>
    <w:rsid w:val="00C55352"/>
    <w:rsid w:val="00C56F3D"/>
    <w:rsid w:val="00C60CB5"/>
    <w:rsid w:val="00C6143F"/>
    <w:rsid w:val="00C6230F"/>
    <w:rsid w:val="00C62AF4"/>
    <w:rsid w:val="00C648E2"/>
    <w:rsid w:val="00C656D2"/>
    <w:rsid w:val="00C65BAC"/>
    <w:rsid w:val="00C668AD"/>
    <w:rsid w:val="00C671A4"/>
    <w:rsid w:val="00C673FB"/>
    <w:rsid w:val="00C7100C"/>
    <w:rsid w:val="00C71186"/>
    <w:rsid w:val="00C729B4"/>
    <w:rsid w:val="00C74BA1"/>
    <w:rsid w:val="00C76DCC"/>
    <w:rsid w:val="00C80CA1"/>
    <w:rsid w:val="00C81150"/>
    <w:rsid w:val="00C8256C"/>
    <w:rsid w:val="00C836BE"/>
    <w:rsid w:val="00C85E2D"/>
    <w:rsid w:val="00C86AA0"/>
    <w:rsid w:val="00C86B0E"/>
    <w:rsid w:val="00C8771D"/>
    <w:rsid w:val="00C87CAF"/>
    <w:rsid w:val="00C914E9"/>
    <w:rsid w:val="00C9301E"/>
    <w:rsid w:val="00CA07E7"/>
    <w:rsid w:val="00CA0F23"/>
    <w:rsid w:val="00CA29FB"/>
    <w:rsid w:val="00CA2D61"/>
    <w:rsid w:val="00CA4007"/>
    <w:rsid w:val="00CA56F5"/>
    <w:rsid w:val="00CA627B"/>
    <w:rsid w:val="00CA6401"/>
    <w:rsid w:val="00CA6E73"/>
    <w:rsid w:val="00CB1EF6"/>
    <w:rsid w:val="00CB2742"/>
    <w:rsid w:val="00CB38B6"/>
    <w:rsid w:val="00CC23CD"/>
    <w:rsid w:val="00CC2ACD"/>
    <w:rsid w:val="00CC3FBA"/>
    <w:rsid w:val="00CC5019"/>
    <w:rsid w:val="00CC746D"/>
    <w:rsid w:val="00CD12DB"/>
    <w:rsid w:val="00CD2659"/>
    <w:rsid w:val="00CD69AB"/>
    <w:rsid w:val="00CE1165"/>
    <w:rsid w:val="00CE33E0"/>
    <w:rsid w:val="00CE4AC7"/>
    <w:rsid w:val="00CF0790"/>
    <w:rsid w:val="00CF0E36"/>
    <w:rsid w:val="00CF1927"/>
    <w:rsid w:val="00CF4916"/>
    <w:rsid w:val="00CF7194"/>
    <w:rsid w:val="00D00490"/>
    <w:rsid w:val="00D01289"/>
    <w:rsid w:val="00D03C45"/>
    <w:rsid w:val="00D0458D"/>
    <w:rsid w:val="00D14EFE"/>
    <w:rsid w:val="00D1510E"/>
    <w:rsid w:val="00D165BC"/>
    <w:rsid w:val="00D16F06"/>
    <w:rsid w:val="00D17129"/>
    <w:rsid w:val="00D1712C"/>
    <w:rsid w:val="00D25577"/>
    <w:rsid w:val="00D27F4B"/>
    <w:rsid w:val="00D3071B"/>
    <w:rsid w:val="00D328F8"/>
    <w:rsid w:val="00D3292D"/>
    <w:rsid w:val="00D35690"/>
    <w:rsid w:val="00D35B7E"/>
    <w:rsid w:val="00D3684B"/>
    <w:rsid w:val="00D372EA"/>
    <w:rsid w:val="00D4024E"/>
    <w:rsid w:val="00D42224"/>
    <w:rsid w:val="00D427AC"/>
    <w:rsid w:val="00D435E9"/>
    <w:rsid w:val="00D4415F"/>
    <w:rsid w:val="00D45C34"/>
    <w:rsid w:val="00D45CE2"/>
    <w:rsid w:val="00D45DAA"/>
    <w:rsid w:val="00D4762D"/>
    <w:rsid w:val="00D47C3E"/>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50E8"/>
    <w:rsid w:val="00D758AB"/>
    <w:rsid w:val="00D758EF"/>
    <w:rsid w:val="00D84452"/>
    <w:rsid w:val="00D84B2A"/>
    <w:rsid w:val="00D913CE"/>
    <w:rsid w:val="00D91493"/>
    <w:rsid w:val="00D920DD"/>
    <w:rsid w:val="00D92D00"/>
    <w:rsid w:val="00D95AC0"/>
    <w:rsid w:val="00D961FD"/>
    <w:rsid w:val="00D976C0"/>
    <w:rsid w:val="00D97C64"/>
    <w:rsid w:val="00DA28D7"/>
    <w:rsid w:val="00DA337C"/>
    <w:rsid w:val="00DA3D2C"/>
    <w:rsid w:val="00DA5CA7"/>
    <w:rsid w:val="00DA66B3"/>
    <w:rsid w:val="00DA713B"/>
    <w:rsid w:val="00DA799A"/>
    <w:rsid w:val="00DA7E21"/>
    <w:rsid w:val="00DA7FAD"/>
    <w:rsid w:val="00DB447E"/>
    <w:rsid w:val="00DB4970"/>
    <w:rsid w:val="00DB4D9B"/>
    <w:rsid w:val="00DC6C01"/>
    <w:rsid w:val="00DD23E5"/>
    <w:rsid w:val="00DD314E"/>
    <w:rsid w:val="00DD3A17"/>
    <w:rsid w:val="00DD5CAB"/>
    <w:rsid w:val="00DD7C69"/>
    <w:rsid w:val="00DE271F"/>
    <w:rsid w:val="00DE53FC"/>
    <w:rsid w:val="00DE6764"/>
    <w:rsid w:val="00DF0844"/>
    <w:rsid w:val="00DF1217"/>
    <w:rsid w:val="00DF62CF"/>
    <w:rsid w:val="00E12D3A"/>
    <w:rsid w:val="00E167E1"/>
    <w:rsid w:val="00E16948"/>
    <w:rsid w:val="00E1703B"/>
    <w:rsid w:val="00E17886"/>
    <w:rsid w:val="00E1794D"/>
    <w:rsid w:val="00E20175"/>
    <w:rsid w:val="00E20D14"/>
    <w:rsid w:val="00E22269"/>
    <w:rsid w:val="00E22353"/>
    <w:rsid w:val="00E240DC"/>
    <w:rsid w:val="00E258B1"/>
    <w:rsid w:val="00E25E02"/>
    <w:rsid w:val="00E27613"/>
    <w:rsid w:val="00E302C7"/>
    <w:rsid w:val="00E3148E"/>
    <w:rsid w:val="00E331A5"/>
    <w:rsid w:val="00E34C5E"/>
    <w:rsid w:val="00E35DFA"/>
    <w:rsid w:val="00E41D6E"/>
    <w:rsid w:val="00E42F4B"/>
    <w:rsid w:val="00E456E4"/>
    <w:rsid w:val="00E477A9"/>
    <w:rsid w:val="00E50E7B"/>
    <w:rsid w:val="00E54CE5"/>
    <w:rsid w:val="00E609C0"/>
    <w:rsid w:val="00E61304"/>
    <w:rsid w:val="00E63ABD"/>
    <w:rsid w:val="00E64913"/>
    <w:rsid w:val="00E70579"/>
    <w:rsid w:val="00E7124C"/>
    <w:rsid w:val="00E734D2"/>
    <w:rsid w:val="00E7369F"/>
    <w:rsid w:val="00E73CFE"/>
    <w:rsid w:val="00E75A5D"/>
    <w:rsid w:val="00E75ABE"/>
    <w:rsid w:val="00E76BC4"/>
    <w:rsid w:val="00E76ED2"/>
    <w:rsid w:val="00E804EE"/>
    <w:rsid w:val="00E8203E"/>
    <w:rsid w:val="00E8244B"/>
    <w:rsid w:val="00E84416"/>
    <w:rsid w:val="00E864F2"/>
    <w:rsid w:val="00E86DCD"/>
    <w:rsid w:val="00E86E6D"/>
    <w:rsid w:val="00E91293"/>
    <w:rsid w:val="00E962FC"/>
    <w:rsid w:val="00E96E92"/>
    <w:rsid w:val="00EA00E0"/>
    <w:rsid w:val="00EA0BBA"/>
    <w:rsid w:val="00EA0F14"/>
    <w:rsid w:val="00EA1CD7"/>
    <w:rsid w:val="00EA2D35"/>
    <w:rsid w:val="00EA527E"/>
    <w:rsid w:val="00EB082F"/>
    <w:rsid w:val="00EB0ECD"/>
    <w:rsid w:val="00EB19C0"/>
    <w:rsid w:val="00EB1A32"/>
    <w:rsid w:val="00EB308E"/>
    <w:rsid w:val="00EB3CCD"/>
    <w:rsid w:val="00EB48C2"/>
    <w:rsid w:val="00EB4E6D"/>
    <w:rsid w:val="00EB6515"/>
    <w:rsid w:val="00EC0595"/>
    <w:rsid w:val="00EC0F9D"/>
    <w:rsid w:val="00EC1AAC"/>
    <w:rsid w:val="00EC3A56"/>
    <w:rsid w:val="00EC3C66"/>
    <w:rsid w:val="00EC64EA"/>
    <w:rsid w:val="00EC77DD"/>
    <w:rsid w:val="00EC7E95"/>
    <w:rsid w:val="00ED18BF"/>
    <w:rsid w:val="00ED2F03"/>
    <w:rsid w:val="00ED7355"/>
    <w:rsid w:val="00ED7973"/>
    <w:rsid w:val="00EE2291"/>
    <w:rsid w:val="00EE484F"/>
    <w:rsid w:val="00EE6213"/>
    <w:rsid w:val="00EE6761"/>
    <w:rsid w:val="00EE702E"/>
    <w:rsid w:val="00EF0F39"/>
    <w:rsid w:val="00EF194C"/>
    <w:rsid w:val="00EF1E96"/>
    <w:rsid w:val="00EF3F31"/>
    <w:rsid w:val="00EF7EBD"/>
    <w:rsid w:val="00F0049A"/>
    <w:rsid w:val="00F0152C"/>
    <w:rsid w:val="00F01813"/>
    <w:rsid w:val="00F0597D"/>
    <w:rsid w:val="00F05A19"/>
    <w:rsid w:val="00F06712"/>
    <w:rsid w:val="00F06AAF"/>
    <w:rsid w:val="00F11C1B"/>
    <w:rsid w:val="00F12378"/>
    <w:rsid w:val="00F1288F"/>
    <w:rsid w:val="00F13014"/>
    <w:rsid w:val="00F146C9"/>
    <w:rsid w:val="00F14CE5"/>
    <w:rsid w:val="00F162F1"/>
    <w:rsid w:val="00F17914"/>
    <w:rsid w:val="00F1798A"/>
    <w:rsid w:val="00F20B07"/>
    <w:rsid w:val="00F23943"/>
    <w:rsid w:val="00F26E67"/>
    <w:rsid w:val="00F27900"/>
    <w:rsid w:val="00F27C57"/>
    <w:rsid w:val="00F27F8A"/>
    <w:rsid w:val="00F30332"/>
    <w:rsid w:val="00F33004"/>
    <w:rsid w:val="00F33F78"/>
    <w:rsid w:val="00F3555D"/>
    <w:rsid w:val="00F4273F"/>
    <w:rsid w:val="00F448E8"/>
    <w:rsid w:val="00F450F9"/>
    <w:rsid w:val="00F457B0"/>
    <w:rsid w:val="00F458FB"/>
    <w:rsid w:val="00F52628"/>
    <w:rsid w:val="00F52961"/>
    <w:rsid w:val="00F52995"/>
    <w:rsid w:val="00F53443"/>
    <w:rsid w:val="00F56B2E"/>
    <w:rsid w:val="00F56DB6"/>
    <w:rsid w:val="00F575AF"/>
    <w:rsid w:val="00F5792B"/>
    <w:rsid w:val="00F617D1"/>
    <w:rsid w:val="00F64906"/>
    <w:rsid w:val="00F748EB"/>
    <w:rsid w:val="00F769D5"/>
    <w:rsid w:val="00F81083"/>
    <w:rsid w:val="00F817C6"/>
    <w:rsid w:val="00F84FBD"/>
    <w:rsid w:val="00F933EA"/>
    <w:rsid w:val="00F94B56"/>
    <w:rsid w:val="00F94D34"/>
    <w:rsid w:val="00F95E0A"/>
    <w:rsid w:val="00F9676B"/>
    <w:rsid w:val="00FA1374"/>
    <w:rsid w:val="00FA388C"/>
    <w:rsid w:val="00FA7CE4"/>
    <w:rsid w:val="00FB2A3A"/>
    <w:rsid w:val="00FB2DDD"/>
    <w:rsid w:val="00FB453A"/>
    <w:rsid w:val="00FB693F"/>
    <w:rsid w:val="00FB6986"/>
    <w:rsid w:val="00FC209E"/>
    <w:rsid w:val="00FC2CCD"/>
    <w:rsid w:val="00FC39DF"/>
    <w:rsid w:val="00FC571C"/>
    <w:rsid w:val="00FC5827"/>
    <w:rsid w:val="00FC6BC1"/>
    <w:rsid w:val="00FC7823"/>
    <w:rsid w:val="00FD3A5E"/>
    <w:rsid w:val="00FD4D48"/>
    <w:rsid w:val="00FD5967"/>
    <w:rsid w:val="00FD6E0C"/>
    <w:rsid w:val="00FE1574"/>
    <w:rsid w:val="00FE1640"/>
    <w:rsid w:val="00FE55DA"/>
    <w:rsid w:val="00FE6EE3"/>
    <w:rsid w:val="00FF0287"/>
    <w:rsid w:val="00FF041D"/>
    <w:rsid w:val="00FF5F8C"/>
    <w:rsid w:val="00FF68C9"/>
    <w:rsid w:val="00FF6B4B"/>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633FF-D45F-4B64-8CAB-F289A821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B19C0"/>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698556164">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budisova@unl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ka.budisova@unl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6FD5-F1B5-458C-B27B-0C9CB821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5032</Words>
  <Characters>28686</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un58122</cp:lastModifiedBy>
  <cp:revision>28</cp:revision>
  <cp:lastPrinted>2023-07-12T06:30:00Z</cp:lastPrinted>
  <dcterms:created xsi:type="dcterms:W3CDTF">2023-07-12T06:26:00Z</dcterms:created>
  <dcterms:modified xsi:type="dcterms:W3CDTF">2023-08-23T08:49:00Z</dcterms:modified>
</cp:coreProperties>
</file>