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5FADB518" w:rsidR="00983B59" w:rsidRPr="004E444C" w:rsidRDefault="00983B59" w:rsidP="00407DA2">
      <w:pPr>
        <w:rPr>
          <w:rFonts w:ascii="Arial Narrow" w:eastAsia="Arial" w:hAnsi="Arial Narrow" w:cstheme="majorHAnsi"/>
          <w:color w:val="2F5496" w:themeColor="accent1" w:themeShade="BF"/>
          <w:szCs w:val="22"/>
        </w:rPr>
      </w:pPr>
      <w:r w:rsidRPr="004E444C">
        <w:rPr>
          <w:rFonts w:ascii="Arial Narrow" w:eastAsia="Arial" w:hAnsi="Arial Narrow" w:cstheme="majorHAnsi"/>
          <w:b/>
          <w:i/>
          <w:color w:val="000000" w:themeColor="text1"/>
          <w:szCs w:val="22"/>
        </w:rPr>
        <w:t xml:space="preserve"> „</w:t>
      </w:r>
      <w:r w:rsidR="0090459D">
        <w:rPr>
          <w:rFonts w:ascii="Arial Narrow" w:eastAsia="Arial" w:hAnsi="Arial Narrow" w:cstheme="majorHAnsi"/>
          <w:b/>
          <w:i/>
          <w:color w:val="000000" w:themeColor="text1"/>
          <w:szCs w:val="22"/>
        </w:rPr>
        <w:t>N</w:t>
      </w:r>
      <w:r w:rsidR="00407DA2">
        <w:rPr>
          <w:rFonts w:ascii="Arial Narrow" w:eastAsia="Arial" w:hAnsi="Arial Narrow" w:cstheme="majorHAnsi"/>
          <w:b/>
          <w:i/>
          <w:color w:val="000000" w:themeColor="text1"/>
          <w:szCs w:val="22"/>
        </w:rPr>
        <w:t>ebezpečn</w:t>
      </w:r>
      <w:r w:rsidR="004A0715">
        <w:rPr>
          <w:rFonts w:ascii="Arial Narrow" w:eastAsia="Arial" w:hAnsi="Arial Narrow" w:cstheme="majorHAnsi"/>
          <w:b/>
          <w:i/>
          <w:color w:val="000000" w:themeColor="text1"/>
          <w:szCs w:val="22"/>
        </w:rPr>
        <w:t>é</w:t>
      </w:r>
      <w:r w:rsidR="00407DA2">
        <w:rPr>
          <w:rFonts w:ascii="Arial Narrow" w:eastAsia="Arial" w:hAnsi="Arial Narrow" w:cstheme="majorHAnsi"/>
          <w:b/>
          <w:i/>
          <w:color w:val="000000" w:themeColor="text1"/>
          <w:szCs w:val="22"/>
        </w:rPr>
        <w:t xml:space="preserve"> odpad</w:t>
      </w:r>
      <w:r w:rsidR="004A0715">
        <w:rPr>
          <w:rFonts w:ascii="Arial Narrow" w:eastAsia="Arial" w:hAnsi="Arial Narrow" w:cstheme="majorHAnsi"/>
          <w:b/>
          <w:i/>
          <w:color w:val="000000" w:themeColor="text1"/>
          <w:szCs w:val="22"/>
        </w:rPr>
        <w:t>y</w:t>
      </w:r>
      <w:r w:rsidR="00407DA2">
        <w:rPr>
          <w:rFonts w:ascii="Arial Narrow" w:eastAsia="Arial" w:hAnsi="Arial Narrow" w:cstheme="majorHAnsi"/>
          <w:b/>
          <w:i/>
          <w:color w:val="000000" w:themeColor="text1"/>
          <w:szCs w:val="22"/>
        </w:rPr>
        <w:t xml:space="preserve"> </w:t>
      </w:r>
      <w:r w:rsidR="00201199">
        <w:rPr>
          <w:rFonts w:ascii="Arial Narrow" w:eastAsia="Arial" w:hAnsi="Arial Narrow" w:cstheme="majorHAnsi"/>
          <w:b/>
          <w:i/>
          <w:color w:val="000000" w:themeColor="text1"/>
          <w:szCs w:val="22"/>
        </w:rPr>
        <w:t>Nová Ves nad Žitavou</w:t>
      </w:r>
      <w:r w:rsidR="00407DA2">
        <w:rPr>
          <w:rFonts w:ascii="Arial Narrow" w:eastAsia="Arial" w:hAnsi="Arial Narrow" w:cstheme="majorHAnsi"/>
          <w:b/>
          <w:i/>
          <w:color w:val="000000" w:themeColor="text1"/>
          <w:szCs w:val="22"/>
        </w:rPr>
        <w:t>, Horn</w:t>
      </w:r>
      <w:r w:rsidR="00201199">
        <w:rPr>
          <w:rFonts w:ascii="Arial Narrow" w:eastAsia="Arial" w:hAnsi="Arial Narrow" w:cstheme="majorHAnsi"/>
          <w:b/>
          <w:i/>
          <w:color w:val="000000" w:themeColor="text1"/>
          <w:szCs w:val="22"/>
        </w:rPr>
        <w:t>ý Oháj</w:t>
      </w:r>
      <w:r w:rsidRPr="004E444C">
        <w:rPr>
          <w:rFonts w:ascii="Arial Narrow" w:eastAsia="Arial" w:hAnsi="Arial Narrow" w:cstheme="majorHAnsi"/>
          <w:b/>
          <w:i/>
          <w:color w:val="000000" w:themeColor="text1"/>
          <w:szCs w:val="22"/>
        </w:rPr>
        <w:t>“</w:t>
      </w:r>
    </w:p>
    <w:p w14:paraId="3D7260E2" w14:textId="77777777" w:rsidR="00F552BC" w:rsidRPr="00983B59" w:rsidRDefault="00F552BC" w:rsidP="00983B59">
      <w:pPr>
        <w:pStyle w:val="Default"/>
        <w:rPr>
          <w:rFonts w:ascii="Arial Narrow" w:hAnsi="Arial Narrow" w:cstheme="majorHAnsi"/>
          <w:b/>
          <w:bCs/>
          <w:color w:val="auto"/>
          <w:sz w:val="36"/>
          <w:szCs w:val="48"/>
        </w:rPr>
      </w:pP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63DC4C4D" w14:textId="47A22BC5" w:rsidR="00F552BC" w:rsidRPr="00983B59" w:rsidRDefault="00F552BC" w:rsidP="00950C8A">
      <w:pPr>
        <w:rPr>
          <w:rFonts w:ascii="Arial Narrow" w:hAnsi="Arial Narrow"/>
          <w:sz w:val="22"/>
        </w:rPr>
      </w:pPr>
      <w:r w:rsidRPr="00983B59">
        <w:rPr>
          <w:rFonts w:ascii="Arial Narrow" w:hAnsi="Arial Narrow"/>
          <w:sz w:val="22"/>
        </w:rPr>
        <w:t>V </w:t>
      </w:r>
      <w:r w:rsidR="00B304A2">
        <w:rPr>
          <w:rFonts w:ascii="Arial Narrow" w:hAnsi="Arial Narrow"/>
          <w:sz w:val="22"/>
        </w:rPr>
        <w:t>Nitr</w:t>
      </w:r>
      <w:r w:rsidR="00983B59" w:rsidRPr="00983B59">
        <w:rPr>
          <w:rFonts w:ascii="Arial Narrow" w:hAnsi="Arial Narrow"/>
          <w:sz w:val="22"/>
        </w:rPr>
        <w:t>e</w:t>
      </w:r>
      <w:r w:rsidRPr="00983B59">
        <w:rPr>
          <w:rFonts w:ascii="Arial Narrow" w:hAnsi="Arial Narrow"/>
          <w:sz w:val="22"/>
        </w:rPr>
        <w:t xml:space="preserve">, </w:t>
      </w:r>
      <w:r w:rsidR="00BB550E">
        <w:rPr>
          <w:rFonts w:ascii="Arial Narrow" w:hAnsi="Arial Narrow"/>
          <w:sz w:val="22"/>
        </w:rPr>
        <w:t>august</w:t>
      </w:r>
      <w:r w:rsidR="00983B59" w:rsidRPr="00983B59">
        <w:rPr>
          <w:rFonts w:ascii="Arial Narrow" w:hAnsi="Arial Narrow"/>
          <w:sz w:val="22"/>
        </w:rPr>
        <w:t xml:space="preserve"> 2023</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77777777"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983B59" w:rsidRPr="004E444C">
        <w:rPr>
          <w:rFonts w:ascii="Arial Narrow" w:hAnsi="Arial Narrow"/>
          <w:sz w:val="22"/>
          <w:szCs w:val="22"/>
        </w:rPr>
        <w:t>Ministerstvo vnútra Slovenskej republiky</w:t>
      </w:r>
      <w:r w:rsidR="00983B59" w:rsidRPr="00983B59">
        <w:rPr>
          <w:rFonts w:ascii="Arial Narrow" w:hAnsi="Arial Narrow"/>
          <w:sz w:val="22"/>
          <w:szCs w:val="22"/>
        </w:rPr>
        <w:t xml:space="preserve"> </w:t>
      </w:r>
    </w:p>
    <w:p w14:paraId="46785ED4" w14:textId="18F015E1"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983B59" w:rsidRPr="004E444C">
        <w:rPr>
          <w:rFonts w:ascii="Arial Narrow" w:hAnsi="Arial Narrow"/>
          <w:sz w:val="22"/>
          <w:szCs w:val="22"/>
        </w:rPr>
        <w:t>Pribinova 2, 81272 Bratislava</w:t>
      </w:r>
    </w:p>
    <w:p w14:paraId="12DABE90" w14:textId="10BFCEB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983B59" w:rsidRPr="004E444C">
        <w:rPr>
          <w:rFonts w:ascii="Arial Narrow" w:hAnsi="Arial Narrow"/>
          <w:sz w:val="22"/>
          <w:szCs w:val="22"/>
        </w:rPr>
        <w:t>00151866</w:t>
      </w:r>
    </w:p>
    <w:p w14:paraId="6CCD6217" w14:textId="70FBCF97"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983B59">
        <w:rPr>
          <w:rFonts w:ascii="Arial Narrow" w:hAnsi="Arial Narrow"/>
          <w:sz w:val="22"/>
          <w:szCs w:val="22"/>
        </w:rPr>
        <w:t xml:space="preserve">Mgr. </w:t>
      </w:r>
      <w:r w:rsidR="0042660D">
        <w:rPr>
          <w:rFonts w:ascii="Arial Narrow" w:hAnsi="Arial Narrow"/>
          <w:sz w:val="22"/>
          <w:szCs w:val="22"/>
        </w:rPr>
        <w:t xml:space="preserve">Viera </w:t>
      </w:r>
      <w:r w:rsidR="00983B59">
        <w:rPr>
          <w:rFonts w:ascii="Arial Narrow" w:hAnsi="Arial Narrow"/>
          <w:sz w:val="22"/>
          <w:szCs w:val="22"/>
        </w:rPr>
        <w:t>M</w:t>
      </w:r>
      <w:r w:rsidR="0042660D">
        <w:rPr>
          <w:rFonts w:ascii="Arial Narrow" w:hAnsi="Arial Narrow"/>
          <w:sz w:val="22"/>
          <w:szCs w:val="22"/>
        </w:rPr>
        <w:t>elišeková</w:t>
      </w:r>
    </w:p>
    <w:p w14:paraId="1E390D02" w14:textId="0C2C7F4B"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983B59" w:rsidRPr="004E444C">
        <w:rPr>
          <w:rFonts w:ascii="Arial Narrow" w:hAnsi="Arial Narrow"/>
          <w:sz w:val="22"/>
          <w:szCs w:val="22"/>
        </w:rPr>
        <w:t xml:space="preserve">+421 </w:t>
      </w:r>
      <w:r w:rsidR="0042660D">
        <w:rPr>
          <w:rFonts w:ascii="Arial Narrow" w:hAnsi="Arial Narrow"/>
          <w:sz w:val="22"/>
          <w:szCs w:val="22"/>
        </w:rPr>
        <w:t>9613</w:t>
      </w:r>
      <w:r w:rsidR="00983B59" w:rsidRPr="004E444C">
        <w:rPr>
          <w:rFonts w:ascii="Arial Narrow" w:hAnsi="Arial Narrow"/>
          <w:sz w:val="22"/>
          <w:szCs w:val="22"/>
        </w:rPr>
        <w:t>2</w:t>
      </w:r>
      <w:r w:rsidR="0042660D">
        <w:rPr>
          <w:rFonts w:ascii="Arial Narrow" w:hAnsi="Arial Narrow"/>
          <w:sz w:val="22"/>
          <w:szCs w:val="22"/>
        </w:rPr>
        <w:t>5506</w:t>
      </w:r>
    </w:p>
    <w:p w14:paraId="3F9002C1" w14:textId="68DC9B2D"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hyperlink r:id="rId9" w:history="1">
        <w:r w:rsidR="00BB550E" w:rsidRPr="00E86605">
          <w:rPr>
            <w:rStyle w:val="Hypertextovprepojenie"/>
            <w:rFonts w:ascii="Arial Narrow" w:hAnsi="Arial Narrow"/>
            <w:sz w:val="22"/>
            <w:szCs w:val="22"/>
          </w:rPr>
          <w:t>viera.melisekova</w:t>
        </w:r>
        <w:r w:rsidR="00BB550E" w:rsidRPr="00E86605">
          <w:rPr>
            <w:rStyle w:val="Hypertextovprepojenie"/>
            <w:rFonts w:ascii="Arial Narrow" w:hAnsi="Arial Narrow"/>
            <w:sz w:val="22"/>
            <w:szCs w:val="22"/>
            <w:lang w:val="en-US"/>
          </w:rPr>
          <w:t>@</w:t>
        </w:r>
        <w:r w:rsidR="00BB550E" w:rsidRPr="00E86605">
          <w:rPr>
            <w:rStyle w:val="Hypertextovprepojenie"/>
            <w:rFonts w:ascii="Arial Narrow" w:hAnsi="Arial Narrow"/>
            <w:sz w:val="22"/>
            <w:szCs w:val="22"/>
          </w:rPr>
          <w:t>minv.sk</w:t>
        </w:r>
      </w:hyperlink>
      <w:r w:rsidR="00BB550E">
        <w:rPr>
          <w:rFonts w:ascii="Arial Narrow" w:hAnsi="Arial Narrow"/>
          <w:sz w:val="22"/>
          <w:szCs w:val="22"/>
        </w:rPr>
        <w:t xml:space="preserve"> </w:t>
      </w:r>
    </w:p>
    <w:p w14:paraId="2FF67678" w14:textId="34151461" w:rsidR="00983B59" w:rsidRPr="00C01627" w:rsidRDefault="00983B59" w:rsidP="007842D8">
      <w:pPr>
        <w:spacing w:line="276" w:lineRule="auto"/>
        <w:jc w:val="both"/>
        <w:rPr>
          <w:rFonts w:ascii="Arial Narrow" w:hAnsi="Arial Narrow"/>
          <w:sz w:val="22"/>
          <w:szCs w:val="22"/>
        </w:rPr>
      </w:pPr>
      <w:r>
        <w:rPr>
          <w:rFonts w:ascii="Arial Narrow" w:hAnsi="Arial Narrow"/>
          <w:sz w:val="22"/>
          <w:szCs w:val="22"/>
        </w:rPr>
        <w:t>ID zákazky (</w:t>
      </w:r>
      <w:r w:rsidRPr="00BB550E">
        <w:rPr>
          <w:rFonts w:ascii="Arial Narrow" w:hAnsi="Arial Narrow"/>
          <w:sz w:val="22"/>
          <w:szCs w:val="22"/>
        </w:rPr>
        <w:t>JOSEPHINE): 4</w:t>
      </w:r>
      <w:r w:rsidR="00201090" w:rsidRPr="00BB550E">
        <w:rPr>
          <w:rFonts w:ascii="Arial Narrow" w:hAnsi="Arial Narrow"/>
          <w:sz w:val="22"/>
          <w:szCs w:val="22"/>
        </w:rPr>
        <w:t>4</w:t>
      </w:r>
      <w:r w:rsidR="00C83317" w:rsidRPr="00BB550E">
        <w:rPr>
          <w:rFonts w:ascii="Arial Narrow" w:hAnsi="Arial Narrow"/>
          <w:sz w:val="22"/>
          <w:szCs w:val="22"/>
        </w:rPr>
        <w:t>527</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48F25FD7" w14:textId="5E652F53"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KO: </w:t>
      </w:r>
      <w:r w:rsidR="00C83317" w:rsidRPr="00C83317">
        <w:rPr>
          <w:rFonts w:ascii="Arial Narrow" w:hAnsi="Arial Narrow" w:cs="Times New Roman"/>
          <w:color w:val="auto"/>
          <w:sz w:val="22"/>
          <w:szCs w:val="22"/>
        </w:rPr>
        <w:t>https://josephine.proebiz.com/sk/tender/44527/summary</w:t>
      </w:r>
    </w:p>
    <w:p w14:paraId="1553A3DC" w14:textId="07F40C94" w:rsidR="00802A8C" w:rsidRPr="00983B59" w:rsidRDefault="00802A8C" w:rsidP="00802A8C">
      <w:pPr>
        <w:pStyle w:val="Default"/>
        <w:rPr>
          <w:rStyle w:val="Hypertextovprepojenie"/>
        </w:rPr>
      </w:pPr>
      <w:r w:rsidRPr="00983B59">
        <w:rPr>
          <w:rFonts w:ascii="Arial Narrow" w:hAnsi="Arial Narrow" w:cs="Times New Roman"/>
          <w:color w:val="auto"/>
          <w:sz w:val="22"/>
          <w:szCs w:val="22"/>
        </w:rPr>
        <w:t xml:space="preserve">DNS: </w:t>
      </w:r>
      <w:hyperlink r:id="rId10" w:history="1">
        <w:r w:rsidR="00C83317" w:rsidRPr="007534BE">
          <w:rPr>
            <w:rStyle w:val="Hypertextovprepojenie"/>
            <w:rFonts w:ascii="Arial Narrow" w:hAnsi="Arial Narrow" w:cs="Times New Roman"/>
            <w:sz w:val="22"/>
            <w:szCs w:val="22"/>
          </w:rPr>
          <w:t>https://josephine.proebiz.com/sk/tender/34817/summary</w:t>
        </w:r>
      </w:hyperlink>
      <w:r w:rsidRPr="00983B59">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12C67E75" w14:textId="50EFF43D" w:rsidR="00802A8C" w:rsidRPr="00983B59" w:rsidRDefault="00802A8C" w:rsidP="00802A8C">
      <w:pPr>
        <w:spacing w:line="276" w:lineRule="auto"/>
        <w:jc w:val="both"/>
        <w:rPr>
          <w:rFonts w:ascii="Arial Narrow" w:hAnsi="Arial Narrow"/>
          <w:sz w:val="22"/>
          <w:szCs w:val="22"/>
        </w:rPr>
      </w:pPr>
      <w:r w:rsidRPr="00983B59">
        <w:rPr>
          <w:rFonts w:ascii="Arial Narrow" w:hAnsi="Arial Narrow"/>
          <w:sz w:val="22"/>
          <w:szCs w:val="22"/>
        </w:rPr>
        <w:t xml:space="preserve">Oznámenie o vyhlásení VO: </w:t>
      </w:r>
      <w:hyperlink r:id="rId11" w:history="1">
        <w:r w:rsidR="00983B59" w:rsidRPr="001A2EE1">
          <w:rPr>
            <w:rStyle w:val="Hypertextovprepojenie"/>
            <w:rFonts w:ascii="Arial Narrow" w:hAnsi="Arial Narrow"/>
            <w:sz w:val="22"/>
            <w:szCs w:val="22"/>
          </w:rPr>
          <w:t>https://www.uvo.gov.sk/vestnik-a-registre/vestnik/oznamenie/detail/598778?cHash=ffcdb07d735a2ce8a349f2fb21e44e55</w:t>
        </w:r>
      </w:hyperlink>
      <w:r w:rsidR="00983B59">
        <w:rPr>
          <w:rFonts w:ascii="Arial Narrow" w:hAnsi="Arial Narrow"/>
          <w:sz w:val="22"/>
          <w:szCs w:val="22"/>
        </w:rPr>
        <w:t xml:space="preserve"> </w:t>
      </w:r>
    </w:p>
    <w:p w14:paraId="2BA78E2F" w14:textId="77777777" w:rsidR="00802A8C" w:rsidRPr="007842D8"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0" w:name="_Toc488059670"/>
      <w:r w:rsidRPr="001C5910">
        <w:rPr>
          <w:rFonts w:ascii="Arial Narrow" w:hAnsi="Arial Narrow" w:cstheme="majorHAnsi"/>
          <w:bCs/>
          <w:color w:val="2F5496" w:themeColor="accent1" w:themeShade="BF"/>
          <w:sz w:val="28"/>
          <w:szCs w:val="36"/>
        </w:rPr>
        <w:t>Predmet zákazky</w:t>
      </w:r>
      <w:bookmarkEnd w:id="0"/>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176A36B5"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201199">
        <w:rPr>
          <w:rFonts w:ascii="Arial Narrow" w:hAnsi="Arial Narrow"/>
          <w:b/>
          <w:sz w:val="22"/>
          <w:szCs w:val="24"/>
        </w:rPr>
        <w:t>4 206,25</w:t>
      </w:r>
      <w:r w:rsidRPr="008C46B0">
        <w:rPr>
          <w:rFonts w:ascii="Arial Narrow" w:hAnsi="Arial Narrow"/>
          <w:sz w:val="22"/>
          <w:szCs w:val="24"/>
        </w:rPr>
        <w:t xml:space="preserve"> </w:t>
      </w:r>
      <w:r w:rsidR="00EF14A5" w:rsidRPr="001C5910">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1"/>
      <w:r w:rsidRPr="001C5910">
        <w:rPr>
          <w:rFonts w:ascii="Arial Narrow" w:hAnsi="Arial Narrow" w:cstheme="majorHAnsi"/>
          <w:bCs/>
          <w:color w:val="2F5496" w:themeColor="accent1" w:themeShade="BF"/>
          <w:sz w:val="28"/>
          <w:szCs w:val="36"/>
        </w:rPr>
        <w:t>Komplexnosť dodávky</w:t>
      </w:r>
      <w:bookmarkEnd w:id="1"/>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2"/>
      <w:r w:rsidRPr="001C5910">
        <w:rPr>
          <w:rFonts w:ascii="Arial Narrow" w:hAnsi="Arial Narrow" w:cstheme="majorHAnsi"/>
          <w:bCs/>
          <w:color w:val="2F5496" w:themeColor="accent1" w:themeShade="BF"/>
          <w:sz w:val="28"/>
          <w:szCs w:val="36"/>
        </w:rPr>
        <w:t>Typ zmluvy</w:t>
      </w:r>
      <w:bookmarkEnd w:id="2"/>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3"/>
      <w:r w:rsidRPr="001C5910">
        <w:rPr>
          <w:rFonts w:ascii="Arial Narrow" w:hAnsi="Arial Narrow" w:cstheme="majorHAnsi"/>
          <w:bCs/>
          <w:color w:val="2F5496" w:themeColor="accent1" w:themeShade="BF"/>
          <w:sz w:val="28"/>
          <w:szCs w:val="36"/>
        </w:rPr>
        <w:t>Zdroj finančných prostriedkov</w:t>
      </w:r>
      <w:bookmarkEnd w:id="3"/>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4"/>
      <w:r w:rsidRPr="001C5910">
        <w:rPr>
          <w:rFonts w:ascii="Arial Narrow" w:hAnsi="Arial Narrow" w:cstheme="majorHAnsi"/>
          <w:bCs/>
          <w:color w:val="2F5496" w:themeColor="accent1" w:themeShade="BF"/>
          <w:sz w:val="28"/>
          <w:szCs w:val="36"/>
        </w:rPr>
        <w:t>Podmienky predloženia ponuky</w:t>
      </w:r>
      <w:bookmarkEnd w:id="4"/>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2"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3"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lastRenderedPageBreak/>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5"/>
      <w:r w:rsidRPr="001C5910">
        <w:rPr>
          <w:rFonts w:ascii="Arial Narrow" w:hAnsi="Arial Narrow" w:cstheme="majorHAnsi"/>
          <w:bCs/>
          <w:color w:val="2F5496" w:themeColor="accent1" w:themeShade="BF"/>
          <w:sz w:val="28"/>
          <w:szCs w:val="36"/>
        </w:rPr>
        <w:t>Jazyk ponuky</w:t>
      </w:r>
      <w:bookmarkEnd w:id="5"/>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6"/>
      <w:r w:rsidRPr="001C5910">
        <w:rPr>
          <w:rFonts w:ascii="Arial Narrow" w:hAnsi="Arial Narrow" w:cstheme="majorHAnsi"/>
          <w:bCs/>
          <w:color w:val="2F5496" w:themeColor="accent1" w:themeShade="BF"/>
          <w:sz w:val="28"/>
          <w:szCs w:val="36"/>
        </w:rPr>
        <w:t>Predkladanie a obsah ponuky</w:t>
      </w:r>
      <w:bookmarkEnd w:id="6"/>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4"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49D0BC1D"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5646E6E"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EF14A5" w:rsidRPr="001C5910">
        <w:rPr>
          <w:rFonts w:ascii="Arial Narrow" w:hAnsi="Arial Narrow"/>
          <w:color w:val="000000"/>
          <w:sz w:val="22"/>
          <w:shd w:val="clear" w:color="auto" w:fill="FFFFFF"/>
        </w:rPr>
        <w:t>s</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tvoriace 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7085186E" w14:textId="006E7701" w:rsidR="0014283F" w:rsidRPr="001C5910" w:rsidRDefault="00630FD2"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7"/>
      <w:r w:rsidRPr="001C5910">
        <w:rPr>
          <w:rFonts w:ascii="Arial Narrow" w:hAnsi="Arial Narrow" w:cstheme="majorHAnsi"/>
          <w:bCs/>
          <w:color w:val="2F5496" w:themeColor="accent1" w:themeShade="BF"/>
          <w:sz w:val="28"/>
          <w:szCs w:val="36"/>
        </w:rPr>
        <w:t>Lehota na predkladanie ponúk</w:t>
      </w:r>
      <w:bookmarkEnd w:id="7"/>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8"/>
      <w:r w:rsidRPr="001C5910">
        <w:rPr>
          <w:rFonts w:ascii="Arial Narrow" w:hAnsi="Arial Narrow" w:cstheme="majorHAnsi"/>
          <w:bCs/>
          <w:color w:val="2F5496" w:themeColor="accent1" w:themeShade="BF"/>
          <w:sz w:val="28"/>
          <w:szCs w:val="36"/>
        </w:rPr>
        <w:t>Platnosť (viazanosť) ponuky</w:t>
      </w:r>
      <w:bookmarkEnd w:id="8"/>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9" w:name="_Toc488059679"/>
      <w:r w:rsidRPr="001C5910">
        <w:rPr>
          <w:rFonts w:ascii="Arial Narrow" w:hAnsi="Arial Narrow" w:cstheme="majorHAnsi"/>
          <w:bCs/>
          <w:color w:val="2F5496" w:themeColor="accent1" w:themeShade="BF"/>
          <w:sz w:val="28"/>
          <w:szCs w:val="36"/>
        </w:rPr>
        <w:t>Zábezpeka ponuky</w:t>
      </w:r>
      <w:bookmarkEnd w:id="9"/>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80"/>
      <w:r w:rsidRPr="001C5910">
        <w:rPr>
          <w:rFonts w:ascii="Arial Narrow" w:hAnsi="Arial Narrow" w:cstheme="majorHAnsi"/>
          <w:bCs/>
          <w:color w:val="2F5496" w:themeColor="accent1" w:themeShade="BF"/>
          <w:sz w:val="28"/>
          <w:szCs w:val="36"/>
        </w:rPr>
        <w:t>Doplnenie, zmena a odvolanie ponuky</w:t>
      </w:r>
      <w:bookmarkEnd w:id="10"/>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1"/>
      <w:r w:rsidRPr="001C5910">
        <w:rPr>
          <w:rFonts w:ascii="Arial Narrow" w:hAnsi="Arial Narrow" w:cstheme="majorHAnsi"/>
          <w:bCs/>
          <w:color w:val="2F5496" w:themeColor="accent1" w:themeShade="BF"/>
          <w:sz w:val="28"/>
          <w:szCs w:val="36"/>
        </w:rPr>
        <w:t>Náklady na ponuku</w:t>
      </w:r>
      <w:bookmarkEnd w:id="11"/>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2" w:name="_Toc488059682"/>
      <w:r w:rsidRPr="001C5910">
        <w:rPr>
          <w:rFonts w:ascii="Arial Narrow" w:hAnsi="Arial Narrow" w:cstheme="majorHAnsi"/>
          <w:bCs/>
          <w:color w:val="2F5496" w:themeColor="accent1" w:themeShade="BF"/>
          <w:sz w:val="28"/>
          <w:szCs w:val="36"/>
        </w:rPr>
        <w:t>Variantné riešenie</w:t>
      </w:r>
      <w:bookmarkEnd w:id="12"/>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3" w:name="_Toc488059683"/>
      <w:r w:rsidRPr="001C5910">
        <w:rPr>
          <w:rFonts w:ascii="Arial Narrow" w:hAnsi="Arial Narrow" w:cstheme="majorHAnsi"/>
          <w:bCs/>
          <w:color w:val="2F5496" w:themeColor="accent1" w:themeShade="BF"/>
          <w:sz w:val="28"/>
          <w:szCs w:val="36"/>
        </w:rPr>
        <w:t>Predkladanie žiadostí o súťažné podklady</w:t>
      </w:r>
      <w:bookmarkEnd w:id="13"/>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4"/>
      <w:r w:rsidRPr="001C5910">
        <w:rPr>
          <w:rFonts w:ascii="Arial Narrow" w:hAnsi="Arial Narrow" w:cstheme="majorHAnsi"/>
          <w:bCs/>
          <w:color w:val="2F5496" w:themeColor="accent1" w:themeShade="BF"/>
          <w:sz w:val="28"/>
          <w:szCs w:val="36"/>
        </w:rPr>
        <w:t>Podmienky zrušenia použitého postupu zadávania zákazky</w:t>
      </w:r>
      <w:bookmarkEnd w:id="14"/>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5" w:name="_Toc488059685"/>
      <w:r w:rsidRPr="001C5910">
        <w:rPr>
          <w:rFonts w:ascii="Arial Narrow" w:hAnsi="Arial Narrow" w:cstheme="majorHAnsi"/>
          <w:bCs/>
          <w:color w:val="2F5496" w:themeColor="accent1" w:themeShade="BF"/>
          <w:sz w:val="28"/>
          <w:szCs w:val="36"/>
        </w:rPr>
        <w:lastRenderedPageBreak/>
        <w:t>Komunikácia a vysvetlenie</w:t>
      </w:r>
      <w:bookmarkEnd w:id="15"/>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t.j.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6"/>
      <w:r w:rsidRPr="001C5910">
        <w:rPr>
          <w:rFonts w:ascii="Arial Narrow" w:hAnsi="Arial Narrow" w:cstheme="majorHAnsi"/>
          <w:bCs/>
          <w:color w:val="2F5496" w:themeColor="accent1" w:themeShade="BF"/>
          <w:sz w:val="28"/>
          <w:szCs w:val="36"/>
        </w:rPr>
        <w:t>Vysvetlenie súťažných podkladov</w:t>
      </w:r>
      <w:bookmarkEnd w:id="16"/>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5"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792D590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6"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w:t>
      </w:r>
      <w:proofErr w:type="spellStart"/>
      <w:r w:rsidRPr="001C5910">
        <w:rPr>
          <w:rFonts w:ascii="Arial Narrow" w:hAnsi="Arial Narrow"/>
          <w:sz w:val="22"/>
        </w:rPr>
        <w:t>Firefox</w:t>
      </w:r>
      <w:proofErr w:type="spellEnd"/>
      <w:r w:rsidRPr="001C5910">
        <w:rPr>
          <w:rFonts w:ascii="Arial Narrow" w:hAnsi="Arial Narrow"/>
          <w:sz w:val="22"/>
        </w:rPr>
        <w:t xml:space="preserve">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7"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7"/>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8" w:name="_Toc488059688"/>
      <w:r w:rsidRPr="001C5910">
        <w:rPr>
          <w:rFonts w:ascii="Arial Narrow" w:hAnsi="Arial Narrow" w:cstheme="majorHAnsi"/>
          <w:bCs/>
          <w:color w:val="2F5496" w:themeColor="accent1" w:themeShade="BF"/>
          <w:sz w:val="28"/>
          <w:szCs w:val="36"/>
        </w:rPr>
        <w:lastRenderedPageBreak/>
        <w:t>Vyhodnotenie ponúk</w:t>
      </w:r>
      <w:bookmarkEnd w:id="18"/>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19" w:name="_Toc488059689"/>
      <w:r w:rsidRPr="00002D53">
        <w:rPr>
          <w:rFonts w:ascii="Arial Narrow" w:hAnsi="Arial Narrow" w:cstheme="majorHAnsi"/>
          <w:bCs/>
          <w:color w:val="2F5496" w:themeColor="accent1" w:themeShade="BF"/>
          <w:sz w:val="28"/>
          <w:szCs w:val="36"/>
        </w:rPr>
        <w:t>Kritériá na vyhodnotenie ponúk a pravidlá ich uplatnenia</w:t>
      </w:r>
      <w:bookmarkEnd w:id="19"/>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002D53" w:rsidRDefault="00EF153E" w:rsidP="00EF153E">
      <w:pPr>
        <w:pStyle w:val="Zarkazkladnhotextu"/>
        <w:spacing w:line="276" w:lineRule="auto"/>
        <w:rPr>
          <w:rFonts w:ascii="Arial Narrow" w:hAnsi="Arial Narrow"/>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Cena musí byť uvedená v eurách bez DPH a zaokrúhlená </w:t>
      </w:r>
      <w:r w:rsidRPr="00002D53">
        <w:rPr>
          <w:rFonts w:ascii="Arial Narrow" w:hAnsi="Arial Narrow"/>
          <w:b/>
          <w:sz w:val="22"/>
        </w:rPr>
        <w:t xml:space="preserve">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0"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0"/>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77777777"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lastRenderedPageBreak/>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1" w:name="_Toc488059691"/>
      <w:r w:rsidRPr="00002D53">
        <w:rPr>
          <w:rFonts w:ascii="Arial Narrow" w:hAnsi="Arial Narrow" w:cstheme="majorHAnsi"/>
          <w:bCs/>
          <w:color w:val="2F5496" w:themeColor="accent1" w:themeShade="BF"/>
          <w:sz w:val="28"/>
          <w:szCs w:val="36"/>
        </w:rPr>
        <w:t>Subdodávatelia</w:t>
      </w:r>
      <w:bookmarkEnd w:id="21"/>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2" w:name="_Toc488059693"/>
      <w:r w:rsidRPr="00002D53">
        <w:rPr>
          <w:rFonts w:ascii="Arial Narrow" w:hAnsi="Arial Narrow" w:cstheme="majorHAnsi"/>
          <w:bCs/>
          <w:color w:val="2F5496" w:themeColor="accent1" w:themeShade="BF"/>
          <w:sz w:val="28"/>
          <w:szCs w:val="36"/>
        </w:rPr>
        <w:t>Prílohy</w:t>
      </w:r>
      <w:bookmarkEnd w:id="22"/>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3D31340D"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ponúk, pravidlá jeho uplatnenia </w:t>
      </w:r>
    </w:p>
    <w:p w14:paraId="6AE6D1C1" w14:textId="77777777"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p>
    <w:p w14:paraId="7239E96F" w14:textId="20127067" w:rsidR="00BB550E" w:rsidRPr="007A4DD0" w:rsidRDefault="00630FD2"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7A4DD0">
        <w:rPr>
          <w:rFonts w:ascii="Arial Narrow" w:eastAsia="TimesNewRomanPSMT" w:hAnsi="Arial Narrow"/>
          <w:sz w:val="22"/>
        </w:rPr>
        <w:t xml:space="preserve">Príloha č. 5: </w:t>
      </w:r>
      <w:r w:rsidRPr="007A4DD0">
        <w:rPr>
          <w:rFonts w:ascii="Arial Narrow" w:eastAsia="TimesNewRomanPSMT" w:hAnsi="Arial Narrow"/>
          <w:sz w:val="22"/>
        </w:rPr>
        <w:tab/>
        <w:t>Čestné vyhlásenie uchádzača</w:t>
      </w:r>
      <w:r w:rsidR="00C76C31" w:rsidRPr="007A4DD0">
        <w:rPr>
          <w:rFonts w:ascii="Arial Narrow" w:eastAsia="TimesNewRomanPSMT" w:hAnsi="Arial Narrow"/>
          <w:sz w:val="22"/>
        </w:rPr>
        <w:t xml:space="preserve"> </w:t>
      </w:r>
      <w:bookmarkStart w:id="23" w:name="_GoBack"/>
      <w:bookmarkEnd w:id="23"/>
    </w:p>
    <w:p w14:paraId="20D40316" w14:textId="192781E0"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7"/>
      <w:footerReference w:type="default" r:id="rId18"/>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26FC9" w14:textId="77777777" w:rsidR="00CE65D1" w:rsidRDefault="00CE65D1">
      <w:r>
        <w:separator/>
      </w:r>
    </w:p>
  </w:endnote>
  <w:endnote w:type="continuationSeparator" w:id="0">
    <w:p w14:paraId="1637C433" w14:textId="77777777" w:rsidR="00CE65D1" w:rsidRDefault="00CE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11814"/>
      <w:docPartObj>
        <w:docPartGallery w:val="Page Numbers (Bottom of Page)"/>
        <w:docPartUnique/>
      </w:docPartObj>
    </w:sdtPr>
    <w:sdtEndPr/>
    <w:sdtContent>
      <w:p w14:paraId="170109DE" w14:textId="5ABE8721"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7A4DD0" w:rsidRPr="007A4DD0">
          <w:rPr>
            <w:rFonts w:ascii="Arial Narrow" w:hAnsi="Arial Narrow"/>
            <w:noProof/>
            <w:sz w:val="20"/>
            <w:lang w:val="sk-SK"/>
          </w:rPr>
          <w:t>8</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D3670" w14:textId="77777777" w:rsidR="00CE65D1" w:rsidRDefault="00CE65D1">
      <w:r>
        <w:separator/>
      </w:r>
    </w:p>
  </w:footnote>
  <w:footnote w:type="continuationSeparator" w:id="0">
    <w:p w14:paraId="37687C6C" w14:textId="77777777" w:rsidR="00CE65D1" w:rsidRDefault="00CE6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00F"/>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5B1"/>
    <w:rsid w:val="00135A4C"/>
    <w:rsid w:val="00135C00"/>
    <w:rsid w:val="0013610D"/>
    <w:rsid w:val="0013621F"/>
    <w:rsid w:val="00136C24"/>
    <w:rsid w:val="0013741D"/>
    <w:rsid w:val="00137A01"/>
    <w:rsid w:val="001402E9"/>
    <w:rsid w:val="00140449"/>
    <w:rsid w:val="00140A68"/>
    <w:rsid w:val="0014283F"/>
    <w:rsid w:val="00143083"/>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090"/>
    <w:rsid w:val="00201199"/>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07DA2"/>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60D"/>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371B"/>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715"/>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EF3"/>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4DD0"/>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80C"/>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4D74"/>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8B"/>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621"/>
    <w:rsid w:val="008F3912"/>
    <w:rsid w:val="008F41AE"/>
    <w:rsid w:val="008F5B17"/>
    <w:rsid w:val="008F6093"/>
    <w:rsid w:val="008F66AD"/>
    <w:rsid w:val="008F6961"/>
    <w:rsid w:val="008F6CCA"/>
    <w:rsid w:val="008F790D"/>
    <w:rsid w:val="00901B33"/>
    <w:rsid w:val="00902041"/>
    <w:rsid w:val="00902CC8"/>
    <w:rsid w:val="0090417A"/>
    <w:rsid w:val="0090430F"/>
    <w:rsid w:val="0090459D"/>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70E"/>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2"/>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550E"/>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627"/>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317"/>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5DEB"/>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65D1"/>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13DE"/>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CB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8715A"/>
    <w:rsid w:val="00D90316"/>
    <w:rsid w:val="00D9171F"/>
    <w:rsid w:val="00D9193A"/>
    <w:rsid w:val="00D9206F"/>
    <w:rsid w:val="00D92096"/>
    <w:rsid w:val="00D92908"/>
    <w:rsid w:val="00D92E5C"/>
    <w:rsid w:val="00D932A0"/>
    <w:rsid w:val="00D93438"/>
    <w:rsid w:val="00D9355E"/>
    <w:rsid w:val="00D93AA6"/>
    <w:rsid w:val="00D9505B"/>
    <w:rsid w:val="00D95CCC"/>
    <w:rsid w:val="00D95FC2"/>
    <w:rsid w:val="00D96513"/>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2EC7"/>
    <w:rsid w:val="00E23282"/>
    <w:rsid w:val="00E23740"/>
    <w:rsid w:val="00E23C3F"/>
    <w:rsid w:val="00E23E70"/>
    <w:rsid w:val="00E23F0B"/>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o.gov.sk/vestnik-a-registre/vestnik/oznamenie/detail/598778?cHash=ffcdb07d735a2ce8a349f2fb21e44e55" TargetMode="External"/><Relationship Id="rId5" Type="http://schemas.openxmlformats.org/officeDocument/2006/relationships/settings" Target="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34817/summar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iera.melisekova@minv.sk"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19A0D-2050-43BB-B2A0-C49AB6DE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7</TotalTime>
  <Pages>8</Pages>
  <Words>3033</Words>
  <Characters>17289</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20282</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Martina Klacek</dc:creator>
  <cp:lastModifiedBy>Viera Melišeková</cp:lastModifiedBy>
  <cp:revision>6</cp:revision>
  <cp:lastPrinted>2023-07-20T13:04:00Z</cp:lastPrinted>
  <dcterms:created xsi:type="dcterms:W3CDTF">2023-07-24T11:30:00Z</dcterms:created>
  <dcterms:modified xsi:type="dcterms:W3CDTF">2023-08-04T13:16:00Z</dcterms:modified>
</cp:coreProperties>
</file>