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7181C4DC" w:rsidR="00983B59" w:rsidRPr="004E444C" w:rsidRDefault="00983B59" w:rsidP="00407DA2">
      <w:pPr>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447FAD">
        <w:rPr>
          <w:rFonts w:ascii="Arial Narrow" w:eastAsia="Arial" w:hAnsi="Arial Narrow" w:cstheme="majorHAnsi"/>
          <w:b/>
          <w:i/>
          <w:color w:val="000000" w:themeColor="text1"/>
          <w:szCs w:val="22"/>
        </w:rPr>
        <w:t>Odpady Hurbanovo</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76385DA6" w:rsidR="00F552BC" w:rsidRPr="00983B59" w:rsidRDefault="00F552BC" w:rsidP="00950C8A">
      <w:pPr>
        <w:rPr>
          <w:rFonts w:ascii="Arial Narrow" w:hAnsi="Arial Narrow"/>
          <w:sz w:val="22"/>
        </w:rPr>
      </w:pPr>
      <w:r w:rsidRPr="00983B59">
        <w:rPr>
          <w:rFonts w:ascii="Arial Narrow" w:hAnsi="Arial Narrow"/>
          <w:sz w:val="22"/>
        </w:rPr>
        <w:t>V </w:t>
      </w:r>
      <w:r w:rsidR="00B304A2">
        <w:rPr>
          <w:rFonts w:ascii="Arial Narrow" w:hAnsi="Arial Narrow"/>
          <w:sz w:val="22"/>
        </w:rPr>
        <w:t>Nitr</w:t>
      </w:r>
      <w:r w:rsidR="00983B59" w:rsidRPr="00983B59">
        <w:rPr>
          <w:rFonts w:ascii="Arial Narrow" w:hAnsi="Arial Narrow"/>
          <w:sz w:val="22"/>
        </w:rPr>
        <w:t>e</w:t>
      </w:r>
      <w:r w:rsidRPr="00983B59">
        <w:rPr>
          <w:rFonts w:ascii="Arial Narrow" w:hAnsi="Arial Narrow"/>
          <w:sz w:val="22"/>
        </w:rPr>
        <w:t xml:space="preserve">, </w:t>
      </w:r>
      <w:r w:rsidR="00AB4C44">
        <w:rPr>
          <w:rFonts w:ascii="Arial Narrow" w:hAnsi="Arial Narrow"/>
          <w:sz w:val="22"/>
        </w:rPr>
        <w:t>august</w:t>
      </w:r>
      <w:r w:rsidR="00983B59" w:rsidRPr="00983B59">
        <w:rPr>
          <w:rFonts w:ascii="Arial Narrow" w:hAnsi="Arial Narrow"/>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70FBCF97"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42660D">
        <w:rPr>
          <w:rFonts w:ascii="Arial Narrow" w:hAnsi="Arial Narrow"/>
          <w:sz w:val="22"/>
          <w:szCs w:val="22"/>
        </w:rPr>
        <w:t xml:space="preserve">Viera </w:t>
      </w:r>
      <w:r w:rsidR="00983B59">
        <w:rPr>
          <w:rFonts w:ascii="Arial Narrow" w:hAnsi="Arial Narrow"/>
          <w:sz w:val="22"/>
          <w:szCs w:val="22"/>
        </w:rPr>
        <w:t>M</w:t>
      </w:r>
      <w:r w:rsidR="0042660D">
        <w:rPr>
          <w:rFonts w:ascii="Arial Narrow" w:hAnsi="Arial Narrow"/>
          <w:sz w:val="22"/>
          <w:szCs w:val="22"/>
        </w:rPr>
        <w:t>elišeková</w:t>
      </w:r>
    </w:p>
    <w:p w14:paraId="1E390D02" w14:textId="0C2C7F4B"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42660D">
        <w:rPr>
          <w:rFonts w:ascii="Arial Narrow" w:hAnsi="Arial Narrow"/>
          <w:sz w:val="22"/>
          <w:szCs w:val="22"/>
        </w:rPr>
        <w:t>9613</w:t>
      </w:r>
      <w:r w:rsidR="00983B59" w:rsidRPr="004E444C">
        <w:rPr>
          <w:rFonts w:ascii="Arial Narrow" w:hAnsi="Arial Narrow"/>
          <w:sz w:val="22"/>
          <w:szCs w:val="22"/>
        </w:rPr>
        <w:t>2</w:t>
      </w:r>
      <w:r w:rsidR="0042660D">
        <w:rPr>
          <w:rFonts w:ascii="Arial Narrow" w:hAnsi="Arial Narrow"/>
          <w:sz w:val="22"/>
          <w:szCs w:val="22"/>
        </w:rPr>
        <w:t>5506</w:t>
      </w:r>
    </w:p>
    <w:p w14:paraId="3F9002C1" w14:textId="0BB283FF"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hyperlink r:id="rId9" w:history="1">
        <w:r w:rsidR="0023337B" w:rsidRPr="00B55178">
          <w:rPr>
            <w:rStyle w:val="Hypertextovprepojenie"/>
            <w:rFonts w:ascii="Arial Narrow" w:hAnsi="Arial Narrow"/>
            <w:sz w:val="22"/>
            <w:szCs w:val="22"/>
          </w:rPr>
          <w:t>viera.melisekova@minv.sk</w:t>
        </w:r>
      </w:hyperlink>
      <w:r w:rsidR="0023337B">
        <w:rPr>
          <w:rFonts w:ascii="Arial Narrow" w:hAnsi="Arial Narrow"/>
          <w:sz w:val="22"/>
          <w:szCs w:val="22"/>
        </w:rPr>
        <w:t xml:space="preserve"> </w:t>
      </w:r>
      <w:bookmarkStart w:id="0" w:name="_GoBack"/>
      <w:bookmarkEnd w:id="0"/>
      <w:r w:rsidR="0023337B">
        <w:rPr>
          <w:rFonts w:ascii="Arial Narrow" w:hAnsi="Arial Narrow"/>
          <w:sz w:val="22"/>
          <w:szCs w:val="22"/>
        </w:rPr>
        <w:t xml:space="preserve"> </w:t>
      </w:r>
    </w:p>
    <w:p w14:paraId="2FF67678" w14:textId="05C18C74" w:rsidR="00983B59" w:rsidRPr="00084E16" w:rsidRDefault="00983B59" w:rsidP="007842D8">
      <w:pPr>
        <w:spacing w:line="276" w:lineRule="auto"/>
        <w:jc w:val="both"/>
        <w:rPr>
          <w:rFonts w:ascii="Arial Narrow" w:hAnsi="Arial Narrow"/>
          <w:color w:val="FF0000"/>
          <w:sz w:val="22"/>
          <w:szCs w:val="22"/>
        </w:rPr>
      </w:pPr>
      <w:r>
        <w:rPr>
          <w:rFonts w:ascii="Arial Narrow" w:hAnsi="Arial Narrow"/>
          <w:sz w:val="22"/>
          <w:szCs w:val="22"/>
        </w:rPr>
        <w:t xml:space="preserve">ID zákazky </w:t>
      </w:r>
      <w:r w:rsidRPr="00AB4C44">
        <w:rPr>
          <w:rFonts w:ascii="Arial Narrow" w:hAnsi="Arial Narrow"/>
          <w:sz w:val="22"/>
          <w:szCs w:val="22"/>
        </w:rPr>
        <w:t>(JOSEPHINE): 4</w:t>
      </w:r>
      <w:r w:rsidR="00201090" w:rsidRPr="00AB4C44">
        <w:rPr>
          <w:rFonts w:ascii="Arial Narrow" w:hAnsi="Arial Narrow"/>
          <w:sz w:val="22"/>
          <w:szCs w:val="22"/>
        </w:rPr>
        <w:t>4</w:t>
      </w:r>
      <w:r w:rsidR="004F2562" w:rsidRPr="00AB4C44">
        <w:rPr>
          <w:rFonts w:ascii="Arial Narrow" w:hAnsi="Arial Narrow"/>
          <w:sz w:val="22"/>
          <w:szCs w:val="22"/>
        </w:rPr>
        <w:t>532</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48F25FD7" w14:textId="6BCACFC2"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hyperlink r:id="rId10" w:history="1">
        <w:r w:rsidR="0023337B" w:rsidRPr="00B55178">
          <w:rPr>
            <w:rStyle w:val="Hypertextovprepojenie"/>
            <w:rFonts w:ascii="Arial Narrow" w:hAnsi="Arial Narrow" w:cs="Times New Roman"/>
            <w:sz w:val="22"/>
            <w:szCs w:val="22"/>
          </w:rPr>
          <w:t>https://josephine.proebiz.com/sk/tender/44532/summary</w:t>
        </w:r>
      </w:hyperlink>
      <w:r w:rsidR="00AB4C44">
        <w:rPr>
          <w:rFonts w:ascii="Arial Narrow" w:hAnsi="Arial Narrow" w:cs="Times New Roman"/>
          <w:color w:val="auto"/>
          <w:sz w:val="22"/>
          <w:szCs w:val="22"/>
        </w:rPr>
        <w:t xml:space="preserve"> </w:t>
      </w:r>
    </w:p>
    <w:p w14:paraId="1553A3DC" w14:textId="039285A7"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11" w:history="1">
        <w:r w:rsidR="004F2562" w:rsidRPr="00BB3096">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2"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5AB88412"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E729E9">
        <w:rPr>
          <w:rFonts w:ascii="Arial Narrow" w:hAnsi="Arial Narrow"/>
          <w:b/>
          <w:sz w:val="22"/>
          <w:szCs w:val="24"/>
        </w:rPr>
        <w:t>14</w:t>
      </w:r>
      <w:r w:rsidR="001355B1">
        <w:rPr>
          <w:rFonts w:ascii="Arial Narrow" w:hAnsi="Arial Narrow"/>
          <w:b/>
          <w:sz w:val="22"/>
          <w:szCs w:val="24"/>
        </w:rPr>
        <w:t> </w:t>
      </w:r>
      <w:r w:rsidR="00E729E9">
        <w:rPr>
          <w:rFonts w:ascii="Arial Narrow" w:hAnsi="Arial Narrow"/>
          <w:b/>
          <w:sz w:val="22"/>
          <w:szCs w:val="24"/>
        </w:rPr>
        <w:t>063</w:t>
      </w:r>
      <w:r w:rsidR="001355B1">
        <w:rPr>
          <w:rFonts w:ascii="Arial Narrow" w:hAnsi="Arial Narrow"/>
          <w:b/>
          <w:sz w:val="22"/>
          <w:szCs w:val="24"/>
        </w:rPr>
        <w:t>,</w:t>
      </w:r>
      <w:r w:rsidR="00E729E9">
        <w:rPr>
          <w:rFonts w:ascii="Arial Narrow" w:hAnsi="Arial Narrow"/>
          <w:b/>
          <w:sz w:val="22"/>
          <w:szCs w:val="24"/>
        </w:rPr>
        <w:t>00</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3"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4"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lastRenderedPageBreak/>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5"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lastRenderedPageBreak/>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6"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7"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w:t>
      </w:r>
      <w:proofErr w:type="spellStart"/>
      <w:r w:rsidRPr="001C5910">
        <w:rPr>
          <w:rFonts w:ascii="Arial Narrow" w:hAnsi="Arial Narrow"/>
          <w:sz w:val="22"/>
        </w:rPr>
        <w:t>Firefox</w:t>
      </w:r>
      <w:proofErr w:type="spellEnd"/>
      <w:r w:rsidRPr="001C5910">
        <w:rPr>
          <w:rFonts w:ascii="Arial Narrow" w:hAnsi="Arial Narrow"/>
          <w:sz w:val="22"/>
        </w:rPr>
        <w:t xml:space="preserve">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6CB420A3" w14:textId="795BCD99" w:rsidR="0005115E" w:rsidRPr="00D67FBF"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D67FBF">
        <w:rPr>
          <w:rFonts w:ascii="Arial Narrow" w:eastAsia="TimesNewRomanPSMT" w:hAnsi="Arial Narrow"/>
          <w:sz w:val="22"/>
        </w:rPr>
        <w:t xml:space="preserve">Príloha č. 5: </w:t>
      </w:r>
      <w:r w:rsidRPr="00D67FBF">
        <w:rPr>
          <w:rFonts w:ascii="Arial Narrow" w:eastAsia="TimesNewRomanPSMT" w:hAnsi="Arial Narrow"/>
          <w:sz w:val="22"/>
        </w:rPr>
        <w:tab/>
        <w:t>Čestné vyhlásenie uchádzača</w:t>
      </w:r>
      <w:r w:rsidR="00C76C31" w:rsidRPr="00D67FBF">
        <w:rPr>
          <w:rFonts w:ascii="Arial Narrow" w:eastAsia="TimesNewRomanPSMT" w:hAnsi="Arial Narrow"/>
          <w:sz w:val="22"/>
        </w:rPr>
        <w:t xml:space="preserve"> </w:t>
      </w:r>
      <w:r w:rsidR="0005115E" w:rsidRPr="00D67FBF">
        <w:rPr>
          <w:rFonts w:ascii="Arial Narrow" w:eastAsia="TimesNewRomanPSMT" w:hAnsi="Arial Narrow"/>
          <w:sz w:val="22"/>
        </w:rPr>
        <w:tab/>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8"/>
      <w:footerReference w:type="default" r:id="rId19"/>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C5B9B" w14:textId="77777777" w:rsidR="00691683" w:rsidRDefault="00691683">
      <w:r>
        <w:separator/>
      </w:r>
    </w:p>
  </w:endnote>
  <w:endnote w:type="continuationSeparator" w:id="0">
    <w:p w14:paraId="36A7B3B2" w14:textId="77777777" w:rsidR="00691683" w:rsidRDefault="0069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814"/>
      <w:docPartObj>
        <w:docPartGallery w:val="Page Numbers (Bottom of Page)"/>
        <w:docPartUnique/>
      </w:docPartObj>
    </w:sdtPr>
    <w:sdtEndPr/>
    <w:sdtContent>
      <w:p w14:paraId="170109DE" w14:textId="5ABE8721"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23337B" w:rsidRPr="0023337B">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2CFD2" w14:textId="77777777" w:rsidR="00691683" w:rsidRDefault="00691683">
      <w:r>
        <w:separator/>
      </w:r>
    </w:p>
  </w:footnote>
  <w:footnote w:type="continuationSeparator" w:id="0">
    <w:p w14:paraId="4334FFE9" w14:textId="77777777" w:rsidR="00691683" w:rsidRDefault="0069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15E"/>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00F"/>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4E16"/>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5B1"/>
    <w:rsid w:val="00135A4C"/>
    <w:rsid w:val="00135C00"/>
    <w:rsid w:val="0013610D"/>
    <w:rsid w:val="0013621F"/>
    <w:rsid w:val="00136C24"/>
    <w:rsid w:val="0013741D"/>
    <w:rsid w:val="00137A01"/>
    <w:rsid w:val="001402E9"/>
    <w:rsid w:val="00140449"/>
    <w:rsid w:val="00140A68"/>
    <w:rsid w:val="0014283F"/>
    <w:rsid w:val="00143083"/>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090"/>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37B"/>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2DAC"/>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07DA2"/>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60D"/>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47FAD"/>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371B"/>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7754C"/>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715"/>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2EA9"/>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2562"/>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683"/>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0C"/>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4D74"/>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59D"/>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466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83D"/>
    <w:rsid w:val="00A50C80"/>
    <w:rsid w:val="00A50E67"/>
    <w:rsid w:val="00A5151E"/>
    <w:rsid w:val="00A51D3F"/>
    <w:rsid w:val="00A5325E"/>
    <w:rsid w:val="00A54561"/>
    <w:rsid w:val="00A54A44"/>
    <w:rsid w:val="00A56078"/>
    <w:rsid w:val="00A5670E"/>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4C44"/>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2"/>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627"/>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5DEB"/>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18B"/>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13DE"/>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CB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67FBF"/>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513"/>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330E"/>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29E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4C10"/>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vo.gov.sk/vestnik-a-registre/vestnik/oznamenie/detail/598778?cHash=ffcdb07d735a2ce8a349f2fb21e44e55"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34817/summary"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44532/summar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era.melisekova@minv.sk"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1E12-6A6B-4EAF-A014-FD9B9F8C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8</TotalTime>
  <Pages>8</Pages>
  <Words>3039</Words>
  <Characters>17324</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20323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Viera Melišeková</cp:lastModifiedBy>
  <cp:revision>11</cp:revision>
  <cp:lastPrinted>2023-08-07T12:43:00Z</cp:lastPrinted>
  <dcterms:created xsi:type="dcterms:W3CDTF">2023-07-24T11:29:00Z</dcterms:created>
  <dcterms:modified xsi:type="dcterms:W3CDTF">2023-08-07T12:44:00Z</dcterms:modified>
</cp:coreProperties>
</file>