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A74350E"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549B9" w:rsidRPr="008A38F0">
        <w:rPr>
          <w:rFonts w:ascii="Arial Narrow" w:hAnsi="Arial Narrow"/>
          <w:color w:val="333333"/>
          <w:shd w:val="clear" w:color="auto" w:fill="FFFFFF"/>
        </w:rPr>
        <w:t>IKT zariadenia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7140AC9D"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DB0C66" w:rsidRPr="00DB0C66">
        <w:rPr>
          <w:rFonts w:ascii="Arial Narrow" w:hAnsi="Arial Narrow"/>
          <w:b/>
          <w:i/>
          <w:color w:val="000000" w:themeColor="text1"/>
          <w:sz w:val="28"/>
          <w:shd w:val="clear" w:color="auto" w:fill="FFFFFF"/>
        </w:rPr>
        <w:t>Dodanie výkonných kopírovacích zariadení na zriadenie kopírovacích centier</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2662FFAF"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DB0C66">
        <w:rPr>
          <w:rFonts w:ascii="Arial Narrow" w:hAnsi="Arial Narrow"/>
        </w:rPr>
        <w:t>04</w:t>
      </w:r>
      <w:r w:rsidR="003F716D">
        <w:rPr>
          <w:rFonts w:ascii="Arial Narrow" w:hAnsi="Arial Narrow"/>
        </w:rPr>
        <w:t>.</w:t>
      </w:r>
      <w:r w:rsidR="00DB0C66">
        <w:rPr>
          <w:rFonts w:ascii="Arial Narrow" w:hAnsi="Arial Narrow"/>
        </w:rPr>
        <w:t>08</w:t>
      </w:r>
      <w:r w:rsidR="005477F3">
        <w:rPr>
          <w:rFonts w:ascii="Arial Narrow" w:hAnsi="Arial Narrow"/>
        </w:rPr>
        <w:t>.2023</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r w:rsidR="00DD2918">
        <w:rPr>
          <w:rFonts w:ascii="Arial Narrow" w:hAnsi="Arial Narrow"/>
        </w:rPr>
        <w:t>alexander.starcevic</w:t>
      </w:r>
      <w:r w:rsidR="00481BAF" w:rsidRPr="008A38F0">
        <w:rPr>
          <w:rFonts w:ascii="Arial Narrow" w:hAnsi="Arial Narrow"/>
          <w:lang w:val="en-US"/>
        </w:rPr>
        <w:t>@</w:t>
      </w:r>
      <w:r w:rsidR="00481BAF" w:rsidRPr="008A38F0">
        <w:rPr>
          <w:rFonts w:ascii="Arial Narrow" w:hAnsi="Arial Narrow"/>
        </w:rPr>
        <w:t>minv.sk</w:t>
      </w:r>
    </w:p>
    <w:p w14:paraId="005A04A5" w14:textId="6C2B7D11" w:rsidR="00814958" w:rsidRDefault="00814958" w:rsidP="00677E11">
      <w:pPr>
        <w:spacing w:line="276" w:lineRule="auto"/>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DB0C66" w:rsidRPr="00DB0C66">
          <w:rPr>
            <w:rStyle w:val="Hypertextovprepojenie"/>
            <w:rFonts w:ascii="Arial Narrow" w:hAnsi="Arial Narrow"/>
            <w:lang w:eastAsia="en-US"/>
          </w:rPr>
          <w:t>https://josephine.proebiz.com/sk/tender/44674/summary</w:t>
        </w:r>
      </w:hyperlink>
      <w:r w:rsidR="00DB0C66">
        <w:t xml:space="preserve"> </w:t>
      </w:r>
    </w:p>
    <w:p w14:paraId="29215466" w14:textId="04B5AAE1" w:rsidR="008239C0" w:rsidRDefault="008239C0" w:rsidP="008239C0">
      <w:pPr>
        <w:spacing w:line="276" w:lineRule="auto"/>
        <w:jc w:val="both"/>
        <w:rPr>
          <w:rFonts w:ascii="Arial Narrow" w:hAnsi="Arial Narrow"/>
        </w:rPr>
      </w:pPr>
      <w:r w:rsidRPr="008A38F0">
        <w:rPr>
          <w:rFonts w:ascii="Arial Narrow" w:hAnsi="Arial Narrow"/>
        </w:rPr>
        <w:t>Adresa stránky,</w:t>
      </w:r>
      <w:r>
        <w:rPr>
          <w:rFonts w:ascii="Arial Narrow" w:hAnsi="Arial Narrow"/>
        </w:rPr>
        <w:t xml:space="preserve"> na oznámenie o vyhlásení verejného obstarávania v zmysle § 68 ods. 2, písm. b) ZVO: </w:t>
      </w:r>
    </w:p>
    <w:p w14:paraId="489AA405" w14:textId="39DFBE1E" w:rsidR="002B4379" w:rsidRPr="008A38F0" w:rsidRDefault="00584FEE" w:rsidP="002B4379">
      <w:pPr>
        <w:spacing w:line="276" w:lineRule="auto"/>
        <w:jc w:val="both"/>
        <w:rPr>
          <w:rFonts w:ascii="Arial Narrow" w:hAnsi="Arial Narrow"/>
          <w:lang w:eastAsia="en-US"/>
        </w:rPr>
      </w:pPr>
      <w:hyperlink r:id="rId9" w:history="1">
        <w:r w:rsidR="008239C0" w:rsidRPr="007D0079">
          <w:rPr>
            <w:rStyle w:val="Hypertextovprepojenie"/>
            <w:rFonts w:ascii="Arial Narrow" w:hAnsi="Arial Narrow"/>
            <w:lang w:eastAsia="en-US"/>
          </w:rPr>
          <w:t>https://josephine.proebiz.com/sk/promoter/tender/19581/summary</w:t>
        </w:r>
      </w:hyperlink>
      <w:r w:rsidR="008239C0">
        <w:rPr>
          <w:rFonts w:ascii="Arial Narrow" w:hAnsi="Arial Narrow"/>
          <w:lang w:eastAsia="en-US"/>
        </w:rPr>
        <w:t xml:space="preserve"> </w:t>
      </w:r>
    </w:p>
    <w:p w14:paraId="1870E00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76EEEEA2" w14:textId="01872C22" w:rsidR="00BC4B6D" w:rsidRDefault="00BC4B6D" w:rsidP="00DB0C66">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bežne dostupných tovarov</w:t>
      </w:r>
      <w:r w:rsidR="00DB0C66">
        <w:rPr>
          <w:rFonts w:ascii="Arial Narrow" w:hAnsi="Arial Narrow"/>
          <w:sz w:val="24"/>
          <w:szCs w:val="24"/>
        </w:rPr>
        <w:t>, a to štyri výkonné multifunkčné</w:t>
      </w:r>
      <w:r w:rsidR="00DB0C66" w:rsidRPr="00DB0C66">
        <w:rPr>
          <w:rFonts w:ascii="Arial Narrow" w:hAnsi="Arial Narrow"/>
          <w:sz w:val="24"/>
          <w:szCs w:val="24"/>
        </w:rPr>
        <w:t xml:space="preserve"> kopírovac</w:t>
      </w:r>
      <w:r w:rsidR="00DB0C66">
        <w:rPr>
          <w:rFonts w:ascii="Arial Narrow" w:hAnsi="Arial Narrow"/>
          <w:sz w:val="24"/>
          <w:szCs w:val="24"/>
        </w:rPr>
        <w:t>ie zariadenia</w:t>
      </w:r>
      <w:r w:rsidR="00DB0C66" w:rsidRPr="00DB0C66">
        <w:rPr>
          <w:rFonts w:ascii="Arial Narrow" w:hAnsi="Arial Narrow"/>
          <w:sz w:val="24"/>
          <w:szCs w:val="24"/>
        </w:rPr>
        <w:t xml:space="preserve"> s obojstrannou prevádzkou. </w:t>
      </w:r>
      <w:bookmarkStart w:id="1" w:name="_GoBack"/>
      <w:bookmarkEnd w:id="1"/>
    </w:p>
    <w:p w14:paraId="4A9FD334" w14:textId="77777777" w:rsidR="00DB0C66" w:rsidRPr="00DB0C66" w:rsidRDefault="00DB0C66" w:rsidP="00DB0C66">
      <w:pPr>
        <w:pStyle w:val="Nadpis7"/>
        <w:rPr>
          <w:lang w:val="sk-SK" w:eastAsia="sk-SK"/>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57081A79"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DB0C66" w:rsidRPr="00DB0C66">
        <w:rPr>
          <w:rFonts w:ascii="Arial Narrow" w:hAnsi="Arial Narrow"/>
          <w:b/>
        </w:rPr>
        <w:t xml:space="preserve">35 752,00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913138B" w14:textId="24F036B6" w:rsidR="009C6825"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DB0C66">
        <w:rPr>
          <w:rFonts w:ascii="Arial Narrow" w:hAnsi="Arial Narrow"/>
          <w:b/>
        </w:rPr>
        <w:t>90 dní</w:t>
      </w:r>
      <w:r w:rsidR="00EC5D0F" w:rsidRPr="009B51D3">
        <w:rPr>
          <w:rFonts w:ascii="Arial Narrow" w:hAnsi="Arial Narrow"/>
        </w:rPr>
        <w:t xml:space="preserve"> od </w:t>
      </w:r>
      <w:r w:rsidR="003F716D">
        <w:rPr>
          <w:rFonts w:ascii="Arial Narrow" w:hAnsi="Arial Narrow"/>
        </w:rPr>
        <w:t>účinnosti kúpnej zmluvy</w:t>
      </w:r>
      <w:r w:rsidR="00EC5D0F" w:rsidRPr="009B51D3">
        <w:rPr>
          <w:rFonts w:ascii="Arial Narrow" w:hAnsi="Arial Narrow"/>
        </w:rPr>
        <w:t>.</w:t>
      </w:r>
    </w:p>
    <w:p w14:paraId="2E6F9E0A" w14:textId="77777777" w:rsidR="00DB0C66" w:rsidRPr="008A38F0" w:rsidRDefault="00DB0C66"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5B7A488E" w14:textId="692C50B2" w:rsidR="00D54A01" w:rsidRPr="0045528A"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45528A">
        <w:rPr>
          <w:rFonts w:ascii="Arial Narrow" w:hAnsi="Arial Narrow"/>
          <w:sz w:val="24"/>
          <w:szCs w:val="24"/>
        </w:rPr>
        <w:t xml:space="preserve">Predmet zákazky bude </w:t>
      </w:r>
      <w:r w:rsidR="009C6825" w:rsidRPr="0045528A">
        <w:rPr>
          <w:rFonts w:ascii="Arial Narrow" w:hAnsi="Arial Narrow"/>
          <w:sz w:val="24"/>
          <w:szCs w:val="24"/>
        </w:rPr>
        <w:t>financovaný</w:t>
      </w:r>
      <w:r w:rsidR="00665194" w:rsidRPr="0045528A">
        <w:rPr>
          <w:rFonts w:ascii="Arial Narrow" w:hAnsi="Arial Narrow"/>
          <w:sz w:val="24"/>
          <w:szCs w:val="24"/>
          <w:lang w:val="sk-SK"/>
        </w:rPr>
        <w:t xml:space="preserve"> </w:t>
      </w:r>
      <w:r w:rsidRPr="0045528A">
        <w:rPr>
          <w:rFonts w:ascii="Arial Narrow" w:hAnsi="Arial Narrow"/>
          <w:sz w:val="24"/>
          <w:szCs w:val="24"/>
          <w:lang w:val="sk-SK"/>
        </w:rPr>
        <w:t>z</w:t>
      </w:r>
      <w:r w:rsidR="003B28BD" w:rsidRPr="0045528A">
        <w:rPr>
          <w:rFonts w:ascii="Arial Narrow" w:hAnsi="Arial Narrow"/>
          <w:sz w:val="24"/>
          <w:szCs w:val="24"/>
          <w:lang w:val="sk-SK"/>
        </w:rPr>
        <w:t xml:space="preserve"> prostriedkov </w:t>
      </w:r>
      <w:r w:rsidR="00AF422C" w:rsidRPr="00AF422C">
        <w:rPr>
          <w:rFonts w:ascii="Arial Narrow" w:hAnsi="Arial Narrow"/>
          <w:sz w:val="24"/>
          <w:szCs w:val="24"/>
          <w:lang w:val="sk-SK"/>
        </w:rPr>
        <w:t>organizačného útvaru MV SR</w:t>
      </w:r>
      <w:r w:rsidR="00AF422C">
        <w:rPr>
          <w:rFonts w:ascii="Arial Narrow" w:hAnsi="Arial Narrow"/>
          <w:sz w:val="24"/>
          <w:szCs w:val="24"/>
          <w:lang w:val="sk-SK"/>
        </w:rPr>
        <w:t xml:space="preserve">. </w:t>
      </w:r>
    </w:p>
    <w:p w14:paraId="1712F18E" w14:textId="5A479928"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Zaradený záujemca sa prihlasuje do systému pomocou eID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r w:rsidR="003C5D53">
        <w:rPr>
          <w:rFonts w:ascii="Arial Narrow" w:hAnsi="Arial Narrow"/>
        </w:rPr>
        <w:t>Edge</w:t>
      </w:r>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r w:rsidRPr="008A38F0">
        <w:rPr>
          <w:rFonts w:ascii="Arial Narrow" w:hAnsi="Arial Narrow"/>
        </w:rPr>
        <w:t xml:space="preserve">Mozilla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6C3F84A4" w:rsidR="009C6825"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lastRenderedPageBreak/>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6E90AF4A"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7F4A1D">
        <w:rPr>
          <w:rFonts w:ascii="Arial Narrow" w:hAnsi="Arial Narrow"/>
          <w:lang w:val="sk-SK"/>
        </w:rPr>
        <w:t>bez</w:t>
      </w:r>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lastRenderedPageBreak/>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D5C43" w14:textId="77777777" w:rsidR="00584FEE" w:rsidRDefault="00584FEE">
      <w:r>
        <w:separator/>
      </w:r>
    </w:p>
  </w:endnote>
  <w:endnote w:type="continuationSeparator" w:id="0">
    <w:p w14:paraId="29617161" w14:textId="77777777" w:rsidR="00584FEE" w:rsidRDefault="0058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2E0B7183" w:rsidR="00312F97" w:rsidRPr="00312F97" w:rsidRDefault="00DB0C66" w:rsidP="00312F97">
    <w:pPr>
      <w:pStyle w:val="Pta"/>
      <w:rPr>
        <w:sz w:val="22"/>
        <w:szCs w:val="22"/>
      </w:rPr>
    </w:pPr>
    <w:r w:rsidRPr="00DB0C66">
      <w:rPr>
        <w:rFonts w:ascii="Arial Narrow" w:hAnsi="Arial Narrow"/>
        <w:color w:val="333333"/>
        <w:szCs w:val="21"/>
        <w:shd w:val="clear" w:color="auto" w:fill="FFFFFF"/>
        <w:lang w:val="sk-SK"/>
      </w:rPr>
      <w:t>Dodanie výkonných kopírovacích zariadení na zriadenie kopírovacích centier</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013192" w:rsidRPr="00013192">
      <w:rPr>
        <w:noProof/>
        <w:sz w:val="22"/>
        <w:szCs w:val="22"/>
        <w:lang w:val="sk-SK"/>
      </w:rPr>
      <w:t>2</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C8CA7" w14:textId="77777777" w:rsidR="00584FEE" w:rsidRDefault="00584FEE">
      <w:r>
        <w:separator/>
      </w:r>
    </w:p>
  </w:footnote>
  <w:footnote w:type="continuationSeparator" w:id="0">
    <w:p w14:paraId="75AC1641" w14:textId="77777777" w:rsidR="00584FEE" w:rsidRDefault="00584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1tzA2sLQ0MjGwNLFQ0lEKTi0uzszPAykwrAUAVgT2Z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192"/>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7FD"/>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4FBA"/>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3DF8"/>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5D53"/>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6785"/>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AC6"/>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7F3"/>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4FEE"/>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082"/>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4A1D"/>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8D5"/>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22C"/>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286A"/>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0C66"/>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1343"/>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955"/>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4674/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promoter/tender/19581/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F2DE-6488-4186-B167-DC44637A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TotalTime>
  <Pages>9</Pages>
  <Words>3012</Words>
  <Characters>17175</Characters>
  <Application>Microsoft Office Word</Application>
  <DocSecurity>0</DocSecurity>
  <Lines>143</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20147</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2</cp:revision>
  <cp:lastPrinted>2021-01-20T13:59:00Z</cp:lastPrinted>
  <dcterms:created xsi:type="dcterms:W3CDTF">2023-08-16T08:14:00Z</dcterms:created>
  <dcterms:modified xsi:type="dcterms:W3CDTF">2023-08-16T08:14:00Z</dcterms:modified>
</cp:coreProperties>
</file>