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22209" w:rsidRPr="00827D18" w:rsidRDefault="00B22209" w:rsidP="00D244C5">
      <w:pPr>
        <w:rPr>
          <w:rFonts w:asciiTheme="minorHAnsi" w:hAnsiTheme="minorHAnsi" w:cstheme="minorHAnsi"/>
          <w:b/>
          <w:sz w:val="22"/>
          <w:szCs w:val="22"/>
        </w:rPr>
      </w:pPr>
    </w:p>
    <w:p w:rsidR="00B22209" w:rsidRPr="00AE17AF" w:rsidRDefault="00B22209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b/>
          <w:sz w:val="22"/>
          <w:szCs w:val="22"/>
        </w:rPr>
        <w:t>Pre</w:t>
      </w:r>
      <w:r w:rsidRPr="00AE17AF">
        <w:rPr>
          <w:rFonts w:asciiTheme="minorHAnsi" w:hAnsiTheme="minorHAnsi" w:cstheme="minorHAnsi"/>
          <w:b/>
          <w:sz w:val="22"/>
          <w:szCs w:val="22"/>
        </w:rPr>
        <w:t>dmet zákazky:</w:t>
      </w:r>
      <w:r w:rsidRPr="00AE17AF">
        <w:rPr>
          <w:rFonts w:asciiTheme="minorHAnsi" w:hAnsiTheme="minorHAnsi" w:cstheme="minorHAnsi"/>
          <w:sz w:val="22"/>
          <w:szCs w:val="22"/>
        </w:rPr>
        <w:t xml:space="preserve"> </w:t>
      </w:r>
      <w:r w:rsidRPr="00AE17AF">
        <w:rPr>
          <w:rFonts w:asciiTheme="minorHAnsi" w:hAnsiTheme="minorHAnsi" w:cstheme="minorHAnsi"/>
          <w:b/>
          <w:sz w:val="22"/>
          <w:szCs w:val="22"/>
        </w:rPr>
        <w:t>„</w:t>
      </w:r>
      <w:r w:rsidRPr="00AE17AF">
        <w:rPr>
          <w:rFonts w:asciiTheme="minorHAnsi" w:hAnsiTheme="minorHAnsi" w:cstheme="minorHAnsi"/>
          <w:b/>
          <w:noProof/>
          <w:sz w:val="22"/>
          <w:szCs w:val="22"/>
        </w:rPr>
        <w:t>Modernizácia technológie dojenia</w:t>
      </w:r>
      <w:r w:rsidRPr="00AE17AF">
        <w:rPr>
          <w:rFonts w:asciiTheme="minorHAnsi" w:hAnsiTheme="minorHAnsi" w:cstheme="minorHAnsi"/>
          <w:b/>
          <w:sz w:val="22"/>
          <w:szCs w:val="22"/>
        </w:rPr>
        <w:t>“</w:t>
      </w:r>
    </w:p>
    <w:p w:rsidR="00B22209" w:rsidRPr="00AE17AF" w:rsidRDefault="00B22209" w:rsidP="00D244C5">
      <w:pPr>
        <w:rPr>
          <w:rFonts w:asciiTheme="minorHAnsi" w:hAnsiTheme="minorHAnsi" w:cstheme="minorHAnsi"/>
          <w:sz w:val="22"/>
          <w:szCs w:val="22"/>
        </w:rPr>
      </w:pPr>
    </w:p>
    <w:p w:rsidR="00B22209" w:rsidRPr="00827D18" w:rsidRDefault="00B22209" w:rsidP="00D244C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B22209" w:rsidRPr="00827D18" w:rsidTr="00127492">
        <w:trPr>
          <w:trHeight w:val="380"/>
        </w:trPr>
        <w:tc>
          <w:tcPr>
            <w:tcW w:w="2830" w:type="dxa"/>
            <w:vAlign w:val="center"/>
          </w:tcPr>
          <w:p w:rsidR="00B22209" w:rsidRPr="00827D18" w:rsidRDefault="00B22209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:rsidR="00B22209" w:rsidRPr="00827D18" w:rsidRDefault="00B22209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2209" w:rsidRPr="00827D18" w:rsidTr="00127492">
        <w:trPr>
          <w:trHeight w:val="400"/>
        </w:trPr>
        <w:tc>
          <w:tcPr>
            <w:tcW w:w="2830" w:type="dxa"/>
            <w:vAlign w:val="center"/>
          </w:tcPr>
          <w:p w:rsidR="00B22209" w:rsidRPr="00827D18" w:rsidRDefault="00B22209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:rsidR="00B22209" w:rsidRPr="00827D18" w:rsidRDefault="00B22209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2209" w:rsidRPr="00827D18" w:rsidTr="00127492">
        <w:trPr>
          <w:trHeight w:val="420"/>
        </w:trPr>
        <w:tc>
          <w:tcPr>
            <w:tcW w:w="2830" w:type="dxa"/>
            <w:vAlign w:val="center"/>
          </w:tcPr>
          <w:p w:rsidR="00B22209" w:rsidRPr="00827D18" w:rsidRDefault="00B22209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:rsidR="00B22209" w:rsidRPr="00827D18" w:rsidRDefault="00B22209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2209" w:rsidRPr="00827D18" w:rsidTr="00127492">
        <w:trPr>
          <w:trHeight w:val="412"/>
        </w:trPr>
        <w:tc>
          <w:tcPr>
            <w:tcW w:w="2830" w:type="dxa"/>
            <w:vAlign w:val="center"/>
          </w:tcPr>
          <w:p w:rsidR="00B22209" w:rsidRPr="00827D18" w:rsidRDefault="00B22209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:rsidR="00B22209" w:rsidRPr="00827D18" w:rsidRDefault="00B22209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2209" w:rsidRPr="00827D18" w:rsidTr="00127492">
        <w:trPr>
          <w:trHeight w:val="412"/>
        </w:trPr>
        <w:tc>
          <w:tcPr>
            <w:tcW w:w="2830" w:type="dxa"/>
            <w:vAlign w:val="center"/>
          </w:tcPr>
          <w:p w:rsidR="00B22209" w:rsidRPr="00827D18" w:rsidRDefault="00B22209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:rsidR="00B22209" w:rsidRPr="00827D18" w:rsidRDefault="00B22209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2209" w:rsidRPr="00827D18" w:rsidTr="00127492">
        <w:trPr>
          <w:trHeight w:val="418"/>
        </w:trPr>
        <w:tc>
          <w:tcPr>
            <w:tcW w:w="2830" w:type="dxa"/>
            <w:vAlign w:val="center"/>
          </w:tcPr>
          <w:p w:rsidR="00B22209" w:rsidRPr="00827D18" w:rsidRDefault="00B22209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:rsidR="00B22209" w:rsidRPr="00827D18" w:rsidRDefault="00B22209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2209" w:rsidRPr="00827D18" w:rsidTr="00127492">
        <w:trPr>
          <w:trHeight w:val="424"/>
        </w:trPr>
        <w:tc>
          <w:tcPr>
            <w:tcW w:w="2830" w:type="dxa"/>
            <w:vAlign w:val="center"/>
          </w:tcPr>
          <w:p w:rsidR="00B22209" w:rsidRPr="00827D18" w:rsidRDefault="00B22209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:rsidR="00B22209" w:rsidRPr="00827D18" w:rsidRDefault="00B22209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2209" w:rsidRPr="00827D18" w:rsidTr="00127492">
        <w:trPr>
          <w:trHeight w:val="402"/>
        </w:trPr>
        <w:tc>
          <w:tcPr>
            <w:tcW w:w="2830" w:type="dxa"/>
            <w:vAlign w:val="center"/>
          </w:tcPr>
          <w:p w:rsidR="00B22209" w:rsidRPr="00827D18" w:rsidRDefault="00B22209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:rsidR="00B22209" w:rsidRPr="00827D18" w:rsidRDefault="00B22209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22209" w:rsidRPr="00827D18" w:rsidRDefault="00B22209" w:rsidP="00D244C5">
      <w:pPr>
        <w:rPr>
          <w:rFonts w:asciiTheme="minorHAnsi" w:hAnsiTheme="minorHAnsi" w:cstheme="minorHAnsi"/>
          <w:sz w:val="22"/>
          <w:szCs w:val="22"/>
        </w:rPr>
      </w:pPr>
    </w:p>
    <w:p w:rsidR="00B22209" w:rsidRPr="00827D18" w:rsidRDefault="00B22209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Kritérium na vyhodnotenie ponúk:</w:t>
      </w:r>
    </w:p>
    <w:p w:rsidR="00B22209" w:rsidRPr="00827D18" w:rsidRDefault="00B22209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:rsidR="00B22209" w:rsidRPr="00827D18" w:rsidRDefault="00B22209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2209" w:rsidRPr="00827D18" w:rsidTr="000E4E42">
        <w:tc>
          <w:tcPr>
            <w:tcW w:w="2265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</w:tcPr>
          <w:p w:rsidR="00B22209" w:rsidRPr="00827D18" w:rsidRDefault="00B22209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:rsidR="00B22209" w:rsidRPr="00827D18" w:rsidRDefault="00B22209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2209" w:rsidRPr="00827D18" w:rsidRDefault="00B22209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22209" w:rsidRPr="00827D18" w:rsidRDefault="00B22209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za  predmet zákazky </w:t>
            </w:r>
          </w:p>
          <w:p w:rsidR="00B22209" w:rsidRPr="00827D18" w:rsidRDefault="00B22209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226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22209" w:rsidRPr="00827D18" w:rsidRDefault="00B22209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DPH</w:t>
            </w:r>
          </w:p>
          <w:p w:rsidR="00B22209" w:rsidRPr="00827D18" w:rsidRDefault="00B22209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:rsidR="00B22209" w:rsidRPr="00827D18" w:rsidRDefault="00B22209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</w:tc>
        <w:tc>
          <w:tcPr>
            <w:tcW w:w="2266" w:type="dxa"/>
            <w:shd w:val="clear" w:color="auto" w:fill="FFFFFF" w:themeFill="background1"/>
          </w:tcPr>
          <w:p w:rsidR="00B22209" w:rsidRPr="00827D18" w:rsidRDefault="00B22209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Cena za predmet zákazky </w:t>
            </w:r>
          </w:p>
          <w:p w:rsidR="00B22209" w:rsidRPr="00827D18" w:rsidRDefault="00B22209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 EUR s DPH</w:t>
            </w:r>
          </w:p>
        </w:tc>
      </w:tr>
      <w:tr w:rsidR="00B22209" w:rsidRPr="00827D18" w:rsidTr="005778CB">
        <w:trPr>
          <w:trHeight w:val="561"/>
        </w:trPr>
        <w:tc>
          <w:tcPr>
            <w:tcW w:w="2265" w:type="dxa"/>
            <w:vMerge/>
            <w:tcBorders>
              <w:right w:val="single" w:sz="18" w:space="0" w:color="auto"/>
            </w:tcBorders>
          </w:tcPr>
          <w:p w:rsidR="00B22209" w:rsidRPr="00827D18" w:rsidRDefault="00B22209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2209" w:rsidRPr="00827D18" w:rsidRDefault="00B22209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  <w:tcBorders>
              <w:left w:val="single" w:sz="18" w:space="0" w:color="auto"/>
            </w:tcBorders>
            <w:vAlign w:val="center"/>
          </w:tcPr>
          <w:p w:rsidR="00B22209" w:rsidRPr="00827D18" w:rsidRDefault="00B22209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:rsidR="00B22209" w:rsidRPr="00827D18" w:rsidRDefault="00B22209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22209" w:rsidRPr="00827D18" w:rsidRDefault="00B22209" w:rsidP="00D244C5">
      <w:pPr>
        <w:rPr>
          <w:rFonts w:asciiTheme="minorHAnsi" w:hAnsiTheme="minorHAnsi" w:cstheme="minorHAnsi"/>
          <w:b/>
          <w:sz w:val="22"/>
          <w:szCs w:val="22"/>
        </w:rPr>
      </w:pPr>
    </w:p>
    <w:p w:rsidR="00B22209" w:rsidRPr="00827D18" w:rsidRDefault="00B22209" w:rsidP="00D244C5">
      <w:pPr>
        <w:rPr>
          <w:rFonts w:asciiTheme="minorHAnsi" w:hAnsiTheme="minorHAnsi" w:cstheme="minorHAnsi"/>
          <w:sz w:val="22"/>
          <w:szCs w:val="22"/>
        </w:rPr>
      </w:pPr>
    </w:p>
    <w:p w:rsidR="00B22209" w:rsidRPr="00827D18" w:rsidRDefault="00B22209" w:rsidP="00D244C5">
      <w:pPr>
        <w:rPr>
          <w:rFonts w:asciiTheme="minorHAnsi" w:hAnsiTheme="minorHAnsi" w:cstheme="minorHAnsi"/>
          <w:sz w:val="22"/>
          <w:szCs w:val="22"/>
        </w:rPr>
      </w:pPr>
    </w:p>
    <w:p w:rsidR="00B22209" w:rsidRPr="00827D18" w:rsidRDefault="00B22209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  <w:bookmarkStart w:id="0" w:name="_GoBack"/>
      <w:bookmarkEnd w:id="0"/>
    </w:p>
    <w:p w:rsidR="00B22209" w:rsidRPr="00827D18" w:rsidRDefault="00B22209" w:rsidP="00D244C5">
      <w:pPr>
        <w:rPr>
          <w:rFonts w:asciiTheme="minorHAnsi" w:hAnsiTheme="minorHAnsi" w:cstheme="minorHAnsi"/>
          <w:sz w:val="22"/>
          <w:szCs w:val="22"/>
        </w:rPr>
      </w:pPr>
    </w:p>
    <w:p w:rsidR="00B22209" w:rsidRPr="00827D18" w:rsidRDefault="00B22209" w:rsidP="00D244C5">
      <w:pPr>
        <w:rPr>
          <w:rFonts w:asciiTheme="minorHAnsi" w:hAnsiTheme="minorHAnsi" w:cstheme="minorHAnsi"/>
          <w:sz w:val="22"/>
          <w:szCs w:val="22"/>
        </w:rPr>
      </w:pPr>
    </w:p>
    <w:p w:rsidR="00B22209" w:rsidRPr="00827D18" w:rsidRDefault="00B22209" w:rsidP="00D244C5">
      <w:pPr>
        <w:rPr>
          <w:rFonts w:asciiTheme="minorHAnsi" w:hAnsiTheme="minorHAnsi" w:cstheme="minorHAnsi"/>
          <w:sz w:val="22"/>
          <w:szCs w:val="22"/>
        </w:rPr>
      </w:pPr>
    </w:p>
    <w:p w:rsidR="00B22209" w:rsidRPr="00827D18" w:rsidRDefault="00B22209" w:rsidP="00D244C5">
      <w:pPr>
        <w:rPr>
          <w:rFonts w:asciiTheme="minorHAnsi" w:hAnsiTheme="minorHAnsi" w:cstheme="minorHAnsi"/>
          <w:sz w:val="22"/>
          <w:szCs w:val="22"/>
        </w:rPr>
      </w:pPr>
    </w:p>
    <w:p w:rsidR="00B22209" w:rsidRPr="00827D18" w:rsidRDefault="00B22209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:rsidR="00B22209" w:rsidRPr="00827D18" w:rsidRDefault="00B22209" w:rsidP="00D244C5">
      <w:pPr>
        <w:rPr>
          <w:rFonts w:asciiTheme="minorHAnsi" w:hAnsiTheme="minorHAnsi" w:cstheme="minorHAnsi"/>
          <w:sz w:val="22"/>
          <w:szCs w:val="22"/>
        </w:rPr>
      </w:pPr>
    </w:p>
    <w:p w:rsidR="00B22209" w:rsidRPr="00827D18" w:rsidRDefault="00B22209" w:rsidP="00D244C5">
      <w:pPr>
        <w:rPr>
          <w:rFonts w:asciiTheme="minorHAnsi" w:hAnsiTheme="minorHAnsi" w:cstheme="minorHAnsi"/>
          <w:sz w:val="22"/>
          <w:szCs w:val="22"/>
        </w:rPr>
      </w:pPr>
    </w:p>
    <w:p w:rsidR="00B22209" w:rsidRPr="00827D18" w:rsidRDefault="00B22209" w:rsidP="00D244C5">
      <w:pPr>
        <w:rPr>
          <w:rFonts w:asciiTheme="minorHAnsi" w:hAnsiTheme="minorHAnsi" w:cstheme="minorHAnsi"/>
          <w:sz w:val="22"/>
          <w:szCs w:val="22"/>
        </w:rPr>
      </w:pPr>
    </w:p>
    <w:p w:rsidR="00B22209" w:rsidRPr="00827D18" w:rsidRDefault="00B22209" w:rsidP="00D244C5">
      <w:pPr>
        <w:rPr>
          <w:rFonts w:asciiTheme="minorHAnsi" w:hAnsiTheme="minorHAnsi" w:cstheme="minorHAnsi"/>
          <w:sz w:val="22"/>
          <w:szCs w:val="22"/>
        </w:rPr>
      </w:pPr>
    </w:p>
    <w:p w:rsidR="00B22209" w:rsidRPr="00827D18" w:rsidRDefault="00B22209" w:rsidP="00D244C5">
      <w:pPr>
        <w:rPr>
          <w:rFonts w:asciiTheme="minorHAnsi" w:hAnsiTheme="minorHAnsi" w:cstheme="minorHAnsi"/>
          <w:sz w:val="22"/>
          <w:szCs w:val="22"/>
        </w:rPr>
      </w:pPr>
    </w:p>
    <w:p w:rsidR="00B22209" w:rsidRPr="00827D18" w:rsidRDefault="00B22209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:rsidR="00B22209" w:rsidRPr="00827D18" w:rsidRDefault="00B22209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:rsidR="00B22209" w:rsidRPr="00827D18" w:rsidRDefault="00B22209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:rsidR="00B22209" w:rsidRPr="00827D18" w:rsidRDefault="00B22209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:rsidR="00B22209" w:rsidRPr="00827D18" w:rsidRDefault="00B22209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:rsidR="00B22209" w:rsidRPr="00827D18" w:rsidRDefault="00B22209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:rsidR="00B22209" w:rsidRPr="00827D18" w:rsidRDefault="00B22209" w:rsidP="00827D18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:rsidR="00B22209" w:rsidRPr="00827D18" w:rsidRDefault="00B22209" w:rsidP="00066225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:rsidR="00B22209" w:rsidRDefault="00B22209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  <w:sectPr w:rsidR="00B22209" w:rsidSect="00B22209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961" w:right="1134" w:bottom="993" w:left="1134" w:header="274" w:footer="648" w:gutter="0"/>
          <w:pgNumType w:start="1"/>
          <w:cols w:space="708"/>
          <w:docGrid w:linePitch="360"/>
        </w:sectPr>
      </w:pPr>
    </w:p>
    <w:p w:rsidR="00B22209" w:rsidRPr="00827D18" w:rsidRDefault="00B22209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B22209" w:rsidRPr="00827D18" w:rsidSect="00B22209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209" w:rsidRDefault="00B22209">
      <w:r>
        <w:separator/>
      </w:r>
    </w:p>
  </w:endnote>
  <w:endnote w:type="continuationSeparator" w:id="0">
    <w:p w:rsidR="00B22209" w:rsidRDefault="00B2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570662"/>
      <w:docPartObj>
        <w:docPartGallery w:val="Page Numbers (Bottom of Page)"/>
        <w:docPartUnique/>
      </w:docPartObj>
    </w:sdtPr>
    <w:sdtContent>
      <w:p w:rsidR="00B22209" w:rsidRDefault="00B2220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7AF">
          <w:rPr>
            <w:noProof/>
          </w:rPr>
          <w:t>1</w:t>
        </w:r>
        <w:r>
          <w:fldChar w:fldCharType="end"/>
        </w:r>
      </w:p>
    </w:sdtContent>
  </w:sdt>
  <w:p w:rsidR="00B22209" w:rsidRDefault="00B2220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4901746"/>
      <w:docPartObj>
        <w:docPartGallery w:val="Page Numbers (Bottom of Page)"/>
        <w:docPartUnique/>
      </w:docPartObj>
    </w:sdtPr>
    <w:sdtEndPr/>
    <w:sdtContent>
      <w:p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209">
          <w:rPr>
            <w:noProof/>
          </w:rPr>
          <w:t>1</w:t>
        </w:r>
        <w:r>
          <w:fldChar w:fldCharType="end"/>
        </w:r>
      </w:p>
    </w:sdtContent>
  </w:sdt>
  <w:p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209" w:rsidRDefault="00B22209">
      <w:r>
        <w:separator/>
      </w:r>
    </w:p>
  </w:footnote>
  <w:footnote w:type="continuationSeparator" w:id="0">
    <w:p w:rsidR="00B22209" w:rsidRDefault="00B22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209" w:rsidRDefault="00B22209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:rsidR="00B22209" w:rsidRDefault="00B22209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:rsidR="00B22209" w:rsidRDefault="00B2220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1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1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B0CDC"/>
    <w:rsid w:val="000B18E4"/>
    <w:rsid w:val="000B4D43"/>
    <w:rsid w:val="000B535B"/>
    <w:rsid w:val="000B7CFD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B5279"/>
    <w:rsid w:val="001B7504"/>
    <w:rsid w:val="001B78BD"/>
    <w:rsid w:val="001C280F"/>
    <w:rsid w:val="001C550E"/>
    <w:rsid w:val="001D1484"/>
    <w:rsid w:val="001D21CC"/>
    <w:rsid w:val="001E2BBB"/>
    <w:rsid w:val="001E7246"/>
    <w:rsid w:val="001E7F5D"/>
    <w:rsid w:val="00202820"/>
    <w:rsid w:val="00215847"/>
    <w:rsid w:val="002160D8"/>
    <w:rsid w:val="0021618E"/>
    <w:rsid w:val="0022077F"/>
    <w:rsid w:val="0022402C"/>
    <w:rsid w:val="00225FAD"/>
    <w:rsid w:val="00227D08"/>
    <w:rsid w:val="00234C31"/>
    <w:rsid w:val="00235163"/>
    <w:rsid w:val="002371B4"/>
    <w:rsid w:val="00244AAF"/>
    <w:rsid w:val="00246E50"/>
    <w:rsid w:val="00247AA9"/>
    <w:rsid w:val="002556A9"/>
    <w:rsid w:val="002651F9"/>
    <w:rsid w:val="00265C6B"/>
    <w:rsid w:val="00265E56"/>
    <w:rsid w:val="0028353C"/>
    <w:rsid w:val="00283F89"/>
    <w:rsid w:val="00286A4B"/>
    <w:rsid w:val="002872F9"/>
    <w:rsid w:val="002913F9"/>
    <w:rsid w:val="002A18C5"/>
    <w:rsid w:val="002A6F32"/>
    <w:rsid w:val="002B30BB"/>
    <w:rsid w:val="002B3551"/>
    <w:rsid w:val="002B7E3C"/>
    <w:rsid w:val="002C2AA4"/>
    <w:rsid w:val="002C3ED5"/>
    <w:rsid w:val="002C71DF"/>
    <w:rsid w:val="002D5EC0"/>
    <w:rsid w:val="002E2D02"/>
    <w:rsid w:val="00301C7A"/>
    <w:rsid w:val="00303E49"/>
    <w:rsid w:val="003042FA"/>
    <w:rsid w:val="00314039"/>
    <w:rsid w:val="00335004"/>
    <w:rsid w:val="00335B14"/>
    <w:rsid w:val="003369E7"/>
    <w:rsid w:val="003409E4"/>
    <w:rsid w:val="00342B02"/>
    <w:rsid w:val="00343F2D"/>
    <w:rsid w:val="00345E15"/>
    <w:rsid w:val="00355C03"/>
    <w:rsid w:val="00357E8C"/>
    <w:rsid w:val="00366440"/>
    <w:rsid w:val="003721D9"/>
    <w:rsid w:val="00372C25"/>
    <w:rsid w:val="00372FDB"/>
    <w:rsid w:val="00376211"/>
    <w:rsid w:val="00384EE3"/>
    <w:rsid w:val="00387A88"/>
    <w:rsid w:val="00387CCB"/>
    <w:rsid w:val="0039067C"/>
    <w:rsid w:val="0039076D"/>
    <w:rsid w:val="00394E46"/>
    <w:rsid w:val="0039620B"/>
    <w:rsid w:val="003B7A13"/>
    <w:rsid w:val="003D64C6"/>
    <w:rsid w:val="003E063F"/>
    <w:rsid w:val="003E677C"/>
    <w:rsid w:val="003F28E8"/>
    <w:rsid w:val="003F5E30"/>
    <w:rsid w:val="003F75C1"/>
    <w:rsid w:val="00400671"/>
    <w:rsid w:val="0040357A"/>
    <w:rsid w:val="004047C0"/>
    <w:rsid w:val="0041218F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612B"/>
    <w:rsid w:val="004C661A"/>
    <w:rsid w:val="004C7DC5"/>
    <w:rsid w:val="004D30A6"/>
    <w:rsid w:val="004D5DC4"/>
    <w:rsid w:val="004D5FC1"/>
    <w:rsid w:val="004D729B"/>
    <w:rsid w:val="004E4C52"/>
    <w:rsid w:val="004F40B1"/>
    <w:rsid w:val="005078FA"/>
    <w:rsid w:val="00531EF3"/>
    <w:rsid w:val="00534148"/>
    <w:rsid w:val="0053591E"/>
    <w:rsid w:val="0054183A"/>
    <w:rsid w:val="005418DA"/>
    <w:rsid w:val="00542103"/>
    <w:rsid w:val="00551AB9"/>
    <w:rsid w:val="0055401C"/>
    <w:rsid w:val="00557D29"/>
    <w:rsid w:val="0056364F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7675"/>
    <w:rsid w:val="005A7987"/>
    <w:rsid w:val="005B43BA"/>
    <w:rsid w:val="005D115A"/>
    <w:rsid w:val="005D23FF"/>
    <w:rsid w:val="005D3913"/>
    <w:rsid w:val="005D7067"/>
    <w:rsid w:val="005E4CE0"/>
    <w:rsid w:val="005E5157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CA4"/>
    <w:rsid w:val="0063059C"/>
    <w:rsid w:val="00632A50"/>
    <w:rsid w:val="006332AF"/>
    <w:rsid w:val="00636D5D"/>
    <w:rsid w:val="0064591C"/>
    <w:rsid w:val="00662524"/>
    <w:rsid w:val="006632DE"/>
    <w:rsid w:val="00665669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56DE"/>
    <w:rsid w:val="006C68C8"/>
    <w:rsid w:val="006D49E2"/>
    <w:rsid w:val="006D4F4C"/>
    <w:rsid w:val="006E058F"/>
    <w:rsid w:val="006F34B7"/>
    <w:rsid w:val="006F58F6"/>
    <w:rsid w:val="006F6310"/>
    <w:rsid w:val="00700D79"/>
    <w:rsid w:val="00705B64"/>
    <w:rsid w:val="00714874"/>
    <w:rsid w:val="00722855"/>
    <w:rsid w:val="0072765B"/>
    <w:rsid w:val="00727A6B"/>
    <w:rsid w:val="007301E0"/>
    <w:rsid w:val="00740D8E"/>
    <w:rsid w:val="00745073"/>
    <w:rsid w:val="00752A6A"/>
    <w:rsid w:val="0075386C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4158"/>
    <w:rsid w:val="008D0588"/>
    <w:rsid w:val="008E5372"/>
    <w:rsid w:val="008E6FCD"/>
    <w:rsid w:val="008F1BD5"/>
    <w:rsid w:val="008F3DA6"/>
    <w:rsid w:val="008F5990"/>
    <w:rsid w:val="00904D5E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74852"/>
    <w:rsid w:val="009776D1"/>
    <w:rsid w:val="00981C46"/>
    <w:rsid w:val="00981DB3"/>
    <w:rsid w:val="00984043"/>
    <w:rsid w:val="009856B8"/>
    <w:rsid w:val="00995CD4"/>
    <w:rsid w:val="009A1503"/>
    <w:rsid w:val="009A15BF"/>
    <w:rsid w:val="009A4536"/>
    <w:rsid w:val="009B0588"/>
    <w:rsid w:val="009E2F78"/>
    <w:rsid w:val="009E7CA2"/>
    <w:rsid w:val="009F06D3"/>
    <w:rsid w:val="009F1810"/>
    <w:rsid w:val="00A005C7"/>
    <w:rsid w:val="00A014F5"/>
    <w:rsid w:val="00A01F59"/>
    <w:rsid w:val="00A04E84"/>
    <w:rsid w:val="00A132FD"/>
    <w:rsid w:val="00A165C9"/>
    <w:rsid w:val="00A16722"/>
    <w:rsid w:val="00A2735F"/>
    <w:rsid w:val="00A30CDC"/>
    <w:rsid w:val="00A335F3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E17AF"/>
    <w:rsid w:val="00AE259F"/>
    <w:rsid w:val="00AE38A0"/>
    <w:rsid w:val="00AE43AE"/>
    <w:rsid w:val="00AF0352"/>
    <w:rsid w:val="00AF6B89"/>
    <w:rsid w:val="00AF70DA"/>
    <w:rsid w:val="00AF7B52"/>
    <w:rsid w:val="00B0106D"/>
    <w:rsid w:val="00B131B6"/>
    <w:rsid w:val="00B14E8D"/>
    <w:rsid w:val="00B17EFD"/>
    <w:rsid w:val="00B22209"/>
    <w:rsid w:val="00B2228A"/>
    <w:rsid w:val="00B24A40"/>
    <w:rsid w:val="00B25E6C"/>
    <w:rsid w:val="00B378AB"/>
    <w:rsid w:val="00B4271E"/>
    <w:rsid w:val="00B46D98"/>
    <w:rsid w:val="00B4771C"/>
    <w:rsid w:val="00B52FFB"/>
    <w:rsid w:val="00B56258"/>
    <w:rsid w:val="00B611CC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70B6"/>
    <w:rsid w:val="00BC2BEE"/>
    <w:rsid w:val="00BC6351"/>
    <w:rsid w:val="00BD0874"/>
    <w:rsid w:val="00BD1144"/>
    <w:rsid w:val="00BE19DB"/>
    <w:rsid w:val="00BF0AF3"/>
    <w:rsid w:val="00BF3643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6082"/>
    <w:rsid w:val="00C76CC1"/>
    <w:rsid w:val="00C812CC"/>
    <w:rsid w:val="00C939CA"/>
    <w:rsid w:val="00CA7E67"/>
    <w:rsid w:val="00CB0EE1"/>
    <w:rsid w:val="00CB0FCB"/>
    <w:rsid w:val="00CB4B2C"/>
    <w:rsid w:val="00CB4DBF"/>
    <w:rsid w:val="00CB690E"/>
    <w:rsid w:val="00CC315D"/>
    <w:rsid w:val="00CC3ABE"/>
    <w:rsid w:val="00CD4769"/>
    <w:rsid w:val="00CF06F4"/>
    <w:rsid w:val="00CF1870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7F85"/>
    <w:rsid w:val="00D31ED2"/>
    <w:rsid w:val="00D357BC"/>
    <w:rsid w:val="00D40A43"/>
    <w:rsid w:val="00D43DA6"/>
    <w:rsid w:val="00D442C8"/>
    <w:rsid w:val="00D46CF6"/>
    <w:rsid w:val="00D65EEC"/>
    <w:rsid w:val="00D66AA0"/>
    <w:rsid w:val="00D70F1A"/>
    <w:rsid w:val="00D71575"/>
    <w:rsid w:val="00D77CA3"/>
    <w:rsid w:val="00D845D6"/>
    <w:rsid w:val="00D924EB"/>
    <w:rsid w:val="00D93ED6"/>
    <w:rsid w:val="00D96704"/>
    <w:rsid w:val="00D96C5F"/>
    <w:rsid w:val="00DA2DB4"/>
    <w:rsid w:val="00DB1A62"/>
    <w:rsid w:val="00DB4508"/>
    <w:rsid w:val="00DB7BD3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5356"/>
    <w:rsid w:val="00E72BBC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10504"/>
    <w:rsid w:val="00F15891"/>
    <w:rsid w:val="00F40E92"/>
    <w:rsid w:val="00F41B54"/>
    <w:rsid w:val="00F425B6"/>
    <w:rsid w:val="00F45609"/>
    <w:rsid w:val="00F51963"/>
    <w:rsid w:val="00F522E0"/>
    <w:rsid w:val="00F545E1"/>
    <w:rsid w:val="00F60B56"/>
    <w:rsid w:val="00F675D5"/>
    <w:rsid w:val="00F71033"/>
    <w:rsid w:val="00F7717F"/>
    <w:rsid w:val="00F82BDD"/>
    <w:rsid w:val="00F92178"/>
    <w:rsid w:val="00F92455"/>
    <w:rsid w:val="00F9614D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A82AB1"/>
  <w15:docId w15:val="{403DB981-AB09-4F55-ADF9-3E723085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23D73-77E6-420A-B29D-500A5E9FD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2022-06-17T06:59:00Z</cp:lastPrinted>
  <dcterms:created xsi:type="dcterms:W3CDTF">2023-08-22T15:10:00Z</dcterms:created>
  <dcterms:modified xsi:type="dcterms:W3CDTF">2023-08-22T15:10:00Z</dcterms:modified>
</cp:coreProperties>
</file>