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6" w:rsidRPr="008262CD" w:rsidRDefault="007B2166" w:rsidP="007B2166">
      <w:pPr>
        <w:pageBreakBefore/>
        <w:spacing w:line="360" w:lineRule="auto"/>
        <w:ind w:left="7788"/>
        <w:jc w:val="both"/>
        <w:rPr>
          <w:rFonts w:eastAsia="Times New Roman" w:cs="Times New Roman"/>
          <w:b/>
          <w:color w:val="000000"/>
          <w:sz w:val="72"/>
          <w:szCs w:val="72"/>
        </w:rPr>
      </w:pPr>
      <w:r w:rsidRPr="008262CD">
        <w:rPr>
          <w:rFonts w:eastAsia="Times New Roman" w:cs="Times New Roman"/>
          <w:b/>
          <w:color w:val="000000"/>
          <w:szCs w:val="20"/>
        </w:rPr>
        <w:t>Załącznik nr 2 do SWZ</w:t>
      </w:r>
    </w:p>
    <w:p w:rsidR="007B2166" w:rsidRPr="008262CD" w:rsidRDefault="007B2166" w:rsidP="007B2166">
      <w:pPr>
        <w:keepNext/>
        <w:tabs>
          <w:tab w:val="left" w:pos="0"/>
        </w:tabs>
        <w:jc w:val="center"/>
        <w:rPr>
          <w:rFonts w:cs="Times New Roman"/>
          <w:sz w:val="20"/>
        </w:rPr>
      </w:pPr>
      <w:r w:rsidRPr="008262CD">
        <w:rPr>
          <w:rFonts w:eastAsia="Times New Roman" w:cs="Times New Roman"/>
          <w:b/>
          <w:color w:val="000000"/>
          <w:sz w:val="72"/>
          <w:szCs w:val="72"/>
        </w:rPr>
        <w:t>FORMULARZ   OFERTOWY</w:t>
      </w:r>
    </w:p>
    <w:p w:rsidR="007B2166" w:rsidRPr="008262CD" w:rsidRDefault="007B2166" w:rsidP="007B2166">
      <w:pPr>
        <w:pStyle w:val="Stopka"/>
        <w:spacing w:line="360" w:lineRule="auto"/>
        <w:jc w:val="both"/>
        <w:rPr>
          <w:rFonts w:cs="Times New Roman"/>
          <w:sz w:val="20"/>
        </w:rPr>
      </w:pPr>
    </w:p>
    <w:tbl>
      <w:tblPr>
        <w:tblW w:w="98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26"/>
        <w:gridCol w:w="4902"/>
      </w:tblGrid>
      <w:tr w:rsidR="007B2166" w:rsidRPr="008262CD" w:rsidTr="00AD643D">
        <w:trPr>
          <w:trHeight w:val="40"/>
          <w:jc w:val="center"/>
        </w:trPr>
        <w:tc>
          <w:tcPr>
            <w:tcW w:w="4926" w:type="dxa"/>
            <w:shd w:val="clear" w:color="auto" w:fill="FFFFFF"/>
          </w:tcPr>
          <w:p w:rsidR="007B2166" w:rsidRPr="008262CD" w:rsidRDefault="007B2166" w:rsidP="00AD643D">
            <w:pPr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7B2166" w:rsidRDefault="007B2166" w:rsidP="00AD643D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8262CD">
              <w:rPr>
                <w:rFonts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7B2166" w:rsidRPr="007315AA" w:rsidRDefault="007B2166" w:rsidP="00AD643D">
            <w:pPr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</w:p>
          <w:p w:rsidR="007B2166" w:rsidRPr="007315AA" w:rsidRDefault="007B2166" w:rsidP="00AD643D">
            <w:pPr>
              <w:spacing w:line="360" w:lineRule="auto"/>
              <w:jc w:val="center"/>
              <w:rPr>
                <w:rFonts w:cs="Times New Roman"/>
                <w:b/>
                <w:bCs/>
                <w:kern w:val="2"/>
                <w:szCs w:val="28"/>
              </w:rPr>
            </w:pPr>
            <w:r w:rsidRPr="007315AA">
              <w:rPr>
                <w:rFonts w:cs="Times New Roman"/>
                <w:b/>
                <w:bCs/>
                <w:kern w:val="2"/>
                <w:szCs w:val="28"/>
              </w:rPr>
              <w:t>Ochotnicza Straż Pożarna w Szymanowie</w:t>
            </w:r>
          </w:p>
          <w:p w:rsidR="007B2166" w:rsidRPr="007315AA" w:rsidRDefault="007B2166" w:rsidP="00AD643D">
            <w:pPr>
              <w:spacing w:line="360" w:lineRule="auto"/>
              <w:jc w:val="center"/>
              <w:rPr>
                <w:rFonts w:eastAsia="Times New Roman" w:cs="Times New Roman"/>
                <w:b/>
              </w:rPr>
            </w:pPr>
            <w:r w:rsidRPr="007315AA">
              <w:rPr>
                <w:rFonts w:eastAsia="Times New Roman" w:cs="Times New Roman"/>
                <w:b/>
              </w:rPr>
              <w:t>ul. Zielona 8</w:t>
            </w:r>
          </w:p>
          <w:p w:rsidR="007B2166" w:rsidRPr="007315AA" w:rsidRDefault="007B2166" w:rsidP="00AD643D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315AA">
              <w:rPr>
                <w:rFonts w:eastAsia="Times New Roman" w:cs="Times New Roman"/>
                <w:b/>
              </w:rPr>
              <w:t>96-516 Szymanów</w:t>
            </w:r>
          </w:p>
          <w:p w:rsidR="007B2166" w:rsidRPr="008262CD" w:rsidRDefault="007B2166" w:rsidP="00AD64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2" w:type="dxa"/>
            <w:shd w:val="clear" w:color="auto" w:fill="FFFFFF"/>
          </w:tcPr>
          <w:p w:rsidR="007B2166" w:rsidRPr="008262CD" w:rsidRDefault="007B2166" w:rsidP="00AD643D">
            <w:pPr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7B2166" w:rsidRPr="008262CD" w:rsidRDefault="007B2166" w:rsidP="00AD64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62CD">
              <w:rPr>
                <w:rFonts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7B2166" w:rsidRPr="008262CD" w:rsidRDefault="007B2166" w:rsidP="00AD64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7B2166" w:rsidRPr="008262CD" w:rsidTr="00AD643D">
        <w:trPr>
          <w:trHeight w:val="666"/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B2166" w:rsidRPr="00E2076F" w:rsidRDefault="007B2166" w:rsidP="00AD643D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7B2166" w:rsidRPr="00E2076F" w:rsidRDefault="007B2166" w:rsidP="00AD643D">
            <w:pPr>
              <w:jc w:val="center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b/>
                <w:color w:val="000000"/>
                <w:u w:val="single"/>
              </w:rPr>
              <w:t>A.</w:t>
            </w:r>
            <w:r w:rsidRPr="00E2076F">
              <w:rPr>
                <w:rFonts w:eastAsia="Times New Roman" w:cs="Times New Roman"/>
                <w:color w:val="000000"/>
                <w:u w:val="single"/>
              </w:rPr>
              <w:t xml:space="preserve"> </w:t>
            </w:r>
            <w:r w:rsidRPr="00E2076F">
              <w:rPr>
                <w:rFonts w:eastAsia="Times New Roman" w:cs="Times New Roman"/>
                <w:b/>
                <w:color w:val="000000"/>
                <w:u w:val="single"/>
              </w:rPr>
              <w:t>Dane Wykonawcy:</w:t>
            </w:r>
          </w:p>
          <w:p w:rsidR="007B2166" w:rsidRPr="00E2076F" w:rsidRDefault="007B2166" w:rsidP="00AD643D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Nazwa albo imię i nazwisko Wykonawcy: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spacing w:line="360" w:lineRule="auto"/>
              <w:jc w:val="both"/>
              <w:rPr>
                <w:rFonts w:cs="Times New Roman"/>
              </w:rPr>
            </w:pPr>
            <w:r w:rsidRPr="00E2076F">
              <w:rPr>
                <w:rFonts w:cs="Times New Roman"/>
              </w:rPr>
              <w:t xml:space="preserve">Uwaga: </w:t>
            </w:r>
          </w:p>
          <w:p w:rsidR="007B2166" w:rsidRPr="00E2076F" w:rsidRDefault="007B2166" w:rsidP="00184D6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4" w:hanging="324"/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7B2166" w:rsidRPr="00E2076F" w:rsidRDefault="007B2166" w:rsidP="00184D6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4" w:hanging="324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 xml:space="preserve">W przypadku reprezentowania Wykonawcy przez </w:t>
            </w:r>
            <w:r w:rsidRPr="00E2076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E2076F">
              <w:rPr>
                <w:rFonts w:cs="Times New Roman"/>
                <w:sz w:val="22"/>
                <w:szCs w:val="22"/>
              </w:rPr>
              <w:t>Pełnomocnika należy podać: nazwę firmy/imię i nazwisko, adres, nr telefonu oraz e-mail.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2" w:type="dxa"/>
            <w:shd w:val="clear" w:color="auto" w:fill="FFFFFF"/>
          </w:tcPr>
          <w:p w:rsidR="007B2166" w:rsidRPr="00E2076F" w:rsidRDefault="007B2166" w:rsidP="00AD643D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lastRenderedPageBreak/>
              <w:t xml:space="preserve">Siedziba albo miejsce zamieszkania i 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02" w:type="dxa"/>
            <w:shd w:val="clear" w:color="auto" w:fill="FFFFFF"/>
          </w:tcPr>
          <w:p w:rsidR="007B2166" w:rsidRPr="00E2076F" w:rsidRDefault="007B2166" w:rsidP="00AD643D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trHeight w:val="984"/>
          <w:jc w:val="center"/>
        </w:trPr>
        <w:tc>
          <w:tcPr>
            <w:tcW w:w="4926" w:type="dxa"/>
            <w:shd w:val="clear" w:color="auto" w:fill="FFFFFF"/>
          </w:tcPr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NIP Wykonawcy:</w:t>
            </w:r>
          </w:p>
        </w:tc>
        <w:tc>
          <w:tcPr>
            <w:tcW w:w="4902" w:type="dxa"/>
            <w:shd w:val="clear" w:color="auto" w:fill="FFFFFF"/>
          </w:tcPr>
          <w:p w:rsidR="007B2166" w:rsidRPr="00E2076F" w:rsidRDefault="007B2166" w:rsidP="00AD643D">
            <w:pPr>
              <w:snapToGrid w:val="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trHeight w:val="983"/>
          <w:jc w:val="center"/>
        </w:trPr>
        <w:tc>
          <w:tcPr>
            <w:tcW w:w="4926" w:type="dxa"/>
            <w:shd w:val="clear" w:color="auto" w:fill="FFFFFF"/>
          </w:tcPr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REGON Wykonawcy:</w:t>
            </w:r>
          </w:p>
        </w:tc>
        <w:tc>
          <w:tcPr>
            <w:tcW w:w="4902" w:type="dxa"/>
            <w:shd w:val="clear" w:color="auto" w:fill="FFFFFF"/>
          </w:tcPr>
          <w:p w:rsidR="007B2166" w:rsidRPr="00E2076F" w:rsidRDefault="007B2166" w:rsidP="00AD643D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trHeight w:val="999"/>
          <w:jc w:val="center"/>
        </w:trPr>
        <w:tc>
          <w:tcPr>
            <w:tcW w:w="4926" w:type="dxa"/>
            <w:shd w:val="clear" w:color="auto" w:fill="FFFFFF"/>
          </w:tcPr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E-mail Wykonawcy: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2" w:type="dxa"/>
            <w:shd w:val="clear" w:color="auto" w:fill="FFFFFF"/>
          </w:tcPr>
          <w:p w:rsidR="007B2166" w:rsidRPr="00E2076F" w:rsidRDefault="007B2166" w:rsidP="00AD643D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trHeight w:val="972"/>
          <w:jc w:val="center"/>
        </w:trPr>
        <w:tc>
          <w:tcPr>
            <w:tcW w:w="4926" w:type="dxa"/>
            <w:shd w:val="clear" w:color="auto" w:fill="FFFFFF"/>
          </w:tcPr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02" w:type="dxa"/>
            <w:shd w:val="clear" w:color="auto" w:fill="FFFFFF"/>
          </w:tcPr>
          <w:p w:rsidR="007B2166" w:rsidRPr="00E2076F" w:rsidRDefault="007B2166" w:rsidP="00AD643D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trHeight w:val="463"/>
          <w:jc w:val="center"/>
        </w:trPr>
        <w:tc>
          <w:tcPr>
            <w:tcW w:w="4926" w:type="dxa"/>
            <w:shd w:val="clear" w:color="auto" w:fill="FFFFFF"/>
          </w:tcPr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 xml:space="preserve">Osoba odpowiedzialna za kontakty z Zamawiającym: </w:t>
            </w: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02" w:type="dxa"/>
            <w:shd w:val="clear" w:color="auto" w:fill="FFFFFF"/>
          </w:tcPr>
          <w:p w:rsidR="007B2166" w:rsidRPr="00E2076F" w:rsidRDefault="007B2166" w:rsidP="00AD643D">
            <w:pPr>
              <w:snapToGrid w:val="0"/>
              <w:ind w:left="360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B2166" w:rsidRPr="00E2076F" w:rsidRDefault="007B2166" w:rsidP="00AD643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2076F">
              <w:rPr>
                <w:rFonts w:eastAsia="Times New Roman" w:cs="Times New Roman"/>
                <w:b/>
                <w:color w:val="000000"/>
                <w:u w:val="single"/>
              </w:rPr>
              <w:t>B. Oferowany przedmiot zamówienia: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b/>
                <w:color w:val="000000"/>
              </w:rPr>
            </w:pPr>
          </w:p>
          <w:p w:rsidR="007B2166" w:rsidRPr="00280CE8" w:rsidRDefault="007B2166" w:rsidP="00184D69">
            <w:pPr>
              <w:pStyle w:val="Akapitzlist"/>
              <w:numPr>
                <w:ilvl w:val="0"/>
                <w:numId w:val="8"/>
              </w:numPr>
              <w:tabs>
                <w:tab w:val="clear" w:pos="0"/>
                <w:tab w:val="num" w:pos="419"/>
              </w:tabs>
              <w:spacing w:after="0" w:line="240" w:lineRule="auto"/>
              <w:ind w:left="419" w:hanging="419"/>
              <w:jc w:val="both"/>
              <w:rPr>
                <w:b/>
              </w:rPr>
            </w:pPr>
            <w:r w:rsidRPr="00280CE8">
              <w:rPr>
                <w:b/>
              </w:rPr>
              <w:t xml:space="preserve">W związku z ogłoszeniem zamówienia na wykonanie </w:t>
            </w:r>
            <w:r w:rsidRPr="00280CE8">
              <w:rPr>
                <w:b/>
                <w:bCs/>
              </w:rPr>
              <w:t xml:space="preserve">zadania pn. </w:t>
            </w:r>
            <w:r w:rsidRPr="00280CE8">
              <w:rPr>
                <w:b/>
                <w:kern w:val="2"/>
              </w:rPr>
              <w:t>„</w:t>
            </w:r>
            <w:r w:rsidRPr="00280CE8">
              <w:rPr>
                <w:b/>
                <w:bCs/>
                <w:kern w:val="2"/>
              </w:rPr>
              <w:t>Zakup ciężkiego uterenowionego samochodu ratowniczo – gaśniczego dla Ochotniczej Straży Pożarnej w Szymanowie”</w:t>
            </w:r>
            <w:r w:rsidRPr="00280CE8">
              <w:rPr>
                <w:b/>
              </w:rPr>
              <w:t xml:space="preserve">, oferujemy dostarczenie samochodu o parametrach szczegółowo określonych w załączniku do Formularza ofertowego – oferowane parametry samochodu ratowniczo – gaśniczego, za łączną cenę w wysokości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7B2166" w:rsidRDefault="007B2166" w:rsidP="00AD643D">
            <w:pPr>
              <w:pStyle w:val="Akapitzlist"/>
              <w:tabs>
                <w:tab w:val="num" w:pos="419"/>
              </w:tabs>
              <w:ind w:left="419" w:hanging="419"/>
              <w:jc w:val="both"/>
              <w:rPr>
                <w:b/>
                <w:color w:val="000000"/>
              </w:rPr>
            </w:pPr>
          </w:p>
          <w:p w:rsidR="007B2166" w:rsidRPr="00C44695" w:rsidRDefault="007B2166" w:rsidP="00AD643D">
            <w:pPr>
              <w:pStyle w:val="Akapitzlist"/>
              <w:tabs>
                <w:tab w:val="num" w:pos="419"/>
              </w:tabs>
              <w:ind w:left="419"/>
              <w:jc w:val="both"/>
              <w:rPr>
                <w:b/>
                <w:color w:val="000000"/>
              </w:rPr>
            </w:pPr>
            <w:r w:rsidRPr="00280CE8">
              <w:rPr>
                <w:b/>
                <w:color w:val="000000"/>
              </w:rPr>
              <w:lastRenderedPageBreak/>
              <w:t xml:space="preserve">Wykonawca jest zobowiązany dokonać opisu zaoferowanego samochodu poprzez uzupełnienie załącznika do </w:t>
            </w:r>
            <w:r w:rsidRPr="00C44695">
              <w:rPr>
                <w:b/>
                <w:color w:val="000000"/>
              </w:rPr>
              <w:t>formularza ofertowego, oznaczonego „O</w:t>
            </w:r>
            <w:r w:rsidRPr="00C44695">
              <w:rPr>
                <w:rFonts w:eastAsia="Calibri"/>
                <w:b/>
                <w:color w:val="000000"/>
                <w:lang w:eastAsia="ar-SA"/>
              </w:rPr>
              <w:t xml:space="preserve">ferowane parametry </w:t>
            </w:r>
            <w:r w:rsidRPr="00C44695">
              <w:rPr>
                <w:b/>
                <w:color w:val="000000"/>
              </w:rPr>
              <w:t>samochodu ratowniczo – gaśniczego</w:t>
            </w:r>
            <w:r w:rsidRPr="00C44695">
              <w:rPr>
                <w:rFonts w:eastAsia="Calibri"/>
                <w:b/>
                <w:color w:val="000000"/>
                <w:lang w:eastAsia="ar-SA"/>
              </w:rPr>
              <w:t>”.</w:t>
            </w:r>
          </w:p>
          <w:p w:rsidR="007B2166" w:rsidRPr="00C44695" w:rsidRDefault="007B2166" w:rsidP="00184D69">
            <w:pPr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419"/>
              </w:tabs>
              <w:suppressAutoHyphens/>
              <w:spacing w:after="0" w:line="200" w:lineRule="atLeast"/>
              <w:ind w:left="419" w:hanging="419"/>
              <w:jc w:val="both"/>
              <w:rPr>
                <w:b/>
                <w:color w:val="000000"/>
              </w:rPr>
            </w:pPr>
            <w:r w:rsidRPr="00C44695">
              <w:rPr>
                <w:b/>
                <w:color w:val="000000"/>
              </w:rPr>
              <w:t xml:space="preserve">Dostarczany pojazd będzie posiadał </w:t>
            </w:r>
            <w:r w:rsidRPr="00C44695">
              <w:rPr>
                <w:rFonts w:eastAsia="Calibri"/>
                <w:b/>
                <w:color w:val="000000"/>
              </w:rPr>
              <w:t xml:space="preserve">moc silnika: …………………… KM </w:t>
            </w:r>
          </w:p>
          <w:p w:rsidR="007B2166" w:rsidRPr="00C44695" w:rsidRDefault="007B2166" w:rsidP="00AD643D">
            <w:pPr>
              <w:tabs>
                <w:tab w:val="num" w:pos="419"/>
              </w:tabs>
              <w:spacing w:line="200" w:lineRule="atLeast"/>
              <w:ind w:left="419" w:hanging="419"/>
              <w:jc w:val="both"/>
              <w:rPr>
                <w:b/>
                <w:color w:val="000000"/>
              </w:rPr>
            </w:pPr>
          </w:p>
          <w:p w:rsidR="007B2166" w:rsidRPr="00C44695" w:rsidRDefault="007B2166" w:rsidP="00184D69">
            <w:pPr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419"/>
              </w:tabs>
              <w:suppressAutoHyphens/>
              <w:spacing w:after="0" w:line="200" w:lineRule="atLeast"/>
              <w:ind w:left="419" w:hanging="419"/>
              <w:jc w:val="both"/>
              <w:rPr>
                <w:b/>
                <w:color w:val="000000"/>
              </w:rPr>
            </w:pPr>
            <w:r w:rsidRPr="00C44695">
              <w:rPr>
                <w:b/>
                <w:color w:val="000000"/>
              </w:rPr>
              <w:t xml:space="preserve">Dostarczany pojazd będzie posiadał </w:t>
            </w:r>
            <w:r w:rsidRPr="00C44695">
              <w:rPr>
                <w:rFonts w:eastAsia="Calibri"/>
                <w:b/>
                <w:color w:val="000000"/>
              </w:rPr>
              <w:t>zbiornik na wodę o pojemności: …………………… m</w:t>
            </w:r>
            <w:r w:rsidRPr="00C44695">
              <w:rPr>
                <w:rFonts w:eastAsia="Calibri"/>
                <w:b/>
                <w:color w:val="000000"/>
                <w:vertAlign w:val="superscript"/>
              </w:rPr>
              <w:t>3</w:t>
            </w:r>
          </w:p>
          <w:p w:rsidR="007B2166" w:rsidRPr="00766CDB" w:rsidRDefault="007B2166" w:rsidP="00AD643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7B2166" w:rsidRPr="008262CD" w:rsidTr="00AD643D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B2166" w:rsidRPr="00E2076F" w:rsidRDefault="007B2166" w:rsidP="00AD643D">
            <w:pPr>
              <w:jc w:val="center"/>
              <w:rPr>
                <w:rFonts w:eastAsia="Times New Roman" w:cs="Times New Roman"/>
              </w:rPr>
            </w:pPr>
            <w:r w:rsidRPr="00E2076F"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>C. Oświadczenia: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923D3A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eastAsia="TimesNewRoman" w:cs="Times New Roman"/>
              </w:rPr>
            </w:pPr>
            <w:r w:rsidRPr="00923D3A">
              <w:rPr>
                <w:rFonts w:eastAsia="Times New Roman" w:cs="Times New Roman"/>
              </w:rPr>
              <w:t xml:space="preserve">zapoznałem </w:t>
            </w:r>
            <w:r w:rsidRPr="00923D3A">
              <w:rPr>
                <w:rFonts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7B2166" w:rsidRPr="00E2076F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atLeast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NewRoman" w:cs="Times New Roman"/>
              </w:rPr>
              <w:t xml:space="preserve">oświadczam, że warunki </w:t>
            </w:r>
            <w:r>
              <w:rPr>
                <w:rFonts w:eastAsia="TimesNewRoman" w:cs="Times New Roman"/>
              </w:rPr>
              <w:t>realizacji zamówienia</w:t>
            </w:r>
            <w:r w:rsidRPr="00E2076F">
              <w:rPr>
                <w:rFonts w:eastAsia="TimesNewRoman" w:cs="Times New Roman"/>
              </w:rPr>
              <w:t xml:space="preserve"> są mi znane,</w:t>
            </w:r>
          </w:p>
          <w:p w:rsidR="007B2166" w:rsidRPr="00E2076F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uważam się za związany niniejszą ofertą przez okres wskazany w specyfikacji warunków zamówienia,</w:t>
            </w:r>
          </w:p>
          <w:p w:rsidR="007B2166" w:rsidRPr="00E2076F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cs="Times New Roman"/>
              </w:rPr>
            </w:pPr>
            <w:r w:rsidRPr="00E2076F">
              <w:rPr>
                <w:rFonts w:eastAsia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7B2166" w:rsidRPr="00E2076F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cs="Times New Roman"/>
              </w:rPr>
            </w:pPr>
            <w:r w:rsidRPr="00E2076F">
              <w:rPr>
                <w:rFonts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E2076F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</w:rPr>
              <w:t>……………</w:t>
            </w:r>
            <w:r w:rsidRPr="00E2076F">
              <w:rPr>
                <w:rFonts w:cs="Times New Roman"/>
              </w:rPr>
              <w:t xml:space="preserve">prowadzony w banku </w:t>
            </w:r>
            <w:r w:rsidRPr="00E2076F">
              <w:rPr>
                <w:rFonts w:eastAsia="Times New Roman" w:cs="Times New Roman"/>
                <w:color w:val="000000"/>
              </w:rPr>
              <w:t>…………………………</w:t>
            </w:r>
            <w:r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</w:t>
            </w:r>
          </w:p>
          <w:p w:rsidR="007B2166" w:rsidRPr="00E2076F" w:rsidRDefault="007B2166" w:rsidP="00AD643D">
            <w:pPr>
              <w:ind w:left="419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cs="Times New Roman"/>
              </w:rPr>
              <w:t xml:space="preserve">Wadium wniesione w innej formie niż w pieniądzu należy zwrócić poprzez złożenie oświadczenia o zwolnieniu wadium na </w:t>
            </w:r>
            <w:r>
              <w:rPr>
                <w:rFonts w:cs="Times New Roman"/>
              </w:rPr>
              <w:t xml:space="preserve">następujący </w:t>
            </w:r>
            <w:r w:rsidRPr="00E2076F">
              <w:rPr>
                <w:rFonts w:cs="Times New Roman"/>
              </w:rPr>
              <w:t>adres</w:t>
            </w:r>
            <w:r>
              <w:rPr>
                <w:rFonts w:cs="Times New Roman"/>
              </w:rPr>
              <w:t xml:space="preserve"> gwaranta</w:t>
            </w:r>
            <w:r w:rsidRPr="00E2076F">
              <w:rPr>
                <w:rFonts w:cs="Times New Roman"/>
              </w:rPr>
              <w:t>:</w:t>
            </w:r>
          </w:p>
          <w:p w:rsidR="007B2166" w:rsidRPr="00E2076F" w:rsidRDefault="007B2166" w:rsidP="00AD643D">
            <w:pPr>
              <w:ind w:left="419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…………………………</w:t>
            </w:r>
            <w:r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</w:t>
            </w:r>
          </w:p>
          <w:p w:rsidR="007B2166" w:rsidRPr="00E2076F" w:rsidRDefault="007B2166" w:rsidP="00AD643D">
            <w:pPr>
              <w:ind w:left="419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lub adres e – mail</w:t>
            </w:r>
            <w:r>
              <w:rPr>
                <w:rFonts w:eastAsia="Times New Roman" w:cs="Times New Roman"/>
                <w:color w:val="000000"/>
              </w:rPr>
              <w:t xml:space="preserve"> gwaranta</w:t>
            </w:r>
            <w:r w:rsidRPr="00E2076F">
              <w:rPr>
                <w:rFonts w:eastAsia="Times New Roman" w:cs="Times New Roman"/>
                <w:color w:val="000000"/>
              </w:rPr>
              <w:t>:</w:t>
            </w:r>
          </w:p>
          <w:p w:rsidR="007B2166" w:rsidRPr="00E2076F" w:rsidRDefault="007B2166" w:rsidP="00AD643D">
            <w:pPr>
              <w:ind w:left="419"/>
              <w:jc w:val="both"/>
              <w:rPr>
                <w:rFonts w:cs="Times New Roman"/>
              </w:rPr>
            </w:pPr>
            <w:r w:rsidRPr="00E2076F">
              <w:rPr>
                <w:rFonts w:eastAsia="Times New Roman" w:cs="Times New Roman"/>
                <w:color w:val="000000"/>
              </w:rPr>
              <w:t>…………………………</w:t>
            </w:r>
            <w:r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</w:t>
            </w:r>
          </w:p>
          <w:p w:rsidR="007B2166" w:rsidRPr="00E2076F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cs="Times New Roman"/>
              </w:rPr>
            </w:pPr>
            <w:r w:rsidRPr="00E2076F">
              <w:rPr>
                <w:rFonts w:cs="Times New Roman"/>
              </w:rPr>
              <w:t xml:space="preserve">w przypadku wyboru naszej </w:t>
            </w:r>
            <w:r>
              <w:rPr>
                <w:rFonts w:cs="Times New Roman"/>
              </w:rPr>
              <w:t>oferty</w:t>
            </w:r>
            <w:r w:rsidRPr="00E2076F">
              <w:rPr>
                <w:rFonts w:cs="Times New Roman"/>
              </w:rPr>
              <w:t>, przed podpisaniem umowy złożymy zabezpieczenie należytego wykonania umowy zgodnie z warunkami ustalonymi w SWZ,</w:t>
            </w:r>
          </w:p>
          <w:p w:rsidR="007B2166" w:rsidRPr="00E2076F" w:rsidRDefault="007B2166" w:rsidP="00184D69">
            <w:pPr>
              <w:pStyle w:val="ListParagraph"/>
              <w:numPr>
                <w:ilvl w:val="0"/>
                <w:numId w:val="6"/>
              </w:numPr>
              <w:tabs>
                <w:tab w:val="left" w:pos="50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7B2166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cs="Times New Roman"/>
              </w:rPr>
            </w:pPr>
            <w:r w:rsidRPr="00E2076F">
              <w:rPr>
                <w:rFonts w:cs="Times New Roman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:rsidR="007B2166" w:rsidRPr="00073B1C" w:rsidRDefault="007B2166" w:rsidP="00184D69">
            <w:pPr>
              <w:widowControl w:val="0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cs="Times New Roman"/>
              </w:rPr>
            </w:pPr>
            <w:r w:rsidRPr="00073B1C">
              <w:t>Oświadczam, że jestem :</w:t>
            </w:r>
          </w:p>
          <w:p w:rsidR="007B2166" w:rsidRDefault="007B2166" w:rsidP="00184D69">
            <w:pPr>
              <w:pStyle w:val="Tekstkomentarza"/>
              <w:numPr>
                <w:ilvl w:val="0"/>
                <w:numId w:val="12"/>
              </w:numPr>
              <w:ind w:left="419"/>
              <w:rPr>
                <w:sz w:val="22"/>
                <w:szCs w:val="22"/>
              </w:rPr>
            </w:pPr>
            <w:r w:rsidRPr="00073B1C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7B2166" w:rsidRDefault="007B2166" w:rsidP="00184D69">
            <w:pPr>
              <w:pStyle w:val="Tekstkomentarza"/>
              <w:numPr>
                <w:ilvl w:val="0"/>
                <w:numId w:val="12"/>
              </w:numPr>
              <w:ind w:left="419"/>
              <w:rPr>
                <w:sz w:val="22"/>
                <w:szCs w:val="22"/>
              </w:rPr>
            </w:pPr>
            <w:r w:rsidRPr="00560042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7B2166" w:rsidRDefault="007B2166" w:rsidP="00184D69">
            <w:pPr>
              <w:pStyle w:val="Tekstkomentarza"/>
              <w:numPr>
                <w:ilvl w:val="0"/>
                <w:numId w:val="12"/>
              </w:numPr>
              <w:ind w:left="419"/>
              <w:rPr>
                <w:sz w:val="22"/>
                <w:szCs w:val="22"/>
              </w:rPr>
            </w:pPr>
            <w:r w:rsidRPr="00560042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560042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7B2166" w:rsidRPr="00560042" w:rsidRDefault="007B2166" w:rsidP="00184D69">
            <w:pPr>
              <w:pStyle w:val="Tekstkomentarza"/>
              <w:numPr>
                <w:ilvl w:val="0"/>
                <w:numId w:val="12"/>
              </w:numPr>
              <w:ind w:left="419"/>
              <w:rPr>
                <w:sz w:val="22"/>
                <w:szCs w:val="22"/>
              </w:rPr>
            </w:pPr>
            <w:r w:rsidRPr="00560042">
              <w:rPr>
                <w:color w:val="000000"/>
                <w:sz w:val="22"/>
                <w:szCs w:val="22"/>
              </w:rPr>
              <w:t>żadnym z powyższych.</w:t>
            </w:r>
          </w:p>
          <w:p w:rsidR="007B2166" w:rsidRPr="00381B5A" w:rsidRDefault="007B2166" w:rsidP="00AD643D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381B5A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7B2166" w:rsidRPr="00381B5A" w:rsidRDefault="007B2166" w:rsidP="00AD643D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381B5A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7B2166" w:rsidRPr="00073B1C" w:rsidRDefault="007B2166" w:rsidP="00AD643D">
            <w:pPr>
              <w:pStyle w:val="Tekstkomentarza"/>
              <w:ind w:left="419"/>
              <w:rPr>
                <w:sz w:val="22"/>
                <w:szCs w:val="22"/>
              </w:rPr>
            </w:pPr>
            <w:r w:rsidRPr="00073B1C">
              <w:rPr>
                <w:sz w:val="22"/>
                <w:szCs w:val="22"/>
              </w:rPr>
              <w:t>Informacje te wymagane są wyłącznie do celów statystycznych.</w:t>
            </w:r>
          </w:p>
          <w:p w:rsidR="007B2166" w:rsidRPr="00073B1C" w:rsidRDefault="007B2166" w:rsidP="00AD643D">
            <w:pPr>
              <w:pStyle w:val="Tekstkomentarza"/>
              <w:ind w:left="419"/>
              <w:rPr>
                <w:sz w:val="22"/>
                <w:szCs w:val="22"/>
              </w:rPr>
            </w:pPr>
            <w:r w:rsidRPr="00073B1C">
              <w:rPr>
                <w:i/>
                <w:iCs/>
                <w:sz w:val="22"/>
                <w:szCs w:val="22"/>
              </w:rPr>
              <w:t>(należy zaznaczyć właściwą odpowiedź)</w:t>
            </w:r>
          </w:p>
          <w:p w:rsidR="007B2166" w:rsidRPr="00E2076F" w:rsidRDefault="007B2166" w:rsidP="00184D69">
            <w:pPr>
              <w:pStyle w:val="ListParagraph"/>
              <w:numPr>
                <w:ilvl w:val="0"/>
                <w:numId w:val="6"/>
              </w:numPr>
              <w:tabs>
                <w:tab w:val="left" w:pos="50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</w:t>
            </w:r>
          </w:p>
          <w:p w:rsidR="007B2166" w:rsidRPr="00E2076F" w:rsidRDefault="007B2166" w:rsidP="00184D69">
            <w:pPr>
              <w:pStyle w:val="ListParagraph"/>
              <w:numPr>
                <w:ilvl w:val="0"/>
                <w:numId w:val="6"/>
              </w:numPr>
              <w:tabs>
                <w:tab w:val="left" w:pos="502"/>
              </w:tabs>
              <w:jc w:val="both"/>
              <w:rPr>
                <w:rFonts w:eastAsia="TimesNewRomanPSMT" w:cs="Times New Roman"/>
                <w:b/>
                <w:color w:val="00000A"/>
                <w:sz w:val="22"/>
                <w:szCs w:val="22"/>
              </w:rPr>
            </w:pPr>
            <w:r w:rsidRPr="00E2076F">
              <w:rPr>
                <w:rFonts w:cs="Times New Roman"/>
                <w:sz w:val="22"/>
                <w:szCs w:val="22"/>
              </w:rPr>
              <w:lastRenderedPageBreak/>
              <w:t xml:space="preserve">oświadczam, że zapoznałem się i akceptuję Klauzule RODO określone w Rozdziale 24 SWZ. </w:t>
            </w:r>
          </w:p>
          <w:p w:rsidR="007B2166" w:rsidRDefault="007B2166" w:rsidP="00AD643D">
            <w:pPr>
              <w:pStyle w:val="awciety"/>
              <w:spacing w:line="360" w:lineRule="auto"/>
              <w:ind w:left="502" w:firstLine="0"/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</w:pPr>
          </w:p>
          <w:p w:rsidR="007B2166" w:rsidRPr="00E2076F" w:rsidRDefault="007B2166" w:rsidP="00AD643D">
            <w:pPr>
              <w:pStyle w:val="awciety"/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6F"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  <w:t>*niepotrzebne skreślić</w:t>
            </w:r>
          </w:p>
        </w:tc>
      </w:tr>
      <w:tr w:rsidR="007B2166" w:rsidRPr="008262CD" w:rsidTr="00AD643D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B2166" w:rsidRPr="00E2076F" w:rsidRDefault="007B2166" w:rsidP="00AD643D">
            <w:pPr>
              <w:jc w:val="center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184D69">
            <w:pPr>
              <w:widowControl w:val="0"/>
              <w:numPr>
                <w:ilvl w:val="6"/>
                <w:numId w:val="9"/>
              </w:numPr>
              <w:tabs>
                <w:tab w:val="left" w:pos="0"/>
              </w:tabs>
              <w:suppressAutoHyphens/>
              <w:spacing w:after="0" w:line="252" w:lineRule="auto"/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SWZ,</w:t>
            </w:r>
          </w:p>
          <w:p w:rsidR="007B2166" w:rsidRPr="00E2076F" w:rsidRDefault="007B2166" w:rsidP="00184D69">
            <w:pPr>
              <w:widowControl w:val="0"/>
              <w:numPr>
                <w:ilvl w:val="6"/>
                <w:numId w:val="9"/>
              </w:numPr>
              <w:tabs>
                <w:tab w:val="left" w:pos="0"/>
              </w:tabs>
              <w:suppressAutoHyphens/>
              <w:spacing w:after="0" w:line="252" w:lineRule="auto"/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osobą do kontaktu ze strony Wykonawcy w trakcie realizacji zamówienia jest:</w:t>
            </w: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</w:rPr>
              <w:t>………</w:t>
            </w:r>
          </w:p>
          <w:p w:rsidR="007B2166" w:rsidRPr="00E2076F" w:rsidRDefault="007B2166" w:rsidP="00AD643D">
            <w:pPr>
              <w:ind w:left="360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e-mail: ……………………………… telefon: ………………………………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B2166" w:rsidRPr="00E2076F" w:rsidRDefault="007B2166" w:rsidP="00AD643D">
            <w:pPr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2076F">
              <w:rPr>
                <w:rFonts w:eastAsia="Times New Roman" w:cs="Times New Roman"/>
                <w:b/>
                <w:color w:val="000000"/>
                <w:u w:val="single"/>
              </w:rPr>
              <w:t>E. Podwykonawstwo: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  <w:u w:val="single"/>
              </w:rPr>
            </w:pPr>
          </w:p>
          <w:p w:rsidR="007B2166" w:rsidRPr="00E2076F" w:rsidRDefault="007B2166" w:rsidP="00AD643D">
            <w:pPr>
              <w:spacing w:line="360" w:lineRule="auto"/>
              <w:jc w:val="both"/>
              <w:rPr>
                <w:rFonts w:cs="Times New Roman"/>
              </w:rPr>
            </w:pPr>
            <w:r w:rsidRPr="00E2076F">
              <w:rPr>
                <w:rFonts w:cs="Times New Roman"/>
              </w:rPr>
              <w:t>* nie zamierzamy powierzyć podwykonawcom wykonania żadne</w:t>
            </w:r>
            <w:r>
              <w:rPr>
                <w:rFonts w:cs="Times New Roman"/>
              </w:rPr>
              <w:t>go</w:t>
            </w:r>
            <w:r w:rsidRPr="00E2076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zakresu </w:t>
            </w:r>
            <w:r w:rsidRPr="00E2076F">
              <w:rPr>
                <w:rFonts w:cs="Times New Roman"/>
              </w:rPr>
              <w:t>zamówienia.</w:t>
            </w:r>
          </w:p>
          <w:p w:rsidR="007B2166" w:rsidRPr="00E2076F" w:rsidRDefault="007B2166" w:rsidP="00AD643D">
            <w:pPr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cs="Times New Roman"/>
              </w:rPr>
              <w:t>* na etapie składania ofert nie jesteśmy w stanie określić czy będziemy korzystać z podwykonawców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  <w:r w:rsidRPr="00E2076F">
              <w:rPr>
                <w:rFonts w:eastAsia="Times New Roman" w:cs="Times New Roman"/>
                <w:color w:val="000000"/>
              </w:rPr>
              <w:t>* oświadczamy, że zamierzamy powierzyć podwykonawcom następując</w:t>
            </w:r>
            <w:r>
              <w:rPr>
                <w:rFonts w:eastAsia="Times New Roman" w:cs="Times New Roman"/>
                <w:color w:val="000000"/>
              </w:rPr>
              <w:t>y</w:t>
            </w:r>
            <w:r w:rsidRPr="00E2076F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zakres </w:t>
            </w:r>
            <w:r w:rsidRPr="00E2076F">
              <w:rPr>
                <w:rFonts w:eastAsia="Times New Roman" w:cs="Times New Roman"/>
                <w:color w:val="000000"/>
              </w:rPr>
              <w:t>zamówienia:</w:t>
            </w:r>
          </w:p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7B2166" w:rsidRPr="00E2076F" w:rsidRDefault="007B2166" w:rsidP="00AD643D">
            <w:pPr>
              <w:pStyle w:val="awciety"/>
              <w:spacing w:line="36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6F">
              <w:rPr>
                <w:rFonts w:ascii="Times New Roman" w:eastAsia="TimesNewRomanPSMT" w:hAnsi="Times New Roman" w:cs="Times New Roman"/>
                <w:b/>
                <w:color w:val="00000A"/>
                <w:sz w:val="22"/>
                <w:szCs w:val="22"/>
              </w:rPr>
              <w:t>*niepotrzebne skreślić</w:t>
            </w:r>
          </w:p>
          <w:tbl>
            <w:tblPr>
              <w:tblW w:w="993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249"/>
              <w:gridCol w:w="2705"/>
              <w:gridCol w:w="4981"/>
            </w:tblGrid>
            <w:tr w:rsidR="007B2166" w:rsidRPr="009C5F7C" w:rsidTr="00AD643D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>Lp.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>Zakres</w:t>
                  </w:r>
                  <w:r w:rsidRPr="009C5F7C"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 xml:space="preserve"> zamówienia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cs="Times New Roman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20"/>
                    </w:rPr>
                    <w:t xml:space="preserve">Nazwa i adres podwykonawcy, jeżeli są już znani </w:t>
                  </w:r>
                </w:p>
              </w:tc>
            </w:tr>
            <w:tr w:rsidR="007B2166" w:rsidRPr="009C5F7C" w:rsidTr="00AD643D">
              <w:trPr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0CECE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</w:pPr>
                  <w:r w:rsidRPr="009C5F7C">
                    <w:rPr>
                      <w:rFonts w:eastAsia="Times New Roman" w:cs="Times New Roman"/>
                      <w:b/>
                      <w:color w:val="000000"/>
                      <w:sz w:val="16"/>
                    </w:rPr>
                    <w:t>3</w:t>
                  </w:r>
                </w:p>
              </w:tc>
            </w:tr>
            <w:tr w:rsidR="007B2166" w:rsidRPr="009C5F7C" w:rsidTr="00AD643D">
              <w:trPr>
                <w:trHeight w:val="676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9C5F7C">
                    <w:rPr>
                      <w:rFonts w:eastAsia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7B2166" w:rsidRPr="009C5F7C" w:rsidTr="00AD643D">
              <w:trPr>
                <w:trHeight w:val="700"/>
                <w:jc w:val="center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B2166" w:rsidRPr="009C5F7C" w:rsidRDefault="007B2166" w:rsidP="00AD643D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9C5F7C">
                    <w:rPr>
                      <w:rFonts w:eastAsia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B2166" w:rsidRPr="009C5F7C" w:rsidRDefault="007B2166" w:rsidP="00AD643D">
                  <w:pPr>
                    <w:snapToGrid w:val="0"/>
                    <w:spacing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B2166" w:rsidRPr="008262CD" w:rsidTr="00AD643D">
        <w:trPr>
          <w:jc w:val="center"/>
        </w:trPr>
        <w:tc>
          <w:tcPr>
            <w:tcW w:w="9828" w:type="dxa"/>
            <w:gridSpan w:val="2"/>
            <w:shd w:val="clear" w:color="auto" w:fill="FFFFFF"/>
          </w:tcPr>
          <w:p w:rsidR="007B2166" w:rsidRPr="00E2076F" w:rsidRDefault="007B2166" w:rsidP="00AD643D">
            <w:pPr>
              <w:snapToGrid w:val="0"/>
              <w:jc w:val="both"/>
              <w:rPr>
                <w:rFonts w:eastAsia="Times New Roman" w:cs="Times New Roman"/>
                <w:color w:val="000000"/>
              </w:rPr>
            </w:pPr>
          </w:p>
          <w:tbl>
            <w:tblPr>
              <w:tblW w:w="9828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828"/>
            </w:tblGrid>
            <w:tr w:rsidR="007B2166" w:rsidRPr="007D2D97" w:rsidTr="00AD643D">
              <w:trPr>
                <w:jc w:val="center"/>
              </w:trPr>
              <w:tc>
                <w:tcPr>
                  <w:tcW w:w="9828" w:type="dxa"/>
                  <w:shd w:val="clear" w:color="auto" w:fill="FFFFFF"/>
                </w:tcPr>
                <w:p w:rsidR="007B2166" w:rsidRDefault="007B2166" w:rsidP="00AD643D">
                  <w:pPr>
                    <w:spacing w:line="360" w:lineRule="auto"/>
                    <w:ind w:left="284" w:hanging="284"/>
                    <w:jc w:val="center"/>
                    <w:rPr>
                      <w:rFonts w:cs="Times New Roman"/>
                      <w:b/>
                      <w:color w:val="000000"/>
                      <w:u w:val="single"/>
                    </w:rPr>
                  </w:pPr>
                  <w:r w:rsidRPr="007D2D97">
                    <w:rPr>
                      <w:rFonts w:eastAsia="Times New Roman" w:cs="Times New Roman"/>
                      <w:b/>
                      <w:color w:val="000000"/>
                      <w:u w:val="single"/>
                    </w:rPr>
                    <w:t xml:space="preserve">F. </w:t>
                  </w:r>
                  <w:r>
                    <w:rPr>
                      <w:rFonts w:cs="Times New Roman"/>
                      <w:b/>
                      <w:color w:val="000000"/>
                      <w:u w:val="single"/>
                    </w:rPr>
                    <w:t>W</w:t>
                  </w:r>
                  <w:r w:rsidRPr="007D2D97">
                    <w:rPr>
                      <w:rFonts w:cs="Times New Roman"/>
                      <w:b/>
                      <w:color w:val="000000"/>
                      <w:u w:val="single"/>
                    </w:rPr>
                    <w:t>ykaz</w:t>
                  </w:r>
                  <w:r>
                    <w:rPr>
                      <w:rFonts w:cs="Times New Roman"/>
                      <w:b/>
                      <w:color w:val="000000"/>
                      <w:u w:val="single"/>
                    </w:rPr>
                    <w:t xml:space="preserve"> </w:t>
                  </w:r>
                  <w:r w:rsidRPr="007D2D97">
                    <w:rPr>
                      <w:rFonts w:cs="Times New Roman"/>
                      <w:b/>
                      <w:color w:val="000000"/>
                      <w:u w:val="single"/>
                    </w:rPr>
                    <w:t>podwykonawców i dostawców, na których przypada ponad 10% wartośc</w:t>
                  </w:r>
                  <w:r>
                    <w:rPr>
                      <w:rFonts w:cs="Times New Roman"/>
                      <w:b/>
                      <w:color w:val="000000"/>
                      <w:u w:val="single"/>
                    </w:rPr>
                    <w:t>i zamówienia</w:t>
                  </w:r>
                  <w:r w:rsidRPr="007D2D97">
                    <w:rPr>
                      <w:rFonts w:cs="Times New Roman"/>
                      <w:b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cs="Times New Roman"/>
                      <w:b/>
                      <w:color w:val="000000"/>
                      <w:u w:val="single"/>
                    </w:rPr>
                    <w:t>oraz</w:t>
                  </w:r>
                  <w:r w:rsidRPr="007D2D97">
                    <w:rPr>
                      <w:rFonts w:cs="Times New Roman"/>
                      <w:b/>
                      <w:color w:val="000000"/>
                      <w:u w:val="single"/>
                    </w:rPr>
                    <w:t xml:space="preserve"> podmiot</w:t>
                  </w:r>
                  <w:r>
                    <w:rPr>
                      <w:rFonts w:cs="Times New Roman"/>
                      <w:b/>
                      <w:color w:val="000000"/>
                      <w:u w:val="single"/>
                    </w:rPr>
                    <w:t>y</w:t>
                  </w:r>
                  <w:r w:rsidRPr="007D2D97">
                    <w:rPr>
                      <w:rFonts w:cs="Times New Roman"/>
                      <w:b/>
                      <w:color w:val="000000"/>
                      <w:u w:val="single"/>
                    </w:rPr>
                    <w:t>, na których zdolnościach technicznych lub zawodowych lub sytuacji finansowej lub ekonomicznej wykonawca polega w zakresie odpowiadającym ponad 10% wartośc</w:t>
                  </w:r>
                  <w:r>
                    <w:rPr>
                      <w:rFonts w:cs="Times New Roman"/>
                      <w:b/>
                      <w:color w:val="000000"/>
                      <w:u w:val="single"/>
                    </w:rPr>
                    <w:t>i zamówienia:</w:t>
                  </w:r>
                </w:p>
                <w:tbl>
                  <w:tblPr>
                    <w:tblW w:w="5000" w:type="pct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8"/>
                    <w:gridCol w:w="2777"/>
                    <w:gridCol w:w="1886"/>
                    <w:gridCol w:w="4511"/>
                  </w:tblGrid>
                  <w:tr w:rsidR="007B2166" w:rsidRPr="001A0902" w:rsidTr="00AD643D">
                    <w:tc>
                      <w:tcPr>
                        <w:tcW w:w="213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</w:pPr>
                        <w:r w:rsidRPr="001A0902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lastRenderedPageBreak/>
                          <w:t>Lp.</w:t>
                        </w:r>
                      </w:p>
                    </w:tc>
                    <w:tc>
                      <w:tcPr>
                        <w:tcW w:w="1449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</w:pPr>
                        <w:r w:rsidRPr="001A0902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>Zakres zamówienia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4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2166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>Procentowy udział w zamówieniu</w:t>
                        </w:r>
                      </w:p>
                    </w:tc>
                    <w:tc>
                      <w:tcPr>
                        <w:tcW w:w="2355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7B2166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>Nazwa,</w:t>
                        </w:r>
                        <w:r w:rsidRPr="001A0902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 xml:space="preserve"> adres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 xml:space="preserve"> oraz numer NIP </w:t>
                        </w:r>
                      </w:p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>podwykonawcy, dostawcy lub podmiotu</w:t>
                        </w:r>
                        <w:r w:rsidRPr="001A0902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7B2166" w:rsidRPr="001A0902" w:rsidTr="00AD643D">
                    <w:tc>
                      <w:tcPr>
                        <w:tcW w:w="213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0CECE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</w:rPr>
                        </w:pPr>
                        <w:r w:rsidRPr="001A090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49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0CECE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</w:rPr>
                        </w:pPr>
                        <w:r w:rsidRPr="001A090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84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0CECE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2355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0CECE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</w:rPr>
                        </w:pPr>
                        <w:r w:rsidRPr="001A0902"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</w:tr>
                  <w:tr w:rsidR="007B2166" w:rsidRPr="001A0902" w:rsidTr="00AD643D">
                    <w:trPr>
                      <w:trHeight w:val="676"/>
                    </w:trPr>
                    <w:tc>
                      <w:tcPr>
                        <w:tcW w:w="213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1A0902"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49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84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55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7B2166" w:rsidRPr="001A0902" w:rsidTr="00AD643D">
                    <w:trPr>
                      <w:trHeight w:val="700"/>
                    </w:trPr>
                    <w:tc>
                      <w:tcPr>
                        <w:tcW w:w="213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7B2166" w:rsidRPr="001A0902" w:rsidRDefault="007B2166" w:rsidP="00AD643D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1A0902"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49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84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55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7B2166" w:rsidRPr="001A0902" w:rsidRDefault="007B2166" w:rsidP="00AD643D">
                        <w:pPr>
                          <w:snapToGrid w:val="0"/>
                          <w:spacing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7B2166" w:rsidRPr="007D2D97" w:rsidRDefault="007B2166" w:rsidP="00AD643D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u w:val="single"/>
                    </w:rPr>
                  </w:pPr>
                </w:p>
              </w:tc>
            </w:tr>
            <w:tr w:rsidR="007B2166" w:rsidRPr="007D2D97" w:rsidTr="00AD643D">
              <w:trPr>
                <w:jc w:val="center"/>
              </w:trPr>
              <w:tc>
                <w:tcPr>
                  <w:tcW w:w="9828" w:type="dxa"/>
                  <w:shd w:val="clear" w:color="auto" w:fill="FFFFFF"/>
                </w:tcPr>
                <w:p w:rsidR="007B2166" w:rsidRPr="001A0902" w:rsidRDefault="007B2166" w:rsidP="00AD643D">
                  <w:pPr>
                    <w:snapToGrid w:val="0"/>
                    <w:jc w:val="both"/>
                    <w:rPr>
                      <w:rFonts w:eastAsia="Times New Roman" w:cs="Times New Roman"/>
                      <w:color w:val="000000"/>
                    </w:rPr>
                  </w:pPr>
                </w:p>
                <w:p w:rsidR="007B2166" w:rsidRPr="001A0902" w:rsidRDefault="007B2166" w:rsidP="00AD643D">
                  <w:pPr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u w:val="single"/>
                    </w:rPr>
                    <w:t>G</w:t>
                  </w:r>
                  <w:r w:rsidRPr="001A0902">
                    <w:rPr>
                      <w:rFonts w:eastAsia="Times New Roman" w:cs="Times New Roman"/>
                      <w:b/>
                      <w:color w:val="000000"/>
                      <w:u w:val="single"/>
                    </w:rPr>
                    <w:t>. Spis treści: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Oferta została złożona na ................. stronach podpisanych i kolejno ponumerowanych od nr ............... do nr ................ 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Integralną część oferty stanowią następujące dokumenty: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1/ ...............................................................................................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2/ ...............................................................................................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3/ ...............................................................................................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4/ ...............................................................................................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5/ ...............................................................................................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6/ ...............................................................................................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7/ ...............................................................................................</w:t>
                  </w:r>
                </w:p>
                <w:p w:rsidR="007B2166" w:rsidRPr="001A0902" w:rsidRDefault="007B2166" w:rsidP="00AD643D">
                  <w:pPr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8/ ...............................................................................................</w:t>
                  </w:r>
                </w:p>
                <w:p w:rsidR="007B2166" w:rsidRPr="007D2D97" w:rsidRDefault="007B2166" w:rsidP="00AD643D">
                  <w:pPr>
                    <w:jc w:val="both"/>
                    <w:rPr>
                      <w:rFonts w:eastAsia="Times New Roman" w:cs="Times New Roman"/>
                      <w:color w:val="FF0000"/>
                    </w:rPr>
                  </w:pPr>
                  <w:r w:rsidRPr="001A0902">
                    <w:rPr>
                      <w:rFonts w:eastAsia="Times New Roman" w:cs="Times New Roman"/>
                      <w:color w:val="000000"/>
                    </w:rPr>
                    <w:t>9/ ...............................................................................................</w:t>
                  </w:r>
                </w:p>
              </w:tc>
            </w:tr>
          </w:tbl>
          <w:p w:rsidR="007B2166" w:rsidRPr="00E2076F" w:rsidRDefault="007B2166" w:rsidP="00AD643D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7B2166" w:rsidRDefault="007B2166" w:rsidP="007B2166">
      <w:pPr>
        <w:jc w:val="both"/>
        <w:rPr>
          <w:rFonts w:eastAsia="Times New Roman" w:cs="Times New Roman"/>
          <w:color w:val="000000"/>
        </w:rPr>
      </w:pPr>
    </w:p>
    <w:p w:rsidR="007B2166" w:rsidRDefault="007B2166" w:rsidP="007B2166">
      <w:pPr>
        <w:jc w:val="both"/>
        <w:rPr>
          <w:rFonts w:eastAsia="Times New Roman" w:cs="Times New Roman"/>
          <w:color w:val="000000"/>
        </w:rPr>
      </w:pPr>
    </w:p>
    <w:p w:rsidR="007B2166" w:rsidRDefault="007B2166" w:rsidP="007B2166">
      <w:pPr>
        <w:jc w:val="both"/>
        <w:rPr>
          <w:rFonts w:eastAsia="Times New Roman" w:cs="Times New Roman"/>
          <w:color w:val="000000"/>
        </w:rPr>
      </w:pPr>
    </w:p>
    <w:p w:rsidR="007B2166" w:rsidRPr="001A5E5D" w:rsidRDefault="007B2166" w:rsidP="007B2166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r>
        <w:rPr>
          <w:b/>
        </w:rPr>
        <w:lastRenderedPageBreak/>
        <w:t>1/2023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do </w:t>
      </w:r>
      <w:r>
        <w:rPr>
          <w:b/>
          <w:bCs/>
        </w:rPr>
        <w:t>Formularza ofertowego</w:t>
      </w:r>
    </w:p>
    <w:p w:rsidR="007B2166" w:rsidRDefault="007B2166" w:rsidP="007B2166">
      <w:pPr>
        <w:tabs>
          <w:tab w:val="left" w:pos="5785"/>
        </w:tabs>
        <w:spacing w:line="252" w:lineRule="auto"/>
        <w:jc w:val="center"/>
        <w:rPr>
          <w:rFonts w:eastAsia="Calibri"/>
          <w:sz w:val="20"/>
        </w:rPr>
      </w:pPr>
    </w:p>
    <w:p w:rsidR="007B2166" w:rsidRPr="00EC7442" w:rsidRDefault="007B2166" w:rsidP="007B2166">
      <w:pPr>
        <w:tabs>
          <w:tab w:val="left" w:pos="5785"/>
        </w:tabs>
        <w:spacing w:line="252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EC7442">
        <w:rPr>
          <w:b/>
          <w:color w:val="000000"/>
          <w:sz w:val="28"/>
          <w:szCs w:val="28"/>
        </w:rPr>
        <w:t>O</w:t>
      </w:r>
      <w:r w:rsidRPr="00EC7442">
        <w:rPr>
          <w:rFonts w:eastAsia="Calibri"/>
          <w:b/>
          <w:color w:val="000000"/>
          <w:sz w:val="28"/>
          <w:szCs w:val="28"/>
        </w:rPr>
        <w:t xml:space="preserve">FEROWANE PARAMETRY </w:t>
      </w:r>
      <w:r w:rsidRPr="00EC7442">
        <w:rPr>
          <w:b/>
          <w:sz w:val="28"/>
          <w:szCs w:val="28"/>
        </w:rPr>
        <w:t>SAMOCHODU RATOWNICZO – GAŚNICZEGO</w:t>
      </w:r>
    </w:p>
    <w:p w:rsidR="007B2166" w:rsidRDefault="007B2166" w:rsidP="007B2166">
      <w:pPr>
        <w:jc w:val="both"/>
        <w:rPr>
          <w:rFonts w:eastAsia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958"/>
        <w:gridCol w:w="4956"/>
      </w:tblGrid>
      <w:tr w:rsidR="007B2166" w:rsidRPr="00802943" w:rsidTr="00AD643D">
        <w:trPr>
          <w:trHeight w:val="567"/>
        </w:trPr>
        <w:tc>
          <w:tcPr>
            <w:tcW w:w="259" w:type="pct"/>
            <w:shd w:val="clear" w:color="auto" w:fill="E7E6E6"/>
            <w:vAlign w:val="center"/>
          </w:tcPr>
          <w:p w:rsidR="007B2166" w:rsidRPr="002140E2" w:rsidRDefault="007B2166" w:rsidP="00AD643D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0E2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371" w:type="pct"/>
            <w:shd w:val="clear" w:color="auto" w:fill="E7E6E6"/>
            <w:vAlign w:val="center"/>
          </w:tcPr>
          <w:p w:rsidR="007B2166" w:rsidRPr="002140E2" w:rsidRDefault="007B2166" w:rsidP="00AD643D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0E2">
              <w:rPr>
                <w:rFonts w:ascii="Times New Roman" w:hAnsi="Times New Roman"/>
                <w:color w:val="000000"/>
                <w:sz w:val="24"/>
                <w:szCs w:val="24"/>
              </w:rPr>
              <w:t>PODSTAWOWE WYMAGANIA DLA OFEROWANEGO POJAZDU</w:t>
            </w:r>
          </w:p>
        </w:tc>
        <w:tc>
          <w:tcPr>
            <w:tcW w:w="2370" w:type="pct"/>
            <w:shd w:val="clear" w:color="auto" w:fill="E7E6E6"/>
          </w:tcPr>
          <w:p w:rsidR="007B2166" w:rsidRPr="002140E2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  <w:color w:val="000000"/>
              </w:rPr>
            </w:pPr>
          </w:p>
          <w:p w:rsidR="007B2166" w:rsidRPr="002140E2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  <w:color w:val="000000"/>
              </w:rPr>
            </w:pPr>
            <w:r w:rsidRPr="002140E2">
              <w:rPr>
                <w:rFonts w:eastAsia="Calibri" w:cs="Times New Roman"/>
                <w:color w:val="000000"/>
              </w:rPr>
              <w:t>OFEROWANE PARAMERTY -POTWIERDZENIE SPEŁNIENIA WYMAGAŃ</w:t>
            </w:r>
          </w:p>
          <w:p w:rsidR="007B2166" w:rsidRPr="002140E2" w:rsidRDefault="007B2166" w:rsidP="00AD643D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140E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UWAGA: WYPEŁNIA WYKONAWCA</w:t>
            </w:r>
          </w:p>
          <w:p w:rsidR="007B2166" w:rsidRPr="002140E2" w:rsidRDefault="007B2166" w:rsidP="00AD643D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66" w:rsidRPr="00802943" w:rsidTr="00AD643D">
        <w:trPr>
          <w:trHeight w:val="567"/>
        </w:trPr>
        <w:tc>
          <w:tcPr>
            <w:tcW w:w="259" w:type="pct"/>
            <w:shd w:val="clear" w:color="auto" w:fill="auto"/>
            <w:vAlign w:val="center"/>
          </w:tcPr>
          <w:p w:rsidR="007B2166" w:rsidRPr="002140E2" w:rsidRDefault="007B2166" w:rsidP="00AD643D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2140E2" w:rsidRDefault="007B2166" w:rsidP="00AD643D">
            <w:pPr>
              <w:spacing w:line="252" w:lineRule="auto"/>
              <w:jc w:val="center"/>
              <w:rPr>
                <w:rFonts w:eastAsia="Calibri" w:cs="Times New Roman"/>
                <w:color w:val="000000"/>
              </w:rPr>
            </w:pPr>
          </w:p>
          <w:p w:rsidR="007B2166" w:rsidRPr="002140E2" w:rsidRDefault="007B2166" w:rsidP="00AD643D">
            <w:pPr>
              <w:spacing w:line="252" w:lineRule="auto"/>
              <w:jc w:val="center"/>
              <w:rPr>
                <w:rFonts w:eastAsia="Calibri" w:cs="Times New Roman"/>
                <w:color w:val="000000"/>
              </w:rPr>
            </w:pPr>
            <w:r w:rsidRPr="002140E2">
              <w:rPr>
                <w:rFonts w:eastAsia="Calibri" w:cs="Times New Roman"/>
                <w:color w:val="000000"/>
              </w:rPr>
              <w:t xml:space="preserve">MARKA I MODEL OFEROWANEGO </w:t>
            </w:r>
          </w:p>
          <w:p w:rsidR="007B2166" w:rsidRPr="002140E2" w:rsidRDefault="007B2166" w:rsidP="00AD643D">
            <w:pPr>
              <w:spacing w:line="252" w:lineRule="auto"/>
              <w:jc w:val="center"/>
              <w:rPr>
                <w:rFonts w:cs="Times New Roman"/>
                <w:color w:val="000000"/>
              </w:rPr>
            </w:pPr>
            <w:r w:rsidRPr="002140E2">
              <w:rPr>
                <w:rFonts w:cs="Times New Roman"/>
                <w:color w:val="000000"/>
              </w:rPr>
              <w:t>SAMOCHODU RATOWNICZO – GAŚNICZEGO</w:t>
            </w:r>
          </w:p>
          <w:p w:rsidR="007B2166" w:rsidRPr="002140E2" w:rsidRDefault="007B2166" w:rsidP="00AD643D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pct"/>
            <w:shd w:val="clear" w:color="auto" w:fill="auto"/>
          </w:tcPr>
          <w:p w:rsidR="007B2166" w:rsidRPr="002140E2" w:rsidRDefault="007B2166" w:rsidP="00AD643D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66" w:rsidRPr="00802943" w:rsidTr="00AD643D">
        <w:tc>
          <w:tcPr>
            <w:tcW w:w="259" w:type="pct"/>
            <w:shd w:val="clear" w:color="auto" w:fill="E7E6E6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</w:t>
            </w:r>
          </w:p>
        </w:tc>
        <w:tc>
          <w:tcPr>
            <w:tcW w:w="2371" w:type="pct"/>
            <w:shd w:val="clear" w:color="auto" w:fill="E7E6E6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Podstawowe wymagania</w:t>
            </w:r>
          </w:p>
        </w:tc>
        <w:tc>
          <w:tcPr>
            <w:tcW w:w="2370" w:type="pct"/>
            <w:shd w:val="clear" w:color="auto" w:fill="E7E6E6"/>
          </w:tcPr>
          <w:p w:rsidR="007B2166" w:rsidRPr="00650AE8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184D6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802943">
              <w:rPr>
                <w:rFonts w:cs="Times New Roman"/>
              </w:rPr>
              <w:t>Spełnia wymagania polskich przepisów o ruchu drogowym, z uwzględnieniem wymagań dotyczących pojazdów uprzywilejowanych, zgodnie z ustawą z dnia 20 czerwca 1997r. Prawo o ruchu drogowym, wraz z przepisami wykonawczymi;</w:t>
            </w:r>
          </w:p>
          <w:p w:rsidR="007B2166" w:rsidRPr="00802943" w:rsidRDefault="007B2166" w:rsidP="00184D6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użytkowania;</w:t>
            </w:r>
          </w:p>
          <w:p w:rsidR="007B2166" w:rsidRPr="00802943" w:rsidRDefault="007B2166" w:rsidP="00184D6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pożarnej;</w:t>
            </w:r>
          </w:p>
          <w:p w:rsidR="007B2166" w:rsidRPr="00802943" w:rsidRDefault="007B2166" w:rsidP="00184D6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802943">
              <w:rPr>
                <w:rFonts w:cs="Times New Roman"/>
              </w:rPr>
              <w:t>Posiada świadectwo dopuszczenia wydane przez CNBOP-PIB.</w:t>
            </w:r>
          </w:p>
          <w:p w:rsidR="007B2166" w:rsidRPr="00802943" w:rsidRDefault="007B2166" w:rsidP="00184D6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802943">
              <w:rPr>
                <w:rFonts w:cs="Times New Roman"/>
              </w:rPr>
              <w:t xml:space="preserve">Posiada świadectwo homologacji podwozia. </w:t>
            </w:r>
          </w:p>
          <w:p w:rsidR="007B2166" w:rsidRPr="00802943" w:rsidRDefault="007B2166" w:rsidP="00184D6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802943">
              <w:rPr>
                <w:rFonts w:cs="Times New Roman"/>
              </w:rPr>
              <w:t>Spełnia wymagania ogólne i szczegółowe zgodnie z normą PN-EN 1846-1 i 1846-2.</w:t>
            </w:r>
          </w:p>
          <w:p w:rsidR="007B2166" w:rsidRPr="00802943" w:rsidRDefault="007B2166" w:rsidP="00184D69">
            <w:pPr>
              <w:pStyle w:val="Tekstpodstawowywcity2"/>
              <w:widowControl/>
              <w:numPr>
                <w:ilvl w:val="0"/>
                <w:numId w:val="17"/>
              </w:numPr>
              <w:tabs>
                <w:tab w:val="left" w:pos="356"/>
                <w:tab w:val="right" w:pos="1077"/>
                <w:tab w:val="left" w:pos="857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i/>
                <w:lang w:val="pl-PL" w:eastAsia="pl-PL"/>
              </w:rPr>
            </w:pPr>
            <w:r w:rsidRPr="00802943">
              <w:rPr>
                <w:rFonts w:cs="Times New Roman"/>
                <w:lang w:val="pl-PL" w:eastAsia="pl-PL"/>
              </w:rPr>
              <w:t>Silnik, podwozie i kabina tego samego producenta.</w:t>
            </w:r>
          </w:p>
          <w:p w:rsidR="007B2166" w:rsidRPr="00802943" w:rsidRDefault="007B2166" w:rsidP="00184D69">
            <w:pPr>
              <w:pStyle w:val="Tekstpodstawowywcity2"/>
              <w:widowControl/>
              <w:numPr>
                <w:ilvl w:val="0"/>
                <w:numId w:val="17"/>
              </w:numPr>
              <w:tabs>
                <w:tab w:val="left" w:pos="356"/>
                <w:tab w:val="right" w:pos="1077"/>
                <w:tab w:val="left" w:pos="857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i/>
                <w:lang w:val="pl-PL" w:eastAsia="pl-PL"/>
              </w:rPr>
            </w:pPr>
            <w:r w:rsidRPr="00802943">
              <w:rPr>
                <w:rFonts w:cs="Times New Roman"/>
                <w:lang w:val="pl-PL" w:eastAsia="pl-PL"/>
              </w:rPr>
              <w:t>Pojazd kompletny fabryczie nowy, nie używany, rok produkcji 2023.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autoSpaceDE w:val="0"/>
              <w:autoSpaceDN w:val="0"/>
              <w:spacing w:line="240" w:lineRule="auto"/>
              <w:ind w:left="360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lastRenderedPageBreak/>
              <w:t>2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Masa całkowita pojazdu </w:t>
            </w:r>
            <w:r w:rsidRPr="00802943">
              <w:rPr>
                <w:rFonts w:cs="Times New Roman"/>
                <w:bCs/>
              </w:rPr>
              <w:t>gotowego do akcji</w:t>
            </w:r>
            <w:r w:rsidRPr="00802943">
              <w:rPr>
                <w:rFonts w:cs="Times New Roman"/>
              </w:rPr>
              <w:t xml:space="preserve"> ratowniczo - gaśniczej nie przekraczająca parametrów określonych przez producenta podwozia bazowego. </w:t>
            </w:r>
            <w:r w:rsidRPr="00802943">
              <w:rPr>
                <w:rFonts w:cs="Times New Roman"/>
              </w:rPr>
              <w:br/>
              <w:t>Masa wyposażenia do przewożenia na pojeździe: min. 1000 kg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Pojazd gotowy do akcji (pojazd z załogą, pełnymi zbiornikami, zabudową i wyposażeniem):</w:t>
            </w:r>
          </w:p>
          <w:p w:rsidR="007B2166" w:rsidRPr="00802943" w:rsidRDefault="007B2166" w:rsidP="00184D69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Wysokość pojazdu: nie więcej niż 3400 mm  </w:t>
            </w:r>
          </w:p>
          <w:p w:rsidR="007B2166" w:rsidRPr="00802943" w:rsidRDefault="007B2166" w:rsidP="00184D69">
            <w:pPr>
              <w:numPr>
                <w:ilvl w:val="0"/>
                <w:numId w:val="18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Długość: nie więcej niż 7600 mm 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4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Układ napędowy pojazdu składa się z:</w:t>
            </w:r>
          </w:p>
          <w:p w:rsidR="007B2166" w:rsidRPr="00802943" w:rsidRDefault="007B2166" w:rsidP="00184D69">
            <w:pPr>
              <w:numPr>
                <w:ilvl w:val="0"/>
                <w:numId w:val="19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Napęd 4x4 z dodatkową możliwością odłączenia napędu osi przedniej</w:t>
            </w:r>
          </w:p>
          <w:p w:rsidR="007B2166" w:rsidRPr="00802943" w:rsidRDefault="007B2166" w:rsidP="00184D69">
            <w:pPr>
              <w:numPr>
                <w:ilvl w:val="0"/>
                <w:numId w:val="19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Możliwość blokady mechanizmu różnicowego osi</w:t>
            </w:r>
          </w:p>
          <w:p w:rsidR="007B2166" w:rsidRPr="00802943" w:rsidRDefault="007B2166" w:rsidP="00184D69">
            <w:pPr>
              <w:numPr>
                <w:ilvl w:val="0"/>
                <w:numId w:val="19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Przód i tył - zawieszenie resorowe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567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5.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Koła i ogumienie: koła pojedyncze na osi przedniej i podwójne na osi tylnej.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6</w:t>
            </w:r>
          </w:p>
        </w:tc>
        <w:tc>
          <w:tcPr>
            <w:tcW w:w="2371" w:type="pct"/>
            <w:shd w:val="clear" w:color="auto" w:fill="FFFFFF"/>
          </w:tcPr>
          <w:p w:rsidR="007B2166" w:rsidRPr="00802943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Silnik o zapłonie samoczynnym </w:t>
            </w:r>
            <w:r>
              <w:rPr>
                <w:rFonts w:cs="Times New Roman"/>
              </w:rPr>
              <w:t>przystosowanym do ciągłej pracy</w:t>
            </w:r>
          </w:p>
          <w:p w:rsidR="007B2166" w:rsidRPr="00802943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Minimalna moc silnika: min. </w:t>
            </w:r>
            <w:r>
              <w:rPr>
                <w:rFonts w:cs="Times New Roman"/>
              </w:rPr>
              <w:t>300 KM</w:t>
            </w:r>
            <w:r w:rsidRPr="00802943">
              <w:rPr>
                <w:rFonts w:cs="Times New Roman"/>
              </w:rPr>
              <w:br/>
              <w:t>Silnik spełniający normy czystości spalin EURO 6.</w:t>
            </w:r>
          </w:p>
          <w:p w:rsidR="007B2166" w:rsidRPr="00802943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cs="Times New Roman"/>
              </w:rPr>
            </w:pPr>
            <w:r w:rsidRPr="00802943">
              <w:rPr>
                <w:rFonts w:cs="Times New Roman"/>
              </w:rPr>
              <w:t>Skrzynia biegów manualna lub automatyczna.</w:t>
            </w:r>
          </w:p>
        </w:tc>
        <w:tc>
          <w:tcPr>
            <w:tcW w:w="2370" w:type="pct"/>
            <w:shd w:val="clear" w:color="auto" w:fill="FFFFFF"/>
          </w:tcPr>
          <w:p w:rsidR="007B2166" w:rsidRPr="00650AE8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</w:rPr>
            </w:pPr>
            <w:r w:rsidRPr="00650AE8">
              <w:rPr>
                <w:rFonts w:eastAsia="Calibri" w:cs="Times New Roman"/>
              </w:rPr>
              <w:t>NALEŻY PODAĆ MOC SILNIKA W KM ORAZ W KW ZGODNIE Z DOKUMENTAMI HOMOLOGACYJNYMI PRODUCENTA PODWOZIA</w:t>
            </w:r>
          </w:p>
          <w:p w:rsidR="007B2166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cs="Times New Roman"/>
              </w:rPr>
            </w:pPr>
          </w:p>
          <w:p w:rsidR="007B2166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..................................... KM</w:t>
            </w:r>
          </w:p>
          <w:p w:rsidR="007B2166" w:rsidRPr="00650AE8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cs="Times New Roman"/>
              </w:rPr>
            </w:pP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7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802943">
              <w:rPr>
                <w:rFonts w:cs="Times New Roman"/>
              </w:rPr>
              <w:t xml:space="preserve">Kabina czterodrzwiowa, fabrycznie jednomodułowa. </w:t>
            </w:r>
            <w:r w:rsidRPr="00802943">
              <w:rPr>
                <w:rFonts w:cs="Times New Roman"/>
                <w:shd w:val="clear" w:color="auto" w:fill="FFFFFF"/>
              </w:rPr>
              <w:t>Kabina zawieszona pneumatycznie z systemem samopoziomującym.</w:t>
            </w:r>
          </w:p>
          <w:p w:rsidR="007B2166" w:rsidRPr="00802943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Times New Roman"/>
                <w:u w:val="single"/>
              </w:rPr>
            </w:pPr>
            <w:r w:rsidRPr="00802943">
              <w:rPr>
                <w:rFonts w:cs="Times New Roman"/>
                <w:u w:val="single"/>
              </w:rPr>
              <w:t>Kabina wyposażona minimum w: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fabryczne, indywidualne oświetlenie dla pozycji dowódcy,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elektrycznie sterowane szyby w drzwiach przednich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ręczne otwierane szyby drzwi tylnych, 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lusterko rampowe – krawężnikowe z prawej strony,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lusterko rampowe – dojazdowe, przednie,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lusterka boczne elektrycznie sterowane i podgrzewane,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fabryczne radio,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fabryczna klimatyzacja, 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monitor przekazujący obraz z kamery cofania,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fotel dla kierowcy z zawieszeniem pneumatycznym, z regulacją wysokości, odległości i pochylenia oparcia, 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fotel dowódcy z regulacją wzdłużną i pochylenia oparcia,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fotele wyposażone w trzypunktowe pasy bezpieczeństwa </w:t>
            </w:r>
            <w:r w:rsidRPr="00802943">
              <w:rPr>
                <w:rFonts w:cs="Times New Roman"/>
                <w:shd w:val="clear" w:color="auto" w:fill="FFFFFF"/>
              </w:rPr>
              <w:t>bezwładnościowe,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lastRenderedPageBreak/>
              <w:t>poprzeczny uchwyt do trzymania dla załogi w tylnej części kabiny,</w:t>
            </w:r>
          </w:p>
          <w:p w:rsidR="007B2166" w:rsidRPr="00802943" w:rsidRDefault="007B2166" w:rsidP="00184D69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mocowanie min. 4 szt. aparatów ochrony dróg oddechowych.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lastRenderedPageBreak/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8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Kolorystyka:</w:t>
            </w:r>
          </w:p>
          <w:p w:rsidR="007B2166" w:rsidRPr="00802943" w:rsidRDefault="007B2166" w:rsidP="00184D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podwozie – czarne lub grafitowe, </w:t>
            </w:r>
          </w:p>
          <w:p w:rsidR="007B2166" w:rsidRPr="00802943" w:rsidRDefault="007B2166" w:rsidP="00184D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błotniki i zderzaki – białe,</w:t>
            </w:r>
          </w:p>
          <w:p w:rsidR="007B2166" w:rsidRPr="00802943" w:rsidRDefault="007B2166" w:rsidP="00184D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kabina, zabudowa – czerwone RAL3000</w:t>
            </w:r>
            <w:r w:rsidRPr="00802943">
              <w:rPr>
                <w:rFonts w:cs="Times New Roman"/>
                <w:shd w:val="clear" w:color="auto" w:fill="FFFFFF"/>
              </w:rPr>
              <w:t xml:space="preserve">, </w:t>
            </w:r>
          </w:p>
          <w:p w:rsidR="007B2166" w:rsidRPr="00802943" w:rsidRDefault="007B2166" w:rsidP="00184D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drzwi żaluzjowe w kolorze naturalnego aluminium, lamelki żaluzji o szerokości max. 3 cm, pomiędzy lamelami uszczelki zapewniające nieprzedostawanie się wody do wnętrza skrytek, </w:t>
            </w:r>
          </w:p>
          <w:p w:rsidR="007B2166" w:rsidRPr="00802943" w:rsidRDefault="007B2166" w:rsidP="00184D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taśmy odblaskowe zwiększające widoczność pojazdu,</w:t>
            </w:r>
          </w:p>
          <w:p w:rsidR="007B2166" w:rsidRPr="00802943" w:rsidRDefault="007B2166" w:rsidP="00184D6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oznakowanie pojazdów numerami operacyjnymi zgodnie z wykazem dostarczonym przez Zamawiającego.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9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Wszelkie funkcje wszystkich układów i urządzeń pojazdu zachowują swoje właściwości pracy w temperaturach otoczenia: od - 20ºC  do + 40º C.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10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Wylot spalin nie skierowany na stanowisko obsługi poszczególnych urządzeń pojazdu.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11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Pojazd wyposażony w zaczep holowniczy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12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cs="Times New Roman"/>
              </w:rPr>
            </w:pPr>
            <w:r w:rsidRPr="00802943">
              <w:rPr>
                <w:rFonts w:eastAsia="SimSun" w:cs="Times New Roman"/>
                <w:kern w:val="3"/>
              </w:rPr>
              <w:t>Pojazd wyposażony w standardowe wyposażenie podwozia (klucze do kół, trójkąt itp.)</w:t>
            </w:r>
            <w:r w:rsidRPr="00802943">
              <w:rPr>
                <w:rFonts w:cs="Times New Roman"/>
              </w:rPr>
              <w:t>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eastAsia="SimSun" w:cs="Times New Roman"/>
                <w:kern w:val="3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13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Instalacja elektryczna oraz ostrzegawcza pojazdu składa się z </w:t>
            </w:r>
          </w:p>
          <w:p w:rsidR="007B2166" w:rsidRPr="00802943" w:rsidRDefault="007B2166" w:rsidP="00184D69">
            <w:pPr>
              <w:numPr>
                <w:ilvl w:val="0"/>
                <w:numId w:val="25"/>
              </w:numPr>
              <w:spacing w:after="0" w:line="240" w:lineRule="auto"/>
              <w:ind w:hanging="554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oświetlenia ostrzegawczego </w:t>
            </w:r>
          </w:p>
          <w:p w:rsidR="007B2166" w:rsidRPr="00802943" w:rsidRDefault="007B2166" w:rsidP="00184D69">
            <w:pPr>
              <w:numPr>
                <w:ilvl w:val="0"/>
                <w:numId w:val="25"/>
              </w:numPr>
              <w:spacing w:after="0" w:line="240" w:lineRule="auto"/>
              <w:ind w:hanging="554"/>
              <w:rPr>
                <w:rFonts w:cs="Times New Roman"/>
              </w:rPr>
            </w:pPr>
            <w:r w:rsidRPr="00802943">
              <w:rPr>
                <w:rFonts w:cs="Times New Roman"/>
              </w:rPr>
              <w:t>sygnalizacji dźwiękowej</w:t>
            </w:r>
          </w:p>
          <w:p w:rsidR="007B2166" w:rsidRPr="00802943" w:rsidRDefault="007B2166" w:rsidP="00184D69">
            <w:pPr>
              <w:numPr>
                <w:ilvl w:val="0"/>
                <w:numId w:val="25"/>
              </w:numPr>
              <w:spacing w:after="0" w:line="240" w:lineRule="auto"/>
              <w:ind w:hanging="554"/>
              <w:rPr>
                <w:rFonts w:cs="Times New Roman"/>
              </w:rPr>
            </w:pPr>
            <w:r w:rsidRPr="00802943">
              <w:rPr>
                <w:rFonts w:cs="Times New Roman"/>
              </w:rPr>
              <w:t>instalacji przeznaczonej do ładowania wyposażenia dodatkowego (wewnątrz kabiny)</w:t>
            </w:r>
          </w:p>
          <w:p w:rsidR="007B2166" w:rsidRPr="00802943" w:rsidRDefault="007B2166" w:rsidP="00184D69">
            <w:pPr>
              <w:numPr>
                <w:ilvl w:val="0"/>
                <w:numId w:val="25"/>
              </w:numPr>
              <w:spacing w:after="0" w:line="240" w:lineRule="auto"/>
              <w:ind w:hanging="554"/>
              <w:rPr>
                <w:rFonts w:cs="Times New Roman"/>
              </w:rPr>
            </w:pPr>
            <w:r w:rsidRPr="00802943">
              <w:rPr>
                <w:rFonts w:cs="Times New Roman"/>
              </w:rPr>
              <w:t>oświetlenia zewnętrznego</w:t>
            </w:r>
          </w:p>
          <w:p w:rsidR="007B2166" w:rsidRPr="00802943" w:rsidRDefault="007B2166" w:rsidP="00184D69">
            <w:pPr>
              <w:numPr>
                <w:ilvl w:val="0"/>
                <w:numId w:val="25"/>
              </w:numPr>
              <w:spacing w:after="0" w:line="240" w:lineRule="auto"/>
              <w:ind w:hanging="554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oświetlenia wewnętrznego 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14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6B6FB2">
              <w:rPr>
                <w:rFonts w:cs="Times New Roman"/>
              </w:rPr>
              <w:t>belka sygnalizacyjna LED (nie dopuszcza się stosowania dodatkowych nakładek z wbudowanymi lampami)</w:t>
            </w:r>
            <w:r w:rsidRPr="00802943">
              <w:rPr>
                <w:rFonts w:cs="Times New Roman"/>
              </w:rPr>
              <w:t>,</w:t>
            </w:r>
          </w:p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dwie lampy sygnalizacyjne niebieskie wykonane w technologii LED, zamontowane na tylnej ścianie zabudowy (nie dopuszcza się stosowania lamp wbudowanych w elementy nadwozia),</w:t>
            </w:r>
          </w:p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dwie lampy sygnalizacyjne niebieskie wykonane w technologii LED, zamontowane z przodu pojazdu,</w:t>
            </w:r>
          </w:p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color w:val="000000"/>
              </w:rPr>
              <w:lastRenderedPageBreak/>
              <w:t>urządzenie dźwiękowe wyposażone w funkcję megafonu,</w:t>
            </w:r>
          </w:p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wzmacniacz o mocy min. 200W wraz z głośnikiem(ami) o mocy min. 100W,</w:t>
            </w:r>
          </w:p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sygnalizacja świetlna i dźwiękowa włączonego biegu </w:t>
            </w:r>
            <w:r w:rsidRPr="00802943">
              <w:rPr>
                <w:rFonts w:cs="Times New Roman"/>
                <w:shd w:val="clear" w:color="auto" w:fill="FFFFFF"/>
              </w:rPr>
              <w:t xml:space="preserve">wstecznego, </w:t>
            </w:r>
          </w:p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lampy tylne pojazdu umieszczone pionowo na tylnej ścianie zabudowy z osłoną zabezpieczającą ze stali nierdzewnej, kwasoodpornej.</w:t>
            </w:r>
          </w:p>
          <w:p w:rsidR="007B2166" w:rsidRPr="00802943" w:rsidRDefault="007B2166" w:rsidP="00184D69">
            <w:pPr>
              <w:numPr>
                <w:ilvl w:val="0"/>
                <w:numId w:val="26"/>
              </w:numPr>
              <w:spacing w:after="0" w:line="240" w:lineRule="auto"/>
              <w:ind w:left="733" w:hanging="567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shd w:val="clear" w:color="auto" w:fill="FFFFFF"/>
              </w:rPr>
              <w:t>Lampy sygnalizacyjne muszą umożliwiać ich wymianę na inne, spełniające wymagania przepisów prawa i norm (</w:t>
            </w:r>
            <w:r w:rsidRPr="00802943">
              <w:rPr>
                <w:rFonts w:cs="Times New Roman"/>
                <w:u w:val="single"/>
                <w:shd w:val="clear" w:color="auto" w:fill="FFFFFF"/>
              </w:rPr>
              <w:t>nie dopuszcza się stosowania różnego rodzaju nakładek i wbudowywania lamp w nakładki np. kompozytowe i inne, które ograniczyłoby w przyszłości ich zamianę na inne</w:t>
            </w:r>
            <w:r w:rsidRPr="00802943">
              <w:rPr>
                <w:rFonts w:cs="Times New Roman"/>
                <w:shd w:val="clear" w:color="auto" w:fill="FFFFFF"/>
              </w:rPr>
              <w:t>).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pacing w:line="240" w:lineRule="auto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lastRenderedPageBreak/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15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autoSpaceDE w:val="0"/>
              <w:autoSpaceDN w:val="0"/>
              <w:ind w:left="45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Instalacja elektryczna 24 V wyposażona w główny </w:t>
            </w:r>
            <w:r w:rsidRPr="00802943">
              <w:rPr>
                <w:rFonts w:cs="Times New Roman"/>
                <w:shd w:val="clear" w:color="auto" w:fill="FFFFFF"/>
              </w:rPr>
              <w:t>wyłącznik prądu</w:t>
            </w:r>
            <w:r w:rsidRPr="00802943">
              <w:rPr>
                <w:rFonts w:cs="Times New Roman"/>
              </w:rPr>
              <w:t>. Moc alternatora i pojemność akumulatorów muszą zapewnić pełne zapotrzebowanie na energię elektryczną przy jej maksymalnym obciążeniu.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autoSpaceDE w:val="0"/>
              <w:autoSpaceDN w:val="0"/>
              <w:ind w:left="45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16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17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 xml:space="preserve">Oświetlenie zewnętrzne: </w:t>
            </w:r>
            <w:r w:rsidRPr="00802943">
              <w:rPr>
                <w:rFonts w:cs="Times New Roman"/>
                <w:iCs/>
                <w:shd w:val="clear" w:color="auto" w:fill="FFFFFF"/>
              </w:rPr>
              <w:t>pojazd będzie posiadał oświetlenie typu LED pola pracy wokół samochodu zapewniające oświetlenie w warunkach słabej widoczności zgodnie z obowiązującymi przepisami. Lampy pola pracy</w:t>
            </w:r>
            <w:r w:rsidRPr="00802943">
              <w:rPr>
                <w:rFonts w:cs="Times New Roman"/>
                <w:shd w:val="clear" w:color="auto" w:fill="FFFFFF"/>
              </w:rPr>
              <w:t xml:space="preserve"> zamocowane nad każdą skrytką na sprzęt (nie dopuszcza się stosowania dodatkowych nakładek z wbudowanym oświetleniem).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18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Oświetlenie wewnętrzne: skrytki na sprzęt, przedział autopompy wyposażone w oświetlenie wewnętrzne włączane automatycznie po otwarciu skrytki. Główny wyłącznik oświetlenia skrytek zainstalowany w kabinie kierowcy. Oświetlenie wewnętrzne skrytek wykonane w technologii listew LED zamocowanych wzdłuż prowadnicy żaluzji.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19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</w:rPr>
              <w:t xml:space="preserve">Nadwozie wykonane z materiałów odpornych na korozję. </w:t>
            </w:r>
          </w:p>
        </w:tc>
        <w:tc>
          <w:tcPr>
            <w:tcW w:w="2370" w:type="pct"/>
            <w:tcBorders>
              <w:bottom w:val="single" w:sz="4" w:space="0" w:color="auto"/>
            </w:tcBorders>
          </w:tcPr>
          <w:p w:rsidR="007B2166" w:rsidRPr="00650AE8" w:rsidRDefault="007B2166" w:rsidP="00AD643D">
            <w:pPr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240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20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Szkielet nadwozia spawany, wykonany ze stali nierdzewnej. </w:t>
            </w:r>
          </w:p>
          <w:p w:rsidR="007B2166" w:rsidRPr="00802943" w:rsidRDefault="007B2166" w:rsidP="00AD643D">
            <w:pPr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Poszycia boczne zabudowy pożarniczej wykonane ze stali nierdzewnej, kwasoodpornej i nielakierowanych kompozytów w kolorze RAL3000.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42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lastRenderedPageBreak/>
              <w:t>21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Dach zabudowy w formie podestu roboczego w wykonaniu antypoślizgowym.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22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Drabina do wejścia na dach wykonana ze stali nierdzewnej bez lakierowania, jednoczęściowa, bez konieczności rozkładania/składania. Umieszczona na tylnej ścianie zabudowy. Stopnie w wykonaniu antypoślizgowym. Górna część drabinki wyposażona w uchwyty ułatwiająca wchodzenie.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23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 xml:space="preserve">Skrytki w układzie 2+2+1 zamykane żaluzjami bryzo - i pyłoszczelnymi wspomaganymi systemem sprężynowym wykonane z materiałów odpornych na korozję, wyposażone w zamki zamykane na klucz, jeden klucz do wszystkich zamków. Zamknięcia żaluzji typu rurkowego. 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24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</w:rPr>
              <w:t>Aranżacja skrytek wykonana w sposób ergonomiczny umożliwiający jego późniejszą modyfikację przez użytkownika końcowego</w:t>
            </w:r>
            <w:r w:rsidRPr="00802943">
              <w:rPr>
                <w:rFonts w:cs="Times New Roman"/>
                <w:iCs/>
              </w:rPr>
              <w:t xml:space="preserve">. </w:t>
            </w:r>
            <w:r w:rsidRPr="00802943">
              <w:rPr>
                <w:rFonts w:cs="Times New Roman"/>
              </w:rPr>
              <w:t xml:space="preserve">Wnętrze skrytek zabudowy wyposażone w półki z możliwością ich indywidualnej regulacji. </w:t>
            </w:r>
            <w:r w:rsidRPr="00802943">
              <w:rPr>
                <w:rFonts w:cs="Times New Roman"/>
                <w:iCs/>
              </w:rPr>
              <w:t xml:space="preserve">Dostęp do skrytek przy zastosowaniu podestów roboczych zamontowanych na całej długości zabudowy, tworzących po otwarciu linię ciągłą, posiadających antypoślizgową powierzchnię (nie dopuszcza się zastosowania blachy ryflowanej). Podesty robocze wykonane z nielakierowanego kompozytu w kolorze </w:t>
            </w:r>
            <w:r w:rsidRPr="00802943">
              <w:rPr>
                <w:rFonts w:cs="Times New Roman"/>
                <w:iCs/>
                <w:color w:val="000000"/>
              </w:rPr>
              <w:t>RAL3000</w:t>
            </w:r>
            <w:r w:rsidRPr="00802943">
              <w:rPr>
                <w:rFonts w:cs="Times New Roman"/>
                <w:iCs/>
              </w:rPr>
              <w:t>, posiadające siłowniki zwalniające.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25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 xml:space="preserve">Konstrukcja skrytek zapewniająca odprowadzenie wody </w:t>
            </w:r>
            <w:r w:rsidRPr="00802943">
              <w:rPr>
                <w:rFonts w:cs="Times New Roman"/>
                <w:iCs/>
                <w:shd w:val="clear" w:color="auto" w:fill="FFFFFF"/>
              </w:rPr>
              <w:t>z ich wnętrza.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26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802943">
              <w:rPr>
                <w:rFonts w:cs="Times New Roman"/>
              </w:rPr>
              <w:t xml:space="preserve">. </w:t>
            </w:r>
            <w:r w:rsidRPr="00802943">
              <w:rPr>
                <w:rFonts w:cs="Times New Roman"/>
                <w:iCs/>
              </w:rPr>
              <w:t xml:space="preserve">Uchwyty, klamki wszystkich urządzeń samochodu, drzwi żaluzjowych, szuflad, tac, muszą być tak skonstruowane, aby umożliwiały ich obsługę w rękawicach. 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27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Elementy wystające w pozycji otwartej powyżej 250 mm poza obrys pojazdu muszą posiadać oznakowanie ostrzegawcze.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28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</w:rPr>
              <w:t>Tylna belka najazdowa automatycznie podnoszona, wykonana ze stali nierdzewnej kwasoodpornej.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29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Pojazd wyposażony w układ wodno-pianowy składający się z:</w:t>
            </w:r>
          </w:p>
          <w:p w:rsidR="007B2166" w:rsidRPr="00802943" w:rsidRDefault="007B2166" w:rsidP="00184D6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zbiorników środków gaśniczych</w:t>
            </w:r>
          </w:p>
          <w:p w:rsidR="007B2166" w:rsidRPr="00802943" w:rsidRDefault="007B2166" w:rsidP="00184D6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autopompy</w:t>
            </w:r>
          </w:p>
          <w:p w:rsidR="007B2166" w:rsidRPr="00802943" w:rsidRDefault="007B2166" w:rsidP="00184D6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 xml:space="preserve">dozownika środka pianotwórczego </w:t>
            </w:r>
          </w:p>
          <w:p w:rsidR="007B2166" w:rsidRPr="00802943" w:rsidRDefault="007B2166" w:rsidP="00184D6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lastRenderedPageBreak/>
              <w:t>zwijadła szybkiego natarcia</w:t>
            </w:r>
          </w:p>
          <w:p w:rsidR="007B2166" w:rsidRPr="00802943" w:rsidRDefault="007B2166" w:rsidP="00184D6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działka wodno - pianowego</w:t>
            </w:r>
          </w:p>
          <w:p w:rsidR="007B2166" w:rsidRPr="00802943" w:rsidRDefault="007B2166" w:rsidP="00184D6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systemu zraszania podwozia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lastRenderedPageBreak/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30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Zbiornik wody wykonany z materiału kompozytowego (włókno szklane i żywice), wyposażony w oprzyrządowanie umożliwiające jego bezpieczną eksploatację, z układem zabezpieczającym przed wypływem wody w czasie jazdy. Zbiornik:</w:t>
            </w:r>
          </w:p>
          <w:p w:rsidR="007B2166" w:rsidRPr="00802943" w:rsidRDefault="007B2166" w:rsidP="00184D6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730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posiada właz rewizyjny,</w:t>
            </w:r>
          </w:p>
          <w:p w:rsidR="007B2166" w:rsidRPr="00802943" w:rsidRDefault="007B2166" w:rsidP="00184D6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pojemność min. 6000 l (+/-2%),</w:t>
            </w:r>
          </w:p>
          <w:p w:rsidR="007B2166" w:rsidRPr="00802943" w:rsidRDefault="007B2166" w:rsidP="00184D6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wyposażony w nasadę 2 x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 zbiornika.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</w:rPr>
            </w:pPr>
            <w:r w:rsidRPr="00650AE8">
              <w:rPr>
                <w:rFonts w:eastAsia="Calibri" w:cs="Times New Roman"/>
              </w:rPr>
              <w:t xml:space="preserve">NALEŻY PODAĆ </w:t>
            </w:r>
          </w:p>
          <w:p w:rsidR="007B2166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</w:rPr>
            </w:pPr>
            <w:r w:rsidRPr="00650AE8">
              <w:rPr>
                <w:rFonts w:eastAsia="Calibri" w:cs="Times New Roman"/>
              </w:rPr>
              <w:t>POJEMNOŚĆ ZBIORNIKA</w:t>
            </w:r>
            <w:r>
              <w:rPr>
                <w:rFonts w:eastAsia="Calibri" w:cs="Times New Roman"/>
              </w:rPr>
              <w:t>:</w:t>
            </w:r>
          </w:p>
          <w:p w:rsidR="007B2166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</w:rPr>
            </w:pPr>
          </w:p>
          <w:p w:rsidR="007B2166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</w:rPr>
            </w:pPr>
          </w:p>
          <w:p w:rsidR="007B2166" w:rsidRPr="00650AE8" w:rsidRDefault="007B2166" w:rsidP="00AD643D">
            <w:pPr>
              <w:snapToGrid w:val="0"/>
              <w:spacing w:line="252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..................................... L</w:t>
            </w:r>
          </w:p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31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Zbiornik środka pianotwórczego wykonany z materiału z jakiego wykonano zbiornik na wodę o pojemności min. 10 % pojemności zbiornika wody:</w:t>
            </w:r>
          </w:p>
          <w:p w:rsidR="007B2166" w:rsidRPr="00802943" w:rsidRDefault="007B2166" w:rsidP="00184D6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odporny na działanie dopuszczonych do stosowania środków pianotwórczych,</w:t>
            </w:r>
          </w:p>
          <w:p w:rsidR="007B2166" w:rsidRPr="00802943" w:rsidRDefault="007B2166" w:rsidP="00184D6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wyposażony w oprzyrządowanie zapewniające jego bezpieczną eksploatację,</w:t>
            </w:r>
          </w:p>
          <w:p w:rsidR="007B2166" w:rsidRPr="00802943" w:rsidRDefault="007B2166" w:rsidP="00184D6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napełnianie zbiornika możliwe z poziomu terenu i z dachu pojazd</w:t>
            </w:r>
            <w:r w:rsidRPr="00802943">
              <w:rPr>
                <w:rFonts w:cs="Times New Roman"/>
              </w:rPr>
              <w:t xml:space="preserve">u poprzez nasady. 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32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ind w:left="5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Autopompa A32/8 zlokalizowana z tyłu pojazdu o wydajności min. 3900 dm</w:t>
            </w:r>
            <w:r w:rsidRPr="00802943">
              <w:rPr>
                <w:rFonts w:cs="Times New Roman"/>
                <w:iCs/>
                <w:vertAlign w:val="superscript"/>
              </w:rPr>
              <w:t>3</w:t>
            </w:r>
            <w:r w:rsidRPr="00802943">
              <w:rPr>
                <w:rFonts w:cs="Times New Roman"/>
                <w:iCs/>
              </w:rPr>
              <w:t xml:space="preserve"> min przy ciśnieniu 8 bar i Hgs=1,5 m i min. 600 dm</w:t>
            </w:r>
            <w:r w:rsidRPr="00802943">
              <w:rPr>
                <w:rFonts w:cs="Times New Roman"/>
                <w:iCs/>
                <w:vertAlign w:val="superscript"/>
              </w:rPr>
              <w:t>3</w:t>
            </w:r>
            <w:r w:rsidRPr="00802943">
              <w:rPr>
                <w:rFonts w:cs="Times New Roman"/>
                <w:iCs/>
              </w:rPr>
              <w:t>/ min. przy 40 bar.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ind w:left="5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33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ind w:left="5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Autopompa musi umożliwiać podanie wody i wodnego roztworu środka pianotwórczego do min.:</w:t>
            </w:r>
          </w:p>
          <w:p w:rsidR="007B2166" w:rsidRPr="00802943" w:rsidRDefault="007B2166" w:rsidP="00184D69">
            <w:pPr>
              <w:numPr>
                <w:ilvl w:val="0"/>
                <w:numId w:val="27"/>
              </w:num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tLeast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4 nasad tłocznych 75 zlokalizowane z tyłu pojazdu,</w:t>
            </w:r>
          </w:p>
          <w:p w:rsidR="007B2166" w:rsidRPr="00802943" w:rsidRDefault="007B2166" w:rsidP="00184D69">
            <w:pPr>
              <w:numPr>
                <w:ilvl w:val="0"/>
                <w:numId w:val="27"/>
              </w:num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tLeast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linii szybkiego natarcia z dodatkowym systemem umożliwiającym przedmuchiwanie instalacji powietrzem,</w:t>
            </w:r>
          </w:p>
          <w:p w:rsidR="007B2166" w:rsidRPr="00802943" w:rsidRDefault="007B2166" w:rsidP="00184D69">
            <w:pPr>
              <w:numPr>
                <w:ilvl w:val="0"/>
                <w:numId w:val="27"/>
              </w:num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tLeast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działka wodno – pianowego klasy DWP 24,</w:t>
            </w:r>
          </w:p>
          <w:p w:rsidR="007B2166" w:rsidRPr="00802943" w:rsidRDefault="007B2166" w:rsidP="00184D69">
            <w:pPr>
              <w:numPr>
                <w:ilvl w:val="0"/>
                <w:numId w:val="27"/>
              </w:num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tLeast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4 zraszaczy.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ind w:left="5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34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Autopompa umożliwia podanie wody do zbiornika samochodu. Wyposażona w urządzenie odpowietrzające umożliwiające zassanie wody z zewnętrznego źródła w czasie zgodnym z przepisami. 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</w:rPr>
              <w:lastRenderedPageBreak/>
              <w:t>W przedziale autopompy i kabiny znajdują się urządzenia kontrolno - sterownicze pracy pompy.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lastRenderedPageBreak/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35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>Układ wodno-pianowy wyposażony w ręczny dozownik środka pianotwórczego wykonany umożliwiający uzyskanie stężeń w zakresie 3% - 6%, w całym zakresie pracy autopompy.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36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Wszystkie elementy układu wodno-pianowego muszą być odporne na korozję i działanie dopuszczonych do stosowania środków pianotwórczych i modyfikatorów. Konstrukcja układu wodno-pianowego umożliwia jego całkowite odwodnienie przy użyciu max. dwóch zaworów.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274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37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  <w:color w:val="000000"/>
              </w:rPr>
            </w:pPr>
            <w:r w:rsidRPr="00802943">
              <w:rPr>
                <w:rFonts w:cs="Times New Roman"/>
                <w:iCs/>
                <w:color w:val="000000"/>
              </w:rPr>
              <w:t>Przedział autopompy musi być wyposażony w system ogrzewania skutecznie zabezpieczający układ wodno-pianowy i autopompę  przed zamarzaniem w temperaturze do  -25</w:t>
            </w:r>
            <w:r w:rsidRPr="00802943">
              <w:rPr>
                <w:rFonts w:cs="Times New Roman"/>
                <w:iCs/>
                <w:color w:val="000000"/>
                <w:vertAlign w:val="superscript"/>
              </w:rPr>
              <w:t>o</w:t>
            </w:r>
            <w:r w:rsidRPr="00802943">
              <w:rPr>
                <w:rFonts w:cs="Times New Roman"/>
                <w:iCs/>
                <w:color w:val="000000"/>
              </w:rPr>
              <w:t>C, działający niezależnie od pracy silnika.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  <w:color w:val="000000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38</w:t>
            </w: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  <w:iCs/>
              </w:rPr>
              <w:t xml:space="preserve">Samochód musi być wyposażony w co najmniej jedną linię szybkiego natarcia na zwijadle, zakończoną prądownicą wodno-pianową o regulowanej wydajności. </w:t>
            </w:r>
            <w:r w:rsidRPr="00802943">
              <w:rPr>
                <w:rFonts w:cs="Times New Roman"/>
                <w:iCs/>
              </w:rPr>
              <w:br/>
            </w:r>
            <w:r w:rsidRPr="00802943">
              <w:rPr>
                <w:rFonts w:cs="Times New Roman"/>
              </w:rPr>
              <w:t xml:space="preserve">Napęd zwijadła szybkiego natarcia elektryczny i ręczny z przekładnią zębatą o przełożeniu min. 4:1 umożliwiający obsługę (zwijanie węża) przez jednego operatora za pomocą korby umiejscowionej na tylnej ścianie. 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39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shd w:val="clear" w:color="auto" w:fill="FFFFFF"/>
              <w:ind w:left="14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Pojazd wyposażony w system zraszaczy dolnych, (minimum 4 dysze) do podawania wody w czasie jazdy:</w:t>
            </w:r>
          </w:p>
          <w:p w:rsidR="007B2166" w:rsidRPr="00802943" w:rsidRDefault="007B2166" w:rsidP="00184D69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ind w:hanging="1146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min. dwie dysze zamontowane z przodu pojazdu;</w:t>
            </w:r>
          </w:p>
          <w:p w:rsidR="007B2166" w:rsidRPr="00802943" w:rsidRDefault="007B2166" w:rsidP="00184D69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ind w:hanging="1146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min. dwie dysze zamontowane po bokach pojazdu;</w:t>
            </w:r>
          </w:p>
          <w:p w:rsidR="007B2166" w:rsidRPr="00802943" w:rsidRDefault="007B2166" w:rsidP="00AD643D">
            <w:pPr>
              <w:shd w:val="clear" w:color="auto" w:fill="FFFFFF"/>
              <w:ind w:left="14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Sterowanie z kabiny kierowcy.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ind w:left="14"/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475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40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B2166" w:rsidRPr="00802943" w:rsidRDefault="007B2166" w:rsidP="00AD643D">
            <w:pPr>
              <w:shd w:val="clear" w:color="auto" w:fill="FFFFFF"/>
              <w:ind w:left="19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W przedziale autopompy i kabiny znajdują się urządzenia kontrolno - sterownicze pracy pompy.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ind w:left="19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  <w:b/>
              </w:rPr>
            </w:pPr>
            <w:r w:rsidRPr="00802943">
              <w:rPr>
                <w:rFonts w:cs="Times New Roman"/>
                <w:b/>
              </w:rPr>
              <w:t>Wyposażenie dodatkowe pojazdu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b/>
              </w:rPr>
            </w:pP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Elektropneumatyczny maszt oświetleniowy sterowany z pilota przewodowego zasilany bezpośrednio z instalacji podwoziowej (lampy LED) o mocy min. 30000 lm z układem samoczynnego składania po zwolnieniu hamulca ręcznego.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2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 xml:space="preserve">Podstawa pod radiotelefony przenośne i latarki z wyprowadzoną do nich instalacją zasilającą 12 V wykonana ze stali nierdzewnej z wyłącznikiem </w:t>
            </w:r>
            <w:r w:rsidRPr="00802943">
              <w:rPr>
                <w:rFonts w:cs="Times New Roman"/>
              </w:rPr>
              <w:lastRenderedPageBreak/>
              <w:t>zasilania posiadająca pod spodem dodatkową skrytkę (podświetlane miejsce) na przechowywane dokumentacji.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lastRenderedPageBreak/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3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Na tylnej ścianie pojazdu nad żaluzją przedziału autopompy zamontowana kamera cofania przekazująca obraz do kabiny pojazdu.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4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</w:rPr>
            </w:pPr>
            <w:r w:rsidRPr="00802943">
              <w:rPr>
                <w:rFonts w:cs="Times New Roman"/>
              </w:rPr>
              <w:t>Dodatkowy pneumatyczny sygnał dźwiękowy z możliwością sterowania przez kierowcę oraz dowódcę.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5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C44695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  <w:color w:val="000000"/>
              </w:rPr>
            </w:pPr>
            <w:r w:rsidRPr="00C44695">
              <w:rPr>
                <w:rFonts w:cs="Times New Roman"/>
                <w:iCs/>
                <w:color w:val="000000"/>
              </w:rPr>
              <w:t>Na wyposażeniu pojazdu wysuwana szuflada na sprzęt.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6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eastAsia="Calibri" w:cs="Times New Roman"/>
              </w:rPr>
              <w:t>Mobilny moduł wyciągowy z wyłącznikiem prądu w obudowie kompozytowej z wyciągarką o uciągu min. 8 ton umożliwiający szybki demontaż i montaż za pomocą zaczepu holowniczego pojazdu.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7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</w:rPr>
              <w:t>Nadwozie zabezpieczone bocznymi relingami ze stali nierdzewnej kwasoodpornej zamontowanymi na całej długości zabudowy pożarniczej posiadającymi oświetlenie.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shd w:val="clear" w:color="auto" w:fill="FFFFFF"/>
              <w:jc w:val="center"/>
              <w:rPr>
                <w:rFonts w:cs="Times New Roman"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8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 xml:space="preserve">Na dachu pojazdu kompozytowa skrzynia na sprzęt o min. wymiarach: dł./szer./wys. 2200 mm/700 mm/ 400 mm. </w:t>
            </w:r>
          </w:p>
          <w:p w:rsidR="007B2166" w:rsidRPr="00802943" w:rsidRDefault="007B2166" w:rsidP="00AD643D">
            <w:pPr>
              <w:shd w:val="clear" w:color="auto" w:fill="FFFFFF"/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Skrzynia posiadająca izolację termiczną i oświetlenie LED.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9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6B6FB2" w:rsidRDefault="007B2166" w:rsidP="00AD643D">
            <w:pPr>
              <w:jc w:val="both"/>
              <w:rPr>
                <w:rFonts w:cs="Times New Roman"/>
                <w:iCs/>
              </w:rPr>
            </w:pPr>
            <w:r w:rsidRPr="006B6FB2">
              <w:rPr>
                <w:rFonts w:cs="Times New Roman"/>
                <w:iCs/>
              </w:rPr>
              <w:t>Na dachu pojazd belka sygnalizacyjna LED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10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6B6FB2" w:rsidRDefault="007B2166" w:rsidP="00AD643D">
            <w:pPr>
              <w:jc w:val="both"/>
              <w:rPr>
                <w:rFonts w:cs="Times New Roman"/>
                <w:iCs/>
              </w:rPr>
            </w:pPr>
            <w:r w:rsidRPr="006B6FB2">
              <w:rPr>
                <w:rFonts w:cs="Times New Roman"/>
                <w:iCs/>
              </w:rPr>
              <w:t>Z przodu pojazdu belka ze stali nierdzewnej, kwasoodpornej wyposażona w dodatkowe 4 lampy oświetleniowe, dwie lampy ostrzegawcze niebieskie oraz oświetlenie pola pracy modułu wyciągowego zintegrowane z głównym wyłącznikiem prądu modułu.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11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W kabinie za siedzeniem dowódcy i kierowcy dwie zamykane skrzynie na sprzęt.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12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Na wyposażeniu pojazdu w kabinie zamontowane 5 szt. radiotelefonów przenośnych z ładowarkami i 5 sztuk latarek z ładowarkami.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13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 xml:space="preserve">Pojazd wyposażony w dolną, dodatkową skrytkę pod pierwszą roletą po stronie dowódcy.  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14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Pojazd wyposażony w dodatkowe sygnały niskotonowe.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97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center"/>
              <w:rPr>
                <w:rFonts w:cs="Times New Roman"/>
              </w:rPr>
            </w:pPr>
            <w:r w:rsidRPr="00802943">
              <w:rPr>
                <w:rFonts w:cs="Times New Roman"/>
              </w:rPr>
              <w:t>15</w:t>
            </w:r>
          </w:p>
        </w:tc>
        <w:tc>
          <w:tcPr>
            <w:tcW w:w="2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166" w:rsidRPr="00802943" w:rsidRDefault="007B2166" w:rsidP="00AD643D">
            <w:pPr>
              <w:jc w:val="both"/>
              <w:rPr>
                <w:rFonts w:cs="Times New Roman"/>
                <w:iCs/>
              </w:rPr>
            </w:pPr>
            <w:r w:rsidRPr="00802943">
              <w:rPr>
                <w:rFonts w:cs="Times New Roman"/>
                <w:iCs/>
              </w:rPr>
              <w:t>Pojazd posiada miejsce i uchwyty na sprzęt do indywidualnego montażu.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FFFFFF"/>
          </w:tcPr>
          <w:p w:rsidR="007B2166" w:rsidRPr="00650AE8" w:rsidRDefault="007B2166" w:rsidP="00AD643D">
            <w:pPr>
              <w:jc w:val="center"/>
              <w:rPr>
                <w:rFonts w:cs="Times New Roman"/>
                <w:iCs/>
              </w:rPr>
            </w:pPr>
            <w:r w:rsidRPr="00650AE8">
              <w:rPr>
                <w:rFonts w:cs="Times New Roman"/>
              </w:rPr>
              <w:t>SPEŁNIA / NIE SPEŁNIA</w:t>
            </w:r>
          </w:p>
        </w:tc>
      </w:tr>
      <w:tr w:rsidR="007B2166" w:rsidRPr="00802943" w:rsidTr="00AD643D">
        <w:trPr>
          <w:trHeight w:val="303"/>
        </w:trPr>
        <w:tc>
          <w:tcPr>
            <w:tcW w:w="259" w:type="pct"/>
            <w:shd w:val="clear" w:color="auto" w:fill="auto"/>
            <w:vAlign w:val="center"/>
          </w:tcPr>
          <w:p w:rsidR="007B2166" w:rsidRPr="00802943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</w:rPr>
            </w:pPr>
          </w:p>
        </w:tc>
        <w:tc>
          <w:tcPr>
            <w:tcW w:w="2371" w:type="pct"/>
            <w:shd w:val="clear" w:color="auto" w:fill="auto"/>
          </w:tcPr>
          <w:p w:rsidR="007B2166" w:rsidRPr="00802943" w:rsidRDefault="007B2166" w:rsidP="00AD643D">
            <w:pPr>
              <w:shd w:val="clear" w:color="auto" w:fill="FFFFFF"/>
              <w:ind w:left="29" w:right="72"/>
              <w:jc w:val="center"/>
              <w:rPr>
                <w:rFonts w:cs="Times New Roman"/>
                <w:spacing w:val="-1"/>
              </w:rPr>
            </w:pPr>
            <w:r w:rsidRPr="00802943">
              <w:rPr>
                <w:rFonts w:cs="Times New Roman"/>
                <w:spacing w:val="-1"/>
              </w:rPr>
              <w:t>Inne</w:t>
            </w:r>
          </w:p>
        </w:tc>
        <w:tc>
          <w:tcPr>
            <w:tcW w:w="2370" w:type="pct"/>
          </w:tcPr>
          <w:p w:rsidR="007B2166" w:rsidRPr="00650AE8" w:rsidRDefault="007B2166" w:rsidP="00AD643D">
            <w:pPr>
              <w:shd w:val="clear" w:color="auto" w:fill="FFFFFF"/>
              <w:ind w:left="29" w:right="72"/>
              <w:jc w:val="center"/>
              <w:rPr>
                <w:rFonts w:cs="Times New Roman"/>
                <w:spacing w:val="-1"/>
              </w:rPr>
            </w:pPr>
          </w:p>
        </w:tc>
      </w:tr>
      <w:tr w:rsidR="007B2166" w:rsidRPr="00802943" w:rsidTr="00AD643D">
        <w:trPr>
          <w:trHeight w:val="303"/>
        </w:trPr>
        <w:tc>
          <w:tcPr>
            <w:tcW w:w="259" w:type="pct"/>
            <w:shd w:val="clear" w:color="auto" w:fill="auto"/>
            <w:vAlign w:val="center"/>
          </w:tcPr>
          <w:p w:rsidR="007B2166" w:rsidRPr="00C44695" w:rsidRDefault="007B2166" w:rsidP="00AD643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cs="Times New Roman"/>
                <w:color w:val="000000"/>
                <w:highlight w:val="green"/>
              </w:rPr>
            </w:pPr>
            <w:r w:rsidRPr="00C44695">
              <w:rPr>
                <w:rFonts w:cs="Times New Roman"/>
                <w:color w:val="000000"/>
              </w:rPr>
              <w:t>1</w:t>
            </w:r>
          </w:p>
        </w:tc>
        <w:tc>
          <w:tcPr>
            <w:tcW w:w="2371" w:type="pct"/>
            <w:shd w:val="clear" w:color="auto" w:fill="auto"/>
          </w:tcPr>
          <w:p w:rsidR="007B2166" w:rsidRDefault="007B2166" w:rsidP="00AD643D">
            <w:pPr>
              <w:shd w:val="clear" w:color="auto" w:fill="FFFFFF"/>
              <w:ind w:left="29" w:right="72"/>
              <w:jc w:val="both"/>
              <w:rPr>
                <w:rFonts w:cs="Times New Roman"/>
                <w:spacing w:val="-1"/>
              </w:rPr>
            </w:pPr>
          </w:p>
          <w:p w:rsidR="007B2166" w:rsidRDefault="007B2166" w:rsidP="00AD643D">
            <w:pPr>
              <w:shd w:val="clear" w:color="auto" w:fill="FFFFFF"/>
              <w:ind w:left="29" w:right="72"/>
              <w:jc w:val="both"/>
              <w:rPr>
                <w:rFonts w:cs="Times New Roman"/>
                <w:spacing w:val="-1"/>
              </w:rPr>
            </w:pPr>
            <w:r w:rsidRPr="00802943">
              <w:rPr>
                <w:rFonts w:cs="Times New Roman"/>
                <w:spacing w:val="-1"/>
              </w:rPr>
              <w:t>Gwarancja na pojazd: min. 24 miesiące.</w:t>
            </w:r>
          </w:p>
          <w:p w:rsidR="007B2166" w:rsidRPr="00802943" w:rsidRDefault="007B2166" w:rsidP="00AD643D">
            <w:pPr>
              <w:shd w:val="clear" w:color="auto" w:fill="FFFFFF"/>
              <w:ind w:left="29" w:right="72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2370" w:type="pct"/>
          </w:tcPr>
          <w:p w:rsidR="007B2166" w:rsidRDefault="007B2166" w:rsidP="00AD643D">
            <w:pPr>
              <w:shd w:val="clear" w:color="auto" w:fill="FFFFFF"/>
              <w:ind w:left="29" w:right="72"/>
              <w:jc w:val="center"/>
              <w:rPr>
                <w:rFonts w:cs="Times New Roman"/>
                <w:spacing w:val="-1"/>
              </w:rPr>
            </w:pPr>
          </w:p>
          <w:p w:rsidR="007B2166" w:rsidRPr="00650AE8" w:rsidRDefault="007B2166" w:rsidP="00AD643D">
            <w:pPr>
              <w:shd w:val="clear" w:color="auto" w:fill="FFFFFF"/>
              <w:ind w:left="29" w:right="72"/>
              <w:jc w:val="center"/>
              <w:rPr>
                <w:rFonts w:cs="Times New Roman"/>
                <w:spacing w:val="-1"/>
              </w:rPr>
            </w:pPr>
            <w:r w:rsidRPr="00650AE8">
              <w:rPr>
                <w:rFonts w:cs="Times New Roman"/>
                <w:spacing w:val="-1"/>
              </w:rPr>
              <w:t>OKRES GWARANCJI: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Calibri" w:cs="Times New Roman"/>
              </w:rPr>
              <w:t>.....................................</w:t>
            </w:r>
          </w:p>
        </w:tc>
      </w:tr>
    </w:tbl>
    <w:p w:rsidR="007B2166" w:rsidRDefault="007B2166" w:rsidP="007B2166">
      <w:pPr>
        <w:jc w:val="both"/>
        <w:rPr>
          <w:rFonts w:eastAsia="Times New Roman" w:cs="Times New Roman"/>
          <w:b/>
          <w:szCs w:val="20"/>
        </w:rPr>
      </w:pPr>
    </w:p>
    <w:p w:rsidR="007B2166" w:rsidRPr="006B3429" w:rsidRDefault="007B2166" w:rsidP="007B2166">
      <w:pPr>
        <w:spacing w:line="252" w:lineRule="auto"/>
        <w:jc w:val="both"/>
        <w:rPr>
          <w:rFonts w:eastAsia="Calibri" w:cs="Times New Roman"/>
        </w:rPr>
      </w:pPr>
      <w:r w:rsidRPr="006B3429">
        <w:rPr>
          <w:rFonts w:eastAsia="Calibri" w:cs="Times New Roman"/>
          <w:b/>
          <w:color w:val="000000"/>
        </w:rPr>
        <w:t xml:space="preserve">Prawą stronę tabeli, należy wypełnić stosując słowa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SWZ. </w:t>
      </w:r>
    </w:p>
    <w:p w:rsidR="007B2166" w:rsidRDefault="007B2166" w:rsidP="007B2166">
      <w:pPr>
        <w:jc w:val="both"/>
        <w:rPr>
          <w:rFonts w:eastAsia="Times New Roman" w:cs="Times New Roman"/>
          <w:b/>
          <w:szCs w:val="20"/>
        </w:rPr>
      </w:pPr>
    </w:p>
    <w:p w:rsidR="007B2166" w:rsidRPr="006B3429" w:rsidRDefault="007B2166" w:rsidP="007B2166">
      <w:pPr>
        <w:spacing w:line="240" w:lineRule="auto"/>
        <w:rPr>
          <w:rFonts w:eastAsia="Times New Roman" w:cs="Times New Roman"/>
          <w:color w:val="000000"/>
          <w:lang w:eastAsia="pl-PL"/>
        </w:rPr>
      </w:pPr>
    </w:p>
    <w:p w:rsidR="007B2166" w:rsidRDefault="007B2166" w:rsidP="007B2166">
      <w:pPr>
        <w:ind w:left="7080" w:firstLine="708"/>
        <w:rPr>
          <w:rFonts w:eastAsia="Times New Roman" w:cs="Times New Roman"/>
          <w:b/>
          <w:szCs w:val="20"/>
        </w:rPr>
      </w:pPr>
    </w:p>
    <w:p w:rsidR="007B2166" w:rsidRDefault="007B2166" w:rsidP="007B2166">
      <w:pPr>
        <w:ind w:left="7080" w:firstLine="708"/>
        <w:rPr>
          <w:rFonts w:eastAsia="Times New Roman" w:cs="Times New Roman"/>
          <w:b/>
          <w:szCs w:val="20"/>
        </w:rPr>
      </w:pPr>
    </w:p>
    <w:p w:rsidR="007B2166" w:rsidRDefault="007B2166" w:rsidP="007B2166">
      <w:pPr>
        <w:ind w:left="7080" w:firstLine="708"/>
        <w:rPr>
          <w:rFonts w:eastAsia="Times New Roman" w:cs="Times New Roman"/>
          <w:b/>
          <w:szCs w:val="20"/>
        </w:rPr>
      </w:pPr>
    </w:p>
    <w:p w:rsidR="007B2166" w:rsidRDefault="007B2166" w:rsidP="007B2166">
      <w:pPr>
        <w:ind w:left="7080" w:firstLine="708"/>
        <w:rPr>
          <w:rFonts w:eastAsia="Times New Roman" w:cs="Times New Roman"/>
          <w:b/>
          <w:szCs w:val="20"/>
        </w:rPr>
      </w:pPr>
    </w:p>
    <w:p w:rsidR="007B2166" w:rsidRDefault="007B2166" w:rsidP="007B2166">
      <w:pPr>
        <w:ind w:left="7080" w:firstLine="708"/>
        <w:rPr>
          <w:rFonts w:eastAsia="Times New Roman" w:cs="Times New Roman"/>
          <w:b/>
          <w:szCs w:val="20"/>
        </w:rPr>
      </w:pPr>
    </w:p>
    <w:p w:rsidR="007B2166" w:rsidRDefault="007B2166" w:rsidP="007B2166">
      <w:pPr>
        <w:ind w:left="7080" w:firstLine="708"/>
        <w:rPr>
          <w:rFonts w:eastAsia="Times New Roman" w:cs="Times New Roman"/>
          <w:b/>
          <w:szCs w:val="20"/>
        </w:rPr>
      </w:pPr>
    </w:p>
    <w:p w:rsidR="007B2166" w:rsidRDefault="007B2166" w:rsidP="007B2166">
      <w:pPr>
        <w:ind w:left="7080" w:firstLine="708"/>
        <w:rPr>
          <w:rFonts w:eastAsia="Times New Roman" w:cs="Times New Roman"/>
          <w:b/>
          <w:szCs w:val="20"/>
        </w:rPr>
      </w:pPr>
    </w:p>
    <w:p w:rsidR="007B2166" w:rsidRPr="008262CD" w:rsidRDefault="007B2166" w:rsidP="007B2166">
      <w:pPr>
        <w:pageBreakBefore/>
        <w:ind w:left="7080"/>
        <w:jc w:val="right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eastAsia="Times New Roman" w:cs="Times New Roman"/>
          <w:b/>
          <w:szCs w:val="20"/>
        </w:rPr>
        <w:lastRenderedPageBreak/>
        <w:t>Załącznik nr 4 do SWZ</w:t>
      </w:r>
    </w:p>
    <w:p w:rsidR="007B2166" w:rsidRPr="008262CD" w:rsidRDefault="007B2166" w:rsidP="007B2166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Pr="009340A0" w:rsidRDefault="007B2166" w:rsidP="007B2166">
      <w:pPr>
        <w:spacing w:before="120"/>
        <w:jc w:val="center"/>
        <w:rPr>
          <w:rFonts w:cs="Times New Roman"/>
          <w:b/>
          <w:bCs/>
          <w:sz w:val="44"/>
          <w:szCs w:val="44"/>
        </w:rPr>
      </w:pPr>
      <w:r w:rsidRPr="008262CD">
        <w:rPr>
          <w:rFonts w:cs="Times New Roman"/>
          <w:b/>
          <w:bCs/>
          <w:sz w:val="44"/>
          <w:szCs w:val="44"/>
        </w:rPr>
        <w:t>Jednolity Europejski Dokument Zamówienia</w:t>
      </w:r>
    </w:p>
    <w:p w:rsidR="007B2166" w:rsidRPr="009340A0" w:rsidRDefault="007B2166" w:rsidP="007B2166">
      <w:pPr>
        <w:spacing w:before="120"/>
        <w:jc w:val="center"/>
        <w:rPr>
          <w:rFonts w:cs="Times New Roman"/>
          <w:b/>
          <w:bCs/>
          <w:sz w:val="44"/>
          <w:szCs w:val="44"/>
        </w:rPr>
      </w:pPr>
      <w:r w:rsidRPr="009340A0">
        <w:rPr>
          <w:rFonts w:cs="Times New Roman"/>
          <w:b/>
          <w:bCs/>
          <w:sz w:val="44"/>
          <w:szCs w:val="44"/>
        </w:rPr>
        <w:t>JEDZ</w:t>
      </w:r>
    </w:p>
    <w:p w:rsidR="007B2166" w:rsidRPr="008262CD" w:rsidRDefault="007B2166" w:rsidP="007B2166">
      <w:pPr>
        <w:spacing w:before="120"/>
        <w:jc w:val="center"/>
        <w:rPr>
          <w:rFonts w:eastAsia="Times New Roman" w:cs="Times New Roman"/>
          <w:b/>
          <w:color w:val="000000"/>
          <w:szCs w:val="20"/>
          <w:lang w:val="en-US"/>
        </w:rPr>
      </w:pPr>
      <w:r w:rsidRPr="008262CD">
        <w:rPr>
          <w:rFonts w:cs="Times New Roman"/>
          <w:b/>
          <w:bCs/>
          <w:sz w:val="44"/>
          <w:szCs w:val="44"/>
          <w:lang w:val="en-US"/>
        </w:rPr>
        <w:t>(</w:t>
      </w:r>
      <w:r w:rsidRPr="008262CD">
        <w:rPr>
          <w:rFonts w:cs="Times New Roman"/>
          <w:b/>
          <w:bCs/>
          <w:iCs/>
          <w:sz w:val="44"/>
          <w:szCs w:val="44"/>
          <w:lang w:val="en-US"/>
        </w:rPr>
        <w:t>European Single Procurement Document ESPD</w:t>
      </w:r>
      <w:r w:rsidRPr="008262CD">
        <w:rPr>
          <w:rFonts w:cs="Times New Roman"/>
          <w:b/>
          <w:bCs/>
          <w:sz w:val="44"/>
          <w:szCs w:val="44"/>
          <w:lang w:val="en-US"/>
        </w:rPr>
        <w:t>)</w:t>
      </w:r>
    </w:p>
    <w:p w:rsidR="007B2166" w:rsidRPr="008262CD" w:rsidRDefault="007B2166" w:rsidP="007B2166">
      <w:pPr>
        <w:spacing w:before="120"/>
        <w:jc w:val="both"/>
        <w:rPr>
          <w:rFonts w:eastAsia="Times New Roman" w:cs="Times New Roman"/>
          <w:b/>
          <w:color w:val="000000"/>
          <w:szCs w:val="20"/>
          <w:lang w:val="en-US"/>
        </w:rPr>
      </w:pPr>
    </w:p>
    <w:p w:rsidR="007B2166" w:rsidRPr="008262CD" w:rsidRDefault="007B2166" w:rsidP="007B2166">
      <w:pPr>
        <w:spacing w:line="276" w:lineRule="auto"/>
        <w:jc w:val="both"/>
        <w:rPr>
          <w:rFonts w:cs="Times New Roman"/>
          <w:b/>
          <w:caps/>
          <w:color w:val="000000"/>
        </w:rPr>
      </w:pPr>
      <w:r w:rsidRPr="008262CD">
        <w:rPr>
          <w:rFonts w:cs="Times New Roman"/>
          <w:b/>
          <w:caps/>
          <w:color w:val="000000"/>
        </w:rPr>
        <w:t xml:space="preserve">INFORMACJA TECHNICZNA </w:t>
      </w:r>
    </w:p>
    <w:p w:rsidR="007B2166" w:rsidRPr="008262CD" w:rsidRDefault="007B2166" w:rsidP="007B2166">
      <w:pPr>
        <w:spacing w:line="276" w:lineRule="auto"/>
        <w:jc w:val="both"/>
        <w:rPr>
          <w:rFonts w:cs="Times New Roman"/>
          <w:b/>
          <w:caps/>
          <w:color w:val="000000"/>
        </w:rPr>
      </w:pPr>
      <w:r w:rsidRPr="008262CD">
        <w:rPr>
          <w:rFonts w:cs="Times New Roman"/>
          <w:b/>
          <w:caps/>
          <w:color w:val="000000"/>
        </w:rPr>
        <w:t>NA TEMAT wypełniania i składania JEDZ</w:t>
      </w:r>
    </w:p>
    <w:p w:rsidR="007B2166" w:rsidRPr="008262CD" w:rsidRDefault="007B2166" w:rsidP="007B2166">
      <w:pPr>
        <w:spacing w:line="360" w:lineRule="auto"/>
        <w:jc w:val="both"/>
        <w:rPr>
          <w:rFonts w:cs="Times New Roman"/>
          <w:b/>
          <w:caps/>
          <w:color w:val="000000"/>
        </w:rPr>
      </w:pPr>
    </w:p>
    <w:p w:rsidR="007B2166" w:rsidRPr="008262CD" w:rsidRDefault="007B2166" w:rsidP="00184D6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="Times New Roman"/>
          <w:color w:val="000000"/>
        </w:rPr>
      </w:pPr>
      <w:r w:rsidRPr="008262CD">
        <w:rPr>
          <w:rFonts w:cs="Times New Roman"/>
          <w:color w:val="000000"/>
        </w:rPr>
        <w:t>Wypełniając i składając JEDZ należy mieć na uwadze, iż JEDZ składa się</w:t>
      </w:r>
      <w:r w:rsidRPr="008262CD">
        <w:rPr>
          <w:rFonts w:cs="Times New Roman"/>
          <w:color w:val="000000"/>
        </w:rPr>
        <w:br/>
        <w:t>w oryginale w języku polskim, podpisany przez osoby uprawnione do reprezentacji podmiotu, którego JEDZ dotyczy i należy go wypełnić uwzględniając:</w:t>
      </w:r>
    </w:p>
    <w:p w:rsidR="007B2166" w:rsidRPr="008262CD" w:rsidRDefault="007B2166" w:rsidP="00184D69">
      <w:pPr>
        <w:widowControl w:val="0"/>
        <w:numPr>
          <w:ilvl w:val="3"/>
          <w:numId w:val="2"/>
        </w:numPr>
        <w:tabs>
          <w:tab w:val="left" w:pos="993"/>
        </w:tabs>
        <w:suppressAutoHyphens/>
        <w:spacing w:after="0" w:line="360" w:lineRule="auto"/>
        <w:ind w:left="993" w:hanging="425"/>
        <w:jc w:val="both"/>
        <w:rPr>
          <w:rFonts w:cs="Times New Roman"/>
          <w:bCs/>
          <w:color w:val="000000"/>
        </w:rPr>
      </w:pPr>
      <w:r w:rsidRPr="008262CD">
        <w:rPr>
          <w:rFonts w:cs="Times New Roman"/>
          <w:color w:val="000000"/>
        </w:rPr>
        <w:t>zapisy SWZ,</w:t>
      </w:r>
    </w:p>
    <w:p w:rsidR="007B2166" w:rsidRPr="008262CD" w:rsidRDefault="007B2166" w:rsidP="00184D69">
      <w:pPr>
        <w:widowControl w:val="0"/>
        <w:numPr>
          <w:ilvl w:val="3"/>
          <w:numId w:val="2"/>
        </w:numPr>
        <w:tabs>
          <w:tab w:val="left" w:pos="993"/>
        </w:tabs>
        <w:suppressAutoHyphens/>
        <w:spacing w:after="0" w:line="360" w:lineRule="auto"/>
        <w:ind w:left="993" w:hanging="425"/>
        <w:jc w:val="both"/>
        <w:rPr>
          <w:rFonts w:cs="Times New Roman"/>
        </w:rPr>
      </w:pPr>
      <w:r w:rsidRPr="008262CD">
        <w:rPr>
          <w:rFonts w:cs="Times New Roman"/>
          <w:bCs/>
          <w:color w:val="000000"/>
        </w:rPr>
        <w:t>instrukcję wypełniania Jednolitego Europejskiego Dokumentu Zamówienia JEDZ (</w:t>
      </w:r>
      <w:r w:rsidRPr="008262CD">
        <w:rPr>
          <w:rFonts w:cs="Times New Roman"/>
          <w:bCs/>
          <w:iCs/>
          <w:color w:val="000000"/>
        </w:rPr>
        <w:t>European Single Procurement Document ESPD</w:t>
      </w:r>
      <w:r w:rsidRPr="008262CD">
        <w:rPr>
          <w:rFonts w:cs="Times New Roman"/>
          <w:bCs/>
          <w:color w:val="000000"/>
        </w:rPr>
        <w:t>) udostępnioną na stronie Urzędu Zamówień Publicznych (UZP) pod adresem:</w:t>
      </w:r>
    </w:p>
    <w:p w:rsidR="007B2166" w:rsidRPr="008262CD" w:rsidRDefault="007B2166" w:rsidP="007B2166">
      <w:pPr>
        <w:tabs>
          <w:tab w:val="left" w:pos="993"/>
        </w:tabs>
        <w:spacing w:line="360" w:lineRule="auto"/>
        <w:ind w:left="993"/>
        <w:jc w:val="both"/>
        <w:rPr>
          <w:rFonts w:cs="Times New Roman"/>
          <w:color w:val="000000"/>
        </w:rPr>
      </w:pPr>
      <w:hyperlink r:id="rId7" w:history="1">
        <w:r w:rsidRPr="008262CD">
          <w:rPr>
            <w:rStyle w:val="Hipercze"/>
            <w:rFonts w:cs="Times New Roman"/>
            <w:color w:val="000000"/>
          </w:rPr>
          <w:t>https://www.uzp.gov.pl/__data/assets/pdf_file/0015/32415/Instrukcja-wypelniania-JEDZ-ESPD.pdf</w:t>
        </w:r>
      </w:hyperlink>
      <w:r w:rsidRPr="008262CD">
        <w:rPr>
          <w:rFonts w:cs="Times New Roman"/>
          <w:color w:val="000000"/>
        </w:rPr>
        <w:t xml:space="preserve"> </w:t>
      </w:r>
    </w:p>
    <w:p w:rsidR="007B2166" w:rsidRPr="008262CD" w:rsidRDefault="007B2166" w:rsidP="007B2166">
      <w:pPr>
        <w:tabs>
          <w:tab w:val="left" w:pos="709"/>
        </w:tabs>
        <w:spacing w:after="200" w:line="360" w:lineRule="auto"/>
        <w:ind w:left="709"/>
        <w:jc w:val="both"/>
        <w:rPr>
          <w:rFonts w:cs="Times New Roman"/>
          <w:color w:val="000000"/>
        </w:rPr>
      </w:pPr>
    </w:p>
    <w:p w:rsidR="007B2166" w:rsidRPr="008262CD" w:rsidRDefault="007B2166" w:rsidP="00184D6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="Times New Roman"/>
          <w:color w:val="000000"/>
        </w:rPr>
      </w:pPr>
      <w:r w:rsidRPr="008262CD">
        <w:rPr>
          <w:rFonts w:cs="Times New Roman"/>
          <w:color w:val="000000"/>
        </w:rPr>
        <w:t xml:space="preserve">JEDZ może być przekazany Zamawiającemu wyłącznie drogą elektroniczną. </w:t>
      </w:r>
    </w:p>
    <w:p w:rsidR="007B2166" w:rsidRPr="008262CD" w:rsidRDefault="007B2166" w:rsidP="007B2166">
      <w:pPr>
        <w:tabs>
          <w:tab w:val="left" w:pos="1560"/>
        </w:tabs>
        <w:spacing w:line="360" w:lineRule="auto"/>
        <w:ind w:left="426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cs="Times New Roman"/>
          <w:color w:val="000000"/>
        </w:rPr>
        <w:t>JEDZ należy przekazać Zamawiającemu zgodnie z instrukcją złożenia JEDZ zawartą SWZ, tzn. przesłać go w formie elektronicznej (opatrzony kwalifikowanym podpisem elektronicznym)</w:t>
      </w:r>
      <w:r w:rsidRPr="008262CD">
        <w:rPr>
          <w:rFonts w:cs="Times New Roman"/>
        </w:rPr>
        <w:t xml:space="preserve">, </w:t>
      </w:r>
      <w:r w:rsidRPr="008262CD">
        <w:rPr>
          <w:rFonts w:cs="Times New Roman"/>
          <w:color w:val="000000"/>
        </w:rPr>
        <w:t xml:space="preserve">za pośrednictwem </w:t>
      </w:r>
      <w:r w:rsidRPr="008262CD">
        <w:rPr>
          <w:rFonts w:cs="Times New Roman"/>
        </w:rPr>
        <w:t xml:space="preserve">oprogramowania JOSEPHINE, które znajduje się pod adresem internetowym </w:t>
      </w:r>
      <w:hyperlink r:id="rId8" w:history="1">
        <w:r w:rsidRPr="008262CD">
          <w:rPr>
            <w:rStyle w:val="Hipercze"/>
            <w:rFonts w:cs="Times New Roman"/>
          </w:rPr>
          <w:t>https://josephine.proebiz.com/</w:t>
        </w:r>
      </w:hyperlink>
      <w:r w:rsidRPr="008262CD">
        <w:rPr>
          <w:rFonts w:cs="Times New Roman"/>
        </w:rPr>
        <w:t>.</w:t>
      </w:r>
    </w:p>
    <w:p w:rsidR="007B2166" w:rsidRPr="008262CD" w:rsidRDefault="007B2166" w:rsidP="007B2166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Pr="008262CD" w:rsidRDefault="007B2166" w:rsidP="007B2166">
      <w:pPr>
        <w:spacing w:before="120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eastAsia="Times New Roman" w:cs="Times New Roman"/>
          <w:color w:val="000000"/>
          <w:szCs w:val="20"/>
        </w:rPr>
        <w:t xml:space="preserve">3. </w:t>
      </w:r>
      <w:r w:rsidRPr="008262CD">
        <w:rPr>
          <w:rFonts w:eastAsia="Times New Roman" w:cs="Times New Roman"/>
          <w:color w:val="000000"/>
          <w:szCs w:val="20"/>
        </w:rPr>
        <w:tab/>
        <w:t>JEDZ jest dostępny dla Wykonawców w oddzielnym pliku.</w:t>
      </w:r>
    </w:p>
    <w:p w:rsidR="007B2166" w:rsidRPr="008262CD" w:rsidRDefault="007B2166" w:rsidP="007B2166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Pr="008262CD" w:rsidRDefault="007B2166" w:rsidP="007B2166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Pr="008262CD" w:rsidRDefault="007B2166" w:rsidP="007B2166">
      <w:pPr>
        <w:spacing w:before="120"/>
        <w:ind w:left="7080" w:firstLine="708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Pr="008262CD" w:rsidRDefault="007B2166" w:rsidP="007B2166">
      <w:pPr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Default="007B2166" w:rsidP="007B2166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Default="007B2166" w:rsidP="007B2166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Default="007B2166" w:rsidP="007B2166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Default="007B2166" w:rsidP="007B2166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Default="007B2166" w:rsidP="007B2166">
      <w:pPr>
        <w:spacing w:before="120"/>
        <w:ind w:left="7080"/>
        <w:jc w:val="both"/>
        <w:rPr>
          <w:rFonts w:eastAsia="Times New Roman" w:cs="Times New Roman"/>
          <w:b/>
          <w:color w:val="000000"/>
          <w:szCs w:val="20"/>
        </w:rPr>
      </w:pPr>
    </w:p>
    <w:p w:rsidR="007B2166" w:rsidRPr="008262CD" w:rsidRDefault="007B2166" w:rsidP="007B2166">
      <w:pPr>
        <w:spacing w:before="120"/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color w:val="000000"/>
          <w:szCs w:val="20"/>
        </w:rPr>
        <w:t>Załącznik nr 5 do SWZ</w:t>
      </w:r>
      <w:r w:rsidRPr="008262CD">
        <w:rPr>
          <w:rFonts w:eastAsia="Times New Roman" w:cs="Times New Roman"/>
          <w:b/>
          <w:i/>
          <w:sz w:val="20"/>
          <w:szCs w:val="20"/>
        </w:rPr>
        <w:t xml:space="preserve"> </w:t>
      </w:r>
    </w:p>
    <w:p w:rsidR="007B2166" w:rsidRDefault="007B2166" w:rsidP="007B2166">
      <w:pPr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7B2166" w:rsidRPr="008262CD" w:rsidRDefault="007B2166" w:rsidP="007B2166">
      <w:pPr>
        <w:spacing w:before="120"/>
        <w:jc w:val="center"/>
        <w:rPr>
          <w:rFonts w:cs="Times New Roman"/>
          <w:b/>
          <w:u w:val="single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7B2166" w:rsidRPr="008262CD" w:rsidRDefault="007B2166" w:rsidP="007B2166">
      <w:pPr>
        <w:spacing w:line="20" w:lineRule="atLeast"/>
        <w:jc w:val="center"/>
        <w:rPr>
          <w:rFonts w:cs="Times New Roman"/>
          <w:b/>
          <w:u w:val="single"/>
        </w:rPr>
      </w:pPr>
    </w:p>
    <w:p w:rsidR="007B2166" w:rsidRPr="008262CD" w:rsidRDefault="007B2166" w:rsidP="007B2166">
      <w:pPr>
        <w:spacing w:line="20" w:lineRule="atLeast"/>
        <w:jc w:val="center"/>
        <w:rPr>
          <w:rFonts w:eastAsia="Times New Roman" w:cs="Times New Roman"/>
          <w:b/>
          <w:bCs/>
        </w:rPr>
      </w:pPr>
      <w:r w:rsidRPr="008262CD">
        <w:rPr>
          <w:rFonts w:cs="Times New Roman"/>
          <w:b/>
          <w:sz w:val="32"/>
          <w:szCs w:val="32"/>
        </w:rPr>
        <w:t>Wykaz dostaw</w:t>
      </w: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8262CD" w:rsidRDefault="007B2166" w:rsidP="007B2166">
      <w:pPr>
        <w:jc w:val="center"/>
        <w:rPr>
          <w:rFonts w:eastAsia="Times New Roman" w:cs="Times New Roman"/>
          <w:b/>
          <w:bCs/>
        </w:rPr>
      </w:pPr>
      <w:r w:rsidRPr="008262CD">
        <w:rPr>
          <w:rFonts w:eastAsia="Times New Roman" w:cs="Times New Roman"/>
          <w:b/>
          <w:bCs/>
        </w:rPr>
        <w:t>W imieniu:</w:t>
      </w:r>
    </w:p>
    <w:p w:rsidR="007B2166" w:rsidRPr="008262CD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8262CD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8262CD" w:rsidRDefault="007B2166" w:rsidP="007B2166">
      <w:pPr>
        <w:jc w:val="center"/>
        <w:rPr>
          <w:rFonts w:eastAsia="Times New Roman" w:cs="Times New Roman"/>
          <w:b/>
          <w:bCs/>
        </w:rPr>
      </w:pPr>
      <w:r w:rsidRPr="008262CD">
        <w:rPr>
          <w:rFonts w:eastAsia="Times New Roman" w:cs="Times New Roman"/>
          <w:b/>
          <w:bCs/>
        </w:rPr>
        <w:t>………………………………………………………………………………………</w:t>
      </w:r>
    </w:p>
    <w:p w:rsidR="007B2166" w:rsidRPr="008262CD" w:rsidRDefault="007B2166" w:rsidP="007B2166">
      <w:pPr>
        <w:jc w:val="center"/>
        <w:rPr>
          <w:rFonts w:eastAsia="Times New Roman" w:cs="Times New Roman"/>
        </w:rPr>
      </w:pPr>
      <w:r w:rsidRPr="008262CD">
        <w:rPr>
          <w:rFonts w:eastAsia="Times New Roman" w:cs="Times New Roman"/>
          <w:b/>
          <w:bCs/>
        </w:rPr>
        <w:t>(nazwa i siedziba Wykonawcy)</w:t>
      </w:r>
    </w:p>
    <w:p w:rsidR="007B2166" w:rsidRPr="008262CD" w:rsidRDefault="007B2166" w:rsidP="007B2166">
      <w:pPr>
        <w:jc w:val="both"/>
        <w:rPr>
          <w:rFonts w:eastAsia="Times New Roman" w:cs="Times New Roman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98"/>
        <w:gridCol w:w="1366"/>
        <w:gridCol w:w="1893"/>
        <w:gridCol w:w="1426"/>
        <w:gridCol w:w="1509"/>
        <w:gridCol w:w="1447"/>
        <w:gridCol w:w="1719"/>
      </w:tblGrid>
      <w:tr w:rsidR="007B2166" w:rsidRPr="008262CD" w:rsidTr="00AD643D">
        <w:trPr>
          <w:trHeight w:val="2188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B2166" w:rsidRPr="008262CD" w:rsidRDefault="007B2166" w:rsidP="00AD643D">
            <w:pPr>
              <w:jc w:val="both"/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B2166" w:rsidRPr="008262CD" w:rsidRDefault="007B2166" w:rsidP="00AD643D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B2166" w:rsidRPr="008262CD" w:rsidRDefault="007B2166" w:rsidP="00AD643D">
            <w:pPr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Opis zamówienia -</w:t>
            </w: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>ZGODNIE Z WYMAGANIAMI SWZ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B2166" w:rsidRPr="008262CD" w:rsidRDefault="007B2166" w:rsidP="00AD643D">
            <w:pPr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Rozpoczęcie realizacji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zadania</w:t>
            </w: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B2166" w:rsidRPr="008262CD" w:rsidRDefault="007B2166" w:rsidP="00AD643D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Zakończenie realizacji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zadania</w:t>
            </w:r>
            <w:r w:rsidRPr="008262C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B2166" w:rsidRPr="008262CD" w:rsidRDefault="007B2166" w:rsidP="00AD643D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262CD">
              <w:rPr>
                <w:rFonts w:eastAsia="Times New Roman" w:cs="Times New Roman"/>
                <w:b/>
                <w:sz w:val="18"/>
                <w:szCs w:val="18"/>
              </w:rPr>
              <w:t>Wartość zamówienia</w:t>
            </w:r>
            <w:r w:rsidRPr="008262CD">
              <w:rPr>
                <w:rFonts w:eastAsia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2166" w:rsidRPr="008262CD" w:rsidRDefault="007B2166" w:rsidP="00AD643D">
            <w:pPr>
              <w:jc w:val="both"/>
              <w:rPr>
                <w:rFonts w:cs="Times New Roman"/>
              </w:rPr>
            </w:pPr>
            <w:r w:rsidRPr="008262CD">
              <w:rPr>
                <w:rFonts w:cs="Times New Roman"/>
                <w:b/>
                <w:sz w:val="18"/>
                <w:szCs w:val="18"/>
              </w:rPr>
              <w:t>Podmiot, na rzecz którego dostawa została wykonana</w:t>
            </w:r>
          </w:p>
        </w:tc>
      </w:tr>
      <w:tr w:rsidR="007B2166" w:rsidRPr="008262CD" w:rsidTr="00AD643D">
        <w:trPr>
          <w:trHeight w:val="383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7B2166" w:rsidRPr="008262CD" w:rsidTr="00AD643D">
        <w:trPr>
          <w:trHeight w:val="383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  <w:p w:rsidR="007B2166" w:rsidRPr="008262CD" w:rsidRDefault="007B2166" w:rsidP="00AD643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</w:tr>
    </w:tbl>
    <w:p w:rsidR="007B2166" w:rsidRPr="008262CD" w:rsidRDefault="007B2166" w:rsidP="007B2166">
      <w:pPr>
        <w:pStyle w:val="NormalWeb"/>
        <w:spacing w:after="0"/>
        <w:jc w:val="center"/>
      </w:pPr>
      <w:r w:rsidRPr="008262CD">
        <w:rPr>
          <w:color w:val="000000"/>
          <w:sz w:val="20"/>
          <w:szCs w:val="20"/>
        </w:rPr>
        <w:t>Do wykazu należy dołączyć dowody, czy dostawy w/w zostały wykonane lub są wykonywane należycie.</w:t>
      </w:r>
    </w:p>
    <w:p w:rsidR="007B2166" w:rsidRPr="008262CD" w:rsidRDefault="007B2166" w:rsidP="007B2166">
      <w:pPr>
        <w:spacing w:line="20" w:lineRule="atLeast"/>
        <w:jc w:val="both"/>
        <w:rPr>
          <w:rFonts w:cs="Times New Roman"/>
        </w:rPr>
      </w:pPr>
    </w:p>
    <w:p w:rsidR="007B2166" w:rsidRPr="008262CD" w:rsidRDefault="007B2166" w:rsidP="007B2166">
      <w:pPr>
        <w:pageBreakBefore/>
        <w:spacing w:before="120"/>
        <w:ind w:left="7788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color w:val="000000"/>
          <w:szCs w:val="20"/>
        </w:rPr>
        <w:lastRenderedPageBreak/>
        <w:t xml:space="preserve">Załącznik nr </w:t>
      </w:r>
      <w:r>
        <w:rPr>
          <w:rFonts w:eastAsia="Times New Roman" w:cs="Times New Roman"/>
          <w:b/>
          <w:color w:val="000000"/>
          <w:szCs w:val="20"/>
        </w:rPr>
        <w:t>6</w:t>
      </w:r>
      <w:r w:rsidRPr="008262CD">
        <w:rPr>
          <w:rFonts w:eastAsia="Times New Roman" w:cs="Times New Roman"/>
          <w:b/>
          <w:color w:val="000000"/>
          <w:szCs w:val="20"/>
        </w:rPr>
        <w:t xml:space="preserve"> do SWZ</w:t>
      </w:r>
    </w:p>
    <w:p w:rsidR="007B2166" w:rsidRDefault="007B2166" w:rsidP="007B2166">
      <w:pPr>
        <w:tabs>
          <w:tab w:val="left" w:pos="2982"/>
        </w:tabs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</w:p>
    <w:p w:rsidR="007B2166" w:rsidRDefault="007B2166" w:rsidP="007B2166">
      <w:pPr>
        <w:tabs>
          <w:tab w:val="left" w:pos="2982"/>
        </w:tabs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7B2166" w:rsidRPr="008262CD" w:rsidRDefault="007B2166" w:rsidP="007B2166">
      <w:pPr>
        <w:tabs>
          <w:tab w:val="left" w:pos="2982"/>
        </w:tabs>
        <w:spacing w:before="120"/>
        <w:jc w:val="center"/>
        <w:rPr>
          <w:rFonts w:cs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center"/>
        <w:rPr>
          <w:rFonts w:ascii="Times New Roman" w:hAnsi="Times New Roman"/>
          <w:b/>
        </w:rPr>
      </w:pPr>
      <w:r w:rsidRPr="008262CD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8262CD">
        <w:rPr>
          <w:rFonts w:ascii="Times New Roman" w:hAnsi="Times New Roman"/>
          <w:b/>
          <w:sz w:val="32"/>
          <w:szCs w:val="32"/>
        </w:rPr>
        <w:br/>
        <w:t>W SPRAWIE PRZYNALEŻNOŚCI DO GRUPY KAPITAŁOWEJ</w:t>
      </w:r>
      <w:r w:rsidRPr="008262CD">
        <w:rPr>
          <w:rStyle w:val="Odwoanieprzypisudolnego"/>
          <w:rFonts w:ascii="Times New Roman" w:hAnsi="Times New Roman"/>
        </w:rPr>
        <w:footnoteReference w:id="1"/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  <w:b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  <w:b/>
          <w:shd w:val="clear" w:color="auto" w:fill="00FF00"/>
        </w:rPr>
      </w:pPr>
      <w:r w:rsidRPr="008262CD">
        <w:rPr>
          <w:rFonts w:ascii="Times New Roman" w:hAnsi="Times New Roman"/>
          <w:b/>
        </w:rPr>
        <w:t>w zakresie art. 108 ust. 1 pkt 5 ustawy P</w:t>
      </w:r>
      <w:r>
        <w:rPr>
          <w:rFonts w:ascii="Times New Roman" w:hAnsi="Times New Roman"/>
          <w:b/>
        </w:rPr>
        <w:t>zp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  <w:b/>
          <w:shd w:val="clear" w:color="auto" w:fill="00FF00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2CD">
        <w:rPr>
          <w:rFonts w:ascii="Times New Roman" w:hAnsi="Times New Roman"/>
        </w:rPr>
        <w:t xml:space="preserve">W związku ze złożeniem oferty w postępowaniu o udzielenie </w:t>
      </w:r>
      <w:r>
        <w:rPr>
          <w:rFonts w:ascii="Times New Roman" w:hAnsi="Times New Roman"/>
        </w:rPr>
        <w:t>zamówienia publicznego</w:t>
      </w:r>
      <w:r w:rsidRPr="008262CD">
        <w:rPr>
          <w:rFonts w:ascii="Times New Roman" w:hAnsi="Times New Roman"/>
        </w:rPr>
        <w:t xml:space="preserve"> na:</w:t>
      </w:r>
    </w:p>
    <w:p w:rsidR="007B2166" w:rsidRPr="008262CD" w:rsidRDefault="007B2166" w:rsidP="007B2166">
      <w:pPr>
        <w:tabs>
          <w:tab w:val="left" w:pos="2982"/>
        </w:tabs>
        <w:spacing w:line="360" w:lineRule="auto"/>
        <w:jc w:val="both"/>
        <w:rPr>
          <w:rFonts w:eastAsia="Times New Roman" w:cs="Times New Roman"/>
          <w:b/>
          <w:bCs/>
        </w:rPr>
      </w:pPr>
    </w:p>
    <w:p w:rsidR="007B2166" w:rsidRDefault="007B2166" w:rsidP="007B2166">
      <w:pPr>
        <w:spacing w:line="276" w:lineRule="auto"/>
        <w:jc w:val="center"/>
        <w:rPr>
          <w:rFonts w:cs="Times New Roman"/>
          <w:b/>
          <w:bCs/>
          <w:kern w:val="2"/>
          <w:szCs w:val="28"/>
        </w:rPr>
      </w:pPr>
      <w:r>
        <w:rPr>
          <w:rFonts w:cs="Times New Roman"/>
          <w:b/>
          <w:kern w:val="2"/>
        </w:rPr>
        <w:t>„</w:t>
      </w:r>
      <w:r>
        <w:rPr>
          <w:rFonts w:cs="Times New Roman"/>
          <w:b/>
          <w:bCs/>
          <w:kern w:val="2"/>
          <w:szCs w:val="28"/>
        </w:rPr>
        <w:t xml:space="preserve">Zakup ciężkiego uterenowionego samochodu ratowniczo – gaśniczego </w:t>
      </w:r>
    </w:p>
    <w:p w:rsidR="007B2166" w:rsidRDefault="007B2166" w:rsidP="007B2166">
      <w:pPr>
        <w:spacing w:line="276" w:lineRule="auto"/>
        <w:jc w:val="center"/>
        <w:rPr>
          <w:rFonts w:cs="Times New Roman"/>
          <w:bCs/>
          <w:iCs/>
          <w:kern w:val="2"/>
        </w:rPr>
      </w:pPr>
      <w:r>
        <w:rPr>
          <w:rFonts w:cs="Times New Roman"/>
          <w:b/>
          <w:bCs/>
          <w:kern w:val="2"/>
          <w:szCs w:val="28"/>
        </w:rPr>
        <w:t>dla Ochotniczej Straży Pożarnej w Szymanowie”</w:t>
      </w:r>
    </w:p>
    <w:p w:rsidR="007B2166" w:rsidRPr="008262CD" w:rsidRDefault="007B2166" w:rsidP="007B2166">
      <w:pPr>
        <w:spacing w:line="276" w:lineRule="auto"/>
        <w:rPr>
          <w:rFonts w:cs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Cs/>
          <w:spacing w:val="26"/>
          <w:u w:val="single"/>
        </w:rPr>
        <w:t>Wykonawca: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(pełna nazwa/firma, adres, w zależności od podmiotu: NIP/PESEL, KRS/CEiDG)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u w:val="single"/>
        </w:rPr>
        <w:t>reprezentowany przez: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(imię, nazwisko, stanowisko/podstawa do reprezentacji)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Oświadcza że: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/>
        </w:rPr>
        <w:t>NIE NALEŻY</w:t>
      </w:r>
      <w:r w:rsidRPr="008262CD">
        <w:rPr>
          <w:rFonts w:ascii="Times New Roman" w:hAnsi="Times New Roman"/>
        </w:rPr>
        <w:t xml:space="preserve"> z innym wykonawcą, który złożył odrębną ofertę do grupy kapitałowej w rozumieniu ustawy z dnia 16 lutego 2007 r. o ochronie konkurencji i konsumentów,   w zakresie wynikającym z art. 108 ust. 1 pkt 5 ustawy PZP*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/>
        </w:rPr>
        <w:t>NALEŻY</w:t>
      </w:r>
      <w:r w:rsidRPr="008262CD">
        <w:rPr>
          <w:rFonts w:ascii="Times New Roman" w:hAnsi="Times New Roman"/>
        </w:rPr>
        <w:t xml:space="preserve">  do tej samej grupy kapitałowej w rozumieniu ustawy z dnia 16 lutego 2007 r. o ochronie konkurencji i konsumentów</w:t>
      </w:r>
      <w:r>
        <w:rPr>
          <w:rFonts w:ascii="Times New Roman" w:hAnsi="Times New Roman"/>
        </w:rPr>
        <w:t xml:space="preserve">, </w:t>
      </w:r>
      <w:r w:rsidRPr="008262CD">
        <w:rPr>
          <w:rFonts w:ascii="Times New Roman" w:hAnsi="Times New Roman"/>
        </w:rPr>
        <w:t>w zakresie wynikającym z art. 108 ust. 1 pkt 5 ustawy PZP z następującymi Wykonawcami*: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……………………………………..……………………………………..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67B16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2a. W załączeniu Wykonawca przekazuje dokumenty lub informacje potwierdzające przygotowanie oferty niezależnie od innego wykonawcy należącego do t</w:t>
      </w:r>
      <w:r>
        <w:rPr>
          <w:rFonts w:ascii="Times New Roman" w:hAnsi="Times New Roman"/>
        </w:rPr>
        <w:t xml:space="preserve">ej samej grupy kapitałowej </w:t>
      </w:r>
      <w:r w:rsidRPr="008262CD">
        <w:rPr>
          <w:rFonts w:ascii="Times New Roman" w:hAnsi="Times New Roman"/>
          <w:i/>
        </w:rPr>
        <w:t>(jeżeli dotyczy)</w:t>
      </w:r>
      <w:r>
        <w:rPr>
          <w:rFonts w:ascii="Times New Roman" w:hAnsi="Times New Roman"/>
          <w:i/>
        </w:rPr>
        <w:t>.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  <w:i/>
        </w:rPr>
      </w:pPr>
    </w:p>
    <w:p w:rsidR="007B2166" w:rsidRPr="008262CD" w:rsidRDefault="007B2166" w:rsidP="007B2166">
      <w:pPr>
        <w:tabs>
          <w:tab w:val="left" w:pos="2982"/>
        </w:tabs>
        <w:spacing w:line="360" w:lineRule="auto"/>
        <w:jc w:val="both"/>
        <w:rPr>
          <w:rFonts w:cs="Times New Roman"/>
        </w:rPr>
      </w:pPr>
    </w:p>
    <w:p w:rsidR="007B2166" w:rsidRPr="008262CD" w:rsidRDefault="007B2166" w:rsidP="007B2166">
      <w:pPr>
        <w:pageBreakBefore/>
        <w:tabs>
          <w:tab w:val="left" w:pos="2982"/>
        </w:tabs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 w:rsidRPr="008262CD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8</w:t>
      </w:r>
      <w:r w:rsidRPr="008262CD">
        <w:rPr>
          <w:rFonts w:cs="Times New Roman"/>
          <w:b/>
        </w:rPr>
        <w:t xml:space="preserve"> do SWZ</w:t>
      </w:r>
    </w:p>
    <w:p w:rsidR="007B2166" w:rsidRPr="008262CD" w:rsidRDefault="007B2166" w:rsidP="007B2166">
      <w:pPr>
        <w:tabs>
          <w:tab w:val="left" w:pos="2982"/>
        </w:tabs>
        <w:spacing w:before="120"/>
        <w:jc w:val="center"/>
        <w:rPr>
          <w:rFonts w:cs="Times New Roman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tabs>
          <w:tab w:val="left" w:pos="2982"/>
        </w:tabs>
        <w:spacing w:after="120" w:line="276" w:lineRule="auto"/>
        <w:jc w:val="center"/>
        <w:rPr>
          <w:rFonts w:cs="Times New Roman"/>
          <w:b/>
          <w:u w:val="single"/>
        </w:rPr>
      </w:pPr>
      <w:r w:rsidRPr="008262CD">
        <w:rPr>
          <w:rFonts w:cs="Times New Roman"/>
          <w:b/>
          <w:u w:val="single"/>
        </w:rPr>
        <w:t>Oświadczenie wykonawcy</w:t>
      </w:r>
    </w:p>
    <w:p w:rsidR="007B2166" w:rsidRPr="008262CD" w:rsidRDefault="007B2166" w:rsidP="007B2166">
      <w:pPr>
        <w:tabs>
          <w:tab w:val="left" w:pos="2982"/>
        </w:tabs>
        <w:spacing w:before="120" w:line="276" w:lineRule="auto"/>
        <w:jc w:val="center"/>
        <w:rPr>
          <w:rFonts w:cs="Times New Roman"/>
        </w:rPr>
      </w:pPr>
      <w:r w:rsidRPr="008262CD">
        <w:rPr>
          <w:rFonts w:cs="Times New Roman"/>
          <w:b/>
          <w:u w:val="single"/>
        </w:rPr>
        <w:t>DOTYCZĄCE PRZESŁANEK WYKLUCZENIA Z POSTĘPOWANIA</w:t>
      </w:r>
      <w:r w:rsidRPr="008262CD">
        <w:rPr>
          <w:rFonts w:cs="Times New Roman"/>
          <w:b/>
          <w:szCs w:val="21"/>
          <w:u w:val="single"/>
        </w:rPr>
        <w:br/>
      </w:r>
    </w:p>
    <w:p w:rsidR="007B2166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W związku ze złożeniem oferty w postępowaniu o udzielenie zamówienia publicznego  na:</w:t>
      </w:r>
    </w:p>
    <w:p w:rsidR="007B2166" w:rsidRPr="00C2288D" w:rsidRDefault="007B2166" w:rsidP="007B2166">
      <w:pPr>
        <w:pStyle w:val="NoSpacing"/>
        <w:tabs>
          <w:tab w:val="left" w:pos="2982"/>
        </w:tabs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7B2166" w:rsidRDefault="007B2166" w:rsidP="007B2166">
      <w:pPr>
        <w:spacing w:line="276" w:lineRule="auto"/>
        <w:jc w:val="center"/>
        <w:rPr>
          <w:rFonts w:cs="Times New Roman"/>
          <w:b/>
          <w:bCs/>
          <w:kern w:val="2"/>
          <w:szCs w:val="28"/>
        </w:rPr>
      </w:pPr>
      <w:r>
        <w:rPr>
          <w:rFonts w:cs="Times New Roman"/>
          <w:b/>
          <w:kern w:val="2"/>
        </w:rPr>
        <w:t>„</w:t>
      </w:r>
      <w:r>
        <w:rPr>
          <w:rFonts w:cs="Times New Roman"/>
          <w:b/>
          <w:bCs/>
          <w:kern w:val="2"/>
          <w:szCs w:val="28"/>
        </w:rPr>
        <w:t xml:space="preserve">Zakup ciężkiego uterenowionego samochodu ratowniczo – gaśniczego </w:t>
      </w:r>
    </w:p>
    <w:p w:rsidR="007B2166" w:rsidRDefault="007B2166" w:rsidP="007B2166">
      <w:pPr>
        <w:spacing w:line="276" w:lineRule="auto"/>
        <w:jc w:val="center"/>
        <w:rPr>
          <w:rFonts w:cs="Times New Roman"/>
          <w:bCs/>
          <w:iCs/>
          <w:kern w:val="2"/>
        </w:rPr>
      </w:pPr>
      <w:r>
        <w:rPr>
          <w:rFonts w:cs="Times New Roman"/>
          <w:b/>
          <w:bCs/>
          <w:kern w:val="2"/>
          <w:szCs w:val="28"/>
        </w:rPr>
        <w:t>dla Ochotniczej Straży Pożarnej w Szymanowie”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bCs/>
          <w:spacing w:val="26"/>
          <w:u w:val="single"/>
        </w:rPr>
        <w:t>Wykonawca: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(pełna nazwa/firma, adres, w zależności od podmiotu: NIP/PESEL, KRS/CEiDG)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  <w:u w:val="single"/>
        </w:rPr>
        <w:t>reprezentowany przez: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………………………………………………………………………..…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  <w:r w:rsidRPr="008262CD">
        <w:rPr>
          <w:rFonts w:ascii="Times New Roman" w:hAnsi="Times New Roman"/>
        </w:rPr>
        <w:t>(imię, nazwisko, stanowisko/podstawa do reprezentacji)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Default="007B2166" w:rsidP="007B2166">
      <w:pPr>
        <w:tabs>
          <w:tab w:val="left" w:pos="2982"/>
        </w:tabs>
        <w:spacing w:line="276" w:lineRule="auto"/>
        <w:jc w:val="both"/>
        <w:rPr>
          <w:rFonts w:cs="Times New Roman"/>
        </w:rPr>
      </w:pPr>
      <w:r w:rsidRPr="008262CD">
        <w:rPr>
          <w:rFonts w:cs="Times New Roman"/>
          <w:b/>
          <w:szCs w:val="21"/>
        </w:rPr>
        <w:t xml:space="preserve">Informacje, że zawarte w oświadczeniu, o którym mowa w art. 125 ust. 1 ustawy PZP w zakresie podstaw wykluczenia </w:t>
      </w:r>
      <w:r w:rsidRPr="008262CD">
        <w:rPr>
          <w:rFonts w:cs="Times New Roman"/>
        </w:rPr>
        <w:t>postępowania wskazanych przez zamawiającego, o których mowa w:</w:t>
      </w:r>
    </w:p>
    <w:p w:rsidR="007B2166" w:rsidRPr="008262CD" w:rsidRDefault="007B2166" w:rsidP="00184D69">
      <w:pPr>
        <w:pStyle w:val="ListParagraph"/>
        <w:numPr>
          <w:ilvl w:val="4"/>
          <w:numId w:val="10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3)&amp;cm=DOCUMENT" w:history="1">
        <w:r w:rsidRPr="008262CD">
          <w:rPr>
            <w:rStyle w:val="Hipercze"/>
            <w:rFonts w:cs="Times New Roman"/>
          </w:rPr>
          <w:t>art. 108 ust. 1 pkt 3</w:t>
        </w:r>
      </w:hyperlink>
      <w:r w:rsidRPr="008262CD">
        <w:rPr>
          <w:rFonts w:cs="Times New Roman"/>
        </w:rPr>
        <w:t xml:space="preserve"> ustawy P</w:t>
      </w:r>
      <w:r>
        <w:rPr>
          <w:rFonts w:cs="Times New Roman"/>
        </w:rPr>
        <w:t>zp</w:t>
      </w:r>
      <w:r w:rsidRPr="008262CD">
        <w:rPr>
          <w:rFonts w:cs="Times New Roman"/>
        </w:rPr>
        <w:t>,</w:t>
      </w:r>
    </w:p>
    <w:p w:rsidR="007B2166" w:rsidRPr="008262CD" w:rsidRDefault="007B2166" w:rsidP="00184D69">
      <w:pPr>
        <w:pStyle w:val="ListParagraph"/>
        <w:numPr>
          <w:ilvl w:val="4"/>
          <w:numId w:val="10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4)&amp;cm=DOCUMENT" w:history="1">
        <w:r w:rsidRPr="008262CD">
          <w:rPr>
            <w:rStyle w:val="Hipercze"/>
            <w:rFonts w:cs="Times New Roman"/>
          </w:rPr>
          <w:t>art. 108 ust. 1 pkt 4</w:t>
        </w:r>
      </w:hyperlink>
      <w:r w:rsidRPr="008262CD">
        <w:rPr>
          <w:rFonts w:cs="Times New Roman"/>
        </w:rPr>
        <w:t xml:space="preserve"> ustawy </w:t>
      </w:r>
      <w:r>
        <w:rPr>
          <w:rFonts w:cs="Times New Roman"/>
        </w:rPr>
        <w:t>Pzp</w:t>
      </w:r>
      <w:r w:rsidRPr="008262CD">
        <w:rPr>
          <w:rFonts w:cs="Times New Roman"/>
        </w:rPr>
        <w:t>, dotyczących orzeczenia zakazu ubiegania się o zamówienie publiczne tytułem środka zapobiegawczego,</w:t>
      </w:r>
    </w:p>
    <w:p w:rsidR="007B2166" w:rsidRPr="008262CD" w:rsidRDefault="007B2166" w:rsidP="00184D69">
      <w:pPr>
        <w:pStyle w:val="ListParagraph"/>
        <w:numPr>
          <w:ilvl w:val="4"/>
          <w:numId w:val="10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5)&amp;cm=DOCUMENT" w:history="1">
        <w:r w:rsidRPr="008262CD">
          <w:rPr>
            <w:rStyle w:val="Hipercze"/>
            <w:rFonts w:cs="Times New Roman"/>
          </w:rPr>
          <w:t>art. 108 ust. 1 pkt 5</w:t>
        </w:r>
      </w:hyperlink>
      <w:r w:rsidRPr="008262CD">
        <w:rPr>
          <w:rFonts w:cs="Times New Roman"/>
        </w:rPr>
        <w:t xml:space="preserve"> ustawy P</w:t>
      </w:r>
      <w:r>
        <w:rPr>
          <w:rFonts w:cs="Times New Roman"/>
        </w:rPr>
        <w:t>zp</w:t>
      </w:r>
      <w:r w:rsidRPr="008262CD">
        <w:rPr>
          <w:rFonts w:cs="Times New Roman"/>
        </w:rPr>
        <w:t>, dotyczących zawarcia z innymi wykonawcami porozumienia mającego na celu zakłócenie konkurencji,</w:t>
      </w:r>
    </w:p>
    <w:p w:rsidR="007B2166" w:rsidRPr="008262CD" w:rsidRDefault="007B2166" w:rsidP="00184D69">
      <w:pPr>
        <w:pStyle w:val="ListParagraph"/>
        <w:numPr>
          <w:ilvl w:val="4"/>
          <w:numId w:val="10"/>
        </w:numPr>
        <w:tabs>
          <w:tab w:val="left" w:pos="426"/>
        </w:tabs>
        <w:ind w:left="426" w:hanging="426"/>
        <w:jc w:val="both"/>
        <w:rPr>
          <w:rFonts w:cs="Times New Roman"/>
        </w:rPr>
      </w:pPr>
      <w:hyperlink w:anchor="/document/17337528?unitId=art(108)ust(1)pkt(6)&amp;cm=DOCUMENT" w:history="1">
        <w:r w:rsidRPr="008262CD">
          <w:rPr>
            <w:rStyle w:val="Hipercze"/>
            <w:rFonts w:cs="Times New Roman"/>
          </w:rPr>
          <w:t>art. 108 ust. 1 pkt 6</w:t>
        </w:r>
      </w:hyperlink>
      <w:r w:rsidRPr="008262CD">
        <w:rPr>
          <w:rFonts w:cs="Times New Roman"/>
        </w:rPr>
        <w:t xml:space="preserve"> ustawy P</w:t>
      </w:r>
      <w:r>
        <w:rPr>
          <w:rFonts w:cs="Times New Roman"/>
        </w:rPr>
        <w:t>zp</w:t>
      </w:r>
    </w:p>
    <w:p w:rsidR="007B2166" w:rsidRPr="008262CD" w:rsidRDefault="007B2166" w:rsidP="007B2166">
      <w:pPr>
        <w:pStyle w:val="ListParagraph"/>
        <w:tabs>
          <w:tab w:val="left" w:pos="2982"/>
        </w:tabs>
        <w:ind w:left="1800"/>
        <w:jc w:val="both"/>
        <w:rPr>
          <w:rFonts w:cs="Times New Roman"/>
        </w:rPr>
      </w:pPr>
    </w:p>
    <w:p w:rsidR="007B2166" w:rsidRPr="008262CD" w:rsidRDefault="007B2166" w:rsidP="007B2166">
      <w:pPr>
        <w:tabs>
          <w:tab w:val="left" w:pos="2982"/>
        </w:tabs>
        <w:jc w:val="both"/>
        <w:rPr>
          <w:rFonts w:cs="Times New Roman"/>
          <w:b/>
        </w:rPr>
      </w:pPr>
      <w:r w:rsidRPr="008262CD">
        <w:rPr>
          <w:rFonts w:cs="Times New Roman"/>
          <w:b/>
          <w:bCs/>
          <w:u w:val="single"/>
        </w:rPr>
        <w:t>są nadal aktualne, tj.</w:t>
      </w:r>
    </w:p>
    <w:p w:rsidR="007B2166" w:rsidRPr="008262CD" w:rsidRDefault="007B2166" w:rsidP="007B2166">
      <w:pPr>
        <w:pStyle w:val="ListParagraph"/>
        <w:tabs>
          <w:tab w:val="left" w:pos="2982"/>
        </w:tabs>
        <w:ind w:left="1080"/>
        <w:jc w:val="both"/>
        <w:rPr>
          <w:rFonts w:cs="Times New Roman"/>
          <w:i/>
        </w:rPr>
      </w:pPr>
    </w:p>
    <w:p w:rsidR="007B2166" w:rsidRPr="008262CD" w:rsidRDefault="007B2166" w:rsidP="00184D69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rFonts w:cs="Times New Roman"/>
          <w:b/>
        </w:rPr>
      </w:pPr>
      <w:r w:rsidRPr="008262CD">
        <w:rPr>
          <w:rFonts w:cs="Times New Roman"/>
          <w:b/>
        </w:rPr>
        <w:t xml:space="preserve">Podmiot, który reprezentuję: </w:t>
      </w:r>
    </w:p>
    <w:p w:rsidR="007B2166" w:rsidRPr="008262CD" w:rsidRDefault="007B2166" w:rsidP="00184D69">
      <w:pPr>
        <w:pStyle w:val="ListParagraph"/>
        <w:numPr>
          <w:ilvl w:val="1"/>
          <w:numId w:val="5"/>
        </w:numPr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 xml:space="preserve">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Pr="008262CD">
        <w:rPr>
          <w:rFonts w:cs="Times New Roman"/>
          <w:b/>
          <w:bCs/>
          <w:i/>
        </w:rPr>
        <w:t>TAK / NIE *</w:t>
      </w:r>
    </w:p>
    <w:p w:rsidR="007B2166" w:rsidRPr="008262CD" w:rsidRDefault="007B2166" w:rsidP="007B2166">
      <w:pPr>
        <w:pStyle w:val="ListParagraph"/>
        <w:tabs>
          <w:tab w:val="left" w:pos="2982"/>
        </w:tabs>
        <w:spacing w:after="11" w:line="235" w:lineRule="auto"/>
        <w:jc w:val="both"/>
        <w:rPr>
          <w:rFonts w:cs="Times New Roman"/>
          <w:i/>
        </w:rPr>
      </w:pPr>
    </w:p>
    <w:p w:rsidR="007B2166" w:rsidRPr="008262CD" w:rsidRDefault="007B2166" w:rsidP="007B2166">
      <w:pPr>
        <w:pStyle w:val="ListParagraph"/>
        <w:tabs>
          <w:tab w:val="left" w:pos="2982"/>
        </w:tabs>
        <w:spacing w:after="11" w:line="235" w:lineRule="auto"/>
        <w:ind w:left="0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>Jeżeli TAK, proszę podać szczegółowe informacje na ten temat</w:t>
      </w:r>
      <w:r w:rsidRPr="008262CD">
        <w:rPr>
          <w:rStyle w:val="Odwoanieprzypisudolnego"/>
          <w:rFonts w:cs="Times New Roman"/>
        </w:rPr>
        <w:footnoteReference w:id="2"/>
      </w:r>
      <w:r w:rsidRPr="008262CD">
        <w:rPr>
          <w:rFonts w:cs="Times New Roman"/>
          <w:i/>
        </w:rPr>
        <w:t>:</w:t>
      </w:r>
    </w:p>
    <w:p w:rsidR="007B2166" w:rsidRPr="008262CD" w:rsidRDefault="007B2166" w:rsidP="007B2166">
      <w:pPr>
        <w:pStyle w:val="ListParagraph"/>
        <w:tabs>
          <w:tab w:val="left" w:pos="2982"/>
        </w:tabs>
        <w:spacing w:after="11" w:line="235" w:lineRule="auto"/>
        <w:ind w:left="0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>………………………………………………………………………………………………………………………</w:t>
      </w:r>
    </w:p>
    <w:p w:rsidR="007B2166" w:rsidRPr="008262CD" w:rsidRDefault="007B2166" w:rsidP="007B2166">
      <w:pPr>
        <w:tabs>
          <w:tab w:val="left" w:pos="2982"/>
        </w:tabs>
        <w:spacing w:after="11" w:line="235" w:lineRule="auto"/>
        <w:jc w:val="both"/>
        <w:rPr>
          <w:rFonts w:cs="Times New Roman"/>
          <w:i/>
        </w:rPr>
      </w:pPr>
    </w:p>
    <w:p w:rsidR="007B2166" w:rsidRPr="008262CD" w:rsidRDefault="007B2166" w:rsidP="00184D69">
      <w:pPr>
        <w:pStyle w:val="ListParagraph"/>
        <w:numPr>
          <w:ilvl w:val="1"/>
          <w:numId w:val="5"/>
        </w:numPr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8262CD">
        <w:rPr>
          <w:rFonts w:cs="Times New Roman"/>
          <w:b/>
          <w:bCs/>
          <w:i/>
        </w:rPr>
        <w:t>TAK / NIE *</w:t>
      </w:r>
    </w:p>
    <w:p w:rsidR="007B2166" w:rsidRPr="008262CD" w:rsidRDefault="007B2166" w:rsidP="007B2166">
      <w:pPr>
        <w:pStyle w:val="ListParagraph"/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</w:p>
    <w:p w:rsidR="007B2166" w:rsidRPr="008262CD" w:rsidRDefault="007B2166" w:rsidP="007B2166">
      <w:pPr>
        <w:pStyle w:val="ListParagraph"/>
        <w:tabs>
          <w:tab w:val="left" w:pos="426"/>
        </w:tabs>
        <w:spacing w:after="11" w:line="235" w:lineRule="auto"/>
        <w:ind w:left="426" w:hanging="426"/>
        <w:jc w:val="both"/>
        <w:rPr>
          <w:rFonts w:cs="Times New Roman"/>
          <w:i/>
        </w:rPr>
      </w:pPr>
      <w:r w:rsidRPr="008262CD">
        <w:rPr>
          <w:rFonts w:cs="Times New Roman"/>
          <w:i/>
        </w:rPr>
        <w:t>Jeżeli TAK, proszę podać szczegółowe informacje na ten temat</w:t>
      </w:r>
      <w:r w:rsidRPr="008262CD">
        <w:rPr>
          <w:rStyle w:val="Odwoanieprzypisudolnego"/>
          <w:rFonts w:cs="Times New Roman"/>
        </w:rPr>
        <w:footnoteReference w:id="3"/>
      </w:r>
      <w:r w:rsidRPr="008262CD">
        <w:rPr>
          <w:rFonts w:cs="Times New Roman"/>
          <w:i/>
        </w:rPr>
        <w:t>:</w:t>
      </w:r>
    </w:p>
    <w:p w:rsidR="007B2166" w:rsidRPr="008262CD" w:rsidRDefault="007B2166" w:rsidP="007B2166">
      <w:pPr>
        <w:pStyle w:val="ListParagraph"/>
        <w:tabs>
          <w:tab w:val="left" w:pos="426"/>
        </w:tabs>
        <w:spacing w:after="11" w:line="235" w:lineRule="auto"/>
        <w:ind w:left="426" w:hanging="426"/>
        <w:jc w:val="both"/>
        <w:rPr>
          <w:rFonts w:eastAsia="Times New Roman" w:cs="Times New Roman"/>
          <w:b/>
          <w:color w:val="000000"/>
          <w:szCs w:val="20"/>
        </w:rPr>
      </w:pPr>
      <w:r w:rsidRPr="008262CD">
        <w:rPr>
          <w:rFonts w:cs="Times New Roman"/>
          <w:i/>
        </w:rPr>
        <w:t>………………………………………………………………………………………………………………………</w:t>
      </w:r>
      <w:r w:rsidRPr="008262CD">
        <w:rPr>
          <w:rFonts w:cs="Times New Roman"/>
          <w:b/>
          <w:bCs/>
        </w:rPr>
        <w:t xml:space="preserve"> niepotrzebne skreślić</w:t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  <w:r w:rsidRPr="008262CD">
        <w:rPr>
          <w:rFonts w:cs="Times New Roman"/>
          <w:b/>
          <w:bCs/>
        </w:rPr>
        <w:tab/>
      </w:r>
    </w:p>
    <w:p w:rsidR="007B2166" w:rsidRPr="008262CD" w:rsidRDefault="007B2166" w:rsidP="007B2166">
      <w:pPr>
        <w:pageBreakBefore/>
        <w:tabs>
          <w:tab w:val="left" w:pos="2982"/>
        </w:tabs>
        <w:rPr>
          <w:rFonts w:eastAsia="Times New Roman" w:cs="Times New Roman"/>
          <w:b/>
          <w:i/>
          <w:sz w:val="20"/>
          <w:szCs w:val="20"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8262CD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9</w:t>
      </w:r>
      <w:r w:rsidRPr="008262CD">
        <w:rPr>
          <w:rFonts w:cs="Times New Roman"/>
          <w:b/>
        </w:rPr>
        <w:t xml:space="preserve"> do SWZ</w:t>
      </w:r>
    </w:p>
    <w:p w:rsidR="007B2166" w:rsidRDefault="007B2166" w:rsidP="007B2166">
      <w:pPr>
        <w:tabs>
          <w:tab w:val="left" w:pos="2982"/>
        </w:tabs>
        <w:spacing w:before="120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7B2166" w:rsidRPr="008262CD" w:rsidRDefault="007B2166" w:rsidP="007B2166">
      <w:pPr>
        <w:tabs>
          <w:tab w:val="left" w:pos="2982"/>
        </w:tabs>
        <w:spacing w:before="120"/>
        <w:jc w:val="center"/>
        <w:rPr>
          <w:rFonts w:cs="Times New Roman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ELEKTRONICZNYM!</w:t>
      </w:r>
    </w:p>
    <w:p w:rsidR="007B2166" w:rsidRPr="008262CD" w:rsidRDefault="007B2166" w:rsidP="007B2166">
      <w:pPr>
        <w:pStyle w:val="NoSpacing"/>
        <w:tabs>
          <w:tab w:val="left" w:pos="2982"/>
        </w:tabs>
        <w:jc w:val="both"/>
        <w:rPr>
          <w:rFonts w:ascii="Times New Roman" w:hAnsi="Times New Roman"/>
        </w:rPr>
      </w:pPr>
    </w:p>
    <w:p w:rsidR="007B2166" w:rsidRPr="008262CD" w:rsidRDefault="007B2166" w:rsidP="007B2166">
      <w:pPr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ZOBOWIĄZANIE</w:t>
      </w:r>
    </w:p>
    <w:p w:rsidR="007B2166" w:rsidRPr="008262CD" w:rsidRDefault="007B2166" w:rsidP="007B2166">
      <w:pPr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PODMIOTU UDOSTĘPNIAJĄCEGO ZASOBY</w:t>
      </w:r>
    </w:p>
    <w:p w:rsidR="007B2166" w:rsidRPr="008262CD" w:rsidRDefault="007B2166" w:rsidP="007B2166">
      <w:pPr>
        <w:jc w:val="both"/>
        <w:rPr>
          <w:rFonts w:cs="Times New Roman"/>
          <w:b/>
          <w:bCs/>
        </w:rPr>
      </w:pPr>
    </w:p>
    <w:p w:rsidR="007B2166" w:rsidRPr="008262CD" w:rsidRDefault="007B2166" w:rsidP="007B2166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składane na podstawie art. 118 ust. 3 ustawy z dnia 11 września 2019 r. Pra</w:t>
      </w:r>
      <w:r>
        <w:rPr>
          <w:rFonts w:cs="Times New Roman"/>
          <w:b/>
          <w:bCs/>
        </w:rPr>
        <w:t xml:space="preserve">wo zamówień publicznych </w:t>
      </w:r>
    </w:p>
    <w:p w:rsidR="007B2166" w:rsidRPr="008262CD" w:rsidRDefault="007B2166" w:rsidP="007B2166">
      <w:pPr>
        <w:jc w:val="both"/>
        <w:rPr>
          <w:rFonts w:cs="Times New Roman"/>
          <w:b/>
          <w:bCs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  <w:r w:rsidRPr="008262CD">
        <w:rPr>
          <w:rFonts w:cs="Times New Roman"/>
        </w:rPr>
        <w:t>Podmiot udostępniający zasoby (wpisać pełną nazwę/firmę i adres):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  <w:r w:rsidRPr="008262CD">
        <w:rPr>
          <w:rFonts w:cs="Times New Roman"/>
        </w:rPr>
        <w:t>reprezentowanym przez: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  <w:r w:rsidRPr="008262CD">
        <w:rPr>
          <w:rFonts w:cs="Times New Roman"/>
        </w:rPr>
        <w:t xml:space="preserve">Niniejszym </w:t>
      </w:r>
      <w:r w:rsidRPr="008262CD">
        <w:rPr>
          <w:rFonts w:cs="Times New Roman"/>
          <w:b/>
          <w:bCs/>
        </w:rPr>
        <w:t xml:space="preserve">zobowiązuję się </w:t>
      </w:r>
      <w:r w:rsidRPr="008262CD">
        <w:rPr>
          <w:rFonts w:cs="Times New Roman"/>
        </w:rPr>
        <w:t>do oddania Wykonawcy (należy wskazać nazwę i adres Wykonawcy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spacing w:line="360" w:lineRule="auto"/>
        <w:jc w:val="both"/>
        <w:rPr>
          <w:rFonts w:cs="Times New Roman"/>
        </w:rPr>
      </w:pPr>
      <w:r w:rsidRPr="008262CD">
        <w:rPr>
          <w:rFonts w:cs="Times New Roman"/>
        </w:rPr>
        <w:t>................................................................................................................................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AF5913" w:rsidRDefault="007B2166" w:rsidP="007B2166">
      <w:pPr>
        <w:spacing w:line="276" w:lineRule="auto"/>
        <w:jc w:val="both"/>
        <w:rPr>
          <w:rFonts w:cs="Times New Roman"/>
          <w:b/>
          <w:bCs/>
          <w:kern w:val="2"/>
          <w:szCs w:val="28"/>
        </w:rPr>
      </w:pPr>
      <w:r w:rsidRPr="008262CD">
        <w:rPr>
          <w:rFonts w:cs="Times New Roman"/>
        </w:rPr>
        <w:t xml:space="preserve">na potrzeby postępowania o udzielenie zamówienia publicznego pn.: </w:t>
      </w:r>
      <w:r>
        <w:rPr>
          <w:rFonts w:cs="Times New Roman"/>
          <w:b/>
          <w:kern w:val="2"/>
        </w:rPr>
        <w:t>„</w:t>
      </w:r>
      <w:r>
        <w:rPr>
          <w:rFonts w:cs="Times New Roman"/>
          <w:b/>
          <w:bCs/>
          <w:kern w:val="2"/>
          <w:szCs w:val="28"/>
        </w:rPr>
        <w:t>Zakup ciężkiego uterenowionego samochodu ratowniczo – gaśniczego dla Ochotniczej Straży Pożarnej w Szymanowie”</w:t>
      </w:r>
      <w:r w:rsidRPr="008262CD">
        <w:rPr>
          <w:rFonts w:cs="Times New Roman"/>
        </w:rPr>
        <w:t>, do dyspozycji niezbędne</w:t>
      </w:r>
      <w:r w:rsidRPr="008262CD">
        <w:rPr>
          <w:rFonts w:eastAsia="Times New Roman" w:cs="Times New Roman"/>
        </w:rPr>
        <w:t xml:space="preserve"> </w:t>
      </w:r>
      <w:r w:rsidRPr="008262CD">
        <w:rPr>
          <w:rFonts w:cs="Times New Roman"/>
        </w:rPr>
        <w:t>zasoby (należy wskazać rodzaj zasobów, które podlegają udostępnieniu):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Jednocześnie wskazuję, iż:</w:t>
      </w:r>
    </w:p>
    <w:p w:rsidR="007B2166" w:rsidRPr="008262CD" w:rsidRDefault="007B2166" w:rsidP="007B2166">
      <w:pPr>
        <w:jc w:val="both"/>
        <w:rPr>
          <w:rFonts w:cs="Times New Roman"/>
          <w:b/>
          <w:bCs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  <w:r w:rsidRPr="008262CD">
        <w:rPr>
          <w:rFonts w:cs="Times New Roman"/>
        </w:rPr>
        <w:t>1. Zakres dostępnych Wykonawcy zasobów na potrzeby wykonania zamówienia, będzie następujący: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  <w:r w:rsidRPr="008262CD">
        <w:rPr>
          <w:rFonts w:cs="Times New Roman"/>
        </w:rPr>
        <w:t>2. Sposób udostępnienia Wykonawcy i wykorzystania przez niego udostępnionych zasobów przy wykonywaniu zamówienia:</w:t>
      </w: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Pr="008262CD" w:rsidRDefault="007B2166" w:rsidP="007B2166">
      <w:pPr>
        <w:jc w:val="both"/>
        <w:rPr>
          <w:rFonts w:cs="Times New Roman"/>
        </w:rPr>
      </w:pPr>
    </w:p>
    <w:p w:rsidR="007B2166" w:rsidRDefault="007B2166" w:rsidP="007B2166">
      <w:pPr>
        <w:jc w:val="both"/>
        <w:rPr>
          <w:rFonts w:cs="Times New Roman"/>
        </w:rPr>
      </w:pPr>
    </w:p>
    <w:p w:rsidR="007B2166" w:rsidRDefault="007B2166" w:rsidP="007B2166">
      <w:pPr>
        <w:pStyle w:val="Tekstkomentarza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0F7639">
        <w:rPr>
          <w:rFonts w:cs="Times New Roman"/>
          <w:sz w:val="24"/>
          <w:szCs w:val="24"/>
        </w:rPr>
        <w:t>Zakres i okres naszego udziału przy wykonywaniu przedmiotowego zamówienia będzie następujący</w:t>
      </w:r>
      <w:r w:rsidRPr="000F7639">
        <w:rPr>
          <w:sz w:val="24"/>
          <w:szCs w:val="24"/>
        </w:rPr>
        <w:t xml:space="preserve"> (informacja - czy i w jakim zakresie podmiot udostępniający zasoby, na zdolnościach którego wykonawca polega w odniesieniu do warunków udziału w postępowaniu dotyczących doświadczenia, zrealizuje </w:t>
      </w:r>
      <w:r>
        <w:rPr>
          <w:sz w:val="24"/>
          <w:szCs w:val="24"/>
        </w:rPr>
        <w:t>dostawy</w:t>
      </w:r>
      <w:r w:rsidRPr="000F7639">
        <w:rPr>
          <w:sz w:val="24"/>
          <w:szCs w:val="24"/>
        </w:rPr>
        <w:t>, których wskazane zdolności dotyczą):</w:t>
      </w:r>
    </w:p>
    <w:p w:rsidR="007B2166" w:rsidRDefault="007B2166" w:rsidP="007B2166">
      <w:pPr>
        <w:pStyle w:val="Tekstkomentarza"/>
        <w:jc w:val="both"/>
        <w:rPr>
          <w:sz w:val="24"/>
          <w:szCs w:val="24"/>
        </w:rPr>
      </w:pPr>
    </w:p>
    <w:p w:rsidR="007B2166" w:rsidRPr="008262CD" w:rsidRDefault="007B2166" w:rsidP="007B2166">
      <w:pPr>
        <w:pageBreakBefore/>
        <w:tabs>
          <w:tab w:val="left" w:pos="2982"/>
        </w:tabs>
        <w:ind w:left="227"/>
        <w:rPr>
          <w:rFonts w:eastAsia="Times New Roman" w:cs="Times New Roman"/>
          <w:b/>
          <w:i/>
          <w:sz w:val="20"/>
          <w:szCs w:val="20"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8262CD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10</w:t>
      </w:r>
      <w:r w:rsidRPr="008262CD">
        <w:rPr>
          <w:rFonts w:cs="Times New Roman"/>
          <w:b/>
        </w:rPr>
        <w:t xml:space="preserve"> do SWZ</w:t>
      </w:r>
    </w:p>
    <w:p w:rsidR="007B2166" w:rsidRPr="008262CD" w:rsidRDefault="007B2166" w:rsidP="007B2166">
      <w:pPr>
        <w:spacing w:line="360" w:lineRule="auto"/>
        <w:ind w:left="227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7B2166" w:rsidRDefault="007B2166" w:rsidP="007B2166">
      <w:pPr>
        <w:spacing w:line="360" w:lineRule="auto"/>
        <w:ind w:left="227"/>
        <w:jc w:val="center"/>
        <w:rPr>
          <w:rFonts w:cs="Times New Roman"/>
          <w:b/>
          <w:bCs/>
          <w:color w:val="00000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</w:t>
      </w:r>
    </w:p>
    <w:p w:rsidR="007B2166" w:rsidRDefault="007B2166" w:rsidP="007B2166">
      <w:pPr>
        <w:spacing w:line="360" w:lineRule="auto"/>
        <w:ind w:left="227"/>
        <w:jc w:val="both"/>
        <w:rPr>
          <w:rFonts w:cs="Times New Roman"/>
          <w:b/>
          <w:bCs/>
          <w:color w:val="000000"/>
        </w:rPr>
      </w:pPr>
    </w:p>
    <w:p w:rsidR="007B2166" w:rsidRPr="008262CD" w:rsidRDefault="007B2166" w:rsidP="007B2166">
      <w:pPr>
        <w:spacing w:line="360" w:lineRule="auto"/>
        <w:ind w:left="227"/>
        <w:jc w:val="center"/>
        <w:rPr>
          <w:rFonts w:cs="Times New Roman"/>
        </w:rPr>
      </w:pPr>
      <w:r w:rsidRPr="008262CD">
        <w:rPr>
          <w:rFonts w:cs="Times New Roman"/>
          <w:b/>
          <w:bCs/>
          <w:color w:val="000000"/>
        </w:rPr>
        <w:t xml:space="preserve">OŚWIADCZENIE </w:t>
      </w:r>
      <w:r w:rsidRPr="008262CD">
        <w:rPr>
          <w:rFonts w:cs="Times New Roman"/>
          <w:b/>
          <w:color w:val="000000"/>
        </w:rPr>
        <w:t xml:space="preserve">WYKONAWCÓW WSPÓLNIE UBIEGAJĄCYCH SIĘ O UDZIELENIE ZAMÓWIENIA, Z KTÓREGO WYNIKA, KTÓRE </w:t>
      </w:r>
      <w:r w:rsidRPr="00024CE1">
        <w:rPr>
          <w:rFonts w:cs="Times New Roman"/>
          <w:b/>
          <w:color w:val="000000"/>
        </w:rPr>
        <w:t>ROBOTY BUDOWLANE, DOSTAWY LUB USŁUGI</w:t>
      </w:r>
      <w:r w:rsidRPr="008262CD">
        <w:rPr>
          <w:rFonts w:cs="Times New Roman"/>
          <w:color w:val="000000"/>
        </w:rPr>
        <w:t xml:space="preserve"> </w:t>
      </w:r>
      <w:r w:rsidRPr="008262CD">
        <w:rPr>
          <w:rFonts w:cs="Times New Roman"/>
          <w:b/>
          <w:color w:val="000000"/>
        </w:rPr>
        <w:t>WYKONAJĄ POSZCZEGÓLNI WYKONAWCY</w:t>
      </w:r>
    </w:p>
    <w:p w:rsidR="007B2166" w:rsidRPr="008262CD" w:rsidRDefault="007B2166" w:rsidP="007B2166">
      <w:pPr>
        <w:spacing w:line="360" w:lineRule="auto"/>
        <w:ind w:left="227"/>
        <w:jc w:val="both"/>
        <w:rPr>
          <w:rFonts w:cs="Times New Roman"/>
        </w:rPr>
      </w:pPr>
    </w:p>
    <w:p w:rsidR="007B2166" w:rsidRPr="008262CD" w:rsidRDefault="007B2166" w:rsidP="007B2166">
      <w:pPr>
        <w:ind w:left="227"/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Oświadczenie</w:t>
      </w:r>
    </w:p>
    <w:p w:rsidR="007B2166" w:rsidRPr="008262CD" w:rsidRDefault="007B2166" w:rsidP="007B2166">
      <w:pPr>
        <w:ind w:left="227"/>
        <w:jc w:val="center"/>
        <w:rPr>
          <w:rFonts w:cs="Times New Roman"/>
          <w:b/>
          <w:bCs/>
        </w:rPr>
      </w:pPr>
      <w:r w:rsidRPr="008262CD">
        <w:rPr>
          <w:rFonts w:cs="Times New Roman"/>
          <w:b/>
          <w:bCs/>
        </w:rPr>
        <w:t>Wykonawców wspólnie ubiegającyc</w:t>
      </w:r>
      <w:r>
        <w:rPr>
          <w:rFonts w:cs="Times New Roman"/>
          <w:b/>
          <w:bCs/>
        </w:rPr>
        <w:t xml:space="preserve">h się o udzielenie zamówienia </w:t>
      </w:r>
      <w:r w:rsidRPr="008262CD">
        <w:rPr>
          <w:rFonts w:cs="Times New Roman"/>
          <w:b/>
          <w:bCs/>
        </w:rPr>
        <w:t>z art. 117 ust. 4 ustawy z dnia 11 września 2019 r. Prawo zamówień publicznych</w:t>
      </w:r>
    </w:p>
    <w:p w:rsidR="007B2166" w:rsidRPr="008262CD" w:rsidRDefault="007B2166" w:rsidP="007B2166">
      <w:pPr>
        <w:ind w:left="227"/>
        <w:jc w:val="both"/>
        <w:rPr>
          <w:rFonts w:cs="Times New Roman"/>
          <w:b/>
          <w:bCs/>
        </w:rPr>
      </w:pPr>
    </w:p>
    <w:p w:rsidR="007B2166" w:rsidRPr="008262CD" w:rsidRDefault="007B2166" w:rsidP="007B2166">
      <w:pPr>
        <w:ind w:left="227"/>
        <w:jc w:val="both"/>
        <w:rPr>
          <w:rFonts w:cs="Times New Roman"/>
        </w:rPr>
      </w:pPr>
      <w:r w:rsidRPr="008262CD">
        <w:rPr>
          <w:rFonts w:cs="Times New Roman"/>
        </w:rPr>
        <w:t>My, Wykonawcy wspólnie ubiegający się o udzielenie zamówienia publicznego:</w:t>
      </w:r>
    </w:p>
    <w:p w:rsidR="007B2166" w:rsidRPr="008262CD" w:rsidRDefault="007B2166" w:rsidP="007B2166">
      <w:pPr>
        <w:ind w:left="227"/>
        <w:jc w:val="both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23"/>
      </w:tblGrid>
      <w:tr w:rsidR="007B2166" w:rsidRPr="008262CD" w:rsidTr="00AD643D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B2166" w:rsidRPr="008262CD" w:rsidRDefault="007B2166" w:rsidP="00AD643D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Pełna nazwa Wykonawcy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B2166" w:rsidRPr="008262CD" w:rsidRDefault="007B2166" w:rsidP="00AD643D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 xml:space="preserve">Siedziba </w:t>
            </w:r>
          </w:p>
          <w:p w:rsidR="007B2166" w:rsidRPr="008262CD" w:rsidRDefault="007B2166" w:rsidP="00AD643D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(ulica, miejscowość)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B2166" w:rsidRPr="008262CD" w:rsidRDefault="007B2166" w:rsidP="00AD643D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NIP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166" w:rsidRPr="008262CD" w:rsidRDefault="007B2166" w:rsidP="00AD643D">
            <w:pPr>
              <w:jc w:val="both"/>
              <w:rPr>
                <w:rFonts w:cs="Times New Roman"/>
              </w:rPr>
            </w:pPr>
            <w:r w:rsidRPr="008262CD">
              <w:rPr>
                <w:rFonts w:eastAsia="Calibri" w:cs="Times New Roman"/>
                <w:b/>
                <w:bCs/>
              </w:rPr>
              <w:t>Osoby uprawnione do Reprezentacji</w:t>
            </w:r>
          </w:p>
        </w:tc>
      </w:tr>
      <w:tr w:rsidR="007B2166" w:rsidRPr="008262CD" w:rsidTr="00AD643D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7B2166" w:rsidRPr="008262CD" w:rsidTr="00AD643D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7B2166" w:rsidRPr="008262CD" w:rsidTr="00AD643D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7B2166" w:rsidRPr="008262CD" w:rsidRDefault="007B2166" w:rsidP="007B2166">
      <w:pPr>
        <w:ind w:left="227"/>
        <w:jc w:val="both"/>
        <w:rPr>
          <w:rFonts w:cs="Times New Roman"/>
        </w:rPr>
      </w:pPr>
    </w:p>
    <w:p w:rsidR="007B2166" w:rsidRPr="008262CD" w:rsidRDefault="007B2166" w:rsidP="007B2166">
      <w:pPr>
        <w:ind w:left="227"/>
        <w:jc w:val="both"/>
        <w:rPr>
          <w:rFonts w:cs="Times New Roman"/>
          <w:color w:val="FF0000"/>
        </w:rPr>
      </w:pPr>
      <w:r w:rsidRPr="008262CD">
        <w:rPr>
          <w:rFonts w:cs="Times New Roman"/>
        </w:rPr>
        <w:t>Niniejszym oświadczamy, że warunek dotyczący doświadczenia opisany w Rozdziale 9 SWZ spełnia/ają w naszym imieniu Wykonawca/y:</w:t>
      </w:r>
    </w:p>
    <w:p w:rsidR="007B2166" w:rsidRPr="008262CD" w:rsidRDefault="007B2166" w:rsidP="007B2166">
      <w:pPr>
        <w:pStyle w:val="ListParagraph"/>
        <w:ind w:left="227"/>
        <w:jc w:val="both"/>
        <w:rPr>
          <w:rFonts w:cs="Times New Roman"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0"/>
        <w:gridCol w:w="2611"/>
        <w:gridCol w:w="5245"/>
      </w:tblGrid>
      <w:tr w:rsidR="007B2166" w:rsidRPr="008262CD" w:rsidTr="00AD643D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B2166" w:rsidRPr="008262CD" w:rsidRDefault="007B2166" w:rsidP="00AD643D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Pełna nazwa Wykonawcy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B2166" w:rsidRPr="008262CD" w:rsidRDefault="007B2166" w:rsidP="00AD643D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 xml:space="preserve">Siedziba </w:t>
            </w:r>
          </w:p>
          <w:p w:rsidR="007B2166" w:rsidRPr="008262CD" w:rsidRDefault="007B2166" w:rsidP="00AD643D">
            <w:pPr>
              <w:jc w:val="both"/>
              <w:rPr>
                <w:rFonts w:eastAsia="Calibri" w:cs="Times New Roman"/>
                <w:b/>
                <w:bCs/>
              </w:rPr>
            </w:pPr>
            <w:r w:rsidRPr="008262CD">
              <w:rPr>
                <w:rFonts w:eastAsia="Calibri" w:cs="Times New Roman"/>
                <w:b/>
                <w:bCs/>
              </w:rPr>
              <w:t>(ulica, miejscowość)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2166" w:rsidRPr="008262CD" w:rsidRDefault="007B2166" w:rsidP="00AD643D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  <w:bCs/>
              </w:rPr>
              <w:t>Roboty budowlane/</w:t>
            </w:r>
            <w:r w:rsidRPr="008262CD">
              <w:rPr>
                <w:rFonts w:eastAsia="Calibri" w:cs="Times New Roman"/>
                <w:b/>
                <w:bCs/>
              </w:rPr>
              <w:t>Dostawy</w:t>
            </w:r>
            <w:r>
              <w:rPr>
                <w:rFonts w:eastAsia="Calibri" w:cs="Times New Roman"/>
                <w:b/>
                <w:bCs/>
              </w:rPr>
              <w:t xml:space="preserve">/Usługi będą </w:t>
            </w:r>
            <w:r w:rsidRPr="008262CD">
              <w:rPr>
                <w:rFonts w:eastAsia="Calibri" w:cs="Times New Roman"/>
                <w:b/>
                <w:bCs/>
              </w:rPr>
              <w:t>wykonywane przez Wykonawcę</w:t>
            </w:r>
          </w:p>
        </w:tc>
      </w:tr>
      <w:tr w:rsidR="007B2166" w:rsidRPr="008262CD" w:rsidTr="00AD643D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7B2166" w:rsidRPr="008262CD" w:rsidTr="00AD643D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7B2166" w:rsidRPr="008262CD" w:rsidTr="00AD643D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66" w:rsidRPr="008262CD" w:rsidRDefault="007B2166" w:rsidP="00AD643D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7B2166" w:rsidRPr="008262CD" w:rsidRDefault="007B2166" w:rsidP="007B2166">
      <w:pPr>
        <w:spacing w:line="360" w:lineRule="auto"/>
        <w:ind w:left="227"/>
        <w:jc w:val="both"/>
        <w:rPr>
          <w:rFonts w:cs="Times New Roman"/>
        </w:rPr>
      </w:pPr>
      <w:bookmarkStart w:id="1" w:name="_Hlk60563850"/>
      <w:bookmarkEnd w:id="1"/>
    </w:p>
    <w:p w:rsidR="007B2166" w:rsidRPr="008262CD" w:rsidRDefault="007B2166" w:rsidP="007B2166">
      <w:pPr>
        <w:spacing w:line="360" w:lineRule="auto"/>
        <w:ind w:left="227"/>
        <w:jc w:val="both"/>
        <w:rPr>
          <w:rFonts w:cs="Times New Roman"/>
          <w:b/>
          <w:bCs/>
        </w:rPr>
      </w:pPr>
    </w:p>
    <w:p w:rsidR="007B2166" w:rsidRPr="008262CD" w:rsidRDefault="007B2166" w:rsidP="007B2166">
      <w:pPr>
        <w:spacing w:line="360" w:lineRule="auto"/>
        <w:ind w:left="227"/>
        <w:jc w:val="both"/>
        <w:rPr>
          <w:rFonts w:cs="Times New Roman"/>
          <w:b/>
          <w:bCs/>
        </w:rPr>
      </w:pPr>
    </w:p>
    <w:p w:rsidR="007B2166" w:rsidRPr="004C3F46" w:rsidRDefault="007B2166" w:rsidP="007B2166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7B2166" w:rsidRPr="00D82B9E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lastRenderedPageBreak/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:rsidR="007B2166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:rsidR="007B2166" w:rsidRPr="007067F9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:rsidR="007B2166" w:rsidRPr="007067F9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:rsidR="007B2166" w:rsidRPr="007067F9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7B2166" w:rsidRPr="007067F9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7B2166" w:rsidRPr="007067F9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7B2166" w:rsidRPr="00D82B9E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4C3F46">
        <w:rPr>
          <w:rFonts w:ascii="Arial" w:hAnsi="Arial" w:cs="Arial"/>
          <w:b/>
          <w:color w:val="000000"/>
          <w:sz w:val="18"/>
          <w:szCs w:val="18"/>
        </w:rPr>
        <w:t xml:space="preserve">ustawy </w:t>
      </w:r>
      <w:r w:rsidRPr="004C3F46">
        <w:rPr>
          <w:rStyle w:val="Uwydatnienie"/>
          <w:rFonts w:ascii="Arial" w:hAnsi="Arial" w:cs="Arial"/>
          <w:b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C3F46">
        <w:rPr>
          <w:rFonts w:ascii="Arial" w:hAnsi="Arial" w:cs="Arial"/>
          <w:color w:val="000000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:rsidR="007B2166" w:rsidRPr="00D82B9E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2166" w:rsidRPr="00D82B9E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2166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B2166" w:rsidRPr="00C30F5F" w:rsidRDefault="007B2166" w:rsidP="007B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10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</w:p>
    <w:p w:rsidR="007B2166" w:rsidRPr="001A0902" w:rsidRDefault="007B2166" w:rsidP="007B2166">
      <w:pPr>
        <w:spacing w:before="120"/>
        <w:ind w:left="7080"/>
        <w:jc w:val="right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color w:val="000000"/>
          <w:szCs w:val="20"/>
        </w:rPr>
        <w:t>Załącznik nr 11</w:t>
      </w:r>
      <w:r w:rsidRPr="001A0902">
        <w:rPr>
          <w:rFonts w:eastAsia="Times New Roman" w:cs="Times New Roman"/>
          <w:b/>
          <w:color w:val="000000"/>
          <w:szCs w:val="20"/>
        </w:rPr>
        <w:t xml:space="preserve"> do SWZ</w:t>
      </w:r>
      <w:r w:rsidRPr="001A0902">
        <w:rPr>
          <w:rFonts w:eastAsia="Times New Roman" w:cs="Times New Roman"/>
          <w:b/>
          <w:i/>
          <w:sz w:val="20"/>
          <w:szCs w:val="20"/>
        </w:rPr>
        <w:t xml:space="preserve"> </w:t>
      </w: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8262CD" w:rsidRDefault="007B2166" w:rsidP="007B2166">
      <w:pPr>
        <w:spacing w:line="360" w:lineRule="auto"/>
        <w:ind w:left="227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7B2166" w:rsidRDefault="007B2166" w:rsidP="007B2166">
      <w:pPr>
        <w:spacing w:line="360" w:lineRule="auto"/>
        <w:ind w:left="227"/>
        <w:jc w:val="center"/>
        <w:rPr>
          <w:rFonts w:cs="Times New Roman"/>
          <w:b/>
          <w:bCs/>
          <w:color w:val="00000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</w:t>
      </w: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W imieniu:</w:t>
      </w: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………………………………………………………………………………………</w:t>
      </w:r>
    </w:p>
    <w:p w:rsidR="007B2166" w:rsidRPr="001A0902" w:rsidRDefault="007B2166" w:rsidP="007B2166">
      <w:pPr>
        <w:jc w:val="center"/>
        <w:rPr>
          <w:rFonts w:eastAsia="Times New Roman" w:cs="Times New Roman"/>
        </w:rPr>
      </w:pPr>
      <w:r w:rsidRPr="001A0902">
        <w:rPr>
          <w:rFonts w:eastAsia="Times New Roman" w:cs="Times New Roman"/>
          <w:b/>
          <w:bCs/>
        </w:rPr>
        <w:t>(nazwa i siedziba Wykonawcy)</w:t>
      </w:r>
    </w:p>
    <w:p w:rsidR="007B2166" w:rsidRPr="001A0902" w:rsidRDefault="007B2166" w:rsidP="007B2166">
      <w:pPr>
        <w:jc w:val="both"/>
        <w:rPr>
          <w:rFonts w:eastAsia="Times New Roman" w:cs="Times New Roman"/>
        </w:rPr>
      </w:pPr>
    </w:p>
    <w:p w:rsidR="007B2166" w:rsidRPr="00DB6FA9" w:rsidRDefault="007B2166" w:rsidP="007B2166">
      <w:pPr>
        <w:rPr>
          <w:rFonts w:cs="Times New Roman"/>
          <w:b/>
          <w:sz w:val="20"/>
          <w:szCs w:val="20"/>
        </w:rPr>
      </w:pPr>
    </w:p>
    <w:p w:rsidR="007B2166" w:rsidRPr="00DB6FA9" w:rsidRDefault="007B2166" w:rsidP="007B2166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DB6FA9">
        <w:rPr>
          <w:rFonts w:cs="Times New Roman"/>
          <w:b/>
          <w:u w:val="single"/>
        </w:rPr>
        <w:t xml:space="preserve">Oświadczenia wykonawcy/wykonawcy wspólnie ubiegającego się o udzielenie zamówienia </w:t>
      </w:r>
    </w:p>
    <w:p w:rsidR="007B2166" w:rsidRPr="00DB6FA9" w:rsidRDefault="007B2166" w:rsidP="007B2166">
      <w:pPr>
        <w:spacing w:before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DB6FA9">
        <w:rPr>
          <w:rFonts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B6FA9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B2166" w:rsidRPr="00DB6FA9" w:rsidRDefault="007B2166" w:rsidP="007B2166">
      <w:pPr>
        <w:spacing w:before="120" w:line="360" w:lineRule="auto"/>
        <w:jc w:val="center"/>
        <w:rPr>
          <w:rFonts w:cs="Times New Roman"/>
          <w:b/>
          <w:u w:val="single"/>
        </w:rPr>
      </w:pPr>
      <w:r w:rsidRPr="00DB6FA9">
        <w:rPr>
          <w:rFonts w:cs="Times New Roman"/>
          <w:b/>
          <w:sz w:val="21"/>
          <w:szCs w:val="21"/>
        </w:rPr>
        <w:t>składane na podstawie art. 125 ust. 1 ustawy Pzp</w:t>
      </w:r>
    </w:p>
    <w:p w:rsidR="007B2166" w:rsidRPr="00AF5913" w:rsidRDefault="007B2166" w:rsidP="007B2166">
      <w:pPr>
        <w:spacing w:line="276" w:lineRule="auto"/>
        <w:jc w:val="both"/>
        <w:rPr>
          <w:rFonts w:cs="Times New Roman"/>
          <w:b/>
          <w:bCs/>
          <w:kern w:val="2"/>
          <w:szCs w:val="28"/>
        </w:rPr>
      </w:pPr>
      <w:r w:rsidRPr="00DB6FA9">
        <w:rPr>
          <w:rFonts w:cs="Times New Roman"/>
          <w:sz w:val="21"/>
          <w:szCs w:val="21"/>
        </w:rPr>
        <w:t>Na potrzeby postępowania o udz</w:t>
      </w:r>
      <w:r>
        <w:rPr>
          <w:rFonts w:cs="Times New Roman"/>
          <w:sz w:val="21"/>
          <w:szCs w:val="21"/>
        </w:rPr>
        <w:t xml:space="preserve">ielenie zamówienia publicznego </w:t>
      </w:r>
      <w:r w:rsidRPr="00DB6FA9">
        <w:rPr>
          <w:rFonts w:cs="Times New Roman"/>
          <w:sz w:val="21"/>
          <w:szCs w:val="21"/>
        </w:rPr>
        <w:t xml:space="preserve">pn. </w:t>
      </w:r>
      <w:r>
        <w:rPr>
          <w:rFonts w:cs="Times New Roman"/>
          <w:b/>
          <w:kern w:val="2"/>
        </w:rPr>
        <w:t>„</w:t>
      </w:r>
      <w:r>
        <w:rPr>
          <w:rFonts w:cs="Times New Roman"/>
          <w:b/>
          <w:bCs/>
          <w:kern w:val="2"/>
          <w:szCs w:val="28"/>
        </w:rPr>
        <w:t xml:space="preserve">Zakup ciężkiego uterenowionego samochodu ratowniczo – gaśniczego dla Ochotniczej Straży Pożarnej w Szymanowie” </w:t>
      </w:r>
      <w:r w:rsidRPr="00DB6FA9">
        <w:rPr>
          <w:rFonts w:cs="Times New Roman"/>
          <w:sz w:val="21"/>
          <w:szCs w:val="21"/>
        </w:rPr>
        <w:t>oświadczam, co następuje:</w:t>
      </w:r>
    </w:p>
    <w:p w:rsidR="007B2166" w:rsidRPr="00DB6FA9" w:rsidRDefault="007B2166" w:rsidP="007B2166">
      <w:pPr>
        <w:shd w:val="clear" w:color="auto" w:fill="BFBFBF"/>
        <w:spacing w:before="360" w:line="360" w:lineRule="auto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OŚWIADCZENIA DOTYCZĄCE WYKONAWCY:</w:t>
      </w:r>
    </w:p>
    <w:p w:rsidR="007B2166" w:rsidRPr="00DB6FA9" w:rsidRDefault="007B2166" w:rsidP="00184D69">
      <w:pPr>
        <w:pStyle w:val="Akapitzlist"/>
        <w:numPr>
          <w:ilvl w:val="0"/>
          <w:numId w:val="14"/>
        </w:numPr>
        <w:spacing w:before="360" w:after="0" w:line="360" w:lineRule="auto"/>
        <w:jc w:val="both"/>
        <w:rPr>
          <w:b/>
          <w:bCs/>
          <w:sz w:val="21"/>
          <w:szCs w:val="21"/>
        </w:rPr>
      </w:pPr>
      <w:r w:rsidRPr="00DB6FA9">
        <w:rPr>
          <w:sz w:val="21"/>
          <w:szCs w:val="21"/>
        </w:rPr>
        <w:t xml:space="preserve">Oświadczam, że nie podlegam wykluczeniu z postępowania na podstawie </w:t>
      </w:r>
      <w:r w:rsidRPr="00DB6FA9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B6FA9">
        <w:rPr>
          <w:rStyle w:val="Odwoanieprzypisudolnego"/>
          <w:sz w:val="21"/>
          <w:szCs w:val="21"/>
        </w:rPr>
        <w:footnoteReference w:id="4"/>
      </w:r>
    </w:p>
    <w:p w:rsidR="007B2166" w:rsidRPr="00DB6FA9" w:rsidRDefault="007B2166" w:rsidP="00184D69">
      <w:pPr>
        <w:pStyle w:val="NormalnyWeb"/>
        <w:numPr>
          <w:ilvl w:val="0"/>
          <w:numId w:val="14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B6FA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B6FA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B6FA9">
        <w:rPr>
          <w:color w:val="222222"/>
          <w:sz w:val="21"/>
          <w:szCs w:val="21"/>
        </w:rPr>
        <w:t>z dnia 13 kwietnia 2022 r.</w:t>
      </w:r>
      <w:r w:rsidRPr="00DB6FA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B6FA9">
        <w:rPr>
          <w:color w:val="222222"/>
          <w:sz w:val="21"/>
          <w:szCs w:val="21"/>
        </w:rPr>
        <w:t>(Dz. U. poz. 835)</w:t>
      </w:r>
      <w:r w:rsidRPr="00DB6FA9">
        <w:rPr>
          <w:i/>
          <w:iCs/>
          <w:color w:val="222222"/>
          <w:sz w:val="21"/>
          <w:szCs w:val="21"/>
        </w:rPr>
        <w:t>.</w:t>
      </w:r>
      <w:r w:rsidRPr="00DB6FA9">
        <w:rPr>
          <w:rStyle w:val="Odwoanieprzypisudolnego"/>
          <w:color w:val="222222"/>
          <w:sz w:val="21"/>
          <w:szCs w:val="21"/>
        </w:rPr>
        <w:footnoteReference w:id="5"/>
      </w:r>
    </w:p>
    <w:p w:rsidR="007B2166" w:rsidRPr="00DB6FA9" w:rsidRDefault="007B2166" w:rsidP="007B2166">
      <w:pPr>
        <w:shd w:val="clear" w:color="auto" w:fill="BFBFBF"/>
        <w:spacing w:before="240" w:after="120"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DB6FA9">
        <w:rPr>
          <w:rFonts w:cs="Times New Roman"/>
          <w:b/>
          <w:bCs/>
          <w:sz w:val="21"/>
          <w:szCs w:val="21"/>
        </w:rPr>
        <w:t>:</w:t>
      </w:r>
    </w:p>
    <w:p w:rsidR="007B2166" w:rsidRPr="00DB6FA9" w:rsidRDefault="007B2166" w:rsidP="007B2166">
      <w:pPr>
        <w:spacing w:after="120" w:line="360" w:lineRule="auto"/>
        <w:jc w:val="both"/>
        <w:rPr>
          <w:rFonts w:cs="Times New Roman"/>
          <w:sz w:val="20"/>
          <w:szCs w:val="20"/>
        </w:rPr>
      </w:pPr>
      <w:bookmarkStart w:id="3" w:name="_Hlk99016800"/>
      <w:r w:rsidRPr="00DB6FA9">
        <w:rPr>
          <w:rFonts w:cs="Times New Roman"/>
          <w:color w:val="0070C0"/>
          <w:sz w:val="16"/>
          <w:szCs w:val="16"/>
        </w:rPr>
        <w:t>[UWAGA</w:t>
      </w:r>
      <w:r w:rsidRPr="00DB6FA9">
        <w:rPr>
          <w:rFonts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B6FA9">
        <w:rPr>
          <w:rFonts w:cs="Times New Roman"/>
          <w:color w:val="0070C0"/>
          <w:sz w:val="16"/>
          <w:szCs w:val="16"/>
        </w:rPr>
        <w:t>]</w:t>
      </w:r>
      <w:bookmarkEnd w:id="3"/>
    </w:p>
    <w:p w:rsidR="007B2166" w:rsidRPr="00DB6FA9" w:rsidRDefault="007B2166" w:rsidP="007B2166">
      <w:pPr>
        <w:spacing w:after="120"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B6FA9">
        <w:rPr>
          <w:rFonts w:cs="Times New Roman"/>
          <w:i/>
          <w:sz w:val="16"/>
          <w:szCs w:val="16"/>
        </w:rPr>
        <w:t xml:space="preserve">(wskazać </w:t>
      </w:r>
      <w:bookmarkEnd w:id="4"/>
      <w:r w:rsidRPr="00DB6FA9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B6FA9">
        <w:rPr>
          <w:rFonts w:cs="Times New Roman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DB6FA9">
        <w:rPr>
          <w:rFonts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B6FA9">
        <w:rPr>
          <w:rFonts w:cs="Times New Roman"/>
          <w:i/>
          <w:sz w:val="16"/>
          <w:szCs w:val="16"/>
        </w:rPr>
        <w:t xml:space="preserve"> </w:t>
      </w:r>
      <w:bookmarkEnd w:id="5"/>
      <w:r w:rsidRPr="00DB6FA9">
        <w:rPr>
          <w:rFonts w:cs="Times New Roman"/>
          <w:i/>
          <w:sz w:val="16"/>
          <w:szCs w:val="16"/>
        </w:rPr>
        <w:t>(podać pełną nazwę/firmę, adres, a także w zależności od podmiotu: NIP/PESEL, KRS/CEiDG)</w:t>
      </w:r>
      <w:r w:rsidRPr="00DB6FA9">
        <w:rPr>
          <w:rFonts w:cs="Times New Roman"/>
          <w:sz w:val="16"/>
          <w:szCs w:val="16"/>
        </w:rPr>
        <w:t>,</w:t>
      </w:r>
      <w:r w:rsidRPr="00DB6FA9">
        <w:rPr>
          <w:rFonts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B6FA9">
        <w:rPr>
          <w:rFonts w:cs="Times New Roman"/>
          <w:i/>
          <w:sz w:val="16"/>
          <w:szCs w:val="16"/>
        </w:rPr>
        <w:t>(określić odpowiedni zakres udostępnianych zasobów dla wskazanego podmiotu)</w:t>
      </w:r>
      <w:r w:rsidRPr="00DB6FA9">
        <w:rPr>
          <w:rFonts w:cs="Times New Roman"/>
          <w:iCs/>
          <w:sz w:val="16"/>
          <w:szCs w:val="16"/>
        </w:rPr>
        <w:t>,</w:t>
      </w:r>
      <w:r w:rsidRPr="00DB6FA9">
        <w:rPr>
          <w:rFonts w:cs="Times New Roman"/>
          <w:i/>
          <w:sz w:val="16"/>
          <w:szCs w:val="16"/>
        </w:rPr>
        <w:br/>
      </w:r>
      <w:r w:rsidRPr="00DB6FA9">
        <w:rPr>
          <w:rFonts w:cs="Times New Roman"/>
          <w:sz w:val="21"/>
          <w:szCs w:val="21"/>
        </w:rPr>
        <w:t xml:space="preserve">co odpowiada ponad 10% wartości przedmiotowego zamówienia. </w:t>
      </w:r>
    </w:p>
    <w:p w:rsidR="007B2166" w:rsidRPr="00DB6FA9" w:rsidRDefault="007B2166" w:rsidP="007B2166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OŚWIADCZENIE DOTYCZĄCE PODWYKONAWCY, NA KTÓREGO PRZYPADA PONAD 10% WARTOŚCI ZAMÓWIENIA:</w:t>
      </w:r>
    </w:p>
    <w:p w:rsidR="007B2166" w:rsidRPr="00DB6FA9" w:rsidRDefault="007B2166" w:rsidP="007B2166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DB6FA9">
        <w:rPr>
          <w:rFonts w:cs="Times New Roman"/>
          <w:color w:val="0070C0"/>
          <w:sz w:val="16"/>
          <w:szCs w:val="16"/>
        </w:rPr>
        <w:t>[UWAGA</w:t>
      </w:r>
      <w:r w:rsidRPr="00DB6FA9">
        <w:rPr>
          <w:rFonts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B6FA9">
        <w:rPr>
          <w:rFonts w:cs="Times New Roman"/>
          <w:color w:val="0070C0"/>
          <w:sz w:val="16"/>
          <w:szCs w:val="16"/>
        </w:rPr>
        <w:t>]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B6FA9">
        <w:rPr>
          <w:rFonts w:cs="Times New Roman"/>
          <w:sz w:val="20"/>
          <w:szCs w:val="20"/>
        </w:rPr>
        <w:t xml:space="preserve"> </w:t>
      </w:r>
      <w:r w:rsidRPr="00DB6FA9">
        <w:rPr>
          <w:rFonts w:cs="Times New Roman"/>
          <w:i/>
          <w:sz w:val="16"/>
          <w:szCs w:val="16"/>
        </w:rPr>
        <w:t>(podać pełną nazwę/firmę, adres, a także w zależności od podmiotu: NIP/PESEL, KRS/CEiDG)</w:t>
      </w:r>
      <w:r w:rsidRPr="00DB6FA9">
        <w:rPr>
          <w:rFonts w:cs="Times New Roman"/>
          <w:sz w:val="16"/>
          <w:szCs w:val="16"/>
        </w:rPr>
        <w:t>,</w:t>
      </w:r>
      <w:r w:rsidRPr="00DB6FA9">
        <w:rPr>
          <w:rFonts w:cs="Times New Roman"/>
          <w:sz w:val="16"/>
          <w:szCs w:val="16"/>
        </w:rPr>
        <w:br/>
      </w:r>
      <w:r w:rsidRPr="00DB6FA9">
        <w:rPr>
          <w:rFonts w:cs="Times New Roman"/>
          <w:sz w:val="21"/>
          <w:szCs w:val="21"/>
        </w:rPr>
        <w:t>nie</w:t>
      </w:r>
      <w:r w:rsidRPr="00DB6FA9">
        <w:rPr>
          <w:rFonts w:cs="Times New Roman"/>
          <w:sz w:val="16"/>
          <w:szCs w:val="16"/>
        </w:rPr>
        <w:t xml:space="preserve"> </w:t>
      </w:r>
      <w:r w:rsidRPr="00DB6FA9">
        <w:rPr>
          <w:rFonts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7B2166" w:rsidRPr="00DB6FA9" w:rsidRDefault="007B2166" w:rsidP="007B2166">
      <w:pPr>
        <w:shd w:val="clear" w:color="auto" w:fill="BFBFBF"/>
        <w:spacing w:before="240" w:after="12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OŚWIADCZENIE DOTYCZĄCE DOSTAWCY, NA KTÓREGO PRZYPADA PONAD 10% WARTOŚCI ZAMÓWIENIA:</w:t>
      </w:r>
    </w:p>
    <w:p w:rsidR="007B2166" w:rsidRPr="00DB6FA9" w:rsidRDefault="007B2166" w:rsidP="007B2166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DB6FA9">
        <w:rPr>
          <w:rFonts w:cs="Times New Roman"/>
          <w:color w:val="0070C0"/>
          <w:sz w:val="16"/>
          <w:szCs w:val="16"/>
        </w:rPr>
        <w:lastRenderedPageBreak/>
        <w:t>[UWAGA</w:t>
      </w:r>
      <w:r w:rsidRPr="00DB6FA9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6FA9">
        <w:rPr>
          <w:rFonts w:cs="Times New Roman"/>
          <w:color w:val="0070C0"/>
          <w:sz w:val="16"/>
          <w:szCs w:val="16"/>
        </w:rPr>
        <w:t>]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B6FA9">
        <w:rPr>
          <w:rFonts w:cs="Times New Roman"/>
          <w:sz w:val="20"/>
          <w:szCs w:val="20"/>
        </w:rPr>
        <w:t xml:space="preserve"> </w:t>
      </w:r>
      <w:r w:rsidRPr="00DB6FA9">
        <w:rPr>
          <w:rFonts w:cs="Times New Roman"/>
          <w:i/>
          <w:sz w:val="16"/>
          <w:szCs w:val="16"/>
        </w:rPr>
        <w:t>(podać pełną nazwę/firmę, adres, a także w zależności od podmiotu: NIP/PESEL, KRS/CEiDG)</w:t>
      </w:r>
      <w:r w:rsidRPr="00DB6FA9">
        <w:rPr>
          <w:rFonts w:cs="Times New Roman"/>
          <w:sz w:val="16"/>
          <w:szCs w:val="16"/>
        </w:rPr>
        <w:t>,</w:t>
      </w:r>
      <w:r w:rsidRPr="00DB6FA9">
        <w:rPr>
          <w:rFonts w:cs="Times New Roman"/>
          <w:sz w:val="16"/>
          <w:szCs w:val="16"/>
        </w:rPr>
        <w:br/>
      </w:r>
      <w:r w:rsidRPr="00DB6FA9">
        <w:rPr>
          <w:rFonts w:cs="Times New Roman"/>
          <w:sz w:val="21"/>
          <w:szCs w:val="21"/>
        </w:rPr>
        <w:t>nie</w:t>
      </w:r>
      <w:r w:rsidRPr="00DB6FA9">
        <w:rPr>
          <w:rFonts w:cs="Times New Roman"/>
          <w:sz w:val="16"/>
          <w:szCs w:val="16"/>
        </w:rPr>
        <w:t xml:space="preserve"> </w:t>
      </w:r>
      <w:r w:rsidRPr="00DB6FA9">
        <w:rPr>
          <w:rFonts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7B2166" w:rsidRPr="00DB6FA9" w:rsidRDefault="007B2166" w:rsidP="007B2166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7B2166" w:rsidRPr="00DB6FA9" w:rsidRDefault="007B2166" w:rsidP="007B2166">
      <w:pPr>
        <w:shd w:val="clear" w:color="auto" w:fill="BFBFBF"/>
        <w:spacing w:before="24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OŚWIADCZENIE DOTYCZĄCE PODANYCH INFORMACJI: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b/>
        </w:rPr>
      </w:pPr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DB6FA9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7B2166" w:rsidRPr="00DB6FA9" w:rsidRDefault="007B2166" w:rsidP="007B2166">
      <w:pPr>
        <w:shd w:val="clear" w:color="auto" w:fill="BFBFBF"/>
        <w:spacing w:after="120" w:line="360" w:lineRule="auto"/>
        <w:jc w:val="both"/>
        <w:rPr>
          <w:rFonts w:cs="Times New Roman"/>
          <w:b/>
          <w:sz w:val="21"/>
          <w:szCs w:val="21"/>
        </w:rPr>
      </w:pPr>
      <w:r w:rsidRPr="00DB6FA9">
        <w:rPr>
          <w:rFonts w:cs="Times New Roman"/>
          <w:b/>
          <w:sz w:val="21"/>
          <w:szCs w:val="21"/>
        </w:rPr>
        <w:t>INFORMACJA DOTYCZĄCA DOSTĘPU DO PODMIOTOWYCH ŚRODKÓW DOWODOWYCH:</w:t>
      </w:r>
    </w:p>
    <w:p w:rsidR="007B2166" w:rsidRPr="00DB6FA9" w:rsidRDefault="007B2166" w:rsidP="007B2166">
      <w:pPr>
        <w:spacing w:after="120"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B6FA9">
        <w:rPr>
          <w:rFonts w:cs="Times New Roman"/>
        </w:rPr>
        <w:t xml:space="preserve"> </w:t>
      </w:r>
      <w:r w:rsidRPr="00DB6FA9">
        <w:rPr>
          <w:rFonts w:cs="Times New Roman"/>
          <w:sz w:val="21"/>
          <w:szCs w:val="21"/>
        </w:rPr>
        <w:t>dane umożliwiające dostęp do tych środków:</w:t>
      </w:r>
      <w:r w:rsidRPr="00DB6FA9">
        <w:rPr>
          <w:rFonts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1"/>
          <w:szCs w:val="21"/>
        </w:rPr>
      </w:pPr>
      <w:r w:rsidRPr="00DB6FA9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DB6FA9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B2166" w:rsidRPr="00DB6FA9" w:rsidRDefault="007B2166" w:rsidP="007B2166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7B2166" w:rsidRPr="00DB6FA9" w:rsidRDefault="007B2166" w:rsidP="007B2166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r w:rsidRPr="00DB6FA9">
        <w:rPr>
          <w:rFonts w:cs="Times New Roman"/>
          <w:sz w:val="21"/>
          <w:szCs w:val="21"/>
        </w:rPr>
        <w:tab/>
      </w:r>
      <w:bookmarkStart w:id="6" w:name="_Hlk102639179"/>
      <w:r w:rsidRPr="00DB6FA9">
        <w:rPr>
          <w:rFonts w:cs="Times New Roman"/>
          <w:i/>
          <w:sz w:val="16"/>
          <w:szCs w:val="16"/>
        </w:rPr>
        <w:t xml:space="preserve"> </w:t>
      </w:r>
      <w:bookmarkEnd w:id="6"/>
    </w:p>
    <w:p w:rsidR="007B2166" w:rsidRPr="00DB6FA9" w:rsidRDefault="007B2166" w:rsidP="007B2166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7B2166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br w:type="page"/>
      </w:r>
      <w:r w:rsidRPr="00D82B9E">
        <w:rPr>
          <w:rFonts w:ascii="Arial" w:hAnsi="Arial" w:cs="Arial"/>
          <w:bCs/>
          <w:sz w:val="18"/>
          <w:szCs w:val="18"/>
        </w:rPr>
        <w:lastRenderedPageBreak/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:rsidR="007B2166" w:rsidRPr="00D82B9E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4C3F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119 ustawy Pzp, zamawiający bada, czy wobec podmiotu udostępniającego zasoby nie zachodzą podstawy wykluczenia, które zostały przewidziane względem wykonawcy. Zatem w świetle dyspozycji art. 119 ustawy Pzp, zamawiający zobowiązany jest także do zbadania (poza przesłankami wynikającymi z ustawy Pzp), czy podmiot udostępniający zasoby nie podlega wykluczeniu na innej podstawie.</w:t>
      </w:r>
    </w:p>
    <w:p w:rsidR="007B2166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:rsidR="007B2166" w:rsidRPr="004D7493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:rsidR="007B2166" w:rsidRPr="004D7493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:rsidR="007B2166" w:rsidRPr="004D7493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7B2166" w:rsidRPr="004D7493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7B2166" w:rsidRPr="004D7493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7B2166" w:rsidRPr="00D82B9E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4C3F46">
        <w:rPr>
          <w:rFonts w:ascii="Arial" w:hAnsi="Arial" w:cs="Arial"/>
          <w:b/>
          <w:color w:val="000000"/>
          <w:sz w:val="18"/>
          <w:szCs w:val="18"/>
        </w:rPr>
        <w:t xml:space="preserve">ustawy </w:t>
      </w:r>
      <w:r w:rsidRPr="004C3F46">
        <w:rPr>
          <w:rStyle w:val="Uwydatnienie"/>
          <w:rFonts w:ascii="Arial" w:hAnsi="Arial" w:cs="Arial"/>
          <w:b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C3F46">
        <w:rPr>
          <w:rFonts w:ascii="Arial" w:hAnsi="Arial" w:cs="Arial"/>
          <w:color w:val="000000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:rsidR="007B2166" w:rsidRPr="00D82B9E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2166" w:rsidRPr="00D82B9E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2166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B2166" w:rsidRPr="00C30F5F" w:rsidRDefault="007B2166" w:rsidP="007B2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120"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12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</w:p>
    <w:p w:rsidR="007B2166" w:rsidRPr="001A0902" w:rsidRDefault="007B2166" w:rsidP="007B2166">
      <w:pPr>
        <w:spacing w:before="120"/>
        <w:jc w:val="right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color w:val="000000"/>
          <w:szCs w:val="20"/>
        </w:rPr>
        <w:br w:type="page"/>
      </w:r>
      <w:r>
        <w:rPr>
          <w:rFonts w:eastAsia="Times New Roman" w:cs="Times New Roman"/>
          <w:b/>
          <w:color w:val="000000"/>
          <w:szCs w:val="20"/>
        </w:rPr>
        <w:lastRenderedPageBreak/>
        <w:t>Załącznik nr 12</w:t>
      </w:r>
      <w:r w:rsidRPr="001A0902">
        <w:rPr>
          <w:rFonts w:eastAsia="Times New Roman" w:cs="Times New Roman"/>
          <w:b/>
          <w:color w:val="000000"/>
          <w:szCs w:val="20"/>
        </w:rPr>
        <w:t xml:space="preserve"> do SWZ</w:t>
      </w:r>
      <w:r w:rsidRPr="001A0902">
        <w:rPr>
          <w:rFonts w:eastAsia="Times New Roman" w:cs="Times New Roman"/>
          <w:b/>
          <w:i/>
          <w:sz w:val="20"/>
          <w:szCs w:val="20"/>
        </w:rPr>
        <w:t xml:space="preserve"> </w:t>
      </w: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8262CD" w:rsidRDefault="007B2166" w:rsidP="007B2166">
      <w:pPr>
        <w:spacing w:line="360" w:lineRule="auto"/>
        <w:ind w:left="227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7B2166" w:rsidRDefault="007B2166" w:rsidP="007B2166">
      <w:pPr>
        <w:spacing w:line="360" w:lineRule="auto"/>
        <w:ind w:left="227"/>
        <w:jc w:val="center"/>
        <w:rPr>
          <w:rFonts w:cs="Times New Roman"/>
          <w:b/>
          <w:bCs/>
          <w:color w:val="000000"/>
        </w:rPr>
      </w:pPr>
      <w:r w:rsidRPr="008262CD">
        <w:rPr>
          <w:rFonts w:eastAsia="Times New Roman" w:cs="Times New Roman"/>
          <w:b/>
          <w:i/>
          <w:sz w:val="20"/>
          <w:szCs w:val="20"/>
        </w:rPr>
        <w:t>UWAGA: DOKUMENT NALEŻY PODPISAĆ KWALIFIKOWANYM PODPISEM ELEKTRONICZNYM</w:t>
      </w: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W imieniu:</w:t>
      </w: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</w:p>
    <w:p w:rsidR="007B2166" w:rsidRPr="001A0902" w:rsidRDefault="007B2166" w:rsidP="007B2166">
      <w:pPr>
        <w:jc w:val="center"/>
        <w:rPr>
          <w:rFonts w:eastAsia="Times New Roman" w:cs="Times New Roman"/>
          <w:b/>
          <w:bCs/>
        </w:rPr>
      </w:pPr>
      <w:r w:rsidRPr="001A0902">
        <w:rPr>
          <w:rFonts w:eastAsia="Times New Roman" w:cs="Times New Roman"/>
          <w:b/>
          <w:bCs/>
        </w:rPr>
        <w:t>………………………………………………………………………………………</w:t>
      </w:r>
    </w:p>
    <w:p w:rsidR="007B2166" w:rsidRPr="001A0902" w:rsidRDefault="007B2166" w:rsidP="007B2166">
      <w:pPr>
        <w:jc w:val="center"/>
        <w:rPr>
          <w:rFonts w:eastAsia="Times New Roman" w:cs="Times New Roman"/>
        </w:rPr>
      </w:pPr>
      <w:r w:rsidRPr="001A0902">
        <w:rPr>
          <w:rFonts w:eastAsia="Times New Roman" w:cs="Times New Roman"/>
          <w:b/>
          <w:bCs/>
        </w:rPr>
        <w:t>(nazwa i siedziba Wykonawcy)</w:t>
      </w:r>
    </w:p>
    <w:p w:rsidR="007B2166" w:rsidRPr="001A0902" w:rsidRDefault="007B2166" w:rsidP="007B2166">
      <w:pPr>
        <w:jc w:val="both"/>
        <w:rPr>
          <w:rFonts w:eastAsia="Times New Roman" w:cs="Times New Roman"/>
        </w:rPr>
      </w:pPr>
    </w:p>
    <w:p w:rsidR="007B2166" w:rsidRPr="00865977" w:rsidRDefault="007B2166" w:rsidP="007B2166">
      <w:pPr>
        <w:rPr>
          <w:rFonts w:ascii="Arial" w:hAnsi="Arial" w:cs="Arial"/>
        </w:rPr>
      </w:pPr>
    </w:p>
    <w:p w:rsidR="007B2166" w:rsidRDefault="007B2166" w:rsidP="007B2166">
      <w:pPr>
        <w:rPr>
          <w:rFonts w:ascii="Arial" w:hAnsi="Arial" w:cs="Arial"/>
          <w:b/>
          <w:sz w:val="20"/>
          <w:szCs w:val="20"/>
        </w:rPr>
      </w:pPr>
    </w:p>
    <w:p w:rsidR="007B2166" w:rsidRDefault="007B2166" w:rsidP="007B216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7B2166" w:rsidRPr="00710B9D" w:rsidRDefault="007B2166" w:rsidP="007B2166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B2166" w:rsidRDefault="007B2166" w:rsidP="007B216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7B2166" w:rsidRPr="00AF5913" w:rsidRDefault="007B2166" w:rsidP="007B2166">
      <w:pPr>
        <w:spacing w:line="276" w:lineRule="auto"/>
        <w:jc w:val="both"/>
        <w:rPr>
          <w:rFonts w:cs="Times New Roman"/>
          <w:bCs/>
          <w:kern w:val="2"/>
        </w:rPr>
      </w:pPr>
      <w:r w:rsidRPr="00AF5913">
        <w:rPr>
          <w:rFonts w:cs="Times New Roman"/>
        </w:rPr>
        <w:t xml:space="preserve">Na potrzeby postępowania o udzielenie zamówienia publicznego pn. </w:t>
      </w:r>
      <w:r w:rsidRPr="00AF5913">
        <w:rPr>
          <w:rFonts w:cs="Times New Roman"/>
          <w:kern w:val="2"/>
        </w:rPr>
        <w:t>„</w:t>
      </w:r>
      <w:r w:rsidRPr="00AF5913">
        <w:rPr>
          <w:rFonts w:cs="Times New Roman"/>
          <w:bCs/>
          <w:kern w:val="2"/>
        </w:rPr>
        <w:t xml:space="preserve">Zakup ciężkiego uterenowionego samochodu ratowniczo – gaśniczego dla Ochotniczej Straży Pożarnej w Szymanowie” </w:t>
      </w:r>
      <w:r w:rsidRPr="00AF5913">
        <w:rPr>
          <w:rFonts w:cs="Times New Roman"/>
        </w:rPr>
        <w:t>oświadczam, co następuje:</w:t>
      </w:r>
    </w:p>
    <w:p w:rsidR="007B2166" w:rsidRDefault="007B2166" w:rsidP="007B2166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7B2166" w:rsidRPr="0084509A" w:rsidRDefault="007B2166" w:rsidP="00184D69">
      <w:pPr>
        <w:pStyle w:val="Akapitzlist"/>
        <w:numPr>
          <w:ilvl w:val="0"/>
          <w:numId w:val="1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</w:p>
    <w:p w:rsidR="007B2166" w:rsidRPr="007F3CFE" w:rsidRDefault="007B2166" w:rsidP="00184D69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7"/>
      </w:r>
    </w:p>
    <w:p w:rsidR="007B2166" w:rsidRDefault="007B2166" w:rsidP="007B216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2166" w:rsidRDefault="007B2166" w:rsidP="007B216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B2166" w:rsidRDefault="007B2166" w:rsidP="007B2166">
      <w:pPr>
        <w:spacing w:line="360" w:lineRule="auto"/>
        <w:jc w:val="both"/>
        <w:rPr>
          <w:rFonts w:ascii="Arial" w:hAnsi="Arial" w:cs="Arial"/>
          <w:b/>
        </w:rPr>
      </w:pPr>
    </w:p>
    <w:p w:rsidR="007B2166" w:rsidRDefault="007B2166" w:rsidP="007B21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2166" w:rsidRDefault="007B2166" w:rsidP="007B21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166" w:rsidRPr="00E44F37" w:rsidRDefault="007B2166" w:rsidP="007B216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B2166" w:rsidRPr="00AA336E" w:rsidRDefault="007B2166" w:rsidP="007B216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B2166" w:rsidRDefault="007B2166" w:rsidP="007B21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B2166" w:rsidRPr="00AA336E" w:rsidRDefault="007B2166" w:rsidP="007B21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B2166" w:rsidRPr="00A22DCF" w:rsidRDefault="007B2166" w:rsidP="007B21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B2166" w:rsidRPr="00AA336E" w:rsidRDefault="007B2166" w:rsidP="007B216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B2166" w:rsidRPr="00AA336E" w:rsidRDefault="007B2166" w:rsidP="007B21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166" w:rsidRPr="00A345E9" w:rsidRDefault="007B2166" w:rsidP="007B216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7B2166" w:rsidRPr="00AA336E" w:rsidRDefault="007B2166" w:rsidP="007B216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166" w:rsidRPr="00867B16" w:rsidRDefault="007B2166" w:rsidP="007B2166">
      <w:pPr>
        <w:pStyle w:val="Tekstkomentarza"/>
        <w:jc w:val="both"/>
        <w:rPr>
          <w:sz w:val="24"/>
          <w:szCs w:val="24"/>
        </w:rPr>
      </w:pPr>
    </w:p>
    <w:sectPr w:rsidR="007B2166" w:rsidRPr="00867B16" w:rsidSect="00BC6E6C">
      <w:footerReference w:type="default" r:id="rId13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66" w:rsidRDefault="007B2166" w:rsidP="007B2166">
      <w:pPr>
        <w:spacing w:after="0" w:line="240" w:lineRule="auto"/>
      </w:pPr>
      <w:r>
        <w:separator/>
      </w:r>
    </w:p>
  </w:endnote>
  <w:endnote w:type="continuationSeparator" w:id="0">
    <w:p w:rsidR="007B2166" w:rsidRDefault="007B2166" w:rsidP="007B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1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42" w:rsidRDefault="00184D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184D69">
      <w:rPr>
        <w:noProof/>
        <w:lang w:val="pl-PL"/>
      </w:rPr>
      <w:t>29</w:t>
    </w:r>
    <w:r>
      <w:fldChar w:fldCharType="end"/>
    </w:r>
  </w:p>
  <w:p w:rsidR="00560042" w:rsidRDefault="00184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66" w:rsidRDefault="007B2166" w:rsidP="007B2166">
      <w:pPr>
        <w:spacing w:after="0" w:line="240" w:lineRule="auto"/>
      </w:pPr>
      <w:r>
        <w:separator/>
      </w:r>
    </w:p>
  </w:footnote>
  <w:footnote w:type="continuationSeparator" w:id="0">
    <w:p w:rsidR="007B2166" w:rsidRDefault="007B2166" w:rsidP="007B2166">
      <w:pPr>
        <w:spacing w:after="0" w:line="240" w:lineRule="auto"/>
      </w:pPr>
      <w:r>
        <w:continuationSeparator/>
      </w:r>
    </w:p>
  </w:footnote>
  <w:footnote w:id="1">
    <w:p w:rsidR="007B2166" w:rsidRDefault="007B2166" w:rsidP="007B2166">
      <w:pPr>
        <w:pageBreakBefore/>
        <w:spacing w:line="276" w:lineRule="auto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DODADTKOWE INFORMACJE</w:t>
      </w:r>
    </w:p>
    <w:p w:rsidR="007B2166" w:rsidRDefault="007B2166" w:rsidP="00184D69">
      <w:pPr>
        <w:pageBreakBefore/>
        <w:widowControl w:val="0"/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ascii="Arial" w:hAnsi="Arial" w:cs="Arial"/>
          <w:bCs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p w:rsidR="007B2166" w:rsidRPr="00867B16" w:rsidRDefault="007B2166" w:rsidP="00184D69">
      <w:pPr>
        <w:pageBreakBefore/>
        <w:widowControl w:val="0"/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ascii="Arial" w:hAnsi="Arial" w:cs="Arial"/>
          <w:sz w:val="14"/>
          <w:szCs w:val="16"/>
        </w:rPr>
      </w:pPr>
      <w:r w:rsidRPr="00867B16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867B16">
        <w:rPr>
          <w:rFonts w:ascii="Arial" w:hAnsi="Arial" w:cs="Arial"/>
          <w:sz w:val="14"/>
          <w:szCs w:val="16"/>
        </w:rPr>
        <w:tab/>
      </w:r>
    </w:p>
    <w:p w:rsidR="007B2166" w:rsidRPr="00867B16" w:rsidRDefault="007B2166" w:rsidP="00184D69">
      <w:pPr>
        <w:pageBreakBefore/>
        <w:widowControl w:val="0"/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cs="Calibri"/>
          <w:i/>
          <w:sz w:val="18"/>
          <w:szCs w:val="18"/>
        </w:rPr>
      </w:pPr>
      <w:r w:rsidRPr="00867B16">
        <w:rPr>
          <w:rFonts w:cs="Calibri"/>
          <w:i/>
          <w:sz w:val="18"/>
          <w:szCs w:val="18"/>
        </w:rPr>
        <w:t xml:space="preserve">*niepotrzebne należy skreślić </w:t>
      </w:r>
    </w:p>
    <w:p w:rsidR="007B2166" w:rsidRDefault="007B2166" w:rsidP="007B2166">
      <w:pPr>
        <w:spacing w:line="276" w:lineRule="auto"/>
        <w:ind w:left="142"/>
        <w:jc w:val="both"/>
        <w:rPr>
          <w:rFonts w:cs="Calibri"/>
          <w:i/>
          <w:sz w:val="18"/>
          <w:szCs w:val="18"/>
        </w:rPr>
      </w:pPr>
    </w:p>
    <w:p w:rsidR="007B2166" w:rsidRDefault="007B2166" w:rsidP="007B2166">
      <w:pPr>
        <w:spacing w:line="276" w:lineRule="auto"/>
        <w:jc w:val="both"/>
      </w:pPr>
    </w:p>
  </w:footnote>
  <w:footnote w:id="2">
    <w:p w:rsidR="007B2166" w:rsidRPr="00B22458" w:rsidRDefault="007B2166" w:rsidP="007B2166">
      <w:pPr>
        <w:pStyle w:val="footnotetext"/>
        <w:pageBreakBefore/>
        <w:rPr>
          <w:lang w:val="pl-PL"/>
        </w:rPr>
      </w:pPr>
      <w:r w:rsidRPr="00B22458">
        <w:rPr>
          <w:rStyle w:val="footnotereference"/>
          <w:sz w:val="18"/>
          <w:szCs w:val="18"/>
          <w:lang w:val="pl-PL"/>
        </w:rPr>
        <w:t/>
      </w:r>
      <w:r w:rsidRPr="00B22458">
        <w:rPr>
          <w:sz w:val="18"/>
          <w:szCs w:val="18"/>
          <w:lang w:val="pl-PL"/>
        </w:rPr>
        <w:t xml:space="preserve"> Wykonawcy nie podlegają wykluczeniu jeżeli wykażą, że przygotowali te oferty niezależnie od siebie</w:t>
      </w:r>
    </w:p>
  </w:footnote>
  <w:footnote w:id="3">
    <w:p w:rsidR="007B2166" w:rsidRDefault="007B2166" w:rsidP="007B2166">
      <w:pPr>
        <w:pStyle w:val="footnotetext"/>
        <w:pageBreakBefore/>
        <w:rPr>
          <w:sz w:val="18"/>
          <w:szCs w:val="18"/>
          <w:lang w:val="pl-PL"/>
        </w:rPr>
      </w:pPr>
      <w:r w:rsidRPr="00B22458">
        <w:rPr>
          <w:rStyle w:val="footnotereference"/>
          <w:sz w:val="18"/>
          <w:szCs w:val="18"/>
          <w:lang w:val="pl-PL"/>
        </w:rPr>
        <w:t/>
      </w:r>
      <w:r w:rsidRPr="00B22458">
        <w:rPr>
          <w:sz w:val="18"/>
          <w:szCs w:val="18"/>
          <w:lang w:val="pl-PL"/>
        </w:rPr>
        <w:t xml:space="preserve"> Wykonawca nie podlega wykluczeniu, jeżeli spowodowane tym zakłócenie konkurencji może być wyeliminowane w inny sposób niż przez wykluczenie wykonawcy z udziału w postępowaniu o udzielenie zamówienia</w:t>
      </w:r>
    </w:p>
    <w:p w:rsidR="007B2166" w:rsidRPr="00B22458" w:rsidRDefault="007B2166" w:rsidP="007B2166">
      <w:pPr>
        <w:pStyle w:val="footnotetext"/>
        <w:pageBreakBefore/>
        <w:rPr>
          <w:lang w:val="pl-PL"/>
        </w:rPr>
      </w:pPr>
    </w:p>
  </w:footnote>
  <w:footnote w:id="4">
    <w:p w:rsidR="007B2166" w:rsidRPr="00B929A1" w:rsidRDefault="007B2166" w:rsidP="007B21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B2166" w:rsidRDefault="007B2166" w:rsidP="00184D69">
      <w:pPr>
        <w:pStyle w:val="Tekstprzypisudolnego"/>
        <w:widowControl/>
        <w:numPr>
          <w:ilvl w:val="0"/>
          <w:numId w:val="13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B2166" w:rsidRDefault="007B2166" w:rsidP="00184D69">
      <w:pPr>
        <w:pStyle w:val="Tekstprzypisudolnego"/>
        <w:widowControl/>
        <w:numPr>
          <w:ilvl w:val="0"/>
          <w:numId w:val="13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7B2166" w:rsidRPr="00B929A1" w:rsidRDefault="007B2166" w:rsidP="00184D69">
      <w:pPr>
        <w:pStyle w:val="Tekstprzypisudolnego"/>
        <w:widowControl/>
        <w:numPr>
          <w:ilvl w:val="0"/>
          <w:numId w:val="13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B2166" w:rsidRPr="004E3F67" w:rsidRDefault="007B2166" w:rsidP="007B21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7B2166" w:rsidRPr="00A82964" w:rsidRDefault="007B2166" w:rsidP="007B2166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2166" w:rsidRPr="00A82964" w:rsidRDefault="007B2166" w:rsidP="007B2166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2166" w:rsidRPr="00A82964" w:rsidRDefault="007B2166" w:rsidP="007B2166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2166" w:rsidRPr="00896587" w:rsidRDefault="007B2166" w:rsidP="007B216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7B2166" w:rsidRPr="00B929A1" w:rsidRDefault="007B2166" w:rsidP="007B21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B2166" w:rsidRDefault="007B2166" w:rsidP="00184D69">
      <w:pPr>
        <w:pStyle w:val="Tekstprzypisudolnego"/>
        <w:widowControl/>
        <w:numPr>
          <w:ilvl w:val="0"/>
          <w:numId w:val="13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B2166" w:rsidRDefault="007B2166" w:rsidP="00184D69">
      <w:pPr>
        <w:pStyle w:val="Tekstprzypisudolnego"/>
        <w:widowControl/>
        <w:numPr>
          <w:ilvl w:val="0"/>
          <w:numId w:val="13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7B2166" w:rsidRPr="00B929A1" w:rsidRDefault="007B2166" w:rsidP="00184D69">
      <w:pPr>
        <w:pStyle w:val="Tekstprzypisudolnego"/>
        <w:widowControl/>
        <w:numPr>
          <w:ilvl w:val="0"/>
          <w:numId w:val="13"/>
        </w:numPr>
        <w:suppressLineNumbers w:val="0"/>
        <w:suppressAutoHyphens w:val="0"/>
        <w:spacing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B2166" w:rsidRPr="004E3F67" w:rsidRDefault="007B2166" w:rsidP="007B21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:rsidR="007B2166" w:rsidRPr="00A82964" w:rsidRDefault="007B2166" w:rsidP="007B2166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B2166" w:rsidRPr="00A82964" w:rsidRDefault="007B2166" w:rsidP="007B2166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B2166" w:rsidRPr="00A82964" w:rsidRDefault="007B2166" w:rsidP="007B2166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B2166" w:rsidRPr="00896587" w:rsidRDefault="007B2166" w:rsidP="007B216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304C51B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C29A362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6" w15:restartNumberingAfterBreak="0">
    <w:nsid w:val="00000009"/>
    <w:multiLevelType w:val="multilevel"/>
    <w:tmpl w:val="CC7AF03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kern w:val="1"/>
        <w:sz w:val="24"/>
        <w:szCs w:val="23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B464E6DC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C"/>
    <w:multiLevelType w:val="multilevel"/>
    <w:tmpl w:val="8138A15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iCs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50" w:hanging="450"/>
      </w:pPr>
      <w:rPr>
        <w:rFonts w:eastAsia="Times New Roman" w:cs="Calibri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6"/>
    <w:multiLevelType w:val="multilevel"/>
    <w:tmpl w:val="CB2A9B64"/>
    <w:name w:val="WW8Num22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strike w:val="0"/>
        <w:color w:val="00000A"/>
        <w:sz w:val="24"/>
        <w:szCs w:val="24"/>
        <w:u w:val="none"/>
        <w:lang w:val="de-D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18"/>
    <w:multiLevelType w:val="multilevel"/>
    <w:tmpl w:val="978ED00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C"/>
    <w:multiLevelType w:val="multilevel"/>
    <w:tmpl w:val="574A1FC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F"/>
    <w:multiLevelType w:val="multilevel"/>
    <w:tmpl w:val="DEF03A3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0"/>
    <w:multiLevelType w:val="multilevel"/>
    <w:tmpl w:val="466E4F6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1136"/>
        </w:tabs>
        <w:ind w:left="185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3296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4016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4736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5456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61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68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7616" w:hanging="180"/>
      </w:pPr>
    </w:lvl>
  </w:abstractNum>
  <w:abstractNum w:abstractNumId="25" w15:restartNumberingAfterBreak="0">
    <w:nsid w:val="00000028"/>
    <w:multiLevelType w:val="multilevel"/>
    <w:tmpl w:val="7976285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0000002A"/>
    <w:multiLevelType w:val="multilevel"/>
    <w:tmpl w:val="E2266E3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C"/>
    <w:multiLevelType w:val="multilevel"/>
    <w:tmpl w:val="FC2E393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77030E"/>
    <w:multiLevelType w:val="hybridMultilevel"/>
    <w:tmpl w:val="9CFA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A24758"/>
    <w:multiLevelType w:val="hybridMultilevel"/>
    <w:tmpl w:val="6E901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B3B54"/>
    <w:multiLevelType w:val="hybridMultilevel"/>
    <w:tmpl w:val="3460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4607CB"/>
    <w:multiLevelType w:val="hybridMultilevel"/>
    <w:tmpl w:val="680E4D7A"/>
    <w:lvl w:ilvl="0" w:tplc="0415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6" w15:restartNumberingAfterBreak="0">
    <w:nsid w:val="39C92271"/>
    <w:multiLevelType w:val="hybridMultilevel"/>
    <w:tmpl w:val="8894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921AE5"/>
    <w:multiLevelType w:val="multilevel"/>
    <w:tmpl w:val="0C429C4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b/>
        <w:i w:val="0"/>
        <w:color w:val="00000A"/>
        <w:szCs w:val="20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0" w15:restartNumberingAfterBreak="0">
    <w:nsid w:val="55D04677"/>
    <w:multiLevelType w:val="hybridMultilevel"/>
    <w:tmpl w:val="1EB8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5B3E3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27"/>
  </w:num>
  <w:num w:numId="7">
    <w:abstractNumId w:val="28"/>
  </w:num>
  <w:num w:numId="8">
    <w:abstractNumId w:val="29"/>
  </w:num>
  <w:num w:numId="9">
    <w:abstractNumId w:val="31"/>
  </w:num>
  <w:num w:numId="10">
    <w:abstractNumId w:val="37"/>
  </w:num>
  <w:num w:numId="11">
    <w:abstractNumId w:val="36"/>
  </w:num>
  <w:num w:numId="12">
    <w:abstractNumId w:val="34"/>
  </w:num>
  <w:num w:numId="13">
    <w:abstractNumId w:val="47"/>
  </w:num>
  <w:num w:numId="14">
    <w:abstractNumId w:val="42"/>
  </w:num>
  <w:num w:numId="15">
    <w:abstractNumId w:val="48"/>
  </w:num>
  <w:num w:numId="16">
    <w:abstractNumId w:val="38"/>
  </w:num>
  <w:num w:numId="17">
    <w:abstractNumId w:val="45"/>
  </w:num>
  <w:num w:numId="18">
    <w:abstractNumId w:val="46"/>
  </w:num>
  <w:num w:numId="19">
    <w:abstractNumId w:val="43"/>
  </w:num>
  <w:num w:numId="20">
    <w:abstractNumId w:val="44"/>
  </w:num>
  <w:num w:numId="21">
    <w:abstractNumId w:val="33"/>
  </w:num>
  <w:num w:numId="22">
    <w:abstractNumId w:val="30"/>
  </w:num>
  <w:num w:numId="23">
    <w:abstractNumId w:val="41"/>
  </w:num>
  <w:num w:numId="24">
    <w:abstractNumId w:val="39"/>
  </w:num>
  <w:num w:numId="25">
    <w:abstractNumId w:val="32"/>
  </w:num>
  <w:num w:numId="26">
    <w:abstractNumId w:val="35"/>
  </w:num>
  <w:num w:numId="27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6"/>
    <w:rsid w:val="00184D69"/>
    <w:rsid w:val="006A68C0"/>
    <w:rsid w:val="007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9F68-DDD0-40B2-9A4D-11437CC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B2166"/>
    <w:pPr>
      <w:keepNext/>
      <w:keepLines/>
      <w:widowControl w:val="0"/>
      <w:numPr>
        <w:numId w:val="1"/>
      </w:numPr>
      <w:suppressAutoHyphens/>
      <w:spacing w:before="240" w:after="0" w:line="100" w:lineRule="atLeast"/>
      <w:outlineLvl w:val="0"/>
    </w:pPr>
    <w:rPr>
      <w:rFonts w:ascii="Calibri Light" w:eastAsia="Arial Unicode MS" w:hAnsi="Calibri Light" w:cs="font281"/>
      <w:color w:val="2F5496"/>
      <w:kern w:val="1"/>
      <w:sz w:val="32"/>
      <w:szCs w:val="32"/>
      <w:lang w:val="cs-CZ" w:eastAsia="ar-SA"/>
    </w:rPr>
  </w:style>
  <w:style w:type="paragraph" w:styleId="Nagwek2">
    <w:name w:val="heading 2"/>
    <w:basedOn w:val="Normalny"/>
    <w:next w:val="Tekstpodstawowy"/>
    <w:link w:val="Nagwek2Znak"/>
    <w:qFormat/>
    <w:rsid w:val="007B2166"/>
    <w:pPr>
      <w:keepNext/>
      <w:keepLines/>
      <w:widowControl w:val="0"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Arial Unicode MS" w:hAnsi="Calibri Light" w:cs="font281"/>
      <w:color w:val="2F5496"/>
      <w:kern w:val="1"/>
      <w:sz w:val="26"/>
      <w:szCs w:val="26"/>
      <w:lang w:val="cs-CZ" w:eastAsia="ar-SA"/>
    </w:rPr>
  </w:style>
  <w:style w:type="paragraph" w:styleId="Nagwek3">
    <w:name w:val="heading 3"/>
    <w:basedOn w:val="Normalny"/>
    <w:next w:val="Tekstpodstawowy"/>
    <w:link w:val="Nagwek3Znak"/>
    <w:qFormat/>
    <w:rsid w:val="007B2166"/>
    <w:pPr>
      <w:keepNext/>
      <w:widowControl w:val="0"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kern w:val="1"/>
      <w:sz w:val="26"/>
      <w:szCs w:val="26"/>
      <w:lang w:val="cs-CZ" w:eastAsia="ar-SA"/>
    </w:rPr>
  </w:style>
  <w:style w:type="paragraph" w:styleId="Nagwek7">
    <w:name w:val="heading 7"/>
    <w:basedOn w:val="Normalny"/>
    <w:next w:val="Tekstpodstawowy"/>
    <w:link w:val="Nagwek7Znak"/>
    <w:qFormat/>
    <w:rsid w:val="007B2166"/>
    <w:pPr>
      <w:widowControl w:val="0"/>
      <w:numPr>
        <w:ilvl w:val="6"/>
        <w:numId w:val="1"/>
      </w:numPr>
      <w:tabs>
        <w:tab w:val="left" w:pos="0"/>
      </w:tabs>
      <w:suppressAutoHyphens/>
      <w:spacing w:before="240" w:after="60" w:line="252" w:lineRule="auto"/>
      <w:outlineLvl w:val="6"/>
    </w:pPr>
    <w:rPr>
      <w:rFonts w:ascii="Calibri" w:eastAsia="Times New Roman" w:hAnsi="Calibri" w:cs="Times New Roman"/>
      <w:kern w:val="1"/>
      <w:sz w:val="24"/>
      <w:szCs w:val="24"/>
      <w:lang w:val="cs-CZ" w:eastAsia="ar-SA"/>
    </w:rPr>
  </w:style>
  <w:style w:type="paragraph" w:styleId="Nagwek9">
    <w:name w:val="heading 9"/>
    <w:basedOn w:val="Normalny"/>
    <w:next w:val="Tekstpodstawowy"/>
    <w:link w:val="Nagwek9Znak"/>
    <w:qFormat/>
    <w:rsid w:val="007B2166"/>
    <w:pPr>
      <w:widowControl w:val="0"/>
      <w:numPr>
        <w:ilvl w:val="8"/>
        <w:numId w:val="1"/>
      </w:numPr>
      <w:tabs>
        <w:tab w:val="left" w:pos="0"/>
      </w:tabs>
      <w:suppressAutoHyphens/>
      <w:spacing w:before="240" w:after="60" w:line="252" w:lineRule="auto"/>
      <w:outlineLvl w:val="8"/>
    </w:pPr>
    <w:rPr>
      <w:rFonts w:ascii="Calibri Light" w:eastAsia="Times New Roman" w:hAnsi="Calibri Light" w:cs="Times New Roman"/>
      <w:kern w:val="1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166"/>
    <w:rPr>
      <w:rFonts w:ascii="Calibri Light" w:eastAsia="Arial Unicode MS" w:hAnsi="Calibri Light" w:cs="font281"/>
      <w:color w:val="2F5496"/>
      <w:kern w:val="1"/>
      <w:sz w:val="32"/>
      <w:szCs w:val="32"/>
      <w:lang w:val="cs-CZ" w:eastAsia="ar-SA"/>
    </w:rPr>
  </w:style>
  <w:style w:type="character" w:customStyle="1" w:styleId="Nagwek2Znak">
    <w:name w:val="Nagłówek 2 Znak"/>
    <w:basedOn w:val="Domylnaczcionkaakapitu"/>
    <w:link w:val="Nagwek2"/>
    <w:rsid w:val="007B2166"/>
    <w:rPr>
      <w:rFonts w:ascii="Calibri Light" w:eastAsia="Arial Unicode MS" w:hAnsi="Calibri Light" w:cs="font281"/>
      <w:color w:val="2F5496"/>
      <w:kern w:val="1"/>
      <w:sz w:val="26"/>
      <w:szCs w:val="26"/>
      <w:lang w:val="cs-CZ" w:eastAsia="ar-SA"/>
    </w:rPr>
  </w:style>
  <w:style w:type="character" w:customStyle="1" w:styleId="Nagwek3Znak">
    <w:name w:val="Nagłówek 3 Znak"/>
    <w:basedOn w:val="Domylnaczcionkaakapitu"/>
    <w:link w:val="Nagwek3"/>
    <w:rsid w:val="007B2166"/>
    <w:rPr>
      <w:rFonts w:ascii="Arial" w:eastAsia="Times New Roman" w:hAnsi="Arial" w:cs="Arial"/>
      <w:b/>
      <w:bCs/>
      <w:kern w:val="1"/>
      <w:sz w:val="26"/>
      <w:szCs w:val="26"/>
      <w:lang w:val="cs-CZ" w:eastAsia="ar-SA"/>
    </w:rPr>
  </w:style>
  <w:style w:type="character" w:customStyle="1" w:styleId="Nagwek7Znak">
    <w:name w:val="Nagłówek 7 Znak"/>
    <w:basedOn w:val="Domylnaczcionkaakapitu"/>
    <w:link w:val="Nagwek7"/>
    <w:rsid w:val="007B2166"/>
    <w:rPr>
      <w:rFonts w:ascii="Calibri" w:eastAsia="Times New Roman" w:hAnsi="Calibri" w:cs="Times New Roman"/>
      <w:kern w:val="1"/>
      <w:sz w:val="24"/>
      <w:szCs w:val="24"/>
      <w:lang w:val="cs-CZ" w:eastAsia="ar-SA"/>
    </w:rPr>
  </w:style>
  <w:style w:type="character" w:customStyle="1" w:styleId="Nagwek9Znak">
    <w:name w:val="Nagłówek 9 Znak"/>
    <w:basedOn w:val="Domylnaczcionkaakapitu"/>
    <w:link w:val="Nagwek9"/>
    <w:rsid w:val="007B2166"/>
    <w:rPr>
      <w:rFonts w:ascii="Calibri Light" w:eastAsia="Times New Roman" w:hAnsi="Calibri Light" w:cs="Times New Roman"/>
      <w:kern w:val="1"/>
      <w:sz w:val="24"/>
      <w:szCs w:val="24"/>
      <w:lang w:val="cs-CZ" w:eastAsia="ar-SA"/>
    </w:rPr>
  </w:style>
  <w:style w:type="character" w:customStyle="1" w:styleId="WW8Num1z0">
    <w:name w:val="WW8Num1z0"/>
    <w:rsid w:val="007B2166"/>
  </w:style>
  <w:style w:type="character" w:customStyle="1" w:styleId="WW8Num1z1">
    <w:name w:val="WW8Num1z1"/>
    <w:rsid w:val="007B2166"/>
  </w:style>
  <w:style w:type="character" w:customStyle="1" w:styleId="WW8Num1z2">
    <w:name w:val="WW8Num1z2"/>
    <w:rsid w:val="007B2166"/>
    <w:rPr>
      <w:rFonts w:ascii="Times New Roman" w:hAnsi="Times New Roman" w:cs="Times New Roman"/>
    </w:rPr>
  </w:style>
  <w:style w:type="character" w:customStyle="1" w:styleId="WW8Num1z3">
    <w:name w:val="WW8Num1z3"/>
    <w:rsid w:val="007B216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7B2166"/>
  </w:style>
  <w:style w:type="character" w:customStyle="1" w:styleId="WW8Num1z5">
    <w:name w:val="WW8Num1z5"/>
    <w:rsid w:val="007B2166"/>
  </w:style>
  <w:style w:type="character" w:customStyle="1" w:styleId="WW8Num1z6">
    <w:name w:val="WW8Num1z6"/>
    <w:rsid w:val="007B2166"/>
  </w:style>
  <w:style w:type="character" w:customStyle="1" w:styleId="WW8Num1z7">
    <w:name w:val="WW8Num1z7"/>
    <w:rsid w:val="007B2166"/>
  </w:style>
  <w:style w:type="character" w:customStyle="1" w:styleId="WW8Num1z8">
    <w:name w:val="WW8Num1z8"/>
    <w:rsid w:val="007B2166"/>
  </w:style>
  <w:style w:type="character" w:customStyle="1" w:styleId="WW8Num2z0">
    <w:name w:val="WW8Num2z0"/>
    <w:rsid w:val="007B2166"/>
    <w:rPr>
      <w:rFonts w:ascii="Wingdings" w:eastAsia="Times New Roman" w:hAnsi="Wingdings" w:cs="Wingdings"/>
      <w:i/>
      <w:sz w:val="24"/>
      <w:szCs w:val="24"/>
    </w:rPr>
  </w:style>
  <w:style w:type="character" w:customStyle="1" w:styleId="WW8Num2z1">
    <w:name w:val="WW8Num2z1"/>
    <w:rsid w:val="007B2166"/>
  </w:style>
  <w:style w:type="character" w:customStyle="1" w:styleId="WW8Num2z2">
    <w:name w:val="WW8Num2z2"/>
    <w:rsid w:val="007B2166"/>
  </w:style>
  <w:style w:type="character" w:customStyle="1" w:styleId="WW8Num2z3">
    <w:name w:val="WW8Num2z3"/>
    <w:rsid w:val="007B2166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2z4">
    <w:name w:val="WW8Num2z4"/>
    <w:rsid w:val="007B2166"/>
  </w:style>
  <w:style w:type="character" w:customStyle="1" w:styleId="WW8Num2z5">
    <w:name w:val="WW8Num2z5"/>
    <w:rsid w:val="007B2166"/>
  </w:style>
  <w:style w:type="character" w:customStyle="1" w:styleId="WW8Num2z6">
    <w:name w:val="WW8Num2z6"/>
    <w:rsid w:val="007B2166"/>
  </w:style>
  <w:style w:type="character" w:customStyle="1" w:styleId="WW8Num2z7">
    <w:name w:val="WW8Num2z7"/>
    <w:rsid w:val="007B2166"/>
  </w:style>
  <w:style w:type="character" w:customStyle="1" w:styleId="WW8Num2z8">
    <w:name w:val="WW8Num2z8"/>
    <w:rsid w:val="007B2166"/>
  </w:style>
  <w:style w:type="character" w:customStyle="1" w:styleId="WW8Num3z0">
    <w:name w:val="WW8Num3z0"/>
    <w:rsid w:val="007B216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7B2166"/>
  </w:style>
  <w:style w:type="character" w:customStyle="1" w:styleId="WW8Num3z2">
    <w:name w:val="WW8Num3z2"/>
    <w:rsid w:val="007B2166"/>
  </w:style>
  <w:style w:type="character" w:customStyle="1" w:styleId="WW8Num3z3">
    <w:name w:val="WW8Num3z3"/>
    <w:rsid w:val="007B2166"/>
  </w:style>
  <w:style w:type="character" w:customStyle="1" w:styleId="WW8Num3z4">
    <w:name w:val="WW8Num3z4"/>
    <w:rsid w:val="007B2166"/>
  </w:style>
  <w:style w:type="character" w:customStyle="1" w:styleId="WW8Num3z5">
    <w:name w:val="WW8Num3z5"/>
    <w:rsid w:val="007B2166"/>
  </w:style>
  <w:style w:type="character" w:customStyle="1" w:styleId="WW8Num3z6">
    <w:name w:val="WW8Num3z6"/>
    <w:rsid w:val="007B2166"/>
  </w:style>
  <w:style w:type="character" w:customStyle="1" w:styleId="WW8Num3z7">
    <w:name w:val="WW8Num3z7"/>
    <w:rsid w:val="007B2166"/>
  </w:style>
  <w:style w:type="character" w:customStyle="1" w:styleId="WW8Num3z8">
    <w:name w:val="WW8Num3z8"/>
    <w:rsid w:val="007B2166"/>
  </w:style>
  <w:style w:type="character" w:customStyle="1" w:styleId="WW8Num4z0">
    <w:name w:val="WW8Num4z0"/>
    <w:rsid w:val="007B2166"/>
    <w:rPr>
      <w:rFonts w:ascii="OpenSymbol" w:hAnsi="OpenSymbol" w:cs="OpenSymbol"/>
    </w:rPr>
  </w:style>
  <w:style w:type="character" w:customStyle="1" w:styleId="WW8Num4z1">
    <w:name w:val="WW8Num4z1"/>
    <w:rsid w:val="007B2166"/>
  </w:style>
  <w:style w:type="character" w:customStyle="1" w:styleId="WW8Num4z2">
    <w:name w:val="WW8Num4z2"/>
    <w:rsid w:val="007B2166"/>
  </w:style>
  <w:style w:type="character" w:customStyle="1" w:styleId="WW8Num4z3">
    <w:name w:val="WW8Num4z3"/>
    <w:rsid w:val="007B2166"/>
  </w:style>
  <w:style w:type="character" w:customStyle="1" w:styleId="WW8Num4z4">
    <w:name w:val="WW8Num4z4"/>
    <w:rsid w:val="007B2166"/>
  </w:style>
  <w:style w:type="character" w:customStyle="1" w:styleId="WW8Num4z5">
    <w:name w:val="WW8Num4z5"/>
    <w:rsid w:val="007B2166"/>
  </w:style>
  <w:style w:type="character" w:customStyle="1" w:styleId="WW8Num4z6">
    <w:name w:val="WW8Num4z6"/>
    <w:rsid w:val="007B2166"/>
  </w:style>
  <w:style w:type="character" w:customStyle="1" w:styleId="WW8Num4z7">
    <w:name w:val="WW8Num4z7"/>
    <w:rsid w:val="007B2166"/>
  </w:style>
  <w:style w:type="character" w:customStyle="1" w:styleId="WW8Num4z8">
    <w:name w:val="WW8Num4z8"/>
    <w:rsid w:val="007B2166"/>
  </w:style>
  <w:style w:type="character" w:customStyle="1" w:styleId="WW8Num5z0">
    <w:name w:val="WW8Num5z0"/>
    <w:rsid w:val="007B2166"/>
  </w:style>
  <w:style w:type="character" w:customStyle="1" w:styleId="WW8Num5z1">
    <w:name w:val="WW8Num5z1"/>
    <w:rsid w:val="007B2166"/>
  </w:style>
  <w:style w:type="character" w:customStyle="1" w:styleId="WW8Num5z2">
    <w:name w:val="WW8Num5z2"/>
    <w:rsid w:val="007B2166"/>
  </w:style>
  <w:style w:type="character" w:customStyle="1" w:styleId="WW8Num5z3">
    <w:name w:val="WW8Num5z3"/>
    <w:rsid w:val="007B2166"/>
  </w:style>
  <w:style w:type="character" w:customStyle="1" w:styleId="WW8Num5z4">
    <w:name w:val="WW8Num5z4"/>
    <w:rsid w:val="007B2166"/>
  </w:style>
  <w:style w:type="character" w:customStyle="1" w:styleId="WW8Num5z5">
    <w:name w:val="WW8Num5z5"/>
    <w:rsid w:val="007B2166"/>
  </w:style>
  <w:style w:type="character" w:customStyle="1" w:styleId="WW8Num5z6">
    <w:name w:val="WW8Num5z6"/>
    <w:rsid w:val="007B2166"/>
  </w:style>
  <w:style w:type="character" w:customStyle="1" w:styleId="WW8Num5z7">
    <w:name w:val="WW8Num5z7"/>
    <w:rsid w:val="007B2166"/>
  </w:style>
  <w:style w:type="character" w:customStyle="1" w:styleId="WW8Num5z8">
    <w:name w:val="WW8Num5z8"/>
    <w:rsid w:val="007B2166"/>
  </w:style>
  <w:style w:type="character" w:customStyle="1" w:styleId="WW8Num6z0">
    <w:name w:val="WW8Num6z0"/>
    <w:rsid w:val="007B216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6z1">
    <w:name w:val="WW8Num6z1"/>
    <w:rsid w:val="007B2166"/>
  </w:style>
  <w:style w:type="character" w:customStyle="1" w:styleId="WW8Num6z2">
    <w:name w:val="WW8Num6z2"/>
    <w:rsid w:val="007B2166"/>
  </w:style>
  <w:style w:type="character" w:customStyle="1" w:styleId="WW8Num6z3">
    <w:name w:val="WW8Num6z3"/>
    <w:rsid w:val="007B2166"/>
  </w:style>
  <w:style w:type="character" w:customStyle="1" w:styleId="WW8Num6z4">
    <w:name w:val="WW8Num6z4"/>
    <w:rsid w:val="007B2166"/>
  </w:style>
  <w:style w:type="character" w:customStyle="1" w:styleId="WW8Num6z5">
    <w:name w:val="WW8Num6z5"/>
    <w:rsid w:val="007B2166"/>
  </w:style>
  <w:style w:type="character" w:customStyle="1" w:styleId="WW8Num6z6">
    <w:name w:val="WW8Num6z6"/>
    <w:rsid w:val="007B2166"/>
  </w:style>
  <w:style w:type="character" w:customStyle="1" w:styleId="WW8Num6z7">
    <w:name w:val="WW8Num6z7"/>
    <w:rsid w:val="007B2166"/>
  </w:style>
  <w:style w:type="character" w:customStyle="1" w:styleId="WW8Num6z8">
    <w:name w:val="WW8Num6z8"/>
    <w:rsid w:val="007B2166"/>
  </w:style>
  <w:style w:type="character" w:customStyle="1" w:styleId="WW8Num7z0">
    <w:name w:val="WW8Num7z0"/>
    <w:rsid w:val="007B216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7z1">
    <w:name w:val="WW8Num7z1"/>
    <w:rsid w:val="007B2166"/>
  </w:style>
  <w:style w:type="character" w:customStyle="1" w:styleId="WW8Num7z2">
    <w:name w:val="WW8Num7z2"/>
    <w:rsid w:val="007B2166"/>
  </w:style>
  <w:style w:type="character" w:customStyle="1" w:styleId="WW8Num7z3">
    <w:name w:val="WW8Num7z3"/>
    <w:rsid w:val="007B2166"/>
  </w:style>
  <w:style w:type="character" w:customStyle="1" w:styleId="WW8Num7z4">
    <w:name w:val="WW8Num7z4"/>
    <w:rsid w:val="007B2166"/>
  </w:style>
  <w:style w:type="character" w:customStyle="1" w:styleId="WW8Num7z5">
    <w:name w:val="WW8Num7z5"/>
    <w:rsid w:val="007B2166"/>
  </w:style>
  <w:style w:type="character" w:customStyle="1" w:styleId="WW8Num7z6">
    <w:name w:val="WW8Num7z6"/>
    <w:rsid w:val="007B2166"/>
  </w:style>
  <w:style w:type="character" w:customStyle="1" w:styleId="WW8Num7z7">
    <w:name w:val="WW8Num7z7"/>
    <w:rsid w:val="007B2166"/>
  </w:style>
  <w:style w:type="character" w:customStyle="1" w:styleId="WW8Num7z8">
    <w:name w:val="WW8Num7z8"/>
    <w:rsid w:val="007B2166"/>
  </w:style>
  <w:style w:type="character" w:customStyle="1" w:styleId="WW8Num8z0">
    <w:name w:val="WW8Num8z0"/>
    <w:rsid w:val="007B2166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z1">
    <w:name w:val="WW8Num8z1"/>
    <w:rsid w:val="007B2166"/>
  </w:style>
  <w:style w:type="character" w:customStyle="1" w:styleId="WW8Num8z2">
    <w:name w:val="WW8Num8z2"/>
    <w:rsid w:val="007B2166"/>
  </w:style>
  <w:style w:type="character" w:customStyle="1" w:styleId="WW8Num8z3">
    <w:name w:val="WW8Num8z3"/>
    <w:rsid w:val="007B2166"/>
    <w:rPr>
      <w:rFonts w:ascii="Symbol" w:hAnsi="Symbol" w:cs="Symbol"/>
    </w:rPr>
  </w:style>
  <w:style w:type="character" w:customStyle="1" w:styleId="WW8Num8z4">
    <w:name w:val="WW8Num8z4"/>
    <w:rsid w:val="007B2166"/>
  </w:style>
  <w:style w:type="character" w:customStyle="1" w:styleId="WW8Num8z5">
    <w:name w:val="WW8Num8z5"/>
    <w:rsid w:val="007B2166"/>
  </w:style>
  <w:style w:type="character" w:customStyle="1" w:styleId="WW8Num8z6">
    <w:name w:val="WW8Num8z6"/>
    <w:rsid w:val="007B2166"/>
  </w:style>
  <w:style w:type="character" w:customStyle="1" w:styleId="WW8Num8z7">
    <w:name w:val="WW8Num8z7"/>
    <w:rsid w:val="007B2166"/>
  </w:style>
  <w:style w:type="character" w:customStyle="1" w:styleId="WW8Num8z8">
    <w:name w:val="WW8Num8z8"/>
    <w:rsid w:val="007B2166"/>
  </w:style>
  <w:style w:type="character" w:customStyle="1" w:styleId="WW8Num9z0">
    <w:name w:val="WW8Num9z0"/>
    <w:rsid w:val="007B2166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7B2166"/>
  </w:style>
  <w:style w:type="character" w:customStyle="1" w:styleId="WW8Num9z2">
    <w:name w:val="WW8Num9z2"/>
    <w:rsid w:val="007B2166"/>
  </w:style>
  <w:style w:type="character" w:customStyle="1" w:styleId="WW8Num9z3">
    <w:name w:val="WW8Num9z3"/>
    <w:rsid w:val="007B2166"/>
  </w:style>
  <w:style w:type="character" w:customStyle="1" w:styleId="WW8Num9z4">
    <w:name w:val="WW8Num9z4"/>
    <w:rsid w:val="007B2166"/>
  </w:style>
  <w:style w:type="character" w:customStyle="1" w:styleId="WW8Num9z5">
    <w:name w:val="WW8Num9z5"/>
    <w:rsid w:val="007B2166"/>
  </w:style>
  <w:style w:type="character" w:customStyle="1" w:styleId="WW8Num9z6">
    <w:name w:val="WW8Num9z6"/>
    <w:rsid w:val="007B2166"/>
  </w:style>
  <w:style w:type="character" w:customStyle="1" w:styleId="WW8Num9z7">
    <w:name w:val="WW8Num9z7"/>
    <w:rsid w:val="007B2166"/>
  </w:style>
  <w:style w:type="character" w:customStyle="1" w:styleId="WW8Num9z8">
    <w:name w:val="WW8Num9z8"/>
    <w:rsid w:val="007B2166"/>
  </w:style>
  <w:style w:type="character" w:customStyle="1" w:styleId="WW8Num10z0">
    <w:name w:val="WW8Num10z0"/>
    <w:rsid w:val="007B2166"/>
    <w:rPr>
      <w:rFonts w:cs="Times New Roman"/>
      <w:b/>
      <w:color w:val="FF0000"/>
      <w:sz w:val="24"/>
      <w:szCs w:val="24"/>
    </w:rPr>
  </w:style>
  <w:style w:type="character" w:customStyle="1" w:styleId="WW8Num10z1">
    <w:name w:val="WW8Num10z1"/>
    <w:rsid w:val="007B2166"/>
  </w:style>
  <w:style w:type="character" w:customStyle="1" w:styleId="WW8Num10z2">
    <w:name w:val="WW8Num10z2"/>
    <w:rsid w:val="007B2166"/>
  </w:style>
  <w:style w:type="character" w:customStyle="1" w:styleId="WW8Num10z3">
    <w:name w:val="WW8Num10z3"/>
    <w:rsid w:val="007B2166"/>
  </w:style>
  <w:style w:type="character" w:customStyle="1" w:styleId="WW8Num10z4">
    <w:name w:val="WW8Num10z4"/>
    <w:rsid w:val="007B2166"/>
  </w:style>
  <w:style w:type="character" w:customStyle="1" w:styleId="WW8Num10z5">
    <w:name w:val="WW8Num10z5"/>
    <w:rsid w:val="007B2166"/>
  </w:style>
  <w:style w:type="character" w:customStyle="1" w:styleId="WW8Num10z6">
    <w:name w:val="WW8Num10z6"/>
    <w:rsid w:val="007B2166"/>
  </w:style>
  <w:style w:type="character" w:customStyle="1" w:styleId="WW8Num10z7">
    <w:name w:val="WW8Num10z7"/>
    <w:rsid w:val="007B2166"/>
  </w:style>
  <w:style w:type="character" w:customStyle="1" w:styleId="WW8Num10z8">
    <w:name w:val="WW8Num10z8"/>
    <w:rsid w:val="007B2166"/>
  </w:style>
  <w:style w:type="character" w:customStyle="1" w:styleId="WW8Num11z0">
    <w:name w:val="WW8Num11z0"/>
    <w:rsid w:val="007B2166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11z1">
    <w:name w:val="WW8Num11z1"/>
    <w:rsid w:val="007B2166"/>
  </w:style>
  <w:style w:type="character" w:customStyle="1" w:styleId="WW8Num11z2">
    <w:name w:val="WW8Num11z2"/>
    <w:rsid w:val="007B2166"/>
  </w:style>
  <w:style w:type="character" w:customStyle="1" w:styleId="WW8Num11z3">
    <w:name w:val="WW8Num11z3"/>
    <w:rsid w:val="007B2166"/>
  </w:style>
  <w:style w:type="character" w:customStyle="1" w:styleId="WW8Num11z4">
    <w:name w:val="WW8Num11z4"/>
    <w:rsid w:val="007B2166"/>
  </w:style>
  <w:style w:type="character" w:customStyle="1" w:styleId="WW8Num11z5">
    <w:name w:val="WW8Num11z5"/>
    <w:rsid w:val="007B2166"/>
  </w:style>
  <w:style w:type="character" w:customStyle="1" w:styleId="WW8Num11z6">
    <w:name w:val="WW8Num11z6"/>
    <w:rsid w:val="007B2166"/>
  </w:style>
  <w:style w:type="character" w:customStyle="1" w:styleId="WW8Num11z7">
    <w:name w:val="WW8Num11z7"/>
    <w:rsid w:val="007B2166"/>
  </w:style>
  <w:style w:type="character" w:customStyle="1" w:styleId="WW8Num11z8">
    <w:name w:val="WW8Num11z8"/>
    <w:rsid w:val="007B2166"/>
  </w:style>
  <w:style w:type="character" w:customStyle="1" w:styleId="WW8Num12z0">
    <w:name w:val="WW8Num12z0"/>
    <w:rsid w:val="007B2166"/>
    <w:rPr>
      <w:rFonts w:cs="Times New Roman"/>
      <w:b/>
      <w:bCs/>
      <w:color w:val="000000"/>
      <w:sz w:val="24"/>
      <w:szCs w:val="24"/>
    </w:rPr>
  </w:style>
  <w:style w:type="character" w:customStyle="1" w:styleId="WW8Num12z1">
    <w:name w:val="WW8Num12z1"/>
    <w:rsid w:val="007B2166"/>
    <w:rPr>
      <w:rFonts w:ascii="Wingdings" w:hAnsi="Wingdings" w:cs="Wingdings"/>
    </w:rPr>
  </w:style>
  <w:style w:type="character" w:customStyle="1" w:styleId="WW8Num12z2">
    <w:name w:val="WW8Num12z2"/>
    <w:rsid w:val="007B2166"/>
    <w:rPr>
      <w:rFonts w:ascii="Symbol" w:hAnsi="Symbol" w:cs="Times New Roman"/>
    </w:rPr>
  </w:style>
  <w:style w:type="character" w:customStyle="1" w:styleId="WW8Num12z3">
    <w:name w:val="WW8Num12z3"/>
    <w:rsid w:val="007B2166"/>
  </w:style>
  <w:style w:type="character" w:customStyle="1" w:styleId="WW8Num12z4">
    <w:name w:val="WW8Num12z4"/>
    <w:rsid w:val="007B2166"/>
  </w:style>
  <w:style w:type="character" w:customStyle="1" w:styleId="WW8Num12z5">
    <w:name w:val="WW8Num12z5"/>
    <w:rsid w:val="007B2166"/>
  </w:style>
  <w:style w:type="character" w:customStyle="1" w:styleId="WW8Num12z6">
    <w:name w:val="WW8Num12z6"/>
    <w:rsid w:val="007B2166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7B2166"/>
  </w:style>
  <w:style w:type="character" w:customStyle="1" w:styleId="WW8Num12z8">
    <w:name w:val="WW8Num12z8"/>
    <w:rsid w:val="007B2166"/>
  </w:style>
  <w:style w:type="character" w:customStyle="1" w:styleId="WW8Num13z0">
    <w:name w:val="WW8Num13z0"/>
    <w:rsid w:val="007B216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3z1">
    <w:name w:val="WW8Num13z1"/>
    <w:rsid w:val="007B2166"/>
  </w:style>
  <w:style w:type="character" w:customStyle="1" w:styleId="WW8Num13z2">
    <w:name w:val="WW8Num13z2"/>
    <w:rsid w:val="007B2166"/>
  </w:style>
  <w:style w:type="character" w:customStyle="1" w:styleId="WW8Num13z3">
    <w:name w:val="WW8Num13z3"/>
    <w:rsid w:val="007B2166"/>
    <w:rPr>
      <w:rFonts w:cs="Times New Roman"/>
      <w:iCs/>
      <w:sz w:val="24"/>
      <w:szCs w:val="24"/>
    </w:rPr>
  </w:style>
  <w:style w:type="character" w:customStyle="1" w:styleId="WW8Num13z4">
    <w:name w:val="WW8Num13z4"/>
    <w:rsid w:val="007B2166"/>
  </w:style>
  <w:style w:type="character" w:customStyle="1" w:styleId="WW8Num13z5">
    <w:name w:val="WW8Num13z5"/>
    <w:rsid w:val="007B2166"/>
  </w:style>
  <w:style w:type="character" w:customStyle="1" w:styleId="WW8Num13z6">
    <w:name w:val="WW8Num13z6"/>
    <w:rsid w:val="007B2166"/>
  </w:style>
  <w:style w:type="character" w:customStyle="1" w:styleId="WW8Num13z7">
    <w:name w:val="WW8Num13z7"/>
    <w:rsid w:val="007B2166"/>
  </w:style>
  <w:style w:type="character" w:customStyle="1" w:styleId="WW8Num13z8">
    <w:name w:val="WW8Num13z8"/>
    <w:rsid w:val="007B2166"/>
  </w:style>
  <w:style w:type="character" w:customStyle="1" w:styleId="WW8Num14z0">
    <w:name w:val="WW8Num14z0"/>
    <w:rsid w:val="007B2166"/>
  </w:style>
  <w:style w:type="character" w:customStyle="1" w:styleId="WW8Num14z1">
    <w:name w:val="WW8Num14z1"/>
    <w:rsid w:val="007B2166"/>
  </w:style>
  <w:style w:type="character" w:customStyle="1" w:styleId="WW8Num14z2">
    <w:name w:val="WW8Num14z2"/>
    <w:rsid w:val="007B2166"/>
  </w:style>
  <w:style w:type="character" w:customStyle="1" w:styleId="WW8Num14z3">
    <w:name w:val="WW8Num14z3"/>
    <w:rsid w:val="007B2166"/>
  </w:style>
  <w:style w:type="character" w:customStyle="1" w:styleId="WW8Num14z4">
    <w:name w:val="WW8Num14z4"/>
    <w:rsid w:val="007B2166"/>
  </w:style>
  <w:style w:type="character" w:customStyle="1" w:styleId="WW8Num14z5">
    <w:name w:val="WW8Num14z5"/>
    <w:rsid w:val="007B2166"/>
  </w:style>
  <w:style w:type="character" w:customStyle="1" w:styleId="WW8Num14z6">
    <w:name w:val="WW8Num14z6"/>
    <w:rsid w:val="007B2166"/>
  </w:style>
  <w:style w:type="character" w:customStyle="1" w:styleId="WW8Num14z7">
    <w:name w:val="WW8Num14z7"/>
    <w:rsid w:val="007B2166"/>
  </w:style>
  <w:style w:type="character" w:customStyle="1" w:styleId="WW8Num14z8">
    <w:name w:val="WW8Num14z8"/>
    <w:rsid w:val="007B2166"/>
  </w:style>
  <w:style w:type="character" w:customStyle="1" w:styleId="WW8Num15z0">
    <w:name w:val="WW8Num15z0"/>
    <w:rsid w:val="007B2166"/>
    <w:rPr>
      <w:rFonts w:ascii="Arial" w:hAnsi="Arial" w:cs="Arial"/>
      <w:color w:val="000000"/>
      <w:szCs w:val="24"/>
    </w:rPr>
  </w:style>
  <w:style w:type="character" w:customStyle="1" w:styleId="WW8Num15z1">
    <w:name w:val="WW8Num15z1"/>
    <w:rsid w:val="007B2166"/>
    <w:rPr>
      <w:rFonts w:ascii="Wingdings" w:hAnsi="Wingdings" w:cs="Wingdings"/>
    </w:rPr>
  </w:style>
  <w:style w:type="character" w:customStyle="1" w:styleId="WW8Num15z2">
    <w:name w:val="WW8Num15z2"/>
    <w:rsid w:val="007B2166"/>
    <w:rPr>
      <w:rFonts w:ascii="Symbol" w:hAnsi="Symbol" w:cs="Times New Roman"/>
    </w:rPr>
  </w:style>
  <w:style w:type="character" w:customStyle="1" w:styleId="WW8Num15z3">
    <w:name w:val="WW8Num15z3"/>
    <w:rsid w:val="007B2166"/>
  </w:style>
  <w:style w:type="character" w:customStyle="1" w:styleId="WW8Num15z4">
    <w:name w:val="WW8Num15z4"/>
    <w:rsid w:val="007B2166"/>
  </w:style>
  <w:style w:type="character" w:customStyle="1" w:styleId="WW8Num15z5">
    <w:name w:val="WW8Num15z5"/>
    <w:rsid w:val="007B2166"/>
  </w:style>
  <w:style w:type="character" w:customStyle="1" w:styleId="WW8Num15z6">
    <w:name w:val="WW8Num15z6"/>
    <w:rsid w:val="007B2166"/>
  </w:style>
  <w:style w:type="character" w:customStyle="1" w:styleId="WW8Num15z7">
    <w:name w:val="WW8Num15z7"/>
    <w:rsid w:val="007B2166"/>
  </w:style>
  <w:style w:type="character" w:customStyle="1" w:styleId="WW8Num15z8">
    <w:name w:val="WW8Num15z8"/>
    <w:rsid w:val="007B2166"/>
  </w:style>
  <w:style w:type="character" w:customStyle="1" w:styleId="WW8Num16z0">
    <w:name w:val="WW8Num16z0"/>
    <w:rsid w:val="007B2166"/>
    <w:rPr>
      <w:rFonts w:cs="Times New Roman"/>
      <w:color w:val="000000"/>
      <w:sz w:val="24"/>
      <w:szCs w:val="24"/>
    </w:rPr>
  </w:style>
  <w:style w:type="character" w:customStyle="1" w:styleId="WW8Num16z1">
    <w:name w:val="WW8Num16z1"/>
    <w:rsid w:val="007B2166"/>
    <w:rPr>
      <w:rFonts w:ascii="Courier New" w:hAnsi="Courier New" w:cs="Courier New"/>
    </w:rPr>
  </w:style>
  <w:style w:type="character" w:customStyle="1" w:styleId="WW8Num16z5">
    <w:name w:val="WW8Num16z5"/>
    <w:rsid w:val="007B2166"/>
    <w:rPr>
      <w:rFonts w:ascii="Wingdings" w:hAnsi="Wingdings" w:cs="Wingdings"/>
    </w:rPr>
  </w:style>
  <w:style w:type="character" w:customStyle="1" w:styleId="WW8Num17z0">
    <w:name w:val="WW8Num17z0"/>
    <w:rsid w:val="007B2166"/>
  </w:style>
  <w:style w:type="character" w:customStyle="1" w:styleId="WW8Num17z1">
    <w:name w:val="WW8Num17z1"/>
    <w:rsid w:val="007B216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17z2">
    <w:name w:val="WW8Num17z2"/>
    <w:rsid w:val="007B2166"/>
  </w:style>
  <w:style w:type="character" w:customStyle="1" w:styleId="WW8Num17z3">
    <w:name w:val="WW8Num17z3"/>
    <w:rsid w:val="007B2166"/>
  </w:style>
  <w:style w:type="character" w:customStyle="1" w:styleId="WW8Num17z4">
    <w:name w:val="WW8Num17z4"/>
    <w:rsid w:val="007B2166"/>
  </w:style>
  <w:style w:type="character" w:customStyle="1" w:styleId="WW8Num17z5">
    <w:name w:val="WW8Num17z5"/>
    <w:rsid w:val="007B2166"/>
  </w:style>
  <w:style w:type="character" w:customStyle="1" w:styleId="WW8Num17z6">
    <w:name w:val="WW8Num17z6"/>
    <w:rsid w:val="007B216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7B2166"/>
  </w:style>
  <w:style w:type="character" w:customStyle="1" w:styleId="WW8Num17z8">
    <w:name w:val="WW8Num17z8"/>
    <w:rsid w:val="007B2166"/>
  </w:style>
  <w:style w:type="character" w:customStyle="1" w:styleId="WW8Num18z0">
    <w:name w:val="WW8Num18z0"/>
    <w:rsid w:val="007B216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8z1">
    <w:name w:val="WW8Num18z1"/>
    <w:rsid w:val="007B2166"/>
    <w:rPr>
      <w:rFonts w:ascii="Courier New" w:hAnsi="Courier New" w:cs="Courier New"/>
    </w:rPr>
  </w:style>
  <w:style w:type="character" w:customStyle="1" w:styleId="WW8Num18z2">
    <w:name w:val="WW8Num18z2"/>
    <w:rsid w:val="007B2166"/>
    <w:rPr>
      <w:rFonts w:ascii="Wingdings" w:hAnsi="Wingdings" w:cs="Wingdings"/>
    </w:rPr>
  </w:style>
  <w:style w:type="character" w:customStyle="1" w:styleId="WW8Num18z3">
    <w:name w:val="WW8Num18z3"/>
    <w:rsid w:val="007B2166"/>
    <w:rPr>
      <w:rFonts w:ascii="Symbol" w:hAnsi="Symbol" w:cs="Symbol"/>
    </w:rPr>
  </w:style>
  <w:style w:type="character" w:customStyle="1" w:styleId="WW8Num19z0">
    <w:name w:val="WW8Num19z0"/>
    <w:rsid w:val="007B2166"/>
  </w:style>
  <w:style w:type="character" w:customStyle="1" w:styleId="WW8Num19z1">
    <w:name w:val="WW8Num19z1"/>
    <w:rsid w:val="007B2166"/>
    <w:rPr>
      <w:rFonts w:eastAsia="Times New Roman" w:cs="Calibri"/>
      <w:b w:val="0"/>
      <w:bCs/>
      <w:sz w:val="22"/>
      <w:szCs w:val="22"/>
    </w:rPr>
  </w:style>
  <w:style w:type="character" w:customStyle="1" w:styleId="WW8Num19z2">
    <w:name w:val="WW8Num19z2"/>
    <w:rsid w:val="007B2166"/>
  </w:style>
  <w:style w:type="character" w:customStyle="1" w:styleId="WW8Num19z3">
    <w:name w:val="WW8Num19z3"/>
    <w:rsid w:val="007B2166"/>
  </w:style>
  <w:style w:type="character" w:customStyle="1" w:styleId="WW8Num19z4">
    <w:name w:val="WW8Num19z4"/>
    <w:rsid w:val="007B2166"/>
  </w:style>
  <w:style w:type="character" w:customStyle="1" w:styleId="WW8Num19z5">
    <w:name w:val="WW8Num19z5"/>
    <w:rsid w:val="007B2166"/>
  </w:style>
  <w:style w:type="character" w:customStyle="1" w:styleId="WW8Num19z6">
    <w:name w:val="WW8Num19z6"/>
    <w:rsid w:val="007B2166"/>
  </w:style>
  <w:style w:type="character" w:customStyle="1" w:styleId="WW8Num19z7">
    <w:name w:val="WW8Num19z7"/>
    <w:rsid w:val="007B2166"/>
  </w:style>
  <w:style w:type="character" w:customStyle="1" w:styleId="WW8Num19z8">
    <w:name w:val="WW8Num19z8"/>
    <w:rsid w:val="007B2166"/>
  </w:style>
  <w:style w:type="character" w:customStyle="1" w:styleId="WW8Num20z0">
    <w:name w:val="WW8Num20z0"/>
    <w:rsid w:val="007B2166"/>
  </w:style>
  <w:style w:type="character" w:customStyle="1" w:styleId="WW8Num20z1">
    <w:name w:val="WW8Num20z1"/>
    <w:rsid w:val="007B2166"/>
  </w:style>
  <w:style w:type="character" w:customStyle="1" w:styleId="WW8Num20z2">
    <w:name w:val="WW8Num20z2"/>
    <w:rsid w:val="007B2166"/>
  </w:style>
  <w:style w:type="character" w:customStyle="1" w:styleId="WW8Num20z3">
    <w:name w:val="WW8Num20z3"/>
    <w:rsid w:val="007B2166"/>
  </w:style>
  <w:style w:type="character" w:customStyle="1" w:styleId="WW8Num20z4">
    <w:name w:val="WW8Num20z4"/>
    <w:rsid w:val="007B2166"/>
  </w:style>
  <w:style w:type="character" w:customStyle="1" w:styleId="WW8Num20z5">
    <w:name w:val="WW8Num20z5"/>
    <w:rsid w:val="007B2166"/>
  </w:style>
  <w:style w:type="character" w:customStyle="1" w:styleId="WW8Num20z6">
    <w:name w:val="WW8Num20z6"/>
    <w:rsid w:val="007B2166"/>
  </w:style>
  <w:style w:type="character" w:customStyle="1" w:styleId="WW8Num20z7">
    <w:name w:val="WW8Num20z7"/>
    <w:rsid w:val="007B2166"/>
  </w:style>
  <w:style w:type="character" w:customStyle="1" w:styleId="WW8Num20z8">
    <w:name w:val="WW8Num20z8"/>
    <w:rsid w:val="007B2166"/>
  </w:style>
  <w:style w:type="character" w:customStyle="1" w:styleId="WW8Num21z0">
    <w:name w:val="WW8Num21z0"/>
    <w:rsid w:val="007B2166"/>
    <w:rPr>
      <w:b/>
      <w:i w:val="0"/>
      <w:color w:val="00000A"/>
      <w:szCs w:val="20"/>
    </w:rPr>
  </w:style>
  <w:style w:type="character" w:customStyle="1" w:styleId="WW8Num21z1">
    <w:name w:val="WW8Num21z1"/>
    <w:rsid w:val="007B2166"/>
    <w:rPr>
      <w:rFonts w:ascii="Wingdings" w:hAnsi="Wingdings" w:cs="Wingdings"/>
    </w:rPr>
  </w:style>
  <w:style w:type="character" w:customStyle="1" w:styleId="WW8Num21z2">
    <w:name w:val="WW8Num21z2"/>
    <w:rsid w:val="007B2166"/>
    <w:rPr>
      <w:rFonts w:ascii="Symbol" w:hAnsi="Symbol" w:cs="Times New Roman"/>
    </w:rPr>
  </w:style>
  <w:style w:type="character" w:customStyle="1" w:styleId="WW8Num21z3">
    <w:name w:val="WW8Num21z3"/>
    <w:rsid w:val="007B2166"/>
  </w:style>
  <w:style w:type="character" w:customStyle="1" w:styleId="WW8Num21z4">
    <w:name w:val="WW8Num21z4"/>
    <w:rsid w:val="007B2166"/>
    <w:rPr>
      <w:rFonts w:cs="Times New Roman"/>
    </w:rPr>
  </w:style>
  <w:style w:type="character" w:customStyle="1" w:styleId="WW8Num21z5">
    <w:name w:val="WW8Num21z5"/>
    <w:rsid w:val="007B2166"/>
  </w:style>
  <w:style w:type="character" w:customStyle="1" w:styleId="WW8Num21z7">
    <w:name w:val="WW8Num21z7"/>
    <w:rsid w:val="007B2166"/>
  </w:style>
  <w:style w:type="character" w:customStyle="1" w:styleId="WW8Num21z8">
    <w:name w:val="WW8Num21z8"/>
    <w:rsid w:val="007B2166"/>
  </w:style>
  <w:style w:type="character" w:customStyle="1" w:styleId="WW8Num22z0">
    <w:name w:val="WW8Num22z0"/>
    <w:rsid w:val="007B2166"/>
  </w:style>
  <w:style w:type="character" w:customStyle="1" w:styleId="WW8Num22z1">
    <w:name w:val="WW8Num22z1"/>
    <w:rsid w:val="007B2166"/>
    <w:rPr>
      <w:rFonts w:ascii="Times New Roman" w:hAnsi="Times New Roman" w:cs="Times New Roman"/>
      <w:b/>
      <w:bCs/>
      <w:i/>
      <w:color w:val="00000A"/>
      <w:sz w:val="24"/>
      <w:szCs w:val="24"/>
      <w:lang w:val="de-DE"/>
    </w:rPr>
  </w:style>
  <w:style w:type="character" w:customStyle="1" w:styleId="WW8Num22z2">
    <w:name w:val="WW8Num22z2"/>
    <w:rsid w:val="007B2166"/>
    <w:rPr>
      <w:rFonts w:cs="Calibri Light"/>
      <w:b w:val="0"/>
      <w:i w:val="0"/>
      <w:sz w:val="22"/>
      <w:szCs w:val="28"/>
    </w:rPr>
  </w:style>
  <w:style w:type="character" w:customStyle="1" w:styleId="WW8Num22z3">
    <w:name w:val="WW8Num22z3"/>
    <w:rsid w:val="007B2166"/>
    <w:rPr>
      <w:b w:val="0"/>
      <w:i w:val="0"/>
      <w:sz w:val="20"/>
    </w:rPr>
  </w:style>
  <w:style w:type="character" w:customStyle="1" w:styleId="WW8Num22z4">
    <w:name w:val="WW8Num22z4"/>
    <w:rsid w:val="007B2166"/>
    <w:rPr>
      <w:b w:val="0"/>
      <w:sz w:val="22"/>
    </w:rPr>
  </w:style>
  <w:style w:type="character" w:customStyle="1" w:styleId="WW8Num22z5">
    <w:name w:val="WW8Num22z5"/>
    <w:rsid w:val="007B2166"/>
    <w:rPr>
      <w:rFonts w:ascii="Symbol" w:hAnsi="Symbol" w:cs="Symbol"/>
      <w:color w:val="00000A"/>
    </w:rPr>
  </w:style>
  <w:style w:type="character" w:customStyle="1" w:styleId="WW8Num22z7">
    <w:name w:val="WW8Num22z7"/>
    <w:rsid w:val="007B2166"/>
  </w:style>
  <w:style w:type="character" w:customStyle="1" w:styleId="WW8Num22z8">
    <w:name w:val="WW8Num22z8"/>
    <w:rsid w:val="007B2166"/>
  </w:style>
  <w:style w:type="character" w:customStyle="1" w:styleId="WW8Num23z0">
    <w:name w:val="WW8Num23z0"/>
    <w:rsid w:val="007B2166"/>
    <w:rPr>
      <w:rFonts w:eastAsia="Calibri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  <w:rsid w:val="007B2166"/>
    <w:rPr>
      <w:b w:val="0"/>
    </w:rPr>
  </w:style>
  <w:style w:type="character" w:customStyle="1" w:styleId="WW8Num23z2">
    <w:name w:val="WW8Num23z2"/>
    <w:rsid w:val="007B2166"/>
  </w:style>
  <w:style w:type="character" w:customStyle="1" w:styleId="WW8Num23z3">
    <w:name w:val="WW8Num23z3"/>
    <w:rsid w:val="007B2166"/>
    <w:rPr>
      <w:rFonts w:eastAsia="Times New Roman" w:cs="Arial"/>
      <w:b/>
    </w:rPr>
  </w:style>
  <w:style w:type="character" w:customStyle="1" w:styleId="WW8Num23z4">
    <w:name w:val="WW8Num23z4"/>
    <w:rsid w:val="007B2166"/>
  </w:style>
  <w:style w:type="character" w:customStyle="1" w:styleId="WW8Num23z5">
    <w:name w:val="WW8Num23z5"/>
    <w:rsid w:val="007B2166"/>
  </w:style>
  <w:style w:type="character" w:customStyle="1" w:styleId="WW8Num23z6">
    <w:name w:val="WW8Num23z6"/>
    <w:rsid w:val="007B2166"/>
  </w:style>
  <w:style w:type="character" w:customStyle="1" w:styleId="WW8Num23z7">
    <w:name w:val="WW8Num23z7"/>
    <w:rsid w:val="007B2166"/>
  </w:style>
  <w:style w:type="character" w:customStyle="1" w:styleId="WW8Num23z8">
    <w:name w:val="WW8Num23z8"/>
    <w:rsid w:val="007B2166"/>
  </w:style>
  <w:style w:type="character" w:customStyle="1" w:styleId="WW8Num24z0">
    <w:name w:val="WW8Num24z0"/>
    <w:rsid w:val="007B216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7B216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24z2">
    <w:name w:val="WW8Num24z2"/>
    <w:rsid w:val="007B2166"/>
  </w:style>
  <w:style w:type="character" w:customStyle="1" w:styleId="WW8Num24z3">
    <w:name w:val="WW8Num24z3"/>
    <w:rsid w:val="007B2166"/>
  </w:style>
  <w:style w:type="character" w:customStyle="1" w:styleId="WW8Num24z4">
    <w:name w:val="WW8Num24z4"/>
    <w:rsid w:val="007B2166"/>
  </w:style>
  <w:style w:type="character" w:customStyle="1" w:styleId="WW8Num24z5">
    <w:name w:val="WW8Num24z5"/>
    <w:rsid w:val="007B2166"/>
  </w:style>
  <w:style w:type="character" w:customStyle="1" w:styleId="WW8Num24z6">
    <w:name w:val="WW8Num24z6"/>
    <w:rsid w:val="007B2166"/>
  </w:style>
  <w:style w:type="character" w:customStyle="1" w:styleId="WW8Num24z7">
    <w:name w:val="WW8Num24z7"/>
    <w:rsid w:val="007B2166"/>
  </w:style>
  <w:style w:type="character" w:customStyle="1" w:styleId="WW8Num24z8">
    <w:name w:val="WW8Num24z8"/>
    <w:rsid w:val="007B2166"/>
  </w:style>
  <w:style w:type="character" w:customStyle="1" w:styleId="WW8Num25z0">
    <w:name w:val="WW8Num25z0"/>
    <w:rsid w:val="007B2166"/>
    <w:rPr>
      <w:rFonts w:cs="Times New Roman"/>
      <w:sz w:val="24"/>
      <w:szCs w:val="24"/>
    </w:rPr>
  </w:style>
  <w:style w:type="character" w:customStyle="1" w:styleId="WW8Num25z1">
    <w:name w:val="WW8Num25z1"/>
    <w:rsid w:val="007B2166"/>
  </w:style>
  <w:style w:type="character" w:customStyle="1" w:styleId="WW8Num25z2">
    <w:name w:val="WW8Num25z2"/>
    <w:rsid w:val="007B2166"/>
  </w:style>
  <w:style w:type="character" w:customStyle="1" w:styleId="WW8Num25z3">
    <w:name w:val="WW8Num25z3"/>
    <w:rsid w:val="007B2166"/>
  </w:style>
  <w:style w:type="character" w:customStyle="1" w:styleId="WW8Num25z4">
    <w:name w:val="WW8Num25z4"/>
    <w:rsid w:val="007B2166"/>
  </w:style>
  <w:style w:type="character" w:customStyle="1" w:styleId="WW8Num25z5">
    <w:name w:val="WW8Num25z5"/>
    <w:rsid w:val="007B2166"/>
  </w:style>
  <w:style w:type="character" w:customStyle="1" w:styleId="WW8Num25z6">
    <w:name w:val="WW8Num25z6"/>
    <w:rsid w:val="007B2166"/>
  </w:style>
  <w:style w:type="character" w:customStyle="1" w:styleId="WW8Num25z7">
    <w:name w:val="WW8Num25z7"/>
    <w:rsid w:val="007B2166"/>
  </w:style>
  <w:style w:type="character" w:customStyle="1" w:styleId="WW8Num25z8">
    <w:name w:val="WW8Num25z8"/>
    <w:rsid w:val="007B2166"/>
  </w:style>
  <w:style w:type="character" w:customStyle="1" w:styleId="WW8Num26z0">
    <w:name w:val="WW8Num26z0"/>
    <w:rsid w:val="007B2166"/>
    <w:rPr>
      <w:rFonts w:cs="Arial"/>
    </w:rPr>
  </w:style>
  <w:style w:type="character" w:customStyle="1" w:styleId="WW8Num26z1">
    <w:name w:val="WW8Num26z1"/>
    <w:rsid w:val="007B2166"/>
  </w:style>
  <w:style w:type="character" w:customStyle="1" w:styleId="WW8Num26z2">
    <w:name w:val="WW8Num26z2"/>
    <w:rsid w:val="007B2166"/>
  </w:style>
  <w:style w:type="character" w:customStyle="1" w:styleId="WW8Num26z3">
    <w:name w:val="WW8Num26z3"/>
    <w:rsid w:val="007B2166"/>
  </w:style>
  <w:style w:type="character" w:customStyle="1" w:styleId="WW8Num26z4">
    <w:name w:val="WW8Num26z4"/>
    <w:rsid w:val="007B2166"/>
  </w:style>
  <w:style w:type="character" w:customStyle="1" w:styleId="WW8Num26z5">
    <w:name w:val="WW8Num26z5"/>
    <w:rsid w:val="007B2166"/>
  </w:style>
  <w:style w:type="character" w:customStyle="1" w:styleId="WW8Num26z6">
    <w:name w:val="WW8Num26z6"/>
    <w:rsid w:val="007B2166"/>
  </w:style>
  <w:style w:type="character" w:customStyle="1" w:styleId="WW8Num26z7">
    <w:name w:val="WW8Num26z7"/>
    <w:rsid w:val="007B2166"/>
  </w:style>
  <w:style w:type="character" w:customStyle="1" w:styleId="WW8Num26z8">
    <w:name w:val="WW8Num26z8"/>
    <w:rsid w:val="007B2166"/>
  </w:style>
  <w:style w:type="character" w:customStyle="1" w:styleId="WW8Num27z0">
    <w:name w:val="WW8Num27z0"/>
    <w:rsid w:val="007B2166"/>
    <w:rPr>
      <w:rFonts w:cs="Times New Roman"/>
    </w:rPr>
  </w:style>
  <w:style w:type="character" w:customStyle="1" w:styleId="WW8Num27z1">
    <w:name w:val="WW8Num27z1"/>
    <w:rsid w:val="007B2166"/>
  </w:style>
  <w:style w:type="character" w:customStyle="1" w:styleId="WW8Num27z2">
    <w:name w:val="WW8Num27z2"/>
    <w:rsid w:val="007B2166"/>
  </w:style>
  <w:style w:type="character" w:customStyle="1" w:styleId="WW8Num27z3">
    <w:name w:val="WW8Num27z3"/>
    <w:rsid w:val="007B2166"/>
  </w:style>
  <w:style w:type="character" w:customStyle="1" w:styleId="WW8Num27z4">
    <w:name w:val="WW8Num27z4"/>
    <w:rsid w:val="007B2166"/>
  </w:style>
  <w:style w:type="character" w:customStyle="1" w:styleId="WW8Num27z5">
    <w:name w:val="WW8Num27z5"/>
    <w:rsid w:val="007B2166"/>
  </w:style>
  <w:style w:type="character" w:customStyle="1" w:styleId="WW8Num27z6">
    <w:name w:val="WW8Num27z6"/>
    <w:rsid w:val="007B2166"/>
  </w:style>
  <w:style w:type="character" w:customStyle="1" w:styleId="WW8Num27z7">
    <w:name w:val="WW8Num27z7"/>
    <w:rsid w:val="007B2166"/>
  </w:style>
  <w:style w:type="character" w:customStyle="1" w:styleId="WW8Num27z8">
    <w:name w:val="WW8Num27z8"/>
    <w:rsid w:val="007B2166"/>
  </w:style>
  <w:style w:type="character" w:customStyle="1" w:styleId="WW8Num28z0">
    <w:name w:val="WW8Num28z0"/>
    <w:rsid w:val="007B21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28z1">
    <w:name w:val="WW8Num28z1"/>
    <w:rsid w:val="007B2166"/>
  </w:style>
  <w:style w:type="character" w:customStyle="1" w:styleId="WW8Num28z2">
    <w:name w:val="WW8Num28z2"/>
    <w:rsid w:val="007B2166"/>
  </w:style>
  <w:style w:type="character" w:customStyle="1" w:styleId="WW8Num28z3">
    <w:name w:val="WW8Num28z3"/>
    <w:rsid w:val="007B2166"/>
  </w:style>
  <w:style w:type="character" w:customStyle="1" w:styleId="WW8Num28z4">
    <w:name w:val="WW8Num28z4"/>
    <w:rsid w:val="007B2166"/>
  </w:style>
  <w:style w:type="character" w:customStyle="1" w:styleId="WW8Num28z5">
    <w:name w:val="WW8Num28z5"/>
    <w:rsid w:val="007B2166"/>
  </w:style>
  <w:style w:type="character" w:customStyle="1" w:styleId="WW8Num28z6">
    <w:name w:val="WW8Num28z6"/>
    <w:rsid w:val="007B2166"/>
  </w:style>
  <w:style w:type="character" w:customStyle="1" w:styleId="WW8Num28z7">
    <w:name w:val="WW8Num28z7"/>
    <w:rsid w:val="007B2166"/>
  </w:style>
  <w:style w:type="character" w:customStyle="1" w:styleId="WW8Num28z8">
    <w:name w:val="WW8Num28z8"/>
    <w:rsid w:val="007B2166"/>
  </w:style>
  <w:style w:type="character" w:customStyle="1" w:styleId="WW8Num29z0">
    <w:name w:val="WW8Num29z0"/>
    <w:rsid w:val="007B2166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29z1">
    <w:name w:val="WW8Num29z1"/>
    <w:rsid w:val="007B2166"/>
  </w:style>
  <w:style w:type="character" w:customStyle="1" w:styleId="WW8Num29z2">
    <w:name w:val="WW8Num29z2"/>
    <w:rsid w:val="007B2166"/>
  </w:style>
  <w:style w:type="character" w:customStyle="1" w:styleId="WW8Num29z3">
    <w:name w:val="WW8Num29z3"/>
    <w:rsid w:val="007B2166"/>
  </w:style>
  <w:style w:type="character" w:customStyle="1" w:styleId="WW8Num29z4">
    <w:name w:val="WW8Num29z4"/>
    <w:rsid w:val="007B2166"/>
  </w:style>
  <w:style w:type="character" w:customStyle="1" w:styleId="WW8Num29z5">
    <w:name w:val="WW8Num29z5"/>
    <w:rsid w:val="007B2166"/>
  </w:style>
  <w:style w:type="character" w:customStyle="1" w:styleId="WW8Num29z6">
    <w:name w:val="WW8Num29z6"/>
    <w:rsid w:val="007B2166"/>
  </w:style>
  <w:style w:type="character" w:customStyle="1" w:styleId="WW8Num29z7">
    <w:name w:val="WW8Num29z7"/>
    <w:rsid w:val="007B2166"/>
  </w:style>
  <w:style w:type="character" w:customStyle="1" w:styleId="WW8Num29z8">
    <w:name w:val="WW8Num29z8"/>
    <w:rsid w:val="007B2166"/>
  </w:style>
  <w:style w:type="character" w:customStyle="1" w:styleId="WW8Num30z0">
    <w:name w:val="WW8Num30z0"/>
    <w:rsid w:val="007B2166"/>
    <w:rPr>
      <w:color w:val="000000"/>
    </w:rPr>
  </w:style>
  <w:style w:type="character" w:customStyle="1" w:styleId="WW8Num30z1">
    <w:name w:val="WW8Num30z1"/>
    <w:rsid w:val="007B2166"/>
  </w:style>
  <w:style w:type="character" w:customStyle="1" w:styleId="WW8Num30z2">
    <w:name w:val="WW8Num30z2"/>
    <w:rsid w:val="007B2166"/>
  </w:style>
  <w:style w:type="character" w:customStyle="1" w:styleId="WW8Num30z3">
    <w:name w:val="WW8Num30z3"/>
    <w:rsid w:val="007B2166"/>
  </w:style>
  <w:style w:type="character" w:customStyle="1" w:styleId="WW8Num30z4">
    <w:name w:val="WW8Num30z4"/>
    <w:rsid w:val="007B2166"/>
  </w:style>
  <w:style w:type="character" w:customStyle="1" w:styleId="WW8Num30z5">
    <w:name w:val="WW8Num30z5"/>
    <w:rsid w:val="007B2166"/>
  </w:style>
  <w:style w:type="character" w:customStyle="1" w:styleId="WW8Num30z6">
    <w:name w:val="WW8Num30z6"/>
    <w:rsid w:val="007B2166"/>
  </w:style>
  <w:style w:type="character" w:customStyle="1" w:styleId="WW8Num30z7">
    <w:name w:val="WW8Num30z7"/>
    <w:rsid w:val="007B2166"/>
  </w:style>
  <w:style w:type="character" w:customStyle="1" w:styleId="WW8Num30z8">
    <w:name w:val="WW8Num30z8"/>
    <w:rsid w:val="007B2166"/>
  </w:style>
  <w:style w:type="character" w:customStyle="1" w:styleId="WW8Num31z0">
    <w:name w:val="WW8Num31z0"/>
    <w:rsid w:val="007B2166"/>
    <w:rPr>
      <w:rFonts w:cs="Times New Roman"/>
      <w:color w:val="FF0000"/>
      <w:sz w:val="24"/>
      <w:szCs w:val="24"/>
    </w:rPr>
  </w:style>
  <w:style w:type="character" w:customStyle="1" w:styleId="WW8Num31z1">
    <w:name w:val="WW8Num31z1"/>
    <w:rsid w:val="007B2166"/>
  </w:style>
  <w:style w:type="character" w:customStyle="1" w:styleId="WW8Num31z2">
    <w:name w:val="WW8Num31z2"/>
    <w:rsid w:val="007B2166"/>
  </w:style>
  <w:style w:type="character" w:customStyle="1" w:styleId="WW8Num31z3">
    <w:name w:val="WW8Num31z3"/>
    <w:rsid w:val="007B2166"/>
  </w:style>
  <w:style w:type="character" w:customStyle="1" w:styleId="WW8Num31z4">
    <w:name w:val="WW8Num31z4"/>
    <w:rsid w:val="007B2166"/>
  </w:style>
  <w:style w:type="character" w:customStyle="1" w:styleId="WW8Num31z5">
    <w:name w:val="WW8Num31z5"/>
    <w:rsid w:val="007B2166"/>
  </w:style>
  <w:style w:type="character" w:customStyle="1" w:styleId="WW8Num31z6">
    <w:name w:val="WW8Num31z6"/>
    <w:rsid w:val="007B2166"/>
  </w:style>
  <w:style w:type="character" w:customStyle="1" w:styleId="WW8Num31z7">
    <w:name w:val="WW8Num31z7"/>
    <w:rsid w:val="007B2166"/>
  </w:style>
  <w:style w:type="character" w:customStyle="1" w:styleId="WW8Num31z8">
    <w:name w:val="WW8Num31z8"/>
    <w:rsid w:val="007B2166"/>
  </w:style>
  <w:style w:type="character" w:customStyle="1" w:styleId="WW8Num32z0">
    <w:name w:val="WW8Num32z0"/>
    <w:rsid w:val="007B2166"/>
    <w:rPr>
      <w:rFonts w:ascii="Times New Roman" w:eastAsia="Times New Roman" w:hAnsi="Times New Roman" w:cs="Times New Roman"/>
      <w:bCs/>
      <w:i w:val="0"/>
      <w:color w:val="00000A"/>
      <w:sz w:val="20"/>
      <w:szCs w:val="20"/>
    </w:rPr>
  </w:style>
  <w:style w:type="character" w:customStyle="1" w:styleId="WW8Num32z1">
    <w:name w:val="WW8Num32z1"/>
    <w:rsid w:val="007B2166"/>
    <w:rPr>
      <w:rFonts w:ascii="Wingdings" w:hAnsi="Wingdings" w:cs="Wingdings"/>
    </w:rPr>
  </w:style>
  <w:style w:type="character" w:customStyle="1" w:styleId="WW8Num32z2">
    <w:name w:val="WW8Num32z2"/>
    <w:rsid w:val="007B2166"/>
    <w:rPr>
      <w:rFonts w:ascii="Symbol" w:hAnsi="Symbol" w:cs="Times New Roman"/>
    </w:rPr>
  </w:style>
  <w:style w:type="character" w:customStyle="1" w:styleId="WW8Num32z3">
    <w:name w:val="WW8Num32z3"/>
    <w:rsid w:val="007B2166"/>
  </w:style>
  <w:style w:type="character" w:customStyle="1" w:styleId="WW8Num32z4">
    <w:name w:val="WW8Num32z4"/>
    <w:rsid w:val="007B2166"/>
  </w:style>
  <w:style w:type="character" w:customStyle="1" w:styleId="WW8Num32z5">
    <w:name w:val="WW8Num32z5"/>
    <w:rsid w:val="007B2166"/>
  </w:style>
  <w:style w:type="character" w:customStyle="1" w:styleId="WW8Num32z6">
    <w:name w:val="WW8Num32z6"/>
    <w:rsid w:val="007B2166"/>
  </w:style>
  <w:style w:type="character" w:customStyle="1" w:styleId="WW8Num32z7">
    <w:name w:val="WW8Num32z7"/>
    <w:rsid w:val="007B2166"/>
  </w:style>
  <w:style w:type="character" w:customStyle="1" w:styleId="WW8Num32z8">
    <w:name w:val="WW8Num32z8"/>
    <w:rsid w:val="007B2166"/>
  </w:style>
  <w:style w:type="character" w:customStyle="1" w:styleId="WW8Num33z0">
    <w:name w:val="WW8Num33z0"/>
    <w:rsid w:val="007B2166"/>
    <w:rPr>
      <w:rFonts w:cs="Arial"/>
      <w:b w:val="0"/>
      <w:bCs/>
      <w:color w:val="000000"/>
      <w:spacing w:val="-3"/>
      <w:sz w:val="24"/>
      <w:szCs w:val="24"/>
      <w:shd w:val="clear" w:color="auto" w:fill="FFFF00"/>
    </w:rPr>
  </w:style>
  <w:style w:type="character" w:customStyle="1" w:styleId="WW8Num33z1">
    <w:name w:val="WW8Num33z1"/>
    <w:rsid w:val="007B2166"/>
    <w:rPr>
      <w:b w:val="0"/>
    </w:rPr>
  </w:style>
  <w:style w:type="character" w:customStyle="1" w:styleId="WW8Num33z2">
    <w:name w:val="WW8Num33z2"/>
    <w:rsid w:val="007B2166"/>
  </w:style>
  <w:style w:type="character" w:customStyle="1" w:styleId="WW8Num33z3">
    <w:name w:val="WW8Num33z3"/>
    <w:rsid w:val="007B2166"/>
    <w:rPr>
      <w:rFonts w:eastAsia="Times New Roman" w:cs="Arial"/>
      <w:b/>
    </w:rPr>
  </w:style>
  <w:style w:type="character" w:customStyle="1" w:styleId="WW8Num33z4">
    <w:name w:val="WW8Num33z4"/>
    <w:rsid w:val="007B2166"/>
  </w:style>
  <w:style w:type="character" w:customStyle="1" w:styleId="WW8Num33z5">
    <w:name w:val="WW8Num33z5"/>
    <w:rsid w:val="007B2166"/>
  </w:style>
  <w:style w:type="character" w:customStyle="1" w:styleId="WW8Num33z6">
    <w:name w:val="WW8Num33z6"/>
    <w:rsid w:val="007B2166"/>
  </w:style>
  <w:style w:type="character" w:customStyle="1" w:styleId="WW8Num33z7">
    <w:name w:val="WW8Num33z7"/>
    <w:rsid w:val="007B2166"/>
  </w:style>
  <w:style w:type="character" w:customStyle="1" w:styleId="WW8Num33z8">
    <w:name w:val="WW8Num33z8"/>
    <w:rsid w:val="007B2166"/>
  </w:style>
  <w:style w:type="character" w:customStyle="1" w:styleId="WW8Num34z0">
    <w:name w:val="WW8Num34z0"/>
    <w:rsid w:val="007B216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4z1">
    <w:name w:val="WW8Num34z1"/>
    <w:rsid w:val="007B2166"/>
  </w:style>
  <w:style w:type="character" w:customStyle="1" w:styleId="WW8Num34z2">
    <w:name w:val="WW8Num34z2"/>
    <w:rsid w:val="007B2166"/>
  </w:style>
  <w:style w:type="character" w:customStyle="1" w:styleId="WW8Num34z3">
    <w:name w:val="WW8Num34z3"/>
    <w:rsid w:val="007B2166"/>
  </w:style>
  <w:style w:type="character" w:customStyle="1" w:styleId="WW8Num34z4">
    <w:name w:val="WW8Num34z4"/>
    <w:rsid w:val="007B2166"/>
  </w:style>
  <w:style w:type="character" w:customStyle="1" w:styleId="WW8Num34z5">
    <w:name w:val="WW8Num34z5"/>
    <w:rsid w:val="007B2166"/>
  </w:style>
  <w:style w:type="character" w:customStyle="1" w:styleId="WW8Num34z6">
    <w:name w:val="WW8Num34z6"/>
    <w:rsid w:val="007B2166"/>
  </w:style>
  <w:style w:type="character" w:customStyle="1" w:styleId="WW8Num34z7">
    <w:name w:val="WW8Num34z7"/>
    <w:rsid w:val="007B2166"/>
  </w:style>
  <w:style w:type="character" w:customStyle="1" w:styleId="WW8Num34z8">
    <w:name w:val="WW8Num34z8"/>
    <w:rsid w:val="007B2166"/>
  </w:style>
  <w:style w:type="character" w:customStyle="1" w:styleId="WW8Num35z0">
    <w:name w:val="WW8Num35z0"/>
    <w:rsid w:val="007B2166"/>
    <w:rPr>
      <w:rFonts w:eastAsia="Times New Roman" w:cs="Times New Roman"/>
      <w:color w:val="000000"/>
      <w:sz w:val="24"/>
      <w:szCs w:val="24"/>
    </w:rPr>
  </w:style>
  <w:style w:type="character" w:customStyle="1" w:styleId="WW8Num35z1">
    <w:name w:val="WW8Num35z1"/>
    <w:rsid w:val="007B216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35z2">
    <w:name w:val="WW8Num35z2"/>
    <w:rsid w:val="007B2166"/>
  </w:style>
  <w:style w:type="character" w:customStyle="1" w:styleId="WW8Num35z3">
    <w:name w:val="WW8Num35z3"/>
    <w:rsid w:val="007B2166"/>
  </w:style>
  <w:style w:type="character" w:customStyle="1" w:styleId="WW8Num35z4">
    <w:name w:val="WW8Num35z4"/>
    <w:rsid w:val="007B2166"/>
  </w:style>
  <w:style w:type="character" w:customStyle="1" w:styleId="WW8Num35z5">
    <w:name w:val="WW8Num35z5"/>
    <w:rsid w:val="007B2166"/>
  </w:style>
  <w:style w:type="character" w:customStyle="1" w:styleId="WW8Num35z6">
    <w:name w:val="WW8Num35z6"/>
    <w:rsid w:val="007B216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7B2166"/>
  </w:style>
  <w:style w:type="character" w:customStyle="1" w:styleId="WW8Num35z8">
    <w:name w:val="WW8Num35z8"/>
    <w:rsid w:val="007B2166"/>
  </w:style>
  <w:style w:type="character" w:customStyle="1" w:styleId="WW8Num36z0">
    <w:name w:val="WW8Num36z0"/>
    <w:rsid w:val="007B2166"/>
    <w:rPr>
      <w:sz w:val="24"/>
      <w:szCs w:val="24"/>
    </w:rPr>
  </w:style>
  <w:style w:type="character" w:customStyle="1" w:styleId="WW8Num36z1">
    <w:name w:val="WW8Num36z1"/>
    <w:rsid w:val="007B2166"/>
  </w:style>
  <w:style w:type="character" w:customStyle="1" w:styleId="WW8Num36z2">
    <w:name w:val="WW8Num36z2"/>
    <w:rsid w:val="007B2166"/>
  </w:style>
  <w:style w:type="character" w:customStyle="1" w:styleId="WW8Num37z0">
    <w:name w:val="WW8Num37z0"/>
    <w:rsid w:val="007B2166"/>
    <w:rPr>
      <w:rFonts w:cs="Times New Roman"/>
      <w:sz w:val="24"/>
      <w:szCs w:val="24"/>
    </w:rPr>
  </w:style>
  <w:style w:type="character" w:customStyle="1" w:styleId="WW8Num37z1">
    <w:name w:val="WW8Num37z1"/>
    <w:rsid w:val="007B2166"/>
  </w:style>
  <w:style w:type="character" w:customStyle="1" w:styleId="WW8Num37z2">
    <w:name w:val="WW8Num37z2"/>
    <w:rsid w:val="007B2166"/>
  </w:style>
  <w:style w:type="character" w:customStyle="1" w:styleId="WW8Num37z3">
    <w:name w:val="WW8Num37z3"/>
    <w:rsid w:val="007B2166"/>
  </w:style>
  <w:style w:type="character" w:customStyle="1" w:styleId="WW8Num37z4">
    <w:name w:val="WW8Num37z4"/>
    <w:rsid w:val="007B2166"/>
  </w:style>
  <w:style w:type="character" w:customStyle="1" w:styleId="WW8Num37z5">
    <w:name w:val="WW8Num37z5"/>
    <w:rsid w:val="007B2166"/>
  </w:style>
  <w:style w:type="character" w:customStyle="1" w:styleId="WW8Num37z6">
    <w:name w:val="WW8Num37z6"/>
    <w:rsid w:val="007B2166"/>
  </w:style>
  <w:style w:type="character" w:customStyle="1" w:styleId="WW8Num37z7">
    <w:name w:val="WW8Num37z7"/>
    <w:rsid w:val="007B2166"/>
  </w:style>
  <w:style w:type="character" w:customStyle="1" w:styleId="WW8Num37z8">
    <w:name w:val="WW8Num37z8"/>
    <w:rsid w:val="007B2166"/>
  </w:style>
  <w:style w:type="character" w:customStyle="1" w:styleId="WW8Num38z0">
    <w:name w:val="WW8Num38z0"/>
    <w:rsid w:val="007B2166"/>
    <w:rPr>
      <w:rFonts w:ascii="OpenSymbol" w:hAnsi="OpenSymbol" w:cs="OpenSymbol"/>
      <w:color w:val="00000A"/>
    </w:rPr>
  </w:style>
  <w:style w:type="character" w:customStyle="1" w:styleId="WW8Num38z1">
    <w:name w:val="WW8Num38z1"/>
    <w:rsid w:val="007B2166"/>
    <w:rPr>
      <w:rFonts w:ascii="Courier New" w:hAnsi="Courier New" w:cs="Courier New"/>
    </w:rPr>
  </w:style>
  <w:style w:type="character" w:customStyle="1" w:styleId="WW8Num38z2">
    <w:name w:val="WW8Num38z2"/>
    <w:rsid w:val="007B2166"/>
    <w:rPr>
      <w:rFonts w:ascii="Wingdings" w:hAnsi="Wingdings" w:cs="Wingdings"/>
    </w:rPr>
  </w:style>
  <w:style w:type="character" w:customStyle="1" w:styleId="WW8Num38z3">
    <w:name w:val="WW8Num38z3"/>
    <w:rsid w:val="007B2166"/>
    <w:rPr>
      <w:rFonts w:ascii="Symbol" w:hAnsi="Symbol" w:cs="Symbol"/>
    </w:rPr>
  </w:style>
  <w:style w:type="character" w:customStyle="1" w:styleId="WW8Num38z4">
    <w:name w:val="WW8Num38z4"/>
    <w:rsid w:val="007B2166"/>
  </w:style>
  <w:style w:type="character" w:customStyle="1" w:styleId="WW8Num38z5">
    <w:name w:val="WW8Num38z5"/>
    <w:rsid w:val="007B2166"/>
  </w:style>
  <w:style w:type="character" w:customStyle="1" w:styleId="WW8Num38z6">
    <w:name w:val="WW8Num38z6"/>
    <w:rsid w:val="007B2166"/>
  </w:style>
  <w:style w:type="character" w:customStyle="1" w:styleId="WW8Num38z7">
    <w:name w:val="WW8Num38z7"/>
    <w:rsid w:val="007B2166"/>
  </w:style>
  <w:style w:type="character" w:customStyle="1" w:styleId="WW8Num38z8">
    <w:name w:val="WW8Num38z8"/>
    <w:rsid w:val="007B2166"/>
  </w:style>
  <w:style w:type="character" w:customStyle="1" w:styleId="WW8Num39z0">
    <w:name w:val="WW8Num39z0"/>
    <w:rsid w:val="007B2166"/>
    <w:rPr>
      <w:rFonts w:ascii="OpenSymbol" w:hAnsi="OpenSymbol" w:cs="OpenSymbol"/>
      <w:color w:val="00000A"/>
      <w:sz w:val="24"/>
      <w:szCs w:val="24"/>
    </w:rPr>
  </w:style>
  <w:style w:type="character" w:customStyle="1" w:styleId="WW8Num39z1">
    <w:name w:val="WW8Num39z1"/>
    <w:rsid w:val="007B2166"/>
    <w:rPr>
      <w:rFonts w:ascii="Courier New" w:hAnsi="Courier New" w:cs="Courier New"/>
    </w:rPr>
  </w:style>
  <w:style w:type="character" w:customStyle="1" w:styleId="WW8Num39z2">
    <w:name w:val="WW8Num39z2"/>
    <w:rsid w:val="007B2166"/>
    <w:rPr>
      <w:rFonts w:ascii="Wingdings" w:hAnsi="Wingdings" w:cs="Wingdings"/>
    </w:rPr>
  </w:style>
  <w:style w:type="character" w:customStyle="1" w:styleId="WW8Num39z3">
    <w:name w:val="WW8Num39z3"/>
    <w:rsid w:val="007B2166"/>
    <w:rPr>
      <w:rFonts w:ascii="Symbol" w:hAnsi="Symbol" w:cs="Symbol"/>
    </w:rPr>
  </w:style>
  <w:style w:type="character" w:customStyle="1" w:styleId="WW8Num39z4">
    <w:name w:val="WW8Num39z4"/>
    <w:rsid w:val="007B2166"/>
  </w:style>
  <w:style w:type="character" w:customStyle="1" w:styleId="WW8Num39z5">
    <w:name w:val="WW8Num39z5"/>
    <w:rsid w:val="007B2166"/>
  </w:style>
  <w:style w:type="character" w:customStyle="1" w:styleId="WW8Num39z6">
    <w:name w:val="WW8Num39z6"/>
    <w:rsid w:val="007B2166"/>
  </w:style>
  <w:style w:type="character" w:customStyle="1" w:styleId="WW8Num39z7">
    <w:name w:val="WW8Num39z7"/>
    <w:rsid w:val="007B2166"/>
  </w:style>
  <w:style w:type="character" w:customStyle="1" w:styleId="WW8Num39z8">
    <w:name w:val="WW8Num39z8"/>
    <w:rsid w:val="007B2166"/>
  </w:style>
  <w:style w:type="character" w:customStyle="1" w:styleId="WW8Num40z0">
    <w:name w:val="WW8Num40z0"/>
    <w:rsid w:val="007B2166"/>
    <w:rPr>
      <w:b/>
    </w:rPr>
  </w:style>
  <w:style w:type="character" w:customStyle="1" w:styleId="WW8Num40z1">
    <w:name w:val="WW8Num40z1"/>
    <w:rsid w:val="007B2166"/>
    <w:rPr>
      <w:rFonts w:ascii="Times New Roman" w:hAnsi="Times New Roman" w:cs="Times New Roman"/>
      <w:b/>
      <w:color w:val="00000A"/>
    </w:rPr>
  </w:style>
  <w:style w:type="character" w:customStyle="1" w:styleId="WW8Num40z2">
    <w:name w:val="WW8Num40z2"/>
    <w:rsid w:val="007B2166"/>
  </w:style>
  <w:style w:type="character" w:customStyle="1" w:styleId="WW8Num40z3">
    <w:name w:val="WW8Num40z3"/>
    <w:rsid w:val="007B2166"/>
  </w:style>
  <w:style w:type="character" w:customStyle="1" w:styleId="WW8Num40z4">
    <w:name w:val="WW8Num40z4"/>
    <w:rsid w:val="007B2166"/>
  </w:style>
  <w:style w:type="character" w:customStyle="1" w:styleId="WW8Num40z5">
    <w:name w:val="WW8Num40z5"/>
    <w:rsid w:val="007B2166"/>
  </w:style>
  <w:style w:type="character" w:customStyle="1" w:styleId="WW8Num40z6">
    <w:name w:val="WW8Num40z6"/>
    <w:rsid w:val="007B2166"/>
  </w:style>
  <w:style w:type="character" w:customStyle="1" w:styleId="WW8Num40z7">
    <w:name w:val="WW8Num40z7"/>
    <w:rsid w:val="007B2166"/>
  </w:style>
  <w:style w:type="character" w:customStyle="1" w:styleId="WW8Num40z8">
    <w:name w:val="WW8Num40z8"/>
    <w:rsid w:val="007B2166"/>
  </w:style>
  <w:style w:type="character" w:customStyle="1" w:styleId="WW8Num41z0">
    <w:name w:val="WW8Num41z0"/>
    <w:rsid w:val="007B216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41z1">
    <w:name w:val="WW8Num41z1"/>
    <w:rsid w:val="007B2166"/>
  </w:style>
  <w:style w:type="character" w:customStyle="1" w:styleId="WW8Num41z2">
    <w:name w:val="WW8Num41z2"/>
    <w:rsid w:val="007B2166"/>
  </w:style>
  <w:style w:type="character" w:customStyle="1" w:styleId="WW8Num41z3">
    <w:name w:val="WW8Num41z3"/>
    <w:rsid w:val="007B2166"/>
  </w:style>
  <w:style w:type="character" w:customStyle="1" w:styleId="WW8Num41z4">
    <w:name w:val="WW8Num41z4"/>
    <w:rsid w:val="007B2166"/>
  </w:style>
  <w:style w:type="character" w:customStyle="1" w:styleId="WW8Num41z5">
    <w:name w:val="WW8Num41z5"/>
    <w:rsid w:val="007B2166"/>
  </w:style>
  <w:style w:type="character" w:customStyle="1" w:styleId="WW8Num41z6">
    <w:name w:val="WW8Num41z6"/>
    <w:rsid w:val="007B2166"/>
  </w:style>
  <w:style w:type="character" w:customStyle="1" w:styleId="WW8Num41z7">
    <w:name w:val="WW8Num41z7"/>
    <w:rsid w:val="007B2166"/>
  </w:style>
  <w:style w:type="character" w:customStyle="1" w:styleId="WW8Num41z8">
    <w:name w:val="WW8Num41z8"/>
    <w:rsid w:val="007B2166"/>
  </w:style>
  <w:style w:type="character" w:customStyle="1" w:styleId="WW8Num42z0">
    <w:name w:val="WW8Num42z0"/>
    <w:rsid w:val="007B2166"/>
    <w:rPr>
      <w:rFonts w:eastAsia="TimesNewRoman" w:cs="Times New Roman"/>
      <w:color w:val="000000"/>
    </w:rPr>
  </w:style>
  <w:style w:type="character" w:customStyle="1" w:styleId="WW8Num42z1">
    <w:name w:val="WW8Num42z1"/>
    <w:rsid w:val="007B2166"/>
  </w:style>
  <w:style w:type="character" w:customStyle="1" w:styleId="WW8Num42z2">
    <w:name w:val="WW8Num42z2"/>
    <w:rsid w:val="007B2166"/>
  </w:style>
  <w:style w:type="character" w:customStyle="1" w:styleId="WW8Num42z3">
    <w:name w:val="WW8Num42z3"/>
    <w:rsid w:val="007B2166"/>
  </w:style>
  <w:style w:type="character" w:customStyle="1" w:styleId="WW8Num42z4">
    <w:name w:val="WW8Num42z4"/>
    <w:rsid w:val="007B2166"/>
  </w:style>
  <w:style w:type="character" w:customStyle="1" w:styleId="WW8Num42z5">
    <w:name w:val="WW8Num42z5"/>
    <w:rsid w:val="007B2166"/>
  </w:style>
  <w:style w:type="character" w:customStyle="1" w:styleId="WW8Num42z6">
    <w:name w:val="WW8Num42z6"/>
    <w:rsid w:val="007B2166"/>
    <w:rPr>
      <w:rFonts w:eastAsia="Times New Roman"/>
    </w:rPr>
  </w:style>
  <w:style w:type="character" w:customStyle="1" w:styleId="WW8Num42z7">
    <w:name w:val="WW8Num42z7"/>
    <w:rsid w:val="007B2166"/>
  </w:style>
  <w:style w:type="character" w:customStyle="1" w:styleId="WW8Num42z8">
    <w:name w:val="WW8Num42z8"/>
    <w:rsid w:val="007B2166"/>
  </w:style>
  <w:style w:type="character" w:customStyle="1" w:styleId="WW8Num43z0">
    <w:name w:val="WW8Num43z0"/>
    <w:rsid w:val="007B2166"/>
    <w:rPr>
      <w:rFonts w:cs="Times New Roman"/>
    </w:rPr>
  </w:style>
  <w:style w:type="character" w:customStyle="1" w:styleId="WW8Num43z1">
    <w:name w:val="WW8Num43z1"/>
    <w:rsid w:val="007B216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43z2">
    <w:name w:val="WW8Num43z2"/>
    <w:rsid w:val="007B2166"/>
  </w:style>
  <w:style w:type="character" w:customStyle="1" w:styleId="WW8Num43z3">
    <w:name w:val="WW8Num43z3"/>
    <w:rsid w:val="007B2166"/>
  </w:style>
  <w:style w:type="character" w:customStyle="1" w:styleId="WW8Num43z4">
    <w:name w:val="WW8Num43z4"/>
    <w:rsid w:val="007B2166"/>
  </w:style>
  <w:style w:type="character" w:customStyle="1" w:styleId="WW8Num43z5">
    <w:name w:val="WW8Num43z5"/>
    <w:rsid w:val="007B2166"/>
  </w:style>
  <w:style w:type="character" w:customStyle="1" w:styleId="WW8Num43z6">
    <w:name w:val="WW8Num43z6"/>
    <w:rsid w:val="007B2166"/>
  </w:style>
  <w:style w:type="character" w:customStyle="1" w:styleId="WW8Num43z7">
    <w:name w:val="WW8Num43z7"/>
    <w:rsid w:val="007B2166"/>
  </w:style>
  <w:style w:type="character" w:customStyle="1" w:styleId="WW8Num43z8">
    <w:name w:val="WW8Num43z8"/>
    <w:rsid w:val="007B2166"/>
  </w:style>
  <w:style w:type="character" w:customStyle="1" w:styleId="WW8Num44z0">
    <w:name w:val="WW8Num44z0"/>
    <w:rsid w:val="007B2166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4z1">
    <w:name w:val="WW8Num44z1"/>
    <w:rsid w:val="007B2166"/>
  </w:style>
  <w:style w:type="character" w:customStyle="1" w:styleId="WW8Num44z2">
    <w:name w:val="WW8Num44z2"/>
    <w:rsid w:val="007B2166"/>
  </w:style>
  <w:style w:type="character" w:customStyle="1" w:styleId="WW8Num44z3">
    <w:name w:val="WW8Num44z3"/>
    <w:rsid w:val="007B2166"/>
  </w:style>
  <w:style w:type="character" w:customStyle="1" w:styleId="WW8Num44z4">
    <w:name w:val="WW8Num44z4"/>
    <w:rsid w:val="007B2166"/>
  </w:style>
  <w:style w:type="character" w:customStyle="1" w:styleId="WW8Num44z5">
    <w:name w:val="WW8Num44z5"/>
    <w:rsid w:val="007B2166"/>
  </w:style>
  <w:style w:type="character" w:customStyle="1" w:styleId="WW8Num44z6">
    <w:name w:val="WW8Num44z6"/>
    <w:rsid w:val="007B2166"/>
  </w:style>
  <w:style w:type="character" w:customStyle="1" w:styleId="WW8Num44z7">
    <w:name w:val="WW8Num44z7"/>
    <w:rsid w:val="007B2166"/>
  </w:style>
  <w:style w:type="character" w:customStyle="1" w:styleId="WW8Num44z8">
    <w:name w:val="WW8Num44z8"/>
    <w:rsid w:val="007B2166"/>
  </w:style>
  <w:style w:type="character" w:customStyle="1" w:styleId="WW8Num45z0">
    <w:name w:val="WW8Num45z0"/>
    <w:rsid w:val="007B2166"/>
    <w:rPr>
      <w:rFonts w:ascii="Arial" w:eastAsia="Calibri" w:hAnsi="Arial" w:cs="Arial"/>
      <w:b w:val="0"/>
      <w:bCs/>
      <w:i w:val="0"/>
      <w:color w:val="000000"/>
      <w:sz w:val="20"/>
      <w:szCs w:val="20"/>
      <w:u w:val="none"/>
    </w:rPr>
  </w:style>
  <w:style w:type="character" w:customStyle="1" w:styleId="WW8Num45z1">
    <w:name w:val="WW8Num45z1"/>
    <w:rsid w:val="007B2166"/>
  </w:style>
  <w:style w:type="character" w:customStyle="1" w:styleId="WW8Num45z2">
    <w:name w:val="WW8Num45z2"/>
    <w:rsid w:val="007B2166"/>
  </w:style>
  <w:style w:type="character" w:customStyle="1" w:styleId="WW8Num45z3">
    <w:name w:val="WW8Num45z3"/>
    <w:rsid w:val="007B2166"/>
  </w:style>
  <w:style w:type="character" w:customStyle="1" w:styleId="WW8Num45z4">
    <w:name w:val="WW8Num45z4"/>
    <w:rsid w:val="007B2166"/>
  </w:style>
  <w:style w:type="character" w:customStyle="1" w:styleId="WW8Num45z5">
    <w:name w:val="WW8Num45z5"/>
    <w:rsid w:val="007B2166"/>
  </w:style>
  <w:style w:type="character" w:customStyle="1" w:styleId="WW8Num45z6">
    <w:name w:val="WW8Num45z6"/>
    <w:rsid w:val="007B2166"/>
  </w:style>
  <w:style w:type="character" w:customStyle="1" w:styleId="WW8Num45z7">
    <w:name w:val="WW8Num45z7"/>
    <w:rsid w:val="007B2166"/>
  </w:style>
  <w:style w:type="character" w:customStyle="1" w:styleId="WW8Num45z8">
    <w:name w:val="WW8Num45z8"/>
    <w:rsid w:val="007B2166"/>
  </w:style>
  <w:style w:type="character" w:customStyle="1" w:styleId="WW8Num46z0">
    <w:name w:val="WW8Num46z0"/>
    <w:rsid w:val="007B2166"/>
    <w:rPr>
      <w:rFonts w:ascii="Times New Roman" w:hAnsi="Times New Roman" w:cs="Times New Roman"/>
      <w:b/>
      <w:kern w:val="1"/>
      <w:sz w:val="24"/>
      <w:szCs w:val="24"/>
      <w:vertAlign w:val="superscript"/>
    </w:rPr>
  </w:style>
  <w:style w:type="character" w:customStyle="1" w:styleId="WW8Num46z1">
    <w:name w:val="WW8Num46z1"/>
    <w:rsid w:val="007B2166"/>
  </w:style>
  <w:style w:type="character" w:customStyle="1" w:styleId="WW8Num46z2">
    <w:name w:val="WW8Num46z2"/>
    <w:rsid w:val="007B2166"/>
  </w:style>
  <w:style w:type="character" w:customStyle="1" w:styleId="WW8Num46z3">
    <w:name w:val="WW8Num46z3"/>
    <w:rsid w:val="007B2166"/>
  </w:style>
  <w:style w:type="character" w:customStyle="1" w:styleId="WW8Num46z4">
    <w:name w:val="WW8Num46z4"/>
    <w:rsid w:val="007B2166"/>
  </w:style>
  <w:style w:type="character" w:customStyle="1" w:styleId="WW8Num46z5">
    <w:name w:val="WW8Num46z5"/>
    <w:rsid w:val="007B2166"/>
  </w:style>
  <w:style w:type="character" w:customStyle="1" w:styleId="WW8Num46z6">
    <w:name w:val="WW8Num46z6"/>
    <w:rsid w:val="007B2166"/>
  </w:style>
  <w:style w:type="character" w:customStyle="1" w:styleId="WW8Num46z7">
    <w:name w:val="WW8Num46z7"/>
    <w:rsid w:val="007B2166"/>
  </w:style>
  <w:style w:type="character" w:customStyle="1" w:styleId="WW8Num46z8">
    <w:name w:val="WW8Num46z8"/>
    <w:rsid w:val="007B2166"/>
  </w:style>
  <w:style w:type="character" w:customStyle="1" w:styleId="WW8Num47z0">
    <w:name w:val="WW8Num47z0"/>
    <w:rsid w:val="007B2166"/>
    <w:rPr>
      <w:rFonts w:cs="Times New Roman"/>
      <w:b w:val="0"/>
      <w:i w:val="0"/>
      <w:color w:val="00000A"/>
      <w:sz w:val="22"/>
      <w:szCs w:val="22"/>
      <w:u w:val="none"/>
    </w:rPr>
  </w:style>
  <w:style w:type="character" w:customStyle="1" w:styleId="WW8Num47z1">
    <w:name w:val="WW8Num47z1"/>
    <w:rsid w:val="007B2166"/>
  </w:style>
  <w:style w:type="character" w:customStyle="1" w:styleId="WW8Num47z2">
    <w:name w:val="WW8Num47z2"/>
    <w:rsid w:val="007B2166"/>
  </w:style>
  <w:style w:type="character" w:customStyle="1" w:styleId="WW8Num47z3">
    <w:name w:val="WW8Num47z3"/>
    <w:rsid w:val="007B2166"/>
  </w:style>
  <w:style w:type="character" w:customStyle="1" w:styleId="WW8Num47z4">
    <w:name w:val="WW8Num47z4"/>
    <w:rsid w:val="007B2166"/>
  </w:style>
  <w:style w:type="character" w:customStyle="1" w:styleId="WW8Num47z5">
    <w:name w:val="WW8Num47z5"/>
    <w:rsid w:val="007B2166"/>
  </w:style>
  <w:style w:type="character" w:customStyle="1" w:styleId="WW8Num47z6">
    <w:name w:val="WW8Num47z6"/>
    <w:rsid w:val="007B2166"/>
    <w:rPr>
      <w:rFonts w:cs="Times New Roman"/>
      <w:b/>
      <w:bCs/>
      <w:color w:val="FF0000"/>
      <w:sz w:val="24"/>
      <w:szCs w:val="24"/>
    </w:rPr>
  </w:style>
  <w:style w:type="character" w:customStyle="1" w:styleId="WW8Num47z7">
    <w:name w:val="WW8Num47z7"/>
    <w:rsid w:val="007B2166"/>
  </w:style>
  <w:style w:type="character" w:customStyle="1" w:styleId="WW8Num47z8">
    <w:name w:val="WW8Num47z8"/>
    <w:rsid w:val="007B2166"/>
  </w:style>
  <w:style w:type="character" w:customStyle="1" w:styleId="WW8Num48z0">
    <w:name w:val="WW8Num48z0"/>
    <w:rsid w:val="007B2166"/>
    <w:rPr>
      <w:rFonts w:ascii="Times New Roman" w:hAnsi="Times New Roman" w:cs="Times New Roman"/>
      <w:sz w:val="24"/>
      <w:szCs w:val="24"/>
      <w:lang w:val="de-DE"/>
    </w:rPr>
  </w:style>
  <w:style w:type="character" w:customStyle="1" w:styleId="WW8Num48z1">
    <w:name w:val="WW8Num48z1"/>
    <w:rsid w:val="007B2166"/>
  </w:style>
  <w:style w:type="character" w:customStyle="1" w:styleId="WW8Num48z2">
    <w:name w:val="WW8Num48z2"/>
    <w:rsid w:val="007B2166"/>
  </w:style>
  <w:style w:type="character" w:customStyle="1" w:styleId="WW8Num48z3">
    <w:name w:val="WW8Num48z3"/>
    <w:rsid w:val="007B2166"/>
  </w:style>
  <w:style w:type="character" w:customStyle="1" w:styleId="WW8Num48z4">
    <w:name w:val="WW8Num48z4"/>
    <w:rsid w:val="007B2166"/>
  </w:style>
  <w:style w:type="character" w:customStyle="1" w:styleId="WW8Num48z5">
    <w:name w:val="WW8Num48z5"/>
    <w:rsid w:val="007B2166"/>
  </w:style>
  <w:style w:type="character" w:customStyle="1" w:styleId="WW8Num48z6">
    <w:name w:val="WW8Num48z6"/>
    <w:rsid w:val="007B2166"/>
  </w:style>
  <w:style w:type="character" w:customStyle="1" w:styleId="WW8Num48z7">
    <w:name w:val="WW8Num48z7"/>
    <w:rsid w:val="007B2166"/>
  </w:style>
  <w:style w:type="character" w:customStyle="1" w:styleId="WW8Num48z8">
    <w:name w:val="WW8Num48z8"/>
    <w:rsid w:val="007B2166"/>
  </w:style>
  <w:style w:type="character" w:customStyle="1" w:styleId="WW8Num49z0">
    <w:name w:val="WW8Num49z0"/>
    <w:rsid w:val="007B2166"/>
    <w:rPr>
      <w:rFonts w:eastAsia="Times New Roman" w:cs="Times New Roman"/>
      <w:b/>
      <w:color w:val="000000"/>
      <w:w w:val="90"/>
      <w:sz w:val="24"/>
      <w:szCs w:val="24"/>
      <w:lang w:val="en-US"/>
    </w:rPr>
  </w:style>
  <w:style w:type="character" w:customStyle="1" w:styleId="WW8Num49z1">
    <w:name w:val="WW8Num49z1"/>
    <w:rsid w:val="007B2166"/>
  </w:style>
  <w:style w:type="character" w:customStyle="1" w:styleId="WW8Num49z2">
    <w:name w:val="WW8Num49z2"/>
    <w:rsid w:val="007B2166"/>
  </w:style>
  <w:style w:type="character" w:customStyle="1" w:styleId="WW8Num49z3">
    <w:name w:val="WW8Num49z3"/>
    <w:rsid w:val="007B2166"/>
  </w:style>
  <w:style w:type="character" w:customStyle="1" w:styleId="WW8Num49z4">
    <w:name w:val="WW8Num49z4"/>
    <w:rsid w:val="007B2166"/>
  </w:style>
  <w:style w:type="character" w:customStyle="1" w:styleId="WW8Num49z5">
    <w:name w:val="WW8Num49z5"/>
    <w:rsid w:val="007B2166"/>
  </w:style>
  <w:style w:type="character" w:customStyle="1" w:styleId="WW8Num49z6">
    <w:name w:val="WW8Num49z6"/>
    <w:rsid w:val="007B2166"/>
  </w:style>
  <w:style w:type="character" w:customStyle="1" w:styleId="WW8Num49z7">
    <w:name w:val="WW8Num49z7"/>
    <w:rsid w:val="007B2166"/>
  </w:style>
  <w:style w:type="character" w:customStyle="1" w:styleId="WW8Num49z8">
    <w:name w:val="WW8Num49z8"/>
    <w:rsid w:val="007B2166"/>
  </w:style>
  <w:style w:type="character" w:customStyle="1" w:styleId="WW8Num50z0">
    <w:name w:val="WW8Num50z0"/>
    <w:rsid w:val="007B2166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50z1">
    <w:name w:val="WW8Num50z1"/>
    <w:rsid w:val="007B2166"/>
    <w:rPr>
      <w:color w:val="000000"/>
    </w:rPr>
  </w:style>
  <w:style w:type="character" w:customStyle="1" w:styleId="WW8Num50z2">
    <w:name w:val="WW8Num50z2"/>
    <w:rsid w:val="007B2166"/>
  </w:style>
  <w:style w:type="character" w:customStyle="1" w:styleId="WW8Num50z3">
    <w:name w:val="WW8Num50z3"/>
    <w:rsid w:val="007B2166"/>
  </w:style>
  <w:style w:type="character" w:customStyle="1" w:styleId="WW8Num50z4">
    <w:name w:val="WW8Num50z4"/>
    <w:rsid w:val="007B2166"/>
  </w:style>
  <w:style w:type="character" w:customStyle="1" w:styleId="WW8Num50z5">
    <w:name w:val="WW8Num50z5"/>
    <w:rsid w:val="007B2166"/>
  </w:style>
  <w:style w:type="character" w:customStyle="1" w:styleId="WW8Num50z6">
    <w:name w:val="WW8Num50z6"/>
    <w:rsid w:val="007B2166"/>
  </w:style>
  <w:style w:type="character" w:customStyle="1" w:styleId="WW8Num50z7">
    <w:name w:val="WW8Num50z7"/>
    <w:rsid w:val="007B2166"/>
  </w:style>
  <w:style w:type="character" w:customStyle="1" w:styleId="WW8Num50z8">
    <w:name w:val="WW8Num50z8"/>
    <w:rsid w:val="007B2166"/>
  </w:style>
  <w:style w:type="character" w:customStyle="1" w:styleId="WW8Num51z0">
    <w:name w:val="WW8Num51z0"/>
    <w:rsid w:val="007B2166"/>
    <w:rPr>
      <w:b/>
      <w:bCs/>
      <w:color w:val="00000A"/>
    </w:rPr>
  </w:style>
  <w:style w:type="character" w:customStyle="1" w:styleId="WW8Num51z1">
    <w:name w:val="WW8Num51z1"/>
    <w:rsid w:val="007B2166"/>
  </w:style>
  <w:style w:type="character" w:customStyle="1" w:styleId="WW8Num51z2">
    <w:name w:val="WW8Num51z2"/>
    <w:rsid w:val="007B2166"/>
  </w:style>
  <w:style w:type="character" w:customStyle="1" w:styleId="WW8Num51z3">
    <w:name w:val="WW8Num51z3"/>
    <w:rsid w:val="007B2166"/>
    <w:rPr>
      <w:sz w:val="24"/>
    </w:rPr>
  </w:style>
  <w:style w:type="character" w:customStyle="1" w:styleId="WW8Num51z4">
    <w:name w:val="WW8Num51z4"/>
    <w:rsid w:val="007B2166"/>
  </w:style>
  <w:style w:type="character" w:customStyle="1" w:styleId="WW8Num51z5">
    <w:name w:val="WW8Num51z5"/>
    <w:rsid w:val="007B2166"/>
  </w:style>
  <w:style w:type="character" w:customStyle="1" w:styleId="WW8Num51z6">
    <w:name w:val="WW8Num51z6"/>
    <w:rsid w:val="007B2166"/>
  </w:style>
  <w:style w:type="character" w:customStyle="1" w:styleId="WW8Num51z7">
    <w:name w:val="WW8Num51z7"/>
    <w:rsid w:val="007B2166"/>
  </w:style>
  <w:style w:type="character" w:customStyle="1" w:styleId="WW8Num51z8">
    <w:name w:val="WW8Num51z8"/>
    <w:rsid w:val="007B2166"/>
  </w:style>
  <w:style w:type="character" w:customStyle="1" w:styleId="WW8Num52z0">
    <w:name w:val="WW8Num52z0"/>
    <w:rsid w:val="007B2166"/>
    <w:rPr>
      <w:rFonts w:cs="Times New Roman"/>
      <w:sz w:val="24"/>
    </w:rPr>
  </w:style>
  <w:style w:type="character" w:customStyle="1" w:styleId="WW8Num52z1">
    <w:name w:val="WW8Num52z1"/>
    <w:rsid w:val="007B2166"/>
  </w:style>
  <w:style w:type="character" w:customStyle="1" w:styleId="WW8Num52z2">
    <w:name w:val="WW8Num52z2"/>
    <w:rsid w:val="007B2166"/>
  </w:style>
  <w:style w:type="character" w:customStyle="1" w:styleId="WW8Num52z3">
    <w:name w:val="WW8Num52z3"/>
    <w:rsid w:val="007B2166"/>
  </w:style>
  <w:style w:type="character" w:customStyle="1" w:styleId="WW8Num52z4">
    <w:name w:val="WW8Num52z4"/>
    <w:rsid w:val="007B2166"/>
  </w:style>
  <w:style w:type="character" w:customStyle="1" w:styleId="WW8Num52z5">
    <w:name w:val="WW8Num52z5"/>
    <w:rsid w:val="007B2166"/>
  </w:style>
  <w:style w:type="character" w:customStyle="1" w:styleId="WW8Num52z6">
    <w:name w:val="WW8Num52z6"/>
    <w:rsid w:val="007B2166"/>
  </w:style>
  <w:style w:type="character" w:customStyle="1" w:styleId="WW8Num52z7">
    <w:name w:val="WW8Num52z7"/>
    <w:rsid w:val="007B2166"/>
  </w:style>
  <w:style w:type="character" w:customStyle="1" w:styleId="WW8Num52z8">
    <w:name w:val="WW8Num52z8"/>
    <w:rsid w:val="007B2166"/>
  </w:style>
  <w:style w:type="character" w:customStyle="1" w:styleId="WW8Num53z0">
    <w:name w:val="WW8Num53z0"/>
    <w:rsid w:val="007B2166"/>
    <w:rPr>
      <w:b/>
      <w:bCs/>
    </w:rPr>
  </w:style>
  <w:style w:type="character" w:customStyle="1" w:styleId="WW8Num53z1">
    <w:name w:val="WW8Num53z1"/>
    <w:rsid w:val="007B2166"/>
    <w:rPr>
      <w:i w:val="0"/>
      <w:iCs w:val="0"/>
    </w:rPr>
  </w:style>
  <w:style w:type="character" w:customStyle="1" w:styleId="WW8Num53z2">
    <w:name w:val="WW8Num53z2"/>
    <w:rsid w:val="007B2166"/>
  </w:style>
  <w:style w:type="character" w:customStyle="1" w:styleId="WW8Num53z3">
    <w:name w:val="WW8Num53z3"/>
    <w:rsid w:val="007B2166"/>
  </w:style>
  <w:style w:type="character" w:customStyle="1" w:styleId="WW8Num53z4">
    <w:name w:val="WW8Num53z4"/>
    <w:rsid w:val="007B2166"/>
  </w:style>
  <w:style w:type="character" w:customStyle="1" w:styleId="WW8Num53z5">
    <w:name w:val="WW8Num53z5"/>
    <w:rsid w:val="007B2166"/>
  </w:style>
  <w:style w:type="character" w:customStyle="1" w:styleId="WW8Num53z6">
    <w:name w:val="WW8Num53z6"/>
    <w:rsid w:val="007B2166"/>
  </w:style>
  <w:style w:type="character" w:customStyle="1" w:styleId="WW8Num53z7">
    <w:name w:val="WW8Num53z7"/>
    <w:rsid w:val="007B2166"/>
  </w:style>
  <w:style w:type="character" w:customStyle="1" w:styleId="WW8Num53z8">
    <w:name w:val="WW8Num53z8"/>
    <w:rsid w:val="007B2166"/>
  </w:style>
  <w:style w:type="character" w:customStyle="1" w:styleId="WW8Num54z0">
    <w:name w:val="WW8Num54z0"/>
    <w:rsid w:val="007B2166"/>
    <w:rPr>
      <w:rFonts w:cs="Times New Roman"/>
      <w:b/>
      <w:bCs/>
      <w:color w:val="000000"/>
      <w:sz w:val="24"/>
      <w:szCs w:val="24"/>
    </w:rPr>
  </w:style>
  <w:style w:type="character" w:customStyle="1" w:styleId="WW8Num54z1">
    <w:name w:val="WW8Num54z1"/>
    <w:rsid w:val="007B2166"/>
  </w:style>
  <w:style w:type="character" w:customStyle="1" w:styleId="WW8Num54z2">
    <w:name w:val="WW8Num54z2"/>
    <w:rsid w:val="007B2166"/>
  </w:style>
  <w:style w:type="character" w:customStyle="1" w:styleId="WW8Num54z3">
    <w:name w:val="WW8Num54z3"/>
    <w:rsid w:val="007B2166"/>
  </w:style>
  <w:style w:type="character" w:customStyle="1" w:styleId="WW8Num54z4">
    <w:name w:val="WW8Num54z4"/>
    <w:rsid w:val="007B2166"/>
  </w:style>
  <w:style w:type="character" w:customStyle="1" w:styleId="WW8Num54z5">
    <w:name w:val="WW8Num54z5"/>
    <w:rsid w:val="007B2166"/>
  </w:style>
  <w:style w:type="character" w:customStyle="1" w:styleId="WW8Num54z6">
    <w:name w:val="WW8Num54z6"/>
    <w:rsid w:val="007B2166"/>
  </w:style>
  <w:style w:type="character" w:customStyle="1" w:styleId="WW8Num54z7">
    <w:name w:val="WW8Num54z7"/>
    <w:rsid w:val="007B2166"/>
  </w:style>
  <w:style w:type="character" w:customStyle="1" w:styleId="WW8Num54z8">
    <w:name w:val="WW8Num54z8"/>
    <w:rsid w:val="007B2166"/>
  </w:style>
  <w:style w:type="character" w:customStyle="1" w:styleId="WW8Num55z0">
    <w:name w:val="WW8Num55z0"/>
    <w:rsid w:val="007B2166"/>
    <w:rPr>
      <w:rFonts w:cs="Times New Roman"/>
      <w:color w:val="FF0000"/>
      <w:sz w:val="24"/>
    </w:rPr>
  </w:style>
  <w:style w:type="character" w:customStyle="1" w:styleId="WW8Num55z1">
    <w:name w:val="WW8Num55z1"/>
    <w:rsid w:val="007B2166"/>
  </w:style>
  <w:style w:type="character" w:customStyle="1" w:styleId="WW8Num55z2">
    <w:name w:val="WW8Num55z2"/>
    <w:rsid w:val="007B2166"/>
  </w:style>
  <w:style w:type="character" w:customStyle="1" w:styleId="WW8Num55z3">
    <w:name w:val="WW8Num55z3"/>
    <w:rsid w:val="007B2166"/>
  </w:style>
  <w:style w:type="character" w:customStyle="1" w:styleId="WW8Num55z4">
    <w:name w:val="WW8Num55z4"/>
    <w:rsid w:val="007B2166"/>
  </w:style>
  <w:style w:type="character" w:customStyle="1" w:styleId="WW8Num55z5">
    <w:name w:val="WW8Num55z5"/>
    <w:rsid w:val="007B2166"/>
  </w:style>
  <w:style w:type="character" w:customStyle="1" w:styleId="WW8Num55z6">
    <w:name w:val="WW8Num55z6"/>
    <w:rsid w:val="007B2166"/>
  </w:style>
  <w:style w:type="character" w:customStyle="1" w:styleId="WW8Num55z7">
    <w:name w:val="WW8Num55z7"/>
    <w:rsid w:val="007B2166"/>
  </w:style>
  <w:style w:type="character" w:customStyle="1" w:styleId="WW8Num55z8">
    <w:name w:val="WW8Num55z8"/>
    <w:rsid w:val="007B2166"/>
  </w:style>
  <w:style w:type="character" w:customStyle="1" w:styleId="WW8Num56z0">
    <w:name w:val="WW8Num56z0"/>
    <w:rsid w:val="007B2166"/>
  </w:style>
  <w:style w:type="character" w:customStyle="1" w:styleId="WW8Num56z1">
    <w:name w:val="WW8Num56z1"/>
    <w:rsid w:val="007B2166"/>
  </w:style>
  <w:style w:type="character" w:customStyle="1" w:styleId="WW8Num56z2">
    <w:name w:val="WW8Num56z2"/>
    <w:rsid w:val="007B2166"/>
  </w:style>
  <w:style w:type="character" w:customStyle="1" w:styleId="WW8Num56z3">
    <w:name w:val="WW8Num56z3"/>
    <w:rsid w:val="007B2166"/>
  </w:style>
  <w:style w:type="character" w:customStyle="1" w:styleId="WW8Num56z4">
    <w:name w:val="WW8Num56z4"/>
    <w:rsid w:val="007B2166"/>
  </w:style>
  <w:style w:type="character" w:customStyle="1" w:styleId="WW8Num56z5">
    <w:name w:val="WW8Num56z5"/>
    <w:rsid w:val="007B2166"/>
  </w:style>
  <w:style w:type="character" w:customStyle="1" w:styleId="WW8Num56z6">
    <w:name w:val="WW8Num56z6"/>
    <w:rsid w:val="007B2166"/>
  </w:style>
  <w:style w:type="character" w:customStyle="1" w:styleId="WW8Num56z7">
    <w:name w:val="WW8Num56z7"/>
    <w:rsid w:val="007B2166"/>
  </w:style>
  <w:style w:type="character" w:customStyle="1" w:styleId="WW8Num56z8">
    <w:name w:val="WW8Num56z8"/>
    <w:rsid w:val="007B2166"/>
  </w:style>
  <w:style w:type="character" w:customStyle="1" w:styleId="WW8Num57z0">
    <w:name w:val="WW8Num57z0"/>
    <w:rsid w:val="007B2166"/>
    <w:rPr>
      <w:color w:val="00000A"/>
    </w:rPr>
  </w:style>
  <w:style w:type="character" w:customStyle="1" w:styleId="WW8Num57z1">
    <w:name w:val="WW8Num57z1"/>
    <w:rsid w:val="007B2166"/>
  </w:style>
  <w:style w:type="character" w:customStyle="1" w:styleId="WW8Num57z2">
    <w:name w:val="WW8Num57z2"/>
    <w:rsid w:val="007B2166"/>
  </w:style>
  <w:style w:type="character" w:customStyle="1" w:styleId="WW8Num57z3">
    <w:name w:val="WW8Num57z3"/>
    <w:rsid w:val="007B2166"/>
  </w:style>
  <w:style w:type="character" w:customStyle="1" w:styleId="WW8Num57z4">
    <w:name w:val="WW8Num57z4"/>
    <w:rsid w:val="007B2166"/>
  </w:style>
  <w:style w:type="character" w:customStyle="1" w:styleId="WW8Num57z5">
    <w:name w:val="WW8Num57z5"/>
    <w:rsid w:val="007B2166"/>
  </w:style>
  <w:style w:type="character" w:customStyle="1" w:styleId="WW8Num57z6">
    <w:name w:val="WW8Num57z6"/>
    <w:rsid w:val="007B2166"/>
  </w:style>
  <w:style w:type="character" w:customStyle="1" w:styleId="WW8Num57z7">
    <w:name w:val="WW8Num57z7"/>
    <w:rsid w:val="007B2166"/>
  </w:style>
  <w:style w:type="character" w:customStyle="1" w:styleId="WW8Num57z8">
    <w:name w:val="WW8Num57z8"/>
    <w:rsid w:val="007B2166"/>
  </w:style>
  <w:style w:type="character" w:customStyle="1" w:styleId="WW8Num58z0">
    <w:name w:val="WW8Num58z0"/>
    <w:rsid w:val="007B2166"/>
    <w:rPr>
      <w:rFonts w:eastAsia="Times New Roman" w:cs="Times New Roman"/>
      <w:b w:val="0"/>
      <w:color w:val="00000A"/>
      <w:sz w:val="24"/>
      <w:szCs w:val="24"/>
    </w:rPr>
  </w:style>
  <w:style w:type="character" w:customStyle="1" w:styleId="WW8Num58z1">
    <w:name w:val="WW8Num58z1"/>
    <w:rsid w:val="007B2166"/>
  </w:style>
  <w:style w:type="character" w:customStyle="1" w:styleId="WW8Num58z2">
    <w:name w:val="WW8Num58z2"/>
    <w:rsid w:val="007B2166"/>
  </w:style>
  <w:style w:type="character" w:customStyle="1" w:styleId="WW8Num58z3">
    <w:name w:val="WW8Num58z3"/>
    <w:rsid w:val="007B2166"/>
  </w:style>
  <w:style w:type="character" w:customStyle="1" w:styleId="WW8Num58z4">
    <w:name w:val="WW8Num58z4"/>
    <w:rsid w:val="007B2166"/>
  </w:style>
  <w:style w:type="character" w:customStyle="1" w:styleId="WW8Num58z5">
    <w:name w:val="WW8Num58z5"/>
    <w:rsid w:val="007B2166"/>
  </w:style>
  <w:style w:type="character" w:customStyle="1" w:styleId="WW8Num58z6">
    <w:name w:val="WW8Num58z6"/>
    <w:rsid w:val="007B2166"/>
  </w:style>
  <w:style w:type="character" w:customStyle="1" w:styleId="WW8Num58z7">
    <w:name w:val="WW8Num58z7"/>
    <w:rsid w:val="007B2166"/>
  </w:style>
  <w:style w:type="character" w:customStyle="1" w:styleId="WW8Num58z8">
    <w:name w:val="WW8Num58z8"/>
    <w:rsid w:val="007B2166"/>
  </w:style>
  <w:style w:type="character" w:customStyle="1" w:styleId="WW8Num59z0">
    <w:name w:val="WW8Num59z0"/>
    <w:rsid w:val="007B2166"/>
  </w:style>
  <w:style w:type="character" w:customStyle="1" w:styleId="WW8Num59z1">
    <w:name w:val="WW8Num59z1"/>
    <w:rsid w:val="007B2166"/>
    <w:rPr>
      <w:rFonts w:ascii="Cambria" w:hAnsi="Cambria" w:cs="Helvetica"/>
    </w:rPr>
  </w:style>
  <w:style w:type="character" w:customStyle="1" w:styleId="WW8Num59z2">
    <w:name w:val="WW8Num59z2"/>
    <w:rsid w:val="007B2166"/>
  </w:style>
  <w:style w:type="character" w:customStyle="1" w:styleId="WW8Num59z3">
    <w:name w:val="WW8Num59z3"/>
    <w:rsid w:val="007B2166"/>
    <w:rPr>
      <w:rFonts w:eastAsia="Calibri" w:cs="Times New Roman"/>
      <w:b/>
      <w:color w:val="FF0000"/>
      <w:kern w:val="1"/>
      <w:sz w:val="24"/>
    </w:rPr>
  </w:style>
  <w:style w:type="character" w:customStyle="1" w:styleId="WW8Num59z4">
    <w:name w:val="WW8Num59z4"/>
    <w:rsid w:val="007B2166"/>
  </w:style>
  <w:style w:type="character" w:customStyle="1" w:styleId="WW8Num59z5">
    <w:name w:val="WW8Num59z5"/>
    <w:rsid w:val="007B2166"/>
  </w:style>
  <w:style w:type="character" w:customStyle="1" w:styleId="WW8Num59z6">
    <w:name w:val="WW8Num59z6"/>
    <w:rsid w:val="007B2166"/>
  </w:style>
  <w:style w:type="character" w:customStyle="1" w:styleId="WW8Num59z7">
    <w:name w:val="WW8Num59z7"/>
    <w:rsid w:val="007B2166"/>
  </w:style>
  <w:style w:type="character" w:customStyle="1" w:styleId="WW8Num59z8">
    <w:name w:val="WW8Num59z8"/>
    <w:rsid w:val="007B2166"/>
  </w:style>
  <w:style w:type="character" w:customStyle="1" w:styleId="WW8Num60z0">
    <w:name w:val="WW8Num60z0"/>
    <w:rsid w:val="007B2166"/>
    <w:rPr>
      <w:rFonts w:ascii="Symbol" w:hAnsi="Symbol" w:cs="Symbol"/>
    </w:rPr>
  </w:style>
  <w:style w:type="character" w:customStyle="1" w:styleId="WW8Num60z1">
    <w:name w:val="WW8Num60z1"/>
    <w:rsid w:val="007B2166"/>
    <w:rPr>
      <w:rFonts w:ascii="Courier New" w:hAnsi="Courier New" w:cs="Courier New"/>
    </w:rPr>
  </w:style>
  <w:style w:type="character" w:customStyle="1" w:styleId="WW8Num60z2">
    <w:name w:val="WW8Num60z2"/>
    <w:rsid w:val="007B2166"/>
    <w:rPr>
      <w:rFonts w:ascii="Wingdings" w:hAnsi="Wingdings" w:cs="Wingdings"/>
    </w:rPr>
  </w:style>
  <w:style w:type="character" w:customStyle="1" w:styleId="WW8Num61z0">
    <w:name w:val="WW8Num61z0"/>
    <w:rsid w:val="007B2166"/>
  </w:style>
  <w:style w:type="character" w:customStyle="1" w:styleId="WW8Num61z1">
    <w:name w:val="WW8Num61z1"/>
    <w:rsid w:val="007B2166"/>
  </w:style>
  <w:style w:type="character" w:customStyle="1" w:styleId="WW8Num61z2">
    <w:name w:val="WW8Num61z2"/>
    <w:rsid w:val="007B2166"/>
    <w:rPr>
      <w:rFonts w:eastAsia="Calibri" w:cs="Times New Roman"/>
    </w:rPr>
  </w:style>
  <w:style w:type="character" w:customStyle="1" w:styleId="WW8Num61z3">
    <w:name w:val="WW8Num61z3"/>
    <w:rsid w:val="007B2166"/>
  </w:style>
  <w:style w:type="character" w:customStyle="1" w:styleId="WW8Num61z4">
    <w:name w:val="WW8Num61z4"/>
    <w:rsid w:val="007B2166"/>
  </w:style>
  <w:style w:type="character" w:customStyle="1" w:styleId="WW8Num61z5">
    <w:name w:val="WW8Num61z5"/>
    <w:rsid w:val="007B2166"/>
  </w:style>
  <w:style w:type="character" w:customStyle="1" w:styleId="WW8Num61z6">
    <w:name w:val="WW8Num61z6"/>
    <w:rsid w:val="007B2166"/>
  </w:style>
  <w:style w:type="character" w:customStyle="1" w:styleId="WW8Num61z7">
    <w:name w:val="WW8Num61z7"/>
    <w:rsid w:val="007B2166"/>
  </w:style>
  <w:style w:type="character" w:customStyle="1" w:styleId="WW8Num61z8">
    <w:name w:val="WW8Num61z8"/>
    <w:rsid w:val="007B2166"/>
  </w:style>
  <w:style w:type="character" w:customStyle="1" w:styleId="WW8Num62z0">
    <w:name w:val="WW8Num62z0"/>
    <w:rsid w:val="007B2166"/>
  </w:style>
  <w:style w:type="character" w:customStyle="1" w:styleId="WW8Num62z1">
    <w:name w:val="WW8Num62z1"/>
    <w:rsid w:val="007B2166"/>
  </w:style>
  <w:style w:type="character" w:customStyle="1" w:styleId="WW8Num62z2">
    <w:name w:val="WW8Num62z2"/>
    <w:rsid w:val="007B2166"/>
    <w:rPr>
      <w:rFonts w:ascii="Symbol" w:hAnsi="Symbol" w:cs="Symbol"/>
    </w:rPr>
  </w:style>
  <w:style w:type="character" w:customStyle="1" w:styleId="WW8Num62z4">
    <w:name w:val="WW8Num62z4"/>
    <w:rsid w:val="007B2166"/>
  </w:style>
  <w:style w:type="character" w:customStyle="1" w:styleId="WW8Num62z5">
    <w:name w:val="WW8Num62z5"/>
    <w:rsid w:val="007B2166"/>
  </w:style>
  <w:style w:type="character" w:customStyle="1" w:styleId="WW8Num62z6">
    <w:name w:val="WW8Num62z6"/>
    <w:rsid w:val="007B2166"/>
  </w:style>
  <w:style w:type="character" w:customStyle="1" w:styleId="WW8Num62z7">
    <w:name w:val="WW8Num62z7"/>
    <w:rsid w:val="007B2166"/>
  </w:style>
  <w:style w:type="character" w:customStyle="1" w:styleId="WW8Num62z8">
    <w:name w:val="WW8Num62z8"/>
    <w:rsid w:val="007B2166"/>
  </w:style>
  <w:style w:type="character" w:customStyle="1" w:styleId="WW8Num63z0">
    <w:name w:val="WW8Num63z0"/>
    <w:rsid w:val="007B2166"/>
  </w:style>
  <w:style w:type="character" w:customStyle="1" w:styleId="WW8Num63z1">
    <w:name w:val="WW8Num63z1"/>
    <w:rsid w:val="007B2166"/>
  </w:style>
  <w:style w:type="character" w:customStyle="1" w:styleId="WW8Num63z2">
    <w:name w:val="WW8Num63z2"/>
    <w:rsid w:val="007B2166"/>
    <w:rPr>
      <w:rFonts w:ascii="Symbol" w:hAnsi="Symbol" w:cs="Symbol"/>
    </w:rPr>
  </w:style>
  <w:style w:type="character" w:customStyle="1" w:styleId="WW8Num63z4">
    <w:name w:val="WW8Num63z4"/>
    <w:rsid w:val="007B2166"/>
  </w:style>
  <w:style w:type="character" w:customStyle="1" w:styleId="WW8Num63z5">
    <w:name w:val="WW8Num63z5"/>
    <w:rsid w:val="007B2166"/>
  </w:style>
  <w:style w:type="character" w:customStyle="1" w:styleId="WW8Num63z6">
    <w:name w:val="WW8Num63z6"/>
    <w:rsid w:val="007B2166"/>
  </w:style>
  <w:style w:type="character" w:customStyle="1" w:styleId="WW8Num63z7">
    <w:name w:val="WW8Num63z7"/>
    <w:rsid w:val="007B2166"/>
  </w:style>
  <w:style w:type="character" w:customStyle="1" w:styleId="WW8Num63z8">
    <w:name w:val="WW8Num63z8"/>
    <w:rsid w:val="007B2166"/>
  </w:style>
  <w:style w:type="character" w:customStyle="1" w:styleId="WW8Num64z0">
    <w:name w:val="WW8Num64z0"/>
    <w:rsid w:val="007B2166"/>
    <w:rPr>
      <w:rFonts w:cs="Times New Roman"/>
      <w:b/>
      <w:color w:val="000000"/>
      <w:sz w:val="24"/>
      <w:szCs w:val="24"/>
    </w:rPr>
  </w:style>
  <w:style w:type="character" w:customStyle="1" w:styleId="WW8Num64z1">
    <w:name w:val="WW8Num64z1"/>
    <w:rsid w:val="007B2166"/>
  </w:style>
  <w:style w:type="character" w:customStyle="1" w:styleId="WW8Num64z2">
    <w:name w:val="WW8Num64z2"/>
    <w:rsid w:val="007B2166"/>
  </w:style>
  <w:style w:type="character" w:customStyle="1" w:styleId="WW8Num64z3">
    <w:name w:val="WW8Num64z3"/>
    <w:rsid w:val="007B2166"/>
  </w:style>
  <w:style w:type="character" w:customStyle="1" w:styleId="WW8Num64z4">
    <w:name w:val="WW8Num64z4"/>
    <w:rsid w:val="007B2166"/>
  </w:style>
  <w:style w:type="character" w:customStyle="1" w:styleId="WW8Num64z5">
    <w:name w:val="WW8Num64z5"/>
    <w:rsid w:val="007B2166"/>
  </w:style>
  <w:style w:type="character" w:customStyle="1" w:styleId="WW8Num64z6">
    <w:name w:val="WW8Num64z6"/>
    <w:rsid w:val="007B2166"/>
  </w:style>
  <w:style w:type="character" w:customStyle="1" w:styleId="WW8Num64z7">
    <w:name w:val="WW8Num64z7"/>
    <w:rsid w:val="007B2166"/>
  </w:style>
  <w:style w:type="character" w:customStyle="1" w:styleId="WW8Num64z8">
    <w:name w:val="WW8Num64z8"/>
    <w:rsid w:val="007B2166"/>
  </w:style>
  <w:style w:type="character" w:customStyle="1" w:styleId="WW8Num65z0">
    <w:name w:val="WW8Num65z0"/>
    <w:rsid w:val="007B2166"/>
    <w:rPr>
      <w:rFonts w:eastAsia="SimSun" w:cs="Times New Roman"/>
    </w:rPr>
  </w:style>
  <w:style w:type="character" w:customStyle="1" w:styleId="WW8Num65z1">
    <w:name w:val="WW8Num65z1"/>
    <w:rsid w:val="007B2166"/>
  </w:style>
  <w:style w:type="character" w:customStyle="1" w:styleId="WW8Num65z2">
    <w:name w:val="WW8Num65z2"/>
    <w:rsid w:val="007B2166"/>
  </w:style>
  <w:style w:type="character" w:customStyle="1" w:styleId="WW8Num65z3">
    <w:name w:val="WW8Num65z3"/>
    <w:rsid w:val="007B2166"/>
  </w:style>
  <w:style w:type="character" w:customStyle="1" w:styleId="WW8Num65z4">
    <w:name w:val="WW8Num65z4"/>
    <w:rsid w:val="007B2166"/>
  </w:style>
  <w:style w:type="character" w:customStyle="1" w:styleId="WW8Num65z5">
    <w:name w:val="WW8Num65z5"/>
    <w:rsid w:val="007B2166"/>
  </w:style>
  <w:style w:type="character" w:customStyle="1" w:styleId="WW8Num65z6">
    <w:name w:val="WW8Num65z6"/>
    <w:rsid w:val="007B2166"/>
  </w:style>
  <w:style w:type="character" w:customStyle="1" w:styleId="WW8Num65z7">
    <w:name w:val="WW8Num65z7"/>
    <w:rsid w:val="007B2166"/>
  </w:style>
  <w:style w:type="character" w:customStyle="1" w:styleId="WW8Num65z8">
    <w:name w:val="WW8Num65z8"/>
    <w:rsid w:val="007B2166"/>
  </w:style>
  <w:style w:type="character" w:customStyle="1" w:styleId="WW8Num66z0">
    <w:name w:val="WW8Num66z0"/>
    <w:rsid w:val="007B2166"/>
    <w:rPr>
      <w:rFonts w:eastAsia="SimSun" w:cs="Times New Roman"/>
    </w:rPr>
  </w:style>
  <w:style w:type="character" w:customStyle="1" w:styleId="WW8Num66z1">
    <w:name w:val="WW8Num66z1"/>
    <w:rsid w:val="007B2166"/>
  </w:style>
  <w:style w:type="character" w:customStyle="1" w:styleId="WW8Num66z2">
    <w:name w:val="WW8Num66z2"/>
    <w:rsid w:val="007B2166"/>
  </w:style>
  <w:style w:type="character" w:customStyle="1" w:styleId="WW8Num66z3">
    <w:name w:val="WW8Num66z3"/>
    <w:rsid w:val="007B2166"/>
  </w:style>
  <w:style w:type="character" w:customStyle="1" w:styleId="WW8Num66z4">
    <w:name w:val="WW8Num66z4"/>
    <w:rsid w:val="007B2166"/>
  </w:style>
  <w:style w:type="character" w:customStyle="1" w:styleId="WW8Num66z5">
    <w:name w:val="WW8Num66z5"/>
    <w:rsid w:val="007B2166"/>
  </w:style>
  <w:style w:type="character" w:customStyle="1" w:styleId="WW8Num66z6">
    <w:name w:val="WW8Num66z6"/>
    <w:rsid w:val="007B2166"/>
  </w:style>
  <w:style w:type="character" w:customStyle="1" w:styleId="WW8Num66z7">
    <w:name w:val="WW8Num66z7"/>
    <w:rsid w:val="007B2166"/>
  </w:style>
  <w:style w:type="character" w:customStyle="1" w:styleId="WW8Num66z8">
    <w:name w:val="WW8Num66z8"/>
    <w:rsid w:val="007B2166"/>
  </w:style>
  <w:style w:type="character" w:customStyle="1" w:styleId="WW8Num67z0">
    <w:name w:val="WW8Num67z0"/>
    <w:rsid w:val="007B2166"/>
    <w:rPr>
      <w:rFonts w:eastAsia="SimSun" w:cs="Times New Roman"/>
    </w:rPr>
  </w:style>
  <w:style w:type="character" w:customStyle="1" w:styleId="WW8Num67z1">
    <w:name w:val="WW8Num67z1"/>
    <w:rsid w:val="007B2166"/>
  </w:style>
  <w:style w:type="character" w:customStyle="1" w:styleId="WW8Num67z2">
    <w:name w:val="WW8Num67z2"/>
    <w:rsid w:val="007B2166"/>
  </w:style>
  <w:style w:type="character" w:customStyle="1" w:styleId="WW8Num67z3">
    <w:name w:val="WW8Num67z3"/>
    <w:rsid w:val="007B2166"/>
  </w:style>
  <w:style w:type="character" w:customStyle="1" w:styleId="WW8Num67z4">
    <w:name w:val="WW8Num67z4"/>
    <w:rsid w:val="007B2166"/>
  </w:style>
  <w:style w:type="character" w:customStyle="1" w:styleId="WW8Num67z5">
    <w:name w:val="WW8Num67z5"/>
    <w:rsid w:val="007B2166"/>
  </w:style>
  <w:style w:type="character" w:customStyle="1" w:styleId="WW8Num67z6">
    <w:name w:val="WW8Num67z6"/>
    <w:rsid w:val="007B2166"/>
  </w:style>
  <w:style w:type="character" w:customStyle="1" w:styleId="WW8Num67z7">
    <w:name w:val="WW8Num67z7"/>
    <w:rsid w:val="007B2166"/>
  </w:style>
  <w:style w:type="character" w:customStyle="1" w:styleId="WW8Num67z8">
    <w:name w:val="WW8Num67z8"/>
    <w:rsid w:val="007B2166"/>
  </w:style>
  <w:style w:type="character" w:customStyle="1" w:styleId="WW8Num68z0">
    <w:name w:val="WW8Num68z0"/>
    <w:rsid w:val="007B2166"/>
    <w:rPr>
      <w:color w:val="000000"/>
    </w:rPr>
  </w:style>
  <w:style w:type="character" w:customStyle="1" w:styleId="WW8Num68z1">
    <w:name w:val="WW8Num68z1"/>
    <w:rsid w:val="007B2166"/>
  </w:style>
  <w:style w:type="character" w:customStyle="1" w:styleId="WW8Num68z2">
    <w:name w:val="WW8Num68z2"/>
    <w:rsid w:val="007B2166"/>
  </w:style>
  <w:style w:type="character" w:customStyle="1" w:styleId="WW8Num68z3">
    <w:name w:val="WW8Num68z3"/>
    <w:rsid w:val="007B2166"/>
  </w:style>
  <w:style w:type="character" w:customStyle="1" w:styleId="WW8Num68z4">
    <w:name w:val="WW8Num68z4"/>
    <w:rsid w:val="007B2166"/>
  </w:style>
  <w:style w:type="character" w:customStyle="1" w:styleId="WW8Num68z5">
    <w:name w:val="WW8Num68z5"/>
    <w:rsid w:val="007B2166"/>
  </w:style>
  <w:style w:type="character" w:customStyle="1" w:styleId="WW8Num68z6">
    <w:name w:val="WW8Num68z6"/>
    <w:rsid w:val="007B2166"/>
  </w:style>
  <w:style w:type="character" w:customStyle="1" w:styleId="WW8Num68z7">
    <w:name w:val="WW8Num68z7"/>
    <w:rsid w:val="007B2166"/>
  </w:style>
  <w:style w:type="character" w:customStyle="1" w:styleId="WW8Num68z8">
    <w:name w:val="WW8Num68z8"/>
    <w:rsid w:val="007B2166"/>
  </w:style>
  <w:style w:type="character" w:customStyle="1" w:styleId="WW8Num69z0">
    <w:name w:val="WW8Num69z0"/>
    <w:rsid w:val="007B2166"/>
    <w:rPr>
      <w:rFonts w:eastAsia="SimSun" w:cs="Times New Roman"/>
    </w:rPr>
  </w:style>
  <w:style w:type="character" w:customStyle="1" w:styleId="WW8Num69z1">
    <w:name w:val="WW8Num69z1"/>
    <w:rsid w:val="007B2166"/>
    <w:rPr>
      <w:rFonts w:ascii="Symbol" w:hAnsi="Symbol" w:cs="Symbol"/>
    </w:rPr>
  </w:style>
  <w:style w:type="character" w:customStyle="1" w:styleId="WW8Num69z2">
    <w:name w:val="WW8Num69z2"/>
    <w:rsid w:val="007B2166"/>
  </w:style>
  <w:style w:type="character" w:customStyle="1" w:styleId="WW8Num69z3">
    <w:name w:val="WW8Num69z3"/>
    <w:rsid w:val="007B2166"/>
  </w:style>
  <w:style w:type="character" w:customStyle="1" w:styleId="WW8Num69z4">
    <w:name w:val="WW8Num69z4"/>
    <w:rsid w:val="007B2166"/>
  </w:style>
  <w:style w:type="character" w:customStyle="1" w:styleId="WW8Num69z5">
    <w:name w:val="WW8Num69z5"/>
    <w:rsid w:val="007B2166"/>
  </w:style>
  <w:style w:type="character" w:customStyle="1" w:styleId="WW8Num69z6">
    <w:name w:val="WW8Num69z6"/>
    <w:rsid w:val="007B2166"/>
  </w:style>
  <w:style w:type="character" w:customStyle="1" w:styleId="WW8Num69z7">
    <w:name w:val="WW8Num69z7"/>
    <w:rsid w:val="007B2166"/>
  </w:style>
  <w:style w:type="character" w:customStyle="1" w:styleId="WW8Num69z8">
    <w:name w:val="WW8Num69z8"/>
    <w:rsid w:val="007B2166"/>
  </w:style>
  <w:style w:type="character" w:customStyle="1" w:styleId="WW8Num70z0">
    <w:name w:val="WW8Num70z0"/>
    <w:rsid w:val="007B2166"/>
    <w:rPr>
      <w:rFonts w:eastAsia="SimSun" w:cs="Times New Roman"/>
      <w:color w:val="000000"/>
      <w:sz w:val="32"/>
    </w:rPr>
  </w:style>
  <w:style w:type="character" w:customStyle="1" w:styleId="WW8Num70z1">
    <w:name w:val="WW8Num70z1"/>
    <w:rsid w:val="007B2166"/>
  </w:style>
  <w:style w:type="character" w:customStyle="1" w:styleId="WW8Num70z2">
    <w:name w:val="WW8Num70z2"/>
    <w:rsid w:val="007B2166"/>
  </w:style>
  <w:style w:type="character" w:customStyle="1" w:styleId="WW8Num70z3">
    <w:name w:val="WW8Num70z3"/>
    <w:rsid w:val="007B2166"/>
  </w:style>
  <w:style w:type="character" w:customStyle="1" w:styleId="WW8Num70z4">
    <w:name w:val="WW8Num70z4"/>
    <w:rsid w:val="007B2166"/>
  </w:style>
  <w:style w:type="character" w:customStyle="1" w:styleId="WW8Num70z5">
    <w:name w:val="WW8Num70z5"/>
    <w:rsid w:val="007B2166"/>
  </w:style>
  <w:style w:type="character" w:customStyle="1" w:styleId="WW8Num70z6">
    <w:name w:val="WW8Num70z6"/>
    <w:rsid w:val="007B2166"/>
  </w:style>
  <w:style w:type="character" w:customStyle="1" w:styleId="WW8Num70z7">
    <w:name w:val="WW8Num70z7"/>
    <w:rsid w:val="007B2166"/>
  </w:style>
  <w:style w:type="character" w:customStyle="1" w:styleId="WW8Num70z8">
    <w:name w:val="WW8Num70z8"/>
    <w:rsid w:val="007B2166"/>
  </w:style>
  <w:style w:type="character" w:customStyle="1" w:styleId="WW8Num71z0">
    <w:name w:val="WW8Num71z0"/>
    <w:rsid w:val="007B2166"/>
    <w:rPr>
      <w:color w:val="000000"/>
    </w:rPr>
  </w:style>
  <w:style w:type="character" w:customStyle="1" w:styleId="WW8Num71z1">
    <w:name w:val="WW8Num71z1"/>
    <w:rsid w:val="007B2166"/>
  </w:style>
  <w:style w:type="character" w:customStyle="1" w:styleId="WW8Num71z2">
    <w:name w:val="WW8Num71z2"/>
    <w:rsid w:val="007B2166"/>
  </w:style>
  <w:style w:type="character" w:customStyle="1" w:styleId="WW8Num71z3">
    <w:name w:val="WW8Num71z3"/>
    <w:rsid w:val="007B2166"/>
  </w:style>
  <w:style w:type="character" w:customStyle="1" w:styleId="WW8Num71z4">
    <w:name w:val="WW8Num71z4"/>
    <w:rsid w:val="007B2166"/>
  </w:style>
  <w:style w:type="character" w:customStyle="1" w:styleId="WW8Num71z5">
    <w:name w:val="WW8Num71z5"/>
    <w:rsid w:val="007B2166"/>
  </w:style>
  <w:style w:type="character" w:customStyle="1" w:styleId="WW8Num71z6">
    <w:name w:val="WW8Num71z6"/>
    <w:rsid w:val="007B2166"/>
  </w:style>
  <w:style w:type="character" w:customStyle="1" w:styleId="WW8Num71z7">
    <w:name w:val="WW8Num71z7"/>
    <w:rsid w:val="007B2166"/>
  </w:style>
  <w:style w:type="character" w:customStyle="1" w:styleId="WW8Num71z8">
    <w:name w:val="WW8Num71z8"/>
    <w:rsid w:val="007B2166"/>
  </w:style>
  <w:style w:type="character" w:customStyle="1" w:styleId="WW8Num72z0">
    <w:name w:val="WW8Num72z0"/>
    <w:rsid w:val="007B2166"/>
  </w:style>
  <w:style w:type="character" w:customStyle="1" w:styleId="WW8Num72z1">
    <w:name w:val="WW8Num72z1"/>
    <w:rsid w:val="007B2166"/>
    <w:rPr>
      <w:rFonts w:eastAsia="SimSun" w:cs="Times New Roman"/>
    </w:rPr>
  </w:style>
  <w:style w:type="character" w:customStyle="1" w:styleId="WW8Num72z2">
    <w:name w:val="WW8Num72z2"/>
    <w:rsid w:val="007B2166"/>
    <w:rPr>
      <w:rFonts w:ascii="Symbol" w:hAnsi="Symbol" w:cs="Symbol"/>
    </w:rPr>
  </w:style>
  <w:style w:type="character" w:customStyle="1" w:styleId="WW8Num72z4">
    <w:name w:val="WW8Num72z4"/>
    <w:rsid w:val="007B2166"/>
  </w:style>
  <w:style w:type="character" w:customStyle="1" w:styleId="WW8Num72z5">
    <w:name w:val="WW8Num72z5"/>
    <w:rsid w:val="007B2166"/>
  </w:style>
  <w:style w:type="character" w:customStyle="1" w:styleId="WW8Num72z6">
    <w:name w:val="WW8Num72z6"/>
    <w:rsid w:val="007B2166"/>
  </w:style>
  <w:style w:type="character" w:customStyle="1" w:styleId="WW8Num72z7">
    <w:name w:val="WW8Num72z7"/>
    <w:rsid w:val="007B2166"/>
  </w:style>
  <w:style w:type="character" w:customStyle="1" w:styleId="WW8Num72z8">
    <w:name w:val="WW8Num72z8"/>
    <w:rsid w:val="007B2166"/>
  </w:style>
  <w:style w:type="character" w:customStyle="1" w:styleId="WW8Num73z0">
    <w:name w:val="WW8Num73z0"/>
    <w:rsid w:val="007B2166"/>
    <w:rPr>
      <w:color w:val="FF0000"/>
    </w:rPr>
  </w:style>
  <w:style w:type="character" w:customStyle="1" w:styleId="WW8Num73z1">
    <w:name w:val="WW8Num73z1"/>
    <w:rsid w:val="007B2166"/>
  </w:style>
  <w:style w:type="character" w:customStyle="1" w:styleId="WW8Num73z2">
    <w:name w:val="WW8Num73z2"/>
    <w:rsid w:val="007B2166"/>
  </w:style>
  <w:style w:type="character" w:customStyle="1" w:styleId="WW8Num73z3">
    <w:name w:val="WW8Num73z3"/>
    <w:rsid w:val="007B2166"/>
  </w:style>
  <w:style w:type="character" w:customStyle="1" w:styleId="WW8Num73z4">
    <w:name w:val="WW8Num73z4"/>
    <w:rsid w:val="007B2166"/>
  </w:style>
  <w:style w:type="character" w:customStyle="1" w:styleId="WW8Num73z5">
    <w:name w:val="WW8Num73z5"/>
    <w:rsid w:val="007B2166"/>
  </w:style>
  <w:style w:type="character" w:customStyle="1" w:styleId="WW8Num73z6">
    <w:name w:val="WW8Num73z6"/>
    <w:rsid w:val="007B2166"/>
  </w:style>
  <w:style w:type="character" w:customStyle="1" w:styleId="WW8Num73z7">
    <w:name w:val="WW8Num73z7"/>
    <w:rsid w:val="007B2166"/>
  </w:style>
  <w:style w:type="character" w:customStyle="1" w:styleId="WW8Num73z8">
    <w:name w:val="WW8Num73z8"/>
    <w:rsid w:val="007B2166"/>
  </w:style>
  <w:style w:type="character" w:customStyle="1" w:styleId="WW8Num74z0">
    <w:name w:val="WW8Num74z0"/>
    <w:rsid w:val="007B2166"/>
  </w:style>
  <w:style w:type="character" w:customStyle="1" w:styleId="WW8Num74z1">
    <w:name w:val="WW8Num74z1"/>
    <w:rsid w:val="007B2166"/>
    <w:rPr>
      <w:rFonts w:eastAsia="SimSun" w:cs="Times New Roman"/>
    </w:rPr>
  </w:style>
  <w:style w:type="character" w:customStyle="1" w:styleId="WW8Num74z2">
    <w:name w:val="WW8Num74z2"/>
    <w:rsid w:val="007B2166"/>
    <w:rPr>
      <w:rFonts w:ascii="Symbol" w:hAnsi="Symbol" w:cs="Symbol"/>
    </w:rPr>
  </w:style>
  <w:style w:type="character" w:customStyle="1" w:styleId="WW8Num74z4">
    <w:name w:val="WW8Num74z4"/>
    <w:rsid w:val="007B2166"/>
  </w:style>
  <w:style w:type="character" w:customStyle="1" w:styleId="WW8Num74z5">
    <w:name w:val="WW8Num74z5"/>
    <w:rsid w:val="007B2166"/>
  </w:style>
  <w:style w:type="character" w:customStyle="1" w:styleId="WW8Num74z6">
    <w:name w:val="WW8Num74z6"/>
    <w:rsid w:val="007B2166"/>
  </w:style>
  <w:style w:type="character" w:customStyle="1" w:styleId="WW8Num74z7">
    <w:name w:val="WW8Num74z7"/>
    <w:rsid w:val="007B2166"/>
  </w:style>
  <w:style w:type="character" w:customStyle="1" w:styleId="WW8Num74z8">
    <w:name w:val="WW8Num74z8"/>
    <w:rsid w:val="007B2166"/>
  </w:style>
  <w:style w:type="character" w:customStyle="1" w:styleId="WW8Num75z0">
    <w:name w:val="WW8Num75z0"/>
    <w:rsid w:val="007B2166"/>
    <w:rPr>
      <w:rFonts w:cs="Times New Roman"/>
      <w:color w:val="000000"/>
      <w:sz w:val="24"/>
    </w:rPr>
  </w:style>
  <w:style w:type="character" w:customStyle="1" w:styleId="WW8Num75z1">
    <w:name w:val="WW8Num75z1"/>
    <w:rsid w:val="007B2166"/>
  </w:style>
  <w:style w:type="character" w:customStyle="1" w:styleId="WW8Num75z2">
    <w:name w:val="WW8Num75z2"/>
    <w:rsid w:val="007B2166"/>
  </w:style>
  <w:style w:type="character" w:customStyle="1" w:styleId="WW8Num75z3">
    <w:name w:val="WW8Num75z3"/>
    <w:rsid w:val="007B2166"/>
  </w:style>
  <w:style w:type="character" w:customStyle="1" w:styleId="WW8Num75z4">
    <w:name w:val="WW8Num75z4"/>
    <w:rsid w:val="007B2166"/>
  </w:style>
  <w:style w:type="character" w:customStyle="1" w:styleId="WW8Num75z5">
    <w:name w:val="WW8Num75z5"/>
    <w:rsid w:val="007B2166"/>
  </w:style>
  <w:style w:type="character" w:customStyle="1" w:styleId="WW8Num75z6">
    <w:name w:val="WW8Num75z6"/>
    <w:rsid w:val="007B2166"/>
  </w:style>
  <w:style w:type="character" w:customStyle="1" w:styleId="WW8Num75z7">
    <w:name w:val="WW8Num75z7"/>
    <w:rsid w:val="007B2166"/>
  </w:style>
  <w:style w:type="character" w:customStyle="1" w:styleId="WW8Num75z8">
    <w:name w:val="WW8Num75z8"/>
    <w:rsid w:val="007B2166"/>
  </w:style>
  <w:style w:type="character" w:customStyle="1" w:styleId="WW8Num76z0">
    <w:name w:val="WW8Num76z0"/>
    <w:rsid w:val="007B2166"/>
  </w:style>
  <w:style w:type="character" w:customStyle="1" w:styleId="WW8Num76z1">
    <w:name w:val="WW8Num76z1"/>
    <w:rsid w:val="007B2166"/>
  </w:style>
  <w:style w:type="character" w:customStyle="1" w:styleId="WW8Num76z2">
    <w:name w:val="WW8Num76z2"/>
    <w:rsid w:val="007B2166"/>
  </w:style>
  <w:style w:type="character" w:customStyle="1" w:styleId="WW8Num76z3">
    <w:name w:val="WW8Num76z3"/>
    <w:rsid w:val="007B2166"/>
  </w:style>
  <w:style w:type="character" w:customStyle="1" w:styleId="WW8Num76z4">
    <w:name w:val="WW8Num76z4"/>
    <w:rsid w:val="007B2166"/>
  </w:style>
  <w:style w:type="character" w:customStyle="1" w:styleId="WW8Num76z5">
    <w:name w:val="WW8Num76z5"/>
    <w:rsid w:val="007B2166"/>
  </w:style>
  <w:style w:type="character" w:customStyle="1" w:styleId="WW8Num76z6">
    <w:name w:val="WW8Num76z6"/>
    <w:rsid w:val="007B2166"/>
  </w:style>
  <w:style w:type="character" w:customStyle="1" w:styleId="WW8Num76z7">
    <w:name w:val="WW8Num76z7"/>
    <w:rsid w:val="007B2166"/>
  </w:style>
  <w:style w:type="character" w:customStyle="1" w:styleId="WW8Num76z8">
    <w:name w:val="WW8Num76z8"/>
    <w:rsid w:val="007B2166"/>
  </w:style>
  <w:style w:type="character" w:customStyle="1" w:styleId="WW8Num77z0">
    <w:name w:val="WW8Num77z0"/>
    <w:rsid w:val="007B2166"/>
  </w:style>
  <w:style w:type="character" w:customStyle="1" w:styleId="WW8Num77z1">
    <w:name w:val="WW8Num77z1"/>
    <w:rsid w:val="007B2166"/>
  </w:style>
  <w:style w:type="character" w:customStyle="1" w:styleId="WW8Num77z2">
    <w:name w:val="WW8Num77z2"/>
    <w:rsid w:val="007B2166"/>
  </w:style>
  <w:style w:type="character" w:customStyle="1" w:styleId="WW8Num77z3">
    <w:name w:val="WW8Num77z3"/>
    <w:rsid w:val="007B2166"/>
  </w:style>
  <w:style w:type="character" w:customStyle="1" w:styleId="WW8Num77z4">
    <w:name w:val="WW8Num77z4"/>
    <w:rsid w:val="007B2166"/>
  </w:style>
  <w:style w:type="character" w:customStyle="1" w:styleId="WW8Num77z5">
    <w:name w:val="WW8Num77z5"/>
    <w:rsid w:val="007B2166"/>
  </w:style>
  <w:style w:type="character" w:customStyle="1" w:styleId="WW8Num77z6">
    <w:name w:val="WW8Num77z6"/>
    <w:rsid w:val="007B2166"/>
  </w:style>
  <w:style w:type="character" w:customStyle="1" w:styleId="WW8Num77z7">
    <w:name w:val="WW8Num77z7"/>
    <w:rsid w:val="007B2166"/>
  </w:style>
  <w:style w:type="character" w:customStyle="1" w:styleId="WW8Num77z8">
    <w:name w:val="WW8Num77z8"/>
    <w:rsid w:val="007B2166"/>
  </w:style>
  <w:style w:type="character" w:customStyle="1" w:styleId="WW8Num78z0">
    <w:name w:val="WW8Num78z0"/>
    <w:rsid w:val="007B2166"/>
  </w:style>
  <w:style w:type="character" w:customStyle="1" w:styleId="WW8Num78z1">
    <w:name w:val="WW8Num78z1"/>
    <w:rsid w:val="007B2166"/>
  </w:style>
  <w:style w:type="character" w:customStyle="1" w:styleId="WW8Num78z2">
    <w:name w:val="WW8Num78z2"/>
    <w:rsid w:val="007B2166"/>
  </w:style>
  <w:style w:type="character" w:customStyle="1" w:styleId="WW8Num78z3">
    <w:name w:val="WW8Num78z3"/>
    <w:rsid w:val="007B2166"/>
  </w:style>
  <w:style w:type="character" w:customStyle="1" w:styleId="WW8Num78z4">
    <w:name w:val="WW8Num78z4"/>
    <w:rsid w:val="007B2166"/>
  </w:style>
  <w:style w:type="character" w:customStyle="1" w:styleId="WW8Num78z5">
    <w:name w:val="WW8Num78z5"/>
    <w:rsid w:val="007B2166"/>
  </w:style>
  <w:style w:type="character" w:customStyle="1" w:styleId="WW8Num78z6">
    <w:name w:val="WW8Num78z6"/>
    <w:rsid w:val="007B2166"/>
  </w:style>
  <w:style w:type="character" w:customStyle="1" w:styleId="WW8Num78z7">
    <w:name w:val="WW8Num78z7"/>
    <w:rsid w:val="007B2166"/>
  </w:style>
  <w:style w:type="character" w:customStyle="1" w:styleId="WW8Num78z8">
    <w:name w:val="WW8Num78z8"/>
    <w:rsid w:val="007B2166"/>
  </w:style>
  <w:style w:type="character" w:customStyle="1" w:styleId="WW8Num79z0">
    <w:name w:val="WW8Num79z0"/>
    <w:rsid w:val="007B2166"/>
  </w:style>
  <w:style w:type="character" w:customStyle="1" w:styleId="WW8Num79z1">
    <w:name w:val="WW8Num79z1"/>
    <w:rsid w:val="007B2166"/>
  </w:style>
  <w:style w:type="character" w:customStyle="1" w:styleId="WW8Num79z2">
    <w:name w:val="WW8Num79z2"/>
    <w:rsid w:val="007B2166"/>
  </w:style>
  <w:style w:type="character" w:customStyle="1" w:styleId="WW8Num79z3">
    <w:name w:val="WW8Num79z3"/>
    <w:rsid w:val="007B2166"/>
  </w:style>
  <w:style w:type="character" w:customStyle="1" w:styleId="WW8Num79z4">
    <w:name w:val="WW8Num79z4"/>
    <w:rsid w:val="007B2166"/>
  </w:style>
  <w:style w:type="character" w:customStyle="1" w:styleId="WW8Num79z5">
    <w:name w:val="WW8Num79z5"/>
    <w:rsid w:val="007B2166"/>
  </w:style>
  <w:style w:type="character" w:customStyle="1" w:styleId="WW8Num79z6">
    <w:name w:val="WW8Num79z6"/>
    <w:rsid w:val="007B2166"/>
  </w:style>
  <w:style w:type="character" w:customStyle="1" w:styleId="WW8Num79z7">
    <w:name w:val="WW8Num79z7"/>
    <w:rsid w:val="007B2166"/>
  </w:style>
  <w:style w:type="character" w:customStyle="1" w:styleId="WW8Num79z8">
    <w:name w:val="WW8Num79z8"/>
    <w:rsid w:val="007B2166"/>
  </w:style>
  <w:style w:type="character" w:customStyle="1" w:styleId="WW8Num80z0">
    <w:name w:val="WW8Num80z0"/>
    <w:rsid w:val="007B2166"/>
  </w:style>
  <w:style w:type="character" w:customStyle="1" w:styleId="WW8Num80z1">
    <w:name w:val="WW8Num80z1"/>
    <w:rsid w:val="007B2166"/>
  </w:style>
  <w:style w:type="character" w:customStyle="1" w:styleId="WW8Num80z2">
    <w:name w:val="WW8Num80z2"/>
    <w:rsid w:val="007B2166"/>
  </w:style>
  <w:style w:type="character" w:customStyle="1" w:styleId="WW8Num80z3">
    <w:name w:val="WW8Num80z3"/>
    <w:rsid w:val="007B2166"/>
  </w:style>
  <w:style w:type="character" w:customStyle="1" w:styleId="WW8Num80z4">
    <w:name w:val="WW8Num80z4"/>
    <w:rsid w:val="007B2166"/>
  </w:style>
  <w:style w:type="character" w:customStyle="1" w:styleId="WW8Num80z5">
    <w:name w:val="WW8Num80z5"/>
    <w:rsid w:val="007B2166"/>
  </w:style>
  <w:style w:type="character" w:customStyle="1" w:styleId="WW8Num80z6">
    <w:name w:val="WW8Num80z6"/>
    <w:rsid w:val="007B2166"/>
  </w:style>
  <w:style w:type="character" w:customStyle="1" w:styleId="WW8Num80z7">
    <w:name w:val="WW8Num80z7"/>
    <w:rsid w:val="007B2166"/>
  </w:style>
  <w:style w:type="character" w:customStyle="1" w:styleId="WW8Num80z8">
    <w:name w:val="WW8Num80z8"/>
    <w:rsid w:val="007B2166"/>
  </w:style>
  <w:style w:type="character" w:customStyle="1" w:styleId="WW8Num81z0">
    <w:name w:val="WW8Num81z0"/>
    <w:rsid w:val="007B2166"/>
  </w:style>
  <w:style w:type="character" w:customStyle="1" w:styleId="WW8Num81z1">
    <w:name w:val="WW8Num81z1"/>
    <w:rsid w:val="007B2166"/>
  </w:style>
  <w:style w:type="character" w:customStyle="1" w:styleId="WW8Num81z2">
    <w:name w:val="WW8Num81z2"/>
    <w:rsid w:val="007B2166"/>
  </w:style>
  <w:style w:type="character" w:customStyle="1" w:styleId="WW8Num81z3">
    <w:name w:val="WW8Num81z3"/>
    <w:rsid w:val="007B2166"/>
  </w:style>
  <w:style w:type="character" w:customStyle="1" w:styleId="WW8Num81z4">
    <w:name w:val="WW8Num81z4"/>
    <w:rsid w:val="007B2166"/>
  </w:style>
  <w:style w:type="character" w:customStyle="1" w:styleId="WW8Num81z5">
    <w:name w:val="WW8Num81z5"/>
    <w:rsid w:val="007B2166"/>
  </w:style>
  <w:style w:type="character" w:customStyle="1" w:styleId="WW8Num81z6">
    <w:name w:val="WW8Num81z6"/>
    <w:rsid w:val="007B2166"/>
  </w:style>
  <w:style w:type="character" w:customStyle="1" w:styleId="WW8Num81z7">
    <w:name w:val="WW8Num81z7"/>
    <w:rsid w:val="007B2166"/>
  </w:style>
  <w:style w:type="character" w:customStyle="1" w:styleId="WW8Num81z8">
    <w:name w:val="WW8Num81z8"/>
    <w:rsid w:val="007B2166"/>
  </w:style>
  <w:style w:type="character" w:customStyle="1" w:styleId="WW8Num82z0">
    <w:name w:val="WW8Num82z0"/>
    <w:rsid w:val="007B2166"/>
    <w:rPr>
      <w:rFonts w:cs="Times New Roman"/>
      <w:sz w:val="24"/>
      <w:szCs w:val="24"/>
    </w:rPr>
  </w:style>
  <w:style w:type="character" w:customStyle="1" w:styleId="WW8Num82z1">
    <w:name w:val="WW8Num82z1"/>
    <w:rsid w:val="007B2166"/>
  </w:style>
  <w:style w:type="character" w:customStyle="1" w:styleId="WW8Num82z2">
    <w:name w:val="WW8Num82z2"/>
    <w:rsid w:val="007B2166"/>
  </w:style>
  <w:style w:type="character" w:customStyle="1" w:styleId="WW8Num82z3">
    <w:name w:val="WW8Num82z3"/>
    <w:rsid w:val="007B2166"/>
  </w:style>
  <w:style w:type="character" w:customStyle="1" w:styleId="WW8Num82z4">
    <w:name w:val="WW8Num82z4"/>
    <w:rsid w:val="007B2166"/>
  </w:style>
  <w:style w:type="character" w:customStyle="1" w:styleId="WW8Num82z5">
    <w:name w:val="WW8Num82z5"/>
    <w:rsid w:val="007B2166"/>
  </w:style>
  <w:style w:type="character" w:customStyle="1" w:styleId="WW8Num82z6">
    <w:name w:val="WW8Num82z6"/>
    <w:rsid w:val="007B2166"/>
  </w:style>
  <w:style w:type="character" w:customStyle="1" w:styleId="WW8Num82z7">
    <w:name w:val="WW8Num82z7"/>
    <w:rsid w:val="007B2166"/>
  </w:style>
  <w:style w:type="character" w:customStyle="1" w:styleId="WW8Num82z8">
    <w:name w:val="WW8Num82z8"/>
    <w:rsid w:val="007B2166"/>
  </w:style>
  <w:style w:type="character" w:customStyle="1" w:styleId="WW8Num83z0">
    <w:name w:val="WW8Num83z0"/>
    <w:rsid w:val="007B2166"/>
  </w:style>
  <w:style w:type="character" w:customStyle="1" w:styleId="WW8Num83z1">
    <w:name w:val="WW8Num83z1"/>
    <w:rsid w:val="007B2166"/>
  </w:style>
  <w:style w:type="character" w:customStyle="1" w:styleId="WW8Num83z2">
    <w:name w:val="WW8Num83z2"/>
    <w:rsid w:val="007B2166"/>
  </w:style>
  <w:style w:type="character" w:customStyle="1" w:styleId="WW8Num83z3">
    <w:name w:val="WW8Num83z3"/>
    <w:rsid w:val="007B2166"/>
  </w:style>
  <w:style w:type="character" w:customStyle="1" w:styleId="WW8Num83z4">
    <w:name w:val="WW8Num83z4"/>
    <w:rsid w:val="007B2166"/>
  </w:style>
  <w:style w:type="character" w:customStyle="1" w:styleId="WW8Num83z5">
    <w:name w:val="WW8Num83z5"/>
    <w:rsid w:val="007B2166"/>
  </w:style>
  <w:style w:type="character" w:customStyle="1" w:styleId="WW8Num83z6">
    <w:name w:val="WW8Num83z6"/>
    <w:rsid w:val="007B2166"/>
  </w:style>
  <w:style w:type="character" w:customStyle="1" w:styleId="WW8Num83z7">
    <w:name w:val="WW8Num83z7"/>
    <w:rsid w:val="007B2166"/>
  </w:style>
  <w:style w:type="character" w:customStyle="1" w:styleId="WW8Num83z8">
    <w:name w:val="WW8Num83z8"/>
    <w:rsid w:val="007B2166"/>
  </w:style>
  <w:style w:type="character" w:customStyle="1" w:styleId="WW8Num84z0">
    <w:name w:val="WW8Num84z0"/>
    <w:rsid w:val="007B2166"/>
  </w:style>
  <w:style w:type="character" w:customStyle="1" w:styleId="WW8Num84z1">
    <w:name w:val="WW8Num84z1"/>
    <w:rsid w:val="007B2166"/>
  </w:style>
  <w:style w:type="character" w:customStyle="1" w:styleId="WW8Num84z2">
    <w:name w:val="WW8Num84z2"/>
    <w:rsid w:val="007B2166"/>
  </w:style>
  <w:style w:type="character" w:customStyle="1" w:styleId="WW8Num84z3">
    <w:name w:val="WW8Num84z3"/>
    <w:rsid w:val="007B2166"/>
  </w:style>
  <w:style w:type="character" w:customStyle="1" w:styleId="WW8Num84z4">
    <w:name w:val="WW8Num84z4"/>
    <w:rsid w:val="007B2166"/>
  </w:style>
  <w:style w:type="character" w:customStyle="1" w:styleId="WW8Num84z5">
    <w:name w:val="WW8Num84z5"/>
    <w:rsid w:val="007B2166"/>
  </w:style>
  <w:style w:type="character" w:customStyle="1" w:styleId="WW8Num84z6">
    <w:name w:val="WW8Num84z6"/>
    <w:rsid w:val="007B2166"/>
  </w:style>
  <w:style w:type="character" w:customStyle="1" w:styleId="WW8Num84z7">
    <w:name w:val="WW8Num84z7"/>
    <w:rsid w:val="007B2166"/>
  </w:style>
  <w:style w:type="character" w:customStyle="1" w:styleId="WW8Num84z8">
    <w:name w:val="WW8Num84z8"/>
    <w:rsid w:val="007B2166"/>
  </w:style>
  <w:style w:type="character" w:customStyle="1" w:styleId="WW8Num85z0">
    <w:name w:val="WW8Num85z0"/>
    <w:rsid w:val="007B2166"/>
  </w:style>
  <w:style w:type="character" w:customStyle="1" w:styleId="WW8Num85z1">
    <w:name w:val="WW8Num85z1"/>
    <w:rsid w:val="007B2166"/>
    <w:rPr>
      <w:rFonts w:eastAsia="Times New Roman" w:cs="Times New Roman"/>
      <w:color w:val="FF0000"/>
      <w:sz w:val="24"/>
    </w:rPr>
  </w:style>
  <w:style w:type="character" w:customStyle="1" w:styleId="WW8Num85z2">
    <w:name w:val="WW8Num85z2"/>
    <w:rsid w:val="007B2166"/>
    <w:rPr>
      <w:rFonts w:ascii="Symbol" w:hAnsi="Symbol" w:cs="Symbol"/>
    </w:rPr>
  </w:style>
  <w:style w:type="character" w:customStyle="1" w:styleId="WW8Num85z3">
    <w:name w:val="WW8Num85z3"/>
    <w:rsid w:val="007B2166"/>
  </w:style>
  <w:style w:type="character" w:customStyle="1" w:styleId="WW8Num85z4">
    <w:name w:val="WW8Num85z4"/>
    <w:rsid w:val="007B2166"/>
  </w:style>
  <w:style w:type="character" w:customStyle="1" w:styleId="WW8Num85z5">
    <w:name w:val="WW8Num85z5"/>
    <w:rsid w:val="007B2166"/>
  </w:style>
  <w:style w:type="character" w:customStyle="1" w:styleId="WW8Num85z6">
    <w:name w:val="WW8Num85z6"/>
    <w:rsid w:val="007B2166"/>
  </w:style>
  <w:style w:type="character" w:customStyle="1" w:styleId="WW8Num85z7">
    <w:name w:val="WW8Num85z7"/>
    <w:rsid w:val="007B2166"/>
  </w:style>
  <w:style w:type="character" w:customStyle="1" w:styleId="WW8Num85z8">
    <w:name w:val="WW8Num85z8"/>
    <w:rsid w:val="007B2166"/>
  </w:style>
  <w:style w:type="character" w:customStyle="1" w:styleId="WW8Num86z0">
    <w:name w:val="WW8Num86z0"/>
    <w:rsid w:val="007B2166"/>
    <w:rPr>
      <w:rFonts w:ascii="Times New Roman" w:eastAsia="Times New Roman" w:hAnsi="Times New Roman" w:cs="Times New Roman"/>
      <w:color w:val="FF0000"/>
      <w:w w:val="90"/>
      <w:sz w:val="24"/>
      <w:szCs w:val="24"/>
    </w:rPr>
  </w:style>
  <w:style w:type="character" w:customStyle="1" w:styleId="WW8Num86z1">
    <w:name w:val="WW8Num86z1"/>
    <w:rsid w:val="007B2166"/>
  </w:style>
  <w:style w:type="character" w:customStyle="1" w:styleId="WW8Num86z2">
    <w:name w:val="WW8Num86z2"/>
    <w:rsid w:val="007B2166"/>
  </w:style>
  <w:style w:type="character" w:customStyle="1" w:styleId="WW8Num86z3">
    <w:name w:val="WW8Num86z3"/>
    <w:rsid w:val="007B2166"/>
  </w:style>
  <w:style w:type="character" w:customStyle="1" w:styleId="WW8Num86z4">
    <w:name w:val="WW8Num86z4"/>
    <w:rsid w:val="007B2166"/>
  </w:style>
  <w:style w:type="character" w:customStyle="1" w:styleId="WW8Num86z5">
    <w:name w:val="WW8Num86z5"/>
    <w:rsid w:val="007B2166"/>
  </w:style>
  <w:style w:type="character" w:customStyle="1" w:styleId="WW8Num86z6">
    <w:name w:val="WW8Num86z6"/>
    <w:rsid w:val="007B2166"/>
  </w:style>
  <w:style w:type="character" w:customStyle="1" w:styleId="WW8Num86z7">
    <w:name w:val="WW8Num86z7"/>
    <w:rsid w:val="007B2166"/>
  </w:style>
  <w:style w:type="character" w:customStyle="1" w:styleId="WW8Num86z8">
    <w:name w:val="WW8Num86z8"/>
    <w:rsid w:val="007B2166"/>
  </w:style>
  <w:style w:type="character" w:customStyle="1" w:styleId="WW8Num87z0">
    <w:name w:val="WW8Num87z0"/>
    <w:rsid w:val="007B2166"/>
    <w:rPr>
      <w:rFonts w:cs="Times New Roman"/>
    </w:rPr>
  </w:style>
  <w:style w:type="character" w:customStyle="1" w:styleId="WW8Num87z1">
    <w:name w:val="WW8Num87z1"/>
    <w:rsid w:val="007B2166"/>
  </w:style>
  <w:style w:type="character" w:customStyle="1" w:styleId="WW8Num87z2">
    <w:name w:val="WW8Num87z2"/>
    <w:rsid w:val="007B2166"/>
  </w:style>
  <w:style w:type="character" w:customStyle="1" w:styleId="WW8Num87z3">
    <w:name w:val="WW8Num87z3"/>
    <w:rsid w:val="007B2166"/>
  </w:style>
  <w:style w:type="character" w:customStyle="1" w:styleId="WW8Num87z4">
    <w:name w:val="WW8Num87z4"/>
    <w:rsid w:val="007B2166"/>
  </w:style>
  <w:style w:type="character" w:customStyle="1" w:styleId="WW8Num87z5">
    <w:name w:val="WW8Num87z5"/>
    <w:rsid w:val="007B2166"/>
  </w:style>
  <w:style w:type="character" w:customStyle="1" w:styleId="WW8Num87z6">
    <w:name w:val="WW8Num87z6"/>
    <w:rsid w:val="007B2166"/>
  </w:style>
  <w:style w:type="character" w:customStyle="1" w:styleId="WW8Num87z7">
    <w:name w:val="WW8Num87z7"/>
    <w:rsid w:val="007B2166"/>
  </w:style>
  <w:style w:type="character" w:customStyle="1" w:styleId="WW8Num87z8">
    <w:name w:val="WW8Num87z8"/>
    <w:rsid w:val="007B2166"/>
  </w:style>
  <w:style w:type="character" w:customStyle="1" w:styleId="WW8Num88z0">
    <w:name w:val="WW8Num88z0"/>
    <w:rsid w:val="007B2166"/>
    <w:rPr>
      <w:rFonts w:cs="Times New Roman"/>
      <w:color w:val="FF0000"/>
      <w:sz w:val="24"/>
    </w:rPr>
  </w:style>
  <w:style w:type="character" w:customStyle="1" w:styleId="WW8Num88z1">
    <w:name w:val="WW8Num88z1"/>
    <w:rsid w:val="007B2166"/>
  </w:style>
  <w:style w:type="character" w:customStyle="1" w:styleId="WW8Num88z2">
    <w:name w:val="WW8Num88z2"/>
    <w:rsid w:val="007B2166"/>
  </w:style>
  <w:style w:type="character" w:customStyle="1" w:styleId="WW8Num88z3">
    <w:name w:val="WW8Num88z3"/>
    <w:rsid w:val="007B2166"/>
  </w:style>
  <w:style w:type="character" w:customStyle="1" w:styleId="WW8Num88z4">
    <w:name w:val="WW8Num88z4"/>
    <w:rsid w:val="007B2166"/>
  </w:style>
  <w:style w:type="character" w:customStyle="1" w:styleId="WW8Num88z5">
    <w:name w:val="WW8Num88z5"/>
    <w:rsid w:val="007B2166"/>
  </w:style>
  <w:style w:type="character" w:customStyle="1" w:styleId="WW8Num88z6">
    <w:name w:val="WW8Num88z6"/>
    <w:rsid w:val="007B2166"/>
  </w:style>
  <w:style w:type="character" w:customStyle="1" w:styleId="WW8Num88z7">
    <w:name w:val="WW8Num88z7"/>
    <w:rsid w:val="007B2166"/>
  </w:style>
  <w:style w:type="character" w:customStyle="1" w:styleId="WW8Num88z8">
    <w:name w:val="WW8Num88z8"/>
    <w:rsid w:val="007B2166"/>
  </w:style>
  <w:style w:type="character" w:customStyle="1" w:styleId="WW8Num89z0">
    <w:name w:val="WW8Num89z0"/>
    <w:rsid w:val="007B2166"/>
    <w:rPr>
      <w:rFonts w:cs="Times New Roman"/>
      <w:color w:val="00000A"/>
      <w:sz w:val="24"/>
      <w:szCs w:val="24"/>
    </w:rPr>
  </w:style>
  <w:style w:type="character" w:customStyle="1" w:styleId="WW8Num89z1">
    <w:name w:val="WW8Num89z1"/>
    <w:rsid w:val="007B2166"/>
  </w:style>
  <w:style w:type="character" w:customStyle="1" w:styleId="WW8Num89z2">
    <w:name w:val="WW8Num89z2"/>
    <w:rsid w:val="007B2166"/>
  </w:style>
  <w:style w:type="character" w:customStyle="1" w:styleId="WW8Num89z3">
    <w:name w:val="WW8Num89z3"/>
    <w:rsid w:val="007B2166"/>
  </w:style>
  <w:style w:type="character" w:customStyle="1" w:styleId="WW8Num89z4">
    <w:name w:val="WW8Num89z4"/>
    <w:rsid w:val="007B2166"/>
  </w:style>
  <w:style w:type="character" w:customStyle="1" w:styleId="WW8Num89z5">
    <w:name w:val="WW8Num89z5"/>
    <w:rsid w:val="007B2166"/>
  </w:style>
  <w:style w:type="character" w:customStyle="1" w:styleId="WW8Num89z6">
    <w:name w:val="WW8Num89z6"/>
    <w:rsid w:val="007B2166"/>
  </w:style>
  <w:style w:type="character" w:customStyle="1" w:styleId="WW8Num89z7">
    <w:name w:val="WW8Num89z7"/>
    <w:rsid w:val="007B2166"/>
  </w:style>
  <w:style w:type="character" w:customStyle="1" w:styleId="WW8Num89z8">
    <w:name w:val="WW8Num89z8"/>
    <w:rsid w:val="007B2166"/>
  </w:style>
  <w:style w:type="character" w:customStyle="1" w:styleId="WW8Num90z0">
    <w:name w:val="WW8Num90z0"/>
    <w:rsid w:val="007B2166"/>
    <w:rPr>
      <w:color w:val="00000A"/>
      <w:sz w:val="24"/>
      <w:szCs w:val="24"/>
    </w:rPr>
  </w:style>
  <w:style w:type="character" w:customStyle="1" w:styleId="WW8Num90z1">
    <w:name w:val="WW8Num90z1"/>
    <w:rsid w:val="007B2166"/>
  </w:style>
  <w:style w:type="character" w:customStyle="1" w:styleId="WW8Num90z2">
    <w:name w:val="WW8Num90z2"/>
    <w:rsid w:val="007B2166"/>
  </w:style>
  <w:style w:type="character" w:customStyle="1" w:styleId="WW8Num90z3">
    <w:name w:val="WW8Num90z3"/>
    <w:rsid w:val="007B2166"/>
  </w:style>
  <w:style w:type="character" w:customStyle="1" w:styleId="WW8Num90z4">
    <w:name w:val="WW8Num90z4"/>
    <w:rsid w:val="007B2166"/>
  </w:style>
  <w:style w:type="character" w:customStyle="1" w:styleId="WW8Num90z5">
    <w:name w:val="WW8Num90z5"/>
    <w:rsid w:val="007B2166"/>
  </w:style>
  <w:style w:type="character" w:customStyle="1" w:styleId="WW8Num90z6">
    <w:name w:val="WW8Num90z6"/>
    <w:rsid w:val="007B2166"/>
  </w:style>
  <w:style w:type="character" w:customStyle="1" w:styleId="WW8Num90z7">
    <w:name w:val="WW8Num90z7"/>
    <w:rsid w:val="007B2166"/>
  </w:style>
  <w:style w:type="character" w:customStyle="1" w:styleId="WW8Num90z8">
    <w:name w:val="WW8Num90z8"/>
    <w:rsid w:val="007B2166"/>
  </w:style>
  <w:style w:type="character" w:customStyle="1" w:styleId="WW8Num91z0">
    <w:name w:val="WW8Num91z0"/>
    <w:rsid w:val="007B2166"/>
    <w:rPr>
      <w:rFonts w:cs="Times New Roman"/>
      <w:color w:val="00000A"/>
      <w:sz w:val="24"/>
      <w:szCs w:val="24"/>
    </w:rPr>
  </w:style>
  <w:style w:type="character" w:customStyle="1" w:styleId="WW8Num91z1">
    <w:name w:val="WW8Num91z1"/>
    <w:rsid w:val="007B2166"/>
  </w:style>
  <w:style w:type="character" w:customStyle="1" w:styleId="WW8Num91z2">
    <w:name w:val="WW8Num91z2"/>
    <w:rsid w:val="007B2166"/>
  </w:style>
  <w:style w:type="character" w:customStyle="1" w:styleId="WW8Num91z3">
    <w:name w:val="WW8Num91z3"/>
    <w:rsid w:val="007B2166"/>
  </w:style>
  <w:style w:type="character" w:customStyle="1" w:styleId="WW8Num91z4">
    <w:name w:val="WW8Num91z4"/>
    <w:rsid w:val="007B2166"/>
  </w:style>
  <w:style w:type="character" w:customStyle="1" w:styleId="WW8Num91z5">
    <w:name w:val="WW8Num91z5"/>
    <w:rsid w:val="007B2166"/>
  </w:style>
  <w:style w:type="character" w:customStyle="1" w:styleId="WW8Num91z6">
    <w:name w:val="WW8Num91z6"/>
    <w:rsid w:val="007B2166"/>
  </w:style>
  <w:style w:type="character" w:customStyle="1" w:styleId="WW8Num91z7">
    <w:name w:val="WW8Num91z7"/>
    <w:rsid w:val="007B2166"/>
  </w:style>
  <w:style w:type="character" w:customStyle="1" w:styleId="WW8Num91z8">
    <w:name w:val="WW8Num91z8"/>
    <w:rsid w:val="007B2166"/>
  </w:style>
  <w:style w:type="character" w:customStyle="1" w:styleId="WW8Num92z0">
    <w:name w:val="WW8Num92z0"/>
    <w:rsid w:val="007B2166"/>
  </w:style>
  <w:style w:type="character" w:customStyle="1" w:styleId="WW8Num92z1">
    <w:name w:val="WW8Num92z1"/>
    <w:rsid w:val="007B2166"/>
  </w:style>
  <w:style w:type="character" w:customStyle="1" w:styleId="WW8Num92z2">
    <w:name w:val="WW8Num92z2"/>
    <w:rsid w:val="007B2166"/>
  </w:style>
  <w:style w:type="character" w:customStyle="1" w:styleId="WW8Num92z3">
    <w:name w:val="WW8Num92z3"/>
    <w:rsid w:val="007B2166"/>
  </w:style>
  <w:style w:type="character" w:customStyle="1" w:styleId="WW8Num92z4">
    <w:name w:val="WW8Num92z4"/>
    <w:rsid w:val="007B2166"/>
  </w:style>
  <w:style w:type="character" w:customStyle="1" w:styleId="WW8Num92z5">
    <w:name w:val="WW8Num92z5"/>
    <w:rsid w:val="007B2166"/>
  </w:style>
  <w:style w:type="character" w:customStyle="1" w:styleId="WW8Num92z6">
    <w:name w:val="WW8Num92z6"/>
    <w:rsid w:val="007B2166"/>
  </w:style>
  <w:style w:type="character" w:customStyle="1" w:styleId="WW8Num92z7">
    <w:name w:val="WW8Num92z7"/>
    <w:rsid w:val="007B2166"/>
  </w:style>
  <w:style w:type="character" w:customStyle="1" w:styleId="WW8Num92z8">
    <w:name w:val="WW8Num92z8"/>
    <w:rsid w:val="007B2166"/>
  </w:style>
  <w:style w:type="character" w:customStyle="1" w:styleId="DefaultParagraphFont">
    <w:name w:val="Default Paragraph Font"/>
    <w:rsid w:val="007B2166"/>
  </w:style>
  <w:style w:type="character" w:styleId="Hipercze">
    <w:name w:val="Hyperlink"/>
    <w:rsid w:val="007B2166"/>
    <w:rPr>
      <w:color w:val="0000FF"/>
      <w:u w:val="single"/>
      <w:lang/>
    </w:rPr>
  </w:style>
  <w:style w:type="character" w:customStyle="1" w:styleId="Nierozpoznanawzmianka1">
    <w:name w:val="Nierozpoznana wzmianka1"/>
    <w:rsid w:val="007B2166"/>
    <w:rPr>
      <w:color w:val="605E5C"/>
    </w:rPr>
  </w:style>
  <w:style w:type="character" w:customStyle="1" w:styleId="NagwekZnak">
    <w:name w:val="Nagłówek Znak"/>
    <w:basedOn w:val="DefaultParagraphFont"/>
    <w:rsid w:val="007B2166"/>
  </w:style>
  <w:style w:type="character" w:customStyle="1" w:styleId="StopkaZnak">
    <w:name w:val="Stopka Znak"/>
    <w:basedOn w:val="DefaultParagraphFont"/>
    <w:uiPriority w:val="99"/>
    <w:rsid w:val="007B2166"/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B2166"/>
  </w:style>
  <w:style w:type="character" w:styleId="Pogrubienie">
    <w:name w:val="Strong"/>
    <w:qFormat/>
    <w:rsid w:val="007B2166"/>
    <w:rPr>
      <w:b/>
      <w:bCs/>
    </w:rPr>
  </w:style>
  <w:style w:type="character" w:customStyle="1" w:styleId="Normalny1">
    <w:name w:val="Normalny1"/>
    <w:basedOn w:val="DefaultParagraphFont"/>
    <w:rsid w:val="007B2166"/>
  </w:style>
  <w:style w:type="character" w:customStyle="1" w:styleId="teksttreci2pogrubienie">
    <w:name w:val="teksttreci2pogrubienie"/>
    <w:basedOn w:val="DefaultParagraphFont"/>
    <w:rsid w:val="007B2166"/>
  </w:style>
  <w:style w:type="character" w:customStyle="1" w:styleId="TekstdymkaZnak">
    <w:name w:val="Tekst dymka Znak"/>
    <w:rsid w:val="007B2166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sid w:val="007B2166"/>
    <w:rPr>
      <w:sz w:val="16"/>
      <w:szCs w:val="16"/>
    </w:rPr>
  </w:style>
  <w:style w:type="character" w:customStyle="1" w:styleId="TekstkomentarzaZnak">
    <w:name w:val="Tekst komentarza Znak"/>
    <w:uiPriority w:val="99"/>
    <w:rsid w:val="007B2166"/>
    <w:rPr>
      <w:sz w:val="20"/>
      <w:szCs w:val="20"/>
    </w:rPr>
  </w:style>
  <w:style w:type="character" w:customStyle="1" w:styleId="TekstkomentarzaZnak1">
    <w:name w:val="Tekst komentarza Znak1"/>
    <w:rsid w:val="007B2166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7B2166"/>
    <w:rPr>
      <w:rFonts w:ascii="Calibri" w:eastAsia="Calibri" w:hAnsi="Calibri" w:cs="Calibri"/>
    </w:rPr>
  </w:style>
  <w:style w:type="character" w:customStyle="1" w:styleId="WW8Num21z6">
    <w:name w:val="WW8Num21z6"/>
    <w:rsid w:val="007B2166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3">
    <w:name w:val="WW8Num36z3"/>
    <w:rsid w:val="007B2166"/>
  </w:style>
  <w:style w:type="character" w:customStyle="1" w:styleId="WW8Num36z4">
    <w:name w:val="WW8Num36z4"/>
    <w:rsid w:val="007B2166"/>
  </w:style>
  <w:style w:type="character" w:customStyle="1" w:styleId="WW8Num36z5">
    <w:name w:val="WW8Num36z5"/>
    <w:rsid w:val="007B2166"/>
  </w:style>
  <w:style w:type="character" w:customStyle="1" w:styleId="WW8Num36z6">
    <w:name w:val="WW8Num36z6"/>
    <w:rsid w:val="007B2166"/>
  </w:style>
  <w:style w:type="character" w:customStyle="1" w:styleId="WW8Num36z7">
    <w:name w:val="WW8Num36z7"/>
    <w:rsid w:val="007B2166"/>
  </w:style>
  <w:style w:type="character" w:customStyle="1" w:styleId="WW8Num36z8">
    <w:name w:val="WW8Num36z8"/>
    <w:rsid w:val="007B2166"/>
  </w:style>
  <w:style w:type="character" w:customStyle="1" w:styleId="Domylnaczcionkaakapitu1">
    <w:name w:val="Domyślna czcionka akapitu1"/>
    <w:rsid w:val="007B2166"/>
  </w:style>
  <w:style w:type="character" w:customStyle="1" w:styleId="TekstpodstawowyZnak">
    <w:name w:val="Tekst podstawowy Znak"/>
    <w:rsid w:val="007B2166"/>
    <w:rPr>
      <w:rFonts w:ascii="Times New Roman" w:eastAsia="Times New Roman" w:hAnsi="Times New Roman" w:cs="Times New Roman"/>
      <w:b/>
      <w:sz w:val="24"/>
      <w:lang w:val="de-DE"/>
    </w:rPr>
  </w:style>
  <w:style w:type="character" w:customStyle="1" w:styleId="Odwoaniedokomentarza1">
    <w:name w:val="Odwołanie do komentarza1"/>
    <w:rsid w:val="007B2166"/>
    <w:rPr>
      <w:sz w:val="16"/>
      <w:szCs w:val="16"/>
    </w:rPr>
  </w:style>
  <w:style w:type="character" w:customStyle="1" w:styleId="TekstpodstawowyZnak1">
    <w:name w:val="Tekst podstawowy Znak1"/>
    <w:rsid w:val="007B2166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NagwekZnak1">
    <w:name w:val="Nagłówek Znak1"/>
    <w:rsid w:val="007B2166"/>
    <w:rPr>
      <w:rFonts w:ascii="Calibri" w:eastAsia="Calibri" w:hAnsi="Calibri" w:cs="Times New Roman"/>
    </w:rPr>
  </w:style>
  <w:style w:type="character" w:customStyle="1" w:styleId="StopkaZnak1">
    <w:name w:val="Stopka Znak1"/>
    <w:rsid w:val="007B2166"/>
    <w:rPr>
      <w:rFonts w:ascii="Calibri" w:eastAsia="Calibri" w:hAnsi="Calibri" w:cs="Times New Roman"/>
    </w:rPr>
  </w:style>
  <w:style w:type="character" w:customStyle="1" w:styleId="TekstdymkaZnak1">
    <w:name w:val="Tekst dymka Znak1"/>
    <w:rsid w:val="007B2166"/>
    <w:rPr>
      <w:rFonts w:ascii="Segoe UI" w:eastAsia="Calibri" w:hAnsi="Segoe UI" w:cs="Segoe UI"/>
      <w:sz w:val="18"/>
      <w:szCs w:val="18"/>
    </w:rPr>
  </w:style>
  <w:style w:type="character" w:customStyle="1" w:styleId="TekstpodstawowywcityZnak1">
    <w:name w:val="Tekst podstawowy wcięty Znak1"/>
    <w:rsid w:val="007B2166"/>
    <w:rPr>
      <w:rFonts w:ascii="Calibri" w:eastAsia="Calibri" w:hAnsi="Calibri" w:cs="Times New Roman"/>
    </w:rPr>
  </w:style>
  <w:style w:type="character" w:customStyle="1" w:styleId="TematkomentarzaZnak">
    <w:name w:val="Temat komentarza Znak"/>
    <w:uiPriority w:val="99"/>
    <w:rsid w:val="007B2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dolnegoZnak">
    <w:name w:val="Tekst przypisu dolnego Znak"/>
    <w:uiPriority w:val="99"/>
    <w:rsid w:val="007B21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reference">
    <w:name w:val="footnote reference"/>
    <w:rsid w:val="007B2166"/>
    <w:rPr>
      <w:vertAlign w:val="superscript"/>
    </w:rPr>
  </w:style>
  <w:style w:type="character" w:customStyle="1" w:styleId="FollowedHyperlink">
    <w:name w:val="FollowedHyperlink"/>
    <w:rsid w:val="007B2166"/>
    <w:rPr>
      <w:color w:val="954F72"/>
      <w:u w:val="single"/>
    </w:rPr>
  </w:style>
  <w:style w:type="character" w:customStyle="1" w:styleId="ZwykytekstZnak">
    <w:name w:val="Zwykły tekst Znak"/>
    <w:link w:val="Zwykytekst"/>
    <w:uiPriority w:val="99"/>
    <w:rsid w:val="007B2166"/>
    <w:rPr>
      <w:rFonts w:ascii="Calibri" w:hAnsi="Calibri" w:cs="Calibri"/>
      <w:szCs w:val="21"/>
    </w:rPr>
  </w:style>
  <w:style w:type="character" w:customStyle="1" w:styleId="TytuZnak">
    <w:name w:val="Tytuł Znak"/>
    <w:rsid w:val="007B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rsid w:val="007B2166"/>
  </w:style>
  <w:style w:type="character" w:customStyle="1" w:styleId="Tekstpodstawowy2Znak">
    <w:name w:val="Tekst podstawowy 2 Znak"/>
    <w:basedOn w:val="DefaultParagraphFont"/>
    <w:rsid w:val="007B2166"/>
  </w:style>
  <w:style w:type="character" w:customStyle="1" w:styleId="Odwoanieprzypisudolnego1">
    <w:name w:val="Odwołanie przypisu dolnego1"/>
    <w:rsid w:val="007B2166"/>
    <w:rPr>
      <w:vertAlign w:val="superscript"/>
    </w:rPr>
  </w:style>
  <w:style w:type="character" w:customStyle="1" w:styleId="TekstprzypisudolnegoZnak1">
    <w:name w:val="Tekst przypisu dolnego Znak1"/>
    <w:rsid w:val="007B2166"/>
    <w:rPr>
      <w:rFonts w:ascii="Calibri" w:hAnsi="Calibri" w:cs="Arial"/>
      <w:color w:val="000000"/>
      <w:kern w:val="1"/>
      <w:sz w:val="20"/>
      <w:szCs w:val="20"/>
    </w:rPr>
  </w:style>
  <w:style w:type="character" w:customStyle="1" w:styleId="TekstprzypisukocowegoZnak">
    <w:name w:val="Tekst przypisu końcowego Znak"/>
    <w:rsid w:val="007B2166"/>
    <w:rPr>
      <w:rFonts w:ascii="Calibri" w:hAnsi="Calibri" w:cs="Arial"/>
      <w:color w:val="000000"/>
      <w:kern w:val="1"/>
      <w:sz w:val="20"/>
      <w:szCs w:val="20"/>
    </w:rPr>
  </w:style>
  <w:style w:type="character" w:customStyle="1" w:styleId="Odwoanieprzypisukocowego1">
    <w:name w:val="Odwołanie przypisu końcowego1"/>
    <w:rsid w:val="007B2166"/>
    <w:rPr>
      <w:vertAlign w:val="superscript"/>
    </w:rPr>
  </w:style>
  <w:style w:type="character" w:customStyle="1" w:styleId="ListLabel1">
    <w:name w:val="ListLabel 1"/>
    <w:rsid w:val="007B2166"/>
    <w:rPr>
      <w:rFonts w:cs="Calibri"/>
      <w:b w:val="0"/>
      <w:strike w:val="0"/>
      <w:dstrike w:val="0"/>
      <w:color w:val="000000"/>
    </w:rPr>
  </w:style>
  <w:style w:type="character" w:customStyle="1" w:styleId="ListLabel2">
    <w:name w:val="ListLabel 2"/>
    <w:rsid w:val="007B2166"/>
    <w:rPr>
      <w:rFonts w:cs="Calibri"/>
      <w:b w:val="0"/>
    </w:rPr>
  </w:style>
  <w:style w:type="character" w:customStyle="1" w:styleId="ListLabel3">
    <w:name w:val="ListLabel 3"/>
    <w:rsid w:val="007B2166"/>
    <w:rPr>
      <w:rFonts w:cs="Calibri"/>
      <w:b w:val="0"/>
      <w:color w:val="000000"/>
    </w:rPr>
  </w:style>
  <w:style w:type="character" w:customStyle="1" w:styleId="ListLabel4">
    <w:name w:val="ListLabel 4"/>
    <w:rsid w:val="007B2166"/>
    <w:rPr>
      <w:rFonts w:cs="Helvetica"/>
    </w:rPr>
  </w:style>
  <w:style w:type="character" w:customStyle="1" w:styleId="ListLabel5">
    <w:name w:val="ListLabel 5"/>
    <w:rsid w:val="007B2166"/>
    <w:rPr>
      <w:b/>
    </w:rPr>
  </w:style>
  <w:style w:type="character" w:customStyle="1" w:styleId="ListLabel6">
    <w:name w:val="ListLabel 6"/>
    <w:rsid w:val="007B2166"/>
    <w:rPr>
      <w:rFonts w:cs="Symbol"/>
    </w:rPr>
  </w:style>
  <w:style w:type="character" w:customStyle="1" w:styleId="ListLabel7">
    <w:name w:val="ListLabel 7"/>
    <w:rsid w:val="007B2166"/>
    <w:rPr>
      <w:rFonts w:cs="Courier New"/>
    </w:rPr>
  </w:style>
  <w:style w:type="character" w:customStyle="1" w:styleId="ListLabel8">
    <w:name w:val="ListLabel 8"/>
    <w:rsid w:val="007B2166"/>
    <w:rPr>
      <w:rFonts w:cs="Wingdings"/>
    </w:rPr>
  </w:style>
  <w:style w:type="character" w:customStyle="1" w:styleId="endnotereference">
    <w:name w:val="endnote reference"/>
    <w:rsid w:val="007B2166"/>
    <w:rPr>
      <w:vertAlign w:val="superscript"/>
    </w:rPr>
  </w:style>
  <w:style w:type="character" w:customStyle="1" w:styleId="TekstprzypisudolnegoZnak2">
    <w:name w:val="Tekst przypisu dolnego Znak2"/>
    <w:rsid w:val="007B2166"/>
    <w:rPr>
      <w:rFonts w:ascii="Calibri" w:eastAsia="SimSun" w:hAnsi="Calibri" w:cs="Arial"/>
      <w:color w:val="000000"/>
      <w:kern w:val="1"/>
      <w:sz w:val="20"/>
      <w:szCs w:val="20"/>
    </w:rPr>
  </w:style>
  <w:style w:type="character" w:customStyle="1" w:styleId="colour">
    <w:name w:val="colour"/>
    <w:basedOn w:val="DefaultParagraphFont"/>
    <w:rsid w:val="007B2166"/>
  </w:style>
  <w:style w:type="character" w:customStyle="1" w:styleId="Inne">
    <w:name w:val="Inne_"/>
    <w:rsid w:val="007B2166"/>
    <w:rPr>
      <w:rFonts w:ascii="Arial" w:eastAsia="Arial" w:hAnsi="Arial" w:cs="Arial"/>
      <w:sz w:val="20"/>
      <w:szCs w:val="20"/>
    </w:rPr>
  </w:style>
  <w:style w:type="character" w:customStyle="1" w:styleId="ListLabel9">
    <w:name w:val="ListLabel 9"/>
    <w:rsid w:val="007B2166"/>
    <w:rPr>
      <w:color w:val="00000A"/>
    </w:rPr>
  </w:style>
  <w:style w:type="character" w:customStyle="1" w:styleId="ListLabel10">
    <w:name w:val="ListLabel 10"/>
    <w:rsid w:val="007B2166"/>
    <w:rPr>
      <w:rFonts w:cs="Times New Roman"/>
      <w:color w:val="00000A"/>
    </w:rPr>
  </w:style>
  <w:style w:type="character" w:customStyle="1" w:styleId="ListLabel11">
    <w:name w:val="ListLabel 11"/>
    <w:rsid w:val="007B2166"/>
    <w:rPr>
      <w:rFonts w:cs="font281"/>
      <w:b w:val="0"/>
      <w:color w:val="00000A"/>
    </w:rPr>
  </w:style>
  <w:style w:type="character" w:customStyle="1" w:styleId="ListLabel12">
    <w:name w:val="ListLabel 12"/>
    <w:rsid w:val="007B2166"/>
    <w:rPr>
      <w:rFonts w:cs="Times New Roman"/>
      <w:color w:val="000000"/>
    </w:rPr>
  </w:style>
  <w:style w:type="character" w:customStyle="1" w:styleId="ListLabel13">
    <w:name w:val="ListLabel 13"/>
    <w:rsid w:val="007B2166"/>
    <w:rPr>
      <w:rFonts w:cs="Wingdings"/>
    </w:rPr>
  </w:style>
  <w:style w:type="character" w:customStyle="1" w:styleId="ListLabel14">
    <w:name w:val="ListLabel 14"/>
    <w:rsid w:val="007B2166"/>
    <w:rPr>
      <w:rFonts w:cs="Times New Roman"/>
    </w:rPr>
  </w:style>
  <w:style w:type="character" w:customStyle="1" w:styleId="ListLabel15">
    <w:name w:val="ListLabel 15"/>
    <w:rsid w:val="007B2166"/>
    <w:rPr>
      <w:rFonts w:cs="Courier New"/>
    </w:rPr>
  </w:style>
  <w:style w:type="character" w:customStyle="1" w:styleId="ListLabel16">
    <w:name w:val="ListLabel 16"/>
    <w:rsid w:val="007B2166"/>
    <w:rPr>
      <w:rFonts w:eastAsia="Times New Roman" w:cs="Calibri"/>
      <w:b w:val="0"/>
      <w:bCs/>
      <w:sz w:val="22"/>
      <w:szCs w:val="22"/>
    </w:rPr>
  </w:style>
  <w:style w:type="character" w:customStyle="1" w:styleId="ListLabel17">
    <w:name w:val="ListLabel 17"/>
    <w:rsid w:val="007B2166"/>
    <w:rPr>
      <w:u w:val="single"/>
    </w:rPr>
  </w:style>
  <w:style w:type="character" w:customStyle="1" w:styleId="ListLabel18">
    <w:name w:val="ListLabel 18"/>
    <w:rsid w:val="007B2166"/>
    <w:rPr>
      <w:rFonts w:cs="Calibri Light"/>
      <w:b w:val="0"/>
      <w:i w:val="0"/>
      <w:sz w:val="20"/>
    </w:rPr>
  </w:style>
  <w:style w:type="character" w:customStyle="1" w:styleId="ListLabel19">
    <w:name w:val="ListLabel 19"/>
    <w:rsid w:val="007B2166"/>
    <w:rPr>
      <w:rFonts w:cs="Calibri Light"/>
      <w:b w:val="0"/>
      <w:i w:val="0"/>
      <w:sz w:val="22"/>
      <w:szCs w:val="28"/>
    </w:rPr>
  </w:style>
  <w:style w:type="character" w:customStyle="1" w:styleId="ListLabel20">
    <w:name w:val="ListLabel 20"/>
    <w:rsid w:val="007B2166"/>
    <w:rPr>
      <w:b w:val="0"/>
      <w:i w:val="0"/>
      <w:sz w:val="20"/>
    </w:rPr>
  </w:style>
  <w:style w:type="character" w:customStyle="1" w:styleId="ListLabel21">
    <w:name w:val="ListLabel 21"/>
    <w:rsid w:val="007B2166"/>
    <w:rPr>
      <w:b w:val="0"/>
      <w:sz w:val="22"/>
    </w:rPr>
  </w:style>
  <w:style w:type="character" w:customStyle="1" w:styleId="ListLabel22">
    <w:name w:val="ListLabel 22"/>
    <w:rsid w:val="007B2166"/>
    <w:rPr>
      <w:rFonts w:cs="Calibri Light"/>
      <w:b w:val="0"/>
      <w:i w:val="0"/>
      <w:iCs/>
      <w:sz w:val="20"/>
    </w:rPr>
  </w:style>
  <w:style w:type="character" w:customStyle="1" w:styleId="ListLabel23">
    <w:name w:val="ListLabel 23"/>
    <w:rsid w:val="007B2166"/>
    <w:rPr>
      <w:b w:val="0"/>
    </w:rPr>
  </w:style>
  <w:style w:type="character" w:customStyle="1" w:styleId="ListLabel24">
    <w:name w:val="ListLabel 24"/>
    <w:rsid w:val="007B2166"/>
    <w:rPr>
      <w:rFonts w:eastAsia="Times New Roman" w:cs="Arial"/>
      <w:b/>
    </w:rPr>
  </w:style>
  <w:style w:type="character" w:customStyle="1" w:styleId="ListLabel25">
    <w:name w:val="ListLabel 25"/>
    <w:rsid w:val="007B2166"/>
    <w:rPr>
      <w:rFonts w:cs="Times New Roman"/>
      <w:b w:val="0"/>
      <w:color w:val="00000A"/>
      <w:sz w:val="24"/>
      <w:szCs w:val="24"/>
    </w:rPr>
  </w:style>
  <w:style w:type="character" w:customStyle="1" w:styleId="ListLabel26">
    <w:name w:val="ListLabel 26"/>
    <w:rsid w:val="007B2166"/>
    <w:rPr>
      <w:b w:val="0"/>
      <w:strike w:val="0"/>
      <w:dstrike w:val="0"/>
      <w:color w:val="00000A"/>
      <w:u w:val="none"/>
    </w:rPr>
  </w:style>
  <w:style w:type="character" w:customStyle="1" w:styleId="ListLabel27">
    <w:name w:val="ListLabel 27"/>
    <w:rsid w:val="007B2166"/>
    <w:rPr>
      <w:b w:val="0"/>
      <w:i w:val="0"/>
      <w:color w:val="00000A"/>
    </w:rPr>
  </w:style>
  <w:style w:type="character" w:customStyle="1" w:styleId="ListLabel28">
    <w:name w:val="ListLabel 28"/>
    <w:rsid w:val="007B2166"/>
    <w:rPr>
      <w:rFonts w:eastAsia="Times New Roman" w:cs="Times New Roman"/>
      <w:b w:val="0"/>
      <w:i w:val="0"/>
      <w:iCs/>
      <w:color w:val="00000A"/>
      <w:sz w:val="20"/>
      <w:szCs w:val="20"/>
      <w:u w:val="none"/>
      <w:lang w:val="de-DE"/>
    </w:rPr>
  </w:style>
  <w:style w:type="character" w:customStyle="1" w:styleId="ListLabel29">
    <w:name w:val="ListLabel 29"/>
    <w:rsid w:val="007B2166"/>
    <w:rPr>
      <w:rFonts w:cs="Symbol"/>
    </w:rPr>
  </w:style>
  <w:style w:type="character" w:customStyle="1" w:styleId="ListLabel30">
    <w:name w:val="ListLabel 30"/>
    <w:rsid w:val="007B2166"/>
    <w:rPr>
      <w:color w:val="000000"/>
    </w:rPr>
  </w:style>
  <w:style w:type="character" w:customStyle="1" w:styleId="ListLabel31">
    <w:name w:val="ListLabel 31"/>
    <w:rsid w:val="007B2166"/>
    <w:rPr>
      <w:rFonts w:eastAsia="SimSun" w:cs="Calibri"/>
    </w:rPr>
  </w:style>
  <w:style w:type="character" w:customStyle="1" w:styleId="ListLabel32">
    <w:name w:val="ListLabel 32"/>
    <w:rsid w:val="007B2166"/>
    <w:rPr>
      <w:rFonts w:eastAsia="SimSun" w:cs="Times New Roman"/>
    </w:rPr>
  </w:style>
  <w:style w:type="character" w:customStyle="1" w:styleId="ListLabel33">
    <w:name w:val="ListLabel 33"/>
    <w:rsid w:val="007B2166"/>
    <w:rPr>
      <w:rFonts w:cs="Arial"/>
    </w:rPr>
  </w:style>
  <w:style w:type="character" w:customStyle="1" w:styleId="ListLabel34">
    <w:name w:val="ListLabel 34"/>
    <w:rsid w:val="007B2166"/>
    <w:rPr>
      <w:b w:val="0"/>
      <w:color w:val="00000A"/>
    </w:rPr>
  </w:style>
  <w:style w:type="character" w:customStyle="1" w:styleId="ListLabel35">
    <w:name w:val="ListLabel 35"/>
    <w:rsid w:val="007B2166"/>
    <w:rPr>
      <w:rFonts w:cs="Helvetica"/>
    </w:rPr>
  </w:style>
  <w:style w:type="character" w:customStyle="1" w:styleId="ListLabel36">
    <w:name w:val="ListLabel 36"/>
    <w:rsid w:val="007B2166"/>
    <w:rPr>
      <w:b/>
    </w:rPr>
  </w:style>
  <w:style w:type="character" w:customStyle="1" w:styleId="ListLabel37">
    <w:name w:val="ListLabel 37"/>
    <w:rsid w:val="007B2166"/>
    <w:rPr>
      <w:rFonts w:eastAsia="Calibri" w:cs="Times New Roman"/>
    </w:rPr>
  </w:style>
  <w:style w:type="character" w:customStyle="1" w:styleId="ListLabel38">
    <w:name w:val="ListLabel 38"/>
    <w:rsid w:val="007B2166"/>
    <w:rPr>
      <w:rFonts w:eastAsia="SimSun" w:cs="Times New Roman"/>
      <w:color w:val="000000"/>
    </w:rPr>
  </w:style>
  <w:style w:type="character" w:customStyle="1" w:styleId="ListLabel39">
    <w:name w:val="ListLabel 39"/>
    <w:rsid w:val="007B2166"/>
    <w:rPr>
      <w:color w:val="00000A"/>
      <w:sz w:val="24"/>
      <w:szCs w:val="24"/>
    </w:rPr>
  </w:style>
  <w:style w:type="character" w:customStyle="1" w:styleId="Znakiprzypiswdolnych">
    <w:name w:val="Znaki przypisów dolnych"/>
    <w:rsid w:val="007B2166"/>
  </w:style>
  <w:style w:type="character" w:styleId="Odwoanieprzypisudolnego">
    <w:name w:val="footnote reference"/>
    <w:uiPriority w:val="99"/>
    <w:rsid w:val="007B2166"/>
    <w:rPr>
      <w:vertAlign w:val="superscript"/>
    </w:rPr>
  </w:style>
  <w:style w:type="character" w:customStyle="1" w:styleId="Znakiprzypiswkocowych">
    <w:name w:val="Znaki przypisów końcowych"/>
    <w:rsid w:val="007B2166"/>
    <w:rPr>
      <w:vertAlign w:val="superscript"/>
    </w:rPr>
  </w:style>
  <w:style w:type="character" w:customStyle="1" w:styleId="WW-Znakiprzypiswkocowych">
    <w:name w:val="WW-Znaki przypisów końcowych"/>
    <w:rsid w:val="007B2166"/>
  </w:style>
  <w:style w:type="character" w:styleId="Odwoanieprzypisukocowego">
    <w:name w:val="endnote reference"/>
    <w:rsid w:val="007B2166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7B2166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val="cs-CZ" w:eastAsia="ar-SA"/>
    </w:rPr>
  </w:style>
  <w:style w:type="paragraph" w:styleId="Tekstpodstawowy">
    <w:name w:val="Body Text"/>
    <w:basedOn w:val="Normalny"/>
    <w:link w:val="TekstpodstawowyZnak2"/>
    <w:rsid w:val="007B2166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val="de-DE"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7B2166"/>
    <w:rPr>
      <w:rFonts w:ascii="Times New Roman" w:eastAsia="Times New Roman" w:hAnsi="Times New Roman" w:cs="Times New Roman"/>
      <w:b/>
      <w:kern w:val="1"/>
      <w:sz w:val="24"/>
      <w:szCs w:val="20"/>
      <w:lang w:val="de-DE" w:eastAsia="ar-SA"/>
    </w:rPr>
  </w:style>
  <w:style w:type="paragraph" w:styleId="Lista">
    <w:name w:val="List"/>
    <w:basedOn w:val="Tekstpodstawowy"/>
    <w:rsid w:val="007B2166"/>
    <w:rPr>
      <w:rFonts w:cs="Lucida Sans"/>
    </w:rPr>
  </w:style>
  <w:style w:type="paragraph" w:customStyle="1" w:styleId="Podpis2">
    <w:name w:val="Podpis2"/>
    <w:basedOn w:val="Normalny"/>
    <w:rsid w:val="007B2166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Arial"/>
      <w:i/>
      <w:iCs/>
      <w:kern w:val="1"/>
      <w:sz w:val="24"/>
      <w:szCs w:val="24"/>
      <w:lang w:val="cs-CZ" w:eastAsia="ar-SA"/>
    </w:rPr>
  </w:style>
  <w:style w:type="paragraph" w:customStyle="1" w:styleId="Indeks">
    <w:name w:val="Indeks"/>
    <w:basedOn w:val="Normalny"/>
    <w:rsid w:val="007B2166"/>
    <w:pPr>
      <w:widowControl w:val="0"/>
      <w:suppressLineNumbers/>
      <w:suppressAutoHyphens/>
      <w:spacing w:after="0" w:line="252" w:lineRule="auto"/>
    </w:pPr>
    <w:rPr>
      <w:rFonts w:ascii="Calibri" w:eastAsia="Calibri" w:hAnsi="Calibri" w:cs="Lucida Sans"/>
      <w:kern w:val="1"/>
      <w:sz w:val="24"/>
      <w:szCs w:val="24"/>
      <w:lang w:val="cs-CZ" w:eastAsia="ar-SA"/>
    </w:rPr>
  </w:style>
  <w:style w:type="paragraph" w:customStyle="1" w:styleId="Default">
    <w:name w:val="Default"/>
    <w:rsid w:val="007B2166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7B216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2"/>
    <w:rsid w:val="007B216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NagwekZnak2">
    <w:name w:val="Nagłówek Znak2"/>
    <w:basedOn w:val="Domylnaczcionkaakapitu"/>
    <w:link w:val="Nagwek"/>
    <w:rsid w:val="007B2166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styleId="Stopka">
    <w:name w:val="footer"/>
    <w:basedOn w:val="Normalny"/>
    <w:link w:val="StopkaZnak2"/>
    <w:rsid w:val="007B216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StopkaZnak2">
    <w:name w:val="Stopka Znak2"/>
    <w:basedOn w:val="Domylnaczcionkaakapitu"/>
    <w:link w:val="Stopka"/>
    <w:rsid w:val="007B2166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Paragraph">
    <w:name w:val="List Paragraph"/>
    <w:basedOn w:val="Normalny"/>
    <w:rsid w:val="007B2166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awciety">
    <w:name w:val="a) wciety"/>
    <w:basedOn w:val="Normalny"/>
    <w:rsid w:val="007B2166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val="cs-CZ" w:eastAsia="ar-SA"/>
    </w:rPr>
  </w:style>
  <w:style w:type="paragraph" w:customStyle="1" w:styleId="1">
    <w:name w:val="1."/>
    <w:basedOn w:val="Normalny"/>
    <w:rsid w:val="007B2166"/>
    <w:pPr>
      <w:widowControl w:val="0"/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val="cs-CZ" w:eastAsia="ar-SA"/>
    </w:rPr>
  </w:style>
  <w:style w:type="paragraph" w:customStyle="1" w:styleId="BalloonText">
    <w:name w:val="Balloon Text"/>
    <w:basedOn w:val="Normalny"/>
    <w:rsid w:val="007B2166"/>
    <w:pPr>
      <w:widowControl w:val="0"/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val="cs-CZ" w:eastAsia="ar-SA"/>
    </w:rPr>
  </w:style>
  <w:style w:type="paragraph" w:customStyle="1" w:styleId="Tekstpodstawowy21">
    <w:name w:val="Tekst podstawowy 21"/>
    <w:basedOn w:val="Normalny"/>
    <w:rsid w:val="007B2166"/>
    <w:pPr>
      <w:widowControl w:val="0"/>
      <w:suppressAutoHyphens/>
      <w:spacing w:after="120" w:line="480" w:lineRule="auto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customStyle="1" w:styleId="annotationtext">
    <w:name w:val="annotation text"/>
    <w:basedOn w:val="Normalny"/>
    <w:rsid w:val="007B2166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customStyle="1" w:styleId="gwp95855f3fmsonormal">
    <w:name w:val="gwp95855f3f_msonormal"/>
    <w:basedOn w:val="Normalny"/>
    <w:rsid w:val="007B2166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styleId="Tekstpodstawowywcity">
    <w:name w:val="Body Text Indent"/>
    <w:basedOn w:val="Normalny"/>
    <w:link w:val="TekstpodstawowywcityZnak2"/>
    <w:rsid w:val="007B2166"/>
    <w:pPr>
      <w:widowControl w:val="0"/>
      <w:suppressAutoHyphens/>
      <w:spacing w:after="120" w:line="252" w:lineRule="auto"/>
      <w:ind w:left="283"/>
    </w:pPr>
    <w:rPr>
      <w:rFonts w:ascii="Calibri" w:eastAsia="Calibri" w:hAnsi="Calibri" w:cs="Calibri"/>
      <w:kern w:val="1"/>
      <w:sz w:val="24"/>
      <w:szCs w:val="24"/>
      <w:lang w:val="cs-CZ"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7B2166"/>
    <w:rPr>
      <w:rFonts w:ascii="Calibri" w:eastAsia="Calibri" w:hAnsi="Calibri" w:cs="Calibri"/>
      <w:kern w:val="1"/>
      <w:sz w:val="24"/>
      <w:szCs w:val="24"/>
      <w:lang w:val="cs-CZ" w:eastAsia="ar-SA"/>
    </w:rPr>
  </w:style>
  <w:style w:type="paragraph" w:customStyle="1" w:styleId="Nagwek10">
    <w:name w:val="Nagłówek1"/>
    <w:basedOn w:val="Normalny"/>
    <w:rsid w:val="007B2166"/>
    <w:pPr>
      <w:keepNext/>
      <w:widowControl w:val="0"/>
      <w:suppressAutoHyphens/>
      <w:spacing w:before="240" w:after="120" w:line="252" w:lineRule="auto"/>
    </w:pPr>
    <w:rPr>
      <w:rFonts w:ascii="Arial" w:eastAsia="Microsoft YaHei" w:hAnsi="Arial" w:cs="Lucida Sans"/>
      <w:kern w:val="1"/>
      <w:sz w:val="28"/>
      <w:szCs w:val="28"/>
      <w:lang w:val="cs-CZ" w:eastAsia="ar-SA"/>
    </w:rPr>
  </w:style>
  <w:style w:type="paragraph" w:customStyle="1" w:styleId="Podpis1">
    <w:name w:val="Podpis1"/>
    <w:basedOn w:val="Normalny"/>
    <w:rsid w:val="007B2166"/>
    <w:pPr>
      <w:widowControl w:val="0"/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kern w:val="1"/>
      <w:sz w:val="24"/>
      <w:szCs w:val="24"/>
      <w:lang w:val="cs-CZ" w:eastAsia="ar-SA"/>
    </w:rPr>
  </w:style>
  <w:style w:type="paragraph" w:customStyle="1" w:styleId="WW-Tekstpodstawowy2">
    <w:name w:val="WW-Tekst podstawowy 2"/>
    <w:basedOn w:val="Normalny"/>
    <w:rsid w:val="007B2166"/>
    <w:pPr>
      <w:keepLines/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val="de-DE" w:eastAsia="ar-SA"/>
    </w:rPr>
  </w:style>
  <w:style w:type="paragraph" w:customStyle="1" w:styleId="ZnakZnak">
    <w:name w:val="Znak Znak"/>
    <w:basedOn w:val="Normalny"/>
    <w:rsid w:val="007B2166"/>
    <w:pPr>
      <w:widowControl w:val="0"/>
      <w:tabs>
        <w:tab w:val="left" w:pos="709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val="cs-CZ" w:eastAsia="ar-SA"/>
    </w:rPr>
  </w:style>
  <w:style w:type="paragraph" w:customStyle="1" w:styleId="NormalWeb">
    <w:name w:val="Normal (Web)"/>
    <w:basedOn w:val="Normalny"/>
    <w:rsid w:val="007B2166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customStyle="1" w:styleId="Tekstkomentarza1">
    <w:name w:val="Tekst komentarza1"/>
    <w:basedOn w:val="Normalny"/>
    <w:rsid w:val="007B21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cs-CZ" w:eastAsia="ar-SA"/>
    </w:rPr>
  </w:style>
  <w:style w:type="paragraph" w:customStyle="1" w:styleId="gwp9c2e4409msonormal">
    <w:name w:val="gwp9c2e4409_msonormal"/>
    <w:basedOn w:val="Normalny"/>
    <w:rsid w:val="007B2166"/>
    <w:pPr>
      <w:widowControl w:val="0"/>
      <w:suppressAutoHyphens/>
      <w:spacing w:before="280" w:after="280" w:line="100" w:lineRule="atLeast"/>
    </w:pPr>
    <w:rPr>
      <w:rFonts w:ascii="Times New Roman" w:eastAsia="Calibri" w:hAnsi="Times New Roman" w:cs="Times New Roman"/>
      <w:kern w:val="1"/>
      <w:sz w:val="24"/>
      <w:szCs w:val="24"/>
      <w:lang w:val="cs-CZ" w:eastAsia="ar-SA"/>
    </w:rPr>
  </w:style>
  <w:style w:type="paragraph" w:customStyle="1" w:styleId="Zawartotabeli">
    <w:name w:val="Zawartość tabeli"/>
    <w:basedOn w:val="Normalny"/>
    <w:rsid w:val="007B2166"/>
    <w:pPr>
      <w:widowControl w:val="0"/>
      <w:suppressLineNumbers/>
      <w:suppressAutoHyphens/>
      <w:spacing w:after="0" w:line="252" w:lineRule="auto"/>
    </w:pPr>
    <w:rPr>
      <w:rFonts w:ascii="Calibri" w:eastAsia="Calibri" w:hAnsi="Calibri" w:cs="Times New Roman"/>
      <w:kern w:val="1"/>
      <w:sz w:val="24"/>
      <w:szCs w:val="24"/>
      <w:lang w:val="cs-CZ" w:eastAsia="ar-SA"/>
    </w:rPr>
  </w:style>
  <w:style w:type="paragraph" w:customStyle="1" w:styleId="Nagwektabeli">
    <w:name w:val="Nagłówek tabeli"/>
    <w:basedOn w:val="Zawartotabeli"/>
    <w:rsid w:val="007B2166"/>
    <w:pPr>
      <w:jc w:val="center"/>
    </w:pPr>
    <w:rPr>
      <w:b/>
      <w:bCs/>
    </w:rPr>
  </w:style>
  <w:style w:type="paragraph" w:customStyle="1" w:styleId="annotationsubject">
    <w:name w:val="annotation subject"/>
    <w:basedOn w:val="annotationtext"/>
    <w:rsid w:val="007B2166"/>
    <w:pPr>
      <w:spacing w:line="252" w:lineRule="auto"/>
    </w:pPr>
    <w:rPr>
      <w:rFonts w:ascii="Calibri" w:eastAsia="Calibri" w:hAnsi="Calibri" w:cs="Times New Roman"/>
      <w:b/>
      <w:bCs/>
    </w:rPr>
  </w:style>
  <w:style w:type="paragraph" w:customStyle="1" w:styleId="footnotetext">
    <w:name w:val="footnote text"/>
    <w:basedOn w:val="Normalny"/>
    <w:rsid w:val="007B21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Akapitzlist2">
    <w:name w:val="Akapit z listą2"/>
    <w:basedOn w:val="Normalny"/>
    <w:rsid w:val="007B2166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paragraph" w:customStyle="1" w:styleId="NoSpacing">
    <w:name w:val="No Spacing"/>
    <w:rsid w:val="007B2166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PlainText">
    <w:name w:val="Plain Text"/>
    <w:basedOn w:val="Normalny"/>
    <w:rsid w:val="007B2166"/>
    <w:pPr>
      <w:widowControl w:val="0"/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1"/>
      <w:lang w:val="cs-CZ" w:eastAsia="ar-SA"/>
    </w:rPr>
  </w:style>
  <w:style w:type="paragraph" w:customStyle="1" w:styleId="western">
    <w:name w:val="western"/>
    <w:basedOn w:val="Normalny"/>
    <w:rsid w:val="007B216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u w:val="single"/>
      <w:lang w:val="cs-CZ" w:eastAsia="ar-SA"/>
    </w:rPr>
  </w:style>
  <w:style w:type="paragraph" w:customStyle="1" w:styleId="Revision">
    <w:name w:val="Revision"/>
    <w:rsid w:val="007B2166"/>
    <w:pPr>
      <w:suppressAutoHyphens/>
      <w:spacing w:after="0" w:line="100" w:lineRule="atLeast"/>
    </w:pPr>
    <w:rPr>
      <w:rFonts w:ascii="Calibri" w:eastAsia="SimSun" w:hAnsi="Calibri" w:cs="font281"/>
      <w:lang w:eastAsia="ar-SA"/>
    </w:rPr>
  </w:style>
  <w:style w:type="paragraph" w:customStyle="1" w:styleId="TableParagraph">
    <w:name w:val="Table Paragraph"/>
    <w:basedOn w:val="Normalny"/>
    <w:rsid w:val="007B2166"/>
    <w:pPr>
      <w:widowControl w:val="0"/>
      <w:suppressAutoHyphens/>
      <w:spacing w:after="0" w:line="100" w:lineRule="atLeast"/>
      <w:ind w:left="360" w:hanging="360"/>
    </w:pPr>
    <w:rPr>
      <w:rFonts w:ascii="Avenir-Light" w:eastAsia="Avenir-Light" w:hAnsi="Avenir-Light" w:cs="Avenir-Light"/>
      <w:kern w:val="1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1"/>
    <w:qFormat/>
    <w:rsid w:val="007B2166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val="cs-CZ" w:eastAsia="ar-SA"/>
    </w:rPr>
  </w:style>
  <w:style w:type="character" w:customStyle="1" w:styleId="TytuZnak1">
    <w:name w:val="Tytuł Znak1"/>
    <w:basedOn w:val="Domylnaczcionkaakapitu"/>
    <w:link w:val="Tytu"/>
    <w:rsid w:val="007B2166"/>
    <w:rPr>
      <w:rFonts w:ascii="Times New Roman" w:eastAsia="Times New Roman" w:hAnsi="Times New Roman" w:cs="Times New Roman"/>
      <w:b/>
      <w:bCs/>
      <w:kern w:val="1"/>
      <w:sz w:val="24"/>
      <w:szCs w:val="24"/>
      <w:lang w:val="cs-CZ" w:eastAsia="ar-SA"/>
    </w:rPr>
  </w:style>
  <w:style w:type="paragraph" w:styleId="Podtytu">
    <w:name w:val="Subtitle"/>
    <w:basedOn w:val="Nagwek20"/>
    <w:next w:val="Tekstpodstawowy"/>
    <w:link w:val="PodtytuZnak"/>
    <w:qFormat/>
    <w:rsid w:val="007B216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B2166"/>
    <w:rPr>
      <w:rFonts w:ascii="Arial" w:eastAsia="Microsoft YaHei" w:hAnsi="Arial" w:cs="Arial"/>
      <w:i/>
      <w:iCs/>
      <w:kern w:val="1"/>
      <w:sz w:val="28"/>
      <w:szCs w:val="28"/>
      <w:lang w:val="cs-CZ" w:eastAsia="ar-SA"/>
    </w:rPr>
  </w:style>
  <w:style w:type="paragraph" w:customStyle="1" w:styleId="BodyText2">
    <w:name w:val="Body Text 2"/>
    <w:basedOn w:val="Normalny"/>
    <w:rsid w:val="007B2166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Bullet">
    <w:name w:val="List Bullet"/>
    <w:basedOn w:val="Normalny"/>
    <w:rsid w:val="007B2166"/>
    <w:pPr>
      <w:widowControl w:val="0"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4"/>
      <w:szCs w:val="20"/>
      <w:lang w:val="cs-CZ" w:eastAsia="ar-SA"/>
    </w:rPr>
  </w:style>
  <w:style w:type="paragraph" w:customStyle="1" w:styleId="Tekstprzypisudolnego1">
    <w:name w:val="Tekst przypisu dolnego1"/>
    <w:basedOn w:val="Normalny"/>
    <w:rsid w:val="007B2166"/>
    <w:pPr>
      <w:widowControl w:val="0"/>
      <w:suppressAutoHyphens/>
      <w:spacing w:after="0" w:line="100" w:lineRule="atLeast"/>
      <w:ind w:left="720" w:hanging="720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u w:color="000000"/>
      <w:lang w:val="cs-CZ" w:eastAsia="ar-SA"/>
    </w:rPr>
  </w:style>
  <w:style w:type="paragraph" w:customStyle="1" w:styleId="Tekstprzypisukocowego1">
    <w:name w:val="Tekst przypisu końcowego1"/>
    <w:basedOn w:val="Normalny"/>
    <w:rsid w:val="007B2166"/>
    <w:pPr>
      <w:widowControl w:val="0"/>
      <w:suppressAutoHyphens/>
      <w:spacing w:after="0" w:line="100" w:lineRule="atLeast"/>
    </w:pPr>
    <w:rPr>
      <w:rFonts w:ascii="Calibri" w:eastAsia="SimSun" w:hAnsi="Calibri" w:cs="Arial"/>
      <w:color w:val="000000"/>
      <w:kern w:val="1"/>
      <w:sz w:val="20"/>
      <w:szCs w:val="20"/>
      <w:lang w:val="cs-CZ" w:eastAsia="ar-SA"/>
    </w:rPr>
  </w:style>
  <w:style w:type="paragraph" w:customStyle="1" w:styleId="Inne0">
    <w:name w:val="Inne"/>
    <w:basedOn w:val="Normalny"/>
    <w:rsid w:val="007B2166"/>
    <w:pPr>
      <w:widowControl w:val="0"/>
      <w:shd w:val="clear" w:color="auto" w:fill="FFFFFF"/>
      <w:suppressAutoHyphens/>
      <w:spacing w:after="0" w:line="312" w:lineRule="auto"/>
    </w:pPr>
    <w:rPr>
      <w:rFonts w:ascii="Arial" w:eastAsia="Arial" w:hAnsi="Arial" w:cs="Arial"/>
      <w:kern w:val="1"/>
      <w:sz w:val="20"/>
      <w:szCs w:val="20"/>
      <w:lang w:val="cs-CZ" w:eastAsia="ar-SA"/>
    </w:rPr>
  </w:style>
  <w:style w:type="paragraph" w:styleId="Tekstprzypisudolnego">
    <w:name w:val="footnote text"/>
    <w:basedOn w:val="Normalny"/>
    <w:link w:val="TekstprzypisudolnegoZnak3"/>
    <w:uiPriority w:val="99"/>
    <w:rsid w:val="007B2166"/>
    <w:pPr>
      <w:widowControl w:val="0"/>
      <w:suppressLineNumbers/>
      <w:suppressAutoHyphens/>
      <w:spacing w:after="0" w:line="100" w:lineRule="atLeast"/>
      <w:ind w:left="283" w:hanging="283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character" w:customStyle="1" w:styleId="TekstprzypisudolnegoZnak3">
    <w:name w:val="Tekst przypisu dolnego Znak3"/>
    <w:basedOn w:val="Domylnaczcionkaakapitu"/>
    <w:link w:val="Tekstprzypisudolnego"/>
    <w:uiPriority w:val="99"/>
    <w:rsid w:val="007B2166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kstdymka">
    <w:name w:val="Balloon Text"/>
    <w:basedOn w:val="Normalny"/>
    <w:link w:val="TekstdymkaZnak2"/>
    <w:semiHidden/>
    <w:unhideWhenUsed/>
    <w:rsid w:val="007B2166"/>
    <w:pPr>
      <w:widowControl w:val="0"/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val="cs-CZ" w:eastAsia="ar-SA"/>
    </w:rPr>
  </w:style>
  <w:style w:type="character" w:customStyle="1" w:styleId="TekstdymkaZnak2">
    <w:name w:val="Tekst dymka Znak2"/>
    <w:basedOn w:val="Domylnaczcionkaakapitu"/>
    <w:link w:val="Tekstdymka"/>
    <w:semiHidden/>
    <w:rsid w:val="007B2166"/>
    <w:rPr>
      <w:rFonts w:ascii="Segoe UI" w:eastAsia="Arial Unicode MS" w:hAnsi="Segoe UI" w:cs="Segoe UI"/>
      <w:kern w:val="1"/>
      <w:sz w:val="18"/>
      <w:szCs w:val="18"/>
      <w:lang w:val="cs-CZ" w:eastAsia="ar-SA"/>
    </w:rPr>
  </w:style>
  <w:style w:type="paragraph" w:customStyle="1" w:styleId="gwp2dba4fefmsonormal">
    <w:name w:val="gwp2dba4fef_msonormal"/>
    <w:basedOn w:val="Normalny"/>
    <w:rsid w:val="007B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dba4feflistparagraph">
    <w:name w:val="gwp2dba4fef_listparagraph"/>
    <w:basedOn w:val="Normalny"/>
    <w:rsid w:val="007B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B216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B216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7B2166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7B2166"/>
    <w:rPr>
      <w:rFonts w:ascii="Times New Roman" w:eastAsia="Arial Unicode MS" w:hAnsi="Times New Roman" w:cs="Tahoma"/>
      <w:kern w:val="1"/>
      <w:sz w:val="20"/>
      <w:szCs w:val="2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7B2166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7B2166"/>
    <w:rPr>
      <w:rFonts w:ascii="Times New Roman" w:eastAsia="Arial Unicode MS" w:hAnsi="Times New Roman" w:cs="Tahoma"/>
      <w:b/>
      <w:bCs/>
      <w:kern w:val="1"/>
      <w:sz w:val="20"/>
      <w:szCs w:val="20"/>
      <w:lang w:val="cs-CZ" w:eastAsia="ar-SA"/>
    </w:rPr>
  </w:style>
  <w:style w:type="paragraph" w:styleId="Poprawka">
    <w:name w:val="Revision"/>
    <w:hidden/>
    <w:uiPriority w:val="99"/>
    <w:semiHidden/>
    <w:rsid w:val="007B2166"/>
    <w:pPr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Teksttreci">
    <w:name w:val="Tekst treści_"/>
    <w:link w:val="Teksttreci0"/>
    <w:rsid w:val="007B216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2166"/>
    <w:pPr>
      <w:widowControl w:val="0"/>
      <w:shd w:val="clear" w:color="auto" w:fill="FFFFFF"/>
      <w:spacing w:after="0" w:line="432" w:lineRule="auto"/>
      <w:jc w:val="both"/>
    </w:pPr>
  </w:style>
  <w:style w:type="paragraph" w:styleId="Bezodstpw">
    <w:name w:val="No Spacing"/>
    <w:uiPriority w:val="1"/>
    <w:qFormat/>
    <w:rsid w:val="007B2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">
    <w:name w:val="email"/>
    <w:rsid w:val="007B2166"/>
  </w:style>
  <w:style w:type="character" w:styleId="Uwydatnienie">
    <w:name w:val="Emphasis"/>
    <w:uiPriority w:val="20"/>
    <w:qFormat/>
    <w:rsid w:val="007B2166"/>
    <w:rPr>
      <w:i/>
      <w:iCs/>
    </w:rPr>
  </w:style>
  <w:style w:type="paragraph" w:styleId="NormalnyWeb">
    <w:name w:val="Normal (Web)"/>
    <w:basedOn w:val="Normalny"/>
    <w:uiPriority w:val="99"/>
    <w:unhideWhenUsed/>
    <w:rsid w:val="007B2166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216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2166"/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styleId="Tekstpodstawowywcity3">
    <w:name w:val="Body Text Indent 3"/>
    <w:basedOn w:val="Normalny"/>
    <w:link w:val="Tekstpodstawowywcity3Znak"/>
    <w:rsid w:val="007B2166"/>
    <w:pPr>
      <w:tabs>
        <w:tab w:val="left" w:pos="214"/>
        <w:tab w:val="left" w:pos="6513"/>
        <w:tab w:val="left" w:pos="8543"/>
        <w:tab w:val="left" w:pos="14730"/>
      </w:tabs>
      <w:overflowPunct w:val="0"/>
      <w:autoSpaceDE w:val="0"/>
      <w:autoSpaceDN w:val="0"/>
      <w:adjustRightInd w:val="0"/>
      <w:spacing w:after="0" w:line="240" w:lineRule="atLeast"/>
      <w:ind w:left="214" w:hanging="214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2166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7B2166"/>
    <w:pPr>
      <w:tabs>
        <w:tab w:val="left" w:pos="48"/>
        <w:tab w:val="left" w:pos="931"/>
        <w:tab w:val="left" w:pos="6571"/>
        <w:tab w:val="left" w:pos="8577"/>
        <w:tab w:val="left" w:pos="1474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B2166"/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  <w:style w:type="character" w:styleId="Numerstrony">
    <w:name w:val="page number"/>
    <w:basedOn w:val="Domylnaczcionkaakapitu"/>
    <w:rsid w:val="007B2166"/>
  </w:style>
  <w:style w:type="paragraph" w:customStyle="1" w:styleId="StandardowyStandardowy1">
    <w:name w:val="Standardowy.Standardowy1"/>
    <w:rsid w:val="007B2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7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B2166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B21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5/32415/Instrukcja-wypelniania-JEDZ-ESPD.pdf" TargetMode="External"/><Relationship Id="rId12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ukraina/komunikaty/ogolnounijny-zakaz-udzialu-rosyjskich-wykonawcow-w-zamowieniach-publicznych-i-koncesjach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komunikaty/ogolnounijny-zakaz-udzialu-rosyjskich-wykonawcow-w-zamowieniach-publicznych-i-koncesjach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7379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2023-09-06T12:03:00Z</dcterms:created>
  <dcterms:modified xsi:type="dcterms:W3CDTF">2023-09-06T12:20:00Z</dcterms:modified>
</cp:coreProperties>
</file>