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0B16701E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4F0BD9">
        <w:rPr>
          <w:rFonts w:asciiTheme="minorHAnsi" w:hAnsiTheme="minorHAnsi" w:cstheme="minorHAnsi"/>
          <w:b/>
          <w:sz w:val="32"/>
          <w:szCs w:val="22"/>
        </w:rPr>
        <w:t>Ventilácia pre</w:t>
      </w:r>
      <w:r w:rsidR="002435DB">
        <w:rPr>
          <w:rFonts w:asciiTheme="minorHAnsi" w:hAnsiTheme="minorHAnsi" w:cstheme="minorHAnsi"/>
          <w:b/>
          <w:sz w:val="32"/>
          <w:szCs w:val="22"/>
        </w:rPr>
        <w:t xml:space="preserve"> objekty ŽV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E53837E" w:rsidR="009831A5" w:rsidRPr="00386F9D" w:rsidRDefault="004F0BD9" w:rsidP="000E4E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Ventilácia pre </w:t>
            </w:r>
            <w:r w:rsidR="002435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objekty ŽV </w:t>
            </w:r>
            <w:r w:rsidR="00386F9D" w:rsidRPr="00386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0FE3FE0B" w:rsidR="009831A5" w:rsidRPr="00827D18" w:rsidRDefault="00D949C7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66323189">
    <w:abstractNumId w:val="0"/>
  </w:num>
  <w:num w:numId="2" w16cid:durableId="1346399802">
    <w:abstractNumId w:val="1"/>
  </w:num>
  <w:num w:numId="3" w16cid:durableId="1637490360">
    <w:abstractNumId w:val="2"/>
  </w:num>
  <w:num w:numId="4" w16cid:durableId="1259021390">
    <w:abstractNumId w:val="3"/>
  </w:num>
  <w:num w:numId="5" w16cid:durableId="617874961">
    <w:abstractNumId w:val="5"/>
  </w:num>
  <w:num w:numId="6" w16cid:durableId="770006050">
    <w:abstractNumId w:val="4"/>
  </w:num>
  <w:num w:numId="7" w16cid:durableId="1867984045">
    <w:abstractNumId w:val="7"/>
  </w:num>
  <w:num w:numId="8" w16cid:durableId="2131505940">
    <w:abstractNumId w:val="6"/>
  </w:num>
  <w:num w:numId="9" w16cid:durableId="1464346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35DB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6F9D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0BD9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49C7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4DFE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0882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45</cp:revision>
  <cp:lastPrinted>2022-06-17T06:59:00Z</cp:lastPrinted>
  <dcterms:created xsi:type="dcterms:W3CDTF">2022-06-21T17:09:00Z</dcterms:created>
  <dcterms:modified xsi:type="dcterms:W3CDTF">2023-09-07T09:38:00Z</dcterms:modified>
</cp:coreProperties>
</file>