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4164D2F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C04B6B" w:rsidRPr="00C04B6B">
        <w:rPr>
          <w:rFonts w:ascii="Arial Narrow" w:hAnsi="Arial Narrow"/>
          <w:color w:val="333333"/>
          <w:shd w:val="clear" w:color="auto" w:fill="FFFFFF"/>
        </w:rPr>
        <w:t xml:space="preserve">Audio, video, </w:t>
      </w:r>
      <w:proofErr w:type="spellStart"/>
      <w:r w:rsidR="00C04B6B" w:rsidRPr="00C04B6B">
        <w:rPr>
          <w:rFonts w:ascii="Arial Narrow" w:hAnsi="Arial Narrow"/>
          <w:color w:val="333333"/>
          <w:shd w:val="clear" w:color="auto" w:fill="FFFFFF"/>
        </w:rPr>
        <w:t>foto</w:t>
      </w:r>
      <w:proofErr w:type="spellEnd"/>
      <w:r w:rsidR="00C04B6B" w:rsidRPr="00C04B6B">
        <w:rPr>
          <w:rFonts w:ascii="Arial Narrow" w:hAnsi="Arial Narrow"/>
          <w:color w:val="333333"/>
          <w:shd w:val="clear" w:color="auto" w:fill="FFFFFF"/>
        </w:rPr>
        <w:t xml:space="preserve"> a súvisiaca technika DNS</w:t>
      </w:r>
      <w:r w:rsidR="00B320AE" w:rsidRPr="008A38F0">
        <w:rPr>
          <w:rFonts w:ascii="Arial Narrow" w:eastAsia="Arial" w:hAnsi="Arial Narrow" w:cs="Times New Roman"/>
          <w:b/>
        </w:rPr>
        <w:t>“.</w:t>
      </w:r>
      <w:bookmarkStart w:id="0" w:name="_GoBack"/>
      <w:bookmarkEnd w:id="0"/>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3B7BCEA8" w:rsidR="008819B2" w:rsidRDefault="008819B2" w:rsidP="008A38F0">
      <w:pPr>
        <w:pStyle w:val="Default"/>
        <w:jc w:val="both"/>
        <w:rPr>
          <w:rFonts w:ascii="Arial Narrow" w:eastAsia="Arial" w:hAnsi="Arial Narrow" w:cstheme="majorHAnsi"/>
          <w:b/>
          <w:color w:val="000000" w:themeColor="text1"/>
          <w:sz w:val="32"/>
        </w:rPr>
      </w:pPr>
    </w:p>
    <w:p w14:paraId="3464180F" w14:textId="72D7ADD6"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FC6C04" w:rsidRPr="00FC6C04">
        <w:rPr>
          <w:rFonts w:ascii="Arial Narrow" w:hAnsi="Arial Narrow"/>
          <w:b/>
          <w:i/>
          <w:color w:val="000000" w:themeColor="text1"/>
          <w:sz w:val="28"/>
          <w:shd w:val="clear" w:color="auto" w:fill="FFFFFF"/>
        </w:rPr>
        <w:t>Video konferenčná technika</w:t>
      </w:r>
      <w:r w:rsidRPr="00FC6C04">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FBBFD13"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FC6C04">
        <w:rPr>
          <w:rFonts w:ascii="Arial Narrow" w:hAnsi="Arial Narrow"/>
        </w:rPr>
        <w:t>21</w:t>
      </w:r>
      <w:r w:rsidR="003F716D">
        <w:rPr>
          <w:rFonts w:ascii="Arial Narrow" w:hAnsi="Arial Narrow"/>
        </w:rPr>
        <w:t>.</w:t>
      </w:r>
      <w:r w:rsidR="00633BF5">
        <w:rPr>
          <w:rFonts w:ascii="Arial Narrow" w:hAnsi="Arial Narrow"/>
        </w:rPr>
        <w:t>09</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24B3C49C" w:rsidR="00814958" w:rsidRPr="00007EF2" w:rsidRDefault="00814958" w:rsidP="00677E11">
      <w:pPr>
        <w:spacing w:line="276" w:lineRule="auto"/>
        <w:rPr>
          <w:rStyle w:val="Hypertextovprepojenie"/>
          <w:rFonts w:ascii="Arial Narrow" w:hAnsi="Arial Narrow"/>
        </w:rPr>
      </w:pPr>
      <w:r w:rsidRPr="008A38F0">
        <w:rPr>
          <w:rFonts w:ascii="Arial Narrow" w:hAnsi="Arial Narrow"/>
        </w:rPr>
        <w:t>Adresa stránky, kde je možný prístup k dokumentácií VO:</w:t>
      </w:r>
      <w:r w:rsidR="001A7B1E">
        <w:rPr>
          <w:rFonts w:ascii="Arial Narrow" w:hAnsi="Arial Narrow"/>
        </w:rPr>
        <w:t xml:space="preserve"> </w:t>
      </w:r>
      <w:r w:rsidR="00007EF2">
        <w:rPr>
          <w:rFonts w:ascii="Arial Narrow" w:hAnsi="Arial Narrow"/>
        </w:rPr>
        <w:fldChar w:fldCharType="begin"/>
      </w:r>
      <w:r w:rsidR="00007EF2">
        <w:rPr>
          <w:rFonts w:ascii="Arial Narrow" w:hAnsi="Arial Narrow"/>
        </w:rPr>
        <w:instrText xml:space="preserve"> HYPERLINK "https://josephine.proebiz.com/sk/promoter/tender/48234/summary" </w:instrText>
      </w:r>
      <w:r w:rsidR="00007EF2">
        <w:rPr>
          <w:rFonts w:ascii="Arial Narrow" w:hAnsi="Arial Narrow"/>
        </w:rPr>
      </w:r>
      <w:r w:rsidR="00007EF2">
        <w:rPr>
          <w:rFonts w:ascii="Arial Narrow" w:hAnsi="Arial Narrow"/>
        </w:rPr>
        <w:fldChar w:fldCharType="separate"/>
      </w:r>
      <w:r w:rsidR="00007EF2" w:rsidRPr="00007EF2">
        <w:rPr>
          <w:rStyle w:val="Hypertextovprepojenie"/>
          <w:rFonts w:ascii="Arial Narrow" w:hAnsi="Arial Narrow"/>
        </w:rPr>
        <w:t xml:space="preserve">https://josephine.proebiz.com/sk/promoter/tender/48234/summary </w:t>
      </w:r>
    </w:p>
    <w:p w14:paraId="29215466" w14:textId="37C73249" w:rsidR="008239C0" w:rsidRDefault="00007EF2" w:rsidP="008239C0">
      <w:pPr>
        <w:spacing w:line="276" w:lineRule="auto"/>
        <w:jc w:val="both"/>
        <w:rPr>
          <w:rFonts w:ascii="Arial Narrow" w:hAnsi="Arial Narrow"/>
        </w:rPr>
      </w:pPr>
      <w:r>
        <w:rPr>
          <w:rFonts w:ascii="Arial Narrow" w:hAnsi="Arial Narrow"/>
        </w:rPr>
        <w:fldChar w:fldCharType="end"/>
      </w:r>
      <w:r w:rsidR="008239C0" w:rsidRPr="008A38F0">
        <w:rPr>
          <w:rFonts w:ascii="Arial Narrow" w:hAnsi="Arial Narrow"/>
        </w:rPr>
        <w:t>Adresa stránky,</w:t>
      </w:r>
      <w:r w:rsidR="008239C0">
        <w:rPr>
          <w:rFonts w:ascii="Arial Narrow" w:hAnsi="Arial Narrow"/>
        </w:rPr>
        <w:t xml:space="preserve"> na oznámenie o vyhlásení verejného obstarávania v zmysle § 68 ods. 2, písm. b) ZVO: </w:t>
      </w:r>
    </w:p>
    <w:p w14:paraId="74802350" w14:textId="0C3FDDAF" w:rsidR="00007EF2" w:rsidRPr="00007EF2" w:rsidRDefault="00007EF2" w:rsidP="002B4379">
      <w:pPr>
        <w:spacing w:line="276" w:lineRule="auto"/>
        <w:jc w:val="both"/>
        <w:rPr>
          <w:rStyle w:val="Hypertextovprepojenie"/>
          <w:rFonts w:ascii="Arial Narrow" w:hAnsi="Arial Narrow"/>
        </w:rPr>
      </w:pPr>
      <w:r>
        <w:rPr>
          <w:rFonts w:ascii="Arial Narrow" w:hAnsi="Arial Narrow"/>
        </w:rPr>
        <w:fldChar w:fldCharType="begin"/>
      </w:r>
      <w:r>
        <w:rPr>
          <w:rFonts w:ascii="Arial Narrow" w:hAnsi="Arial Narrow"/>
        </w:rPr>
        <w:instrText xml:space="preserve"> HYPERLINK "https://josephine.proebiz.com/sk/promoter/tender/18656/summary" </w:instrText>
      </w:r>
      <w:r>
        <w:rPr>
          <w:rFonts w:ascii="Arial Narrow" w:hAnsi="Arial Narrow"/>
        </w:rPr>
      </w:r>
      <w:r>
        <w:rPr>
          <w:rFonts w:ascii="Arial Narrow" w:hAnsi="Arial Narrow"/>
        </w:rPr>
        <w:fldChar w:fldCharType="separate"/>
      </w:r>
      <w:r w:rsidRPr="00007EF2">
        <w:rPr>
          <w:rStyle w:val="Hypertextovprepojenie"/>
          <w:rFonts w:ascii="Arial Narrow" w:hAnsi="Arial Narrow"/>
        </w:rPr>
        <w:t xml:space="preserve">https://josephine.proebiz.com/sk/promoter/tender/18656/summary </w:t>
      </w:r>
    </w:p>
    <w:bookmarkStart w:id="1" w:name="_Toc488059670"/>
    <w:p w14:paraId="1870E000" w14:textId="6EEC8708" w:rsidR="009C6825" w:rsidRPr="008A38F0" w:rsidRDefault="00007EF2"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r>
        <w:rPr>
          <w:rFonts w:ascii="Arial Narrow" w:hAnsi="Arial Narrow"/>
          <w:lang w:val="sk-SK" w:eastAsia="sk-SK"/>
        </w:rPr>
        <w:fldChar w:fldCharType="end"/>
      </w:r>
      <w:r w:rsidR="009C6825" w:rsidRPr="008A38F0">
        <w:rPr>
          <w:rFonts w:ascii="Arial Narrow" w:hAnsi="Arial Narrow"/>
          <w:bCs/>
          <w:color w:val="2F5496" w:themeColor="accent1" w:themeShade="BF"/>
        </w:rPr>
        <w:t>Predmet zákazky</w:t>
      </w:r>
      <w:bookmarkEnd w:id="1"/>
    </w:p>
    <w:p w14:paraId="76EEEEA2" w14:textId="364BF2C7"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633BF5">
        <w:rPr>
          <w:rFonts w:ascii="Arial Narrow" w:hAnsi="Arial Narrow"/>
          <w:sz w:val="24"/>
          <w:szCs w:val="24"/>
        </w:rPr>
        <w:t>; a </w:t>
      </w:r>
      <w:r w:rsidR="00FC6C04" w:rsidRPr="00FC6C04">
        <w:rPr>
          <w:rFonts w:ascii="Arial Narrow" w:hAnsi="Arial Narrow"/>
          <w:sz w:val="24"/>
          <w:szCs w:val="24"/>
        </w:rPr>
        <w:t>video konferenčnej techniky pre 7 až 15 účastníkov v 7 súpravách</w:t>
      </w:r>
      <w:r w:rsidR="00633BF5" w:rsidRPr="00FC6C04">
        <w:rPr>
          <w:rFonts w:ascii="Arial Narrow" w:hAnsi="Arial Narrow"/>
          <w:sz w:val="24"/>
          <w:szCs w:val="24"/>
        </w:rPr>
        <w:t>.</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549BB658"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FC6C04" w:rsidRPr="00FC6C04">
        <w:rPr>
          <w:rFonts w:ascii="Arial Narrow" w:hAnsi="Arial Narrow"/>
          <w:b/>
        </w:rPr>
        <w:t xml:space="preserve">37.357,77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32B0D3F2"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633BF5">
        <w:rPr>
          <w:rFonts w:ascii="Arial Narrow" w:hAnsi="Arial Narrow"/>
          <w:b/>
        </w:rPr>
        <w:t>60</w:t>
      </w:r>
      <w:r w:rsidR="00DB0C66">
        <w:rPr>
          <w:rFonts w:ascii="Arial Narrow" w:hAnsi="Arial Narrow"/>
          <w:b/>
        </w:rPr>
        <w:t xml:space="preserve">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49EFAB8F"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FC6C04">
        <w:rPr>
          <w:rFonts w:ascii="Arial Narrow" w:hAnsi="Arial Narrow"/>
          <w:sz w:val="24"/>
          <w:szCs w:val="24"/>
          <w:lang w:val="sk-SK"/>
        </w:rPr>
        <w:t>z</w:t>
      </w:r>
      <w:r w:rsidR="00FC6C04" w:rsidRPr="00FC6C04">
        <w:rPr>
          <w:rFonts w:ascii="Arial Narrow" w:hAnsi="Arial Narrow"/>
          <w:sz w:val="24"/>
          <w:szCs w:val="24"/>
          <w:lang w:val="sk-SK"/>
        </w:rPr>
        <w:t> </w:t>
      </w:r>
      <w:r w:rsidR="00FC6C04">
        <w:rPr>
          <w:rFonts w:ascii="Arial Narrow" w:hAnsi="Arial Narrow"/>
          <w:sz w:val="24"/>
          <w:szCs w:val="24"/>
          <w:lang w:val="sk-SK"/>
        </w:rPr>
        <w:t>organizačného útvaru MV SR: VOJ POO MV SR</w:t>
      </w:r>
      <w:r w:rsidR="00633BF5" w:rsidRPr="00633BF5">
        <w:rPr>
          <w:rFonts w:ascii="Arial Narrow" w:hAnsi="Arial Narrow"/>
          <w:sz w:val="24"/>
          <w:szCs w:val="24"/>
          <w:lang w:val="sk-SK"/>
        </w:rPr>
        <w:t>.</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8"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9"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0"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1"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2"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69D984E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w:t>
      </w:r>
      <w:r w:rsidR="00633BF5">
        <w:rPr>
          <w:rFonts w:ascii="Arial Narrow" w:eastAsia="TimesNewRomanPSMT" w:hAnsi="Arial Narrow"/>
          <w:color w:val="000000"/>
        </w:rPr>
        <w:t>začmi a verejným obstarávateľom</w:t>
      </w:r>
      <w:r w:rsidR="00633BF5" w:rsidRPr="003C5D53">
        <w:rPr>
          <w:rFonts w:ascii="Arial Narrow" w:eastAsia="TimesNewRomanPSMT" w:hAnsi="Arial Narrow"/>
          <w:color w:val="000000"/>
        </w:rPr>
        <w:t xml:space="preserve"> </w:t>
      </w:r>
      <w:r w:rsidRPr="003C5D53">
        <w:rPr>
          <w:rFonts w:ascii="Arial Narrow" w:eastAsia="TimesNewRomanPSMT" w:hAnsi="Arial Narrow"/>
          <w:color w:val="000000"/>
        </w:rPr>
        <w:t xml:space="preserve">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3"/>
      <w:footerReference w:type="default" r:id="rId14"/>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BE44" w14:textId="77777777" w:rsidR="00B46E83" w:rsidRDefault="00B46E83">
      <w:r>
        <w:separator/>
      </w:r>
    </w:p>
  </w:endnote>
  <w:endnote w:type="continuationSeparator" w:id="0">
    <w:p w14:paraId="7BFE6AF9" w14:textId="77777777" w:rsidR="00B46E83" w:rsidRDefault="00B4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3A3BF8AA" w:rsidR="00312F97" w:rsidRPr="00312F97" w:rsidRDefault="00FC6C04" w:rsidP="00312F97">
    <w:pPr>
      <w:pStyle w:val="Pta"/>
      <w:rPr>
        <w:sz w:val="22"/>
        <w:szCs w:val="22"/>
      </w:rPr>
    </w:pPr>
    <w:r w:rsidRPr="00FC6C04">
      <w:rPr>
        <w:rFonts w:ascii="Arial Narrow" w:hAnsi="Arial Narrow"/>
        <w:color w:val="333333"/>
        <w:szCs w:val="21"/>
        <w:shd w:val="clear" w:color="auto" w:fill="FFFFFF"/>
        <w:lang w:val="sk-SK"/>
      </w:rPr>
      <w:t>Video konferenčná technika</w:t>
    </w:r>
    <w:r w:rsidR="001A02F9" w:rsidRPr="00FC6C04">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C04B6B" w:rsidRPr="00C04B6B">
      <w:rPr>
        <w:noProof/>
        <w:sz w:val="22"/>
        <w:szCs w:val="22"/>
        <w:lang w:val="sk-SK"/>
      </w:rPr>
      <w:t>3</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B3E1" w14:textId="77777777" w:rsidR="00B46E83" w:rsidRDefault="00B46E83">
      <w:r>
        <w:separator/>
      </w:r>
    </w:p>
  </w:footnote>
  <w:footnote w:type="continuationSeparator" w:id="0">
    <w:p w14:paraId="076BC9A9" w14:textId="77777777" w:rsidR="00B46E83" w:rsidRDefault="00B46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07EF2"/>
    <w:rsid w:val="00010280"/>
    <w:rsid w:val="00010529"/>
    <w:rsid w:val="000106A4"/>
    <w:rsid w:val="000106C3"/>
    <w:rsid w:val="00012278"/>
    <w:rsid w:val="0001287F"/>
    <w:rsid w:val="00012B8D"/>
    <w:rsid w:val="00012EA1"/>
    <w:rsid w:val="00013192"/>
    <w:rsid w:val="000135D1"/>
    <w:rsid w:val="00013BCB"/>
    <w:rsid w:val="000143D6"/>
    <w:rsid w:val="0001485C"/>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AA1"/>
    <w:rsid w:val="000D3ED6"/>
    <w:rsid w:val="000D502E"/>
    <w:rsid w:val="000D5550"/>
    <w:rsid w:val="000D6A7D"/>
    <w:rsid w:val="000D72B5"/>
    <w:rsid w:val="000E01BC"/>
    <w:rsid w:val="000E0338"/>
    <w:rsid w:val="000E08DA"/>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5F"/>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2B7"/>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BF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264B"/>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2788"/>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E83"/>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4B6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916"/>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C04"/>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DAF6-1F68-4116-81B0-AFD38209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21</TotalTime>
  <Pages>9</Pages>
  <Words>3001</Words>
  <Characters>17111</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20072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9</cp:revision>
  <cp:lastPrinted>2021-01-20T13:59:00Z</cp:lastPrinted>
  <dcterms:created xsi:type="dcterms:W3CDTF">2023-08-16T08:14:00Z</dcterms:created>
  <dcterms:modified xsi:type="dcterms:W3CDTF">2023-10-13T09:04:00Z</dcterms:modified>
</cp:coreProperties>
</file>