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057FFEB8" w:rsidR="00D244C5" w:rsidRPr="00C0693E" w:rsidRDefault="005F58E3" w:rsidP="00D244C5">
      <w:pPr>
        <w:rPr>
          <w:rFonts w:asciiTheme="minorHAnsi" w:hAnsiTheme="minorHAnsi" w:cstheme="minorHAnsi"/>
          <w:sz w:val="28"/>
          <w:szCs w:val="28"/>
        </w:rPr>
      </w:pPr>
      <w:r w:rsidRPr="00C0693E">
        <w:rPr>
          <w:rFonts w:asciiTheme="minorHAnsi" w:hAnsiTheme="minorHAnsi" w:cstheme="minorHAnsi"/>
          <w:b/>
          <w:sz w:val="28"/>
          <w:szCs w:val="28"/>
        </w:rPr>
        <w:t>Šmykom riadený nakladač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468A3150" w:rsidR="00D244C5" w:rsidRPr="00F62586" w:rsidRDefault="00D244C5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E92A699" w:rsidR="00D244C5" w:rsidRPr="00F62586" w:rsidRDefault="00D244C5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B0E21F0" w:rsidR="00D244C5" w:rsidRPr="00F62586" w:rsidRDefault="00D244C5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0838AC50" w:rsidR="00D244C5" w:rsidRPr="00F62586" w:rsidRDefault="00D244C5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01372E6A" w:rsidR="00387CCB" w:rsidRPr="00F62586" w:rsidRDefault="00387CCB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3CFC5892" w:rsidR="00D244C5" w:rsidRPr="00F62586" w:rsidRDefault="00D244C5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7DEBE7E" w:rsidR="00D244C5" w:rsidRPr="00F62586" w:rsidRDefault="00D244C5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3ECAD3" w:rsidR="00D244C5" w:rsidRPr="00F62586" w:rsidRDefault="00D244C5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3CDAA8A8" w14:textId="4CAC284C" w:rsidR="005F58E3" w:rsidRDefault="00F1313F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Šmykom riadený nakladač s výkonom 40 kW</w:t>
            </w:r>
          </w:p>
          <w:p w14:paraId="66C3D24A" w14:textId="27726F7A" w:rsidR="009831A5" w:rsidRPr="00827D18" w:rsidRDefault="009831A5" w:rsidP="005F58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429394F3" w:rsidR="009831A5" w:rsidRPr="00827D18" w:rsidRDefault="005F58E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5A3" w:rsidRPr="00827D18" w14:paraId="0BF1F4ED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1F15B5" w14:textId="77777777" w:rsidR="003365A3" w:rsidRDefault="003365A3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Návrh uchádzača : </w:t>
            </w:r>
          </w:p>
          <w:p w14:paraId="129074D5" w14:textId="6047AD52" w:rsidR="00F1313F" w:rsidRDefault="00F1313F" w:rsidP="00F131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Šmykom riadený nakladač s výkonom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kW</w:t>
            </w:r>
          </w:p>
          <w:p w14:paraId="4C3333F8" w14:textId="3FFBBB9D" w:rsidR="00F1313F" w:rsidRPr="00827D18" w:rsidRDefault="00F1313F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9738" w14:textId="77777777" w:rsidR="003365A3" w:rsidRPr="00827D18" w:rsidRDefault="003365A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F4A" w14:textId="474A519E" w:rsidR="003365A3" w:rsidRDefault="00605072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B98" w14:textId="77777777" w:rsidR="003365A3" w:rsidRPr="00827D18" w:rsidRDefault="003365A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B86" w14:textId="77777777" w:rsidR="003365A3" w:rsidRPr="00827D18" w:rsidRDefault="003365A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2DD55" w14:textId="77777777" w:rsidR="003365A3" w:rsidRPr="00827D18" w:rsidRDefault="003365A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01E3C6AB" w14:textId="77777777" w:rsidR="00F97057" w:rsidRDefault="00F97057" w:rsidP="00D244C5">
      <w:pPr>
        <w:rPr>
          <w:rFonts w:asciiTheme="minorHAnsi" w:hAnsiTheme="minorHAnsi" w:cstheme="minorHAnsi"/>
          <w:sz w:val="22"/>
          <w:szCs w:val="22"/>
        </w:rPr>
      </w:pPr>
    </w:p>
    <w:p w14:paraId="069D2550" w14:textId="77777777" w:rsidR="00F97057" w:rsidRPr="00827D18" w:rsidRDefault="00F97057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3709B99E" w14:textId="77777777" w:rsidR="00F97057" w:rsidRPr="00827D18" w:rsidRDefault="00F97057" w:rsidP="00DC47AA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CAD0" w14:textId="77777777" w:rsidR="006A5AC7" w:rsidRDefault="006A5AC7">
      <w:r>
        <w:separator/>
      </w:r>
    </w:p>
  </w:endnote>
  <w:endnote w:type="continuationSeparator" w:id="0">
    <w:p w14:paraId="3D5D34F1" w14:textId="77777777" w:rsidR="006A5AC7" w:rsidRDefault="006A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2963" w14:textId="77777777" w:rsidR="006A5AC7" w:rsidRDefault="006A5AC7">
      <w:r>
        <w:separator/>
      </w:r>
    </w:p>
  </w:footnote>
  <w:footnote w:type="continuationSeparator" w:id="0">
    <w:p w14:paraId="743D25C3" w14:textId="77777777" w:rsidR="006A5AC7" w:rsidRDefault="006A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4D3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035F"/>
    <w:rsid w:val="00314039"/>
    <w:rsid w:val="003347ED"/>
    <w:rsid w:val="00335004"/>
    <w:rsid w:val="00335B14"/>
    <w:rsid w:val="003365A3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58E3"/>
    <w:rsid w:val="005F5DDA"/>
    <w:rsid w:val="005F6381"/>
    <w:rsid w:val="0060059B"/>
    <w:rsid w:val="00600934"/>
    <w:rsid w:val="00602E17"/>
    <w:rsid w:val="006030CC"/>
    <w:rsid w:val="00605072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AC7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0693E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3D58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47AA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313F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97057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Milan Michalička</cp:lastModifiedBy>
  <cp:revision>51</cp:revision>
  <cp:lastPrinted>2022-06-17T06:59:00Z</cp:lastPrinted>
  <dcterms:created xsi:type="dcterms:W3CDTF">2022-06-21T17:09:00Z</dcterms:created>
  <dcterms:modified xsi:type="dcterms:W3CDTF">2023-10-25T08:05:00Z</dcterms:modified>
</cp:coreProperties>
</file>