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6437" w14:textId="77777777" w:rsidR="00AD61C8" w:rsidRDefault="00AD61C8" w:rsidP="00FA426E">
      <w:pPr>
        <w:tabs>
          <w:tab w:val="left" w:pos="540"/>
        </w:tabs>
        <w:rPr>
          <w:rFonts w:ascii="Arial" w:hAnsi="Arial" w:cs="Arial"/>
          <w:b/>
          <w:bCs/>
          <w:caps/>
          <w:color w:val="2E74B5"/>
          <w:sz w:val="28"/>
          <w:szCs w:val="28"/>
        </w:rPr>
      </w:pPr>
      <w:bookmarkStart w:id="0" w:name="_GoBack"/>
      <w:bookmarkEnd w:id="0"/>
    </w:p>
    <w:p w14:paraId="45713F89" w14:textId="77777777" w:rsidR="00AD61C8" w:rsidRDefault="00AD61C8" w:rsidP="001E3BE4">
      <w:pPr>
        <w:tabs>
          <w:tab w:val="left" w:pos="540"/>
        </w:tabs>
        <w:jc w:val="center"/>
        <w:rPr>
          <w:rFonts w:ascii="Arial" w:hAnsi="Arial" w:cs="Arial"/>
          <w:b/>
          <w:bCs/>
          <w:caps/>
          <w:color w:val="2E74B5"/>
          <w:sz w:val="28"/>
          <w:szCs w:val="28"/>
        </w:rPr>
      </w:pPr>
    </w:p>
    <w:p w14:paraId="5E5A25A4" w14:textId="77777777" w:rsidR="00F47AAE" w:rsidRDefault="00F47AAE" w:rsidP="001E3BE4">
      <w:pPr>
        <w:tabs>
          <w:tab w:val="left" w:pos="540"/>
        </w:tabs>
        <w:jc w:val="center"/>
        <w:rPr>
          <w:rFonts w:ascii="Arial" w:hAnsi="Arial" w:cs="Arial"/>
          <w:b/>
          <w:bCs/>
          <w:caps/>
          <w:color w:val="2E74B5"/>
          <w:sz w:val="28"/>
          <w:szCs w:val="28"/>
        </w:rPr>
      </w:pPr>
    </w:p>
    <w:p w14:paraId="4362FF9C" w14:textId="77777777" w:rsidR="001E3BE4" w:rsidRPr="00666CB0" w:rsidRDefault="001E3BE4" w:rsidP="001E3BE4">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47F4E740" w14:textId="77777777" w:rsidR="001E3BE4" w:rsidRPr="00666CB0" w:rsidRDefault="001E3BE4" w:rsidP="001E3BE4">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19586B74" w14:textId="77777777" w:rsidR="001E3BE4" w:rsidRPr="009F6FF5" w:rsidRDefault="001E3BE4" w:rsidP="001E3BE4">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701EF583" w14:textId="77777777" w:rsidR="001E3BE4" w:rsidRPr="009F6FF5" w:rsidRDefault="001E3BE4" w:rsidP="001E3BE4">
      <w:pPr>
        <w:pStyle w:val="Odrazka15"/>
        <w:numPr>
          <w:ilvl w:val="0"/>
          <w:numId w:val="0"/>
        </w:numPr>
        <w:spacing w:line="240" w:lineRule="auto"/>
        <w:ind w:left="709"/>
        <w:rPr>
          <w:sz w:val="20"/>
          <w:szCs w:val="20"/>
        </w:rPr>
      </w:pPr>
    </w:p>
    <w:p w14:paraId="6EBDA184" w14:textId="77777777" w:rsidR="001E3BE4" w:rsidRDefault="001E3BE4" w:rsidP="001E3BE4">
      <w:pPr>
        <w:pStyle w:val="Odrazka15"/>
        <w:numPr>
          <w:ilvl w:val="0"/>
          <w:numId w:val="0"/>
        </w:numPr>
        <w:spacing w:line="240" w:lineRule="auto"/>
        <w:ind w:left="709"/>
        <w:rPr>
          <w:sz w:val="20"/>
          <w:szCs w:val="20"/>
        </w:rPr>
      </w:pPr>
    </w:p>
    <w:p w14:paraId="7BEA39C3" w14:textId="77777777" w:rsidR="009521B3" w:rsidRDefault="009521B3" w:rsidP="001E3BE4">
      <w:pPr>
        <w:pStyle w:val="Odrazka15"/>
        <w:numPr>
          <w:ilvl w:val="0"/>
          <w:numId w:val="0"/>
        </w:numPr>
        <w:spacing w:line="240" w:lineRule="auto"/>
        <w:ind w:left="709"/>
        <w:rPr>
          <w:sz w:val="20"/>
          <w:szCs w:val="20"/>
        </w:rPr>
      </w:pPr>
    </w:p>
    <w:p w14:paraId="63B6F4EF" w14:textId="77777777" w:rsidR="009521B3" w:rsidRDefault="009521B3" w:rsidP="001E3BE4">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9521B3" w:rsidRPr="00E64897" w14:paraId="02EE1FBC" w14:textId="77777777" w:rsidTr="009521B3">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DF61D7" w14:textId="77777777" w:rsidR="009521B3" w:rsidRPr="009521B3" w:rsidRDefault="009521B3" w:rsidP="00012B4A">
            <w:pPr>
              <w:rPr>
                <w:rFonts w:asciiTheme="minorHAnsi" w:hAnsiTheme="minorHAnsi" w:cs="Arial"/>
                <w:b/>
                <w:bCs/>
                <w:sz w:val="22"/>
                <w:szCs w:val="22"/>
              </w:rPr>
            </w:pPr>
          </w:p>
          <w:p w14:paraId="20B98053" w14:textId="77777777" w:rsidR="009521B3" w:rsidRPr="009521B3" w:rsidRDefault="009521B3" w:rsidP="00012B4A">
            <w:pPr>
              <w:rPr>
                <w:rFonts w:asciiTheme="minorHAnsi" w:hAnsiTheme="minorHAnsi" w:cs="Arial"/>
                <w:b/>
                <w:bCs/>
                <w:sz w:val="22"/>
                <w:szCs w:val="22"/>
              </w:rPr>
            </w:pPr>
            <w:r w:rsidRPr="009521B3">
              <w:rPr>
                <w:rFonts w:asciiTheme="minorHAnsi" w:hAnsiTheme="minorHAnsi" w:cs="Arial"/>
                <w:b/>
                <w:bCs/>
                <w:sz w:val="22"/>
                <w:szCs w:val="22"/>
              </w:rPr>
              <w:t xml:space="preserve">Príloha č. 1 </w:t>
            </w:r>
          </w:p>
          <w:p w14:paraId="077CB684" w14:textId="77777777" w:rsidR="009521B3" w:rsidRPr="009521B3" w:rsidRDefault="009521B3" w:rsidP="00012B4A">
            <w:pPr>
              <w:rPr>
                <w:rFonts w:asciiTheme="minorHAnsi" w:hAnsiTheme="minorHAnsi" w:cs="Arial"/>
                <w:b/>
                <w:bCs/>
                <w:sz w:val="22"/>
                <w:szCs w:val="22"/>
              </w:rPr>
            </w:pPr>
          </w:p>
        </w:tc>
        <w:tc>
          <w:tcPr>
            <w:tcW w:w="6203" w:type="dxa"/>
            <w:tcBorders>
              <w:top w:val="single" w:sz="4" w:space="0" w:color="auto"/>
              <w:left w:val="single" w:sz="4" w:space="0" w:color="auto"/>
              <w:bottom w:val="single" w:sz="4" w:space="0" w:color="auto"/>
              <w:right w:val="single" w:sz="4" w:space="0" w:color="auto"/>
            </w:tcBorders>
            <w:vAlign w:val="center"/>
          </w:tcPr>
          <w:p w14:paraId="56728892" w14:textId="77777777" w:rsidR="009521B3" w:rsidRPr="009521B3" w:rsidRDefault="009521B3" w:rsidP="00012B4A">
            <w:pPr>
              <w:rPr>
                <w:rFonts w:asciiTheme="minorHAnsi" w:hAnsiTheme="minorHAnsi" w:cs="Arial"/>
                <w:sz w:val="22"/>
                <w:szCs w:val="22"/>
              </w:rPr>
            </w:pPr>
            <w:r w:rsidRPr="009521B3">
              <w:rPr>
                <w:rFonts w:asciiTheme="minorHAnsi" w:hAnsiTheme="minorHAnsi" w:cs="Arial"/>
                <w:sz w:val="22"/>
                <w:szCs w:val="22"/>
              </w:rPr>
              <w:t>Formulár – predloženie ponuky</w:t>
            </w:r>
          </w:p>
        </w:tc>
      </w:tr>
      <w:tr w:rsidR="009521B3" w:rsidRPr="00E64897" w14:paraId="3101A079" w14:textId="77777777" w:rsidTr="009521B3">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4428D9" w14:textId="77777777" w:rsidR="009521B3" w:rsidRPr="009521B3" w:rsidRDefault="009521B3" w:rsidP="00012B4A">
            <w:pPr>
              <w:rPr>
                <w:rFonts w:asciiTheme="minorHAnsi" w:hAnsiTheme="minorHAnsi" w:cs="Arial"/>
                <w:b/>
                <w:bCs/>
                <w:sz w:val="22"/>
                <w:szCs w:val="22"/>
              </w:rPr>
            </w:pPr>
            <w:r w:rsidRPr="009521B3">
              <w:rPr>
                <w:rFonts w:asciiTheme="minorHAnsi" w:hAnsiTheme="minorHAnsi" w:cs="Arial"/>
                <w:b/>
                <w:bCs/>
                <w:sz w:val="22"/>
                <w:szCs w:val="22"/>
              </w:rPr>
              <w:t>Príloha č. 2</w:t>
            </w:r>
          </w:p>
        </w:tc>
        <w:tc>
          <w:tcPr>
            <w:tcW w:w="6203" w:type="dxa"/>
            <w:tcBorders>
              <w:top w:val="single" w:sz="4" w:space="0" w:color="auto"/>
              <w:left w:val="single" w:sz="4" w:space="0" w:color="auto"/>
              <w:bottom w:val="single" w:sz="4" w:space="0" w:color="auto"/>
              <w:right w:val="single" w:sz="4" w:space="0" w:color="auto"/>
            </w:tcBorders>
            <w:vAlign w:val="center"/>
          </w:tcPr>
          <w:p w14:paraId="45DFAD21" w14:textId="77777777" w:rsidR="009521B3" w:rsidRPr="009521B3" w:rsidRDefault="009521B3" w:rsidP="00012B4A">
            <w:pPr>
              <w:rPr>
                <w:rFonts w:asciiTheme="minorHAnsi" w:hAnsiTheme="minorHAnsi" w:cs="Arial"/>
                <w:sz w:val="22"/>
                <w:szCs w:val="22"/>
              </w:rPr>
            </w:pPr>
            <w:r w:rsidRPr="009521B3">
              <w:rPr>
                <w:rFonts w:asciiTheme="minorHAnsi" w:hAnsiTheme="minorHAnsi" w:cs="Arial"/>
                <w:sz w:val="22"/>
                <w:szCs w:val="22"/>
              </w:rPr>
              <w:t>Vyhlásenie uchádzača informáciách označených za dôverné v ponuke uchádzača</w:t>
            </w:r>
          </w:p>
        </w:tc>
      </w:tr>
      <w:tr w:rsidR="009521B3" w:rsidRPr="00E64897" w14:paraId="25A8F63F" w14:textId="77777777" w:rsidTr="009521B3">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6162E" w14:textId="77777777" w:rsidR="009521B3" w:rsidRPr="009521B3" w:rsidRDefault="009521B3" w:rsidP="009521B3">
            <w:pPr>
              <w:rPr>
                <w:rFonts w:asciiTheme="minorHAnsi" w:hAnsiTheme="minorHAnsi" w:cs="Arial"/>
                <w:b/>
                <w:bCs/>
                <w:sz w:val="22"/>
                <w:szCs w:val="22"/>
              </w:rPr>
            </w:pPr>
            <w:r w:rsidRPr="009521B3">
              <w:rPr>
                <w:rFonts w:asciiTheme="minorHAnsi" w:hAnsiTheme="minorHAnsi" w:cs="Arial"/>
                <w:b/>
                <w:bCs/>
                <w:sz w:val="22"/>
                <w:szCs w:val="22"/>
              </w:rPr>
              <w:t xml:space="preserve">Príloha č. 3 </w:t>
            </w:r>
          </w:p>
        </w:tc>
        <w:tc>
          <w:tcPr>
            <w:tcW w:w="6203" w:type="dxa"/>
            <w:tcBorders>
              <w:top w:val="single" w:sz="4" w:space="0" w:color="auto"/>
              <w:left w:val="single" w:sz="4" w:space="0" w:color="auto"/>
              <w:bottom w:val="single" w:sz="4" w:space="0" w:color="auto"/>
              <w:right w:val="single" w:sz="4" w:space="0" w:color="auto"/>
            </w:tcBorders>
            <w:vAlign w:val="center"/>
          </w:tcPr>
          <w:p w14:paraId="1B3D9C7C" w14:textId="77777777" w:rsidR="009521B3" w:rsidRPr="009521B3" w:rsidRDefault="009521B3" w:rsidP="00012B4A">
            <w:pPr>
              <w:rPr>
                <w:rFonts w:asciiTheme="minorHAnsi" w:hAnsiTheme="minorHAnsi" w:cs="Arial"/>
                <w:sz w:val="22"/>
                <w:szCs w:val="22"/>
              </w:rPr>
            </w:pPr>
            <w:r w:rsidRPr="009521B3">
              <w:rPr>
                <w:rFonts w:asciiTheme="minorHAnsi" w:hAnsiTheme="minorHAnsi" w:cs="Arial"/>
                <w:sz w:val="22"/>
                <w:szCs w:val="22"/>
              </w:rPr>
              <w:t>Návrh na plnenie kritéria</w:t>
            </w:r>
          </w:p>
        </w:tc>
      </w:tr>
      <w:tr w:rsidR="009521B3" w:rsidRPr="00E64897" w14:paraId="55D93395" w14:textId="77777777" w:rsidTr="009521B3">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FBA760" w14:textId="77777777" w:rsidR="009521B3" w:rsidRPr="009521B3" w:rsidRDefault="009521B3" w:rsidP="009521B3">
            <w:pPr>
              <w:rPr>
                <w:rFonts w:asciiTheme="minorHAnsi" w:hAnsiTheme="minorHAnsi" w:cs="Arial"/>
                <w:b/>
                <w:bCs/>
                <w:sz w:val="22"/>
                <w:szCs w:val="22"/>
              </w:rPr>
            </w:pPr>
            <w:r w:rsidRPr="009521B3">
              <w:rPr>
                <w:rFonts w:asciiTheme="minorHAnsi" w:hAnsiTheme="minorHAnsi" w:cs="Arial"/>
                <w:b/>
                <w:bCs/>
                <w:sz w:val="22"/>
                <w:szCs w:val="22"/>
              </w:rPr>
              <w:t xml:space="preserve">Príloha č. 4 </w:t>
            </w:r>
          </w:p>
          <w:p w14:paraId="1A50FB93" w14:textId="77777777" w:rsidR="009521B3" w:rsidRPr="009521B3" w:rsidRDefault="009521B3" w:rsidP="00012B4A">
            <w:pPr>
              <w:rPr>
                <w:rFonts w:asciiTheme="minorHAnsi" w:hAnsiTheme="minorHAnsi" w:cs="Arial"/>
                <w:b/>
                <w:bCs/>
                <w:sz w:val="22"/>
                <w:szCs w:val="22"/>
              </w:rPr>
            </w:pPr>
          </w:p>
        </w:tc>
        <w:tc>
          <w:tcPr>
            <w:tcW w:w="6203" w:type="dxa"/>
            <w:tcBorders>
              <w:top w:val="single" w:sz="4" w:space="0" w:color="auto"/>
              <w:left w:val="single" w:sz="4" w:space="0" w:color="auto"/>
              <w:bottom w:val="single" w:sz="4" w:space="0" w:color="auto"/>
              <w:right w:val="single" w:sz="4" w:space="0" w:color="auto"/>
            </w:tcBorders>
            <w:vAlign w:val="center"/>
          </w:tcPr>
          <w:p w14:paraId="2FCFE6E2" w14:textId="77777777" w:rsidR="009521B3" w:rsidRPr="009521B3" w:rsidRDefault="009521B3" w:rsidP="00012B4A">
            <w:pPr>
              <w:rPr>
                <w:rFonts w:asciiTheme="minorHAnsi" w:hAnsiTheme="minorHAnsi" w:cs="Arial"/>
                <w:sz w:val="22"/>
                <w:szCs w:val="22"/>
              </w:rPr>
            </w:pPr>
            <w:r w:rsidRPr="009521B3">
              <w:rPr>
                <w:rFonts w:asciiTheme="minorHAnsi" w:hAnsiTheme="minorHAnsi" w:cs="Arial"/>
                <w:sz w:val="22"/>
                <w:szCs w:val="22"/>
              </w:rPr>
              <w:t xml:space="preserve">Návrh zmluvy o dielo   </w:t>
            </w:r>
          </w:p>
        </w:tc>
      </w:tr>
      <w:tr w:rsidR="009521B3" w:rsidRPr="00E64897" w14:paraId="0BAA1FA2" w14:textId="77777777" w:rsidTr="009521B3">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9CBFE9" w14:textId="77777777" w:rsidR="009521B3" w:rsidRPr="009521B3" w:rsidRDefault="009521B3" w:rsidP="009521B3">
            <w:pPr>
              <w:rPr>
                <w:rFonts w:asciiTheme="minorHAnsi" w:hAnsiTheme="minorHAnsi" w:cs="Arial"/>
                <w:b/>
                <w:bCs/>
                <w:sz w:val="22"/>
                <w:szCs w:val="22"/>
              </w:rPr>
            </w:pPr>
            <w:r w:rsidRPr="009521B3">
              <w:rPr>
                <w:rFonts w:asciiTheme="minorHAnsi" w:hAnsiTheme="minorHAnsi" w:cs="Arial"/>
                <w:b/>
                <w:bCs/>
                <w:sz w:val="22"/>
                <w:szCs w:val="22"/>
              </w:rPr>
              <w:t xml:space="preserve">Príloha č. 5 </w:t>
            </w:r>
          </w:p>
        </w:tc>
        <w:tc>
          <w:tcPr>
            <w:tcW w:w="6203" w:type="dxa"/>
            <w:tcBorders>
              <w:top w:val="single" w:sz="4" w:space="0" w:color="auto"/>
              <w:left w:val="single" w:sz="4" w:space="0" w:color="auto"/>
              <w:bottom w:val="single" w:sz="4" w:space="0" w:color="auto"/>
              <w:right w:val="single" w:sz="4" w:space="0" w:color="auto"/>
            </w:tcBorders>
            <w:vAlign w:val="center"/>
          </w:tcPr>
          <w:p w14:paraId="007B0CE3" w14:textId="77777777" w:rsidR="009521B3" w:rsidRPr="009521B3" w:rsidRDefault="009521B3" w:rsidP="00012B4A">
            <w:pPr>
              <w:rPr>
                <w:rFonts w:asciiTheme="minorHAnsi" w:hAnsiTheme="minorHAnsi" w:cs="Arial"/>
                <w:sz w:val="22"/>
                <w:szCs w:val="22"/>
              </w:rPr>
            </w:pPr>
            <w:r w:rsidRPr="009521B3">
              <w:rPr>
                <w:rFonts w:asciiTheme="minorHAnsi" w:hAnsiTheme="minorHAnsi" w:cs="Arial"/>
                <w:sz w:val="22"/>
                <w:szCs w:val="22"/>
              </w:rPr>
              <w:t>PD vrátane neocenených výkazov výmer</w:t>
            </w:r>
          </w:p>
        </w:tc>
      </w:tr>
      <w:tr w:rsidR="009521B3" w:rsidRPr="00E64897" w14:paraId="2FF10317" w14:textId="77777777" w:rsidTr="009521B3">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8C420D" w14:textId="77777777" w:rsidR="009521B3" w:rsidRPr="009521B3" w:rsidRDefault="009521B3" w:rsidP="009521B3">
            <w:pPr>
              <w:rPr>
                <w:rFonts w:asciiTheme="minorHAnsi" w:hAnsiTheme="minorHAnsi" w:cs="Arial"/>
                <w:b/>
                <w:bCs/>
                <w:sz w:val="22"/>
                <w:szCs w:val="22"/>
              </w:rPr>
            </w:pPr>
            <w:r w:rsidRPr="009521B3">
              <w:rPr>
                <w:rFonts w:asciiTheme="minorHAnsi" w:hAnsiTheme="minorHAnsi" w:cs="Arial"/>
                <w:b/>
                <w:bCs/>
                <w:sz w:val="22"/>
                <w:szCs w:val="22"/>
              </w:rPr>
              <w:t xml:space="preserve">Príloha č. 6 </w:t>
            </w:r>
          </w:p>
        </w:tc>
        <w:tc>
          <w:tcPr>
            <w:tcW w:w="6203" w:type="dxa"/>
            <w:tcBorders>
              <w:top w:val="single" w:sz="4" w:space="0" w:color="auto"/>
              <w:left w:val="single" w:sz="4" w:space="0" w:color="auto"/>
              <w:bottom w:val="single" w:sz="4" w:space="0" w:color="auto"/>
              <w:right w:val="single" w:sz="4" w:space="0" w:color="auto"/>
            </w:tcBorders>
            <w:vAlign w:val="center"/>
          </w:tcPr>
          <w:p w14:paraId="57CEB48A" w14:textId="77777777" w:rsidR="009521B3" w:rsidRPr="009521B3" w:rsidRDefault="009521B3" w:rsidP="00012B4A">
            <w:pPr>
              <w:rPr>
                <w:rFonts w:asciiTheme="minorHAnsi" w:hAnsiTheme="minorHAnsi" w:cs="Arial"/>
                <w:sz w:val="22"/>
                <w:szCs w:val="22"/>
              </w:rPr>
            </w:pPr>
            <w:r w:rsidRPr="009521B3">
              <w:rPr>
                <w:rFonts w:asciiTheme="minorHAnsi" w:hAnsiTheme="minorHAnsi" w:cs="Arial"/>
                <w:sz w:val="22"/>
                <w:szCs w:val="22"/>
              </w:rPr>
              <w:t xml:space="preserve">JED </w:t>
            </w:r>
          </w:p>
        </w:tc>
      </w:tr>
      <w:tr w:rsidR="009521B3" w:rsidRPr="00153994" w14:paraId="41C38538" w14:textId="77777777" w:rsidTr="009521B3">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104932" w14:textId="77777777" w:rsidR="009521B3" w:rsidRPr="009521B3" w:rsidRDefault="009521B3" w:rsidP="00012B4A">
            <w:pPr>
              <w:rPr>
                <w:rFonts w:asciiTheme="minorHAnsi" w:hAnsiTheme="minorHAnsi" w:cs="Arial"/>
                <w:b/>
                <w:bCs/>
                <w:sz w:val="22"/>
                <w:szCs w:val="22"/>
              </w:rPr>
            </w:pPr>
            <w:r w:rsidRPr="009521B3">
              <w:rPr>
                <w:rFonts w:asciiTheme="minorHAnsi" w:hAnsiTheme="minorHAnsi" w:cs="Arial"/>
                <w:b/>
                <w:bCs/>
                <w:sz w:val="22"/>
                <w:szCs w:val="22"/>
              </w:rPr>
              <w:t>Príloha č. 7</w:t>
            </w:r>
          </w:p>
          <w:p w14:paraId="27D4D3B7" w14:textId="77777777" w:rsidR="009521B3" w:rsidRPr="009521B3" w:rsidRDefault="009521B3" w:rsidP="00012B4A">
            <w:pPr>
              <w:rPr>
                <w:rFonts w:asciiTheme="minorHAnsi" w:hAnsiTheme="minorHAnsi" w:cs="Arial"/>
                <w:b/>
                <w:bCs/>
                <w:sz w:val="22"/>
                <w:szCs w:val="22"/>
              </w:rPr>
            </w:pPr>
          </w:p>
        </w:tc>
        <w:tc>
          <w:tcPr>
            <w:tcW w:w="6203" w:type="dxa"/>
            <w:tcBorders>
              <w:top w:val="single" w:sz="4" w:space="0" w:color="auto"/>
              <w:left w:val="single" w:sz="4" w:space="0" w:color="auto"/>
              <w:bottom w:val="single" w:sz="4" w:space="0" w:color="auto"/>
              <w:right w:val="single" w:sz="4" w:space="0" w:color="auto"/>
            </w:tcBorders>
            <w:vAlign w:val="center"/>
          </w:tcPr>
          <w:p w14:paraId="2ACAD113" w14:textId="77777777" w:rsidR="009521B3" w:rsidRPr="009521B3" w:rsidRDefault="009521B3" w:rsidP="00012B4A">
            <w:pPr>
              <w:rPr>
                <w:rFonts w:asciiTheme="minorHAnsi" w:hAnsiTheme="minorHAnsi" w:cs="Arial"/>
                <w:sz w:val="22"/>
                <w:szCs w:val="22"/>
              </w:rPr>
            </w:pPr>
            <w:r w:rsidRPr="009521B3">
              <w:rPr>
                <w:rFonts w:asciiTheme="minorHAnsi" w:hAnsiTheme="minorHAnsi" w:cs="Arial"/>
                <w:sz w:val="22"/>
                <w:szCs w:val="22"/>
              </w:rPr>
              <w:t>Zoznam ponúkaných ekvivalentných položiek (ak je uplatniteľné)</w:t>
            </w:r>
          </w:p>
        </w:tc>
      </w:tr>
      <w:tr w:rsidR="009521B3" w:rsidRPr="00153994" w14:paraId="02A55A32" w14:textId="77777777" w:rsidTr="009521B3">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DA7B7B" w14:textId="77777777" w:rsidR="009521B3" w:rsidRPr="009521B3" w:rsidRDefault="009521B3" w:rsidP="00012B4A">
            <w:pPr>
              <w:rPr>
                <w:rFonts w:asciiTheme="minorHAnsi" w:hAnsiTheme="minorHAnsi" w:cs="Arial"/>
                <w:b/>
                <w:bCs/>
                <w:sz w:val="22"/>
                <w:szCs w:val="22"/>
              </w:rPr>
            </w:pPr>
            <w:r w:rsidRPr="009521B3">
              <w:rPr>
                <w:rFonts w:asciiTheme="minorHAnsi" w:hAnsiTheme="minorHAnsi" w:cs="Arial"/>
                <w:b/>
                <w:bCs/>
                <w:sz w:val="22"/>
                <w:szCs w:val="22"/>
              </w:rPr>
              <w:t>Príloha č. 8</w:t>
            </w:r>
          </w:p>
          <w:p w14:paraId="4CBFD1C2" w14:textId="77777777" w:rsidR="009521B3" w:rsidRPr="009521B3" w:rsidRDefault="009521B3" w:rsidP="00012B4A">
            <w:pPr>
              <w:rPr>
                <w:rFonts w:asciiTheme="minorHAnsi" w:hAnsiTheme="minorHAnsi" w:cs="Arial"/>
                <w:b/>
                <w:bCs/>
                <w:sz w:val="22"/>
                <w:szCs w:val="22"/>
              </w:rPr>
            </w:pPr>
          </w:p>
        </w:tc>
        <w:tc>
          <w:tcPr>
            <w:tcW w:w="6203" w:type="dxa"/>
            <w:tcBorders>
              <w:top w:val="single" w:sz="4" w:space="0" w:color="auto"/>
              <w:left w:val="single" w:sz="4" w:space="0" w:color="auto"/>
              <w:bottom w:val="single" w:sz="4" w:space="0" w:color="auto"/>
              <w:right w:val="single" w:sz="4" w:space="0" w:color="auto"/>
            </w:tcBorders>
            <w:vAlign w:val="center"/>
          </w:tcPr>
          <w:p w14:paraId="75DEE287" w14:textId="77777777" w:rsidR="009521B3" w:rsidRPr="009521B3" w:rsidRDefault="009521B3" w:rsidP="00012B4A">
            <w:pPr>
              <w:rPr>
                <w:rFonts w:asciiTheme="minorHAnsi" w:hAnsiTheme="minorHAnsi" w:cs="Arial"/>
                <w:sz w:val="22"/>
                <w:szCs w:val="22"/>
              </w:rPr>
            </w:pPr>
            <w:r w:rsidRPr="009521B3">
              <w:rPr>
                <w:rFonts w:asciiTheme="minorHAnsi" w:hAnsiTheme="minorHAnsi" w:cs="Arial"/>
                <w:sz w:val="22"/>
                <w:szCs w:val="22"/>
              </w:rPr>
              <w:t>Čestné vyhlásenie - § 114 ods. 1 zákona o verejnom obstarávaní</w:t>
            </w:r>
          </w:p>
        </w:tc>
      </w:tr>
    </w:tbl>
    <w:p w14:paraId="1C81DB1A" w14:textId="77777777" w:rsidR="000972ED" w:rsidRDefault="000972ED" w:rsidP="001E3BE4">
      <w:pPr>
        <w:pStyle w:val="Odrazka15"/>
        <w:numPr>
          <w:ilvl w:val="0"/>
          <w:numId w:val="0"/>
        </w:numPr>
        <w:spacing w:line="240" w:lineRule="auto"/>
        <w:ind w:left="709"/>
        <w:rPr>
          <w:sz w:val="20"/>
          <w:szCs w:val="20"/>
        </w:rPr>
      </w:pPr>
    </w:p>
    <w:p w14:paraId="3CBF2AFF" w14:textId="77777777" w:rsidR="000972ED" w:rsidRDefault="000972ED" w:rsidP="001E3BE4">
      <w:pPr>
        <w:pStyle w:val="Odrazka15"/>
        <w:numPr>
          <w:ilvl w:val="0"/>
          <w:numId w:val="0"/>
        </w:numPr>
        <w:spacing w:line="240" w:lineRule="auto"/>
        <w:ind w:left="709"/>
        <w:rPr>
          <w:sz w:val="20"/>
          <w:szCs w:val="20"/>
        </w:rPr>
      </w:pPr>
    </w:p>
    <w:p w14:paraId="0CE14C1C" w14:textId="77777777" w:rsidR="000972ED" w:rsidRDefault="000972ED" w:rsidP="001E3BE4">
      <w:pPr>
        <w:pStyle w:val="Odrazka15"/>
        <w:numPr>
          <w:ilvl w:val="0"/>
          <w:numId w:val="0"/>
        </w:numPr>
        <w:spacing w:line="240" w:lineRule="auto"/>
        <w:ind w:left="709"/>
        <w:rPr>
          <w:sz w:val="20"/>
          <w:szCs w:val="20"/>
        </w:rPr>
      </w:pPr>
    </w:p>
    <w:p w14:paraId="3A318EFC" w14:textId="77777777" w:rsidR="000972ED" w:rsidRDefault="000972ED" w:rsidP="001E3BE4">
      <w:pPr>
        <w:pStyle w:val="Odrazka15"/>
        <w:numPr>
          <w:ilvl w:val="0"/>
          <w:numId w:val="0"/>
        </w:numPr>
        <w:spacing w:line="240" w:lineRule="auto"/>
        <w:ind w:left="709"/>
        <w:rPr>
          <w:sz w:val="20"/>
          <w:szCs w:val="20"/>
        </w:rPr>
      </w:pPr>
    </w:p>
    <w:p w14:paraId="1A4737F6" w14:textId="77777777" w:rsidR="000972ED" w:rsidRDefault="000972ED" w:rsidP="001E3BE4">
      <w:pPr>
        <w:pStyle w:val="Odrazka15"/>
        <w:numPr>
          <w:ilvl w:val="0"/>
          <w:numId w:val="0"/>
        </w:numPr>
        <w:spacing w:line="240" w:lineRule="auto"/>
        <w:ind w:left="709"/>
        <w:rPr>
          <w:sz w:val="20"/>
          <w:szCs w:val="20"/>
        </w:rPr>
      </w:pPr>
    </w:p>
    <w:p w14:paraId="393A86C0" w14:textId="77777777" w:rsidR="000972ED" w:rsidRDefault="000972ED" w:rsidP="001E3BE4">
      <w:pPr>
        <w:pStyle w:val="Odrazka15"/>
        <w:numPr>
          <w:ilvl w:val="0"/>
          <w:numId w:val="0"/>
        </w:numPr>
        <w:spacing w:line="240" w:lineRule="auto"/>
        <w:ind w:left="709"/>
        <w:rPr>
          <w:sz w:val="20"/>
          <w:szCs w:val="20"/>
        </w:rPr>
      </w:pPr>
    </w:p>
    <w:p w14:paraId="155037F0" w14:textId="77777777" w:rsidR="000972ED" w:rsidRDefault="000972ED" w:rsidP="001E3BE4">
      <w:pPr>
        <w:pStyle w:val="Odrazka15"/>
        <w:numPr>
          <w:ilvl w:val="0"/>
          <w:numId w:val="0"/>
        </w:numPr>
        <w:spacing w:line="240" w:lineRule="auto"/>
        <w:ind w:left="709"/>
        <w:rPr>
          <w:sz w:val="20"/>
          <w:szCs w:val="20"/>
        </w:rPr>
      </w:pPr>
    </w:p>
    <w:p w14:paraId="417EB0E7" w14:textId="77777777" w:rsidR="000972ED" w:rsidRDefault="000972ED" w:rsidP="001E3BE4">
      <w:pPr>
        <w:pStyle w:val="Odrazka15"/>
        <w:numPr>
          <w:ilvl w:val="0"/>
          <w:numId w:val="0"/>
        </w:numPr>
        <w:spacing w:line="240" w:lineRule="auto"/>
        <w:ind w:left="709"/>
        <w:rPr>
          <w:sz w:val="20"/>
          <w:szCs w:val="20"/>
        </w:rPr>
      </w:pPr>
    </w:p>
    <w:p w14:paraId="34556908" w14:textId="77777777" w:rsidR="00D74604" w:rsidRDefault="00D74604" w:rsidP="001E3BE4">
      <w:pPr>
        <w:pStyle w:val="Odrazka15"/>
        <w:numPr>
          <w:ilvl w:val="0"/>
          <w:numId w:val="0"/>
        </w:numPr>
        <w:spacing w:line="240" w:lineRule="auto"/>
        <w:ind w:left="709"/>
        <w:rPr>
          <w:sz w:val="20"/>
          <w:szCs w:val="20"/>
        </w:rPr>
      </w:pPr>
    </w:p>
    <w:p w14:paraId="4BAB2CF3" w14:textId="77777777" w:rsidR="00D74604" w:rsidRDefault="00D74604" w:rsidP="001E3BE4">
      <w:pPr>
        <w:pStyle w:val="Odrazka15"/>
        <w:numPr>
          <w:ilvl w:val="0"/>
          <w:numId w:val="0"/>
        </w:numPr>
        <w:spacing w:line="240" w:lineRule="auto"/>
        <w:ind w:left="709"/>
        <w:rPr>
          <w:sz w:val="20"/>
          <w:szCs w:val="20"/>
        </w:rPr>
      </w:pPr>
    </w:p>
    <w:p w14:paraId="00E84657" w14:textId="77777777" w:rsidR="00D74604" w:rsidRDefault="00D74604" w:rsidP="001E3BE4">
      <w:pPr>
        <w:pStyle w:val="Odrazka15"/>
        <w:numPr>
          <w:ilvl w:val="0"/>
          <w:numId w:val="0"/>
        </w:numPr>
        <w:spacing w:line="240" w:lineRule="auto"/>
        <w:ind w:left="709"/>
        <w:rPr>
          <w:sz w:val="20"/>
          <w:szCs w:val="20"/>
        </w:rPr>
      </w:pPr>
    </w:p>
    <w:p w14:paraId="69DF25D6" w14:textId="77777777" w:rsidR="00D74604" w:rsidRDefault="00D74604" w:rsidP="001E3BE4">
      <w:pPr>
        <w:pStyle w:val="Odrazka15"/>
        <w:numPr>
          <w:ilvl w:val="0"/>
          <w:numId w:val="0"/>
        </w:numPr>
        <w:spacing w:line="240" w:lineRule="auto"/>
        <w:ind w:left="709"/>
        <w:rPr>
          <w:sz w:val="20"/>
          <w:szCs w:val="20"/>
        </w:rPr>
      </w:pPr>
    </w:p>
    <w:p w14:paraId="30BB5F5B" w14:textId="77777777" w:rsidR="00D74604" w:rsidRDefault="00D74604" w:rsidP="001E3BE4">
      <w:pPr>
        <w:pStyle w:val="Odrazka15"/>
        <w:numPr>
          <w:ilvl w:val="0"/>
          <w:numId w:val="0"/>
        </w:numPr>
        <w:spacing w:line="240" w:lineRule="auto"/>
        <w:ind w:left="709"/>
        <w:rPr>
          <w:sz w:val="20"/>
          <w:szCs w:val="20"/>
        </w:rPr>
      </w:pPr>
    </w:p>
    <w:p w14:paraId="1F45F87B" w14:textId="77777777" w:rsidR="00D74604" w:rsidRDefault="00D74604" w:rsidP="001E3BE4">
      <w:pPr>
        <w:pStyle w:val="Odrazka15"/>
        <w:numPr>
          <w:ilvl w:val="0"/>
          <w:numId w:val="0"/>
        </w:numPr>
        <w:spacing w:line="240" w:lineRule="auto"/>
        <w:ind w:left="709"/>
        <w:rPr>
          <w:sz w:val="20"/>
          <w:szCs w:val="20"/>
        </w:rPr>
      </w:pPr>
    </w:p>
    <w:p w14:paraId="5A5A5907" w14:textId="77777777" w:rsidR="00D74604" w:rsidRDefault="00D74604" w:rsidP="001E3BE4">
      <w:pPr>
        <w:pStyle w:val="Odrazka15"/>
        <w:numPr>
          <w:ilvl w:val="0"/>
          <w:numId w:val="0"/>
        </w:numPr>
        <w:spacing w:line="240" w:lineRule="auto"/>
        <w:ind w:left="709"/>
        <w:rPr>
          <w:sz w:val="20"/>
          <w:szCs w:val="20"/>
        </w:rPr>
      </w:pPr>
    </w:p>
    <w:p w14:paraId="57165348" w14:textId="77777777" w:rsidR="00D74604" w:rsidRDefault="00D74604" w:rsidP="001E3BE4">
      <w:pPr>
        <w:pStyle w:val="Odrazka15"/>
        <w:numPr>
          <w:ilvl w:val="0"/>
          <w:numId w:val="0"/>
        </w:numPr>
        <w:spacing w:line="240" w:lineRule="auto"/>
        <w:ind w:left="709"/>
        <w:rPr>
          <w:sz w:val="20"/>
          <w:szCs w:val="20"/>
        </w:rPr>
      </w:pPr>
    </w:p>
    <w:p w14:paraId="0E85E706" w14:textId="77777777" w:rsidR="00D74604" w:rsidRDefault="00D74604" w:rsidP="001E3BE4">
      <w:pPr>
        <w:pStyle w:val="Odrazka15"/>
        <w:numPr>
          <w:ilvl w:val="0"/>
          <w:numId w:val="0"/>
        </w:numPr>
        <w:spacing w:line="240" w:lineRule="auto"/>
        <w:ind w:left="709"/>
        <w:rPr>
          <w:sz w:val="20"/>
          <w:szCs w:val="20"/>
        </w:rPr>
      </w:pPr>
    </w:p>
    <w:p w14:paraId="41FC79F1" w14:textId="77777777" w:rsidR="00D74604" w:rsidRDefault="00D74604" w:rsidP="001E3BE4">
      <w:pPr>
        <w:pStyle w:val="Odrazka15"/>
        <w:numPr>
          <w:ilvl w:val="0"/>
          <w:numId w:val="0"/>
        </w:numPr>
        <w:spacing w:line="240" w:lineRule="auto"/>
        <w:ind w:left="709"/>
        <w:rPr>
          <w:sz w:val="20"/>
          <w:szCs w:val="20"/>
        </w:rPr>
      </w:pPr>
    </w:p>
    <w:p w14:paraId="0DDEE533" w14:textId="77777777" w:rsidR="00D74604" w:rsidRDefault="00D74604" w:rsidP="001E3BE4">
      <w:pPr>
        <w:pStyle w:val="Odrazka15"/>
        <w:numPr>
          <w:ilvl w:val="0"/>
          <w:numId w:val="0"/>
        </w:numPr>
        <w:spacing w:line="240" w:lineRule="auto"/>
        <w:ind w:left="709"/>
        <w:rPr>
          <w:sz w:val="20"/>
          <w:szCs w:val="20"/>
        </w:rPr>
      </w:pPr>
    </w:p>
    <w:p w14:paraId="3B0B966A" w14:textId="77777777" w:rsidR="00D74604" w:rsidRDefault="00D74604" w:rsidP="001E3BE4">
      <w:pPr>
        <w:pStyle w:val="Odrazka15"/>
        <w:numPr>
          <w:ilvl w:val="0"/>
          <w:numId w:val="0"/>
        </w:numPr>
        <w:spacing w:line="240" w:lineRule="auto"/>
        <w:ind w:left="709"/>
        <w:rPr>
          <w:sz w:val="20"/>
          <w:szCs w:val="20"/>
        </w:rPr>
      </w:pPr>
    </w:p>
    <w:p w14:paraId="469645E3" w14:textId="77777777" w:rsidR="00D74604" w:rsidRDefault="00D74604" w:rsidP="001E3BE4">
      <w:pPr>
        <w:pStyle w:val="Odrazka15"/>
        <w:numPr>
          <w:ilvl w:val="0"/>
          <w:numId w:val="0"/>
        </w:numPr>
        <w:spacing w:line="240" w:lineRule="auto"/>
        <w:ind w:left="709"/>
        <w:rPr>
          <w:sz w:val="20"/>
          <w:szCs w:val="20"/>
        </w:rPr>
      </w:pPr>
    </w:p>
    <w:p w14:paraId="0E03E617" w14:textId="77777777" w:rsidR="00D74604" w:rsidRDefault="00D74604" w:rsidP="001E3BE4">
      <w:pPr>
        <w:pStyle w:val="Odrazka15"/>
        <w:numPr>
          <w:ilvl w:val="0"/>
          <w:numId w:val="0"/>
        </w:numPr>
        <w:spacing w:line="240" w:lineRule="auto"/>
        <w:ind w:left="709"/>
        <w:rPr>
          <w:sz w:val="20"/>
          <w:szCs w:val="20"/>
        </w:rPr>
      </w:pPr>
    </w:p>
    <w:p w14:paraId="469EC4EA" w14:textId="77777777" w:rsidR="00D74604" w:rsidRDefault="00D74604" w:rsidP="001E3BE4">
      <w:pPr>
        <w:pStyle w:val="Odrazka15"/>
        <w:numPr>
          <w:ilvl w:val="0"/>
          <w:numId w:val="0"/>
        </w:numPr>
        <w:spacing w:line="240" w:lineRule="auto"/>
        <w:ind w:left="709"/>
        <w:rPr>
          <w:sz w:val="20"/>
          <w:szCs w:val="20"/>
        </w:rPr>
      </w:pPr>
    </w:p>
    <w:p w14:paraId="53F52690" w14:textId="77777777" w:rsidR="00D74604" w:rsidRDefault="00D74604" w:rsidP="001E3BE4">
      <w:pPr>
        <w:pStyle w:val="Odrazka15"/>
        <w:numPr>
          <w:ilvl w:val="0"/>
          <w:numId w:val="0"/>
        </w:numPr>
        <w:spacing w:line="240" w:lineRule="auto"/>
        <w:ind w:left="709"/>
        <w:rPr>
          <w:sz w:val="20"/>
          <w:szCs w:val="20"/>
        </w:rPr>
      </w:pPr>
    </w:p>
    <w:p w14:paraId="7ED54F2E" w14:textId="77777777" w:rsidR="00D74604" w:rsidRDefault="00D74604" w:rsidP="001E3BE4">
      <w:pPr>
        <w:pStyle w:val="Odrazka15"/>
        <w:numPr>
          <w:ilvl w:val="0"/>
          <w:numId w:val="0"/>
        </w:numPr>
        <w:spacing w:line="240" w:lineRule="auto"/>
        <w:ind w:left="709"/>
        <w:rPr>
          <w:sz w:val="20"/>
          <w:szCs w:val="20"/>
        </w:rPr>
      </w:pPr>
    </w:p>
    <w:p w14:paraId="584B94FD" w14:textId="77777777" w:rsidR="00D74604" w:rsidRDefault="00D74604" w:rsidP="00D74604">
      <w:pPr>
        <w:tabs>
          <w:tab w:val="left" w:pos="4365"/>
        </w:tabs>
        <w:spacing w:after="60"/>
        <w:rPr>
          <w:rFonts w:ascii="Calibri Light" w:hAnsi="Calibri Light" w:cs="Calibri Light"/>
          <w:sz w:val="20"/>
          <w:szCs w:val="20"/>
        </w:rPr>
      </w:pPr>
    </w:p>
    <w:p w14:paraId="669FA2B9" w14:textId="77777777" w:rsidR="00D74604" w:rsidRDefault="00D74604" w:rsidP="00D74604">
      <w:pPr>
        <w:tabs>
          <w:tab w:val="left" w:pos="4365"/>
        </w:tabs>
        <w:spacing w:after="60"/>
        <w:rPr>
          <w:rFonts w:ascii="Calibri Light" w:hAnsi="Calibri Light" w:cs="Calibri Light"/>
          <w:sz w:val="20"/>
          <w:szCs w:val="20"/>
        </w:rPr>
      </w:pPr>
    </w:p>
    <w:p w14:paraId="153273DE" w14:textId="77777777"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1</w:t>
      </w:r>
    </w:p>
    <w:p w14:paraId="4B93CB43" w14:textId="77777777" w:rsidR="00D74604" w:rsidRDefault="00D74604" w:rsidP="00D74604">
      <w:pPr>
        <w:widowControl/>
        <w:suppressAutoHyphens w:val="0"/>
        <w:spacing w:after="120"/>
        <w:ind w:right="-425"/>
        <w:jc w:val="center"/>
        <w:rPr>
          <w:rFonts w:ascii="Arial Black" w:hAnsi="Arial Black" w:cs="Arial Black"/>
          <w:b/>
          <w:bCs/>
          <w:caps/>
          <w:lang w:val="fr-FR" w:eastAsia="fr-FR"/>
        </w:rPr>
      </w:pPr>
    </w:p>
    <w:p w14:paraId="7FE9AB58" w14:textId="77777777" w:rsidR="00D74604" w:rsidRDefault="00D74604" w:rsidP="00D74604">
      <w:pPr>
        <w:widowControl/>
        <w:suppressAutoHyphens w:val="0"/>
        <w:spacing w:after="120"/>
        <w:ind w:right="-425"/>
        <w:jc w:val="center"/>
        <w:rPr>
          <w:rFonts w:ascii="Calibri Light" w:hAnsi="Calibri Light" w:cs="Calibri Light"/>
          <w:b/>
          <w:bCs/>
          <w:caps/>
          <w:sz w:val="32"/>
          <w:szCs w:val="32"/>
          <w:lang w:val="fr-FR" w:eastAsia="fr-FR"/>
        </w:rPr>
      </w:pPr>
      <w:r>
        <w:rPr>
          <w:rFonts w:ascii="Arial Black" w:hAnsi="Arial Black" w:cs="Arial Black"/>
          <w:b/>
          <w:bCs/>
          <w:caps/>
          <w:lang w:val="fr-FR" w:eastAsia="fr-FR"/>
        </w:rPr>
        <w:t>formulÁr  - predloŽenie ponuky</w:t>
      </w:r>
      <w:r>
        <w:rPr>
          <w:rFonts w:ascii="Calibri Light" w:hAnsi="Calibri Light" w:cs="Calibri Light"/>
          <w:b/>
          <w:bCs/>
          <w:caps/>
          <w:sz w:val="32"/>
          <w:szCs w:val="32"/>
          <w:lang w:val="fr-FR" w:eastAsia="fr-FR"/>
        </w:rPr>
        <w:t xml:space="preserve"> </w:t>
      </w:r>
    </w:p>
    <w:p w14:paraId="425F3F49" w14:textId="77777777" w:rsidR="000F4738" w:rsidRDefault="000F4738" w:rsidP="00D74604">
      <w:pPr>
        <w:widowControl/>
        <w:suppressAutoHyphens w:val="0"/>
        <w:spacing w:after="120"/>
        <w:ind w:right="-425"/>
        <w:jc w:val="center"/>
        <w:rPr>
          <w:rFonts w:ascii="Calibri Light" w:hAnsi="Calibri Light" w:cs="Calibri Light"/>
          <w:b/>
          <w:bCs/>
          <w:caps/>
          <w:sz w:val="32"/>
          <w:szCs w:val="32"/>
          <w:lang w:val="fr-FR" w:eastAsia="fr-FR"/>
        </w:rPr>
      </w:pPr>
    </w:p>
    <w:p w14:paraId="5B0BB826" w14:textId="77777777" w:rsidR="00D74604" w:rsidRDefault="00D74604" w:rsidP="00D74604">
      <w:pPr>
        <w:widowControl/>
        <w:tabs>
          <w:tab w:val="center" w:pos="4153"/>
          <w:tab w:val="right" w:pos="8306"/>
        </w:tabs>
        <w:suppressAutoHyphens w:val="0"/>
        <w:rPr>
          <w:rFonts w:ascii="Calibri Light" w:hAnsi="Calibri Light" w:cs="Calibri Light"/>
          <w:sz w:val="20"/>
          <w:szCs w:val="20"/>
          <w:lang w:val="en-GB" w:eastAsia="en-US"/>
        </w:rPr>
      </w:pPr>
    </w:p>
    <w:p w14:paraId="6BA46178" w14:textId="77777777" w:rsidR="00D74604" w:rsidRDefault="00D74604" w:rsidP="001C60E7">
      <w:pPr>
        <w:keepNext/>
        <w:widowControl/>
        <w:numPr>
          <w:ilvl w:val="0"/>
          <w:numId w:val="19"/>
        </w:numPr>
        <w:suppressAutoHyphens w:val="0"/>
        <w:spacing w:before="240" w:after="200" w:line="276" w:lineRule="auto"/>
        <w:ind w:left="426" w:hanging="426"/>
        <w:jc w:val="both"/>
        <w:rPr>
          <w:rFonts w:ascii="Calibri Light" w:hAnsi="Calibri Light" w:cs="Calibri Light"/>
          <w:b/>
          <w:bCs/>
          <w:caps/>
          <w:sz w:val="20"/>
          <w:szCs w:val="20"/>
          <w:lang w:eastAsia="en-US"/>
        </w:rPr>
      </w:pPr>
      <w:r>
        <w:rPr>
          <w:rFonts w:ascii="Calibri Light" w:hAnsi="Calibri Light" w:cs="Calibri Light"/>
          <w:b/>
          <w:bCs/>
          <w:sz w:val="20"/>
          <w:szCs w:val="20"/>
          <w:lang w:eastAsia="en-US"/>
        </w:rPr>
        <w:t>IDENTIFIKÁCIA UCHÁDZAČA/</w:t>
      </w:r>
      <w:r>
        <w:rPr>
          <w:rFonts w:ascii="Calibri Light" w:hAnsi="Calibri Light" w:cs="Calibri Light"/>
          <w:b/>
          <w:bCs/>
          <w:caps/>
          <w:sz w:val="20"/>
          <w:szCs w:val="20"/>
          <w:lang w:eastAsia="en-US"/>
        </w:rPr>
        <w:t>člena skupiny dodávateľov</w:t>
      </w:r>
      <w:r>
        <w:rPr>
          <w:rFonts w:ascii="Calibri Light" w:hAnsi="Calibri Light" w:cs="Calibri Light"/>
          <w:b/>
          <w:bCs/>
          <w:caps/>
          <w:sz w:val="20"/>
          <w:szCs w:val="20"/>
          <w:vertAlign w:val="superscript"/>
          <w:lang w:eastAsia="en-US"/>
        </w:rPr>
        <w:footnoteReference w:id="1"/>
      </w:r>
      <w:r>
        <w:rPr>
          <w:rFonts w:ascii="Calibri Light" w:hAnsi="Calibri Light" w:cs="Calibri Light"/>
          <w:b/>
          <w:bCs/>
          <w:caps/>
          <w:sz w:val="20"/>
          <w:szCs w:val="20"/>
          <w:lang w:eastAsia="en-US"/>
        </w:rPr>
        <w:t xml:space="preserve">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RPr="000F4738" w14:paraId="5B98DFD0" w14:textId="77777777" w:rsidTr="000F4738">
        <w:trPr>
          <w:cantSplit/>
        </w:trPr>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1C3C265E" w14:textId="77777777"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Obchodné meno alebo názov uchádzača/člena skupiny   </w:t>
            </w:r>
          </w:p>
        </w:tc>
        <w:tc>
          <w:tcPr>
            <w:tcW w:w="5954" w:type="dxa"/>
            <w:tcBorders>
              <w:top w:val="single" w:sz="6" w:space="0" w:color="auto"/>
              <w:left w:val="single" w:sz="6" w:space="0" w:color="auto"/>
              <w:bottom w:val="single" w:sz="6" w:space="0" w:color="auto"/>
              <w:right w:val="single" w:sz="6" w:space="0" w:color="auto"/>
            </w:tcBorders>
          </w:tcPr>
          <w:p w14:paraId="4A989BAC" w14:textId="77777777"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14:paraId="15D6E640" w14:textId="77777777" w:rsidTr="000F4738">
        <w:trPr>
          <w:cantSplit/>
        </w:trPr>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12CF0F99" w14:textId="77777777"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Sídlo alebo miesto podnikania uchádzača/člena skupiny </w:t>
            </w:r>
          </w:p>
        </w:tc>
        <w:tc>
          <w:tcPr>
            <w:tcW w:w="5954" w:type="dxa"/>
            <w:tcBorders>
              <w:top w:val="single" w:sz="6" w:space="0" w:color="auto"/>
              <w:left w:val="single" w:sz="6" w:space="0" w:color="auto"/>
              <w:bottom w:val="single" w:sz="6" w:space="0" w:color="auto"/>
              <w:right w:val="single" w:sz="6" w:space="0" w:color="auto"/>
            </w:tcBorders>
          </w:tcPr>
          <w:p w14:paraId="2C961CAD" w14:textId="77777777"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14:paraId="548D7774" w14:textId="77777777" w:rsidTr="000F4738">
        <w:trPr>
          <w:cantSplit/>
        </w:trPr>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704BF113" w14:textId="77777777"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Štatutárny organ uchádzača/člena skupiny </w:t>
            </w:r>
          </w:p>
        </w:tc>
        <w:tc>
          <w:tcPr>
            <w:tcW w:w="5954" w:type="dxa"/>
            <w:tcBorders>
              <w:top w:val="single" w:sz="6" w:space="0" w:color="auto"/>
              <w:left w:val="single" w:sz="6" w:space="0" w:color="auto"/>
              <w:bottom w:val="single" w:sz="6" w:space="0" w:color="auto"/>
              <w:right w:val="single" w:sz="6" w:space="0" w:color="auto"/>
            </w:tcBorders>
          </w:tcPr>
          <w:p w14:paraId="2C6C5F36" w14:textId="77777777"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14:paraId="7C4771FE" w14:textId="77777777" w:rsidTr="000F4738">
        <w:trPr>
          <w:cantSplit/>
        </w:trPr>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522C7900" w14:textId="77777777"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Poštová adresa na doručovanie písomností</w:t>
            </w:r>
          </w:p>
        </w:tc>
        <w:tc>
          <w:tcPr>
            <w:tcW w:w="5954" w:type="dxa"/>
            <w:tcBorders>
              <w:top w:val="single" w:sz="6" w:space="0" w:color="auto"/>
              <w:left w:val="single" w:sz="6" w:space="0" w:color="auto"/>
              <w:bottom w:val="single" w:sz="6" w:space="0" w:color="auto"/>
              <w:right w:val="single" w:sz="6" w:space="0" w:color="auto"/>
            </w:tcBorders>
          </w:tcPr>
          <w:p w14:paraId="0F2AE95E" w14:textId="77777777"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14:paraId="544C5DB8" w14:textId="77777777" w:rsidTr="000F4738">
        <w:trPr>
          <w:cantSplit/>
        </w:trPr>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5BED1BFA" w14:textId="77777777"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Právna forma</w:t>
            </w:r>
          </w:p>
        </w:tc>
        <w:tc>
          <w:tcPr>
            <w:tcW w:w="5954" w:type="dxa"/>
            <w:tcBorders>
              <w:top w:val="single" w:sz="6" w:space="0" w:color="auto"/>
              <w:left w:val="single" w:sz="6" w:space="0" w:color="auto"/>
              <w:bottom w:val="single" w:sz="6" w:space="0" w:color="auto"/>
              <w:right w:val="single" w:sz="6" w:space="0" w:color="auto"/>
            </w:tcBorders>
          </w:tcPr>
          <w:p w14:paraId="325725A8" w14:textId="77777777"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14:paraId="7B157430" w14:textId="77777777" w:rsidTr="000F4738">
        <w:trPr>
          <w:cantSplit/>
          <w:trHeight w:val="318"/>
        </w:trPr>
        <w:tc>
          <w:tcPr>
            <w:tcW w:w="3650"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hideMark/>
          </w:tcPr>
          <w:p w14:paraId="10B444D2" w14:textId="77777777"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IČO </w:t>
            </w:r>
          </w:p>
        </w:tc>
        <w:tc>
          <w:tcPr>
            <w:tcW w:w="5954" w:type="dxa"/>
            <w:tcBorders>
              <w:top w:val="single" w:sz="6" w:space="0" w:color="auto"/>
              <w:left w:val="single" w:sz="6" w:space="0" w:color="auto"/>
              <w:bottom w:val="single" w:sz="4" w:space="0" w:color="auto"/>
              <w:right w:val="single" w:sz="6" w:space="0" w:color="auto"/>
            </w:tcBorders>
          </w:tcPr>
          <w:p w14:paraId="6EC0F21F" w14:textId="77777777"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14:paraId="268A40E2" w14:textId="77777777" w:rsidTr="000F4738">
        <w:trPr>
          <w:cantSplit/>
          <w:trHeight w:val="285"/>
        </w:trPr>
        <w:tc>
          <w:tcPr>
            <w:tcW w:w="3650"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hideMark/>
          </w:tcPr>
          <w:p w14:paraId="0117490E" w14:textId="77777777"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DIČ</w:t>
            </w:r>
          </w:p>
        </w:tc>
        <w:tc>
          <w:tcPr>
            <w:tcW w:w="5954" w:type="dxa"/>
            <w:tcBorders>
              <w:top w:val="single" w:sz="4" w:space="0" w:color="auto"/>
              <w:left w:val="single" w:sz="6" w:space="0" w:color="auto"/>
              <w:bottom w:val="single" w:sz="4" w:space="0" w:color="auto"/>
              <w:right w:val="single" w:sz="6" w:space="0" w:color="auto"/>
            </w:tcBorders>
          </w:tcPr>
          <w:p w14:paraId="755A5C0C" w14:textId="77777777"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14:paraId="36335015" w14:textId="77777777" w:rsidTr="000F4738">
        <w:trPr>
          <w:cantSplit/>
          <w:trHeight w:val="435"/>
        </w:trPr>
        <w:tc>
          <w:tcPr>
            <w:tcW w:w="3650"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hideMark/>
          </w:tcPr>
          <w:p w14:paraId="20E7DB2C" w14:textId="77777777"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IČ DPH (ak je platca)</w:t>
            </w:r>
          </w:p>
        </w:tc>
        <w:tc>
          <w:tcPr>
            <w:tcW w:w="5954" w:type="dxa"/>
            <w:tcBorders>
              <w:top w:val="single" w:sz="4" w:space="0" w:color="auto"/>
              <w:left w:val="single" w:sz="6" w:space="0" w:color="auto"/>
              <w:bottom w:val="single" w:sz="6" w:space="0" w:color="auto"/>
              <w:right w:val="single" w:sz="6" w:space="0" w:color="auto"/>
            </w:tcBorders>
          </w:tcPr>
          <w:p w14:paraId="79CFDBE1" w14:textId="77777777"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14:paraId="39E188F0" w14:textId="77777777" w:rsidTr="000F4738">
        <w:trPr>
          <w:cantSplit/>
        </w:trPr>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69940D85" w14:textId="77777777"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Zápis v registri</w:t>
            </w:r>
          </w:p>
        </w:tc>
        <w:tc>
          <w:tcPr>
            <w:tcW w:w="5954" w:type="dxa"/>
            <w:tcBorders>
              <w:top w:val="single" w:sz="6" w:space="0" w:color="auto"/>
              <w:left w:val="single" w:sz="6" w:space="0" w:color="auto"/>
              <w:bottom w:val="single" w:sz="6" w:space="0" w:color="auto"/>
              <w:right w:val="single" w:sz="6" w:space="0" w:color="auto"/>
            </w:tcBorders>
          </w:tcPr>
          <w:p w14:paraId="6FD783A0" w14:textId="77777777"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14:paraId="7462D726" w14:textId="77777777" w:rsidTr="000F4738">
        <w:trPr>
          <w:cantSplit/>
        </w:trPr>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1C4F23C0" w14:textId="77777777" w:rsidR="00D74604" w:rsidRPr="000F4738" w:rsidRDefault="00D74604" w:rsidP="00913BE7">
            <w:pPr>
              <w:widowControl/>
              <w:suppressAutoHyphens w:val="0"/>
              <w:rPr>
                <w:rFonts w:asciiTheme="minorHAnsi" w:hAnsiTheme="minorHAnsi" w:cs="Calibri Light"/>
                <w:sz w:val="20"/>
                <w:szCs w:val="20"/>
                <w:lang w:eastAsia="en-US"/>
              </w:rPr>
            </w:pPr>
            <w:r w:rsidRPr="000F4738">
              <w:rPr>
                <w:rFonts w:asciiTheme="minorHAnsi" w:hAnsiTheme="minorHAnsi" w:cs="Calibri Light"/>
                <w:sz w:val="20"/>
                <w:szCs w:val="20"/>
                <w:lang w:eastAsia="en-US"/>
              </w:rPr>
              <w:t>Pozícia v skupine dodávateľov</w:t>
            </w:r>
            <w:r w:rsidRPr="000F4738">
              <w:rPr>
                <w:rFonts w:asciiTheme="minorHAnsi" w:hAnsiTheme="minorHAnsi" w:cs="Calibri Light"/>
                <w:sz w:val="20"/>
                <w:szCs w:val="20"/>
                <w:vertAlign w:val="superscript"/>
                <w:lang w:eastAsia="en-US"/>
              </w:rPr>
              <w:t>2</w:t>
            </w:r>
            <w:r w:rsidRPr="000F4738">
              <w:rPr>
                <w:rFonts w:asciiTheme="minorHAnsi" w:hAnsiTheme="minorHAnsi" w:cs="Calibri Light"/>
                <w:sz w:val="20"/>
                <w:szCs w:val="20"/>
                <w:lang w:eastAsia="en-US"/>
              </w:rPr>
              <w:t xml:space="preserve"> </w:t>
            </w:r>
          </w:p>
        </w:tc>
        <w:tc>
          <w:tcPr>
            <w:tcW w:w="5954" w:type="dxa"/>
            <w:tcBorders>
              <w:top w:val="single" w:sz="6" w:space="0" w:color="auto"/>
              <w:left w:val="single" w:sz="6" w:space="0" w:color="auto"/>
              <w:bottom w:val="single" w:sz="6" w:space="0" w:color="auto"/>
              <w:right w:val="single" w:sz="6" w:space="0" w:color="auto"/>
            </w:tcBorders>
          </w:tcPr>
          <w:p w14:paraId="231B37F2" w14:textId="77777777" w:rsidR="00D74604" w:rsidRPr="000F4738" w:rsidRDefault="00D74604" w:rsidP="00913BE7">
            <w:pPr>
              <w:widowControl/>
              <w:suppressAutoHyphens w:val="0"/>
              <w:rPr>
                <w:rFonts w:asciiTheme="minorHAnsi" w:hAnsiTheme="minorHAnsi" w:cs="Calibri Light"/>
                <w:sz w:val="20"/>
                <w:szCs w:val="20"/>
                <w:lang w:eastAsia="en-US"/>
              </w:rPr>
            </w:pPr>
          </w:p>
          <w:p w14:paraId="663E056B" w14:textId="77777777" w:rsidR="00D74604" w:rsidRPr="000F4738" w:rsidRDefault="00D74604" w:rsidP="00913BE7">
            <w:pPr>
              <w:widowControl/>
              <w:suppressAutoHyphens w:val="0"/>
              <w:rPr>
                <w:rFonts w:asciiTheme="minorHAnsi" w:hAnsiTheme="minorHAnsi" w:cs="Calibri Light"/>
                <w:sz w:val="20"/>
                <w:szCs w:val="20"/>
                <w:vertAlign w:val="superscript"/>
                <w:lang w:eastAsia="en-US"/>
              </w:rPr>
            </w:pPr>
            <w:r w:rsidRPr="000F4738">
              <w:rPr>
                <w:rFonts w:asciiTheme="minorHAnsi" w:hAnsiTheme="minorHAnsi" w:cs="Calibri Light"/>
                <w:sz w:val="20"/>
                <w:szCs w:val="20"/>
                <w:lang w:eastAsia="en-US"/>
              </w:rPr>
              <w:t xml:space="preserve">Líder skupiny dodávateľov/člen skupiny dodávateľov </w:t>
            </w:r>
            <w:r w:rsidRPr="000F4738">
              <w:rPr>
                <w:rFonts w:asciiTheme="minorHAnsi" w:hAnsiTheme="minorHAnsi" w:cs="Calibri Light"/>
                <w:sz w:val="20"/>
                <w:szCs w:val="20"/>
                <w:vertAlign w:val="superscript"/>
                <w:lang w:eastAsia="en-US"/>
              </w:rPr>
              <w:t>3</w:t>
            </w:r>
          </w:p>
        </w:tc>
      </w:tr>
    </w:tbl>
    <w:p w14:paraId="0EE4C19F" w14:textId="77777777" w:rsidR="00D74604" w:rsidRPr="000F4738" w:rsidRDefault="00D74604" w:rsidP="00D74604">
      <w:pPr>
        <w:keepNext/>
        <w:widowControl/>
        <w:tabs>
          <w:tab w:val="left" w:pos="426"/>
        </w:tabs>
        <w:suppressAutoHyphens w:val="0"/>
        <w:spacing w:before="240" w:after="240"/>
        <w:jc w:val="both"/>
        <w:rPr>
          <w:rFonts w:asciiTheme="minorHAnsi" w:hAnsiTheme="minorHAnsi" w:cs="Calibri Light"/>
          <w:b/>
          <w:bCs/>
          <w:sz w:val="20"/>
          <w:szCs w:val="20"/>
          <w:lang w:eastAsia="en-US"/>
        </w:rPr>
      </w:pPr>
      <w:r w:rsidRPr="000F4738">
        <w:rPr>
          <w:rFonts w:asciiTheme="minorHAnsi" w:hAnsiTheme="minorHAnsi" w:cs="Calibri Light"/>
          <w:b/>
          <w:bCs/>
          <w:sz w:val="20"/>
          <w:szCs w:val="20"/>
          <w:lang w:eastAsia="en-US"/>
        </w:rPr>
        <w:t>2</w:t>
      </w:r>
      <w:r w:rsidRPr="000F4738">
        <w:rPr>
          <w:rFonts w:asciiTheme="minorHAnsi" w:hAnsiTheme="minorHAnsi" w:cs="Calibri Light"/>
          <w:b/>
          <w:bCs/>
          <w:sz w:val="20"/>
          <w:szCs w:val="20"/>
          <w:lang w:eastAsia="en-US"/>
        </w:rPr>
        <w:tab/>
        <w:t xml:space="preserve">IDENTIFIKÁCIA OSOBY, KTORÁ VYPRACOVALA PONUKU (uchádzač vyplní iba v prípade, ak na vypracovanie ponuky využil služby inej osoby)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RPr="000F4738" w14:paraId="6A6B97DB" w14:textId="77777777" w:rsidTr="000F4738">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8E4AB21" w14:textId="77777777"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Meno a priezvisko </w:t>
            </w:r>
          </w:p>
        </w:tc>
        <w:tc>
          <w:tcPr>
            <w:tcW w:w="5954" w:type="dxa"/>
            <w:tcBorders>
              <w:top w:val="single" w:sz="6" w:space="0" w:color="auto"/>
              <w:left w:val="single" w:sz="6" w:space="0" w:color="auto"/>
              <w:bottom w:val="single" w:sz="6" w:space="0" w:color="auto"/>
              <w:right w:val="single" w:sz="6" w:space="0" w:color="auto"/>
            </w:tcBorders>
          </w:tcPr>
          <w:p w14:paraId="7785FDEE" w14:textId="77777777"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14:paraId="49B9E32A" w14:textId="77777777" w:rsidTr="000F4738">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CADAB43" w14:textId="77777777"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Obchodné meno alebo názov osoby</w:t>
            </w:r>
          </w:p>
        </w:tc>
        <w:tc>
          <w:tcPr>
            <w:tcW w:w="5954" w:type="dxa"/>
            <w:tcBorders>
              <w:top w:val="single" w:sz="6" w:space="0" w:color="auto"/>
              <w:left w:val="single" w:sz="6" w:space="0" w:color="auto"/>
              <w:bottom w:val="single" w:sz="6" w:space="0" w:color="auto"/>
              <w:right w:val="single" w:sz="6" w:space="0" w:color="auto"/>
            </w:tcBorders>
          </w:tcPr>
          <w:p w14:paraId="6D900919" w14:textId="77777777"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14:paraId="4AD7494B" w14:textId="77777777" w:rsidTr="000F4738">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B4CAF6D" w14:textId="77777777"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Adresa pobytu, sídlo alebo miesto podnikania </w:t>
            </w:r>
          </w:p>
        </w:tc>
        <w:tc>
          <w:tcPr>
            <w:tcW w:w="5954" w:type="dxa"/>
            <w:tcBorders>
              <w:top w:val="single" w:sz="6" w:space="0" w:color="auto"/>
              <w:left w:val="single" w:sz="6" w:space="0" w:color="auto"/>
              <w:bottom w:val="single" w:sz="6" w:space="0" w:color="auto"/>
              <w:right w:val="single" w:sz="6" w:space="0" w:color="auto"/>
            </w:tcBorders>
          </w:tcPr>
          <w:p w14:paraId="47F2DB63" w14:textId="77777777"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14:paraId="2EF84203" w14:textId="77777777" w:rsidTr="000F4738">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023A467" w14:textId="77777777"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Identifikačné číslo, ak bolo pridelené</w:t>
            </w:r>
          </w:p>
        </w:tc>
        <w:tc>
          <w:tcPr>
            <w:tcW w:w="5954" w:type="dxa"/>
            <w:tcBorders>
              <w:top w:val="single" w:sz="6" w:space="0" w:color="auto"/>
              <w:left w:val="single" w:sz="6" w:space="0" w:color="auto"/>
              <w:bottom w:val="single" w:sz="6" w:space="0" w:color="auto"/>
              <w:right w:val="single" w:sz="6" w:space="0" w:color="auto"/>
            </w:tcBorders>
          </w:tcPr>
          <w:p w14:paraId="3266DB4F" w14:textId="77777777"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bl>
    <w:p w14:paraId="763E9FFC" w14:textId="77777777" w:rsidR="007E6F48" w:rsidRDefault="007E6F48"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14:paraId="5B8C778A" w14:textId="77777777" w:rsidR="009B56B1" w:rsidRDefault="009B56B1"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14:paraId="5D40C2AC" w14:textId="77777777" w:rsidR="006204D1" w:rsidRDefault="006204D1"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14:paraId="36D2BFAD" w14:textId="77777777" w:rsidR="00D74604" w:rsidRDefault="00D74604" w:rsidP="000F4738">
      <w:pPr>
        <w:widowControl/>
        <w:shd w:val="clear" w:color="auto" w:fill="D9D9D9"/>
        <w:tabs>
          <w:tab w:val="left" w:pos="708"/>
          <w:tab w:val="left" w:pos="1416"/>
          <w:tab w:val="left" w:pos="2124"/>
          <w:tab w:val="right" w:pos="9072"/>
        </w:tabs>
        <w:suppressAutoHyphens w:val="0"/>
        <w:ind w:right="-283"/>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2</w:t>
      </w:r>
      <w:r>
        <w:rPr>
          <w:rFonts w:ascii="Arial Black" w:hAnsi="Arial Black" w:cs="Arial Black"/>
          <w:b/>
          <w:bCs/>
          <w:caps/>
          <w:sz w:val="20"/>
          <w:szCs w:val="20"/>
          <w:lang w:eastAsia="en-US"/>
        </w:rPr>
        <w:tab/>
      </w:r>
      <w:r>
        <w:rPr>
          <w:rFonts w:ascii="Arial Black" w:hAnsi="Arial Black" w:cs="Arial Black"/>
          <w:b/>
          <w:bCs/>
          <w:caps/>
          <w:sz w:val="20"/>
          <w:szCs w:val="20"/>
          <w:lang w:eastAsia="en-US"/>
        </w:rPr>
        <w:tab/>
      </w:r>
    </w:p>
    <w:p w14:paraId="4E1021D2" w14:textId="77777777" w:rsidR="00D74604" w:rsidRDefault="00D74604" w:rsidP="00D74604">
      <w:pPr>
        <w:widowControl/>
        <w:suppressAutoHyphens w:val="0"/>
        <w:jc w:val="both"/>
        <w:rPr>
          <w:rFonts w:ascii="Calibri Light" w:hAnsi="Calibri Light" w:cs="Calibri Light"/>
          <w:i/>
          <w:iCs/>
          <w:sz w:val="20"/>
          <w:szCs w:val="20"/>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Calibri Light" w:hAnsi="Calibri Light" w:cs="Calibri Light"/>
          <w:i/>
          <w:iCs/>
          <w:sz w:val="20"/>
          <w:szCs w:val="20"/>
          <w:lang w:eastAsia="en-US"/>
        </w:rPr>
        <w:t xml:space="preserve"> </w:t>
      </w:r>
    </w:p>
    <w:p w14:paraId="5BEE4430" w14:textId="77777777" w:rsidR="00D74604" w:rsidRDefault="000F4738"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Light" w:hAnsi="Calibri Light" w:cs="Calibri Light"/>
          <w:i/>
          <w:iCs/>
          <w:sz w:val="20"/>
          <w:szCs w:val="20"/>
          <w:lang w:eastAsia="en-US"/>
        </w:rPr>
        <w:t xml:space="preserve"> </w:t>
      </w:r>
    </w:p>
    <w:p w14:paraId="5EBAC98A" w14:textId="77777777" w:rsidR="00D74604" w:rsidRDefault="00D74604"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w:hAnsi="Calibri" w:cs="Arial"/>
          <w:b/>
          <w:bCs/>
          <w:sz w:val="28"/>
          <w:szCs w:val="28"/>
          <w:lang w:val="en-GB" w:eastAsia="en-US"/>
        </w:rPr>
        <w:t xml:space="preserve">VYHLÁSENIE </w:t>
      </w:r>
    </w:p>
    <w:p w14:paraId="3ED2A6BF" w14:textId="77777777" w:rsidR="00D74604" w:rsidRDefault="00D74604" w:rsidP="00D74604">
      <w:pPr>
        <w:widowControl/>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 xml:space="preserve">o informáciách označených ako dôverné </w:t>
      </w:r>
    </w:p>
    <w:p w14:paraId="3253D1A4" w14:textId="77777777" w:rsidR="00D74604" w:rsidRDefault="00D74604" w:rsidP="00D74604">
      <w:pPr>
        <w:widowControl/>
        <w:tabs>
          <w:tab w:val="center" w:pos="4153"/>
          <w:tab w:val="right" w:pos="8306"/>
        </w:tabs>
        <w:suppressAutoHyphens w:val="0"/>
        <w:jc w:val="center"/>
        <w:rPr>
          <w:rFonts w:ascii="Arial" w:hAnsi="Arial" w:cs="Arial"/>
          <w:b/>
          <w:bCs/>
          <w:caps/>
          <w:lang w:val="en-GB" w:eastAsia="en-US"/>
        </w:rPr>
      </w:pPr>
      <w:r>
        <w:rPr>
          <w:rFonts w:ascii="Calibri" w:hAnsi="Calibri" w:cs="Arial"/>
          <w:b/>
          <w:bCs/>
          <w:caps/>
          <w:sz w:val="28"/>
          <w:szCs w:val="28"/>
          <w:lang w:val="en-GB" w:eastAsia="en-US"/>
        </w:rPr>
        <w:t>v ponuke uchádzača</w:t>
      </w:r>
      <w:r>
        <w:rPr>
          <w:rFonts w:ascii="Arial" w:hAnsi="Arial" w:cs="Arial"/>
          <w:b/>
          <w:bCs/>
          <w:caps/>
          <w:lang w:val="en-GB" w:eastAsia="en-US"/>
        </w:rPr>
        <w:t xml:space="preserve"> </w:t>
      </w:r>
    </w:p>
    <w:p w14:paraId="549E5BC4" w14:textId="77777777" w:rsidR="00D74604" w:rsidRDefault="00D74604" w:rsidP="00D74604">
      <w:pPr>
        <w:widowControl/>
        <w:suppressAutoHyphens w:val="0"/>
        <w:rPr>
          <w:rFonts w:ascii="Arial" w:hAnsi="Arial" w:cs="Arial"/>
          <w:sz w:val="20"/>
          <w:szCs w:val="20"/>
          <w:lang w:val="en-GB" w:eastAsia="en-US"/>
        </w:rPr>
      </w:pPr>
    </w:p>
    <w:p w14:paraId="5A334A37" w14:textId="77777777" w:rsidR="00D74604" w:rsidRDefault="00D74604" w:rsidP="00D74604">
      <w:pPr>
        <w:widowControl/>
        <w:suppressAutoHyphens w:val="0"/>
        <w:jc w:val="center"/>
        <w:rPr>
          <w:rFonts w:ascii="Arial" w:hAnsi="Arial" w:cs="Arial"/>
          <w:b/>
          <w:bCs/>
          <w:sz w:val="20"/>
          <w:szCs w:val="20"/>
          <w:lang w:val="en-GB" w:eastAsia="en-US"/>
        </w:rPr>
      </w:pPr>
    </w:p>
    <w:p w14:paraId="7CB2FBEA" w14:textId="77777777" w:rsidR="00D74604" w:rsidRDefault="00D74604" w:rsidP="00D74604">
      <w:pPr>
        <w:widowControl/>
        <w:tabs>
          <w:tab w:val="center" w:pos="4153"/>
          <w:tab w:val="right" w:pos="8306"/>
        </w:tabs>
        <w:suppressAutoHyphens w:val="0"/>
        <w:jc w:val="both"/>
        <w:rPr>
          <w:rFonts w:ascii="Arial" w:hAnsi="Arial" w:cs="Arial"/>
          <w:sz w:val="20"/>
          <w:szCs w:val="20"/>
          <w:lang w:val="en-GB" w:eastAsia="en-US"/>
        </w:rPr>
      </w:pPr>
    </w:p>
    <w:p w14:paraId="79773B56" w14:textId="77777777" w:rsidR="00D74604" w:rsidRDefault="00D74604" w:rsidP="00D74604">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 xml:space="preserve">Dolu podpísaná oprávnená osoba/zástupca uchádzača týmto čestne vyhlasujem, že naša ponuka predložená v rámci zadávania vyššie uvedenej zákazky </w:t>
      </w:r>
    </w:p>
    <w:p w14:paraId="6E2C51D8" w14:textId="77777777" w:rsidR="00D74604" w:rsidRDefault="00D74604" w:rsidP="00D74604">
      <w:pPr>
        <w:widowControl/>
        <w:suppressAutoHyphens w:val="0"/>
        <w:spacing w:line="276" w:lineRule="auto"/>
        <w:ind w:firstLine="360"/>
        <w:jc w:val="both"/>
        <w:rPr>
          <w:rFonts w:ascii="Calibri" w:hAnsi="Calibri" w:cs="Arial"/>
          <w:sz w:val="22"/>
          <w:szCs w:val="22"/>
          <w:lang w:eastAsia="en-US"/>
        </w:rPr>
      </w:pPr>
    </w:p>
    <w:p w14:paraId="354CB232" w14:textId="77777777" w:rsidR="00D74604" w:rsidRDefault="00D74604" w:rsidP="00D74604">
      <w:pPr>
        <w:widowControl/>
        <w:suppressAutoHyphens w:val="0"/>
        <w:spacing w:line="276" w:lineRule="auto"/>
        <w:ind w:firstLine="360"/>
        <w:jc w:val="both"/>
        <w:rPr>
          <w:rFonts w:ascii="Calibri" w:hAnsi="Calibri" w:cs="Arial"/>
          <w:sz w:val="22"/>
          <w:szCs w:val="22"/>
          <w:lang w:eastAsia="en-US"/>
        </w:rPr>
      </w:pPr>
    </w:p>
    <w:p w14:paraId="5A5D0333" w14:textId="77777777" w:rsidR="00D74604" w:rsidRDefault="00D74604" w:rsidP="00D74604">
      <w:pPr>
        <w:widowControl/>
        <w:suppressAutoHyphens w:val="0"/>
        <w:rPr>
          <w:rFonts w:ascii="Calibri" w:hAnsi="Calibri" w:cs="Arial"/>
          <w:sz w:val="22"/>
          <w:szCs w:val="22"/>
          <w:lang w:val="en-GB" w:eastAsia="en-US"/>
        </w:rPr>
      </w:pPr>
    </w:p>
    <w:p w14:paraId="3D50AFF7" w14:textId="77777777" w:rsidR="00D74604" w:rsidRPr="00A90B43" w:rsidRDefault="00D74604" w:rsidP="001C60E7">
      <w:pPr>
        <w:numPr>
          <w:ilvl w:val="0"/>
          <w:numId w:val="20"/>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14:paraId="5B7B7AE9" w14:textId="77777777" w:rsidR="00D74604" w:rsidRPr="00A90B43" w:rsidRDefault="00D74604" w:rsidP="00D74604">
      <w:pPr>
        <w:widowControl/>
        <w:tabs>
          <w:tab w:val="num" w:pos="426"/>
        </w:tabs>
        <w:suppressAutoHyphens w:val="0"/>
        <w:ind w:hanging="720"/>
        <w:rPr>
          <w:rFonts w:asciiTheme="minorHAnsi" w:hAnsiTheme="minorHAnsi" w:cs="Arial"/>
          <w:sz w:val="22"/>
          <w:szCs w:val="22"/>
          <w:lang w:eastAsia="en-US"/>
        </w:rPr>
      </w:pPr>
    </w:p>
    <w:p w14:paraId="2B2710DE" w14:textId="77777777" w:rsidR="00D74604" w:rsidRPr="00A90B43" w:rsidRDefault="00D74604" w:rsidP="001C60E7">
      <w:pPr>
        <w:numPr>
          <w:ilvl w:val="0"/>
          <w:numId w:val="20"/>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r w:rsidR="00924349">
        <w:rPr>
          <w:rFonts w:asciiTheme="minorHAnsi" w:hAnsiTheme="minorHAnsi" w:cs="Arial"/>
          <w:sz w:val="22"/>
          <w:szCs w:val="22"/>
          <w:lang w:eastAsia="en-US"/>
        </w:rPr>
        <w:t>:</w:t>
      </w:r>
    </w:p>
    <w:p w14:paraId="14BECE6C" w14:textId="77777777" w:rsidR="00D74604" w:rsidRDefault="00D74604" w:rsidP="00D74604">
      <w:pPr>
        <w:widowControl/>
        <w:suppressAutoHyphens w:val="0"/>
        <w:rPr>
          <w:rFonts w:ascii="Calibri" w:hAnsi="Calibri" w:cs="Arial"/>
          <w:sz w:val="22"/>
          <w:szCs w:val="22"/>
          <w:lang w:eastAsia="en-US"/>
        </w:rPr>
      </w:pPr>
    </w:p>
    <w:p w14:paraId="7701BA6E" w14:textId="77777777" w:rsidR="00D74604" w:rsidRDefault="00D74604" w:rsidP="00D74604">
      <w:pPr>
        <w:widowControl/>
        <w:suppressAutoHyphens w:val="0"/>
        <w:jc w:val="center"/>
        <w:outlineLvl w:val="0"/>
        <w:rPr>
          <w:rFonts w:ascii="Calibri" w:hAnsi="Calibri" w:cs="Arial"/>
          <w:b/>
          <w:bCs/>
          <w:i/>
          <w:iCs/>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D74604" w14:paraId="13C9F08D" w14:textId="77777777" w:rsidTr="000F4738">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5A0CD1" w14:textId="77777777"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P. č.</w:t>
            </w:r>
          </w:p>
          <w:p w14:paraId="51AA7555" w14:textId="77777777" w:rsidR="00D74604" w:rsidRDefault="00D74604" w:rsidP="00913BE7">
            <w:pPr>
              <w:widowControl/>
              <w:suppressAutoHyphens w:val="0"/>
              <w:rPr>
                <w:rFonts w:ascii="Calibri" w:hAnsi="Calibri" w:cs="Arial"/>
                <w:b/>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641BB1" w14:textId="77777777"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 xml:space="preserve">Názov dokladu </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8718AA" w14:textId="77777777"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Strana  ponuky</w:t>
            </w:r>
          </w:p>
        </w:tc>
      </w:tr>
      <w:tr w:rsidR="00D74604" w14:paraId="10339DD6" w14:textId="77777777" w:rsidTr="00913BE7">
        <w:tc>
          <w:tcPr>
            <w:tcW w:w="988" w:type="dxa"/>
            <w:tcBorders>
              <w:top w:val="single" w:sz="4" w:space="0" w:color="auto"/>
              <w:left w:val="single" w:sz="4" w:space="0" w:color="auto"/>
              <w:bottom w:val="single" w:sz="4" w:space="0" w:color="auto"/>
              <w:right w:val="single" w:sz="4" w:space="0" w:color="auto"/>
            </w:tcBorders>
          </w:tcPr>
          <w:p w14:paraId="451E0CF1" w14:textId="77777777"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14:paraId="2CE3617A" w14:textId="77777777"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14:paraId="2A1F5CB0" w14:textId="77777777" w:rsidR="00D74604" w:rsidRDefault="00D74604" w:rsidP="00913BE7">
            <w:pPr>
              <w:widowControl/>
              <w:suppressAutoHyphens w:val="0"/>
              <w:rPr>
                <w:rFonts w:ascii="Calibri" w:hAnsi="Calibri" w:cs="Arial"/>
                <w:b/>
                <w:sz w:val="22"/>
                <w:szCs w:val="22"/>
                <w:lang w:val="en-GB" w:eastAsia="en-US"/>
              </w:rPr>
            </w:pPr>
          </w:p>
        </w:tc>
      </w:tr>
      <w:tr w:rsidR="00D74604" w14:paraId="27F88A0D" w14:textId="77777777" w:rsidTr="00913BE7">
        <w:tc>
          <w:tcPr>
            <w:tcW w:w="988" w:type="dxa"/>
            <w:tcBorders>
              <w:top w:val="single" w:sz="4" w:space="0" w:color="auto"/>
              <w:left w:val="single" w:sz="4" w:space="0" w:color="auto"/>
              <w:bottom w:val="single" w:sz="4" w:space="0" w:color="auto"/>
              <w:right w:val="single" w:sz="4" w:space="0" w:color="auto"/>
            </w:tcBorders>
          </w:tcPr>
          <w:p w14:paraId="273AE2AD" w14:textId="77777777"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14:paraId="1916C8B6" w14:textId="77777777"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14:paraId="1A1EBAFF" w14:textId="77777777" w:rsidR="00D74604" w:rsidRDefault="00D74604" w:rsidP="00913BE7">
            <w:pPr>
              <w:widowControl/>
              <w:suppressAutoHyphens w:val="0"/>
              <w:rPr>
                <w:rFonts w:ascii="Calibri" w:hAnsi="Calibri" w:cs="Arial"/>
                <w:b/>
                <w:sz w:val="22"/>
                <w:szCs w:val="22"/>
                <w:lang w:val="en-GB" w:eastAsia="en-US"/>
              </w:rPr>
            </w:pPr>
          </w:p>
        </w:tc>
      </w:tr>
    </w:tbl>
    <w:p w14:paraId="04D4DE28" w14:textId="77777777" w:rsidR="00D74604" w:rsidRDefault="00D74604" w:rsidP="00D74604">
      <w:pPr>
        <w:widowControl/>
        <w:suppressAutoHyphens w:val="0"/>
        <w:jc w:val="both"/>
        <w:rPr>
          <w:rFonts w:ascii="Calibri" w:hAnsi="Calibri" w:cs="Arial"/>
          <w:sz w:val="22"/>
          <w:szCs w:val="22"/>
          <w:lang w:val="en-GB" w:eastAsia="en-US"/>
        </w:rPr>
      </w:pPr>
    </w:p>
    <w:p w14:paraId="755B584E" w14:textId="77777777" w:rsidR="00D74604" w:rsidRDefault="00D74604" w:rsidP="00D74604">
      <w:pPr>
        <w:widowControl/>
        <w:suppressAutoHyphens w:val="0"/>
        <w:jc w:val="both"/>
        <w:rPr>
          <w:rFonts w:ascii="Calibri" w:hAnsi="Calibri" w:cs="Arial"/>
          <w:sz w:val="22"/>
          <w:szCs w:val="22"/>
          <w:lang w:val="en-GB" w:eastAsia="en-US"/>
        </w:rPr>
      </w:pPr>
    </w:p>
    <w:p w14:paraId="4C5795E1" w14:textId="77777777" w:rsidR="00D74604" w:rsidRDefault="00D74604" w:rsidP="00D74604">
      <w:pPr>
        <w:widowControl/>
        <w:suppressAutoHyphens w:val="0"/>
        <w:jc w:val="both"/>
        <w:rPr>
          <w:rFonts w:ascii="Calibri" w:hAnsi="Calibri" w:cs="Arial"/>
          <w:sz w:val="22"/>
          <w:szCs w:val="22"/>
          <w:lang w:val="en-GB" w:eastAsia="en-US"/>
        </w:rPr>
      </w:pPr>
    </w:p>
    <w:p w14:paraId="571DC828" w14:textId="77777777" w:rsidR="00D74604" w:rsidRDefault="00D74604" w:rsidP="00D74604">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dňa </w:t>
      </w:r>
    </w:p>
    <w:p w14:paraId="2C948431" w14:textId="77777777" w:rsidR="00D74604" w:rsidRDefault="00D74604" w:rsidP="00D74604">
      <w:pPr>
        <w:widowControl/>
        <w:suppressAutoHyphens w:val="0"/>
        <w:jc w:val="both"/>
        <w:rPr>
          <w:rFonts w:ascii="Calibri" w:hAnsi="Calibri" w:cs="Arial"/>
          <w:sz w:val="22"/>
          <w:szCs w:val="22"/>
          <w:lang w:val="en-GB" w:eastAsia="en-US"/>
        </w:rPr>
      </w:pPr>
    </w:p>
    <w:p w14:paraId="58A02796" w14:textId="77777777" w:rsidR="00D74604" w:rsidRDefault="00D74604" w:rsidP="00D74604">
      <w:pPr>
        <w:widowControl/>
        <w:suppressAutoHyphens w:val="0"/>
        <w:jc w:val="both"/>
        <w:rPr>
          <w:rFonts w:ascii="Calibri" w:hAnsi="Calibri" w:cs="Arial"/>
          <w:sz w:val="22"/>
          <w:szCs w:val="22"/>
          <w:lang w:val="en-GB" w:eastAsia="en-US"/>
        </w:rPr>
      </w:pPr>
    </w:p>
    <w:p w14:paraId="131B92E4" w14:textId="77777777" w:rsidR="00D74604" w:rsidRDefault="00D74604" w:rsidP="00D74604">
      <w:pPr>
        <w:widowControl/>
        <w:suppressAutoHyphens w:val="0"/>
        <w:jc w:val="both"/>
        <w:rPr>
          <w:rFonts w:ascii="Calibri" w:hAnsi="Calibri" w:cs="Arial"/>
          <w:sz w:val="22"/>
          <w:szCs w:val="22"/>
          <w:lang w:val="en-GB" w:eastAsia="en-US"/>
        </w:rPr>
      </w:pPr>
    </w:p>
    <w:p w14:paraId="23DEEFCC" w14:textId="77777777" w:rsidR="00924349" w:rsidRDefault="00924349" w:rsidP="00D74604">
      <w:pPr>
        <w:widowControl/>
        <w:suppressAutoHyphens w:val="0"/>
        <w:jc w:val="both"/>
        <w:rPr>
          <w:rFonts w:ascii="Calibri" w:hAnsi="Calibri" w:cs="Arial"/>
          <w:sz w:val="22"/>
          <w:szCs w:val="22"/>
          <w:lang w:val="en-GB" w:eastAsia="en-US"/>
        </w:rPr>
      </w:pPr>
    </w:p>
    <w:p w14:paraId="3AA23D13" w14:textId="77777777" w:rsidR="00924349" w:rsidRDefault="00924349" w:rsidP="00D74604">
      <w:pPr>
        <w:widowControl/>
        <w:suppressAutoHyphens w:val="0"/>
        <w:jc w:val="both"/>
        <w:rPr>
          <w:rFonts w:ascii="Calibri" w:hAnsi="Calibri" w:cs="Arial"/>
          <w:sz w:val="22"/>
          <w:szCs w:val="22"/>
          <w:lang w:val="en-GB" w:eastAsia="en-US"/>
        </w:rPr>
      </w:pPr>
    </w:p>
    <w:p w14:paraId="7D0DE52E" w14:textId="77777777" w:rsidR="00924349" w:rsidRDefault="00924349" w:rsidP="00D74604">
      <w:pPr>
        <w:widowControl/>
        <w:suppressAutoHyphens w:val="0"/>
        <w:jc w:val="both"/>
        <w:rPr>
          <w:rFonts w:ascii="Calibri" w:hAnsi="Calibri" w:cs="Arial"/>
          <w:sz w:val="22"/>
          <w:szCs w:val="22"/>
          <w:lang w:val="en-GB" w:eastAsia="en-US"/>
        </w:rPr>
      </w:pPr>
    </w:p>
    <w:p w14:paraId="191E0967" w14:textId="77777777" w:rsidR="00D74604" w:rsidRDefault="00D74604" w:rsidP="00D74604">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 xml:space="preserve"> </w:t>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14:paraId="305B7947" w14:textId="77777777"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14:paraId="40486FDC" w14:textId="77777777" w:rsidR="00D74604" w:rsidRPr="00286A88"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35F8274F" w14:textId="77777777" w:rsidR="00D74604" w:rsidRDefault="00D74604" w:rsidP="00D74604">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*nehodiace sa škrtnúť</w:t>
      </w:r>
    </w:p>
    <w:p w14:paraId="0C08DA1E" w14:textId="77777777" w:rsidR="00D74604" w:rsidRDefault="00D74604" w:rsidP="00D74604">
      <w:pPr>
        <w:widowControl/>
        <w:suppressAutoHyphens w:val="0"/>
        <w:spacing w:after="240"/>
        <w:jc w:val="both"/>
        <w:rPr>
          <w:rFonts w:ascii="Calibri Light" w:hAnsi="Calibri Light" w:cs="Calibri Light"/>
          <w:i/>
          <w:iCs/>
          <w:sz w:val="20"/>
          <w:szCs w:val="20"/>
          <w:lang w:eastAsia="en-US"/>
        </w:rPr>
      </w:pPr>
    </w:p>
    <w:p w14:paraId="4AA47143" w14:textId="77777777" w:rsidR="00D74604" w:rsidRDefault="00D74604" w:rsidP="00D74604">
      <w:pPr>
        <w:widowControl/>
        <w:suppressAutoHyphens w:val="0"/>
        <w:spacing w:after="240"/>
        <w:jc w:val="both"/>
        <w:rPr>
          <w:rFonts w:ascii="Calibri Light" w:hAnsi="Calibri Light" w:cs="Calibri Light"/>
          <w:i/>
          <w:iCs/>
          <w:sz w:val="20"/>
          <w:szCs w:val="20"/>
          <w:lang w:eastAsia="en-US"/>
        </w:rPr>
      </w:pPr>
    </w:p>
    <w:p w14:paraId="2199F24E" w14:textId="77777777" w:rsidR="000F4738" w:rsidRDefault="000F4738" w:rsidP="00D74604">
      <w:pPr>
        <w:widowControl/>
        <w:suppressAutoHyphens w:val="0"/>
        <w:spacing w:after="240"/>
        <w:jc w:val="both"/>
        <w:rPr>
          <w:rFonts w:ascii="Calibri Light" w:hAnsi="Calibri Light" w:cs="Calibri Light"/>
          <w:i/>
          <w:iCs/>
          <w:sz w:val="20"/>
          <w:szCs w:val="20"/>
          <w:lang w:eastAsia="en-US"/>
        </w:rPr>
      </w:pPr>
    </w:p>
    <w:p w14:paraId="147909D8" w14:textId="77777777" w:rsidR="00B31167" w:rsidRDefault="00B31167" w:rsidP="00D74604">
      <w:pPr>
        <w:widowControl/>
        <w:suppressAutoHyphens w:val="0"/>
        <w:spacing w:after="240"/>
        <w:jc w:val="both"/>
        <w:rPr>
          <w:rFonts w:ascii="Calibri Light" w:hAnsi="Calibri Light" w:cs="Calibri Light"/>
          <w:i/>
          <w:iCs/>
          <w:sz w:val="20"/>
          <w:szCs w:val="20"/>
          <w:lang w:eastAsia="en-US"/>
        </w:rPr>
      </w:pPr>
    </w:p>
    <w:p w14:paraId="027B6902" w14:textId="77777777" w:rsidR="00B31167" w:rsidRDefault="00B31167" w:rsidP="00D74604">
      <w:pPr>
        <w:widowControl/>
        <w:suppressAutoHyphens w:val="0"/>
        <w:spacing w:after="240"/>
        <w:jc w:val="both"/>
        <w:rPr>
          <w:rFonts w:ascii="Calibri Light" w:hAnsi="Calibri Light" w:cs="Calibri Light"/>
          <w:i/>
          <w:iCs/>
          <w:sz w:val="20"/>
          <w:szCs w:val="20"/>
          <w:lang w:eastAsia="en-US"/>
        </w:rPr>
      </w:pPr>
    </w:p>
    <w:p w14:paraId="29F16172" w14:textId="77777777" w:rsidR="000F4738" w:rsidRDefault="000F4738" w:rsidP="00D74604">
      <w:pPr>
        <w:widowControl/>
        <w:suppressAutoHyphens w:val="0"/>
        <w:spacing w:after="240"/>
        <w:jc w:val="both"/>
        <w:rPr>
          <w:rFonts w:ascii="Calibri Light" w:hAnsi="Calibri Light" w:cs="Calibri Light"/>
          <w:i/>
          <w:iCs/>
          <w:sz w:val="20"/>
          <w:szCs w:val="20"/>
          <w:lang w:eastAsia="en-US"/>
        </w:rPr>
      </w:pPr>
    </w:p>
    <w:p w14:paraId="2C34145A" w14:textId="77777777" w:rsidR="00D74604" w:rsidRDefault="00D74604" w:rsidP="00D7460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 xml:space="preserve">Príloha č. 3  </w:t>
      </w:r>
    </w:p>
    <w:p w14:paraId="64FD948A" w14:textId="77777777" w:rsidR="000F4738" w:rsidRDefault="00D74604" w:rsidP="00D74604">
      <w:pPr>
        <w:widowControl/>
        <w:tabs>
          <w:tab w:val="center" w:pos="4536"/>
          <w:tab w:val="right" w:pos="9072"/>
        </w:tabs>
        <w:suppressAutoHyphens w:val="0"/>
        <w:rPr>
          <w:rFonts w:ascii="Calibri Light" w:hAnsi="Calibri Light" w:cs="Calibri Light"/>
          <w:sz w:val="20"/>
          <w:szCs w:val="20"/>
          <w:lang w:eastAsia="en-US"/>
        </w:rPr>
      </w:pPr>
      <w:r>
        <w:rPr>
          <w:rFonts w:ascii="Calibri Light" w:hAnsi="Calibri Light" w:cs="Calibri Light"/>
          <w:sz w:val="20"/>
          <w:szCs w:val="20"/>
          <w:lang w:eastAsia="en-US"/>
        </w:rPr>
        <w:t xml:space="preserve">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5954"/>
      </w:tblGrid>
      <w:tr w:rsidR="000F4738" w14:paraId="32EE3821" w14:textId="77777777" w:rsidTr="00924349">
        <w:tc>
          <w:tcPr>
            <w:tcW w:w="36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F3855C9" w14:textId="77777777" w:rsidR="000F4738" w:rsidRDefault="000F4738" w:rsidP="0092434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5954" w:type="dxa"/>
            <w:tcBorders>
              <w:top w:val="single" w:sz="4" w:space="0" w:color="auto"/>
              <w:left w:val="single" w:sz="4" w:space="0" w:color="auto"/>
              <w:bottom w:val="single" w:sz="4" w:space="0" w:color="auto"/>
              <w:right w:val="single" w:sz="4" w:space="0" w:color="auto"/>
            </w:tcBorders>
            <w:hideMark/>
          </w:tcPr>
          <w:p w14:paraId="5F3FF030" w14:textId="77777777" w:rsidR="000F4738" w:rsidRPr="00C91712" w:rsidRDefault="000F4738" w:rsidP="00924349">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0F4738" w14:paraId="1823B38C" w14:textId="77777777" w:rsidTr="00924349">
        <w:tc>
          <w:tcPr>
            <w:tcW w:w="36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7EC29E5" w14:textId="77777777" w:rsidR="000F4738" w:rsidRDefault="000F4738" w:rsidP="0092434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5954" w:type="dxa"/>
            <w:tcBorders>
              <w:top w:val="single" w:sz="4" w:space="0" w:color="auto"/>
              <w:left w:val="single" w:sz="4" w:space="0" w:color="auto"/>
              <w:bottom w:val="single" w:sz="4" w:space="0" w:color="auto"/>
              <w:right w:val="single" w:sz="4" w:space="0" w:color="auto"/>
            </w:tcBorders>
          </w:tcPr>
          <w:p w14:paraId="3A102336" w14:textId="58616260" w:rsidR="000F4738" w:rsidRPr="00DF448F" w:rsidRDefault="008F7D79" w:rsidP="00924349">
            <w:pPr>
              <w:autoSpaceDE w:val="0"/>
              <w:autoSpaceDN w:val="0"/>
              <w:adjustRightInd w:val="0"/>
              <w:jc w:val="both"/>
              <w:rPr>
                <w:rFonts w:ascii="Calibri" w:hAnsi="Calibri" w:cs="Calibri"/>
                <w:b/>
                <w:color w:val="000000"/>
                <w:sz w:val="20"/>
                <w:szCs w:val="20"/>
              </w:rPr>
            </w:pPr>
            <w:r w:rsidRPr="008F7D79">
              <w:rPr>
                <w:rFonts w:ascii="Calibri" w:hAnsi="Calibri" w:cs="Calibri"/>
                <w:b/>
                <w:color w:val="000000"/>
                <w:sz w:val="20"/>
                <w:szCs w:val="20"/>
              </w:rPr>
              <w:t>Obnova NKP č. 2354/0 Železiareň, Zlievareň, Stará Maša, Krompachy – 4. etapa</w:t>
            </w:r>
          </w:p>
        </w:tc>
      </w:tr>
    </w:tbl>
    <w:p w14:paraId="2CABCF09" w14:textId="77777777" w:rsidR="00D74604" w:rsidRDefault="00D74604" w:rsidP="00D74604">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ab/>
      </w:r>
      <w:r>
        <w:rPr>
          <w:rFonts w:ascii="Arial Black" w:hAnsi="Arial Black" w:cs="Arial Black"/>
          <w:b/>
          <w:bCs/>
          <w:lang w:eastAsia="en-US"/>
        </w:rPr>
        <w:t xml:space="preserve"> </w:t>
      </w:r>
    </w:p>
    <w:p w14:paraId="5632698E" w14:textId="77777777" w:rsidR="00F47AAE" w:rsidRDefault="00F47AAE" w:rsidP="00D74604">
      <w:pPr>
        <w:widowControl/>
        <w:tabs>
          <w:tab w:val="center" w:pos="4153"/>
          <w:tab w:val="right" w:pos="8306"/>
        </w:tabs>
        <w:suppressAutoHyphens w:val="0"/>
        <w:jc w:val="center"/>
        <w:rPr>
          <w:rFonts w:ascii="Calibri" w:hAnsi="Calibri" w:cs="Arial"/>
          <w:b/>
          <w:bCs/>
          <w:caps/>
          <w:sz w:val="28"/>
          <w:szCs w:val="28"/>
          <w:lang w:val="en-GB" w:eastAsia="en-US"/>
        </w:rPr>
      </w:pPr>
    </w:p>
    <w:p w14:paraId="67084BE5" w14:textId="77777777" w:rsidR="00D74604" w:rsidRDefault="00D74604" w:rsidP="00F47AAE">
      <w:pPr>
        <w:widowControl/>
        <w:pBdr>
          <w:bottom w:val="single" w:sz="4" w:space="1" w:color="auto"/>
        </w:pBdr>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návrh na plnenie kritéria</w:t>
      </w:r>
    </w:p>
    <w:p w14:paraId="44546BD4" w14:textId="77777777" w:rsidR="00D74604" w:rsidRPr="00F47AAE" w:rsidRDefault="00D74604" w:rsidP="00F47AAE">
      <w:pPr>
        <w:widowControl/>
        <w:tabs>
          <w:tab w:val="center" w:pos="4153"/>
          <w:tab w:val="right" w:pos="8306"/>
        </w:tabs>
        <w:suppressAutoHyphens w:val="0"/>
        <w:jc w:val="center"/>
        <w:rPr>
          <w:rFonts w:asciiTheme="minorHAnsi" w:hAnsiTheme="minorHAnsi" w:cs="Calibri Light"/>
          <w:color w:val="000000"/>
          <w:sz w:val="20"/>
          <w:szCs w:val="20"/>
        </w:rPr>
      </w:pPr>
      <w:r>
        <w:rPr>
          <w:rFonts w:ascii="Arial" w:hAnsi="Arial" w:cs="Arial"/>
          <w:b/>
          <w:bCs/>
          <w:caps/>
          <w:lang w:val="en-GB" w:eastAsia="en-US"/>
        </w:rPr>
        <w:t xml:space="preserve"> </w:t>
      </w:r>
      <w:r w:rsidRPr="00F47AAE">
        <w:rPr>
          <w:rFonts w:asciiTheme="minorHAnsi" w:hAnsiTheme="minorHAnsi" w:cs="Calibri Light"/>
          <w:color w:val="000000"/>
          <w:sz w:val="20"/>
          <w:szCs w:val="20"/>
        </w:rPr>
        <w:t xml:space="preserve">údaj, ktorý bude zverejnený na otváraní  ponúk </w:t>
      </w:r>
    </w:p>
    <w:p w14:paraId="75B98379" w14:textId="77777777" w:rsidR="00D74604" w:rsidRDefault="00D74604" w:rsidP="00F47AAE">
      <w:pPr>
        <w:tabs>
          <w:tab w:val="left" w:pos="9072"/>
        </w:tabs>
        <w:autoSpaceDE w:val="0"/>
        <w:spacing w:line="276" w:lineRule="auto"/>
        <w:ind w:right="255"/>
        <w:jc w:val="center"/>
        <w:rPr>
          <w:rFonts w:ascii="Calibri Light" w:hAnsi="Calibri Light" w:cs="Calibri Light"/>
          <w:color w:val="000000"/>
          <w:sz w:val="20"/>
          <w:szCs w:val="20"/>
        </w:rPr>
      </w:pPr>
      <w:r w:rsidRPr="00F47AAE">
        <w:rPr>
          <w:rFonts w:asciiTheme="minorHAnsi" w:hAnsiTheme="minorHAnsi" w:cs="Calibri Light"/>
          <w:color w:val="000000"/>
          <w:sz w:val="20"/>
          <w:szCs w:val="20"/>
        </w:rPr>
        <w:t>v súlade so zákonom č. 343/2015  Z. z. o verejnom obstarávaní a o zmene a doplnení niektorých zákonov v znení neskorších predpisov</w:t>
      </w:r>
      <w:r>
        <w:rPr>
          <w:rFonts w:ascii="Calibri Light" w:hAnsi="Calibri Light" w:cs="Calibri Light"/>
          <w:color w:val="000000"/>
          <w:sz w:val="20"/>
          <w:szCs w:val="20"/>
        </w:rPr>
        <w:t xml:space="preserve"> </w:t>
      </w:r>
    </w:p>
    <w:p w14:paraId="68F5A287" w14:textId="77777777" w:rsidR="00D74604" w:rsidRDefault="00D74604" w:rsidP="00F47AAE">
      <w:pPr>
        <w:tabs>
          <w:tab w:val="left" w:pos="3690"/>
        </w:tabs>
        <w:autoSpaceDE w:val="0"/>
        <w:spacing w:line="276" w:lineRule="auto"/>
        <w:ind w:right="255"/>
        <w:jc w:val="both"/>
        <w:rPr>
          <w:rFonts w:asciiTheme="minorHAnsi" w:hAnsiTheme="minorHAnsi" w:cs="Calibri Light"/>
          <w:color w:val="000000"/>
          <w:sz w:val="20"/>
          <w:szCs w:val="20"/>
        </w:rPr>
      </w:pP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14:paraId="6EACAE0E" w14:textId="77777777" w:rsidTr="00664370">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326912B3" w14:textId="77777777"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954" w:type="dxa"/>
            <w:tcBorders>
              <w:top w:val="single" w:sz="6" w:space="0" w:color="auto"/>
              <w:left w:val="single" w:sz="6" w:space="0" w:color="auto"/>
              <w:bottom w:val="single" w:sz="6" w:space="0" w:color="auto"/>
              <w:right w:val="single" w:sz="6" w:space="0" w:color="auto"/>
            </w:tcBorders>
          </w:tcPr>
          <w:p w14:paraId="03FF27F6" w14:textId="77777777" w:rsidR="00D74604" w:rsidRDefault="00D74604" w:rsidP="00913BE7">
            <w:pPr>
              <w:widowControl/>
              <w:suppressAutoHyphens w:val="0"/>
              <w:jc w:val="both"/>
              <w:rPr>
                <w:rFonts w:ascii="Calibri" w:hAnsi="Calibri" w:cs="Arial"/>
                <w:b/>
                <w:bCs/>
                <w:sz w:val="22"/>
                <w:szCs w:val="22"/>
                <w:lang w:val="en-GB" w:eastAsia="en-US"/>
              </w:rPr>
            </w:pPr>
          </w:p>
        </w:tc>
      </w:tr>
      <w:tr w:rsidR="00D74604" w14:paraId="0681C154" w14:textId="77777777" w:rsidTr="00664370">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719E36EF" w14:textId="77777777"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5DAE65BC" w14:textId="77777777" w:rsidR="00D74604" w:rsidRDefault="00D74604" w:rsidP="00913BE7">
            <w:pPr>
              <w:widowControl/>
              <w:suppressAutoHyphens w:val="0"/>
              <w:jc w:val="both"/>
              <w:rPr>
                <w:rFonts w:ascii="Calibri" w:hAnsi="Calibri" w:cs="Arial"/>
                <w:b/>
                <w:bCs/>
                <w:sz w:val="22"/>
                <w:szCs w:val="22"/>
                <w:lang w:eastAsia="en-US"/>
              </w:rPr>
            </w:pPr>
          </w:p>
        </w:tc>
      </w:tr>
    </w:tbl>
    <w:p w14:paraId="3AE279CD" w14:textId="77777777" w:rsidR="00D74604" w:rsidRDefault="00D74604" w:rsidP="00D74604">
      <w:pPr>
        <w:jc w:val="center"/>
        <w:rPr>
          <w:rFonts w:asciiTheme="minorHAnsi" w:hAnsiTheme="minorHAnsi" w:cs="Arial"/>
          <w:b/>
        </w:rPr>
      </w:pPr>
    </w:p>
    <w:p w14:paraId="5C16C420" w14:textId="77777777" w:rsidR="00D74604" w:rsidRDefault="00D74604" w:rsidP="00D74604">
      <w:pPr>
        <w:rPr>
          <w:rFonts w:asciiTheme="minorHAnsi" w:hAnsiTheme="minorHAnsi" w:cs="Arial"/>
          <w:b/>
        </w:rPr>
      </w:pPr>
    </w:p>
    <w:p w14:paraId="706EE48D" w14:textId="77777777" w:rsidR="00D74604" w:rsidRDefault="00D74604" w:rsidP="00D74604">
      <w:pPr>
        <w:tabs>
          <w:tab w:val="left" w:pos="3690"/>
        </w:tabs>
        <w:autoSpaceDE w:val="0"/>
        <w:spacing w:line="276" w:lineRule="auto"/>
        <w:ind w:right="255"/>
        <w:jc w:val="both"/>
        <w:rPr>
          <w:rFonts w:asciiTheme="minorHAnsi" w:hAnsiTheme="minorHAnsi" w:cs="Calibri Light"/>
          <w:b/>
          <w:iCs/>
          <w:color w:val="000000"/>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8"/>
        <w:gridCol w:w="5902"/>
      </w:tblGrid>
      <w:tr w:rsidR="00D74604" w14:paraId="5B7590AC" w14:textId="77777777" w:rsidTr="00664370">
        <w:trPr>
          <w:trHeight w:val="593"/>
        </w:trPr>
        <w:tc>
          <w:tcPr>
            <w:tcW w:w="368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42E8C3" w14:textId="77777777" w:rsidR="00D74604" w:rsidRPr="000F4738" w:rsidRDefault="00D74604" w:rsidP="00913BE7">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Názov kritéria</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E85E46" w14:textId="77777777" w:rsidR="00D74604" w:rsidRPr="000F4738" w:rsidRDefault="00D74604" w:rsidP="000F4738">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Návrh uchádzača</w:t>
            </w:r>
          </w:p>
        </w:tc>
      </w:tr>
      <w:tr w:rsidR="00D74604" w14:paraId="3B6ABA77" w14:textId="77777777" w:rsidTr="00664370">
        <w:trPr>
          <w:trHeight w:val="458"/>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83C103E" w14:textId="77777777" w:rsidR="00D74604" w:rsidRDefault="00D74604" w:rsidP="00913BE7">
            <w:pPr>
              <w:widowControl/>
              <w:suppressAutoHyphens w:val="0"/>
              <w:rPr>
                <w:rFonts w:asciiTheme="minorHAnsi" w:hAnsiTheme="minorHAnsi" w:cs="Calibri Light"/>
                <w:b/>
                <w:bCs/>
                <w:sz w:val="20"/>
                <w:szCs w:val="20"/>
                <w:lang w:eastAsia="sk-SK"/>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14:paraId="4347FABB" w14:textId="77777777" w:rsidR="00D74604" w:rsidRDefault="00D74604" w:rsidP="00913BE7">
            <w:pPr>
              <w:widowControl/>
              <w:suppressAutoHyphens w:val="0"/>
              <w:rPr>
                <w:rFonts w:asciiTheme="minorHAnsi" w:hAnsiTheme="minorHAnsi" w:cs="Calibri Light"/>
                <w:b/>
                <w:bCs/>
                <w:sz w:val="20"/>
                <w:szCs w:val="20"/>
                <w:lang w:eastAsia="sk-SK"/>
              </w:rPr>
            </w:pPr>
          </w:p>
        </w:tc>
      </w:tr>
      <w:tr w:rsidR="00D74604" w14:paraId="26EBBBFD" w14:textId="77777777" w:rsidTr="00664370">
        <w:trPr>
          <w:trHeight w:val="593"/>
        </w:trPr>
        <w:tc>
          <w:tcPr>
            <w:tcW w:w="3686" w:type="dxa"/>
            <w:tcBorders>
              <w:top w:val="single" w:sz="4" w:space="0" w:color="auto"/>
              <w:left w:val="single" w:sz="4" w:space="0" w:color="auto"/>
              <w:bottom w:val="single" w:sz="4" w:space="0" w:color="auto"/>
              <w:right w:val="single" w:sz="4" w:space="0" w:color="auto"/>
            </w:tcBorders>
            <w:hideMark/>
          </w:tcPr>
          <w:p w14:paraId="08803B9A" w14:textId="77777777" w:rsidR="00D74604" w:rsidRPr="000F4738" w:rsidRDefault="00D74604" w:rsidP="000F4738">
            <w:pPr>
              <w:widowControl/>
              <w:suppressAutoHyphens w:val="0"/>
              <w:spacing w:before="240" w:after="200" w:line="276" w:lineRule="auto"/>
              <w:ind w:left="104"/>
              <w:jc w:val="center"/>
              <w:rPr>
                <w:rFonts w:asciiTheme="minorHAnsi" w:hAnsiTheme="minorHAnsi" w:cs="Calibri Light"/>
                <w:b/>
                <w:bCs/>
                <w:sz w:val="22"/>
                <w:szCs w:val="22"/>
                <w:lang w:eastAsia="sk-SK"/>
              </w:rPr>
            </w:pPr>
            <w:r w:rsidRPr="000F4738">
              <w:rPr>
                <w:rFonts w:asciiTheme="minorHAnsi" w:hAnsiTheme="minorHAnsi" w:cs="Calibri Light"/>
                <w:b/>
                <w:bCs/>
                <w:sz w:val="22"/>
                <w:szCs w:val="22"/>
              </w:rPr>
              <w:t>Zmluvná cena celkom v EUR s</w:t>
            </w:r>
            <w:r w:rsidRPr="000F4738">
              <w:rPr>
                <w:rFonts w:asciiTheme="minorHAnsi" w:hAnsiTheme="minorHAnsi" w:cs="Calibri Light"/>
                <w:b/>
                <w:bCs/>
                <w:color w:val="000000"/>
                <w:sz w:val="22"/>
                <w:szCs w:val="22"/>
                <w:lang w:eastAsia="sk-SK"/>
              </w:rPr>
              <w:t xml:space="preserve"> DPH</w:t>
            </w:r>
          </w:p>
        </w:tc>
        <w:tc>
          <w:tcPr>
            <w:tcW w:w="5954" w:type="dxa"/>
            <w:tcBorders>
              <w:top w:val="single" w:sz="4" w:space="0" w:color="auto"/>
              <w:left w:val="single" w:sz="4" w:space="0" w:color="auto"/>
              <w:bottom w:val="single" w:sz="4" w:space="0" w:color="auto"/>
              <w:right w:val="single" w:sz="4" w:space="0" w:color="auto"/>
            </w:tcBorders>
          </w:tcPr>
          <w:p w14:paraId="3A7B4AA7" w14:textId="77777777" w:rsidR="00D74604" w:rsidRDefault="00D74604" w:rsidP="00913BE7">
            <w:pPr>
              <w:widowControl/>
              <w:suppressAutoHyphens w:val="0"/>
              <w:spacing w:after="200" w:line="276" w:lineRule="auto"/>
              <w:jc w:val="both"/>
              <w:rPr>
                <w:rFonts w:asciiTheme="minorHAnsi" w:hAnsiTheme="minorHAnsi" w:cs="Calibri Light"/>
                <w:sz w:val="20"/>
                <w:szCs w:val="20"/>
                <w:lang w:eastAsia="sk-SK"/>
              </w:rPr>
            </w:pPr>
          </w:p>
        </w:tc>
      </w:tr>
    </w:tbl>
    <w:p w14:paraId="3C97B226" w14:textId="77777777" w:rsidR="00D74604" w:rsidRDefault="00D74604" w:rsidP="00D74604">
      <w:pPr>
        <w:autoSpaceDE w:val="0"/>
        <w:autoSpaceDN w:val="0"/>
        <w:adjustRightInd w:val="0"/>
        <w:rPr>
          <w:rFonts w:asciiTheme="minorHAnsi" w:hAnsiTheme="minorHAnsi"/>
          <w:b/>
          <w:sz w:val="20"/>
          <w:szCs w:val="20"/>
        </w:rPr>
      </w:pPr>
    </w:p>
    <w:p w14:paraId="229A4275" w14:textId="77777777" w:rsidR="00D74604" w:rsidRPr="00437DF1" w:rsidRDefault="00D74604" w:rsidP="00D74604">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14:paraId="12F45680" w14:textId="77777777" w:rsidR="00664370" w:rsidRDefault="00664370" w:rsidP="00664370">
      <w:pPr>
        <w:autoSpaceDE w:val="0"/>
        <w:spacing w:line="276" w:lineRule="auto"/>
        <w:rPr>
          <w:rFonts w:asciiTheme="minorHAnsi" w:hAnsiTheme="minorHAnsi" w:cs="Calibri Light"/>
          <w:b/>
          <w:color w:val="000000"/>
          <w:sz w:val="22"/>
          <w:szCs w:val="22"/>
        </w:rPr>
      </w:pPr>
    </w:p>
    <w:p w14:paraId="42A737BA" w14:textId="77777777" w:rsidR="00664370" w:rsidRPr="00664370" w:rsidRDefault="00664370" w:rsidP="00664370">
      <w:pPr>
        <w:autoSpaceDE w:val="0"/>
        <w:spacing w:line="276" w:lineRule="auto"/>
        <w:rPr>
          <w:rFonts w:asciiTheme="minorHAnsi" w:hAnsiTheme="minorHAnsi" w:cs="Calibri Light"/>
          <w:color w:val="000000"/>
          <w:sz w:val="22"/>
          <w:szCs w:val="22"/>
        </w:rPr>
      </w:pPr>
      <w:r w:rsidRPr="00664370">
        <w:rPr>
          <w:rFonts w:asciiTheme="minorHAnsi" w:hAnsiTheme="minorHAnsi" w:cs="Calibri Light"/>
          <w:b/>
          <w:color w:val="000000"/>
          <w:sz w:val="22"/>
          <w:szCs w:val="22"/>
        </w:rPr>
        <w:t>Vypĺňa iba uchádzač, ktorý je platcom DPH</w:t>
      </w:r>
    </w:p>
    <w:p w14:paraId="2411C27F" w14:textId="77777777" w:rsidR="00D74604" w:rsidRDefault="00D74604" w:rsidP="00D74604">
      <w:pPr>
        <w:autoSpaceDE w:val="0"/>
        <w:spacing w:line="276" w:lineRule="auto"/>
        <w:ind w:right="255"/>
        <w:rPr>
          <w:rFonts w:ascii="Calibri Light" w:hAnsi="Calibri Light" w:cs="Calibri Light"/>
          <w:color w:val="000000"/>
          <w:sz w:val="20"/>
          <w:szCs w:val="20"/>
        </w:rPr>
      </w:pPr>
    </w:p>
    <w:tbl>
      <w:tblPr>
        <w:tblW w:w="9498" w:type="dxa"/>
        <w:tblInd w:w="70" w:type="dxa"/>
        <w:tblLayout w:type="fixed"/>
        <w:tblCellMar>
          <w:left w:w="70" w:type="dxa"/>
          <w:right w:w="70" w:type="dxa"/>
        </w:tblCellMar>
        <w:tblLook w:val="04A0" w:firstRow="1" w:lastRow="0" w:firstColumn="1" w:lastColumn="0" w:noHBand="0" w:noVBand="1"/>
      </w:tblPr>
      <w:tblGrid>
        <w:gridCol w:w="3544"/>
        <w:gridCol w:w="5954"/>
      </w:tblGrid>
      <w:tr w:rsidR="00D74604" w14:paraId="6A0DAFC5" w14:textId="77777777" w:rsidTr="00664370">
        <w:trPr>
          <w:trHeight w:val="348"/>
        </w:trPr>
        <w:tc>
          <w:tcPr>
            <w:tcW w:w="35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585F5980" w14:textId="77777777"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Zmluvná cena celkom bez DPH</w:t>
            </w:r>
          </w:p>
        </w:tc>
        <w:tc>
          <w:tcPr>
            <w:tcW w:w="5954" w:type="dxa"/>
            <w:tcBorders>
              <w:top w:val="single" w:sz="4" w:space="0" w:color="000000"/>
              <w:left w:val="nil"/>
              <w:bottom w:val="single" w:sz="4" w:space="0" w:color="000000"/>
              <w:right w:val="single" w:sz="4" w:space="0" w:color="000000"/>
            </w:tcBorders>
            <w:shd w:val="clear" w:color="auto" w:fill="FFFFFF"/>
            <w:vAlign w:val="bottom"/>
            <w:hideMark/>
          </w:tcPr>
          <w:p w14:paraId="5CF97BC2" w14:textId="77777777" w:rsidR="00D74604" w:rsidRPr="00664370" w:rsidRDefault="00D74604" w:rsidP="00913BE7">
            <w:pPr>
              <w:widowControl/>
              <w:suppressAutoHyphens w:val="0"/>
              <w:spacing w:line="100" w:lineRule="atLeast"/>
              <w:jc w:val="right"/>
              <w:rPr>
                <w:rFonts w:ascii="Calibri" w:hAnsi="Calibri" w:cs="Arial"/>
                <w:sz w:val="22"/>
                <w:szCs w:val="22"/>
                <w:lang w:eastAsia="ar-SA"/>
              </w:rPr>
            </w:pPr>
            <w:r w:rsidRPr="00664370">
              <w:rPr>
                <w:rFonts w:ascii="Calibri" w:hAnsi="Calibri" w:cs="Arial"/>
                <w:color w:val="000000"/>
                <w:sz w:val="22"/>
                <w:szCs w:val="22"/>
                <w:lang w:eastAsia="ar-SA"/>
              </w:rPr>
              <w:t>                                          EUR</w:t>
            </w:r>
          </w:p>
        </w:tc>
      </w:tr>
      <w:tr w:rsidR="00D74604" w14:paraId="5DED1389" w14:textId="77777777" w:rsidTr="00664370">
        <w:trPr>
          <w:trHeight w:val="348"/>
        </w:trPr>
        <w:tc>
          <w:tcPr>
            <w:tcW w:w="3544"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14:paraId="2A1D00CB" w14:textId="77777777"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Výška DPH (EUR)</w:t>
            </w:r>
          </w:p>
        </w:tc>
        <w:tc>
          <w:tcPr>
            <w:tcW w:w="5954" w:type="dxa"/>
            <w:tcBorders>
              <w:top w:val="nil"/>
              <w:left w:val="nil"/>
              <w:bottom w:val="single" w:sz="4" w:space="0" w:color="000000"/>
              <w:right w:val="single" w:sz="4" w:space="0" w:color="000000"/>
            </w:tcBorders>
            <w:shd w:val="clear" w:color="auto" w:fill="FFFFFF"/>
            <w:vAlign w:val="bottom"/>
            <w:hideMark/>
          </w:tcPr>
          <w:p w14:paraId="35B438A0" w14:textId="77777777"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D74604" w14:paraId="138EED67" w14:textId="77777777" w:rsidTr="00664370">
        <w:trPr>
          <w:trHeight w:val="348"/>
        </w:trPr>
        <w:tc>
          <w:tcPr>
            <w:tcW w:w="3544"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14:paraId="6B135E8F" w14:textId="77777777" w:rsidR="00D74604" w:rsidRDefault="00D74604" w:rsidP="000F4738">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Zmluvná cena  celkom </w:t>
            </w:r>
            <w:r w:rsidR="000F4738">
              <w:rPr>
                <w:rFonts w:ascii="Calibri" w:hAnsi="Calibri" w:cs="Arial"/>
                <w:b/>
                <w:color w:val="000000"/>
                <w:sz w:val="22"/>
                <w:szCs w:val="22"/>
                <w:lang w:eastAsia="ar-SA"/>
              </w:rPr>
              <w:t>s</w:t>
            </w:r>
            <w:r>
              <w:rPr>
                <w:rFonts w:ascii="Calibri" w:hAnsi="Calibri" w:cs="Arial"/>
                <w:b/>
                <w:color w:val="000000"/>
                <w:sz w:val="22"/>
                <w:szCs w:val="22"/>
                <w:lang w:eastAsia="ar-SA"/>
              </w:rPr>
              <w:t xml:space="preserve"> DPH </w:t>
            </w:r>
          </w:p>
        </w:tc>
        <w:tc>
          <w:tcPr>
            <w:tcW w:w="5954" w:type="dxa"/>
            <w:tcBorders>
              <w:top w:val="nil"/>
              <w:left w:val="nil"/>
              <w:bottom w:val="single" w:sz="4" w:space="0" w:color="000000"/>
              <w:right w:val="single" w:sz="4" w:space="0" w:color="000000"/>
            </w:tcBorders>
            <w:shd w:val="clear" w:color="auto" w:fill="FFFFFF"/>
            <w:vAlign w:val="bottom"/>
            <w:hideMark/>
          </w:tcPr>
          <w:p w14:paraId="611F9473" w14:textId="77777777"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bl>
    <w:p w14:paraId="6D3631ED" w14:textId="77777777" w:rsidR="00D74604" w:rsidRDefault="00D74604" w:rsidP="00D74604">
      <w:pPr>
        <w:autoSpaceDE w:val="0"/>
        <w:spacing w:line="276" w:lineRule="auto"/>
        <w:rPr>
          <w:rFonts w:asciiTheme="minorHAnsi" w:hAnsiTheme="minorHAnsi" w:cs="Calibri Light"/>
          <w:color w:val="000000"/>
          <w:sz w:val="20"/>
          <w:szCs w:val="20"/>
        </w:rPr>
      </w:pPr>
    </w:p>
    <w:p w14:paraId="53264310" w14:textId="77777777" w:rsidR="00664370" w:rsidRDefault="00664370" w:rsidP="00D74604">
      <w:pPr>
        <w:autoSpaceDE w:val="0"/>
        <w:spacing w:line="276" w:lineRule="auto"/>
        <w:rPr>
          <w:rFonts w:asciiTheme="minorHAnsi" w:hAnsiTheme="minorHAnsi" w:cs="Calibri Light"/>
          <w:color w:val="000000"/>
          <w:sz w:val="20"/>
          <w:szCs w:val="20"/>
        </w:rPr>
      </w:pPr>
    </w:p>
    <w:p w14:paraId="7DE7A14A" w14:textId="77777777" w:rsidR="00664370" w:rsidRDefault="00664370" w:rsidP="00D74604">
      <w:pPr>
        <w:autoSpaceDE w:val="0"/>
        <w:spacing w:line="276" w:lineRule="auto"/>
        <w:rPr>
          <w:rFonts w:asciiTheme="minorHAnsi" w:hAnsiTheme="minorHAnsi" w:cs="Calibri Light"/>
          <w:color w:val="000000"/>
          <w:sz w:val="20"/>
          <w:szCs w:val="20"/>
        </w:rPr>
      </w:pPr>
    </w:p>
    <w:p w14:paraId="3A2383FA" w14:textId="77777777" w:rsidR="00D74604" w:rsidRDefault="00D74604" w:rsidP="00D74604">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V ..............................dňa</w:t>
      </w:r>
    </w:p>
    <w:p w14:paraId="7F8ADD77" w14:textId="77777777" w:rsidR="00D74604" w:rsidRDefault="00D74604" w:rsidP="00D74604">
      <w:pPr>
        <w:widowControl/>
        <w:suppressAutoHyphens w:val="0"/>
        <w:ind w:left="4956"/>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0D5F21A8" w14:textId="77777777"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14:paraId="159AF496" w14:textId="77777777"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74A5EE10" w14:textId="77777777"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14:paraId="2F93CA4D" w14:textId="77777777" w:rsidR="008F7D79" w:rsidRDefault="008F7D79" w:rsidP="00D74604">
      <w:pPr>
        <w:widowControl/>
        <w:tabs>
          <w:tab w:val="center" w:pos="4536"/>
          <w:tab w:val="right" w:pos="9072"/>
        </w:tabs>
        <w:suppressAutoHyphens w:val="0"/>
        <w:rPr>
          <w:rFonts w:asciiTheme="minorHAnsi" w:hAnsiTheme="minorHAnsi" w:cs="Calibri Light"/>
          <w:sz w:val="20"/>
          <w:szCs w:val="20"/>
          <w:lang w:eastAsia="en-US"/>
        </w:rPr>
      </w:pPr>
    </w:p>
    <w:p w14:paraId="53C4C403" w14:textId="77777777" w:rsidR="008F7D79" w:rsidRDefault="008F7D79" w:rsidP="00D74604">
      <w:pPr>
        <w:widowControl/>
        <w:tabs>
          <w:tab w:val="center" w:pos="4536"/>
          <w:tab w:val="right" w:pos="9072"/>
        </w:tabs>
        <w:suppressAutoHyphens w:val="0"/>
        <w:rPr>
          <w:rFonts w:asciiTheme="minorHAnsi" w:hAnsiTheme="minorHAnsi" w:cs="Calibri Light"/>
          <w:sz w:val="20"/>
          <w:szCs w:val="20"/>
          <w:lang w:eastAsia="en-US"/>
        </w:rPr>
      </w:pPr>
    </w:p>
    <w:p w14:paraId="3EA09157" w14:textId="77777777" w:rsidR="008F7D79" w:rsidRDefault="008F7D79" w:rsidP="00D74604">
      <w:pPr>
        <w:widowControl/>
        <w:tabs>
          <w:tab w:val="center" w:pos="4536"/>
          <w:tab w:val="right" w:pos="9072"/>
        </w:tabs>
        <w:suppressAutoHyphens w:val="0"/>
        <w:rPr>
          <w:rFonts w:asciiTheme="minorHAnsi" w:hAnsiTheme="minorHAnsi" w:cs="Calibri Light"/>
          <w:sz w:val="20"/>
          <w:szCs w:val="20"/>
          <w:lang w:eastAsia="en-US"/>
        </w:rPr>
      </w:pPr>
    </w:p>
    <w:p w14:paraId="30F47FD0" w14:textId="77777777" w:rsidR="008F7D79" w:rsidRDefault="008F7D79" w:rsidP="00D74604">
      <w:pPr>
        <w:widowControl/>
        <w:tabs>
          <w:tab w:val="center" w:pos="4536"/>
          <w:tab w:val="right" w:pos="9072"/>
        </w:tabs>
        <w:suppressAutoHyphens w:val="0"/>
        <w:rPr>
          <w:rFonts w:asciiTheme="minorHAnsi" w:hAnsiTheme="minorHAnsi" w:cs="Calibri Light"/>
          <w:sz w:val="20"/>
          <w:szCs w:val="20"/>
          <w:lang w:eastAsia="en-US"/>
        </w:rPr>
      </w:pPr>
    </w:p>
    <w:p w14:paraId="2ED813CC" w14:textId="77777777" w:rsidR="008F7D79" w:rsidRDefault="008F7D79" w:rsidP="00D74604">
      <w:pPr>
        <w:widowControl/>
        <w:tabs>
          <w:tab w:val="center" w:pos="4536"/>
          <w:tab w:val="right" w:pos="9072"/>
        </w:tabs>
        <w:suppressAutoHyphens w:val="0"/>
        <w:rPr>
          <w:rFonts w:asciiTheme="minorHAnsi" w:hAnsiTheme="minorHAnsi" w:cs="Calibri Light"/>
          <w:sz w:val="20"/>
          <w:szCs w:val="20"/>
          <w:lang w:eastAsia="en-US"/>
        </w:rPr>
      </w:pPr>
    </w:p>
    <w:p w14:paraId="327C4CA8" w14:textId="77777777" w:rsidR="008F7D79" w:rsidRDefault="008F7D79" w:rsidP="00D74604">
      <w:pPr>
        <w:widowControl/>
        <w:tabs>
          <w:tab w:val="center" w:pos="4536"/>
          <w:tab w:val="right" w:pos="9072"/>
        </w:tabs>
        <w:suppressAutoHyphens w:val="0"/>
        <w:rPr>
          <w:rFonts w:asciiTheme="minorHAnsi" w:hAnsiTheme="minorHAnsi" w:cs="Calibri Light"/>
          <w:sz w:val="20"/>
          <w:szCs w:val="20"/>
          <w:lang w:eastAsia="en-US"/>
        </w:rPr>
      </w:pPr>
    </w:p>
    <w:p w14:paraId="659590D0" w14:textId="77777777" w:rsidR="008F7D79" w:rsidRDefault="008F7D79" w:rsidP="00D74604">
      <w:pPr>
        <w:widowControl/>
        <w:tabs>
          <w:tab w:val="center" w:pos="4536"/>
          <w:tab w:val="right" w:pos="9072"/>
        </w:tabs>
        <w:suppressAutoHyphens w:val="0"/>
        <w:rPr>
          <w:rFonts w:asciiTheme="minorHAnsi" w:hAnsiTheme="minorHAnsi" w:cs="Calibri Light"/>
          <w:sz w:val="20"/>
          <w:szCs w:val="20"/>
          <w:lang w:eastAsia="en-US"/>
        </w:rPr>
      </w:pPr>
    </w:p>
    <w:p w14:paraId="35E155DA" w14:textId="77777777" w:rsidR="008F7D79" w:rsidRDefault="008F7D79" w:rsidP="00D74604">
      <w:pPr>
        <w:widowControl/>
        <w:tabs>
          <w:tab w:val="center" w:pos="4536"/>
          <w:tab w:val="right" w:pos="9072"/>
        </w:tabs>
        <w:suppressAutoHyphens w:val="0"/>
        <w:rPr>
          <w:rFonts w:asciiTheme="minorHAnsi" w:hAnsiTheme="minorHAnsi" w:cs="Calibri Light"/>
          <w:sz w:val="20"/>
          <w:szCs w:val="20"/>
          <w:lang w:eastAsia="en-US"/>
        </w:rPr>
      </w:pPr>
    </w:p>
    <w:p w14:paraId="1CAAD845" w14:textId="77777777"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14:paraId="61379DAA" w14:textId="77777777" w:rsidR="00D74604" w:rsidRDefault="00D74604" w:rsidP="00D74604">
      <w:pPr>
        <w:widowControl/>
        <w:shd w:val="clear" w:color="auto" w:fill="D9D9D9"/>
        <w:suppressAutoHyphens w:val="0"/>
        <w:spacing w:after="240"/>
        <w:ind w:right="284"/>
        <w:jc w:val="both"/>
        <w:rPr>
          <w:rFonts w:ascii="Calibri Light" w:hAnsi="Calibri Light" w:cs="Calibri Light"/>
          <w:b/>
          <w:bCs/>
          <w:caps/>
          <w:sz w:val="18"/>
          <w:szCs w:val="18"/>
        </w:rPr>
      </w:pPr>
      <w:r>
        <w:rPr>
          <w:rFonts w:ascii="Arial Black" w:hAnsi="Arial Black" w:cs="Arial Black"/>
          <w:b/>
          <w:bCs/>
          <w:caps/>
          <w:sz w:val="20"/>
          <w:szCs w:val="20"/>
          <w:lang w:eastAsia="en-US"/>
        </w:rPr>
        <w:t xml:space="preserve">Príloha č. 4   </w:t>
      </w:r>
    </w:p>
    <w:p w14:paraId="2DA8715A" w14:textId="77777777" w:rsidR="009417B1" w:rsidRDefault="009417B1" w:rsidP="00D74604">
      <w:pPr>
        <w:pStyle w:val="Odrazka15"/>
        <w:numPr>
          <w:ilvl w:val="0"/>
          <w:numId w:val="0"/>
        </w:numPr>
        <w:spacing w:line="240" w:lineRule="auto"/>
        <w:jc w:val="center"/>
        <w:rPr>
          <w:rFonts w:ascii="Calibri" w:hAnsi="Calibri" w:cs="Times New Roman"/>
          <w:b/>
          <w:bCs/>
          <w:caps/>
          <w:sz w:val="28"/>
          <w:szCs w:val="28"/>
          <w:lang w:val="fr-FR" w:eastAsia="fr-FR"/>
        </w:rPr>
      </w:pPr>
    </w:p>
    <w:p w14:paraId="3211676F" w14:textId="77777777" w:rsidR="00D74604" w:rsidRPr="00514FA6" w:rsidRDefault="00924349" w:rsidP="00924349">
      <w:pPr>
        <w:widowControl/>
        <w:suppressAutoHyphens w:val="0"/>
        <w:jc w:val="center"/>
        <w:rPr>
          <w:rFonts w:asciiTheme="minorHAnsi" w:hAnsiTheme="minorHAnsi"/>
          <w:sz w:val="22"/>
          <w:szCs w:val="22"/>
        </w:rPr>
      </w:pPr>
      <w:r>
        <w:rPr>
          <w:rFonts w:asciiTheme="minorHAnsi" w:hAnsiTheme="minorHAnsi"/>
          <w:sz w:val="22"/>
          <w:szCs w:val="22"/>
        </w:rPr>
        <w:t>návrh</w:t>
      </w:r>
    </w:p>
    <w:p w14:paraId="60B9C9B7" w14:textId="77777777" w:rsidR="00924349" w:rsidRPr="002A32CB" w:rsidRDefault="00924349" w:rsidP="00924349">
      <w:pPr>
        <w:spacing w:before="200" w:line="276" w:lineRule="auto"/>
        <w:jc w:val="center"/>
        <w:rPr>
          <w:rFonts w:ascii="Arial Black" w:hAnsi="Arial Black" w:cs="Arial Black"/>
          <w:b/>
          <w:bCs/>
          <w:caps/>
          <w:color w:val="000000"/>
        </w:rPr>
      </w:pPr>
      <w:r>
        <w:rPr>
          <w:rFonts w:ascii="Arial Black" w:hAnsi="Arial Black" w:cs="Arial Black"/>
          <w:b/>
          <w:bCs/>
          <w:caps/>
          <w:color w:val="000000"/>
        </w:rPr>
        <w:t xml:space="preserve">ZmluvA o dielo </w:t>
      </w:r>
    </w:p>
    <w:p w14:paraId="527C5AC1" w14:textId="77777777" w:rsidR="00924349" w:rsidRPr="00D57FFB" w:rsidRDefault="00924349" w:rsidP="00924349">
      <w:pPr>
        <w:jc w:val="center"/>
      </w:pPr>
    </w:p>
    <w:p w14:paraId="07B27FD3" w14:textId="77777777" w:rsidR="00924349" w:rsidRPr="00B50666" w:rsidRDefault="00924349" w:rsidP="00924349">
      <w:pPr>
        <w:jc w:val="center"/>
        <w:rPr>
          <w:rFonts w:asciiTheme="minorHAnsi" w:hAnsiTheme="minorHAnsi" w:cstheme="minorHAnsi"/>
          <w:sz w:val="20"/>
          <w:szCs w:val="20"/>
        </w:rPr>
      </w:pPr>
      <w:r w:rsidRPr="00B50666">
        <w:rPr>
          <w:rFonts w:asciiTheme="minorHAnsi" w:hAnsiTheme="minorHAnsi" w:cstheme="minorHAnsi"/>
          <w:sz w:val="20"/>
          <w:szCs w:val="20"/>
        </w:rPr>
        <w:t>uzavretá podľa ust. § 536 a nasl. zákona č. 513/1991 Zb. Obchodný zákonník v znení neskorších predpisov, v nižšie uvedený deň, medzi nasledujúcimi zmluvnými stranami:</w:t>
      </w:r>
    </w:p>
    <w:p w14:paraId="65DE6FBB" w14:textId="77777777" w:rsidR="00924349" w:rsidRDefault="00924349" w:rsidP="00924349">
      <w:pPr>
        <w:jc w:val="center"/>
        <w:rPr>
          <w:rFonts w:asciiTheme="minorHAnsi" w:hAnsiTheme="minorHAnsi" w:cstheme="minorHAnsi"/>
          <w:sz w:val="20"/>
          <w:szCs w:val="20"/>
        </w:rPr>
      </w:pPr>
    </w:p>
    <w:p w14:paraId="21714DF9" w14:textId="77777777" w:rsidR="00924349" w:rsidRDefault="00924349" w:rsidP="00924349">
      <w:pPr>
        <w:jc w:val="center"/>
        <w:rPr>
          <w:rFonts w:asciiTheme="minorHAnsi" w:hAnsiTheme="minorHAnsi" w:cstheme="minorHAnsi"/>
          <w:sz w:val="20"/>
          <w:szCs w:val="20"/>
        </w:rPr>
      </w:pPr>
    </w:p>
    <w:p w14:paraId="12C918A9" w14:textId="77777777" w:rsidR="00924349" w:rsidRPr="00B50666" w:rsidRDefault="00924349" w:rsidP="00924349">
      <w:pPr>
        <w:jc w:val="center"/>
        <w:rPr>
          <w:rFonts w:asciiTheme="minorHAnsi" w:hAnsiTheme="minorHAnsi" w:cstheme="minorHAnsi"/>
          <w:sz w:val="20"/>
          <w:szCs w:val="20"/>
        </w:rPr>
      </w:pPr>
    </w:p>
    <w:p w14:paraId="47C3BEA5" w14:textId="77777777" w:rsidR="00924349" w:rsidRPr="00B50666" w:rsidRDefault="00924349" w:rsidP="00924349">
      <w:pPr>
        <w:jc w:val="both"/>
        <w:rPr>
          <w:rFonts w:asciiTheme="minorHAnsi" w:hAnsiTheme="minorHAnsi" w:cstheme="minorHAnsi"/>
          <w:sz w:val="20"/>
          <w:szCs w:val="20"/>
        </w:rPr>
      </w:pPr>
    </w:p>
    <w:p w14:paraId="3B75A312" w14:textId="77777777" w:rsidR="00924349" w:rsidRPr="00B50666" w:rsidRDefault="00924349" w:rsidP="00924349">
      <w:pPr>
        <w:jc w:val="both"/>
        <w:rPr>
          <w:rFonts w:asciiTheme="minorHAnsi" w:hAnsiTheme="minorHAnsi" w:cstheme="minorHAnsi"/>
          <w:b/>
          <w:sz w:val="20"/>
          <w:szCs w:val="20"/>
        </w:rPr>
      </w:pPr>
      <w:r w:rsidRPr="00EC7851">
        <w:rPr>
          <w:rFonts w:ascii="Calibri" w:hAnsi="Calibri" w:cs="Calibri"/>
          <w:sz w:val="20"/>
          <w:szCs w:val="20"/>
        </w:rPr>
        <w:t>Obchodné meno:</w:t>
      </w:r>
      <w:r w:rsidRPr="004A178E">
        <w:rPr>
          <w:rFonts w:asciiTheme="minorHAnsi" w:hAnsiTheme="minorHAnsi" w:cstheme="minorHAnsi"/>
          <w:b/>
          <w:sz w:val="20"/>
          <w:szCs w:val="20"/>
        </w:rPr>
        <w:t xml:space="preserve"> </w:t>
      </w:r>
      <w:r>
        <w:rPr>
          <w:rFonts w:asciiTheme="minorHAnsi" w:hAnsiTheme="minorHAnsi" w:cstheme="minorHAnsi"/>
          <w:b/>
          <w:sz w:val="20"/>
          <w:szCs w:val="20"/>
        </w:rPr>
        <w:tab/>
      </w:r>
      <w:r w:rsidRPr="00B50666">
        <w:rPr>
          <w:rFonts w:asciiTheme="minorHAnsi" w:hAnsiTheme="minorHAnsi" w:cstheme="minorHAnsi"/>
          <w:b/>
          <w:sz w:val="20"/>
          <w:szCs w:val="20"/>
        </w:rPr>
        <w:t>Mesto Krompachy</w:t>
      </w:r>
    </w:p>
    <w:p w14:paraId="2AFDCF4B" w14:textId="77777777" w:rsidR="00924349" w:rsidRPr="00B50666" w:rsidRDefault="00924349" w:rsidP="00924349">
      <w:pPr>
        <w:jc w:val="both"/>
        <w:rPr>
          <w:rFonts w:asciiTheme="minorHAnsi" w:hAnsiTheme="minorHAnsi" w:cstheme="minorHAnsi"/>
          <w:sz w:val="20"/>
          <w:szCs w:val="20"/>
        </w:rPr>
      </w:pPr>
      <w:r w:rsidRPr="00EC7851">
        <w:rPr>
          <w:rFonts w:ascii="Calibri" w:hAnsi="Calibri" w:cs="Calibri"/>
          <w:sz w:val="20"/>
          <w:szCs w:val="20"/>
        </w:rPr>
        <w:t>Sídlo spoločnosti</w:t>
      </w:r>
      <w:r>
        <w:rPr>
          <w:rFonts w:ascii="Calibri" w:hAnsi="Calibri" w:cs="Calibri"/>
          <w:sz w:val="20"/>
          <w:szCs w:val="20"/>
        </w:rPr>
        <w:t>:</w:t>
      </w:r>
      <w:r w:rsidRPr="004A178E">
        <w:rPr>
          <w:rFonts w:asciiTheme="minorHAnsi" w:hAnsiTheme="minorHAnsi" w:cstheme="minorHAnsi"/>
          <w:sz w:val="20"/>
          <w:szCs w:val="20"/>
        </w:rPr>
        <w:t xml:space="preserve"> </w:t>
      </w:r>
      <w:r>
        <w:rPr>
          <w:rFonts w:asciiTheme="minorHAnsi" w:hAnsiTheme="minorHAnsi" w:cstheme="minorHAnsi"/>
          <w:sz w:val="20"/>
          <w:szCs w:val="20"/>
        </w:rPr>
        <w:tab/>
      </w:r>
      <w:r w:rsidRPr="00B50666">
        <w:rPr>
          <w:rFonts w:asciiTheme="minorHAnsi" w:hAnsiTheme="minorHAnsi" w:cstheme="minorHAnsi"/>
          <w:sz w:val="20"/>
          <w:szCs w:val="20"/>
        </w:rPr>
        <w:t>Námestie Slobody 1, 053 42 Krompachy</w:t>
      </w:r>
    </w:p>
    <w:p w14:paraId="66063D58" w14:textId="77777777" w:rsidR="00924349" w:rsidRPr="00B50666" w:rsidRDefault="00924349" w:rsidP="00924349">
      <w:pPr>
        <w:jc w:val="both"/>
        <w:rPr>
          <w:rFonts w:asciiTheme="minorHAnsi" w:hAnsiTheme="minorHAnsi" w:cstheme="minorHAnsi"/>
          <w:sz w:val="20"/>
          <w:szCs w:val="20"/>
        </w:rPr>
      </w:pPr>
      <w:r>
        <w:rPr>
          <w:rFonts w:ascii="Calibri" w:hAnsi="Calibri" w:cs="Calibri"/>
          <w:sz w:val="20"/>
          <w:szCs w:val="20"/>
        </w:rPr>
        <w:t>IČO :</w:t>
      </w:r>
      <w:r w:rsidRPr="004A178E">
        <w:rPr>
          <w:rFonts w:asciiTheme="minorHAnsi" w:hAnsiTheme="minorHAnsi" w:cstheme="minorHAnsi"/>
          <w:sz w:val="20"/>
          <w:szCs w:val="20"/>
        </w:rPr>
        <w:t xml:space="preserve"> </w:t>
      </w:r>
      <w:r w:rsidRPr="00B50666">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B50666">
        <w:rPr>
          <w:rFonts w:asciiTheme="minorHAnsi" w:hAnsiTheme="minorHAnsi" w:cstheme="minorHAnsi"/>
          <w:sz w:val="20"/>
          <w:szCs w:val="20"/>
        </w:rPr>
        <w:t>00329282</w:t>
      </w:r>
    </w:p>
    <w:p w14:paraId="186C55A7" w14:textId="77777777" w:rsidR="00924349" w:rsidRPr="00EC7851" w:rsidRDefault="00924349" w:rsidP="00924349">
      <w:pPr>
        <w:rPr>
          <w:rFonts w:ascii="Calibri" w:hAnsi="Calibri" w:cs="Calibri"/>
          <w:sz w:val="20"/>
          <w:szCs w:val="20"/>
        </w:rPr>
      </w:pPr>
      <w:r>
        <w:rPr>
          <w:rFonts w:ascii="Calibri" w:hAnsi="Calibri" w:cs="Calibri"/>
          <w:sz w:val="20"/>
          <w:szCs w:val="20"/>
        </w:rPr>
        <w:t xml:space="preserve">DIČ: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2021331488</w:t>
      </w:r>
      <w:r>
        <w:rPr>
          <w:rFonts w:ascii="Calibri" w:hAnsi="Calibri" w:cs="Calibri"/>
          <w:sz w:val="20"/>
          <w:szCs w:val="20"/>
        </w:rPr>
        <w:tab/>
        <w:t xml:space="preserve">                                </w:t>
      </w:r>
    </w:p>
    <w:p w14:paraId="0F1EA4BD" w14:textId="77777777" w:rsidR="00924349" w:rsidRPr="00EC7851" w:rsidRDefault="00924349" w:rsidP="00924349">
      <w:pPr>
        <w:pStyle w:val="Bezriadkovania"/>
        <w:rPr>
          <w:rFonts w:cs="Calibri"/>
          <w:sz w:val="20"/>
          <w:szCs w:val="20"/>
        </w:rPr>
      </w:pPr>
      <w:r>
        <w:rPr>
          <w:rFonts w:cs="Calibri"/>
          <w:sz w:val="20"/>
          <w:szCs w:val="20"/>
        </w:rPr>
        <w:t xml:space="preserve">Bankové spojenie: </w:t>
      </w:r>
      <w:r>
        <w:rPr>
          <w:rFonts w:cs="Calibri"/>
          <w:sz w:val="20"/>
          <w:szCs w:val="20"/>
        </w:rPr>
        <w:tab/>
        <w:t>Prima banka Slovensko, a.s.</w:t>
      </w:r>
    </w:p>
    <w:p w14:paraId="25A29B90" w14:textId="77777777" w:rsidR="00924349" w:rsidRDefault="00924349" w:rsidP="00924349">
      <w:pPr>
        <w:rPr>
          <w:rFonts w:ascii="Calibri" w:hAnsi="Calibri" w:cs="Calibri"/>
          <w:sz w:val="20"/>
          <w:szCs w:val="20"/>
        </w:rPr>
      </w:pPr>
      <w:r>
        <w:rPr>
          <w:rFonts w:ascii="Calibri" w:hAnsi="Calibri" w:cs="Calibri"/>
          <w:sz w:val="20"/>
          <w:szCs w:val="20"/>
        </w:rPr>
        <w:t xml:space="preserve">Číslo účtu – IBAN: </w:t>
      </w:r>
      <w:r>
        <w:rPr>
          <w:rFonts w:ascii="Calibri" w:hAnsi="Calibri" w:cs="Calibri"/>
          <w:sz w:val="20"/>
          <w:szCs w:val="20"/>
        </w:rPr>
        <w:tab/>
      </w:r>
      <w:r w:rsidRPr="00A56C3B">
        <w:rPr>
          <w:rFonts w:asciiTheme="minorHAnsi" w:hAnsiTheme="minorHAnsi" w:cstheme="minorHAnsi"/>
          <w:sz w:val="20"/>
          <w:szCs w:val="20"/>
        </w:rPr>
        <w:t>SK86 5600 0000 0034 0034 7023</w:t>
      </w:r>
    </w:p>
    <w:p w14:paraId="6A369FED" w14:textId="77777777" w:rsidR="00924349" w:rsidRDefault="00924349" w:rsidP="00924349">
      <w:pPr>
        <w:rPr>
          <w:rFonts w:ascii="Calibri" w:hAnsi="Calibri" w:cs="Calibri"/>
          <w:sz w:val="20"/>
          <w:szCs w:val="20"/>
        </w:rPr>
      </w:pPr>
      <w:r>
        <w:rPr>
          <w:rFonts w:ascii="Calibri" w:hAnsi="Calibri" w:cs="Calibri"/>
          <w:sz w:val="20"/>
          <w:szCs w:val="20"/>
        </w:rPr>
        <w:t xml:space="preserve">Tel.: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053 42192211</w:t>
      </w:r>
    </w:p>
    <w:p w14:paraId="4CA24547" w14:textId="77777777" w:rsidR="00924349" w:rsidRDefault="00924349" w:rsidP="00924349">
      <w:pPr>
        <w:rPr>
          <w:rFonts w:ascii="Calibri" w:hAnsi="Calibri" w:cs="Calibri"/>
          <w:sz w:val="20"/>
          <w:szCs w:val="20"/>
        </w:rPr>
      </w:pPr>
      <w:r>
        <w:rPr>
          <w:rFonts w:ascii="Calibri" w:hAnsi="Calibri" w:cs="Calibri"/>
          <w:sz w:val="20"/>
          <w:szCs w:val="20"/>
        </w:rPr>
        <w:t xml:space="preserve">E-mail: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sekretariat@krompachy.sk</w:t>
      </w:r>
    </w:p>
    <w:p w14:paraId="08488A24" w14:textId="77777777" w:rsidR="00924349" w:rsidRPr="00A27C30" w:rsidRDefault="00924349" w:rsidP="00924349">
      <w:pPr>
        <w:jc w:val="both"/>
        <w:rPr>
          <w:rFonts w:asciiTheme="minorHAnsi" w:hAnsiTheme="minorHAnsi" w:cstheme="minorHAnsi"/>
          <w:color w:val="000000"/>
          <w:sz w:val="22"/>
          <w:szCs w:val="22"/>
          <w:lang w:eastAsia="sk-SK"/>
        </w:rPr>
      </w:pPr>
      <w:r w:rsidRPr="00A76912">
        <w:rPr>
          <w:rFonts w:asciiTheme="minorHAnsi" w:hAnsiTheme="minorHAnsi" w:cstheme="minorHAnsi"/>
          <w:color w:val="000000"/>
          <w:sz w:val="20"/>
          <w:szCs w:val="20"/>
          <w:lang w:eastAsia="sk-SK"/>
        </w:rPr>
        <w:t>v mene spoločnosti koná</w:t>
      </w:r>
      <w:r w:rsidRPr="00A27C30">
        <w:rPr>
          <w:rFonts w:asciiTheme="minorHAnsi" w:hAnsiTheme="minorHAnsi" w:cstheme="minorHAnsi"/>
          <w:color w:val="000000"/>
          <w:sz w:val="22"/>
          <w:szCs w:val="22"/>
          <w:lang w:eastAsia="sk-SK"/>
        </w:rPr>
        <w:t>:</w:t>
      </w:r>
      <w:r w:rsidRPr="008E3639">
        <w:rPr>
          <w:rFonts w:ascii="Calibri" w:hAnsi="Calibri" w:cs="Calibri"/>
          <w:sz w:val="20"/>
          <w:szCs w:val="20"/>
        </w:rPr>
        <w:t xml:space="preserve"> </w:t>
      </w:r>
      <w:r w:rsidRPr="00B50666">
        <w:rPr>
          <w:rFonts w:asciiTheme="minorHAnsi" w:hAnsiTheme="minorHAnsi" w:cstheme="minorHAnsi"/>
          <w:sz w:val="20"/>
          <w:szCs w:val="20"/>
        </w:rPr>
        <w:t>Ing. Iveta Rušinová, primátorka mesta</w:t>
      </w:r>
    </w:p>
    <w:p w14:paraId="61E83648" w14:textId="77777777" w:rsidR="00924349" w:rsidRPr="009B7233" w:rsidRDefault="00924349" w:rsidP="00924349">
      <w:pPr>
        <w:jc w:val="both"/>
        <w:rPr>
          <w:rFonts w:ascii="Calibri" w:hAnsi="Calibri" w:cs="Calibri"/>
          <w:sz w:val="20"/>
          <w:szCs w:val="20"/>
        </w:rPr>
      </w:pPr>
      <w:r w:rsidRPr="009B7233">
        <w:rPr>
          <w:rFonts w:ascii="Calibri" w:hAnsi="Calibri" w:cs="Calibri"/>
          <w:sz w:val="20"/>
          <w:szCs w:val="20"/>
        </w:rPr>
        <w:t>(ďalej ako „Objednávateľ“)</w:t>
      </w:r>
    </w:p>
    <w:p w14:paraId="247752A2" w14:textId="77777777" w:rsidR="00924349" w:rsidRDefault="00924349" w:rsidP="00924349">
      <w:pPr>
        <w:jc w:val="both"/>
        <w:rPr>
          <w:rFonts w:asciiTheme="minorHAnsi" w:hAnsiTheme="minorHAnsi" w:cstheme="minorHAnsi"/>
          <w:sz w:val="20"/>
          <w:szCs w:val="20"/>
        </w:rPr>
      </w:pPr>
    </w:p>
    <w:p w14:paraId="10A9C89A" w14:textId="77777777" w:rsidR="00924349" w:rsidRPr="00B50666" w:rsidRDefault="00924349" w:rsidP="00924349">
      <w:pPr>
        <w:jc w:val="both"/>
        <w:rPr>
          <w:rFonts w:asciiTheme="minorHAnsi" w:hAnsiTheme="minorHAnsi" w:cstheme="minorHAnsi"/>
          <w:sz w:val="20"/>
          <w:szCs w:val="20"/>
        </w:rPr>
      </w:pPr>
      <w:r w:rsidRPr="00B50666">
        <w:rPr>
          <w:rFonts w:asciiTheme="minorHAnsi" w:hAnsiTheme="minorHAnsi" w:cstheme="minorHAnsi"/>
          <w:sz w:val="20"/>
          <w:szCs w:val="20"/>
        </w:rPr>
        <w:t>a</w:t>
      </w:r>
      <w:r w:rsidRPr="00B50666">
        <w:rPr>
          <w:rFonts w:asciiTheme="minorHAnsi" w:hAnsiTheme="minorHAnsi" w:cstheme="minorHAnsi"/>
          <w:sz w:val="20"/>
          <w:szCs w:val="20"/>
        </w:rPr>
        <w:tab/>
      </w:r>
    </w:p>
    <w:p w14:paraId="5C8174D1" w14:textId="77777777" w:rsidR="00924349" w:rsidRDefault="00924349" w:rsidP="00924349">
      <w:pPr>
        <w:jc w:val="both"/>
        <w:rPr>
          <w:rFonts w:asciiTheme="minorHAnsi" w:hAnsiTheme="minorHAnsi" w:cstheme="minorHAnsi"/>
          <w:sz w:val="20"/>
          <w:szCs w:val="20"/>
        </w:rPr>
      </w:pPr>
    </w:p>
    <w:p w14:paraId="6D6B4A98" w14:textId="77777777" w:rsidR="00924349" w:rsidRPr="006B7C2B" w:rsidRDefault="00924349" w:rsidP="00924349">
      <w:pPr>
        <w:jc w:val="both"/>
        <w:rPr>
          <w:rFonts w:ascii="Calibri" w:hAnsi="Calibri" w:cstheme="minorHAnsi"/>
          <w:b/>
          <w:sz w:val="20"/>
          <w:szCs w:val="20"/>
          <w:lang w:eastAsia="sk-SK"/>
        </w:rPr>
      </w:pPr>
      <w:r>
        <w:rPr>
          <w:rFonts w:ascii="Calibri" w:hAnsi="Calibri" w:cstheme="minorHAnsi"/>
          <w:color w:val="000000"/>
          <w:sz w:val="20"/>
          <w:szCs w:val="20"/>
          <w:lang w:eastAsia="sk-SK"/>
        </w:rPr>
        <w:t>Obchodné meno:</w:t>
      </w:r>
      <w:r>
        <w:rPr>
          <w:rFonts w:ascii="Calibri" w:hAnsi="Calibri" w:cstheme="minorHAnsi"/>
          <w:color w:val="000000"/>
          <w:sz w:val="20"/>
          <w:szCs w:val="20"/>
          <w:lang w:eastAsia="sk-SK"/>
        </w:rPr>
        <w:tab/>
      </w:r>
      <w:r>
        <w:rPr>
          <w:rFonts w:ascii="Calibri" w:hAnsi="Calibri" w:cstheme="minorHAnsi"/>
          <w:color w:val="000000"/>
          <w:sz w:val="20"/>
          <w:szCs w:val="20"/>
          <w:lang w:eastAsia="sk-SK"/>
        </w:rPr>
        <w:tab/>
        <w:t> </w:t>
      </w:r>
    </w:p>
    <w:p w14:paraId="48198CCC" w14:textId="77777777" w:rsidR="00924349" w:rsidRPr="008E3639" w:rsidRDefault="00924349" w:rsidP="00924349">
      <w:pPr>
        <w:jc w:val="both"/>
        <w:rPr>
          <w:rFonts w:ascii="Calibri" w:hAnsi="Calibri" w:cstheme="minorHAnsi"/>
          <w:color w:val="000000"/>
          <w:sz w:val="20"/>
          <w:szCs w:val="20"/>
          <w:lang w:eastAsia="sk-SK"/>
        </w:rPr>
      </w:pPr>
      <w:r>
        <w:rPr>
          <w:rFonts w:ascii="Calibri" w:hAnsi="Calibri" w:cstheme="minorHAnsi"/>
          <w:color w:val="000000"/>
          <w:sz w:val="20"/>
          <w:szCs w:val="20"/>
          <w:lang w:eastAsia="sk-SK"/>
        </w:rPr>
        <w:t xml:space="preserve">Sídlo spoločnosti: </w:t>
      </w:r>
      <w:r>
        <w:rPr>
          <w:rFonts w:ascii="Calibri" w:hAnsi="Calibri" w:cstheme="minorHAnsi"/>
          <w:color w:val="000000"/>
          <w:sz w:val="20"/>
          <w:szCs w:val="20"/>
          <w:lang w:eastAsia="sk-SK"/>
        </w:rPr>
        <w:tab/>
      </w:r>
    </w:p>
    <w:p w14:paraId="173B5763" w14:textId="77777777" w:rsidR="00924349" w:rsidRPr="008E3639" w:rsidRDefault="00924349" w:rsidP="00924349">
      <w:pPr>
        <w:jc w:val="both"/>
        <w:rPr>
          <w:rFonts w:ascii="Calibri" w:hAnsi="Calibri" w:cstheme="minorHAnsi"/>
          <w:sz w:val="20"/>
          <w:szCs w:val="20"/>
          <w:lang w:eastAsia="sk-SK"/>
        </w:rPr>
      </w:pPr>
      <w:r w:rsidRPr="008E3639">
        <w:rPr>
          <w:rFonts w:ascii="Calibri" w:hAnsi="Calibri" w:cstheme="minorHAnsi"/>
          <w:color w:val="000000"/>
          <w:sz w:val="20"/>
          <w:szCs w:val="20"/>
          <w:lang w:eastAsia="sk-SK"/>
        </w:rPr>
        <w:t>IČO:    </w:t>
      </w:r>
      <w:r>
        <w:rPr>
          <w:rFonts w:ascii="Calibri" w:hAnsi="Calibri" w:cstheme="minorHAnsi"/>
          <w:color w:val="000000"/>
          <w:sz w:val="20"/>
          <w:szCs w:val="20"/>
          <w:lang w:eastAsia="sk-SK"/>
        </w:rPr>
        <w:tab/>
      </w:r>
      <w:r>
        <w:rPr>
          <w:rFonts w:ascii="Calibri" w:hAnsi="Calibri" w:cstheme="minorHAnsi"/>
          <w:color w:val="000000"/>
          <w:sz w:val="20"/>
          <w:szCs w:val="20"/>
          <w:lang w:eastAsia="sk-SK"/>
        </w:rPr>
        <w:tab/>
      </w:r>
      <w:r>
        <w:rPr>
          <w:rFonts w:ascii="Calibri" w:hAnsi="Calibri" w:cstheme="minorHAnsi"/>
          <w:color w:val="000000"/>
          <w:sz w:val="20"/>
          <w:szCs w:val="20"/>
          <w:lang w:eastAsia="sk-SK"/>
        </w:rPr>
        <w:tab/>
      </w:r>
      <w:r w:rsidRPr="008E3639">
        <w:rPr>
          <w:rFonts w:ascii="Calibri" w:hAnsi="Calibri" w:cstheme="minorHAnsi"/>
          <w:color w:val="000000"/>
          <w:sz w:val="20"/>
          <w:szCs w:val="20"/>
          <w:lang w:eastAsia="sk-SK"/>
        </w:rPr>
        <w:t xml:space="preserve"> </w:t>
      </w:r>
    </w:p>
    <w:p w14:paraId="5A942C4F" w14:textId="77777777" w:rsidR="00924349" w:rsidRDefault="00924349" w:rsidP="00924349">
      <w:pPr>
        <w:jc w:val="both"/>
        <w:rPr>
          <w:rFonts w:ascii="Calibri" w:hAnsi="Calibri" w:cstheme="minorHAnsi"/>
          <w:color w:val="000000"/>
          <w:sz w:val="20"/>
          <w:szCs w:val="20"/>
          <w:lang w:eastAsia="sk-SK"/>
        </w:rPr>
      </w:pPr>
      <w:r w:rsidRPr="008E3639">
        <w:rPr>
          <w:rFonts w:ascii="Calibri" w:hAnsi="Calibri" w:cstheme="minorHAnsi"/>
          <w:color w:val="000000"/>
          <w:sz w:val="20"/>
          <w:szCs w:val="20"/>
          <w:lang w:eastAsia="sk-SK"/>
        </w:rPr>
        <w:t xml:space="preserve">Registrácia:     </w:t>
      </w:r>
      <w:r>
        <w:rPr>
          <w:rFonts w:ascii="Calibri" w:hAnsi="Calibri" w:cstheme="minorHAnsi"/>
          <w:color w:val="000000"/>
          <w:sz w:val="20"/>
          <w:szCs w:val="20"/>
          <w:lang w:eastAsia="sk-SK"/>
        </w:rPr>
        <w:tab/>
      </w:r>
      <w:r>
        <w:rPr>
          <w:rFonts w:ascii="Calibri" w:hAnsi="Calibri" w:cstheme="minorHAnsi"/>
          <w:color w:val="000000"/>
          <w:sz w:val="20"/>
          <w:szCs w:val="20"/>
          <w:lang w:eastAsia="sk-SK"/>
        </w:rPr>
        <w:tab/>
      </w:r>
    </w:p>
    <w:p w14:paraId="0174A726" w14:textId="77777777" w:rsidR="00924349" w:rsidRDefault="00924349" w:rsidP="00924349">
      <w:pPr>
        <w:jc w:val="both"/>
        <w:rPr>
          <w:rFonts w:ascii="Calibri" w:hAnsi="Calibri" w:cstheme="minorHAnsi"/>
          <w:color w:val="000000"/>
          <w:sz w:val="20"/>
          <w:szCs w:val="20"/>
          <w:lang w:eastAsia="sk-SK"/>
        </w:rPr>
      </w:pPr>
      <w:r w:rsidRPr="008E3639">
        <w:rPr>
          <w:rFonts w:ascii="Calibri" w:hAnsi="Calibri" w:cstheme="minorHAnsi"/>
          <w:color w:val="000000"/>
          <w:sz w:val="20"/>
          <w:szCs w:val="20"/>
          <w:lang w:eastAsia="sk-SK"/>
        </w:rPr>
        <w:t xml:space="preserve">DIČ:     </w:t>
      </w:r>
      <w:r>
        <w:rPr>
          <w:rFonts w:ascii="Calibri" w:hAnsi="Calibri" w:cstheme="minorHAnsi"/>
          <w:color w:val="000000"/>
          <w:sz w:val="20"/>
          <w:szCs w:val="20"/>
          <w:lang w:eastAsia="sk-SK"/>
        </w:rPr>
        <w:tab/>
      </w:r>
      <w:r>
        <w:rPr>
          <w:rFonts w:ascii="Calibri" w:hAnsi="Calibri" w:cstheme="minorHAnsi"/>
          <w:color w:val="000000"/>
          <w:sz w:val="20"/>
          <w:szCs w:val="20"/>
          <w:lang w:eastAsia="sk-SK"/>
        </w:rPr>
        <w:tab/>
      </w:r>
      <w:r>
        <w:rPr>
          <w:rFonts w:ascii="Calibri" w:hAnsi="Calibri" w:cstheme="minorHAnsi"/>
          <w:color w:val="000000"/>
          <w:sz w:val="20"/>
          <w:szCs w:val="20"/>
          <w:lang w:eastAsia="sk-SK"/>
        </w:rPr>
        <w:tab/>
      </w:r>
    </w:p>
    <w:p w14:paraId="733D051D" w14:textId="77777777" w:rsidR="00924349" w:rsidRPr="008E3639" w:rsidRDefault="00924349" w:rsidP="00924349">
      <w:pPr>
        <w:jc w:val="both"/>
        <w:rPr>
          <w:rFonts w:ascii="Calibri" w:hAnsi="Calibri" w:cstheme="minorHAnsi"/>
          <w:color w:val="000000"/>
          <w:sz w:val="20"/>
          <w:szCs w:val="20"/>
          <w:lang w:eastAsia="sk-SK"/>
        </w:rPr>
      </w:pPr>
      <w:r w:rsidRPr="008E3639">
        <w:rPr>
          <w:rFonts w:ascii="Calibri" w:hAnsi="Calibri" w:cstheme="minorHAnsi"/>
          <w:color w:val="000000"/>
          <w:sz w:val="20"/>
          <w:szCs w:val="20"/>
          <w:lang w:eastAsia="sk-SK"/>
        </w:rPr>
        <w:t>IČ DPH:  </w:t>
      </w:r>
      <w:r>
        <w:rPr>
          <w:rFonts w:ascii="Calibri" w:hAnsi="Calibri" w:cstheme="minorHAnsi"/>
          <w:color w:val="000000"/>
          <w:sz w:val="20"/>
          <w:szCs w:val="20"/>
          <w:lang w:eastAsia="sk-SK"/>
        </w:rPr>
        <w:tab/>
      </w:r>
      <w:r>
        <w:rPr>
          <w:rFonts w:ascii="Calibri" w:hAnsi="Calibri" w:cstheme="minorHAnsi"/>
          <w:color w:val="000000"/>
          <w:sz w:val="20"/>
          <w:szCs w:val="20"/>
          <w:lang w:eastAsia="sk-SK"/>
        </w:rPr>
        <w:tab/>
      </w:r>
      <w:r>
        <w:rPr>
          <w:rFonts w:ascii="Calibri" w:hAnsi="Calibri" w:cstheme="minorHAnsi"/>
          <w:color w:val="000000"/>
          <w:sz w:val="20"/>
          <w:szCs w:val="20"/>
          <w:lang w:eastAsia="sk-SK"/>
        </w:rPr>
        <w:tab/>
      </w:r>
    </w:p>
    <w:p w14:paraId="06FA1F1A" w14:textId="77777777" w:rsidR="00924349" w:rsidRDefault="00924349" w:rsidP="00924349">
      <w:pPr>
        <w:jc w:val="both"/>
        <w:rPr>
          <w:rFonts w:ascii="Calibri" w:hAnsi="Calibri" w:cstheme="minorHAnsi"/>
          <w:color w:val="000000"/>
          <w:sz w:val="20"/>
          <w:szCs w:val="20"/>
          <w:lang w:eastAsia="sk-SK"/>
        </w:rPr>
      </w:pPr>
      <w:r w:rsidRPr="008E3639">
        <w:rPr>
          <w:rFonts w:ascii="Calibri" w:hAnsi="Calibri" w:cstheme="minorHAnsi"/>
          <w:color w:val="000000"/>
          <w:sz w:val="20"/>
          <w:szCs w:val="20"/>
          <w:lang w:eastAsia="sk-SK"/>
        </w:rPr>
        <w:t xml:space="preserve">Bankové spojenie:   </w:t>
      </w:r>
      <w:r>
        <w:rPr>
          <w:rFonts w:ascii="Calibri" w:hAnsi="Calibri" w:cstheme="minorHAnsi"/>
          <w:color w:val="000000"/>
          <w:sz w:val="20"/>
          <w:szCs w:val="20"/>
          <w:lang w:eastAsia="sk-SK"/>
        </w:rPr>
        <w:tab/>
      </w:r>
    </w:p>
    <w:p w14:paraId="4487E74F" w14:textId="77777777" w:rsidR="00924349" w:rsidRPr="008E3639" w:rsidRDefault="00924349" w:rsidP="00924349">
      <w:pPr>
        <w:jc w:val="both"/>
        <w:rPr>
          <w:rFonts w:ascii="Calibri" w:hAnsi="Calibri" w:cstheme="minorHAnsi"/>
          <w:sz w:val="20"/>
          <w:szCs w:val="20"/>
          <w:lang w:eastAsia="sk-SK"/>
        </w:rPr>
      </w:pPr>
      <w:r w:rsidRPr="008E3639">
        <w:rPr>
          <w:rFonts w:ascii="Calibri" w:hAnsi="Calibri" w:cstheme="minorHAnsi"/>
          <w:color w:val="000000"/>
          <w:sz w:val="20"/>
          <w:szCs w:val="20"/>
          <w:lang w:eastAsia="sk-SK"/>
        </w:rPr>
        <w:t xml:space="preserve">Číslo účtu:     </w:t>
      </w:r>
      <w:r>
        <w:rPr>
          <w:rFonts w:ascii="Calibri" w:hAnsi="Calibri" w:cstheme="minorHAnsi"/>
          <w:color w:val="000000"/>
          <w:sz w:val="20"/>
          <w:szCs w:val="20"/>
          <w:lang w:eastAsia="sk-SK"/>
        </w:rPr>
        <w:tab/>
      </w:r>
      <w:r>
        <w:rPr>
          <w:rFonts w:ascii="Calibri" w:hAnsi="Calibri" w:cstheme="minorHAnsi"/>
          <w:color w:val="000000"/>
          <w:sz w:val="20"/>
          <w:szCs w:val="20"/>
          <w:lang w:eastAsia="sk-SK"/>
        </w:rPr>
        <w:tab/>
      </w:r>
    </w:p>
    <w:p w14:paraId="2CC1AAC0" w14:textId="77777777" w:rsidR="00924349" w:rsidRPr="008E3639" w:rsidRDefault="00924349" w:rsidP="00924349">
      <w:pPr>
        <w:jc w:val="both"/>
        <w:rPr>
          <w:rFonts w:ascii="Calibri" w:hAnsi="Calibri" w:cstheme="minorHAnsi"/>
          <w:sz w:val="20"/>
          <w:szCs w:val="20"/>
          <w:lang w:eastAsia="sk-SK"/>
        </w:rPr>
      </w:pPr>
      <w:r w:rsidRPr="008E3639">
        <w:rPr>
          <w:rFonts w:ascii="Calibri" w:hAnsi="Calibri" w:cstheme="minorHAnsi"/>
          <w:color w:val="000000"/>
          <w:sz w:val="20"/>
          <w:szCs w:val="20"/>
          <w:lang w:eastAsia="sk-SK"/>
        </w:rPr>
        <w:t xml:space="preserve">Tel.:     </w:t>
      </w:r>
      <w:r>
        <w:rPr>
          <w:rFonts w:ascii="Calibri" w:hAnsi="Calibri" w:cstheme="minorHAnsi"/>
          <w:color w:val="000000"/>
          <w:sz w:val="20"/>
          <w:szCs w:val="20"/>
          <w:lang w:eastAsia="sk-SK"/>
        </w:rPr>
        <w:tab/>
      </w:r>
      <w:r>
        <w:rPr>
          <w:rFonts w:ascii="Calibri" w:hAnsi="Calibri" w:cstheme="minorHAnsi"/>
          <w:color w:val="000000"/>
          <w:sz w:val="20"/>
          <w:szCs w:val="20"/>
          <w:lang w:eastAsia="sk-SK"/>
        </w:rPr>
        <w:tab/>
      </w:r>
      <w:r>
        <w:rPr>
          <w:rFonts w:ascii="Calibri" w:hAnsi="Calibri" w:cstheme="minorHAnsi"/>
          <w:color w:val="000000"/>
          <w:sz w:val="20"/>
          <w:szCs w:val="20"/>
          <w:lang w:eastAsia="sk-SK"/>
        </w:rPr>
        <w:tab/>
      </w:r>
    </w:p>
    <w:p w14:paraId="1CC0548E" w14:textId="77777777" w:rsidR="00924349" w:rsidRPr="008E3639" w:rsidRDefault="00924349" w:rsidP="00924349">
      <w:pPr>
        <w:jc w:val="both"/>
        <w:rPr>
          <w:rFonts w:ascii="Calibri" w:hAnsi="Calibri" w:cstheme="minorHAnsi"/>
          <w:sz w:val="20"/>
          <w:szCs w:val="20"/>
          <w:lang w:eastAsia="sk-SK"/>
        </w:rPr>
      </w:pPr>
      <w:r w:rsidRPr="008E3639">
        <w:rPr>
          <w:rFonts w:ascii="Calibri" w:hAnsi="Calibri" w:cstheme="minorHAnsi"/>
          <w:color w:val="000000"/>
          <w:sz w:val="20"/>
          <w:szCs w:val="20"/>
          <w:lang w:eastAsia="sk-SK"/>
        </w:rPr>
        <w:t xml:space="preserve">E-mail:     </w:t>
      </w:r>
      <w:r>
        <w:rPr>
          <w:rFonts w:ascii="Calibri" w:hAnsi="Calibri" w:cstheme="minorHAnsi"/>
          <w:color w:val="000000"/>
          <w:sz w:val="20"/>
          <w:szCs w:val="20"/>
          <w:lang w:eastAsia="sk-SK"/>
        </w:rPr>
        <w:tab/>
      </w:r>
      <w:r>
        <w:rPr>
          <w:rFonts w:ascii="Calibri" w:hAnsi="Calibri" w:cstheme="minorHAnsi"/>
          <w:color w:val="000000"/>
          <w:sz w:val="20"/>
          <w:szCs w:val="20"/>
          <w:lang w:eastAsia="sk-SK"/>
        </w:rPr>
        <w:tab/>
      </w:r>
    </w:p>
    <w:p w14:paraId="19788608" w14:textId="77777777" w:rsidR="00924349" w:rsidRDefault="00924349" w:rsidP="00924349">
      <w:pPr>
        <w:pStyle w:val="Textkomentra"/>
      </w:pPr>
      <w:r w:rsidRPr="008E3639">
        <w:rPr>
          <w:rFonts w:ascii="Calibri" w:hAnsi="Calibri" w:cstheme="minorHAnsi"/>
          <w:color w:val="000000"/>
          <w:lang w:eastAsia="sk-SK"/>
        </w:rPr>
        <w:t>v mene spoločnosti koná: </w:t>
      </w:r>
    </w:p>
    <w:p w14:paraId="3FBAAE75" w14:textId="77777777" w:rsidR="00924349" w:rsidRPr="008E3639" w:rsidRDefault="00924349" w:rsidP="00924349">
      <w:pPr>
        <w:jc w:val="both"/>
        <w:rPr>
          <w:rFonts w:ascii="Calibri" w:hAnsi="Calibri" w:cstheme="minorHAnsi"/>
          <w:sz w:val="20"/>
          <w:szCs w:val="20"/>
          <w:lang w:eastAsia="sk-SK"/>
        </w:rPr>
      </w:pPr>
      <w:r w:rsidRPr="008E3639">
        <w:rPr>
          <w:rFonts w:ascii="Calibri" w:hAnsi="Calibri" w:cstheme="minorHAnsi"/>
          <w:color w:val="000000"/>
          <w:sz w:val="20"/>
          <w:szCs w:val="20"/>
          <w:lang w:eastAsia="sk-SK"/>
        </w:rPr>
        <w:t>(ďalej ako „</w:t>
      </w:r>
      <w:r>
        <w:rPr>
          <w:rFonts w:ascii="Calibri" w:hAnsi="Calibri" w:cstheme="minorHAnsi"/>
          <w:color w:val="000000"/>
          <w:sz w:val="20"/>
          <w:szCs w:val="20"/>
          <w:lang w:eastAsia="sk-SK"/>
        </w:rPr>
        <w:t>Zhotoviteľ</w:t>
      </w:r>
      <w:r w:rsidRPr="008E3639">
        <w:rPr>
          <w:rFonts w:ascii="Calibri" w:hAnsi="Calibri" w:cstheme="minorHAnsi"/>
          <w:color w:val="000000"/>
          <w:sz w:val="20"/>
          <w:szCs w:val="20"/>
          <w:lang w:eastAsia="sk-SK"/>
        </w:rPr>
        <w:t>“)</w:t>
      </w:r>
    </w:p>
    <w:p w14:paraId="77C39844" w14:textId="77777777" w:rsidR="00924349" w:rsidRPr="00B50666" w:rsidRDefault="00924349" w:rsidP="00924349">
      <w:pPr>
        <w:jc w:val="both"/>
        <w:rPr>
          <w:rFonts w:asciiTheme="minorHAnsi" w:hAnsiTheme="minorHAnsi" w:cstheme="minorHAnsi"/>
          <w:sz w:val="20"/>
          <w:szCs w:val="20"/>
        </w:rPr>
      </w:pPr>
    </w:p>
    <w:p w14:paraId="25B559C6" w14:textId="77777777" w:rsidR="00924349" w:rsidRPr="00B50666" w:rsidRDefault="00924349" w:rsidP="00924349">
      <w:pPr>
        <w:jc w:val="both"/>
        <w:rPr>
          <w:rFonts w:asciiTheme="minorHAnsi" w:hAnsiTheme="minorHAnsi" w:cstheme="minorHAnsi"/>
          <w:sz w:val="20"/>
          <w:szCs w:val="20"/>
        </w:rPr>
      </w:pPr>
      <w:r w:rsidRPr="00B50666">
        <w:rPr>
          <w:rFonts w:asciiTheme="minorHAnsi" w:hAnsiTheme="minorHAnsi" w:cstheme="minorHAnsi"/>
          <w:sz w:val="20"/>
          <w:szCs w:val="20"/>
        </w:rPr>
        <w:t xml:space="preserve"> (ďalej objednávateľ a zhotoviteľ spolu aj ako „zmluvné strany“ alebo samostatne „zmluvná strana“)</w:t>
      </w:r>
    </w:p>
    <w:p w14:paraId="3941B827" w14:textId="77777777" w:rsidR="00924349" w:rsidRPr="00B50666" w:rsidRDefault="00924349" w:rsidP="00924349">
      <w:pPr>
        <w:jc w:val="both"/>
        <w:rPr>
          <w:rFonts w:asciiTheme="minorHAnsi" w:hAnsiTheme="minorHAnsi" w:cstheme="minorHAnsi"/>
          <w:sz w:val="20"/>
          <w:szCs w:val="20"/>
        </w:rPr>
      </w:pPr>
    </w:p>
    <w:p w14:paraId="294284FD" w14:textId="77777777" w:rsidR="00924349" w:rsidRPr="00B50666" w:rsidRDefault="00924349" w:rsidP="00924349">
      <w:pPr>
        <w:jc w:val="both"/>
        <w:rPr>
          <w:rFonts w:asciiTheme="minorHAnsi" w:hAnsiTheme="minorHAnsi" w:cstheme="minorHAnsi"/>
          <w:sz w:val="20"/>
          <w:szCs w:val="20"/>
        </w:rPr>
      </w:pPr>
      <w:r w:rsidRPr="00B50666">
        <w:rPr>
          <w:rFonts w:asciiTheme="minorHAnsi" w:hAnsiTheme="minorHAnsi" w:cstheme="minorHAnsi"/>
          <w:sz w:val="20"/>
          <w:szCs w:val="20"/>
        </w:rPr>
        <w:t>takto:</w:t>
      </w:r>
    </w:p>
    <w:p w14:paraId="77F4A90F" w14:textId="77777777" w:rsidR="00924349" w:rsidRPr="00B50666" w:rsidRDefault="00924349" w:rsidP="00924349">
      <w:pPr>
        <w:jc w:val="both"/>
        <w:rPr>
          <w:rFonts w:asciiTheme="minorHAnsi" w:hAnsiTheme="minorHAnsi" w:cstheme="minorHAnsi"/>
          <w:sz w:val="20"/>
          <w:szCs w:val="20"/>
        </w:rPr>
      </w:pPr>
    </w:p>
    <w:p w14:paraId="0006ABC6" w14:textId="77777777" w:rsidR="00924349" w:rsidRDefault="00924349" w:rsidP="00924349">
      <w:pPr>
        <w:jc w:val="both"/>
        <w:rPr>
          <w:rFonts w:asciiTheme="minorHAnsi" w:hAnsiTheme="minorHAnsi" w:cstheme="minorHAnsi"/>
          <w:sz w:val="20"/>
          <w:szCs w:val="20"/>
        </w:rPr>
      </w:pPr>
    </w:p>
    <w:p w14:paraId="1AF88035" w14:textId="77777777" w:rsidR="00924349" w:rsidRPr="00B50666" w:rsidRDefault="00924349" w:rsidP="00924349">
      <w:pPr>
        <w:jc w:val="both"/>
        <w:rPr>
          <w:rFonts w:asciiTheme="minorHAnsi" w:hAnsiTheme="minorHAnsi" w:cstheme="minorHAnsi"/>
          <w:sz w:val="20"/>
          <w:szCs w:val="20"/>
        </w:rPr>
      </w:pPr>
    </w:p>
    <w:p w14:paraId="4A5B2A5A" w14:textId="77777777" w:rsidR="00924349" w:rsidRPr="00717E1B" w:rsidRDefault="00924349" w:rsidP="001C60E7">
      <w:pPr>
        <w:pStyle w:val="Odsekzoznamu"/>
        <w:numPr>
          <w:ilvl w:val="0"/>
          <w:numId w:val="43"/>
        </w:numPr>
        <w:suppressAutoHyphens w:val="0"/>
        <w:jc w:val="both"/>
        <w:rPr>
          <w:rFonts w:asciiTheme="minorHAnsi" w:hAnsiTheme="minorHAnsi" w:cstheme="minorHAnsi"/>
          <w:b/>
          <w:sz w:val="20"/>
          <w:szCs w:val="20"/>
        </w:rPr>
      </w:pPr>
      <w:r w:rsidRPr="00717E1B">
        <w:rPr>
          <w:rFonts w:asciiTheme="minorHAnsi" w:hAnsiTheme="minorHAnsi" w:cstheme="minorHAnsi"/>
          <w:b/>
          <w:sz w:val="20"/>
          <w:szCs w:val="20"/>
        </w:rPr>
        <w:t>Úvodné ustanovenia</w:t>
      </w:r>
    </w:p>
    <w:p w14:paraId="26748F8B" w14:textId="77777777" w:rsidR="00924349" w:rsidRPr="00B50666" w:rsidRDefault="00924349" w:rsidP="00924349">
      <w:pPr>
        <w:jc w:val="both"/>
        <w:rPr>
          <w:rFonts w:asciiTheme="minorHAnsi" w:hAnsiTheme="minorHAnsi" w:cstheme="minorHAnsi"/>
          <w:sz w:val="20"/>
          <w:szCs w:val="20"/>
        </w:rPr>
      </w:pPr>
    </w:p>
    <w:p w14:paraId="60B3A0F5" w14:textId="77777777" w:rsidR="00924349" w:rsidRPr="00924349" w:rsidRDefault="00924349" w:rsidP="001C60E7">
      <w:pPr>
        <w:pStyle w:val="Odsekzoznamu"/>
        <w:numPr>
          <w:ilvl w:val="1"/>
          <w:numId w:val="44"/>
        </w:numPr>
        <w:suppressAutoHyphens w:val="0"/>
        <w:ind w:hanging="720"/>
        <w:jc w:val="both"/>
        <w:rPr>
          <w:rFonts w:asciiTheme="minorHAnsi" w:hAnsiTheme="minorHAnsi" w:cstheme="minorHAnsi"/>
          <w:sz w:val="20"/>
          <w:szCs w:val="20"/>
        </w:rPr>
      </w:pPr>
      <w:r w:rsidRPr="00717E1B">
        <w:rPr>
          <w:rFonts w:asciiTheme="minorHAnsi" w:hAnsiTheme="minorHAnsi" w:cstheme="minorHAnsi"/>
          <w:sz w:val="20"/>
          <w:szCs w:val="20"/>
        </w:rPr>
        <w:t xml:space="preserve">Objednávateľ je mestom (obcou), založenou v súlade s právnym poriadkom Slovenskej republiky. </w:t>
      </w:r>
    </w:p>
    <w:p w14:paraId="6632D28F" w14:textId="77777777" w:rsidR="00924349" w:rsidRPr="00924349" w:rsidRDefault="00924349" w:rsidP="001C60E7">
      <w:pPr>
        <w:pStyle w:val="Odsekzoznamu"/>
        <w:numPr>
          <w:ilvl w:val="1"/>
          <w:numId w:val="44"/>
        </w:numPr>
        <w:suppressAutoHyphens w:val="0"/>
        <w:ind w:hanging="720"/>
        <w:jc w:val="both"/>
        <w:rPr>
          <w:rFonts w:asciiTheme="minorHAnsi" w:hAnsiTheme="minorHAnsi" w:cstheme="minorHAnsi"/>
          <w:sz w:val="20"/>
          <w:szCs w:val="20"/>
        </w:rPr>
      </w:pPr>
      <w:r w:rsidRPr="00717E1B">
        <w:rPr>
          <w:rFonts w:asciiTheme="minorHAnsi" w:hAnsiTheme="minorHAnsi" w:cstheme="minorHAnsi"/>
          <w:sz w:val="20"/>
          <w:szCs w:val="20"/>
        </w:rPr>
        <w:t>Zhotoviteľ je podnikateľom, alebo združením právnických osôb v zmysle platných právnych predpisov.</w:t>
      </w:r>
    </w:p>
    <w:p w14:paraId="46C4A5F2" w14:textId="77777777" w:rsidR="00924349" w:rsidRPr="00924349" w:rsidRDefault="00924349" w:rsidP="001C60E7">
      <w:pPr>
        <w:pStyle w:val="Odsekzoznamu"/>
        <w:numPr>
          <w:ilvl w:val="1"/>
          <w:numId w:val="44"/>
        </w:numPr>
        <w:tabs>
          <w:tab w:val="left" w:pos="426"/>
        </w:tabs>
        <w:suppressAutoHyphens w:val="0"/>
        <w:ind w:left="709" w:hanging="709"/>
        <w:jc w:val="both"/>
        <w:rPr>
          <w:rFonts w:asciiTheme="minorHAnsi" w:hAnsiTheme="minorHAnsi" w:cstheme="minorHAnsi"/>
          <w:sz w:val="20"/>
          <w:szCs w:val="20"/>
        </w:rPr>
      </w:pPr>
      <w:r>
        <w:rPr>
          <w:rFonts w:asciiTheme="minorHAnsi" w:hAnsiTheme="minorHAnsi" w:cstheme="minorHAnsi"/>
          <w:sz w:val="20"/>
          <w:szCs w:val="20"/>
        </w:rPr>
        <w:t xml:space="preserve">     </w:t>
      </w:r>
      <w:r w:rsidRPr="00717E1B">
        <w:rPr>
          <w:rFonts w:asciiTheme="minorHAnsi" w:hAnsiTheme="minorHAnsi" w:cstheme="minorHAnsi"/>
          <w:sz w:val="20"/>
          <w:szCs w:val="20"/>
        </w:rPr>
        <w:t xml:space="preserve">Zmluvné strany zhodne prehlasujú a vzájomne sa ubezpečujú, že majú plnú spôsobilosť na právne úkony, </w:t>
      </w:r>
      <w:r w:rsidRPr="00717E1B">
        <w:rPr>
          <w:rFonts w:asciiTheme="minorHAnsi" w:hAnsiTheme="minorHAnsi" w:cstheme="minorHAnsi"/>
          <w:sz w:val="20"/>
          <w:szCs w:val="20"/>
        </w:rPr>
        <w:br/>
        <w:t xml:space="preserve">a táto ich spôsobilosť nie je ničím obmedzená, a že vyššie označené osoby majú oprávnenie konať za zmluvné strany v plnom rozsahu. Zmluvné strany ďalej zhodne prehlasujú a vzájomne sa ubezpečujú, že sú podľa </w:t>
      </w:r>
      <w:r w:rsidRPr="00717E1B">
        <w:rPr>
          <w:rFonts w:asciiTheme="minorHAnsi" w:hAnsiTheme="minorHAnsi" w:cstheme="minorHAnsi"/>
          <w:sz w:val="20"/>
          <w:szCs w:val="20"/>
        </w:rPr>
        <w:lastRenderedPageBreak/>
        <w:t>osobitných predpisov oprávnené na výkon všetkých činností, ktoré sú nevyhnutné na plnenie povinností vzájomne dohodnutých v tejto zmluve.</w:t>
      </w:r>
    </w:p>
    <w:p w14:paraId="011F0145" w14:textId="77777777" w:rsidR="00924349" w:rsidRPr="00B50666" w:rsidRDefault="00924349" w:rsidP="001C60E7">
      <w:pPr>
        <w:widowControl/>
        <w:numPr>
          <w:ilvl w:val="1"/>
          <w:numId w:val="44"/>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Na účely tejto zmluvy a jej príloh sa pod pojmom: </w:t>
      </w:r>
    </w:p>
    <w:p w14:paraId="1D806B11" w14:textId="77777777" w:rsidR="00924349" w:rsidRPr="00B50666" w:rsidRDefault="00924349" w:rsidP="00924349">
      <w:pPr>
        <w:ind w:left="1134"/>
        <w:jc w:val="both"/>
        <w:rPr>
          <w:rFonts w:asciiTheme="minorHAnsi" w:hAnsiTheme="minorHAnsi" w:cstheme="minorHAnsi"/>
          <w:sz w:val="20"/>
          <w:szCs w:val="20"/>
        </w:rPr>
      </w:pPr>
    </w:p>
    <w:p w14:paraId="62982B17" w14:textId="77777777" w:rsidR="00924349" w:rsidRPr="0022279E" w:rsidRDefault="00924349" w:rsidP="001C60E7">
      <w:pPr>
        <w:pStyle w:val="Odsekzoznamu"/>
        <w:numPr>
          <w:ilvl w:val="2"/>
          <w:numId w:val="43"/>
        </w:numPr>
        <w:suppressAutoHyphens w:val="0"/>
        <w:spacing w:after="0"/>
        <w:ind w:left="1134" w:hanging="567"/>
        <w:jc w:val="both"/>
        <w:rPr>
          <w:rFonts w:asciiTheme="minorHAnsi" w:hAnsiTheme="minorHAnsi" w:cstheme="minorHAnsi"/>
          <w:sz w:val="20"/>
          <w:szCs w:val="20"/>
        </w:rPr>
      </w:pPr>
      <w:r w:rsidRPr="0022279E">
        <w:rPr>
          <w:rFonts w:asciiTheme="minorHAnsi" w:hAnsiTheme="minorHAnsi" w:cstheme="minorHAnsi"/>
          <w:sz w:val="20"/>
          <w:szCs w:val="20"/>
        </w:rPr>
        <w:t>„dielo" rozumie dielo špecifikované v čl. 1 a čl. 2 tejto zmluvy,</w:t>
      </w:r>
    </w:p>
    <w:p w14:paraId="02B9F461" w14:textId="45CA64E9" w:rsidR="00924349" w:rsidRPr="0022279E" w:rsidRDefault="00924349" w:rsidP="001C60E7">
      <w:pPr>
        <w:pStyle w:val="Odsekzoznamu"/>
        <w:numPr>
          <w:ilvl w:val="2"/>
          <w:numId w:val="43"/>
        </w:numPr>
        <w:suppressAutoHyphens w:val="0"/>
        <w:spacing w:after="0"/>
        <w:ind w:left="1134" w:hanging="567"/>
        <w:jc w:val="both"/>
        <w:rPr>
          <w:rFonts w:asciiTheme="minorHAnsi" w:hAnsiTheme="minorHAnsi" w:cstheme="minorHAnsi"/>
          <w:sz w:val="20"/>
          <w:szCs w:val="20"/>
        </w:rPr>
      </w:pPr>
      <w:r w:rsidRPr="0022279E">
        <w:rPr>
          <w:rFonts w:asciiTheme="minorHAnsi" w:hAnsiTheme="minorHAnsi" w:cstheme="minorHAnsi"/>
          <w:sz w:val="20"/>
          <w:szCs w:val="20"/>
        </w:rPr>
        <w:t xml:space="preserve">„súťažné podklady" rozumejú kompletné podklady vrátane ich všetkých príloh </w:t>
      </w:r>
      <w:r w:rsidRPr="0022279E">
        <w:rPr>
          <w:rFonts w:asciiTheme="minorHAnsi" w:hAnsiTheme="minorHAnsi" w:cstheme="minorHAnsi"/>
          <w:sz w:val="20"/>
          <w:szCs w:val="20"/>
        </w:rPr>
        <w:br/>
        <w:t xml:space="preserve">a položkovitého rozpočtu výkazu výmer pre stavbu, predložené do verejnej súťaže zadávanej na základe oznámenia o vyhlásení verejného obstarávania, ktoré bolo uverejnené vo Vestníku verejného </w:t>
      </w:r>
      <w:r w:rsidRPr="00981A7A">
        <w:rPr>
          <w:rFonts w:asciiTheme="minorHAnsi" w:hAnsiTheme="minorHAnsi" w:cstheme="minorHAnsi"/>
          <w:sz w:val="20"/>
          <w:szCs w:val="20"/>
        </w:rPr>
        <w:t xml:space="preserve">obstarávania </w:t>
      </w:r>
      <w:r w:rsidR="007E6F48" w:rsidRPr="00981A7A">
        <w:rPr>
          <w:rFonts w:asciiTheme="minorHAnsi" w:hAnsiTheme="minorHAnsi" w:cstheme="minorHAnsi"/>
          <w:sz w:val="20"/>
          <w:szCs w:val="20"/>
          <w:lang w:val="sk-SK"/>
        </w:rPr>
        <w:t>č.</w:t>
      </w:r>
      <w:r w:rsidR="00981A7A">
        <w:rPr>
          <w:rFonts w:asciiTheme="minorHAnsi" w:hAnsiTheme="minorHAnsi" w:cstheme="minorHAnsi"/>
          <w:sz w:val="20"/>
          <w:szCs w:val="20"/>
          <w:lang w:val="sk-SK"/>
        </w:rPr>
        <w:t xml:space="preserve"> </w:t>
      </w:r>
      <w:r w:rsidR="00981A7A" w:rsidRPr="00981A7A">
        <w:rPr>
          <w:rFonts w:asciiTheme="minorHAnsi" w:hAnsiTheme="minorHAnsi" w:cstheme="minorHAnsi"/>
          <w:sz w:val="20"/>
          <w:szCs w:val="20"/>
          <w:lang w:val="sk-SK"/>
        </w:rPr>
        <w:t>187</w:t>
      </w:r>
      <w:r w:rsidR="007E6F48" w:rsidRPr="00981A7A">
        <w:rPr>
          <w:rFonts w:asciiTheme="minorHAnsi" w:hAnsiTheme="minorHAnsi" w:cstheme="minorHAnsi"/>
          <w:sz w:val="20"/>
          <w:szCs w:val="20"/>
          <w:lang w:val="sk-SK"/>
        </w:rPr>
        <w:t>/2019</w:t>
      </w:r>
      <w:r w:rsidRPr="00981A7A">
        <w:rPr>
          <w:rFonts w:asciiTheme="minorHAnsi" w:hAnsiTheme="minorHAnsi" w:cstheme="minorHAnsi"/>
          <w:sz w:val="20"/>
          <w:szCs w:val="20"/>
        </w:rPr>
        <w:t xml:space="preserve">  zo dňa </w:t>
      </w:r>
      <w:r w:rsidR="00981A7A" w:rsidRPr="00981A7A">
        <w:rPr>
          <w:rFonts w:asciiTheme="minorHAnsi" w:hAnsiTheme="minorHAnsi" w:cstheme="minorHAnsi"/>
          <w:sz w:val="20"/>
          <w:szCs w:val="20"/>
          <w:lang w:val="sk-SK"/>
        </w:rPr>
        <w:t>17.9.2019</w:t>
      </w:r>
      <w:r w:rsidRPr="00981A7A">
        <w:rPr>
          <w:rFonts w:asciiTheme="minorHAnsi" w:hAnsiTheme="minorHAnsi" w:cstheme="minorHAnsi"/>
          <w:sz w:val="20"/>
          <w:szCs w:val="20"/>
        </w:rPr>
        <w:t xml:space="preserve"> pod číslom   </w:t>
      </w:r>
      <w:r w:rsidR="00981A7A">
        <w:rPr>
          <w:rFonts w:asciiTheme="minorHAnsi" w:hAnsiTheme="minorHAnsi" w:cstheme="minorHAnsi"/>
          <w:sz w:val="20"/>
          <w:szCs w:val="20"/>
          <w:lang w:val="sk-SK"/>
        </w:rPr>
        <w:t>24296-WYP</w:t>
      </w:r>
      <w:r>
        <w:rPr>
          <w:rFonts w:asciiTheme="minorHAnsi" w:hAnsiTheme="minorHAnsi" w:cstheme="minorHAnsi"/>
          <w:sz w:val="20"/>
          <w:szCs w:val="20"/>
        </w:rPr>
        <w:t xml:space="preserve">  </w:t>
      </w:r>
      <w:r w:rsidRPr="0022279E">
        <w:rPr>
          <w:rFonts w:asciiTheme="minorHAnsi" w:hAnsiTheme="minorHAnsi" w:cstheme="minorHAnsi"/>
          <w:sz w:val="20"/>
          <w:szCs w:val="20"/>
        </w:rPr>
        <w:t xml:space="preserve">vyhlásenej Mestom Krompachy v zmysle príslušných právnych predpisov, ktorej víťazom (úspešným uchádzačom) je zhotoviteľ. </w:t>
      </w:r>
    </w:p>
    <w:p w14:paraId="1EA6AA25" w14:textId="383E210E" w:rsidR="008F7D79" w:rsidRPr="008F7D79" w:rsidRDefault="00924349" w:rsidP="001C60E7">
      <w:pPr>
        <w:pStyle w:val="Odsekzoznamu"/>
        <w:numPr>
          <w:ilvl w:val="2"/>
          <w:numId w:val="43"/>
        </w:numPr>
        <w:suppressAutoHyphens w:val="0"/>
        <w:ind w:left="1134" w:hanging="567"/>
        <w:jc w:val="both"/>
        <w:rPr>
          <w:rFonts w:asciiTheme="minorHAnsi" w:hAnsiTheme="minorHAnsi" w:cstheme="minorHAnsi"/>
          <w:sz w:val="20"/>
          <w:szCs w:val="20"/>
        </w:rPr>
      </w:pPr>
      <w:r w:rsidRPr="008F7D79">
        <w:rPr>
          <w:rFonts w:asciiTheme="minorHAnsi" w:hAnsiTheme="minorHAnsi" w:cstheme="minorHAnsi"/>
          <w:sz w:val="20"/>
          <w:szCs w:val="20"/>
        </w:rPr>
        <w:t>„projektová dokumentácia" rozumie kompletná dokumentácia investičnej akcie (stavby): „</w:t>
      </w:r>
      <w:r w:rsidR="008F7D79" w:rsidRPr="008F7D79">
        <w:rPr>
          <w:rFonts w:asciiTheme="minorHAnsi" w:hAnsiTheme="minorHAnsi" w:cstheme="minorHAnsi"/>
          <w:sz w:val="20"/>
          <w:szCs w:val="20"/>
        </w:rPr>
        <w:t xml:space="preserve">Obnova NKP, železiareň, zlieváreň, Stará Maša, Krompachy – </w:t>
      </w:r>
      <w:r w:rsidR="008F7D79">
        <w:rPr>
          <w:rFonts w:asciiTheme="minorHAnsi" w:hAnsiTheme="minorHAnsi" w:cstheme="minorHAnsi"/>
          <w:sz w:val="20"/>
          <w:szCs w:val="20"/>
          <w:lang w:val="sk-SK"/>
        </w:rPr>
        <w:t>4</w:t>
      </w:r>
      <w:r w:rsidR="008F7D79" w:rsidRPr="008F7D79">
        <w:rPr>
          <w:rFonts w:asciiTheme="minorHAnsi" w:hAnsiTheme="minorHAnsi" w:cstheme="minorHAnsi"/>
          <w:sz w:val="20"/>
          <w:szCs w:val="20"/>
        </w:rPr>
        <w:t xml:space="preserve">. etapa", vypracovaná AŽ Projekt s.r.o., Toplianska 28, 821 07 Bratislava </w:t>
      </w:r>
    </w:p>
    <w:p w14:paraId="75705CCD" w14:textId="1B10F85D" w:rsidR="00924349" w:rsidRPr="008F7D79" w:rsidRDefault="00924349" w:rsidP="001C60E7">
      <w:pPr>
        <w:pStyle w:val="Odsekzoznamu"/>
        <w:numPr>
          <w:ilvl w:val="2"/>
          <w:numId w:val="43"/>
        </w:numPr>
        <w:suppressAutoHyphens w:val="0"/>
        <w:ind w:left="1134" w:hanging="567"/>
        <w:jc w:val="both"/>
        <w:rPr>
          <w:rFonts w:asciiTheme="minorHAnsi" w:hAnsiTheme="minorHAnsi" w:cstheme="minorHAnsi"/>
          <w:sz w:val="20"/>
          <w:szCs w:val="20"/>
        </w:rPr>
      </w:pPr>
      <w:r w:rsidRPr="008F7D79">
        <w:rPr>
          <w:rFonts w:asciiTheme="minorHAnsi" w:hAnsiTheme="minorHAnsi" w:cstheme="minorHAnsi"/>
          <w:sz w:val="20"/>
          <w:szCs w:val="20"/>
        </w:rPr>
        <w:t>„rozpočet stavby" rozumie rozpočet stavby "</w:t>
      </w:r>
      <w:r w:rsidR="008F7D79" w:rsidRPr="008F7D79">
        <w:rPr>
          <w:rFonts w:asciiTheme="minorHAnsi" w:hAnsiTheme="minorHAnsi" w:cstheme="minorHAnsi"/>
          <w:sz w:val="20"/>
          <w:szCs w:val="20"/>
        </w:rPr>
        <w:t xml:space="preserve"> Obnova NKP, železiareň, zlieváreň, Stará Maša, Krompachy – </w:t>
      </w:r>
      <w:r w:rsidR="008F7D79">
        <w:rPr>
          <w:rFonts w:asciiTheme="minorHAnsi" w:hAnsiTheme="minorHAnsi" w:cstheme="minorHAnsi"/>
          <w:sz w:val="20"/>
          <w:szCs w:val="20"/>
          <w:lang w:val="sk-SK"/>
        </w:rPr>
        <w:t>4</w:t>
      </w:r>
      <w:r w:rsidR="008F7D79" w:rsidRPr="008F7D79">
        <w:rPr>
          <w:rFonts w:asciiTheme="minorHAnsi" w:hAnsiTheme="minorHAnsi" w:cstheme="minorHAnsi"/>
          <w:sz w:val="20"/>
          <w:szCs w:val="20"/>
        </w:rPr>
        <w:t xml:space="preserve">. etapa </w:t>
      </w:r>
      <w:r w:rsidRPr="008F7D79">
        <w:rPr>
          <w:rFonts w:asciiTheme="minorHAnsi" w:hAnsiTheme="minorHAnsi" w:cstheme="minorHAnsi"/>
          <w:sz w:val="20"/>
          <w:szCs w:val="20"/>
        </w:rPr>
        <w:t xml:space="preserve">". </w:t>
      </w:r>
    </w:p>
    <w:p w14:paraId="72A52678" w14:textId="7E1A74D5" w:rsidR="00924349" w:rsidRPr="00B50666" w:rsidRDefault="00924349" w:rsidP="001C60E7">
      <w:pPr>
        <w:widowControl/>
        <w:numPr>
          <w:ilvl w:val="1"/>
          <w:numId w:val="44"/>
        </w:numPr>
        <w:suppressAutoHyphens w:val="0"/>
        <w:ind w:hanging="720"/>
        <w:jc w:val="both"/>
        <w:rPr>
          <w:rFonts w:asciiTheme="minorHAnsi" w:hAnsiTheme="minorHAnsi" w:cstheme="minorHAnsi"/>
          <w:sz w:val="20"/>
          <w:szCs w:val="20"/>
        </w:rPr>
      </w:pPr>
      <w:r w:rsidRPr="00B50666">
        <w:rPr>
          <w:rFonts w:asciiTheme="minorHAnsi" w:hAnsiTheme="minorHAnsi" w:cstheme="minorHAnsi"/>
          <w:sz w:val="20"/>
          <w:szCs w:val="20"/>
        </w:rPr>
        <w:t xml:space="preserve">Zmluvné strany v súlade s výsledkom zadávania podlimitnej zákazky s názvom predmetu zákazky: </w:t>
      </w:r>
      <w:r>
        <w:rPr>
          <w:rFonts w:asciiTheme="minorHAnsi" w:hAnsiTheme="minorHAnsi" w:cstheme="minorHAnsi"/>
          <w:sz w:val="20"/>
          <w:szCs w:val="20"/>
        </w:rPr>
        <w:br/>
        <w:t>"</w:t>
      </w:r>
      <w:r w:rsidR="008F7D79" w:rsidRPr="008F7D79">
        <w:rPr>
          <w:rFonts w:asciiTheme="minorHAnsi" w:hAnsiTheme="minorHAnsi" w:cstheme="minorHAnsi"/>
          <w:sz w:val="20"/>
          <w:szCs w:val="20"/>
        </w:rPr>
        <w:t xml:space="preserve"> Obnova NKP, železiareň, zlieváreň, Stará Maša, Krompachy – </w:t>
      </w:r>
      <w:r w:rsidR="008F7D79">
        <w:rPr>
          <w:rFonts w:asciiTheme="minorHAnsi" w:hAnsiTheme="minorHAnsi" w:cstheme="minorHAnsi"/>
          <w:sz w:val="20"/>
          <w:szCs w:val="20"/>
        </w:rPr>
        <w:t>4</w:t>
      </w:r>
      <w:r w:rsidR="008F7D79" w:rsidRPr="008F7D79">
        <w:rPr>
          <w:rFonts w:asciiTheme="minorHAnsi" w:hAnsiTheme="minorHAnsi" w:cstheme="minorHAnsi"/>
          <w:sz w:val="20"/>
          <w:szCs w:val="20"/>
        </w:rPr>
        <w:t>. etapa</w:t>
      </w:r>
      <w:r w:rsidR="008F7D79" w:rsidRPr="00B50666">
        <w:rPr>
          <w:rFonts w:asciiTheme="minorHAnsi" w:hAnsiTheme="minorHAnsi" w:cstheme="minorHAnsi"/>
          <w:sz w:val="20"/>
          <w:szCs w:val="20"/>
        </w:rPr>
        <w:t xml:space="preserve"> </w:t>
      </w:r>
      <w:r w:rsidRPr="00B50666">
        <w:rPr>
          <w:rFonts w:asciiTheme="minorHAnsi" w:hAnsiTheme="minorHAnsi" w:cstheme="minorHAnsi"/>
          <w:sz w:val="20"/>
          <w:szCs w:val="20"/>
        </w:rPr>
        <w:t xml:space="preserve">", zadávanej na základe Výzvy na predkladanie ponúk, ktorá bola uverejnená vo Vestníku verejného obstarávania </w:t>
      </w:r>
      <w:r>
        <w:rPr>
          <w:rFonts w:asciiTheme="minorHAnsi" w:hAnsiTheme="minorHAnsi" w:cstheme="minorHAnsi"/>
          <w:sz w:val="20"/>
          <w:szCs w:val="20"/>
        </w:rPr>
        <w:t>č</w:t>
      </w:r>
      <w:r w:rsidR="00981A7A">
        <w:rPr>
          <w:rFonts w:asciiTheme="minorHAnsi" w:hAnsiTheme="minorHAnsi" w:cstheme="minorHAnsi"/>
          <w:sz w:val="20"/>
          <w:szCs w:val="20"/>
        </w:rPr>
        <w:t xml:space="preserve">. </w:t>
      </w:r>
      <w:r w:rsidR="00981A7A" w:rsidRPr="00981A7A">
        <w:rPr>
          <w:rFonts w:asciiTheme="minorHAnsi" w:hAnsiTheme="minorHAnsi" w:cstheme="minorHAnsi"/>
          <w:sz w:val="20"/>
          <w:szCs w:val="20"/>
        </w:rPr>
        <w:t xml:space="preserve">187/2019  zo dňa 17.9.2019 pod číslom   </w:t>
      </w:r>
      <w:r w:rsidR="00981A7A">
        <w:rPr>
          <w:rFonts w:asciiTheme="minorHAnsi" w:hAnsiTheme="minorHAnsi" w:cstheme="minorHAnsi"/>
          <w:sz w:val="20"/>
          <w:szCs w:val="20"/>
        </w:rPr>
        <w:t>24296-</w:t>
      </w:r>
      <w:r w:rsidR="00981A7A" w:rsidRPr="00981A7A">
        <w:rPr>
          <w:rFonts w:asciiTheme="minorHAnsi" w:hAnsiTheme="minorHAnsi" w:cstheme="minorHAnsi"/>
          <w:sz w:val="20"/>
          <w:szCs w:val="20"/>
        </w:rPr>
        <w:t>WYP</w:t>
      </w:r>
      <w:r w:rsidRPr="00981A7A">
        <w:rPr>
          <w:rFonts w:asciiTheme="minorHAnsi" w:hAnsiTheme="minorHAnsi" w:cstheme="minorHAnsi"/>
          <w:sz w:val="20"/>
          <w:szCs w:val="20"/>
        </w:rPr>
        <w:t>,</w:t>
      </w:r>
      <w:r w:rsidRPr="00B50666">
        <w:rPr>
          <w:rFonts w:asciiTheme="minorHAnsi" w:hAnsiTheme="minorHAnsi" w:cstheme="minorHAnsi"/>
          <w:sz w:val="20"/>
          <w:szCs w:val="20"/>
        </w:rPr>
        <w:t xml:space="preserve"> uzatvárajú túto zmluvu o dielo (v texte aj ako "zmluva"):</w:t>
      </w:r>
    </w:p>
    <w:p w14:paraId="44C1CF7E" w14:textId="77777777" w:rsidR="00924349" w:rsidRPr="00B50666" w:rsidRDefault="00924349" w:rsidP="00924349">
      <w:pPr>
        <w:jc w:val="both"/>
        <w:rPr>
          <w:rFonts w:asciiTheme="minorHAnsi" w:hAnsiTheme="minorHAnsi" w:cstheme="minorHAnsi"/>
          <w:sz w:val="20"/>
          <w:szCs w:val="20"/>
        </w:rPr>
      </w:pPr>
    </w:p>
    <w:p w14:paraId="5A41DF07" w14:textId="77777777" w:rsidR="00924349" w:rsidRPr="00B50666" w:rsidRDefault="00924349" w:rsidP="00924349">
      <w:pPr>
        <w:jc w:val="both"/>
        <w:rPr>
          <w:rFonts w:asciiTheme="minorHAnsi" w:hAnsiTheme="minorHAnsi" w:cstheme="minorHAnsi"/>
          <w:sz w:val="20"/>
          <w:szCs w:val="20"/>
        </w:rPr>
      </w:pPr>
    </w:p>
    <w:p w14:paraId="2C15E99C" w14:textId="77777777" w:rsidR="00924349" w:rsidRPr="0022279E" w:rsidRDefault="00924349" w:rsidP="001C60E7">
      <w:pPr>
        <w:pStyle w:val="Odsekzoznamu"/>
        <w:numPr>
          <w:ilvl w:val="0"/>
          <w:numId w:val="43"/>
        </w:numPr>
        <w:suppressAutoHyphens w:val="0"/>
        <w:jc w:val="both"/>
        <w:rPr>
          <w:rFonts w:asciiTheme="minorHAnsi" w:hAnsiTheme="minorHAnsi" w:cstheme="minorHAnsi"/>
          <w:b/>
          <w:sz w:val="20"/>
          <w:szCs w:val="20"/>
        </w:rPr>
      </w:pPr>
      <w:r w:rsidRPr="0022279E">
        <w:rPr>
          <w:rFonts w:asciiTheme="minorHAnsi" w:hAnsiTheme="minorHAnsi" w:cstheme="minorHAnsi"/>
          <w:b/>
          <w:sz w:val="20"/>
          <w:szCs w:val="20"/>
        </w:rPr>
        <w:t xml:space="preserve">Predmet zmluvy a východiskové podklady </w:t>
      </w:r>
    </w:p>
    <w:p w14:paraId="5FAFC5E2" w14:textId="77777777" w:rsidR="00924349" w:rsidRPr="00B50666" w:rsidRDefault="00924349" w:rsidP="00924349">
      <w:pPr>
        <w:ind w:left="567"/>
        <w:jc w:val="both"/>
        <w:rPr>
          <w:rFonts w:asciiTheme="minorHAnsi" w:hAnsiTheme="minorHAnsi" w:cstheme="minorHAnsi"/>
          <w:sz w:val="20"/>
          <w:szCs w:val="20"/>
        </w:rPr>
      </w:pPr>
    </w:p>
    <w:p w14:paraId="7547627D" w14:textId="10548D84" w:rsidR="00924349" w:rsidRPr="00924349" w:rsidRDefault="009B56B1" w:rsidP="001C60E7">
      <w:pPr>
        <w:pStyle w:val="Odsekzoznamu"/>
        <w:numPr>
          <w:ilvl w:val="1"/>
          <w:numId w:val="42"/>
        </w:numPr>
        <w:suppressAutoHyphens w:val="0"/>
        <w:ind w:left="567" w:hanging="567"/>
        <w:jc w:val="both"/>
        <w:rPr>
          <w:rFonts w:asciiTheme="minorHAnsi" w:hAnsiTheme="minorHAnsi" w:cstheme="minorHAnsi"/>
          <w:sz w:val="20"/>
          <w:szCs w:val="20"/>
        </w:rPr>
      </w:pPr>
      <w:r>
        <w:rPr>
          <w:rFonts w:asciiTheme="minorHAnsi" w:hAnsiTheme="minorHAnsi" w:cstheme="minorHAnsi"/>
          <w:sz w:val="20"/>
          <w:szCs w:val="20"/>
        </w:rPr>
        <w:t>Zhotovite</w:t>
      </w:r>
      <w:r>
        <w:rPr>
          <w:rFonts w:asciiTheme="minorHAnsi" w:hAnsiTheme="minorHAnsi" w:cstheme="minorHAnsi"/>
          <w:sz w:val="20"/>
          <w:szCs w:val="20"/>
          <w:lang w:val="sk-SK"/>
        </w:rPr>
        <w:t xml:space="preserve">ľ </w:t>
      </w:r>
      <w:r w:rsidR="00924349" w:rsidRPr="005F3AB6">
        <w:rPr>
          <w:rFonts w:asciiTheme="minorHAnsi" w:hAnsiTheme="minorHAnsi" w:cstheme="minorHAnsi"/>
          <w:sz w:val="20"/>
          <w:szCs w:val="20"/>
        </w:rPr>
        <w:t>sa zaväzuje zrealizovať pre objednávateľa dielo - stavebné a všetky na nich nadväzujúce a s nimi súvisiace práce investičnej akcie: "</w:t>
      </w:r>
      <w:r w:rsidR="00924349" w:rsidRPr="00601E8E">
        <w:rPr>
          <w:rFonts w:asciiTheme="minorHAnsi" w:hAnsiTheme="minorHAnsi" w:cstheme="minorHAnsi"/>
          <w:sz w:val="20"/>
          <w:szCs w:val="20"/>
        </w:rPr>
        <w:t xml:space="preserve"> </w:t>
      </w:r>
      <w:r w:rsidR="008F7D79" w:rsidRPr="008F7D79">
        <w:rPr>
          <w:rFonts w:asciiTheme="minorHAnsi" w:hAnsiTheme="minorHAnsi" w:cstheme="minorHAnsi"/>
          <w:sz w:val="20"/>
          <w:szCs w:val="20"/>
        </w:rPr>
        <w:t xml:space="preserve">Obnova NKP, železiareň, zlieváreň, Stará Maša, Krompachy – </w:t>
      </w:r>
      <w:r w:rsidR="008F7D79">
        <w:rPr>
          <w:rFonts w:asciiTheme="minorHAnsi" w:hAnsiTheme="minorHAnsi" w:cstheme="minorHAnsi"/>
          <w:sz w:val="20"/>
          <w:szCs w:val="20"/>
        </w:rPr>
        <w:t>4</w:t>
      </w:r>
      <w:r w:rsidR="008F7D79" w:rsidRPr="008F7D79">
        <w:rPr>
          <w:rFonts w:asciiTheme="minorHAnsi" w:hAnsiTheme="minorHAnsi" w:cstheme="minorHAnsi"/>
          <w:sz w:val="20"/>
          <w:szCs w:val="20"/>
        </w:rPr>
        <w:t>. etapa</w:t>
      </w:r>
      <w:r w:rsidR="008F7D79" w:rsidRPr="00B50666">
        <w:rPr>
          <w:rFonts w:asciiTheme="minorHAnsi" w:hAnsiTheme="minorHAnsi" w:cstheme="minorHAnsi"/>
          <w:sz w:val="20"/>
          <w:szCs w:val="20"/>
        </w:rPr>
        <w:t xml:space="preserve"> </w:t>
      </w:r>
      <w:r w:rsidR="00924349" w:rsidRPr="005F3AB6">
        <w:rPr>
          <w:rFonts w:asciiTheme="minorHAnsi" w:hAnsiTheme="minorHAnsi" w:cstheme="minorHAnsi"/>
          <w:sz w:val="20"/>
          <w:szCs w:val="20"/>
        </w:rPr>
        <w:t xml:space="preserve">", a to podľa podkladov špecifikovaných v bode 2.3 tohto článku zmluvy (ďalej len "dielo") a podľa harmonogramu stavebných prác, ktorý je prílohou k tejto zmluve a odovzdať dielo objednávateľovi spôsobom uvedeným v tejto zmluve. </w:t>
      </w:r>
    </w:p>
    <w:p w14:paraId="4E9A4B1F" w14:textId="77777777" w:rsidR="00924349" w:rsidRPr="00924349" w:rsidRDefault="00924349" w:rsidP="001C60E7">
      <w:pPr>
        <w:pStyle w:val="Odsekzoznamu"/>
        <w:numPr>
          <w:ilvl w:val="1"/>
          <w:numId w:val="42"/>
        </w:numPr>
        <w:suppressAutoHyphens w:val="0"/>
        <w:ind w:left="567" w:hanging="567"/>
        <w:jc w:val="both"/>
        <w:rPr>
          <w:rFonts w:asciiTheme="minorHAnsi" w:hAnsiTheme="minorHAnsi" w:cstheme="minorHAnsi"/>
          <w:sz w:val="20"/>
          <w:szCs w:val="20"/>
        </w:rPr>
      </w:pPr>
      <w:r w:rsidRPr="005F3AB6">
        <w:rPr>
          <w:rFonts w:asciiTheme="minorHAnsi" w:hAnsiTheme="minorHAnsi" w:cstheme="minorHAnsi"/>
          <w:sz w:val="20"/>
          <w:szCs w:val="20"/>
        </w:rPr>
        <w:t>Objednávateľ sa zaväzuje zaplatiť zhotoviteľovi cenu diela podľa článku 5. tejto zmluvy.</w:t>
      </w:r>
    </w:p>
    <w:p w14:paraId="1040CBE4" w14:textId="16C5B81A" w:rsidR="00924349" w:rsidRPr="00B50666" w:rsidRDefault="00924349" w:rsidP="001C60E7">
      <w:pPr>
        <w:widowControl/>
        <w:numPr>
          <w:ilvl w:val="1"/>
          <w:numId w:val="42"/>
        </w:numPr>
        <w:shd w:val="clear" w:color="auto" w:fill="FFFFFF" w:themeFill="background1"/>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Podkladom pre uzavretie tejto zmluvy a záväznými východiskovými predpokladmi realizácie diela podľa tejto zmluvy sú: súťažné podklady, rozpočet stavby, projektová dokumentácia, ponuka zhotoviteľa predložená v rámci verejného obstarávania</w:t>
      </w:r>
      <w:r w:rsidRPr="004F4E8E">
        <w:rPr>
          <w:rFonts w:asciiTheme="minorHAnsi" w:hAnsiTheme="minorHAnsi" w:cstheme="minorHAnsi"/>
          <w:sz w:val="20"/>
          <w:szCs w:val="20"/>
        </w:rPr>
        <w:t>.</w:t>
      </w:r>
    </w:p>
    <w:p w14:paraId="20DAA553" w14:textId="77777777" w:rsidR="00924349" w:rsidRPr="00B50666" w:rsidRDefault="00924349" w:rsidP="00924349">
      <w:pPr>
        <w:ind w:left="567"/>
        <w:jc w:val="both"/>
        <w:rPr>
          <w:rFonts w:asciiTheme="minorHAnsi" w:hAnsiTheme="minorHAnsi" w:cstheme="minorHAnsi"/>
          <w:sz w:val="20"/>
          <w:szCs w:val="20"/>
        </w:rPr>
      </w:pPr>
    </w:p>
    <w:p w14:paraId="7F051D2B" w14:textId="77777777"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podpisom tejto zmluvy výslovne vyhlasuje, že bol podrobne oboznámený </w:t>
      </w:r>
      <w:r w:rsidRPr="00B50666">
        <w:rPr>
          <w:rFonts w:asciiTheme="minorHAnsi" w:hAnsiTheme="minorHAnsi" w:cstheme="minorHAnsi"/>
          <w:sz w:val="20"/>
          <w:szCs w:val="20"/>
        </w:rPr>
        <w:br/>
        <w:t xml:space="preserve">s podkladmi podľa bodu 2.3 tohto článku zmluvy, prevzal ich a zaväzuje sa realizovať dielo </w:t>
      </w:r>
      <w:r>
        <w:rPr>
          <w:rFonts w:asciiTheme="minorHAnsi" w:hAnsiTheme="minorHAnsi" w:cstheme="minorHAnsi"/>
          <w:sz w:val="20"/>
          <w:szCs w:val="20"/>
        </w:rPr>
        <w:t xml:space="preserve">a všetky povinnosti vyplývajúce z tejto zmluvy v súlade s týmito </w:t>
      </w:r>
      <w:r w:rsidRPr="00B50666">
        <w:rPr>
          <w:rFonts w:asciiTheme="minorHAnsi" w:hAnsiTheme="minorHAnsi" w:cstheme="minorHAnsi"/>
          <w:sz w:val="20"/>
          <w:szCs w:val="20"/>
        </w:rPr>
        <w:t>podkladmi. V prípade vzniku akejkoľvek</w:t>
      </w:r>
      <w:r>
        <w:rPr>
          <w:rFonts w:asciiTheme="minorHAnsi" w:hAnsiTheme="minorHAnsi" w:cstheme="minorHAnsi"/>
          <w:sz w:val="20"/>
          <w:szCs w:val="20"/>
        </w:rPr>
        <w:t xml:space="preserve"> škody objednávateľovi z dôvodu realizácie diela v rozpore </w:t>
      </w:r>
      <w:r w:rsidRPr="00B50666">
        <w:rPr>
          <w:rFonts w:asciiTheme="minorHAnsi" w:hAnsiTheme="minorHAnsi" w:cstheme="minorHAnsi"/>
          <w:sz w:val="20"/>
          <w:szCs w:val="20"/>
        </w:rPr>
        <w:t xml:space="preserve">s podkladmi podľa bodu 2.3 tohto článku zmluvy sa zhotoviteľ zaväzuje nahradiť objednávateľovi vzniknutú škodu v celom rozsahu. </w:t>
      </w:r>
    </w:p>
    <w:p w14:paraId="023CE76C" w14:textId="77777777" w:rsidR="00924349" w:rsidRPr="00B50666" w:rsidRDefault="00924349" w:rsidP="00924349">
      <w:pPr>
        <w:ind w:left="567"/>
        <w:jc w:val="both"/>
        <w:rPr>
          <w:rFonts w:asciiTheme="minorHAnsi" w:hAnsiTheme="minorHAnsi" w:cstheme="minorHAnsi"/>
          <w:sz w:val="20"/>
          <w:szCs w:val="20"/>
        </w:rPr>
      </w:pPr>
    </w:p>
    <w:p w14:paraId="7586C3D1" w14:textId="77777777"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Podklady podľa bodu 2.3 tohto článku zmluvy sú záväznými podkladmi pre výklad </w:t>
      </w:r>
      <w:r w:rsidRPr="00B50666">
        <w:rPr>
          <w:rFonts w:asciiTheme="minorHAnsi" w:hAnsiTheme="minorHAnsi" w:cstheme="minorHAnsi"/>
          <w:sz w:val="20"/>
          <w:szCs w:val="20"/>
        </w:rPr>
        <w:br/>
        <w:t>a plnenie všetkých povinností podľa tejto zmluvy.</w:t>
      </w:r>
    </w:p>
    <w:p w14:paraId="4E1321DD" w14:textId="77777777" w:rsidR="00924349" w:rsidRPr="00B50666" w:rsidRDefault="00924349" w:rsidP="00924349">
      <w:pPr>
        <w:jc w:val="both"/>
        <w:rPr>
          <w:rFonts w:asciiTheme="minorHAnsi" w:hAnsiTheme="minorHAnsi" w:cstheme="minorHAnsi"/>
          <w:sz w:val="20"/>
          <w:szCs w:val="20"/>
        </w:rPr>
      </w:pPr>
    </w:p>
    <w:p w14:paraId="4F06EC48" w14:textId="77777777" w:rsidR="00924349" w:rsidRPr="00B50666" w:rsidRDefault="00924349" w:rsidP="001C60E7">
      <w:pPr>
        <w:widowControl/>
        <w:numPr>
          <w:ilvl w:val="0"/>
          <w:numId w:val="42"/>
        </w:numPr>
        <w:suppressAutoHyphens w:val="0"/>
        <w:ind w:left="709" w:hanging="283"/>
        <w:jc w:val="both"/>
        <w:rPr>
          <w:rFonts w:asciiTheme="minorHAnsi" w:hAnsiTheme="minorHAnsi" w:cstheme="minorHAnsi"/>
          <w:b/>
          <w:sz w:val="20"/>
          <w:szCs w:val="20"/>
        </w:rPr>
      </w:pPr>
      <w:r w:rsidRPr="00B50666">
        <w:rPr>
          <w:rFonts w:asciiTheme="minorHAnsi" w:hAnsiTheme="minorHAnsi" w:cstheme="minorHAnsi"/>
          <w:b/>
          <w:sz w:val="20"/>
          <w:szCs w:val="20"/>
        </w:rPr>
        <w:t xml:space="preserve">Predmet plnenia </w:t>
      </w:r>
    </w:p>
    <w:p w14:paraId="57A36D8E" w14:textId="77777777" w:rsidR="00924349" w:rsidRPr="00B50666" w:rsidRDefault="00924349" w:rsidP="00924349">
      <w:pPr>
        <w:ind w:left="567"/>
        <w:jc w:val="both"/>
        <w:rPr>
          <w:rFonts w:asciiTheme="minorHAnsi" w:hAnsiTheme="minorHAnsi" w:cstheme="minorHAnsi"/>
          <w:sz w:val="20"/>
          <w:szCs w:val="20"/>
        </w:rPr>
      </w:pPr>
    </w:p>
    <w:p w14:paraId="087576CD" w14:textId="77777777" w:rsidR="008F7D79" w:rsidRPr="008F7D79"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8F7D79">
        <w:rPr>
          <w:rFonts w:asciiTheme="minorHAnsi" w:hAnsiTheme="minorHAnsi" w:cstheme="minorHAnsi"/>
          <w:sz w:val="20"/>
          <w:szCs w:val="20"/>
        </w:rPr>
        <w:t xml:space="preserve">Miestom zhotovenia (vykonania) diela je: </w:t>
      </w:r>
      <w:r w:rsidR="008F7D79" w:rsidRPr="00002C7D">
        <w:rPr>
          <w:rFonts w:ascii="Calibri" w:hAnsi="Calibri" w:cs="Calibri Light"/>
          <w:sz w:val="20"/>
          <w:szCs w:val="20"/>
        </w:rPr>
        <w:t>pozemky parcely C KN č. 1308, k.ú. Krompachy, LV č.1</w:t>
      </w:r>
    </w:p>
    <w:p w14:paraId="177F0849" w14:textId="0A78C2E6" w:rsidR="00924349" w:rsidRPr="008F7D79"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8F7D79">
        <w:rPr>
          <w:rFonts w:asciiTheme="minorHAnsi" w:hAnsiTheme="minorHAnsi" w:cstheme="minorHAnsi"/>
          <w:sz w:val="20"/>
          <w:szCs w:val="20"/>
        </w:rPr>
        <w:t xml:space="preserve">Objednávateľ poskytne na zhotovenie (vykonanie) diela dokumentáciu, ktorá mu vyplýva zo súťažných podkladov. </w:t>
      </w:r>
    </w:p>
    <w:p w14:paraId="7F6D8CAB" w14:textId="77777777"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sa zaväzuje zhotoviť (vykonať) dielo podľa tejto zmluvy a pokynov objednávateľa na profesionálnej úrovni, pri dodržaní všetkých podkladov podľa tejto zmluvy, </w:t>
      </w:r>
      <w:r w:rsidRPr="004F4E8E">
        <w:rPr>
          <w:rFonts w:asciiTheme="minorHAnsi" w:hAnsiTheme="minorHAnsi" w:cstheme="minorHAnsi"/>
          <w:sz w:val="20"/>
          <w:szCs w:val="20"/>
        </w:rPr>
        <w:t>harmonogramu stavebných prác</w:t>
      </w:r>
      <w:r>
        <w:rPr>
          <w:rFonts w:asciiTheme="minorHAnsi" w:hAnsiTheme="minorHAnsi" w:cstheme="minorHAnsi"/>
          <w:sz w:val="20"/>
          <w:szCs w:val="20"/>
        </w:rPr>
        <w:t xml:space="preserve">, </w:t>
      </w:r>
      <w:r w:rsidRPr="00B50666">
        <w:rPr>
          <w:rFonts w:asciiTheme="minorHAnsi" w:hAnsiTheme="minorHAnsi" w:cstheme="minorHAnsi"/>
          <w:sz w:val="20"/>
          <w:szCs w:val="20"/>
        </w:rPr>
        <w:t>platných</w:t>
      </w:r>
      <w:r>
        <w:rPr>
          <w:rFonts w:asciiTheme="minorHAnsi" w:hAnsiTheme="minorHAnsi" w:cstheme="minorHAnsi"/>
          <w:sz w:val="20"/>
          <w:szCs w:val="20"/>
        </w:rPr>
        <w:t xml:space="preserve"> noriem, </w:t>
      </w:r>
      <w:r>
        <w:rPr>
          <w:rFonts w:asciiTheme="minorHAnsi" w:hAnsiTheme="minorHAnsi" w:cstheme="minorHAnsi"/>
          <w:sz w:val="20"/>
          <w:szCs w:val="20"/>
        </w:rPr>
        <w:lastRenderedPageBreak/>
        <w:t xml:space="preserve">technických predpisov, zmluvných podmienok a v </w:t>
      </w:r>
      <w:r w:rsidRPr="00B50666">
        <w:rPr>
          <w:rFonts w:asciiTheme="minorHAnsi" w:hAnsiTheme="minorHAnsi" w:cstheme="minorHAnsi"/>
          <w:sz w:val="20"/>
          <w:szCs w:val="20"/>
        </w:rPr>
        <w:t xml:space="preserve">súlade s položkovitým rozpočtom výkazu výmer pre stavbu, ktorý je prílohou súťažných podkladov. </w:t>
      </w:r>
    </w:p>
    <w:p w14:paraId="28BA6625" w14:textId="77777777" w:rsidR="00924349" w:rsidRPr="00B50666" w:rsidRDefault="00924349" w:rsidP="00924349">
      <w:pPr>
        <w:ind w:left="567"/>
        <w:jc w:val="both"/>
        <w:rPr>
          <w:rFonts w:asciiTheme="minorHAnsi" w:hAnsiTheme="minorHAnsi" w:cstheme="minorHAnsi"/>
          <w:sz w:val="20"/>
          <w:szCs w:val="20"/>
        </w:rPr>
      </w:pPr>
    </w:p>
    <w:p w14:paraId="11ED742F" w14:textId="77777777" w:rsidR="00924349"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sa zaväzuje zhotoviť (vykonať) dielo vo vlastnom mene a na vlastnú zodpovednosť v súlade </w:t>
      </w:r>
      <w:r>
        <w:rPr>
          <w:rFonts w:asciiTheme="minorHAnsi" w:hAnsiTheme="minorHAnsi" w:cstheme="minorHAnsi"/>
          <w:sz w:val="20"/>
          <w:szCs w:val="20"/>
        </w:rPr>
        <w:br/>
      </w:r>
      <w:r w:rsidRPr="00B50666">
        <w:rPr>
          <w:rFonts w:asciiTheme="minorHAnsi" w:hAnsiTheme="minorHAnsi" w:cstheme="minorHAnsi"/>
          <w:sz w:val="20"/>
          <w:szCs w:val="20"/>
        </w:rPr>
        <w:t xml:space="preserve">s touto zmluvou, podľa podmienok stavebného úradu, vyjadrení dotknutých orgánov a organizácii, platných STN a všeobecne platných právnych predpisov. </w:t>
      </w:r>
    </w:p>
    <w:p w14:paraId="5D8EE146" w14:textId="77777777" w:rsidR="00924349" w:rsidRPr="00924349" w:rsidRDefault="00924349" w:rsidP="00924349">
      <w:pPr>
        <w:rPr>
          <w:rFonts w:asciiTheme="minorHAnsi" w:hAnsiTheme="minorHAnsi" w:cstheme="minorHAnsi"/>
          <w:sz w:val="20"/>
          <w:szCs w:val="20"/>
        </w:rPr>
      </w:pPr>
    </w:p>
    <w:p w14:paraId="4D652F18" w14:textId="77777777" w:rsidR="00924349" w:rsidRPr="00BE780F"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E780F">
        <w:rPr>
          <w:rFonts w:asciiTheme="minorHAnsi" w:hAnsiTheme="minorHAnsi" w:cstheme="minorHAnsi"/>
          <w:sz w:val="20"/>
          <w:szCs w:val="20"/>
        </w:rPr>
        <w:t>Zhotoviteľ zodpovedá za vytýčenie inžinierskych sietí a zabezpečí ich vytýčenie pred realizáciou stavby na vlastné náklady.</w:t>
      </w:r>
    </w:p>
    <w:p w14:paraId="3DCC7E71" w14:textId="77777777" w:rsidR="00924349" w:rsidRPr="00B50666" w:rsidRDefault="00924349" w:rsidP="00924349">
      <w:pPr>
        <w:ind w:left="567"/>
        <w:jc w:val="both"/>
        <w:rPr>
          <w:rFonts w:asciiTheme="minorHAnsi" w:hAnsiTheme="minorHAnsi" w:cstheme="minorHAnsi"/>
          <w:sz w:val="20"/>
          <w:szCs w:val="20"/>
        </w:rPr>
      </w:pPr>
    </w:p>
    <w:p w14:paraId="691B7CE8" w14:textId="77777777" w:rsidR="00924349"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je oprávnený poveriť vykonaním časti diela inú osobu (subdodávateľov) za dodržania podmienok dohodnutých v tejto zmluve. Zhotoviteľ je zodpovedný za to, že subdodávatelia disponujú všetkými </w:t>
      </w:r>
      <w:r w:rsidRPr="00C43181">
        <w:rPr>
          <w:rFonts w:asciiTheme="minorHAnsi" w:hAnsiTheme="minorHAnsi" w:cstheme="minorHAnsi"/>
          <w:sz w:val="20"/>
          <w:szCs w:val="20"/>
        </w:rPr>
        <w:t>oprávneniami, povolenia</w:t>
      </w:r>
      <w:r>
        <w:rPr>
          <w:rFonts w:asciiTheme="minorHAnsi" w:hAnsiTheme="minorHAnsi" w:cstheme="minorHAnsi"/>
          <w:sz w:val="20"/>
          <w:szCs w:val="20"/>
        </w:rPr>
        <w:t>mi</w:t>
      </w:r>
      <w:r w:rsidRPr="00C43181">
        <w:rPr>
          <w:rFonts w:asciiTheme="minorHAnsi" w:hAnsiTheme="minorHAnsi" w:cstheme="minorHAnsi"/>
          <w:sz w:val="20"/>
          <w:szCs w:val="20"/>
        </w:rPr>
        <w:t xml:space="preserve">, licenciami, potrebnými pre vykonávanie činnosti podľa tejto zmluvy. V prípade, ak zhotoviteľ bude vykonávať dielo prostredníctvom subdodávateľov, je povinný najneskôr 3 pracovné dni </w:t>
      </w:r>
    </w:p>
    <w:p w14:paraId="5E93B189" w14:textId="77777777" w:rsidR="00924349" w:rsidRPr="00C43181" w:rsidRDefault="00924349" w:rsidP="00924349">
      <w:pPr>
        <w:widowControl/>
        <w:suppressAutoHyphens w:val="0"/>
        <w:ind w:left="567"/>
        <w:jc w:val="both"/>
        <w:rPr>
          <w:rFonts w:asciiTheme="minorHAnsi" w:hAnsiTheme="minorHAnsi" w:cstheme="minorHAnsi"/>
          <w:sz w:val="20"/>
          <w:szCs w:val="20"/>
        </w:rPr>
      </w:pPr>
      <w:r w:rsidRPr="00C43181">
        <w:rPr>
          <w:rFonts w:asciiTheme="minorHAnsi" w:hAnsiTheme="minorHAnsi" w:cstheme="minorHAnsi"/>
          <w:sz w:val="20"/>
          <w:szCs w:val="20"/>
        </w:rPr>
        <w:t>pred nástupom subdodávateľa na výkon činnosti, zaslať písomne objednávateľovi nasledovné informácie a dokumenty:</w:t>
      </w:r>
    </w:p>
    <w:p w14:paraId="630ECC21" w14:textId="77777777" w:rsidR="00924349" w:rsidRPr="00B50666" w:rsidRDefault="00924349" w:rsidP="00924349">
      <w:pPr>
        <w:pStyle w:val="Odsekzoznamu"/>
        <w:spacing w:after="0" w:line="240" w:lineRule="auto"/>
        <w:ind w:left="0"/>
        <w:jc w:val="both"/>
        <w:rPr>
          <w:rFonts w:asciiTheme="minorHAnsi" w:hAnsiTheme="minorHAnsi" w:cstheme="minorHAnsi"/>
          <w:sz w:val="20"/>
          <w:szCs w:val="20"/>
        </w:rPr>
      </w:pPr>
    </w:p>
    <w:p w14:paraId="49B9F564" w14:textId="77777777" w:rsidR="00924349" w:rsidRPr="00B50666" w:rsidRDefault="00924349" w:rsidP="001C60E7">
      <w:pPr>
        <w:pStyle w:val="Odsekzoznamu"/>
        <w:numPr>
          <w:ilvl w:val="1"/>
          <w:numId w:val="43"/>
        </w:numPr>
        <w:suppressAutoHyphens w:val="0"/>
        <w:spacing w:after="0" w:line="240" w:lineRule="auto"/>
        <w:ind w:left="1134" w:hanging="567"/>
        <w:jc w:val="both"/>
        <w:rPr>
          <w:rFonts w:asciiTheme="minorHAnsi" w:hAnsiTheme="minorHAnsi" w:cstheme="minorHAnsi"/>
          <w:sz w:val="20"/>
          <w:szCs w:val="20"/>
        </w:rPr>
      </w:pPr>
      <w:r w:rsidRPr="00B50666">
        <w:rPr>
          <w:rFonts w:asciiTheme="minorHAnsi" w:hAnsiTheme="minorHAnsi" w:cstheme="minorHAnsi"/>
          <w:sz w:val="20"/>
          <w:szCs w:val="20"/>
        </w:rPr>
        <w:t>Informácie o subdodávateľovi, a to obchodné meno, sídlo, kontaktná osoba,</w:t>
      </w:r>
    </w:p>
    <w:p w14:paraId="7E07CA47" w14:textId="77777777" w:rsidR="00924349" w:rsidRPr="00B50666" w:rsidRDefault="00924349" w:rsidP="001C60E7">
      <w:pPr>
        <w:pStyle w:val="Odsekzoznamu"/>
        <w:numPr>
          <w:ilvl w:val="1"/>
          <w:numId w:val="43"/>
        </w:numPr>
        <w:suppressAutoHyphens w:val="0"/>
        <w:spacing w:after="0" w:line="240" w:lineRule="auto"/>
        <w:ind w:left="1134" w:hanging="567"/>
        <w:jc w:val="both"/>
        <w:rPr>
          <w:rFonts w:asciiTheme="minorHAnsi" w:hAnsiTheme="minorHAnsi" w:cstheme="minorHAnsi"/>
          <w:sz w:val="20"/>
          <w:szCs w:val="20"/>
        </w:rPr>
      </w:pPr>
      <w:r w:rsidRPr="00B50666">
        <w:rPr>
          <w:rFonts w:asciiTheme="minorHAnsi" w:hAnsiTheme="minorHAnsi" w:cstheme="minorHAnsi"/>
          <w:sz w:val="20"/>
          <w:szCs w:val="20"/>
        </w:rPr>
        <w:t>Informáciu o opise časti diela, ktorú bude subdodávateľ realizovať,</w:t>
      </w:r>
    </w:p>
    <w:p w14:paraId="0BE7F48A" w14:textId="77777777" w:rsidR="00924349" w:rsidRPr="00B50666" w:rsidRDefault="00924349" w:rsidP="001C60E7">
      <w:pPr>
        <w:pStyle w:val="Odsekzoznamu"/>
        <w:numPr>
          <w:ilvl w:val="1"/>
          <w:numId w:val="43"/>
        </w:numPr>
        <w:suppressAutoHyphens w:val="0"/>
        <w:spacing w:after="0" w:line="240" w:lineRule="auto"/>
        <w:ind w:left="1134" w:hanging="567"/>
        <w:jc w:val="both"/>
        <w:rPr>
          <w:rFonts w:asciiTheme="minorHAnsi" w:hAnsiTheme="minorHAnsi" w:cstheme="minorHAnsi"/>
          <w:sz w:val="20"/>
          <w:szCs w:val="20"/>
        </w:rPr>
      </w:pPr>
      <w:r w:rsidRPr="00B50666">
        <w:rPr>
          <w:rFonts w:asciiTheme="minorHAnsi" w:hAnsiTheme="minorHAnsi" w:cstheme="minorHAnsi"/>
          <w:sz w:val="20"/>
          <w:szCs w:val="20"/>
        </w:rPr>
        <w:t>Čestné vyhlásenie subdodávateľa, že spĺňa podmienky účasti podľa § 32 ods. 1 zákona o verejnom obstarávaní (zákona č. 343/2015 Z. z. o verejnom obstarávaní - texte aj ako „zákon o verejnom obstarávaní“)</w:t>
      </w:r>
    </w:p>
    <w:p w14:paraId="5C9D1797" w14:textId="77777777" w:rsidR="00924349" w:rsidRPr="00924349" w:rsidRDefault="00924349" w:rsidP="00924349">
      <w:pPr>
        <w:jc w:val="both"/>
        <w:rPr>
          <w:rFonts w:asciiTheme="minorHAnsi" w:hAnsiTheme="minorHAnsi" w:cstheme="minorHAnsi"/>
          <w:sz w:val="20"/>
          <w:szCs w:val="20"/>
        </w:rPr>
      </w:pPr>
    </w:p>
    <w:p w14:paraId="119EE44F" w14:textId="77777777" w:rsidR="00924349" w:rsidRPr="009605EB" w:rsidRDefault="00924349" w:rsidP="001C60E7">
      <w:pPr>
        <w:pStyle w:val="Odsekzoznamu"/>
        <w:numPr>
          <w:ilvl w:val="1"/>
          <w:numId w:val="42"/>
        </w:numPr>
        <w:suppressAutoHyphens w:val="0"/>
        <w:spacing w:after="0" w:line="240" w:lineRule="auto"/>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Zmluvné strany sa dohodli, že v prípade, ak si zhotoviteľ neplní svoje finančné povinnosti voči subdodávateľom, t. j. nevykonáva úhrady jednotlivých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oprávnený zadržať výplatu čiastkových faktúr (resp. záverečnú faktúru), </w:t>
      </w:r>
      <w:r w:rsidRPr="009605EB">
        <w:rPr>
          <w:rFonts w:asciiTheme="minorHAnsi" w:hAnsiTheme="minorHAnsi" w:cstheme="minorHAnsi"/>
          <w:sz w:val="20"/>
          <w:szCs w:val="20"/>
        </w:rPr>
        <w:t xml:space="preserve">vystavených zhotoviteľom až do času, kedy nebudú záväzky zhotoviteľa voči subdodávateľom splatné. Počas doby zadržania podľa tohto odseku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uspokojiť nárok subdodávateľa voči zhotoviteľovi priamo, a tým sa zbaviť svojich záväzkov voči zhotoviteľovi z tejto zmluvy do výšky pohľadávky subdodávateľa, ktorú objednávateľ uspokojil, s čím zhotoviteľ vyslovuje svoj súhlas. Nárok zhotoviteľa na úhradu ceny diela do výšky úhrady vykonanej objednávateľom priamo subdodávateľovi, zaniká dňom tejto úhrady objednávateľom subdodávateľovi zhotoviteľa. </w:t>
      </w:r>
    </w:p>
    <w:p w14:paraId="17A9661F" w14:textId="77777777" w:rsidR="00924349" w:rsidRPr="00B50666" w:rsidRDefault="00924349" w:rsidP="00924349">
      <w:pPr>
        <w:ind w:left="567"/>
        <w:jc w:val="both"/>
        <w:rPr>
          <w:rFonts w:asciiTheme="minorHAnsi" w:hAnsiTheme="minorHAnsi" w:cstheme="minorHAnsi"/>
          <w:sz w:val="20"/>
          <w:szCs w:val="20"/>
        </w:rPr>
      </w:pPr>
    </w:p>
    <w:p w14:paraId="103EE4C0" w14:textId="27A914A4" w:rsidR="00924349" w:rsidRPr="008F7D79" w:rsidRDefault="00924349" w:rsidP="001C60E7">
      <w:pPr>
        <w:widowControl/>
        <w:numPr>
          <w:ilvl w:val="1"/>
          <w:numId w:val="42"/>
        </w:numPr>
        <w:suppressAutoHyphens w:val="0"/>
        <w:spacing w:after="24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Dielo zhotovené (vykonané) podľa tejto zmluvy bude preverené komplexnými skúškami, ktoré preukážu spoľahlivú funkciu diela. Záznamy o skúškach budú odovzdané objednávateľovi. </w:t>
      </w:r>
    </w:p>
    <w:p w14:paraId="57DA5B03" w14:textId="77777777" w:rsidR="00924349" w:rsidRDefault="00924349" w:rsidP="00924349">
      <w:pPr>
        <w:ind w:left="567"/>
        <w:jc w:val="both"/>
        <w:rPr>
          <w:rFonts w:asciiTheme="minorHAnsi" w:hAnsiTheme="minorHAnsi" w:cstheme="minorHAnsi"/>
          <w:sz w:val="20"/>
          <w:szCs w:val="20"/>
        </w:rPr>
      </w:pPr>
    </w:p>
    <w:p w14:paraId="6EE263F2" w14:textId="77777777" w:rsidR="007E6F48" w:rsidRPr="00B50666" w:rsidRDefault="007E6F48" w:rsidP="00924349">
      <w:pPr>
        <w:ind w:left="567"/>
        <w:jc w:val="both"/>
        <w:rPr>
          <w:rFonts w:asciiTheme="minorHAnsi" w:hAnsiTheme="minorHAnsi" w:cstheme="minorHAnsi"/>
          <w:sz w:val="20"/>
          <w:szCs w:val="20"/>
        </w:rPr>
      </w:pPr>
    </w:p>
    <w:p w14:paraId="7E211D4B" w14:textId="77777777" w:rsidR="00924349" w:rsidRPr="0069737E" w:rsidRDefault="00924349" w:rsidP="001C60E7">
      <w:pPr>
        <w:widowControl/>
        <w:numPr>
          <w:ilvl w:val="0"/>
          <w:numId w:val="42"/>
        </w:numPr>
        <w:suppressAutoHyphens w:val="0"/>
        <w:ind w:left="709" w:hanging="283"/>
        <w:jc w:val="both"/>
        <w:rPr>
          <w:rFonts w:asciiTheme="minorHAnsi" w:hAnsiTheme="minorHAnsi" w:cstheme="minorHAnsi"/>
          <w:b/>
          <w:sz w:val="20"/>
          <w:szCs w:val="20"/>
        </w:rPr>
      </w:pPr>
      <w:r w:rsidRPr="0069737E">
        <w:rPr>
          <w:rFonts w:asciiTheme="minorHAnsi" w:hAnsiTheme="minorHAnsi" w:cstheme="minorHAnsi"/>
          <w:b/>
          <w:sz w:val="20"/>
          <w:szCs w:val="20"/>
        </w:rPr>
        <w:t xml:space="preserve">Čas plnenia zmluvy </w:t>
      </w:r>
    </w:p>
    <w:p w14:paraId="576DB31E" w14:textId="77777777" w:rsidR="00924349" w:rsidRPr="00B50666" w:rsidRDefault="00924349" w:rsidP="00924349">
      <w:pPr>
        <w:ind w:left="360"/>
        <w:jc w:val="both"/>
        <w:rPr>
          <w:rFonts w:asciiTheme="minorHAnsi" w:hAnsiTheme="minorHAnsi" w:cstheme="minorHAnsi"/>
          <w:sz w:val="20"/>
          <w:szCs w:val="20"/>
        </w:rPr>
      </w:pPr>
    </w:p>
    <w:p w14:paraId="267D5CE4" w14:textId="6DCEC6F9"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Termín začatia vykonávania diela: </w:t>
      </w:r>
      <w:r w:rsidRPr="008F594D">
        <w:rPr>
          <w:rFonts w:asciiTheme="minorHAnsi" w:hAnsiTheme="minorHAnsi" w:cstheme="minorHAnsi"/>
          <w:sz w:val="20"/>
          <w:szCs w:val="20"/>
        </w:rPr>
        <w:t>do 1</w:t>
      </w:r>
      <w:r w:rsidR="008F7D79">
        <w:rPr>
          <w:rFonts w:asciiTheme="minorHAnsi" w:hAnsiTheme="minorHAnsi" w:cstheme="minorHAnsi"/>
          <w:sz w:val="20"/>
          <w:szCs w:val="20"/>
        </w:rPr>
        <w:t>0</w:t>
      </w:r>
      <w:r w:rsidRPr="00B50666">
        <w:rPr>
          <w:rFonts w:asciiTheme="minorHAnsi" w:hAnsiTheme="minorHAnsi" w:cstheme="minorHAnsi"/>
          <w:sz w:val="20"/>
          <w:szCs w:val="20"/>
        </w:rPr>
        <w:t xml:space="preserve"> dní odo dňa odovzdania a prevzatia staveniska. </w:t>
      </w:r>
      <w:r w:rsidRPr="00BE780F">
        <w:rPr>
          <w:rFonts w:asciiTheme="minorHAnsi" w:hAnsiTheme="minorHAnsi" w:cstheme="minorHAnsi"/>
          <w:sz w:val="20"/>
          <w:szCs w:val="20"/>
        </w:rPr>
        <w:t>Zápisnicu o odovzdaní a prevzatí staveniska predkladá objednávateľovi zhotoviteľ.</w:t>
      </w:r>
      <w:r>
        <w:rPr>
          <w:rFonts w:asciiTheme="minorHAnsi" w:hAnsiTheme="minorHAnsi" w:cstheme="minorHAnsi"/>
          <w:sz w:val="20"/>
          <w:szCs w:val="20"/>
        </w:rPr>
        <w:t xml:space="preserve"> </w:t>
      </w:r>
      <w:r w:rsidRPr="00B50666">
        <w:rPr>
          <w:rFonts w:asciiTheme="minorHAnsi" w:hAnsiTheme="minorHAnsi" w:cstheme="minorHAnsi"/>
          <w:sz w:val="20"/>
          <w:szCs w:val="20"/>
        </w:rPr>
        <w:t>Objednávateľ odovzdá zhotoviteľovi stavenisko do 1</w:t>
      </w:r>
      <w:r w:rsidR="008F7D79">
        <w:rPr>
          <w:rFonts w:asciiTheme="minorHAnsi" w:hAnsiTheme="minorHAnsi" w:cstheme="minorHAnsi"/>
          <w:sz w:val="20"/>
          <w:szCs w:val="20"/>
        </w:rPr>
        <w:t>0</w:t>
      </w:r>
      <w:r w:rsidRPr="00B50666">
        <w:rPr>
          <w:rFonts w:asciiTheme="minorHAnsi" w:hAnsiTheme="minorHAnsi" w:cstheme="minorHAnsi"/>
          <w:sz w:val="20"/>
          <w:szCs w:val="20"/>
        </w:rPr>
        <w:t xml:space="preserve"> dní po nadobudnutí účinnosti tejto zmluvy. Zhotoviteľ sa zaväzuje dokončiť práce na diele a odovzdať objednávateľovi dielo zhotovené v rozsahu a kvalite podľa tejto zmluvy v termíne najneskôr do </w:t>
      </w:r>
      <w:r w:rsidR="008F7D79">
        <w:rPr>
          <w:rFonts w:asciiTheme="minorHAnsi" w:hAnsiTheme="minorHAnsi" w:cstheme="minorHAnsi"/>
          <w:sz w:val="20"/>
          <w:szCs w:val="20"/>
        </w:rPr>
        <w:t>45 dní</w:t>
      </w:r>
      <w:r w:rsidRPr="00B50666">
        <w:rPr>
          <w:rFonts w:asciiTheme="minorHAnsi" w:hAnsiTheme="minorHAnsi" w:cstheme="minorHAnsi"/>
          <w:sz w:val="20"/>
          <w:szCs w:val="20"/>
        </w:rPr>
        <w:t xml:space="preserve"> odo dňa odovzdania a prevzatia staveniska. </w:t>
      </w:r>
    </w:p>
    <w:p w14:paraId="32616C3F" w14:textId="77777777" w:rsidR="00924349" w:rsidRPr="00B50666" w:rsidRDefault="00924349" w:rsidP="00924349">
      <w:pPr>
        <w:ind w:left="567"/>
        <w:jc w:val="both"/>
        <w:rPr>
          <w:rFonts w:asciiTheme="minorHAnsi" w:hAnsiTheme="minorHAnsi" w:cstheme="minorHAnsi"/>
          <w:sz w:val="20"/>
          <w:szCs w:val="20"/>
        </w:rPr>
      </w:pPr>
    </w:p>
    <w:p w14:paraId="5E82896C" w14:textId="77777777"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sa zaväzuje vždy a okamžite písomne informovať objednávateľa o prekážke brániacej vo vykonávaní diela alebo iných skutočnostiach, ktoré ovplyvnia alebo by mohli ovplyvniť vykonávanie diela vopred, najneskôr v deň vzniku prekážky, ktorá mu bráni vo vykonávaní diela. </w:t>
      </w:r>
    </w:p>
    <w:p w14:paraId="50DEDA96" w14:textId="77777777" w:rsidR="00924349" w:rsidRPr="00B50666" w:rsidRDefault="00924349" w:rsidP="00924349">
      <w:pPr>
        <w:ind w:left="567"/>
        <w:jc w:val="both"/>
        <w:rPr>
          <w:rFonts w:asciiTheme="minorHAnsi" w:hAnsiTheme="minorHAnsi" w:cstheme="minorHAnsi"/>
          <w:sz w:val="20"/>
          <w:szCs w:val="20"/>
        </w:rPr>
      </w:pPr>
    </w:p>
    <w:p w14:paraId="10748AFB" w14:textId="77777777"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sa zaväzuje písomne vyzvať objednávateľa na poskytnutie potrebnej súčinnosti k vykonávaniu diela, resp. na oznámenie potrebných informácií alebo pokynov a určiť mu na poskytnutie súčinnosti alebo na </w:t>
      </w:r>
      <w:r w:rsidRPr="00B50666">
        <w:rPr>
          <w:rFonts w:asciiTheme="minorHAnsi" w:hAnsiTheme="minorHAnsi" w:cstheme="minorHAnsi"/>
          <w:sz w:val="20"/>
          <w:szCs w:val="20"/>
        </w:rPr>
        <w:lastRenderedPageBreak/>
        <w:t xml:space="preserve">oznámenie informácií, resp. pokynov lehotu. Lehota určená zhotoviteľom na poskytnutie súčinnosti, resp. na oznámenie potrebných informácií alebo pokynov nie je dôvodom na predlženie termínu na ukončenie (odovzdanie) diela; termín ukončenia (odovzdania) diela je možné predlžiť iba písomným dodatkom k tejto zmluve obojstranne odsúhlaseným oboma zmluvnými stranami prostredníctvom ich štatutárnych orgánov. </w:t>
      </w:r>
    </w:p>
    <w:p w14:paraId="62047488" w14:textId="77777777" w:rsidR="00924349" w:rsidRPr="00B50666" w:rsidRDefault="00924349" w:rsidP="00924349">
      <w:pPr>
        <w:ind w:left="567"/>
        <w:jc w:val="both"/>
        <w:rPr>
          <w:rFonts w:asciiTheme="minorHAnsi" w:hAnsiTheme="minorHAnsi" w:cstheme="minorHAnsi"/>
          <w:sz w:val="20"/>
          <w:szCs w:val="20"/>
        </w:rPr>
      </w:pPr>
    </w:p>
    <w:p w14:paraId="5FF76BD5" w14:textId="77777777" w:rsidR="00924349" w:rsidRPr="00CC2EFC"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Za ukončenie realizácie diela sa podľa tejto zmluvy považuje deň podpísania protokolu </w:t>
      </w:r>
      <w:r>
        <w:rPr>
          <w:rFonts w:asciiTheme="minorHAnsi" w:hAnsiTheme="minorHAnsi" w:cstheme="minorHAnsi"/>
          <w:sz w:val="20"/>
          <w:szCs w:val="20"/>
        </w:rPr>
        <w:t xml:space="preserve">o odovzdaní </w:t>
      </w:r>
      <w:r>
        <w:rPr>
          <w:rFonts w:asciiTheme="minorHAnsi" w:hAnsiTheme="minorHAnsi" w:cstheme="minorHAnsi"/>
          <w:sz w:val="20"/>
          <w:szCs w:val="20"/>
        </w:rPr>
        <w:br/>
        <w:t xml:space="preserve">a prevzatí diela oprávnenými zástupcami zmluvných strán podľa </w:t>
      </w:r>
      <w:r w:rsidRPr="00B50666">
        <w:rPr>
          <w:rFonts w:asciiTheme="minorHAnsi" w:hAnsiTheme="minorHAnsi" w:cstheme="minorHAnsi"/>
          <w:sz w:val="20"/>
          <w:szCs w:val="20"/>
        </w:rPr>
        <w:t>článku 8 tejto zmluvy.</w:t>
      </w:r>
    </w:p>
    <w:p w14:paraId="31F0AFD5" w14:textId="77777777" w:rsidR="00924349" w:rsidRPr="00B50666" w:rsidRDefault="00924349" w:rsidP="00924349">
      <w:pPr>
        <w:jc w:val="both"/>
        <w:rPr>
          <w:rFonts w:asciiTheme="minorHAnsi" w:hAnsiTheme="minorHAnsi" w:cstheme="minorHAnsi"/>
          <w:sz w:val="20"/>
          <w:szCs w:val="20"/>
        </w:rPr>
      </w:pPr>
    </w:p>
    <w:p w14:paraId="799655F8" w14:textId="77777777" w:rsidR="00924349" w:rsidRPr="0069737E" w:rsidRDefault="00924349" w:rsidP="001C60E7">
      <w:pPr>
        <w:widowControl/>
        <w:numPr>
          <w:ilvl w:val="0"/>
          <w:numId w:val="42"/>
        </w:numPr>
        <w:suppressAutoHyphens w:val="0"/>
        <w:ind w:left="709" w:hanging="283"/>
        <w:jc w:val="both"/>
        <w:rPr>
          <w:rFonts w:asciiTheme="minorHAnsi" w:hAnsiTheme="minorHAnsi" w:cstheme="minorHAnsi"/>
          <w:b/>
          <w:sz w:val="20"/>
          <w:szCs w:val="20"/>
        </w:rPr>
      </w:pPr>
      <w:r w:rsidRPr="0069737E">
        <w:rPr>
          <w:rFonts w:asciiTheme="minorHAnsi" w:hAnsiTheme="minorHAnsi" w:cstheme="minorHAnsi"/>
          <w:b/>
          <w:sz w:val="20"/>
          <w:szCs w:val="20"/>
        </w:rPr>
        <w:t>Cena diela</w:t>
      </w:r>
    </w:p>
    <w:p w14:paraId="176CF1E6" w14:textId="77777777" w:rsidR="00924349" w:rsidRPr="00B50666" w:rsidRDefault="00924349" w:rsidP="00924349">
      <w:pPr>
        <w:ind w:left="360"/>
        <w:jc w:val="both"/>
        <w:rPr>
          <w:rFonts w:asciiTheme="minorHAnsi" w:hAnsiTheme="minorHAnsi" w:cstheme="minorHAnsi"/>
          <w:sz w:val="20"/>
          <w:szCs w:val="20"/>
        </w:rPr>
      </w:pPr>
    </w:p>
    <w:p w14:paraId="4988C01F" w14:textId="633A00DA"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Cena v EUR za vykonanie diela podľa tejto zmluvy je v súlade s výsledkom zadávania zákazky </w:t>
      </w:r>
      <w:r>
        <w:rPr>
          <w:rFonts w:asciiTheme="minorHAnsi" w:hAnsiTheme="minorHAnsi" w:cstheme="minorHAnsi"/>
          <w:sz w:val="20"/>
          <w:szCs w:val="20"/>
        </w:rPr>
        <w:t>„</w:t>
      </w:r>
      <w:r w:rsidR="001A416E" w:rsidRPr="008F7D79">
        <w:rPr>
          <w:rFonts w:asciiTheme="minorHAnsi" w:hAnsiTheme="minorHAnsi" w:cstheme="minorHAnsi"/>
          <w:sz w:val="20"/>
          <w:szCs w:val="20"/>
        </w:rPr>
        <w:t xml:space="preserve">Obnova NKP, železiareň, zlieváreň, Stará Maša, Krompachy – </w:t>
      </w:r>
      <w:r w:rsidR="001A416E">
        <w:rPr>
          <w:rFonts w:asciiTheme="minorHAnsi" w:hAnsiTheme="minorHAnsi" w:cstheme="minorHAnsi"/>
          <w:sz w:val="20"/>
          <w:szCs w:val="20"/>
        </w:rPr>
        <w:t>4</w:t>
      </w:r>
      <w:r w:rsidR="001A416E" w:rsidRPr="008F7D79">
        <w:rPr>
          <w:rFonts w:asciiTheme="minorHAnsi" w:hAnsiTheme="minorHAnsi" w:cstheme="minorHAnsi"/>
          <w:sz w:val="20"/>
          <w:szCs w:val="20"/>
        </w:rPr>
        <w:t>. etapa</w:t>
      </w:r>
      <w:r w:rsidRPr="00B50666">
        <w:rPr>
          <w:rFonts w:asciiTheme="minorHAnsi" w:hAnsiTheme="minorHAnsi" w:cstheme="minorHAnsi"/>
          <w:sz w:val="20"/>
          <w:szCs w:val="20"/>
        </w:rPr>
        <w:t xml:space="preserve">", súťažnými podkladmi a rozpočtom stavby stanovená dohodou zmluvných strán vo výške: </w:t>
      </w:r>
    </w:p>
    <w:p w14:paraId="1E3F4E9D" w14:textId="77777777" w:rsidR="00924349" w:rsidRPr="00B50666" w:rsidRDefault="00924349" w:rsidP="00924349">
      <w:pPr>
        <w:ind w:left="567"/>
        <w:jc w:val="both"/>
        <w:rPr>
          <w:rFonts w:asciiTheme="minorHAnsi" w:hAnsiTheme="minorHAnsi" w:cstheme="minorHAnsi"/>
          <w:sz w:val="20"/>
          <w:szCs w:val="20"/>
        </w:rPr>
      </w:pPr>
    </w:p>
    <w:p w14:paraId="7DB79F58" w14:textId="77777777" w:rsidR="00924349" w:rsidRPr="00D55061" w:rsidRDefault="00924349" w:rsidP="00924349">
      <w:pPr>
        <w:ind w:left="567"/>
        <w:jc w:val="both"/>
        <w:rPr>
          <w:rFonts w:asciiTheme="minorHAnsi" w:hAnsiTheme="minorHAnsi" w:cstheme="minorHAnsi"/>
          <w:b/>
          <w:sz w:val="20"/>
          <w:szCs w:val="20"/>
        </w:rPr>
      </w:pPr>
      <w:r w:rsidRPr="00B50666">
        <w:rPr>
          <w:rFonts w:asciiTheme="minorHAnsi" w:hAnsiTheme="minorHAnsi" w:cstheme="minorHAnsi"/>
          <w:sz w:val="20"/>
          <w:szCs w:val="20"/>
        </w:rPr>
        <w:t xml:space="preserve">Cena v EUR bez DPH: </w:t>
      </w:r>
      <w:r>
        <w:rPr>
          <w:rFonts w:asciiTheme="minorHAnsi" w:hAnsiTheme="minorHAnsi" w:cstheme="minorHAnsi"/>
          <w:sz w:val="20"/>
          <w:szCs w:val="20"/>
        </w:rPr>
        <w:tab/>
      </w:r>
      <w:r>
        <w:rPr>
          <w:rFonts w:asciiTheme="minorHAnsi" w:hAnsiTheme="minorHAnsi" w:cstheme="minorHAnsi"/>
          <w:sz w:val="20"/>
          <w:szCs w:val="20"/>
        </w:rPr>
        <w:tab/>
      </w:r>
    </w:p>
    <w:p w14:paraId="0868E9A9" w14:textId="77777777" w:rsidR="00924349" w:rsidRDefault="00924349" w:rsidP="00924349">
      <w:pPr>
        <w:ind w:left="567"/>
        <w:jc w:val="both"/>
        <w:rPr>
          <w:rFonts w:asciiTheme="minorHAnsi" w:hAnsiTheme="minorHAnsi" w:cstheme="minorHAnsi"/>
          <w:sz w:val="20"/>
          <w:szCs w:val="20"/>
        </w:rPr>
      </w:pPr>
      <w:r w:rsidRPr="00B50666">
        <w:rPr>
          <w:rFonts w:asciiTheme="minorHAnsi" w:hAnsiTheme="minorHAnsi" w:cstheme="minorHAnsi"/>
          <w:sz w:val="20"/>
          <w:szCs w:val="20"/>
        </w:rPr>
        <w:t xml:space="preserve">DPH ku dňu podpisu zmluvy  </w:t>
      </w:r>
      <w:r>
        <w:rPr>
          <w:rFonts w:asciiTheme="minorHAnsi" w:hAnsiTheme="minorHAnsi" w:cstheme="minorHAnsi"/>
          <w:sz w:val="20"/>
          <w:szCs w:val="20"/>
        </w:rPr>
        <w:t xml:space="preserve">20 </w:t>
      </w:r>
      <w:r w:rsidRPr="00B50666">
        <w:rPr>
          <w:rFonts w:asciiTheme="minorHAnsi" w:hAnsiTheme="minorHAnsi" w:cstheme="minorHAnsi"/>
          <w:sz w:val="20"/>
          <w:szCs w:val="20"/>
        </w:rPr>
        <w:t xml:space="preserve">%: </w:t>
      </w:r>
      <w:r>
        <w:rPr>
          <w:rFonts w:asciiTheme="minorHAnsi" w:hAnsiTheme="minorHAnsi" w:cstheme="minorHAnsi"/>
          <w:sz w:val="20"/>
          <w:szCs w:val="20"/>
        </w:rPr>
        <w:tab/>
      </w:r>
    </w:p>
    <w:p w14:paraId="3BD8A115" w14:textId="77777777" w:rsidR="00924349" w:rsidRDefault="00924349" w:rsidP="00924349">
      <w:pPr>
        <w:ind w:left="567"/>
        <w:jc w:val="both"/>
        <w:rPr>
          <w:rFonts w:asciiTheme="minorHAnsi" w:hAnsiTheme="minorHAnsi" w:cstheme="minorHAnsi"/>
          <w:sz w:val="20"/>
          <w:szCs w:val="20"/>
        </w:rPr>
      </w:pPr>
      <w:r w:rsidRPr="00B50666">
        <w:rPr>
          <w:rFonts w:asciiTheme="minorHAnsi" w:hAnsiTheme="minorHAnsi" w:cstheme="minorHAnsi"/>
          <w:sz w:val="20"/>
          <w:szCs w:val="20"/>
        </w:rPr>
        <w:t xml:space="preserve">Cena v EUR s DPH: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00A86E50" w14:textId="77777777" w:rsidR="00924349" w:rsidRPr="00B50666" w:rsidRDefault="00924349" w:rsidP="00924349">
      <w:pPr>
        <w:ind w:left="567"/>
        <w:jc w:val="both"/>
        <w:rPr>
          <w:rFonts w:asciiTheme="minorHAnsi" w:hAnsiTheme="minorHAnsi" w:cstheme="minorHAnsi"/>
          <w:sz w:val="20"/>
          <w:szCs w:val="20"/>
        </w:rPr>
      </w:pPr>
    </w:p>
    <w:p w14:paraId="589C91B5" w14:textId="197104E2"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V cene za zhotovenie diela sú zahrnuté stavebné práce spojené s dielom, vrátane odovzdania kompletnej dokumentácie diela (napr. návod na použitie zariadení, atesty, revízne správy apod.), vodorovnej i zvislej dopravy a ďalší presun hmôt, režijný, montážny materiál, všetky práce, dodávky, energie</w:t>
      </w:r>
      <w:r w:rsidRPr="00BE780F">
        <w:rPr>
          <w:rFonts w:asciiTheme="minorHAnsi" w:hAnsiTheme="minorHAnsi" w:cstheme="minorHAnsi"/>
          <w:sz w:val="20"/>
          <w:szCs w:val="20"/>
        </w:rPr>
        <w:t>,</w:t>
      </w:r>
      <w:r w:rsidRPr="00BE780F">
        <w:t xml:space="preserve"> </w:t>
      </w:r>
      <w:r w:rsidRPr="00BE780F">
        <w:rPr>
          <w:rFonts w:asciiTheme="minorHAnsi" w:hAnsiTheme="minorHAnsi" w:cstheme="minorHAnsi"/>
          <w:sz w:val="20"/>
          <w:szCs w:val="20"/>
        </w:rPr>
        <w:t>vytýčenie inžinierskych sietí, porealizačné zameranie stavby,</w:t>
      </w:r>
      <w:r w:rsidRPr="00B50666">
        <w:rPr>
          <w:rFonts w:asciiTheme="minorHAnsi" w:hAnsiTheme="minorHAnsi" w:cstheme="minorHAnsi"/>
          <w:sz w:val="20"/>
          <w:szCs w:val="20"/>
        </w:rPr>
        <w:t xml:space="preserve"> náklady spojené s vykonaním skú</w:t>
      </w:r>
      <w:r w:rsidR="00AA7D96">
        <w:rPr>
          <w:rFonts w:asciiTheme="minorHAnsi" w:hAnsiTheme="minorHAnsi" w:cstheme="minorHAnsi"/>
          <w:sz w:val="20"/>
          <w:szCs w:val="20"/>
        </w:rPr>
        <w:t xml:space="preserve">šok, resp. atestov diela ako aj všetky služby, resp. náklady súvisiace so zhotovením </w:t>
      </w:r>
      <w:r w:rsidRPr="00B50666">
        <w:rPr>
          <w:rFonts w:asciiTheme="minorHAnsi" w:hAnsiTheme="minorHAnsi" w:cstheme="minorHAnsi"/>
          <w:sz w:val="20"/>
          <w:szCs w:val="20"/>
        </w:rPr>
        <w:t>diela a vyplývajúce pre zhotoviteľa z tejto zmluvy. V cene za zhotovenie diela sú obsiahnuté aj náklady na vybudovanie, prevádzku, údržbu a od</w:t>
      </w:r>
      <w:r w:rsidR="00AA7D96">
        <w:rPr>
          <w:rFonts w:asciiTheme="minorHAnsi" w:hAnsiTheme="minorHAnsi" w:cstheme="minorHAnsi"/>
          <w:sz w:val="20"/>
          <w:szCs w:val="20"/>
        </w:rPr>
        <w:t xml:space="preserve">stránenie zariadenia staveniska a všetky náklady </w:t>
      </w:r>
      <w:r w:rsidRPr="00B50666">
        <w:rPr>
          <w:rFonts w:asciiTheme="minorHAnsi" w:hAnsiTheme="minorHAnsi" w:cstheme="minorHAnsi"/>
          <w:sz w:val="20"/>
          <w:szCs w:val="20"/>
        </w:rPr>
        <w:t xml:space="preserve">spojené s poskytovaním predmetu tejto zmluvy. </w:t>
      </w:r>
    </w:p>
    <w:p w14:paraId="098EB1C3" w14:textId="77777777" w:rsidR="00924349" w:rsidRPr="00B50666" w:rsidRDefault="00924349" w:rsidP="00924349">
      <w:pPr>
        <w:ind w:left="567"/>
        <w:jc w:val="both"/>
        <w:rPr>
          <w:rFonts w:asciiTheme="minorHAnsi" w:hAnsiTheme="minorHAnsi" w:cstheme="minorHAnsi"/>
          <w:sz w:val="20"/>
          <w:szCs w:val="20"/>
        </w:rPr>
      </w:pPr>
    </w:p>
    <w:p w14:paraId="42463F16" w14:textId="77777777" w:rsidR="00924349" w:rsidRPr="007F03F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Cena diela s DPH uvedená v bode 5.1 je konečná, nemenná a zodpovedá súťažným podkladom a rozpočtu stavby a je záväzná po celý čas trvania zmluvy pre obe zmluvné strany. Táto cena je</w:t>
      </w:r>
      <w:r>
        <w:rPr>
          <w:rFonts w:asciiTheme="minorHAnsi" w:hAnsiTheme="minorHAnsi" w:cstheme="minorHAnsi"/>
          <w:sz w:val="20"/>
          <w:szCs w:val="20"/>
        </w:rPr>
        <w:t xml:space="preserve"> záväzná aj v prípade, že dôjde k zvýšeniu sadzby DPH, </w:t>
      </w:r>
      <w:r w:rsidRPr="00B50666">
        <w:rPr>
          <w:rFonts w:asciiTheme="minorHAnsi" w:hAnsiTheme="minorHAnsi" w:cstheme="minorHAnsi"/>
          <w:sz w:val="20"/>
          <w:szCs w:val="20"/>
        </w:rPr>
        <w:t xml:space="preserve">pričom v takom prípade je zvýšená sadzba DPH nákladom zhotoviteľa bez nároku na jej kompenzovanie zo strany objednávateľa, ak sa zmluvné strany písomne nedohodnú inak. Toto ustanovenie sa neaplikuje vtedy, ak dôjde počas realizácie diela podľa tejto zmluvy k zníženiu sadzby DPH </w:t>
      </w:r>
      <w:r w:rsidRPr="007F03F6">
        <w:rPr>
          <w:rFonts w:asciiTheme="minorHAnsi" w:hAnsiTheme="minorHAnsi" w:cstheme="minorHAnsi"/>
          <w:sz w:val="20"/>
          <w:szCs w:val="20"/>
        </w:rPr>
        <w:t xml:space="preserve">oproti sadzbe platnej v čase podpisu tejto zmluvy. Zhotoviteľ bude v tomto prípade účtovať sadzbu DPH platnú v čase vystavenia faktúry, ktorá znížená sadzba DPH mu bude uhradená. </w:t>
      </w:r>
    </w:p>
    <w:p w14:paraId="1BEF0024" w14:textId="77777777" w:rsidR="00924349" w:rsidRPr="00B50666" w:rsidRDefault="00924349" w:rsidP="00924349">
      <w:pPr>
        <w:ind w:left="567"/>
        <w:jc w:val="both"/>
        <w:rPr>
          <w:rFonts w:asciiTheme="minorHAnsi" w:hAnsiTheme="minorHAnsi" w:cstheme="minorHAnsi"/>
          <w:sz w:val="20"/>
          <w:szCs w:val="20"/>
        </w:rPr>
      </w:pPr>
    </w:p>
    <w:p w14:paraId="3AE5340E" w14:textId="77777777"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Zmluvné strany sa dohodli , že v prípade zvýšenia cien energie, nákladov dopravy, cien stavebných materiálov a pod., zhotoviteľ nie je oprávnený vyúčtovať tieto zvýšené náklady nad rámec dohodnutej ceny diela. </w:t>
      </w:r>
    </w:p>
    <w:p w14:paraId="060AC1CD" w14:textId="77777777" w:rsidR="00924349" w:rsidRPr="00B50666" w:rsidRDefault="00924349" w:rsidP="00924349">
      <w:pPr>
        <w:ind w:left="567"/>
        <w:jc w:val="both"/>
        <w:rPr>
          <w:rFonts w:asciiTheme="minorHAnsi" w:hAnsiTheme="minorHAnsi" w:cstheme="minorHAnsi"/>
          <w:sz w:val="20"/>
          <w:szCs w:val="20"/>
        </w:rPr>
      </w:pPr>
    </w:p>
    <w:p w14:paraId="65B9783D" w14:textId="77777777"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Zmluvné strany sa dohodli, že dielo podľa tejto zmluvy vykonáva zhotoviteľ bez záloh.</w:t>
      </w:r>
    </w:p>
    <w:p w14:paraId="1746A0CB" w14:textId="77777777" w:rsidR="00924349" w:rsidRPr="00B50666" w:rsidRDefault="00924349" w:rsidP="00924349">
      <w:pPr>
        <w:ind w:left="567"/>
        <w:jc w:val="both"/>
        <w:rPr>
          <w:rFonts w:asciiTheme="minorHAnsi" w:hAnsiTheme="minorHAnsi" w:cstheme="minorHAnsi"/>
          <w:sz w:val="20"/>
          <w:szCs w:val="20"/>
        </w:rPr>
      </w:pPr>
    </w:p>
    <w:p w14:paraId="0B933D0D" w14:textId="77777777"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vykonať na svoje náklady. </w:t>
      </w:r>
    </w:p>
    <w:p w14:paraId="2A99E322" w14:textId="77777777" w:rsidR="00924349" w:rsidRPr="00B50666" w:rsidRDefault="00924349" w:rsidP="00924349">
      <w:pPr>
        <w:ind w:left="567"/>
        <w:jc w:val="both"/>
        <w:rPr>
          <w:rFonts w:asciiTheme="minorHAnsi" w:hAnsiTheme="minorHAnsi" w:cstheme="minorHAnsi"/>
          <w:sz w:val="20"/>
          <w:szCs w:val="20"/>
        </w:rPr>
      </w:pPr>
    </w:p>
    <w:p w14:paraId="6CAB46CC" w14:textId="77777777"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Podrobná špecifikácia ceny diela vrátane položkovitej ceny jednotlivých prác je súčasťou súťažných podkladov zhotoviteľa a rozpočtu stavby.</w:t>
      </w:r>
    </w:p>
    <w:p w14:paraId="01C7E9D6" w14:textId="77777777" w:rsidR="00924349" w:rsidRDefault="00924349" w:rsidP="00924349">
      <w:pPr>
        <w:jc w:val="both"/>
        <w:rPr>
          <w:rFonts w:asciiTheme="minorHAnsi" w:hAnsiTheme="minorHAnsi" w:cstheme="minorHAnsi"/>
          <w:sz w:val="20"/>
          <w:szCs w:val="20"/>
        </w:rPr>
      </w:pPr>
    </w:p>
    <w:p w14:paraId="6D62759B" w14:textId="77777777" w:rsidR="00924349" w:rsidRPr="00B50666" w:rsidRDefault="00924349" w:rsidP="00924349">
      <w:pPr>
        <w:jc w:val="both"/>
        <w:rPr>
          <w:rFonts w:asciiTheme="minorHAnsi" w:hAnsiTheme="minorHAnsi" w:cstheme="minorHAnsi"/>
          <w:sz w:val="20"/>
          <w:szCs w:val="20"/>
        </w:rPr>
      </w:pPr>
    </w:p>
    <w:p w14:paraId="7546A45C" w14:textId="77777777" w:rsidR="00924349" w:rsidRPr="0069737E" w:rsidRDefault="00924349" w:rsidP="001C60E7">
      <w:pPr>
        <w:widowControl/>
        <w:numPr>
          <w:ilvl w:val="0"/>
          <w:numId w:val="42"/>
        </w:numPr>
        <w:suppressAutoHyphens w:val="0"/>
        <w:ind w:left="709" w:hanging="283"/>
        <w:jc w:val="both"/>
        <w:rPr>
          <w:rFonts w:asciiTheme="minorHAnsi" w:hAnsiTheme="minorHAnsi" w:cstheme="minorHAnsi"/>
          <w:b/>
          <w:sz w:val="20"/>
          <w:szCs w:val="20"/>
        </w:rPr>
      </w:pPr>
      <w:r w:rsidRPr="0069737E">
        <w:rPr>
          <w:rFonts w:asciiTheme="minorHAnsi" w:hAnsiTheme="minorHAnsi" w:cstheme="minorHAnsi"/>
          <w:b/>
          <w:sz w:val="20"/>
          <w:szCs w:val="20"/>
        </w:rPr>
        <w:t xml:space="preserve">Platobné podmienky </w:t>
      </w:r>
    </w:p>
    <w:p w14:paraId="321C414D" w14:textId="77777777" w:rsidR="00924349" w:rsidRPr="00B50666" w:rsidRDefault="00924349" w:rsidP="00924349">
      <w:pPr>
        <w:ind w:left="360"/>
        <w:jc w:val="both"/>
        <w:rPr>
          <w:rFonts w:asciiTheme="minorHAnsi" w:hAnsiTheme="minorHAnsi" w:cstheme="minorHAnsi"/>
          <w:sz w:val="20"/>
          <w:szCs w:val="20"/>
        </w:rPr>
      </w:pPr>
    </w:p>
    <w:p w14:paraId="010205C3" w14:textId="77777777" w:rsidR="00924349" w:rsidRPr="00B50666" w:rsidRDefault="00924349" w:rsidP="001C60E7">
      <w:pPr>
        <w:widowControl/>
        <w:numPr>
          <w:ilvl w:val="1"/>
          <w:numId w:val="42"/>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Cena za zhotovenie diela bude platená zo strany objednávateľa nasledovne:</w:t>
      </w:r>
    </w:p>
    <w:p w14:paraId="45A3B4B3" w14:textId="77777777" w:rsidR="00924349" w:rsidRPr="00B50666" w:rsidRDefault="00924349" w:rsidP="00924349">
      <w:pPr>
        <w:ind w:left="567"/>
        <w:jc w:val="both"/>
        <w:rPr>
          <w:rFonts w:asciiTheme="minorHAnsi" w:hAnsiTheme="minorHAnsi" w:cstheme="minorHAnsi"/>
          <w:sz w:val="20"/>
          <w:szCs w:val="20"/>
        </w:rPr>
      </w:pPr>
    </w:p>
    <w:p w14:paraId="34580CF9" w14:textId="77777777" w:rsidR="00924349" w:rsidRPr="00B50666" w:rsidRDefault="00924349" w:rsidP="00924349">
      <w:pPr>
        <w:ind w:left="567"/>
        <w:jc w:val="both"/>
        <w:rPr>
          <w:rFonts w:asciiTheme="minorHAnsi" w:hAnsiTheme="minorHAnsi" w:cstheme="minorHAnsi"/>
          <w:sz w:val="20"/>
          <w:szCs w:val="20"/>
        </w:rPr>
      </w:pPr>
      <w:r w:rsidRPr="00EB3152">
        <w:rPr>
          <w:rFonts w:asciiTheme="minorHAnsi" w:hAnsiTheme="minorHAnsi" w:cstheme="minorHAnsi"/>
          <w:sz w:val="20"/>
          <w:szCs w:val="20"/>
        </w:rPr>
        <w:t>6.1.1</w:t>
      </w:r>
      <w:r w:rsidRPr="00B50666">
        <w:rPr>
          <w:rFonts w:asciiTheme="minorHAnsi" w:hAnsiTheme="minorHAnsi" w:cstheme="minorHAnsi"/>
          <w:sz w:val="20"/>
          <w:szCs w:val="20"/>
        </w:rPr>
        <w:tab/>
        <w:t xml:space="preserve">čiastkovými faktúrami. Cenu za zhotovenie diela uhradí objednávateľ na základe čiastkových faktúr, ktoré zhotoviteľ vystaví a odošle objednávateľovi. Zhotoviteľ môže vystaviť čiastkové faktúry, a to len na dodávky v objeme minimálne 10 % ceny podľa článku 5. bod 5.1 na jednu faktúru (s výnimkou poslednej faktúry). Čiastkovú faktúru je potrebné doručiť do 30 - teho dňa nasledujúceho mesiaca po vykonaní dohodnutého objemu stavebných prác. Zhotoviteľ musí svoje práce vyúčtovať overiteľným spôsobom. </w:t>
      </w:r>
    </w:p>
    <w:p w14:paraId="30F67883" w14:textId="77777777" w:rsidR="00924349" w:rsidRPr="00B50666" w:rsidRDefault="00924349" w:rsidP="00924349">
      <w:pPr>
        <w:ind w:left="567"/>
        <w:jc w:val="both"/>
        <w:rPr>
          <w:rFonts w:asciiTheme="minorHAnsi" w:hAnsiTheme="minorHAnsi" w:cstheme="minorHAnsi"/>
          <w:sz w:val="20"/>
          <w:szCs w:val="20"/>
        </w:rPr>
      </w:pPr>
      <w:r w:rsidRPr="00B50666">
        <w:rPr>
          <w:rFonts w:asciiTheme="minorHAnsi" w:hAnsiTheme="minorHAnsi" w:cstheme="minorHAnsi"/>
          <w:sz w:val="20"/>
          <w:szCs w:val="20"/>
        </w:rPr>
        <w:t xml:space="preserve">Jednotlivé čiastkové faktúry budú obsahovať nasledovné údaje: a) označenie oprávnenej osoby zhotoviteľa, </w:t>
      </w:r>
      <w:r w:rsidRPr="00B50666">
        <w:rPr>
          <w:rFonts w:asciiTheme="minorHAnsi" w:hAnsiTheme="minorHAnsi" w:cstheme="minorHAnsi"/>
          <w:sz w:val="20"/>
          <w:szCs w:val="20"/>
        </w:rPr>
        <w:lastRenderedPageBreak/>
        <w:t xml:space="preserve">IČO, DIČ, sídlo firmy, b) označenie objednávateľa, c) číslo zmluvy, d) číslo čiastkovej faktúry, e) deň vystavenia, deň splatnosti faktúry a deň zdaniteľného plnenia, f) označenie peňažného ústavu a číslo účtu, na ktorý sa má platiť, g) fakturovanú cenu bez DPH, hodnotu DPH a celkovú fakturovanú cenu, h) rozpis už fakturovaných čiastok, i) predmet fakturácie, j) označenie diela, k) pečiatka a podpis osoby oprávnenej konať za zhotoviteľa. </w:t>
      </w:r>
    </w:p>
    <w:p w14:paraId="7A79FB13" w14:textId="77777777" w:rsidR="00924349" w:rsidRPr="00B50666" w:rsidRDefault="00924349" w:rsidP="00924349">
      <w:pPr>
        <w:ind w:left="567"/>
        <w:jc w:val="both"/>
        <w:rPr>
          <w:rFonts w:asciiTheme="minorHAnsi" w:hAnsiTheme="minorHAnsi" w:cstheme="minorHAnsi"/>
          <w:sz w:val="20"/>
          <w:szCs w:val="20"/>
        </w:rPr>
      </w:pPr>
      <w:r w:rsidRPr="00EB3152">
        <w:rPr>
          <w:rFonts w:asciiTheme="minorHAnsi" w:hAnsiTheme="minorHAnsi" w:cstheme="minorHAnsi"/>
          <w:sz w:val="20"/>
          <w:szCs w:val="20"/>
        </w:rPr>
        <w:t>6.1.2</w:t>
      </w:r>
      <w:r w:rsidRPr="00B50666">
        <w:rPr>
          <w:rFonts w:asciiTheme="minorHAnsi" w:hAnsiTheme="minorHAnsi" w:cstheme="minorHAnsi"/>
          <w:sz w:val="20"/>
          <w:szCs w:val="20"/>
        </w:rPr>
        <w:tab/>
        <w:t xml:space="preserve">konečnou faktúrou. Konečná faktúra sa považuje za platobný doklad, ktorým bude vykonané celkové finančné vysporiadanie ceny diela podľa tejto zmluvy. V konečnej faktúre budú vysporiadané platby zaplatené objednávateľom formou čiastkových faktúr. Právo vystaviť konečnú faktúru vzniká zhotoviteľovi dňom podpísania zápisnice o odovzdaní a prevzatí diela ako celku, bez ohľadu na to, či boli uhradené čiastkové faktúry. </w:t>
      </w:r>
    </w:p>
    <w:p w14:paraId="34A1FEAA" w14:textId="77777777" w:rsidR="00924349" w:rsidRPr="00B50666" w:rsidRDefault="00924349" w:rsidP="00924349">
      <w:pPr>
        <w:ind w:left="567"/>
        <w:jc w:val="both"/>
        <w:rPr>
          <w:rFonts w:asciiTheme="minorHAnsi" w:hAnsiTheme="minorHAnsi" w:cstheme="minorHAnsi"/>
          <w:sz w:val="20"/>
          <w:szCs w:val="20"/>
        </w:rPr>
      </w:pPr>
    </w:p>
    <w:p w14:paraId="45B395DA" w14:textId="77777777" w:rsidR="00924349" w:rsidRPr="00B50666" w:rsidRDefault="00924349" w:rsidP="00924349">
      <w:pPr>
        <w:ind w:left="567"/>
        <w:jc w:val="both"/>
        <w:rPr>
          <w:rFonts w:asciiTheme="minorHAnsi" w:hAnsiTheme="minorHAnsi" w:cstheme="minorHAnsi"/>
          <w:sz w:val="20"/>
          <w:szCs w:val="20"/>
        </w:rPr>
      </w:pPr>
      <w:r w:rsidRPr="00B50666">
        <w:rPr>
          <w:rFonts w:asciiTheme="minorHAnsi" w:hAnsiTheme="minorHAnsi" w:cstheme="minorHAnsi"/>
          <w:sz w:val="20"/>
          <w:szCs w:val="20"/>
        </w:rPr>
        <w:t xml:space="preserve">Konečná faktúra bude obsahovať nasledovné údaje: a) označenie oprávnenej osoby zhotoviteľa, IČO, DIČ, sídlo, b) číslo zmluvy, c) číslo faktúry, d) odvolanie sa na článok tejto zmluvy, ktorý oprávňuje uskutočniť fakturáciu, deň vystavenia, deň splatnosti faktúry a deň zdaniteľného plnenia, e) označenie peňažného ústavu a číslo účtu, na ktorý sa má platiť, f) fakturovanú cenu bez DPH, hodnotu DPH ,celkovú fakturovanú cenu, odpočet vykonaných platieb, g) rozpis už fakturovaných čiastok, h) predmet fakturácie, i) označenie diela, j) označenie osoby, ktorá faktúru vystavila, k) pečiatka a podpis osoby oprávnenej konať za zhotoviteľa, l) prílohu (Zápis o odovzdaní a prevzatí diela). </w:t>
      </w:r>
    </w:p>
    <w:p w14:paraId="15889AB9" w14:textId="77777777" w:rsidR="00924349" w:rsidRPr="00B50666" w:rsidRDefault="00924349" w:rsidP="00924349">
      <w:pPr>
        <w:ind w:left="567"/>
        <w:jc w:val="both"/>
        <w:rPr>
          <w:rFonts w:asciiTheme="minorHAnsi" w:hAnsiTheme="minorHAnsi" w:cstheme="minorHAnsi"/>
          <w:sz w:val="20"/>
          <w:szCs w:val="20"/>
        </w:rPr>
      </w:pPr>
    </w:p>
    <w:p w14:paraId="34A46C78" w14:textId="77777777" w:rsidR="00924349" w:rsidRPr="005F3AB6" w:rsidRDefault="00924349" w:rsidP="00924349">
      <w:pPr>
        <w:ind w:left="567" w:hanging="567"/>
        <w:jc w:val="both"/>
        <w:rPr>
          <w:rFonts w:asciiTheme="minorHAnsi" w:hAnsiTheme="minorHAnsi" w:cstheme="minorHAnsi"/>
          <w:sz w:val="20"/>
          <w:szCs w:val="20"/>
        </w:rPr>
      </w:pPr>
      <w:r w:rsidRPr="005F3AB6">
        <w:rPr>
          <w:rFonts w:asciiTheme="minorHAnsi" w:hAnsiTheme="minorHAnsi" w:cstheme="minorHAnsi"/>
          <w:sz w:val="20"/>
          <w:szCs w:val="20"/>
        </w:rPr>
        <w:t>6.2</w:t>
      </w:r>
      <w:r w:rsidRPr="005F3AB6">
        <w:rPr>
          <w:rFonts w:asciiTheme="minorHAnsi" w:hAnsiTheme="minorHAnsi" w:cstheme="minorHAnsi"/>
          <w:sz w:val="20"/>
          <w:szCs w:val="20"/>
        </w:rPr>
        <w:tab/>
        <w:t xml:space="preserve">Faktúra musí byť zostavená prehľadne a pritom sa musí dodržiavať poradie položiek a označenie, ktoré je v súlade s oceneným popisom prác podľa zmluvy. Súčasťou je výkaz vykonaných množstiev. Výkaz množstva vykonaných prác, ktorého cena je predmetom čiastkových a konečnej faktúry, musí byť potvrdená stavebným dozorom. </w:t>
      </w:r>
    </w:p>
    <w:p w14:paraId="22E21974" w14:textId="77777777" w:rsidR="00924349" w:rsidRPr="005F3AB6" w:rsidRDefault="00924349" w:rsidP="00924349">
      <w:pPr>
        <w:ind w:left="567"/>
        <w:jc w:val="both"/>
        <w:rPr>
          <w:rFonts w:asciiTheme="minorHAnsi" w:hAnsiTheme="minorHAnsi" w:cstheme="minorHAnsi"/>
          <w:sz w:val="20"/>
          <w:szCs w:val="20"/>
        </w:rPr>
      </w:pPr>
    </w:p>
    <w:p w14:paraId="56F73328" w14:textId="77777777" w:rsidR="00924349" w:rsidRPr="005F3AB6" w:rsidRDefault="00924349" w:rsidP="00924349">
      <w:pPr>
        <w:tabs>
          <w:tab w:val="left" w:pos="567"/>
        </w:tabs>
        <w:ind w:left="567" w:hanging="567"/>
        <w:jc w:val="both"/>
        <w:rPr>
          <w:rFonts w:asciiTheme="minorHAnsi" w:hAnsiTheme="minorHAnsi" w:cstheme="minorHAnsi"/>
          <w:sz w:val="20"/>
          <w:szCs w:val="20"/>
        </w:rPr>
      </w:pPr>
      <w:r w:rsidRPr="005F3AB6">
        <w:rPr>
          <w:rFonts w:asciiTheme="minorHAnsi" w:hAnsiTheme="minorHAnsi" w:cstheme="minorHAnsi"/>
          <w:sz w:val="20"/>
          <w:szCs w:val="20"/>
        </w:rPr>
        <w:t>6.3.</w:t>
      </w:r>
      <w:r w:rsidRPr="005F3AB6">
        <w:rPr>
          <w:rFonts w:asciiTheme="minorHAnsi" w:hAnsiTheme="minorHAnsi" w:cstheme="minorHAnsi"/>
          <w:sz w:val="20"/>
          <w:szCs w:val="20"/>
        </w:rPr>
        <w:tab/>
        <w:t xml:space="preserve">Cenu za vykonané práce na predmete zmluvy objednávateľ uhradí na základe zhotoviteľom doručenej faktúry s lehotou splatnosti 60 dní od doručenia faktúry v súlade s § 340b ObZ. </w:t>
      </w:r>
    </w:p>
    <w:p w14:paraId="64727253" w14:textId="77777777" w:rsidR="00924349" w:rsidRPr="005F3AB6" w:rsidRDefault="00924349" w:rsidP="00924349">
      <w:pPr>
        <w:tabs>
          <w:tab w:val="left" w:pos="567"/>
        </w:tabs>
        <w:ind w:left="567" w:hanging="425"/>
        <w:jc w:val="both"/>
        <w:rPr>
          <w:rFonts w:asciiTheme="minorHAnsi" w:hAnsiTheme="minorHAnsi" w:cstheme="minorHAnsi"/>
          <w:sz w:val="20"/>
          <w:szCs w:val="20"/>
        </w:rPr>
      </w:pPr>
    </w:p>
    <w:p w14:paraId="1598D078" w14:textId="77777777" w:rsidR="00924349" w:rsidRPr="005F3AB6" w:rsidRDefault="00924349" w:rsidP="00924349">
      <w:pPr>
        <w:autoSpaceDE w:val="0"/>
        <w:autoSpaceDN w:val="0"/>
        <w:adjustRightInd w:val="0"/>
        <w:ind w:left="567" w:hanging="567"/>
        <w:jc w:val="both"/>
        <w:rPr>
          <w:rFonts w:asciiTheme="minorHAnsi" w:hAnsiTheme="minorHAnsi" w:cstheme="minorHAnsi"/>
          <w:sz w:val="20"/>
          <w:szCs w:val="20"/>
        </w:rPr>
      </w:pPr>
      <w:r w:rsidRPr="005F3AB6">
        <w:rPr>
          <w:rFonts w:asciiTheme="minorHAnsi" w:hAnsiTheme="minorHAnsi" w:cstheme="minorHAnsi"/>
          <w:sz w:val="20"/>
          <w:szCs w:val="20"/>
        </w:rPr>
        <w:t xml:space="preserve">6.4. </w:t>
      </w:r>
      <w:r w:rsidRPr="005F3AB6">
        <w:rPr>
          <w:rFonts w:asciiTheme="minorHAnsi" w:hAnsiTheme="minorHAnsi" w:cstheme="minorHAnsi"/>
          <w:sz w:val="20"/>
          <w:szCs w:val="20"/>
        </w:rPr>
        <w:tab/>
        <w:t>V prípade, ak zhotoviteľ bude časť diela realizovať aj prostredníctvom subdodávateľa alebo subdodávateľov, je zhotoviteľ povinný do 20 dní po obdŕžaní úhrady každej faktúry objednávateľom, ktorou sa fakturujú práce, na vykonávaní ktorých sa podieľal  subdodávateľ, predložiť písomné potvrdenie subdodávateľa, že si zhotoviteľ voči subdodávateľovi splnil finančné záväzky v rozsahu vykonaných prác, a že zhotoviteľ nemá voči subdodávateľovi žiadne záväzky vyplývajúce z realizácie diela, ktoré je predmetom tejto zmluvy.</w:t>
      </w:r>
    </w:p>
    <w:p w14:paraId="228237CE" w14:textId="77777777" w:rsidR="00924349" w:rsidRPr="005F3AB6" w:rsidRDefault="00924349" w:rsidP="00924349">
      <w:pPr>
        <w:autoSpaceDE w:val="0"/>
        <w:autoSpaceDN w:val="0"/>
        <w:adjustRightInd w:val="0"/>
        <w:ind w:left="567" w:hanging="425"/>
        <w:jc w:val="both"/>
        <w:rPr>
          <w:rFonts w:asciiTheme="minorHAnsi" w:hAnsiTheme="minorHAnsi" w:cstheme="minorHAnsi"/>
          <w:sz w:val="20"/>
          <w:szCs w:val="20"/>
        </w:rPr>
      </w:pPr>
    </w:p>
    <w:p w14:paraId="78A393C1" w14:textId="77777777" w:rsidR="00924349" w:rsidRPr="005F3AB6" w:rsidRDefault="00924349" w:rsidP="00924349">
      <w:pPr>
        <w:autoSpaceDE w:val="0"/>
        <w:autoSpaceDN w:val="0"/>
        <w:adjustRightInd w:val="0"/>
        <w:ind w:left="567" w:hanging="567"/>
        <w:jc w:val="both"/>
        <w:rPr>
          <w:rFonts w:asciiTheme="minorHAnsi" w:hAnsiTheme="minorHAnsi" w:cstheme="minorHAnsi"/>
          <w:sz w:val="20"/>
          <w:szCs w:val="20"/>
        </w:rPr>
      </w:pPr>
      <w:r w:rsidRPr="005F3AB6">
        <w:rPr>
          <w:rFonts w:asciiTheme="minorHAnsi" w:hAnsiTheme="minorHAnsi" w:cstheme="minorHAnsi"/>
          <w:sz w:val="20"/>
          <w:szCs w:val="20"/>
        </w:rPr>
        <w:t xml:space="preserve">6.5. </w:t>
      </w:r>
      <w:r w:rsidRPr="005F3AB6">
        <w:rPr>
          <w:rFonts w:asciiTheme="minorHAnsi" w:hAnsiTheme="minorHAnsi" w:cstheme="minorHAnsi"/>
          <w:sz w:val="20"/>
          <w:szCs w:val="20"/>
        </w:rPr>
        <w:tab/>
        <w:t>Zhotoviteľ je povinný, po obdŕžaní každej úhrady faktúry objednávateľom, do 20 dní po uplynutí kalendárneho mesiaca predchádzajúceho poukázanej platbe, písomne relevantným dokladom preukázať, že si splnil povinnosť vyplatenia mzdy, platu alebo inej odmeny za prácu, náhrady mzdy alebo odstupného, na ktorých vyplatenie má zamestnanec zhotoviteľa nárok, a že nemá voči zamestnancom žiadne záväzky vyplývajúce z realizácie diela, ktoré je predmetom tejto zmluvy.</w:t>
      </w:r>
    </w:p>
    <w:p w14:paraId="36683C9D" w14:textId="77777777" w:rsidR="00924349" w:rsidRPr="005F3AB6" w:rsidRDefault="00924349" w:rsidP="00924349">
      <w:pPr>
        <w:autoSpaceDE w:val="0"/>
        <w:autoSpaceDN w:val="0"/>
        <w:adjustRightInd w:val="0"/>
        <w:ind w:left="567" w:hanging="425"/>
        <w:jc w:val="both"/>
        <w:rPr>
          <w:rFonts w:asciiTheme="minorHAnsi" w:hAnsiTheme="minorHAnsi" w:cstheme="minorHAnsi"/>
          <w:sz w:val="20"/>
          <w:szCs w:val="20"/>
        </w:rPr>
      </w:pPr>
    </w:p>
    <w:p w14:paraId="57EA2348" w14:textId="77777777" w:rsidR="00924349" w:rsidRPr="005F3AB6" w:rsidRDefault="00924349" w:rsidP="00924349">
      <w:pPr>
        <w:autoSpaceDE w:val="0"/>
        <w:autoSpaceDN w:val="0"/>
        <w:adjustRightInd w:val="0"/>
        <w:ind w:left="567" w:hanging="567"/>
        <w:jc w:val="both"/>
        <w:rPr>
          <w:rFonts w:asciiTheme="minorHAnsi" w:hAnsiTheme="minorHAnsi" w:cstheme="minorHAnsi"/>
          <w:sz w:val="20"/>
          <w:szCs w:val="20"/>
        </w:rPr>
      </w:pPr>
      <w:r w:rsidRPr="005F3AB6">
        <w:rPr>
          <w:rFonts w:asciiTheme="minorHAnsi" w:hAnsiTheme="minorHAnsi" w:cstheme="minorHAnsi"/>
          <w:sz w:val="20"/>
          <w:szCs w:val="20"/>
        </w:rPr>
        <w:t xml:space="preserve">6.6. </w:t>
      </w:r>
      <w:r w:rsidRPr="005F3AB6">
        <w:rPr>
          <w:rFonts w:asciiTheme="minorHAnsi" w:hAnsiTheme="minorHAnsi" w:cstheme="minorHAnsi"/>
          <w:sz w:val="20"/>
          <w:szCs w:val="20"/>
        </w:rPr>
        <w:tab/>
        <w:t>Porušenie povinnosti podľa tohto článku zmluvy sa považuje za podstatné porušenie zmluvy s možnosťou objednávateľa okamžite odstúpiť od tejto zmluvy.</w:t>
      </w:r>
    </w:p>
    <w:p w14:paraId="4C586F9A" w14:textId="77777777" w:rsidR="00924349" w:rsidRPr="005F3AB6" w:rsidRDefault="00924349" w:rsidP="00924349">
      <w:pPr>
        <w:autoSpaceDE w:val="0"/>
        <w:autoSpaceDN w:val="0"/>
        <w:adjustRightInd w:val="0"/>
        <w:ind w:left="567" w:hanging="425"/>
        <w:jc w:val="both"/>
        <w:rPr>
          <w:rFonts w:asciiTheme="minorHAnsi" w:hAnsiTheme="minorHAnsi" w:cstheme="minorHAnsi"/>
          <w:sz w:val="20"/>
          <w:szCs w:val="20"/>
        </w:rPr>
      </w:pPr>
    </w:p>
    <w:p w14:paraId="77BE36BE" w14:textId="77777777" w:rsidR="00924349" w:rsidRPr="005F3AB6" w:rsidRDefault="00924349" w:rsidP="00924349">
      <w:pPr>
        <w:autoSpaceDE w:val="0"/>
        <w:autoSpaceDN w:val="0"/>
        <w:adjustRightInd w:val="0"/>
        <w:ind w:left="567" w:hanging="567"/>
        <w:jc w:val="both"/>
        <w:rPr>
          <w:rFonts w:asciiTheme="minorHAnsi" w:hAnsiTheme="minorHAnsi" w:cstheme="minorHAnsi"/>
          <w:sz w:val="20"/>
          <w:szCs w:val="20"/>
        </w:rPr>
      </w:pPr>
      <w:r w:rsidRPr="005F3AB6">
        <w:rPr>
          <w:rFonts w:asciiTheme="minorHAnsi" w:hAnsiTheme="minorHAnsi" w:cstheme="minorHAnsi"/>
          <w:sz w:val="20"/>
          <w:szCs w:val="20"/>
        </w:rPr>
        <w:t xml:space="preserve">6.7. </w:t>
      </w:r>
      <w:r w:rsidRPr="005F3AB6">
        <w:rPr>
          <w:rFonts w:asciiTheme="minorHAnsi" w:hAnsiTheme="minorHAnsi" w:cstheme="minorHAnsi"/>
          <w:sz w:val="20"/>
          <w:szCs w:val="20"/>
        </w:rPr>
        <w:tab/>
        <w:t xml:space="preserve">V prípade, že platobný doklad podľa tohto článku zmluvy nebude obsahovať náležitosti dohodnuté v tejto zmluve, objednávateľ má právo vrátiť ho zhotoviteľovi na doplnenie, resp. opravu. V takom prípade sa preruší plynutie lehoty splatnosti a nová lehota splatnosti začne opätovne v celom rozsahu plynúť doručením doplneného, resp. opraveného platobného dokladu objednávateľovi. </w:t>
      </w:r>
    </w:p>
    <w:p w14:paraId="57470205" w14:textId="77777777" w:rsidR="00924349" w:rsidRPr="005F3AB6" w:rsidRDefault="00924349" w:rsidP="00924349">
      <w:pPr>
        <w:ind w:left="567"/>
        <w:jc w:val="both"/>
        <w:rPr>
          <w:rFonts w:asciiTheme="minorHAnsi" w:hAnsiTheme="minorHAnsi" w:cstheme="minorHAnsi"/>
          <w:sz w:val="20"/>
          <w:szCs w:val="20"/>
        </w:rPr>
      </w:pPr>
    </w:p>
    <w:p w14:paraId="5A256257" w14:textId="77777777" w:rsidR="00924349" w:rsidRPr="0095153A" w:rsidRDefault="00924349" w:rsidP="001C60E7">
      <w:pPr>
        <w:pStyle w:val="Odsekzoznamu"/>
        <w:numPr>
          <w:ilvl w:val="1"/>
          <w:numId w:val="47"/>
        </w:numPr>
        <w:suppressAutoHyphens w:val="0"/>
        <w:ind w:hanging="502"/>
        <w:jc w:val="both"/>
        <w:rPr>
          <w:rFonts w:asciiTheme="minorHAnsi" w:hAnsiTheme="minorHAnsi" w:cstheme="minorHAnsi"/>
          <w:sz w:val="20"/>
          <w:szCs w:val="20"/>
        </w:rPr>
      </w:pPr>
      <w:r w:rsidRPr="0095153A">
        <w:rPr>
          <w:rFonts w:asciiTheme="minorHAnsi" w:hAnsiTheme="minorHAnsi" w:cstheme="minorHAnsi"/>
          <w:sz w:val="20"/>
          <w:szCs w:val="20"/>
        </w:rPr>
        <w:t xml:space="preserve">Platby budú vykonávané bezhotovostným platobným stykom na účet zhotoviteľa. Faktúra sa považuje za zaplatenú odpísaním fakturovanej čiastky z účtu objednávateľa v prospech účtu zhotoviteľa. </w:t>
      </w:r>
    </w:p>
    <w:p w14:paraId="673A8C5A" w14:textId="77777777" w:rsidR="00924349" w:rsidRPr="005F3AB6" w:rsidRDefault="00924349" w:rsidP="00924349">
      <w:pPr>
        <w:pStyle w:val="Odsekzoznamu"/>
        <w:suppressAutoHyphens w:val="0"/>
        <w:spacing w:after="0" w:line="240" w:lineRule="auto"/>
        <w:ind w:left="505"/>
        <w:jc w:val="both"/>
        <w:rPr>
          <w:rFonts w:asciiTheme="minorHAnsi" w:hAnsiTheme="minorHAnsi" w:cstheme="minorHAnsi"/>
          <w:sz w:val="20"/>
          <w:szCs w:val="20"/>
        </w:rPr>
      </w:pPr>
    </w:p>
    <w:p w14:paraId="4C27565A" w14:textId="77777777" w:rsidR="00924349" w:rsidRPr="0095153A" w:rsidRDefault="00924349" w:rsidP="001C60E7">
      <w:pPr>
        <w:pStyle w:val="Odsekzoznamu"/>
        <w:numPr>
          <w:ilvl w:val="1"/>
          <w:numId w:val="47"/>
        </w:numPr>
        <w:suppressAutoHyphens w:val="0"/>
        <w:ind w:hanging="502"/>
        <w:jc w:val="both"/>
        <w:rPr>
          <w:rFonts w:asciiTheme="minorHAnsi" w:hAnsiTheme="minorHAnsi" w:cstheme="minorHAnsi"/>
          <w:sz w:val="20"/>
          <w:szCs w:val="20"/>
        </w:rPr>
      </w:pPr>
      <w:r w:rsidRPr="0095153A">
        <w:rPr>
          <w:rFonts w:asciiTheme="minorHAnsi" w:hAnsiTheme="minorHAnsi" w:cstheme="minorHAnsi"/>
          <w:sz w:val="20"/>
          <w:szCs w:val="20"/>
        </w:rPr>
        <w:t xml:space="preserve">Podmienkou akejkoľvek fakturácie podľa tohto článku zmluvy je predchádzajúce odsúhlasenie vykonaných prác objednávateľom. </w:t>
      </w:r>
    </w:p>
    <w:p w14:paraId="1C2885A0" w14:textId="77777777" w:rsidR="00924349" w:rsidRPr="005F3AB6" w:rsidRDefault="00924349" w:rsidP="001C60E7">
      <w:pPr>
        <w:pStyle w:val="Odsekzoznamu"/>
        <w:numPr>
          <w:ilvl w:val="1"/>
          <w:numId w:val="47"/>
        </w:numPr>
        <w:suppressAutoHyphens w:val="0"/>
        <w:spacing w:after="0" w:line="240" w:lineRule="auto"/>
        <w:ind w:left="505" w:hanging="505"/>
        <w:jc w:val="both"/>
        <w:rPr>
          <w:rFonts w:asciiTheme="minorHAnsi" w:hAnsiTheme="minorHAnsi" w:cstheme="minorHAnsi"/>
          <w:sz w:val="20"/>
          <w:szCs w:val="20"/>
        </w:rPr>
      </w:pPr>
      <w:r w:rsidRPr="005F3AB6">
        <w:rPr>
          <w:rFonts w:asciiTheme="minorHAnsi" w:hAnsiTheme="minorHAnsi" w:cstheme="minorHAnsi"/>
          <w:sz w:val="20"/>
          <w:szCs w:val="20"/>
        </w:rPr>
        <w:t>Faktúry podľa tohto článku zmluvy doručí zhotoviteľ objednávateľovi vždy v 5 rovnopisoch.</w:t>
      </w:r>
    </w:p>
    <w:p w14:paraId="599B172D" w14:textId="77777777" w:rsidR="00924349" w:rsidRDefault="00924349" w:rsidP="00924349">
      <w:pPr>
        <w:ind w:left="567"/>
        <w:jc w:val="both"/>
        <w:rPr>
          <w:rFonts w:asciiTheme="minorHAnsi" w:hAnsiTheme="minorHAnsi" w:cstheme="minorHAnsi"/>
          <w:sz w:val="20"/>
          <w:szCs w:val="20"/>
        </w:rPr>
      </w:pPr>
    </w:p>
    <w:p w14:paraId="18791D79" w14:textId="77777777" w:rsidR="006204D1" w:rsidRDefault="006204D1" w:rsidP="00924349">
      <w:pPr>
        <w:ind w:left="567"/>
        <w:jc w:val="both"/>
        <w:rPr>
          <w:rFonts w:asciiTheme="minorHAnsi" w:hAnsiTheme="minorHAnsi" w:cstheme="minorHAnsi"/>
          <w:sz w:val="20"/>
          <w:szCs w:val="20"/>
        </w:rPr>
      </w:pPr>
    </w:p>
    <w:p w14:paraId="796C6E64" w14:textId="77777777" w:rsidR="006204D1" w:rsidRPr="005F3AB6" w:rsidRDefault="006204D1" w:rsidP="00924349">
      <w:pPr>
        <w:ind w:left="567"/>
        <w:jc w:val="both"/>
        <w:rPr>
          <w:rFonts w:asciiTheme="minorHAnsi" w:hAnsiTheme="minorHAnsi" w:cstheme="minorHAnsi"/>
          <w:sz w:val="20"/>
          <w:szCs w:val="20"/>
        </w:rPr>
      </w:pPr>
    </w:p>
    <w:p w14:paraId="2DD50133" w14:textId="77777777" w:rsidR="00924349" w:rsidRPr="00B50666" w:rsidRDefault="00924349" w:rsidP="00924349">
      <w:pPr>
        <w:jc w:val="both"/>
        <w:rPr>
          <w:rFonts w:asciiTheme="minorHAnsi" w:hAnsiTheme="minorHAnsi" w:cstheme="minorHAnsi"/>
          <w:sz w:val="20"/>
          <w:szCs w:val="20"/>
        </w:rPr>
      </w:pPr>
    </w:p>
    <w:p w14:paraId="5F9BD1EC" w14:textId="77777777" w:rsidR="00924349" w:rsidRPr="0069737E" w:rsidRDefault="00924349" w:rsidP="001C60E7">
      <w:pPr>
        <w:widowControl/>
        <w:numPr>
          <w:ilvl w:val="0"/>
          <w:numId w:val="47"/>
        </w:numPr>
        <w:suppressAutoHyphens w:val="0"/>
        <w:ind w:left="709" w:hanging="283"/>
        <w:jc w:val="both"/>
        <w:rPr>
          <w:rFonts w:asciiTheme="minorHAnsi" w:hAnsiTheme="minorHAnsi" w:cstheme="minorHAnsi"/>
          <w:b/>
          <w:sz w:val="20"/>
          <w:szCs w:val="20"/>
        </w:rPr>
      </w:pPr>
      <w:r w:rsidRPr="0069737E">
        <w:rPr>
          <w:rFonts w:asciiTheme="minorHAnsi" w:hAnsiTheme="minorHAnsi" w:cstheme="minorHAnsi"/>
          <w:b/>
          <w:sz w:val="20"/>
          <w:szCs w:val="20"/>
        </w:rPr>
        <w:lastRenderedPageBreak/>
        <w:t xml:space="preserve">Záručná doba a zodpovednosť za vady </w:t>
      </w:r>
    </w:p>
    <w:p w14:paraId="77D1471D" w14:textId="77777777" w:rsidR="00924349" w:rsidRPr="00B50666" w:rsidRDefault="00924349" w:rsidP="00924349">
      <w:pPr>
        <w:ind w:left="567"/>
        <w:jc w:val="both"/>
        <w:rPr>
          <w:rFonts w:asciiTheme="minorHAnsi" w:hAnsiTheme="minorHAnsi" w:cstheme="minorHAnsi"/>
          <w:sz w:val="20"/>
          <w:szCs w:val="20"/>
        </w:rPr>
      </w:pPr>
    </w:p>
    <w:p w14:paraId="32A21175" w14:textId="77777777" w:rsidR="00924349" w:rsidRPr="005F3AB6" w:rsidRDefault="00924349" w:rsidP="00924349">
      <w:pPr>
        <w:widowControl/>
        <w:suppressAutoHyphens w:val="0"/>
        <w:ind w:left="567" w:hanging="567"/>
        <w:jc w:val="both"/>
        <w:rPr>
          <w:rFonts w:asciiTheme="minorHAnsi" w:hAnsiTheme="minorHAnsi" w:cstheme="minorHAnsi"/>
          <w:sz w:val="20"/>
          <w:szCs w:val="20"/>
        </w:rPr>
      </w:pPr>
      <w:r>
        <w:rPr>
          <w:rFonts w:asciiTheme="minorHAnsi" w:hAnsiTheme="minorHAnsi" w:cstheme="minorHAnsi"/>
          <w:sz w:val="20"/>
          <w:szCs w:val="20"/>
        </w:rPr>
        <w:t>7.1</w:t>
      </w:r>
      <w:r w:rsidRPr="005F3AB6">
        <w:rPr>
          <w:rFonts w:asciiTheme="minorHAnsi" w:hAnsiTheme="minorHAnsi" w:cstheme="minorHAnsi"/>
          <w:sz w:val="20"/>
          <w:szCs w:val="20"/>
        </w:rPr>
        <w:t>.</w:t>
      </w:r>
      <w:r w:rsidRPr="005F3AB6">
        <w:rPr>
          <w:rFonts w:asciiTheme="minorHAnsi" w:hAnsiTheme="minorHAnsi" w:cstheme="minorHAnsi"/>
          <w:sz w:val="20"/>
          <w:szCs w:val="20"/>
        </w:rPr>
        <w:tab/>
        <w:t xml:space="preserve">Zhotoviteľ zodpovedá za to, že predmet zmluvy je zhotovený v súlade s touto zmluvou a podmienkami tejto zmluvy a že počas celej záručnej doby bude mať vlastnosti dohodnuté v tejto zmluve, resp. v znení dodatkov k tejto zmluve. </w:t>
      </w:r>
    </w:p>
    <w:p w14:paraId="0E847AF7" w14:textId="77777777" w:rsidR="00924349" w:rsidRPr="005F3AB6" w:rsidRDefault="00924349" w:rsidP="00924349">
      <w:pPr>
        <w:ind w:left="567"/>
        <w:jc w:val="both"/>
        <w:rPr>
          <w:rFonts w:asciiTheme="minorHAnsi" w:hAnsiTheme="minorHAnsi" w:cstheme="minorHAnsi"/>
          <w:sz w:val="20"/>
          <w:szCs w:val="20"/>
        </w:rPr>
      </w:pPr>
    </w:p>
    <w:p w14:paraId="0B6E17D2" w14:textId="77777777" w:rsidR="00924349" w:rsidRPr="00B50666" w:rsidRDefault="00924349" w:rsidP="00924349">
      <w:pPr>
        <w:widowControl/>
        <w:suppressAutoHyphens w:val="0"/>
        <w:ind w:left="567" w:hanging="567"/>
        <w:jc w:val="both"/>
        <w:rPr>
          <w:rFonts w:asciiTheme="minorHAnsi" w:hAnsiTheme="minorHAnsi" w:cstheme="minorHAnsi"/>
          <w:sz w:val="20"/>
          <w:szCs w:val="20"/>
        </w:rPr>
      </w:pPr>
      <w:r>
        <w:rPr>
          <w:rFonts w:asciiTheme="minorHAnsi" w:hAnsiTheme="minorHAnsi" w:cstheme="minorHAnsi"/>
          <w:sz w:val="20"/>
          <w:szCs w:val="20"/>
        </w:rPr>
        <w:t>7</w:t>
      </w:r>
      <w:r w:rsidRPr="005F3AB6">
        <w:rPr>
          <w:rFonts w:asciiTheme="minorHAnsi" w:hAnsiTheme="minorHAnsi" w:cstheme="minorHAnsi"/>
          <w:sz w:val="20"/>
          <w:szCs w:val="20"/>
        </w:rPr>
        <w:t>.2.</w:t>
      </w:r>
      <w:r w:rsidRPr="00B50666">
        <w:rPr>
          <w:rFonts w:asciiTheme="minorHAnsi" w:hAnsiTheme="minorHAnsi" w:cstheme="minorHAnsi"/>
          <w:sz w:val="20"/>
          <w:szCs w:val="20"/>
        </w:rPr>
        <w:tab/>
        <w:t>Zhotoviteľ zodpovedá za vady, ktoré má predmet plnenia (dielo) v čase jeho odovzdania objednávateľovi. Za vady, ktoré sa prejavili po odovzdaní a prevzatí diela zodpovedá zhotoviteľ v tom prípade, ak boli spôsobené</w:t>
      </w:r>
      <w:r>
        <w:rPr>
          <w:rFonts w:asciiTheme="minorHAnsi" w:hAnsiTheme="minorHAnsi" w:cstheme="minorHAnsi"/>
          <w:sz w:val="20"/>
          <w:szCs w:val="20"/>
        </w:rPr>
        <w:t xml:space="preserve"> porušením jeho povinností, alebo ak </w:t>
      </w:r>
      <w:r w:rsidRPr="00B50666">
        <w:rPr>
          <w:rFonts w:asciiTheme="minorHAnsi" w:hAnsiTheme="minorHAnsi" w:cstheme="minorHAnsi"/>
          <w:sz w:val="20"/>
          <w:szCs w:val="20"/>
        </w:rPr>
        <w:t xml:space="preserve">ide o vady na ktoré sa vzťahuje záruka na akosť. Zhotoviteľ zodpovedá aj za vady tovarov, služieb a technológií, ktoré obstaral pri realizácii diela. </w:t>
      </w:r>
    </w:p>
    <w:p w14:paraId="19948EB6" w14:textId="77777777" w:rsidR="00924349" w:rsidRPr="00B50666" w:rsidRDefault="00924349" w:rsidP="00924349">
      <w:pPr>
        <w:ind w:left="567"/>
        <w:jc w:val="both"/>
        <w:rPr>
          <w:rFonts w:asciiTheme="minorHAnsi" w:hAnsiTheme="minorHAnsi" w:cstheme="minorHAnsi"/>
          <w:sz w:val="20"/>
          <w:szCs w:val="20"/>
        </w:rPr>
      </w:pPr>
    </w:p>
    <w:p w14:paraId="7333912A" w14:textId="77777777" w:rsidR="00924349" w:rsidRPr="0095153A" w:rsidRDefault="00924349" w:rsidP="001C60E7">
      <w:pPr>
        <w:pStyle w:val="Odsekzoznamu"/>
        <w:numPr>
          <w:ilvl w:val="1"/>
          <w:numId w:val="48"/>
        </w:numPr>
        <w:suppressAutoHyphens w:val="0"/>
        <w:ind w:left="567" w:hanging="567"/>
        <w:jc w:val="both"/>
        <w:rPr>
          <w:rFonts w:asciiTheme="minorHAnsi" w:hAnsiTheme="minorHAnsi" w:cstheme="minorHAnsi"/>
          <w:sz w:val="20"/>
          <w:szCs w:val="20"/>
        </w:rPr>
      </w:pPr>
      <w:r w:rsidRPr="0095153A">
        <w:rPr>
          <w:rFonts w:asciiTheme="minorHAnsi" w:hAnsiTheme="minorHAnsi" w:cstheme="minorHAnsi"/>
          <w:sz w:val="20"/>
          <w:szCs w:val="20"/>
        </w:rPr>
        <w:t xml:space="preserve">Zhotoviteľ zodpovedá za všetky ním zavinené škody, ktoré vzniknú tretím osobám </w:t>
      </w:r>
      <w:r w:rsidRPr="0095153A">
        <w:rPr>
          <w:rFonts w:asciiTheme="minorHAnsi" w:hAnsiTheme="minorHAnsi" w:cstheme="minorHAnsi"/>
          <w:sz w:val="20"/>
          <w:szCs w:val="20"/>
        </w:rPr>
        <w:br/>
        <w:t xml:space="preserve">z dôvodu, alebo v dôsledku realizácie diela. </w:t>
      </w:r>
    </w:p>
    <w:p w14:paraId="1C54E92D" w14:textId="77777777" w:rsidR="00924349" w:rsidRPr="0095153A" w:rsidRDefault="00924349" w:rsidP="001C60E7">
      <w:pPr>
        <w:pStyle w:val="Odsekzoznamu"/>
        <w:numPr>
          <w:ilvl w:val="1"/>
          <w:numId w:val="48"/>
        </w:numPr>
        <w:suppressAutoHyphens w:val="0"/>
        <w:ind w:left="567" w:hanging="567"/>
        <w:jc w:val="both"/>
        <w:rPr>
          <w:rFonts w:asciiTheme="minorHAnsi" w:hAnsiTheme="minorHAnsi" w:cstheme="minorHAnsi"/>
          <w:sz w:val="20"/>
          <w:szCs w:val="20"/>
        </w:rPr>
      </w:pPr>
      <w:r w:rsidRPr="0095153A">
        <w:rPr>
          <w:rFonts w:asciiTheme="minorHAnsi" w:hAnsiTheme="minorHAnsi" w:cstheme="minorHAnsi"/>
          <w:sz w:val="20"/>
          <w:szCs w:val="20"/>
        </w:rPr>
        <w:t xml:space="preserve">Nárokmi objednávateľa zo zodpovednosti za vady nie je dotknuté právo na náhradu škody, prípadne dohodnutú zmluvnú pokutu. </w:t>
      </w:r>
    </w:p>
    <w:p w14:paraId="00823300" w14:textId="77777777" w:rsidR="00924349" w:rsidRPr="00B50666" w:rsidRDefault="00924349" w:rsidP="001C60E7">
      <w:pPr>
        <w:widowControl/>
        <w:numPr>
          <w:ilvl w:val="1"/>
          <w:numId w:val="48"/>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zodpovedá za všetky vady, ktoré má dielo počas trvania záručnej doby. Záručná doba za dielo je 60 mesiacov a začína plynúť odo dňa odovzdania diela objednávateľovi. Záručná doba za zariadenia je 24 mesiacov. </w:t>
      </w:r>
    </w:p>
    <w:p w14:paraId="1DEB3DB3" w14:textId="77777777" w:rsidR="00924349" w:rsidRPr="00B50666" w:rsidRDefault="00924349" w:rsidP="00924349">
      <w:pPr>
        <w:jc w:val="both"/>
        <w:rPr>
          <w:rFonts w:asciiTheme="minorHAnsi" w:hAnsiTheme="minorHAnsi" w:cstheme="minorHAnsi"/>
          <w:sz w:val="20"/>
          <w:szCs w:val="20"/>
        </w:rPr>
      </w:pPr>
    </w:p>
    <w:p w14:paraId="64AAC66E" w14:textId="77777777" w:rsidR="00924349" w:rsidRPr="00B50666" w:rsidRDefault="00924349" w:rsidP="001C60E7">
      <w:pPr>
        <w:widowControl/>
        <w:numPr>
          <w:ilvl w:val="1"/>
          <w:numId w:val="48"/>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Objednávateľ je povinný písomne oznámiť zhotoviteľovi vady diela do 30 dní odo dňa ich zistenia.</w:t>
      </w:r>
    </w:p>
    <w:p w14:paraId="068B5D77" w14:textId="77777777" w:rsidR="00924349" w:rsidRPr="00B50666" w:rsidRDefault="00924349" w:rsidP="00924349">
      <w:pPr>
        <w:ind w:left="567"/>
        <w:jc w:val="both"/>
        <w:rPr>
          <w:rFonts w:asciiTheme="minorHAnsi" w:hAnsiTheme="minorHAnsi" w:cstheme="minorHAnsi"/>
          <w:sz w:val="20"/>
          <w:szCs w:val="20"/>
        </w:rPr>
      </w:pPr>
    </w:p>
    <w:p w14:paraId="2B8D64D1" w14:textId="77777777" w:rsidR="00924349" w:rsidRPr="00B50666" w:rsidRDefault="00924349" w:rsidP="001C60E7">
      <w:pPr>
        <w:widowControl/>
        <w:numPr>
          <w:ilvl w:val="1"/>
          <w:numId w:val="48"/>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V prípade vzniku vady diela, je zhotoviteľ povinný na vlastné náklady objednávateľom označené vady odstrániť v lehote 5 pracovných dní odo dňa doručenia písomného upovedomenia objednávateľa o existencii vád. </w:t>
      </w:r>
    </w:p>
    <w:p w14:paraId="6A615D72" w14:textId="77777777" w:rsidR="00924349" w:rsidRPr="00B50666" w:rsidRDefault="00924349" w:rsidP="00924349">
      <w:pPr>
        <w:ind w:left="567"/>
        <w:jc w:val="both"/>
        <w:rPr>
          <w:rFonts w:asciiTheme="minorHAnsi" w:hAnsiTheme="minorHAnsi" w:cstheme="minorHAnsi"/>
          <w:sz w:val="20"/>
          <w:szCs w:val="20"/>
        </w:rPr>
      </w:pPr>
    </w:p>
    <w:p w14:paraId="344ACF1B" w14:textId="77777777" w:rsidR="00924349" w:rsidRPr="00B50666" w:rsidRDefault="00924349" w:rsidP="001C60E7">
      <w:pPr>
        <w:widowControl/>
        <w:numPr>
          <w:ilvl w:val="1"/>
          <w:numId w:val="48"/>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V prípade, že zhotoviteľ neodstráni vady v súlade s bodom 7. 7. tohto článku zmluvy má objednávateľ nárok na zľavu z ceny diela zodpovedajúcu nákladom na odstránenie vád. </w:t>
      </w:r>
    </w:p>
    <w:p w14:paraId="34F81FD7" w14:textId="77777777" w:rsidR="00924349" w:rsidRPr="00B50666" w:rsidRDefault="00924349" w:rsidP="00924349">
      <w:pPr>
        <w:ind w:left="567"/>
        <w:jc w:val="both"/>
        <w:rPr>
          <w:rFonts w:asciiTheme="minorHAnsi" w:hAnsiTheme="minorHAnsi" w:cstheme="minorHAnsi"/>
          <w:sz w:val="20"/>
          <w:szCs w:val="20"/>
        </w:rPr>
      </w:pPr>
    </w:p>
    <w:p w14:paraId="2DEA5D90" w14:textId="77777777" w:rsidR="00924349" w:rsidRPr="00B50666" w:rsidRDefault="00924349" w:rsidP="001C60E7">
      <w:pPr>
        <w:widowControl/>
        <w:numPr>
          <w:ilvl w:val="1"/>
          <w:numId w:val="48"/>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Touto zmluvou preberá zhotoviteľ písomne záväzok, že odovzdané dielo bude po dobu určenú v tejto zmluve spôsobilé na použitie na dohodnutý účel, a súčasne si po túto dobu zachová vlastnosti v tejto zmluve dohodnuté. </w:t>
      </w:r>
    </w:p>
    <w:p w14:paraId="13142AB7" w14:textId="77777777" w:rsidR="00924349" w:rsidRPr="00B50666" w:rsidRDefault="00924349" w:rsidP="00924349">
      <w:pPr>
        <w:ind w:left="567"/>
        <w:jc w:val="both"/>
        <w:rPr>
          <w:rFonts w:asciiTheme="minorHAnsi" w:hAnsiTheme="minorHAnsi" w:cstheme="minorHAnsi"/>
          <w:sz w:val="20"/>
          <w:szCs w:val="20"/>
        </w:rPr>
      </w:pPr>
    </w:p>
    <w:p w14:paraId="07B77A50" w14:textId="77777777" w:rsidR="00924349" w:rsidRPr="00B50666" w:rsidRDefault="00924349" w:rsidP="001C60E7">
      <w:pPr>
        <w:widowControl/>
        <w:numPr>
          <w:ilvl w:val="1"/>
          <w:numId w:val="48"/>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Dohodnutými vlastnosťami sú vlastnosti stavby, ktoré sú určené v projektovej dokumentácii. </w:t>
      </w:r>
    </w:p>
    <w:p w14:paraId="24DBFBA6" w14:textId="77777777" w:rsidR="00924349" w:rsidRPr="00B50666" w:rsidRDefault="00924349" w:rsidP="00924349">
      <w:pPr>
        <w:ind w:left="567"/>
        <w:jc w:val="both"/>
        <w:rPr>
          <w:rFonts w:asciiTheme="minorHAnsi" w:hAnsiTheme="minorHAnsi" w:cstheme="minorHAnsi"/>
          <w:sz w:val="20"/>
          <w:szCs w:val="20"/>
        </w:rPr>
      </w:pPr>
    </w:p>
    <w:p w14:paraId="2651C5B4" w14:textId="77777777" w:rsidR="00924349" w:rsidRPr="00B50666" w:rsidRDefault="00924349" w:rsidP="001C60E7">
      <w:pPr>
        <w:widowControl/>
        <w:numPr>
          <w:ilvl w:val="1"/>
          <w:numId w:val="48"/>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Záručná doba diela ako celku začína plynúť odo dňa nasledujúceho po dni podpisu protokolu o odovzdaní a prevzatí diela zmluvnými stranami a odborným zástupcom.</w:t>
      </w:r>
    </w:p>
    <w:p w14:paraId="2A1A5F49" w14:textId="77777777" w:rsidR="00924349" w:rsidRPr="00CC2EFC" w:rsidRDefault="00924349" w:rsidP="00924349">
      <w:pPr>
        <w:rPr>
          <w:rFonts w:asciiTheme="minorHAnsi" w:hAnsiTheme="minorHAnsi" w:cstheme="minorHAnsi"/>
          <w:sz w:val="20"/>
          <w:szCs w:val="20"/>
        </w:rPr>
      </w:pPr>
    </w:p>
    <w:p w14:paraId="50C645A4" w14:textId="77777777" w:rsidR="00924349" w:rsidRPr="002D76C3" w:rsidRDefault="00924349" w:rsidP="001C60E7">
      <w:pPr>
        <w:widowControl/>
        <w:numPr>
          <w:ilvl w:val="0"/>
          <w:numId w:val="48"/>
        </w:numPr>
        <w:suppressAutoHyphens w:val="0"/>
        <w:ind w:left="709" w:hanging="283"/>
        <w:jc w:val="both"/>
        <w:rPr>
          <w:rFonts w:asciiTheme="minorHAnsi" w:hAnsiTheme="minorHAnsi" w:cstheme="minorHAnsi"/>
          <w:b/>
          <w:sz w:val="20"/>
          <w:szCs w:val="20"/>
        </w:rPr>
      </w:pPr>
      <w:r w:rsidRPr="002D76C3">
        <w:rPr>
          <w:rFonts w:asciiTheme="minorHAnsi" w:hAnsiTheme="minorHAnsi" w:cstheme="minorHAnsi"/>
          <w:b/>
          <w:sz w:val="20"/>
          <w:szCs w:val="20"/>
        </w:rPr>
        <w:t xml:space="preserve">Podmienky vykonania diela a podmienky odovzdania a prevzatia diela </w:t>
      </w:r>
    </w:p>
    <w:p w14:paraId="616A816A" w14:textId="77777777" w:rsidR="00924349" w:rsidRPr="00B50666" w:rsidRDefault="00924349" w:rsidP="00924349">
      <w:pPr>
        <w:ind w:left="567"/>
        <w:jc w:val="both"/>
        <w:rPr>
          <w:rFonts w:asciiTheme="minorHAnsi" w:hAnsiTheme="minorHAnsi" w:cstheme="minorHAnsi"/>
          <w:sz w:val="20"/>
          <w:szCs w:val="20"/>
        </w:rPr>
      </w:pPr>
    </w:p>
    <w:p w14:paraId="4DF39B5F" w14:textId="77777777" w:rsidR="00924349" w:rsidRPr="0095153A" w:rsidRDefault="00924349" w:rsidP="001C60E7">
      <w:pPr>
        <w:pStyle w:val="Odsekzoznamu"/>
        <w:numPr>
          <w:ilvl w:val="1"/>
          <w:numId w:val="49"/>
        </w:numPr>
        <w:suppressAutoHyphens w:val="0"/>
        <w:ind w:left="567" w:hanging="567"/>
        <w:jc w:val="both"/>
        <w:rPr>
          <w:rFonts w:asciiTheme="minorHAnsi" w:hAnsiTheme="minorHAnsi" w:cstheme="minorHAnsi"/>
          <w:sz w:val="20"/>
          <w:szCs w:val="20"/>
        </w:rPr>
      </w:pPr>
      <w:r w:rsidRPr="0095153A">
        <w:rPr>
          <w:rFonts w:asciiTheme="minorHAnsi" w:hAnsiTheme="minorHAnsi" w:cstheme="minorHAnsi"/>
          <w:sz w:val="20"/>
          <w:szCs w:val="20"/>
        </w:rPr>
        <w:t xml:space="preserve">Zhotoviteľ vykoná dielo na svoje vlastné náklady a pri vlastnom zabezpečení bezpečnosti práce. </w:t>
      </w:r>
    </w:p>
    <w:p w14:paraId="159C5984" w14:textId="77777777" w:rsidR="00924349" w:rsidRPr="00601E8E" w:rsidRDefault="00924349" w:rsidP="001C60E7">
      <w:pPr>
        <w:pStyle w:val="Odsekzoznamu"/>
        <w:numPr>
          <w:ilvl w:val="1"/>
          <w:numId w:val="49"/>
        </w:numPr>
        <w:suppressAutoHyphens w:val="0"/>
        <w:ind w:left="567" w:hanging="567"/>
        <w:jc w:val="both"/>
        <w:rPr>
          <w:rFonts w:asciiTheme="minorHAnsi" w:hAnsiTheme="minorHAnsi" w:cstheme="minorHAnsi"/>
          <w:sz w:val="20"/>
          <w:szCs w:val="20"/>
        </w:rPr>
      </w:pPr>
      <w:r w:rsidRPr="0095153A">
        <w:rPr>
          <w:rFonts w:asciiTheme="minorHAnsi" w:hAnsiTheme="minorHAnsi" w:cstheme="minorHAnsi"/>
          <w:sz w:val="20"/>
          <w:szCs w:val="20"/>
        </w:rPr>
        <w:t>Objednávateľ poveruje k stavebnému a technickému dozoru diela: p. Ivo Hinďoš; osoba poverená objednávateľom k technickému dozoru diela je rovnako oprávnená aj vykonávaniu záznamov do stavebného denníka.</w:t>
      </w:r>
    </w:p>
    <w:p w14:paraId="2A22D3CD"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oznámi objednávateľovi najneskôr v deň podpísania zmluvy meno osoby poverenej vedením vykonávania diela, pričom táto musí byť odborne spôsobilá. </w:t>
      </w:r>
    </w:p>
    <w:p w14:paraId="152437D1" w14:textId="77777777" w:rsidR="00924349" w:rsidRPr="00B50666" w:rsidRDefault="00924349" w:rsidP="00924349">
      <w:pPr>
        <w:ind w:left="567"/>
        <w:jc w:val="both"/>
        <w:rPr>
          <w:rFonts w:asciiTheme="minorHAnsi" w:hAnsiTheme="minorHAnsi" w:cstheme="minorHAnsi"/>
          <w:sz w:val="20"/>
          <w:szCs w:val="20"/>
        </w:rPr>
      </w:pPr>
    </w:p>
    <w:p w14:paraId="297E0653"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O odovzdaní a prevzatí miesta, kde sa realizuje dielo (v tejto zmluve aj ako „stavenisko") sa spíše písomná zápisnica, ktorú podpíšu obe strany. Podpisom zápisnice je stavenisko zhotoviteľovi riadne odovzdané. Súčasne s odovzdaním staveniska sa objednávateľ zaväzuje odovzdať zhotoviteľovi identickú projektovú dokumentáciu, ktorá bola súčasťou súťažných podkladov pre spracovanie ponuky v rámci uskutočnenia verejného obstarávania, ktorého predmet je totožný  s predmetom tejto zmluvy.</w:t>
      </w:r>
    </w:p>
    <w:p w14:paraId="62C556DF" w14:textId="77777777" w:rsidR="00924349" w:rsidRPr="00B50666" w:rsidRDefault="00924349" w:rsidP="00924349">
      <w:pPr>
        <w:ind w:left="567"/>
        <w:jc w:val="both"/>
        <w:rPr>
          <w:rFonts w:asciiTheme="minorHAnsi" w:hAnsiTheme="minorHAnsi" w:cstheme="minorHAnsi"/>
          <w:sz w:val="20"/>
          <w:szCs w:val="20"/>
        </w:rPr>
      </w:pPr>
    </w:p>
    <w:p w14:paraId="47A2961B"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V čase od podpísania zápisnice o odovzdaní a prevzatí staveniska oboma zmluvnými stranami do podpísania protokolu o odovzdaní a prevzatí diela oboma zmluvnými stranami a odborným zástupcom znáša nebezpečenstvo akejkoľvek škody na diele zhotoviteľ. </w:t>
      </w:r>
    </w:p>
    <w:p w14:paraId="436575A1" w14:textId="77777777" w:rsidR="00924349" w:rsidRPr="00B50666" w:rsidRDefault="00924349" w:rsidP="00924349">
      <w:pPr>
        <w:ind w:left="567"/>
        <w:jc w:val="both"/>
        <w:rPr>
          <w:rFonts w:asciiTheme="minorHAnsi" w:hAnsiTheme="minorHAnsi" w:cstheme="minorHAnsi"/>
          <w:sz w:val="20"/>
          <w:szCs w:val="20"/>
        </w:rPr>
      </w:pPr>
    </w:p>
    <w:p w14:paraId="265E89F1"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Počas realizácie diela je zhotoviteľ povinný viesť na pracovisku stavebný denník na mieste prístupnom objednávateľovi. Stavebný denník vedie osoba poverená zhotoviteľom počnúc dňom začiatku vykonávania diela až do dňa jeho ukončenia a odovzdania. </w:t>
      </w:r>
    </w:p>
    <w:p w14:paraId="13DE9DF9" w14:textId="77777777" w:rsidR="00924349" w:rsidRPr="00B50666" w:rsidRDefault="00924349" w:rsidP="00924349">
      <w:pPr>
        <w:ind w:left="567"/>
        <w:jc w:val="both"/>
        <w:rPr>
          <w:rFonts w:asciiTheme="minorHAnsi" w:hAnsiTheme="minorHAnsi" w:cstheme="minorHAnsi"/>
          <w:sz w:val="20"/>
          <w:szCs w:val="20"/>
        </w:rPr>
      </w:pPr>
    </w:p>
    <w:p w14:paraId="5E5F0E81"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po dobu trvania tejto zmluvy zabezpečuje úhradu všetkých médií, ktoré mu budú objednávateľom fakturované, t.j. najmä el. energie, plynu, vody apod., ktoré budú pri realizácii diela použité zhotoviteľom. </w:t>
      </w:r>
    </w:p>
    <w:p w14:paraId="7FBC5BC7" w14:textId="77777777" w:rsidR="00924349" w:rsidRPr="00B50666" w:rsidRDefault="00924349" w:rsidP="00924349">
      <w:pPr>
        <w:ind w:left="567"/>
        <w:jc w:val="both"/>
        <w:rPr>
          <w:rFonts w:asciiTheme="minorHAnsi" w:hAnsiTheme="minorHAnsi" w:cstheme="minorHAnsi"/>
          <w:sz w:val="20"/>
          <w:szCs w:val="20"/>
        </w:rPr>
      </w:pPr>
    </w:p>
    <w:p w14:paraId="7819D73A"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zodpovedá najmä za primeraný poriadok na stavenisku, za správne uskladnenie materiálov a konštrukcií, za prípadné znečistenie komunikácií, ktoré používa pre svoju činnosť, za ochranu životného prostredia počas realizácie diela a za dodržanie nočného a nedeľného kľudu. </w:t>
      </w:r>
    </w:p>
    <w:p w14:paraId="1262C8AE" w14:textId="77777777" w:rsidR="00924349" w:rsidRPr="00B50666" w:rsidRDefault="00924349" w:rsidP="00924349">
      <w:pPr>
        <w:ind w:left="567"/>
        <w:jc w:val="both"/>
        <w:rPr>
          <w:rFonts w:asciiTheme="minorHAnsi" w:hAnsiTheme="minorHAnsi" w:cstheme="minorHAnsi"/>
          <w:sz w:val="20"/>
          <w:szCs w:val="20"/>
        </w:rPr>
      </w:pPr>
    </w:p>
    <w:p w14:paraId="72B97162"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zabezpečí na svoje náklady dopravu a skladovanie všetkých materiálov, tovarov, stavebných hmôt a dielcov, výrobkov, strojov a zariadení a ich presun zo skladu na miesto plnenia diela. </w:t>
      </w:r>
    </w:p>
    <w:p w14:paraId="4F3FA2F4" w14:textId="77777777" w:rsidR="00924349" w:rsidRPr="00B50666" w:rsidRDefault="00924349" w:rsidP="00924349">
      <w:pPr>
        <w:ind w:left="567"/>
        <w:jc w:val="both"/>
        <w:rPr>
          <w:rFonts w:asciiTheme="minorHAnsi" w:hAnsiTheme="minorHAnsi" w:cstheme="minorHAnsi"/>
          <w:sz w:val="20"/>
          <w:szCs w:val="20"/>
        </w:rPr>
      </w:pPr>
    </w:p>
    <w:p w14:paraId="575B4946" w14:textId="77777777" w:rsidR="00924349" w:rsidRPr="00A56C3B"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sa zaväzuje, že pri realizácii diela zabuduje len také výrobky a zariadenia, ktoré sú zbavené práv tretích osôb. </w:t>
      </w:r>
    </w:p>
    <w:p w14:paraId="6416EC14" w14:textId="77777777" w:rsidR="00924349" w:rsidRPr="00B50666" w:rsidRDefault="00924349" w:rsidP="00924349">
      <w:pPr>
        <w:ind w:left="567"/>
        <w:jc w:val="both"/>
        <w:rPr>
          <w:rFonts w:asciiTheme="minorHAnsi" w:hAnsiTheme="minorHAnsi" w:cstheme="minorHAnsi"/>
          <w:sz w:val="20"/>
          <w:szCs w:val="20"/>
        </w:rPr>
      </w:pPr>
    </w:p>
    <w:p w14:paraId="5E6B9973"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zodpovedá v plnom rozsahu za protipožiarnu ochranu diela a zaväzuje sa počas vykonania diela vykonať potrebné opatrenia na zabránenie vzniku požiaru, resp. inej havárie v zmysle platných právnych predpisov. </w:t>
      </w:r>
    </w:p>
    <w:p w14:paraId="60EAB6FA" w14:textId="77777777" w:rsidR="00924349" w:rsidRPr="00B50666" w:rsidRDefault="00924349" w:rsidP="00924349">
      <w:pPr>
        <w:ind w:left="567"/>
        <w:jc w:val="both"/>
        <w:rPr>
          <w:rFonts w:asciiTheme="minorHAnsi" w:hAnsiTheme="minorHAnsi" w:cstheme="minorHAnsi"/>
          <w:sz w:val="20"/>
          <w:szCs w:val="20"/>
        </w:rPr>
      </w:pPr>
    </w:p>
    <w:p w14:paraId="277A8BBC" w14:textId="77777777" w:rsidR="00924349" w:rsidRPr="00B50666" w:rsidRDefault="00924349" w:rsidP="001C60E7">
      <w:pPr>
        <w:widowControl/>
        <w:numPr>
          <w:ilvl w:val="1"/>
          <w:numId w:val="49"/>
        </w:numPr>
        <w:shd w:val="clear" w:color="auto" w:fill="FFFFFF" w:themeFill="background1"/>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Zhotoviteľ je povinný, dodržiavať BOZP a Smernice Požiarnej ochrany, zabezpe</w:t>
      </w:r>
      <w:r>
        <w:rPr>
          <w:rFonts w:asciiTheme="minorHAnsi" w:hAnsiTheme="minorHAnsi" w:cstheme="minorHAnsi"/>
          <w:sz w:val="20"/>
          <w:szCs w:val="20"/>
        </w:rPr>
        <w:t>čovanie a plnenie úloh na úseku BOZP v </w:t>
      </w:r>
      <w:r w:rsidRPr="00B50666">
        <w:rPr>
          <w:rFonts w:asciiTheme="minorHAnsi" w:hAnsiTheme="minorHAnsi" w:cstheme="minorHAnsi"/>
          <w:sz w:val="20"/>
          <w:szCs w:val="20"/>
        </w:rPr>
        <w:t>zmy</w:t>
      </w:r>
      <w:r>
        <w:rPr>
          <w:rFonts w:asciiTheme="minorHAnsi" w:hAnsiTheme="minorHAnsi" w:cstheme="minorHAnsi"/>
          <w:sz w:val="20"/>
          <w:szCs w:val="20"/>
        </w:rPr>
        <w:t xml:space="preserve">sle Zákona č.124/2006 Z.z. </w:t>
      </w:r>
      <w:r w:rsidRPr="00B50666">
        <w:rPr>
          <w:rFonts w:asciiTheme="minorHAnsi" w:hAnsiTheme="minorHAnsi" w:cstheme="minorHAnsi"/>
          <w:sz w:val="20"/>
          <w:szCs w:val="20"/>
        </w:rPr>
        <w:t>o bezpečnosti a ochrane zdravia pri prác</w:t>
      </w:r>
      <w:r>
        <w:rPr>
          <w:rFonts w:asciiTheme="minorHAnsi" w:hAnsiTheme="minorHAnsi" w:cstheme="minorHAnsi"/>
          <w:sz w:val="20"/>
          <w:szCs w:val="20"/>
        </w:rPr>
        <w:t xml:space="preserve">i a zmene a doplnení niektorých zákonov </w:t>
      </w:r>
      <w:r w:rsidRPr="00B50666">
        <w:rPr>
          <w:rFonts w:asciiTheme="minorHAnsi" w:hAnsiTheme="minorHAnsi" w:cstheme="minorHAnsi"/>
          <w:sz w:val="20"/>
          <w:szCs w:val="20"/>
        </w:rPr>
        <w:t xml:space="preserve">v platnom znení a Smernice Požiarnej ochrany v znení Zákona č. 314/2001 </w:t>
      </w:r>
      <w:r>
        <w:rPr>
          <w:rFonts w:asciiTheme="minorHAnsi" w:hAnsiTheme="minorHAnsi" w:cstheme="minorHAnsi"/>
          <w:sz w:val="20"/>
          <w:szCs w:val="20"/>
        </w:rPr>
        <w:br/>
        <w:t xml:space="preserve">Z.z. o ochrane pred požiarmi v znení neskorších predpisov na odovzdanom </w:t>
      </w:r>
      <w:r w:rsidRPr="00B50666">
        <w:rPr>
          <w:rFonts w:asciiTheme="minorHAnsi" w:hAnsiTheme="minorHAnsi" w:cstheme="minorHAnsi"/>
          <w:sz w:val="20"/>
          <w:szCs w:val="20"/>
        </w:rPr>
        <w:t>s</w:t>
      </w:r>
      <w:r>
        <w:rPr>
          <w:rFonts w:asciiTheme="minorHAnsi" w:hAnsiTheme="minorHAnsi" w:cstheme="minorHAnsi"/>
          <w:sz w:val="20"/>
          <w:szCs w:val="20"/>
        </w:rPr>
        <w:t xml:space="preserve">tavenisku </w:t>
      </w:r>
      <w:r w:rsidRPr="00B50666">
        <w:rPr>
          <w:rFonts w:asciiTheme="minorHAnsi" w:hAnsiTheme="minorHAnsi" w:cstheme="minorHAnsi"/>
          <w:sz w:val="20"/>
          <w:szCs w:val="20"/>
        </w:rPr>
        <w:t xml:space="preserve">a v jeho bezprostrednom okolí. Zhotoviteľ sa zaväzuje, že bude rešpektovať charakter diela, čo predpokladá v plnej miere rešpektovanie podmienok vyplývajúcich z Vyhlášky MŽP SR č. 532/2002 Z. z., ktorou sa ustanovujú podrobnosti o všeobecných technických požiadavkách na výstavbu a o všeobecných technických požiadavkách na stavby užívané osobami s obmedzenou schopnosťou pohybu a orientácie. </w:t>
      </w:r>
    </w:p>
    <w:p w14:paraId="234F68E4" w14:textId="77777777" w:rsidR="00924349" w:rsidRPr="00B50666" w:rsidRDefault="00924349" w:rsidP="00924349">
      <w:pPr>
        <w:jc w:val="both"/>
        <w:rPr>
          <w:rFonts w:asciiTheme="minorHAnsi" w:hAnsiTheme="minorHAnsi" w:cstheme="minorHAnsi"/>
          <w:sz w:val="20"/>
          <w:szCs w:val="20"/>
        </w:rPr>
      </w:pPr>
    </w:p>
    <w:p w14:paraId="3877B225" w14:textId="77777777" w:rsidR="00924349" w:rsidRPr="00B50666" w:rsidRDefault="00924349" w:rsidP="001C60E7">
      <w:pPr>
        <w:pStyle w:val="Odsekzoznamu"/>
        <w:numPr>
          <w:ilvl w:val="1"/>
          <w:numId w:val="49"/>
        </w:numPr>
        <w:suppressAutoHyphens w:val="0"/>
        <w:spacing w:after="0" w:line="240" w:lineRule="auto"/>
        <w:ind w:left="567" w:hanging="567"/>
        <w:jc w:val="both"/>
        <w:rPr>
          <w:rFonts w:asciiTheme="minorHAnsi" w:hAnsiTheme="minorHAnsi" w:cstheme="minorHAnsi"/>
          <w:sz w:val="20"/>
          <w:szCs w:val="20"/>
        </w:rPr>
      </w:pPr>
      <w:r w:rsidRPr="00B50666">
        <w:rPr>
          <w:rFonts w:asciiTheme="minorHAnsi" w:hAnsiTheme="minorHAnsi" w:cstheme="minorHAnsi"/>
          <w:sz w:val="20"/>
          <w:szCs w:val="20"/>
        </w:rPr>
        <w:t>Zhotoviteľ zabezpečí a zodpovedá za bezpečnosť a ochranu zdravia svojich zamestnancov, svojich subdodávateľov ako aj osôb, ktoré sa v mieste plnenia diela ako staveniska nachádzajú. Zhotoviteľ je povinný zaradiť na vykonanie diela len osoby odborne spôsobilé a zaškolené podľa platných predpisov BOZP a požiarnej ochrany. Zhotoviteľ je povinný preverovať ich znalosti a sústavne zabezpečovať kontrolu dodržiavania príslušných predpisov. Zhotoviteľ sa zaväzuje odovzdať objednávateľovi ku dňu začatia prác s vykonaním diela platný doklad o vykonanom školení svojich zamestnancov a osôb poverených vykonaním diela z predpisov BOZP a požiarnej ochrany, ako aj doklady o ich odbornej a zdravotnej spôsobilosti k výkonu činnosti podľa tejto zmluvy. V záujme bezpečnosti a ochrany zdravia pri práci a požiarnej ochrany je najmä povinnosťou: a</w:t>
      </w:r>
      <w:r>
        <w:rPr>
          <w:rFonts w:asciiTheme="minorHAnsi" w:hAnsiTheme="minorHAnsi" w:cstheme="minorHAnsi"/>
          <w:sz w:val="20"/>
          <w:szCs w:val="20"/>
        </w:rPr>
        <w:t xml:space="preserve">) dodržiavať právne predpisy na zaistenie bezpečnosti </w:t>
      </w:r>
      <w:r w:rsidRPr="00B50666">
        <w:rPr>
          <w:rFonts w:asciiTheme="minorHAnsi" w:hAnsiTheme="minorHAnsi" w:cstheme="minorHAnsi"/>
          <w:sz w:val="20"/>
          <w:szCs w:val="20"/>
        </w:rPr>
        <w:t>a ochrany zdravia pri prací a ostatné právne predpisy a pokyny na zaistenie bezpečnosti a ochrany zdravia pri práci, b) dodržiavať zásady bezpečného správania sa na stavenisku, c) dodr</w:t>
      </w:r>
      <w:r>
        <w:rPr>
          <w:rFonts w:asciiTheme="minorHAnsi" w:hAnsiTheme="minorHAnsi" w:cstheme="minorHAnsi"/>
          <w:sz w:val="20"/>
          <w:szCs w:val="20"/>
        </w:rPr>
        <w:t xml:space="preserve">žiavať určené pracovné postupy, d) nepoužívať alkoholické nápoje </w:t>
      </w:r>
      <w:r w:rsidRPr="00B50666">
        <w:rPr>
          <w:rFonts w:asciiTheme="minorHAnsi" w:hAnsiTheme="minorHAnsi" w:cstheme="minorHAnsi"/>
          <w:sz w:val="20"/>
          <w:szCs w:val="20"/>
        </w:rPr>
        <w:t xml:space="preserve">a neužívať iné omamné prostriedky v pracovnom čase a nenastupovať pod ich vplyvom do práce, e) dodržiavať zákaz fajčenia na stavenisku, f) oznamovať svojmu nadriadenému nedostatky a závady, ktoré by mohli ohroziť bezpečnosť alebo zdravie pri práci a podľa svojich možností zúčastňovať sa na ich odstraňovaní, g) konať tak, aby svojou činnosťou neohrozovali ostatné osoby nachádzajúce sa na stavenisku. </w:t>
      </w:r>
    </w:p>
    <w:p w14:paraId="62F9FB93" w14:textId="77777777" w:rsidR="00924349" w:rsidRPr="00B50666" w:rsidRDefault="00924349" w:rsidP="00924349">
      <w:pPr>
        <w:ind w:left="567"/>
        <w:jc w:val="both"/>
        <w:rPr>
          <w:rFonts w:asciiTheme="minorHAnsi" w:hAnsiTheme="minorHAnsi" w:cstheme="minorHAnsi"/>
          <w:sz w:val="20"/>
          <w:szCs w:val="20"/>
        </w:rPr>
      </w:pPr>
    </w:p>
    <w:p w14:paraId="2B3510D8"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zodpovedá za akékoľvek poškodenie, zničenie a stratu materiálu určeného na zhotovenie diela, za prípadné zranenie alebo usmrtenie osôb a za všetky škody vzniknuté haváriou, ku ktorým dôjde počas, alebo v dôsledku vykonania prác v rámci tejto zmluvy, resp. jej jednotlivých dodatkov. </w:t>
      </w:r>
    </w:p>
    <w:p w14:paraId="2DD3EB29" w14:textId="77777777" w:rsidR="00924349" w:rsidRPr="00B50666" w:rsidRDefault="00924349" w:rsidP="00924349">
      <w:pPr>
        <w:ind w:left="567"/>
        <w:jc w:val="both"/>
        <w:rPr>
          <w:rFonts w:asciiTheme="minorHAnsi" w:hAnsiTheme="minorHAnsi" w:cstheme="minorHAnsi"/>
          <w:sz w:val="20"/>
          <w:szCs w:val="20"/>
        </w:rPr>
      </w:pPr>
    </w:p>
    <w:p w14:paraId="35F162AE"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zodpovedá v plnom rozsahu za škodu na majetku objednávateľa, ktorú spôsobí v súvislosti </w:t>
      </w:r>
      <w:r>
        <w:rPr>
          <w:rFonts w:asciiTheme="minorHAnsi" w:hAnsiTheme="minorHAnsi" w:cstheme="minorHAnsi"/>
          <w:sz w:val="20"/>
          <w:szCs w:val="20"/>
        </w:rPr>
        <w:br/>
      </w:r>
      <w:r w:rsidRPr="00B50666">
        <w:rPr>
          <w:rFonts w:asciiTheme="minorHAnsi" w:hAnsiTheme="minorHAnsi" w:cstheme="minorHAnsi"/>
          <w:sz w:val="20"/>
          <w:szCs w:val="20"/>
        </w:rPr>
        <w:t xml:space="preserve">s plnením predmetu tejto zmluvy. </w:t>
      </w:r>
    </w:p>
    <w:p w14:paraId="08637E70" w14:textId="77777777" w:rsidR="00924349" w:rsidRPr="00B50666" w:rsidRDefault="00924349" w:rsidP="00924349">
      <w:pPr>
        <w:ind w:left="567"/>
        <w:jc w:val="both"/>
        <w:rPr>
          <w:rFonts w:asciiTheme="minorHAnsi" w:hAnsiTheme="minorHAnsi" w:cstheme="minorHAnsi"/>
          <w:sz w:val="20"/>
          <w:szCs w:val="20"/>
        </w:rPr>
      </w:pPr>
    </w:p>
    <w:p w14:paraId="6BF63E44"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odstráni na vlastné náklady odpady, ktoré sú výsledkom jeho činnosti pri realizácii diela a to najneskôr v lehote dohodnutej pri preberacom konaní. </w:t>
      </w:r>
    </w:p>
    <w:p w14:paraId="60BF9DA7" w14:textId="77777777" w:rsidR="00924349" w:rsidRPr="00B50666" w:rsidRDefault="00924349" w:rsidP="00924349">
      <w:pPr>
        <w:ind w:left="567"/>
        <w:jc w:val="both"/>
        <w:rPr>
          <w:rFonts w:asciiTheme="minorHAnsi" w:hAnsiTheme="minorHAnsi" w:cstheme="minorHAnsi"/>
          <w:sz w:val="20"/>
          <w:szCs w:val="20"/>
        </w:rPr>
      </w:pPr>
    </w:p>
    <w:p w14:paraId="320FFFB0"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lastRenderedPageBreak/>
        <w:t>Zhotoviteľ sa zaväzuje písomne vyzvať objednávateľa na kontrolu všetkých prác, ktoré majú byť zakryté alebo sa stanú neprístupnými minimálne 3 pracovné dni vopred. Ak sa objednávate</w:t>
      </w:r>
      <w:r>
        <w:rPr>
          <w:rFonts w:asciiTheme="minorHAnsi" w:hAnsiTheme="minorHAnsi" w:cstheme="minorHAnsi"/>
          <w:sz w:val="20"/>
          <w:szCs w:val="20"/>
        </w:rPr>
        <w:t xml:space="preserve">ľ nedostaví a nevykoná kontrolu týchto prác, bude zhotoviteľ pokračovať </w:t>
      </w:r>
      <w:r w:rsidRPr="00B50666">
        <w:rPr>
          <w:rFonts w:asciiTheme="minorHAnsi" w:hAnsiTheme="minorHAnsi" w:cstheme="minorHAnsi"/>
          <w:sz w:val="20"/>
          <w:szCs w:val="20"/>
        </w:rPr>
        <w:t>v prácach. Ak objednávateľ bude dodatočne požadovať odkrytie týchto prác je zhotoviteľ povinný odkrytie vykonať na náklady objednávateľa. Ak sa zistí pri dodatočnej kontrole, že práce neboli riadne vykonané, toto odkrytie bude vykonané na náklady zhotoviteľa.</w:t>
      </w:r>
    </w:p>
    <w:p w14:paraId="2AD0CB9F" w14:textId="77777777" w:rsidR="00924349" w:rsidRPr="00B50666" w:rsidRDefault="00924349" w:rsidP="00924349">
      <w:pPr>
        <w:ind w:left="567"/>
        <w:jc w:val="both"/>
        <w:rPr>
          <w:rFonts w:asciiTheme="minorHAnsi" w:hAnsiTheme="minorHAnsi" w:cstheme="minorHAnsi"/>
          <w:sz w:val="20"/>
          <w:szCs w:val="20"/>
        </w:rPr>
      </w:pPr>
      <w:r w:rsidRPr="00B50666">
        <w:rPr>
          <w:rFonts w:asciiTheme="minorHAnsi" w:hAnsiTheme="minorHAnsi" w:cstheme="minorHAnsi"/>
          <w:sz w:val="20"/>
          <w:szCs w:val="20"/>
        </w:rPr>
        <w:t xml:space="preserve"> </w:t>
      </w:r>
    </w:p>
    <w:p w14:paraId="27204D95"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sa zaväzuje vyzvať minimálne 3 pracovné dni vopred objednávateľa k účasti na skúškach podľa tohto článku zmluvy. </w:t>
      </w:r>
    </w:p>
    <w:p w14:paraId="1D4D1729" w14:textId="77777777" w:rsidR="00924349" w:rsidRPr="00B50666" w:rsidRDefault="00924349" w:rsidP="00924349">
      <w:pPr>
        <w:ind w:left="567"/>
        <w:jc w:val="both"/>
        <w:rPr>
          <w:rFonts w:asciiTheme="minorHAnsi" w:hAnsiTheme="minorHAnsi" w:cstheme="minorHAnsi"/>
          <w:sz w:val="20"/>
          <w:szCs w:val="20"/>
        </w:rPr>
      </w:pPr>
    </w:p>
    <w:p w14:paraId="317E450E"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Objednávateľ je oprávnený kedykoľvek kontrolovať vykonávanie predmetu zmluvy zhotoviteľom. Ak objednávateľ zistí, že zhotoviteľ vykonáva predmet zmluvy v rozpore so svojimi povinnosťami, je objednávateľ oprávnený dožadovať sa toho, aby zhotoviteľ okamžite odstránil vady vzniknuté vadným vykonávaním predmetu zmluvy na vlastné náklady a predmet zmluvy vykonával riadnym spôsobom. Ak tak zhotoviteľ neurobí ani v primeranej lehote mu na to poskytnutej, je objednávateľ oprávnený odstúpiť od zmluvy. </w:t>
      </w:r>
    </w:p>
    <w:p w14:paraId="542BF6A9" w14:textId="77777777" w:rsidR="00924349" w:rsidRPr="00B50666" w:rsidRDefault="00924349" w:rsidP="00924349">
      <w:pPr>
        <w:ind w:left="567"/>
        <w:jc w:val="both"/>
        <w:rPr>
          <w:rFonts w:asciiTheme="minorHAnsi" w:hAnsiTheme="minorHAnsi" w:cstheme="minorHAnsi"/>
          <w:sz w:val="20"/>
          <w:szCs w:val="20"/>
        </w:rPr>
      </w:pPr>
    </w:p>
    <w:p w14:paraId="35A2A3A9" w14:textId="77777777" w:rsidR="00924349" w:rsidRPr="00A56C3B"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Kontrolovať práce za objednávateľa vykonáva štatutárny orgán objednávateľa, resp. oprávnená osoba objednávateľa, napr. technický dozor objednávateľa alebo iná osoba určená objednávateľom.</w:t>
      </w:r>
    </w:p>
    <w:p w14:paraId="3B6D644F" w14:textId="77777777" w:rsidR="00924349" w:rsidRPr="00B50666" w:rsidRDefault="00924349" w:rsidP="00924349">
      <w:pPr>
        <w:ind w:left="567"/>
        <w:jc w:val="both"/>
        <w:rPr>
          <w:rFonts w:asciiTheme="minorHAnsi" w:hAnsiTheme="minorHAnsi" w:cstheme="minorHAnsi"/>
          <w:sz w:val="20"/>
          <w:szCs w:val="20"/>
        </w:rPr>
      </w:pPr>
    </w:p>
    <w:p w14:paraId="6EAE0356"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Zhotoviteľ je povinný predložiť od všetkých výrobkov a zariadení platné certifikáty,</w:t>
      </w:r>
      <w:r>
        <w:rPr>
          <w:rFonts w:asciiTheme="minorHAnsi" w:hAnsiTheme="minorHAnsi" w:cstheme="minorHAnsi"/>
          <w:sz w:val="20"/>
          <w:szCs w:val="20"/>
        </w:rPr>
        <w:t xml:space="preserve"> osvedčenia o zhode, osvedčenia </w:t>
      </w:r>
      <w:r w:rsidRPr="00B50666">
        <w:rPr>
          <w:rFonts w:asciiTheme="minorHAnsi" w:hAnsiTheme="minorHAnsi" w:cstheme="minorHAnsi"/>
          <w:sz w:val="20"/>
          <w:szCs w:val="20"/>
        </w:rPr>
        <w:t>o</w:t>
      </w:r>
      <w:r>
        <w:rPr>
          <w:rFonts w:asciiTheme="minorHAnsi" w:hAnsiTheme="minorHAnsi" w:cstheme="minorHAnsi"/>
          <w:sz w:val="20"/>
          <w:szCs w:val="20"/>
        </w:rPr>
        <w:t xml:space="preserve"> kvalite, o akosti od slovenských skúšobní, doklad </w:t>
      </w:r>
      <w:r w:rsidRPr="00B50666">
        <w:rPr>
          <w:rFonts w:asciiTheme="minorHAnsi" w:hAnsiTheme="minorHAnsi" w:cstheme="minorHAnsi"/>
          <w:sz w:val="20"/>
          <w:szCs w:val="20"/>
        </w:rPr>
        <w:t>o uskladnení odpadov a pod .</w:t>
      </w:r>
    </w:p>
    <w:p w14:paraId="24C2F5E0" w14:textId="77777777" w:rsidR="00924349" w:rsidRPr="00B50666" w:rsidRDefault="00924349" w:rsidP="00924349">
      <w:pPr>
        <w:ind w:left="567"/>
        <w:jc w:val="both"/>
        <w:rPr>
          <w:rFonts w:asciiTheme="minorHAnsi" w:hAnsiTheme="minorHAnsi" w:cstheme="minorHAnsi"/>
          <w:sz w:val="20"/>
          <w:szCs w:val="20"/>
        </w:rPr>
      </w:pPr>
    </w:p>
    <w:p w14:paraId="665F611F"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Podmienkou odovzdania a prevzatia diela je úspešné vykonanie všetkých skúšok predpísaných osobitnými predpismi, záväznými normami a projektovou dokumentáciou, ktoré zabezpečí zhotoviteľ. Doklady o týchto skúškach podmieňujú prevzatie diela. </w:t>
      </w:r>
    </w:p>
    <w:p w14:paraId="741DDECA" w14:textId="77777777" w:rsidR="00924349" w:rsidRPr="00B50666" w:rsidRDefault="00924349" w:rsidP="00924349">
      <w:pPr>
        <w:ind w:left="567"/>
        <w:jc w:val="both"/>
        <w:rPr>
          <w:rFonts w:asciiTheme="minorHAnsi" w:hAnsiTheme="minorHAnsi" w:cstheme="minorHAnsi"/>
          <w:sz w:val="20"/>
          <w:szCs w:val="20"/>
        </w:rPr>
      </w:pPr>
    </w:p>
    <w:p w14:paraId="38F8E73D"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Objednávateľ je povinný podľa tejto zmluvy riadne vykonané a odovzdané dielo prevziať. O odovzdaní </w:t>
      </w:r>
      <w:r>
        <w:rPr>
          <w:rFonts w:asciiTheme="minorHAnsi" w:hAnsiTheme="minorHAnsi" w:cstheme="minorHAnsi"/>
          <w:sz w:val="20"/>
          <w:szCs w:val="20"/>
        </w:rPr>
        <w:br/>
        <w:t xml:space="preserve">a prevzatí diela spíšu zmluvné strany protokol o odovzdaní </w:t>
      </w:r>
      <w:r w:rsidRPr="00B50666">
        <w:rPr>
          <w:rFonts w:asciiTheme="minorHAnsi" w:hAnsiTheme="minorHAnsi" w:cstheme="minorHAnsi"/>
          <w:sz w:val="20"/>
          <w:szCs w:val="20"/>
        </w:rPr>
        <w:t>a prevzatí diela (ďalej aj a</w:t>
      </w:r>
      <w:r>
        <w:rPr>
          <w:rFonts w:asciiTheme="minorHAnsi" w:hAnsiTheme="minorHAnsi" w:cstheme="minorHAnsi"/>
          <w:sz w:val="20"/>
          <w:szCs w:val="20"/>
        </w:rPr>
        <w:t xml:space="preserve">ko „protokol"), ktorý podpisuje objednávateľ, zhotoviteľ, </w:t>
      </w:r>
      <w:r w:rsidRPr="00B50666">
        <w:rPr>
          <w:rFonts w:asciiTheme="minorHAnsi" w:hAnsiTheme="minorHAnsi" w:cstheme="minorHAnsi"/>
          <w:sz w:val="20"/>
          <w:szCs w:val="20"/>
        </w:rPr>
        <w:t xml:space="preserve">a odborný zástupca (stavebný dozor, prípadne zodpovedný projektant). Podpis odborného zástupcu ustanoveného objednávateľom nemožno nahradiť. </w:t>
      </w:r>
    </w:p>
    <w:p w14:paraId="3FCBF2BD" w14:textId="77777777" w:rsidR="00924349" w:rsidRPr="00B50666" w:rsidRDefault="00924349" w:rsidP="00924349">
      <w:pPr>
        <w:ind w:left="567"/>
        <w:jc w:val="both"/>
        <w:rPr>
          <w:rFonts w:asciiTheme="minorHAnsi" w:hAnsiTheme="minorHAnsi" w:cstheme="minorHAnsi"/>
          <w:sz w:val="20"/>
          <w:szCs w:val="20"/>
        </w:rPr>
      </w:pPr>
    </w:p>
    <w:p w14:paraId="0E2C25DD"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Objednávateľ podpíše protokol len za súčasného splnenia nasledovných podmienok: a) zhotoviteľ preukáže realizáciu diela v úplnom súlade s projektovou dokumentáciou, podkladmi podľa článku 2 bod 2.3 tejto zmluvy a touto zmluvou, b) zhotoviteľ preukáže súlad realizácie diela s údajmi uvedenými v stavebnom denníku, c) zhotoviteľ preukáže všetky atesty, certifikáty, revízie a správy k jednotlivým stavebným a technologickým celkom v súlade s právnymi predpismi a normami platnými na území SR, d) zhotoviteľ vypratal stavenisko. </w:t>
      </w:r>
    </w:p>
    <w:p w14:paraId="4EB543A9" w14:textId="77777777" w:rsidR="00924349" w:rsidRPr="00B50666" w:rsidRDefault="00924349" w:rsidP="00924349">
      <w:pPr>
        <w:ind w:left="567"/>
        <w:jc w:val="both"/>
        <w:rPr>
          <w:rFonts w:asciiTheme="minorHAnsi" w:hAnsiTheme="minorHAnsi" w:cstheme="minorHAnsi"/>
          <w:sz w:val="20"/>
          <w:szCs w:val="20"/>
        </w:rPr>
      </w:pPr>
    </w:p>
    <w:p w14:paraId="1AF182F6"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Návrh protokolu je povinný vypracovať a predložiť zhotoviteľ. </w:t>
      </w:r>
    </w:p>
    <w:p w14:paraId="3E39E5AB" w14:textId="77777777" w:rsidR="00924349" w:rsidRPr="00B50666" w:rsidRDefault="00924349" w:rsidP="00924349">
      <w:pPr>
        <w:ind w:left="567"/>
        <w:jc w:val="both"/>
        <w:rPr>
          <w:rFonts w:asciiTheme="minorHAnsi" w:hAnsiTheme="minorHAnsi" w:cstheme="minorHAnsi"/>
          <w:sz w:val="20"/>
          <w:szCs w:val="20"/>
        </w:rPr>
      </w:pPr>
    </w:p>
    <w:p w14:paraId="4E2CA3D7"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Protokol o odovzdaní a prevzatí diela obsahuje najmä zhodnotenie kvality vykonaných prác, súpis zistených vád a nedorobkov, dohodu o opatreniach a lehotách na ich odstránenie, v prípade vád, ak nedošlo k dohode, stanoviská zhotoviteľa, objednávateľa a projektanta. Ak objednávateľ odmieta dielo prevziať, spíšu obe strany zápis, v ktorom uvedú svoje stanoviská a ich zdôvodnenie. </w:t>
      </w:r>
    </w:p>
    <w:p w14:paraId="21965D54" w14:textId="77777777" w:rsidR="00924349" w:rsidRPr="00B50666" w:rsidRDefault="00924349" w:rsidP="00924349">
      <w:pPr>
        <w:ind w:left="567"/>
        <w:jc w:val="both"/>
        <w:rPr>
          <w:rFonts w:asciiTheme="minorHAnsi" w:hAnsiTheme="minorHAnsi" w:cstheme="minorHAnsi"/>
          <w:sz w:val="20"/>
          <w:szCs w:val="20"/>
        </w:rPr>
      </w:pPr>
    </w:p>
    <w:p w14:paraId="20871A69"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Podpísaním protokolu o odovzdaní a prevzatí diela sa dielo považuje za riadne vykonané. </w:t>
      </w:r>
    </w:p>
    <w:p w14:paraId="7A0CFF24" w14:textId="77777777" w:rsidR="00924349" w:rsidRPr="00B50666" w:rsidRDefault="00924349" w:rsidP="00924349">
      <w:pPr>
        <w:ind w:left="567"/>
        <w:jc w:val="both"/>
        <w:rPr>
          <w:rFonts w:asciiTheme="minorHAnsi" w:hAnsiTheme="minorHAnsi" w:cstheme="minorHAnsi"/>
          <w:sz w:val="20"/>
          <w:szCs w:val="20"/>
        </w:rPr>
      </w:pPr>
    </w:p>
    <w:p w14:paraId="5FA4EF7A"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je povinný kedykoľvek okamžite umožniť objednávateľovi, zamestnancom kontrolných orgánov Slovenskej republiky a Európskych spoločenstiev vstup na stavenisko. </w:t>
      </w:r>
    </w:p>
    <w:p w14:paraId="55840EA2" w14:textId="77777777" w:rsidR="00924349" w:rsidRPr="00B50666" w:rsidRDefault="00924349" w:rsidP="00924349">
      <w:pPr>
        <w:ind w:left="567"/>
        <w:jc w:val="both"/>
        <w:rPr>
          <w:rFonts w:asciiTheme="minorHAnsi" w:hAnsiTheme="minorHAnsi" w:cstheme="minorHAnsi"/>
          <w:sz w:val="20"/>
          <w:szCs w:val="20"/>
        </w:rPr>
      </w:pPr>
    </w:p>
    <w:p w14:paraId="46324B98"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Zhotoviteľ sa zaväzuje poistiť stavbu diela proti poškodeniu a živelným pohromám počas doby realizácie diela.</w:t>
      </w:r>
    </w:p>
    <w:p w14:paraId="128AF1E5" w14:textId="77777777" w:rsidR="00924349" w:rsidRPr="00B50666" w:rsidRDefault="00924349" w:rsidP="00924349">
      <w:pPr>
        <w:ind w:left="567"/>
        <w:jc w:val="both"/>
        <w:rPr>
          <w:rFonts w:asciiTheme="minorHAnsi" w:hAnsiTheme="minorHAnsi" w:cstheme="minorHAnsi"/>
          <w:sz w:val="20"/>
          <w:szCs w:val="20"/>
        </w:rPr>
      </w:pPr>
    </w:p>
    <w:p w14:paraId="776E9257" w14:textId="77777777" w:rsidR="00924349" w:rsidRPr="00B50666" w:rsidRDefault="00924349" w:rsidP="001C60E7">
      <w:pPr>
        <w:widowControl/>
        <w:numPr>
          <w:ilvl w:val="1"/>
          <w:numId w:val="49"/>
        </w:numPr>
        <w:suppressAutoHyphens w:val="0"/>
        <w:ind w:left="567" w:hanging="567"/>
        <w:jc w:val="both"/>
        <w:rPr>
          <w:rFonts w:asciiTheme="minorHAnsi" w:hAnsiTheme="minorHAnsi" w:cstheme="minorHAnsi"/>
          <w:sz w:val="20"/>
          <w:szCs w:val="20"/>
        </w:rPr>
      </w:pPr>
      <w:r w:rsidRPr="00B50666">
        <w:rPr>
          <w:rFonts w:asciiTheme="minorHAnsi" w:hAnsiTheme="minorHAnsi" w:cstheme="minorHAnsi"/>
          <w:sz w:val="20"/>
          <w:szCs w:val="20"/>
        </w:rPr>
        <w:t>Zhotoviteľ je povinný na písomný príkaz povereného zástupcu objednávateľa preru</w:t>
      </w:r>
      <w:r>
        <w:rPr>
          <w:rFonts w:asciiTheme="minorHAnsi" w:hAnsiTheme="minorHAnsi" w:cstheme="minorHAnsi"/>
          <w:sz w:val="20"/>
          <w:szCs w:val="20"/>
        </w:rPr>
        <w:t xml:space="preserve">šiť práce na diele na takú dobu a takým spôsobom, ako to požaduje objednávateľ. </w:t>
      </w:r>
      <w:r w:rsidRPr="00B50666">
        <w:rPr>
          <w:rFonts w:asciiTheme="minorHAnsi" w:hAnsiTheme="minorHAnsi" w:cstheme="minorHAnsi"/>
          <w:sz w:val="20"/>
          <w:szCs w:val="20"/>
        </w:rPr>
        <w:t>V takomto prípade sa však o dobu, po ktorú bude trvať prerušenie prác, vždy predlžuje čas plnenia .</w:t>
      </w:r>
    </w:p>
    <w:p w14:paraId="67F0FDA0" w14:textId="77777777" w:rsidR="00924349" w:rsidRPr="00B50666" w:rsidRDefault="00924349" w:rsidP="00924349">
      <w:pPr>
        <w:pStyle w:val="Odsekzoznamu"/>
        <w:rPr>
          <w:rFonts w:asciiTheme="minorHAnsi" w:hAnsiTheme="minorHAnsi" w:cstheme="minorHAnsi"/>
          <w:sz w:val="20"/>
          <w:szCs w:val="20"/>
        </w:rPr>
      </w:pPr>
    </w:p>
    <w:p w14:paraId="233EE43B" w14:textId="77777777" w:rsidR="00924349" w:rsidRPr="002D76C3" w:rsidRDefault="00924349" w:rsidP="001C60E7">
      <w:pPr>
        <w:widowControl/>
        <w:numPr>
          <w:ilvl w:val="0"/>
          <w:numId w:val="49"/>
        </w:numPr>
        <w:suppressAutoHyphens w:val="0"/>
        <w:ind w:left="709" w:hanging="283"/>
        <w:jc w:val="both"/>
        <w:rPr>
          <w:rFonts w:asciiTheme="minorHAnsi" w:hAnsiTheme="minorHAnsi" w:cstheme="minorHAnsi"/>
          <w:b/>
          <w:sz w:val="20"/>
          <w:szCs w:val="20"/>
        </w:rPr>
      </w:pPr>
      <w:r w:rsidRPr="002D76C3">
        <w:rPr>
          <w:rFonts w:asciiTheme="minorHAnsi" w:hAnsiTheme="minorHAnsi" w:cstheme="minorHAnsi"/>
          <w:b/>
          <w:sz w:val="20"/>
          <w:szCs w:val="20"/>
        </w:rPr>
        <w:t>Zmluvné pokuty a úrok z omeškania</w:t>
      </w:r>
    </w:p>
    <w:p w14:paraId="3EC65DA3" w14:textId="77777777" w:rsidR="00924349" w:rsidRPr="00B50666" w:rsidRDefault="00924349" w:rsidP="00924349">
      <w:pPr>
        <w:jc w:val="both"/>
        <w:rPr>
          <w:rFonts w:asciiTheme="minorHAnsi" w:hAnsiTheme="minorHAnsi" w:cstheme="minorHAnsi"/>
          <w:sz w:val="20"/>
          <w:szCs w:val="20"/>
        </w:rPr>
      </w:pPr>
    </w:p>
    <w:p w14:paraId="5B030483" w14:textId="77777777" w:rsidR="00924349" w:rsidRPr="00B50666" w:rsidRDefault="00924349" w:rsidP="00924349">
      <w:pPr>
        <w:ind w:left="567" w:hanging="567"/>
        <w:jc w:val="both"/>
        <w:rPr>
          <w:rFonts w:asciiTheme="minorHAnsi" w:hAnsiTheme="minorHAnsi" w:cstheme="minorHAnsi"/>
          <w:sz w:val="20"/>
          <w:szCs w:val="20"/>
        </w:rPr>
      </w:pPr>
      <w:r>
        <w:rPr>
          <w:rFonts w:asciiTheme="minorHAnsi" w:hAnsiTheme="minorHAnsi" w:cstheme="minorHAnsi"/>
          <w:sz w:val="20"/>
          <w:szCs w:val="20"/>
        </w:rPr>
        <w:t>9</w:t>
      </w:r>
      <w:r w:rsidRPr="005F3AB6">
        <w:rPr>
          <w:rFonts w:asciiTheme="minorHAnsi" w:hAnsiTheme="minorHAnsi" w:cstheme="minorHAnsi"/>
          <w:sz w:val="20"/>
          <w:szCs w:val="20"/>
        </w:rPr>
        <w:t>.1</w:t>
      </w:r>
      <w:r w:rsidRPr="005F3AB6">
        <w:rPr>
          <w:rFonts w:asciiTheme="minorHAnsi" w:hAnsiTheme="minorHAnsi" w:cstheme="minorHAnsi"/>
          <w:sz w:val="20"/>
          <w:szCs w:val="20"/>
        </w:rPr>
        <w:tab/>
      </w:r>
      <w:r w:rsidRPr="00B50666">
        <w:rPr>
          <w:rFonts w:asciiTheme="minorHAnsi" w:hAnsiTheme="minorHAnsi" w:cstheme="minorHAnsi"/>
          <w:sz w:val="20"/>
          <w:szCs w:val="20"/>
        </w:rPr>
        <w:t xml:space="preserve">Zhotoviteľ zaplatí objednávateľovi zmluvnú pokutu vo výške 0,05 % z celkovej </w:t>
      </w:r>
      <w:r>
        <w:rPr>
          <w:rFonts w:asciiTheme="minorHAnsi" w:hAnsiTheme="minorHAnsi" w:cstheme="minorHAnsi"/>
          <w:sz w:val="20"/>
          <w:szCs w:val="20"/>
        </w:rPr>
        <w:t xml:space="preserve">ceny diela podľa článku </w:t>
      </w:r>
      <w:r>
        <w:rPr>
          <w:rFonts w:asciiTheme="minorHAnsi" w:hAnsiTheme="minorHAnsi" w:cstheme="minorHAnsi"/>
          <w:sz w:val="20"/>
          <w:szCs w:val="20"/>
        </w:rPr>
        <w:br/>
      </w:r>
      <w:r>
        <w:rPr>
          <w:rFonts w:asciiTheme="minorHAnsi" w:hAnsiTheme="minorHAnsi" w:cstheme="minorHAnsi"/>
          <w:sz w:val="20"/>
          <w:szCs w:val="20"/>
        </w:rPr>
        <w:lastRenderedPageBreak/>
        <w:t xml:space="preserve">5 tejto zmluvy za každý, aj začatý deň omeškania </w:t>
      </w:r>
      <w:r w:rsidRPr="00B50666">
        <w:rPr>
          <w:rFonts w:asciiTheme="minorHAnsi" w:hAnsiTheme="minorHAnsi" w:cstheme="minorHAnsi"/>
          <w:sz w:val="20"/>
          <w:szCs w:val="20"/>
        </w:rPr>
        <w:t>zhotoviteľa</w:t>
      </w:r>
      <w:r>
        <w:rPr>
          <w:rFonts w:asciiTheme="minorHAnsi" w:hAnsiTheme="minorHAnsi" w:cstheme="minorHAnsi"/>
          <w:sz w:val="20"/>
          <w:szCs w:val="20"/>
        </w:rPr>
        <w:t xml:space="preserve"> </w:t>
      </w:r>
      <w:r w:rsidRPr="00B50666">
        <w:rPr>
          <w:rFonts w:asciiTheme="minorHAnsi" w:hAnsiTheme="minorHAnsi" w:cstheme="minorHAnsi"/>
          <w:sz w:val="20"/>
          <w:szCs w:val="20"/>
        </w:rPr>
        <w:t xml:space="preserve">s odovzdaním diela podľa tejto zmluvy </w:t>
      </w:r>
      <w:r>
        <w:rPr>
          <w:rFonts w:asciiTheme="minorHAnsi" w:hAnsiTheme="minorHAnsi" w:cstheme="minorHAnsi"/>
          <w:sz w:val="20"/>
          <w:szCs w:val="20"/>
        </w:rPr>
        <w:br/>
      </w:r>
      <w:r w:rsidRPr="00B50666">
        <w:rPr>
          <w:rFonts w:asciiTheme="minorHAnsi" w:hAnsiTheme="minorHAnsi" w:cstheme="minorHAnsi"/>
          <w:sz w:val="20"/>
          <w:szCs w:val="20"/>
        </w:rPr>
        <w:t xml:space="preserve">v dohodnutom termíne. </w:t>
      </w:r>
    </w:p>
    <w:p w14:paraId="1DD10EAD" w14:textId="77777777" w:rsidR="00924349" w:rsidRPr="005F3AB6" w:rsidRDefault="00924349" w:rsidP="00924349">
      <w:pPr>
        <w:ind w:left="567"/>
        <w:jc w:val="both"/>
        <w:rPr>
          <w:rFonts w:asciiTheme="minorHAnsi" w:hAnsiTheme="minorHAnsi" w:cstheme="minorHAnsi"/>
          <w:sz w:val="20"/>
          <w:szCs w:val="20"/>
        </w:rPr>
      </w:pPr>
    </w:p>
    <w:p w14:paraId="782CCAB3" w14:textId="77777777" w:rsidR="00924349" w:rsidRPr="00B50666" w:rsidRDefault="00924349" w:rsidP="00924349">
      <w:pPr>
        <w:ind w:left="567" w:hanging="567"/>
        <w:jc w:val="both"/>
        <w:rPr>
          <w:rFonts w:asciiTheme="minorHAnsi" w:hAnsiTheme="minorHAnsi" w:cstheme="minorHAnsi"/>
          <w:sz w:val="20"/>
          <w:szCs w:val="20"/>
        </w:rPr>
      </w:pPr>
      <w:r>
        <w:rPr>
          <w:rFonts w:asciiTheme="minorHAnsi" w:hAnsiTheme="minorHAnsi" w:cstheme="minorHAnsi"/>
          <w:sz w:val="20"/>
          <w:szCs w:val="20"/>
        </w:rPr>
        <w:t>9</w:t>
      </w:r>
      <w:r w:rsidRPr="005F3AB6">
        <w:rPr>
          <w:rFonts w:asciiTheme="minorHAnsi" w:hAnsiTheme="minorHAnsi" w:cstheme="minorHAnsi"/>
          <w:sz w:val="20"/>
          <w:szCs w:val="20"/>
        </w:rPr>
        <w:t>.2</w:t>
      </w:r>
      <w:r w:rsidRPr="00B50666">
        <w:rPr>
          <w:rFonts w:asciiTheme="minorHAnsi" w:hAnsiTheme="minorHAnsi" w:cstheme="minorHAnsi"/>
          <w:sz w:val="20"/>
          <w:szCs w:val="20"/>
        </w:rPr>
        <w:tab/>
        <w:t xml:space="preserve">Ak je objednávateľ v omeškaní s úhradou platieb ceny diela na základe platobných dokladov uvedených </w:t>
      </w:r>
      <w:r>
        <w:rPr>
          <w:rFonts w:asciiTheme="minorHAnsi" w:hAnsiTheme="minorHAnsi" w:cstheme="minorHAnsi"/>
          <w:sz w:val="20"/>
          <w:szCs w:val="20"/>
        </w:rPr>
        <w:br/>
      </w:r>
      <w:r w:rsidRPr="00B50666">
        <w:rPr>
          <w:rFonts w:asciiTheme="minorHAnsi" w:hAnsiTheme="minorHAnsi" w:cstheme="minorHAnsi"/>
          <w:sz w:val="20"/>
          <w:szCs w:val="20"/>
        </w:rPr>
        <w:t xml:space="preserve">v čl. 6 tejto zmluvy, je zhotoviteľ oprávnený uplatniť voči objednávateľovi nárok na zákonný úrok </w:t>
      </w:r>
      <w:r>
        <w:rPr>
          <w:rFonts w:asciiTheme="minorHAnsi" w:hAnsiTheme="minorHAnsi" w:cstheme="minorHAnsi"/>
          <w:sz w:val="20"/>
          <w:szCs w:val="20"/>
        </w:rPr>
        <w:br/>
      </w:r>
      <w:r w:rsidRPr="00B50666">
        <w:rPr>
          <w:rFonts w:asciiTheme="minorHAnsi" w:hAnsiTheme="minorHAnsi" w:cstheme="minorHAnsi"/>
          <w:sz w:val="20"/>
          <w:szCs w:val="20"/>
        </w:rPr>
        <w:t xml:space="preserve">z omeškania z dlžnej sumy v zmysle ustanovenia §369 ods. 1 Obchodného zákonníka. </w:t>
      </w:r>
    </w:p>
    <w:p w14:paraId="69693CA5" w14:textId="77777777" w:rsidR="00924349" w:rsidRPr="00B50666" w:rsidRDefault="00924349" w:rsidP="00924349">
      <w:pPr>
        <w:ind w:left="567"/>
        <w:jc w:val="both"/>
        <w:rPr>
          <w:rFonts w:asciiTheme="minorHAnsi" w:hAnsiTheme="minorHAnsi" w:cstheme="minorHAnsi"/>
          <w:sz w:val="20"/>
          <w:szCs w:val="20"/>
        </w:rPr>
      </w:pPr>
    </w:p>
    <w:p w14:paraId="05487D75" w14:textId="77777777" w:rsidR="00924349" w:rsidRPr="005F3AB6" w:rsidRDefault="00924349" w:rsidP="00924349">
      <w:pPr>
        <w:ind w:left="567" w:hanging="567"/>
        <w:jc w:val="both"/>
        <w:rPr>
          <w:rFonts w:asciiTheme="minorHAnsi" w:hAnsiTheme="minorHAnsi" w:cstheme="minorHAnsi"/>
          <w:sz w:val="20"/>
          <w:szCs w:val="20"/>
        </w:rPr>
      </w:pPr>
      <w:r>
        <w:rPr>
          <w:rFonts w:asciiTheme="minorHAnsi" w:hAnsiTheme="minorHAnsi" w:cstheme="minorHAnsi"/>
          <w:sz w:val="20"/>
          <w:szCs w:val="20"/>
        </w:rPr>
        <w:t>9</w:t>
      </w:r>
      <w:r w:rsidRPr="005F3AB6">
        <w:rPr>
          <w:rFonts w:asciiTheme="minorHAnsi" w:hAnsiTheme="minorHAnsi" w:cstheme="minorHAnsi"/>
          <w:sz w:val="20"/>
          <w:szCs w:val="20"/>
        </w:rPr>
        <w:t>.3</w:t>
      </w:r>
      <w:r w:rsidRPr="005F3AB6">
        <w:rPr>
          <w:rFonts w:asciiTheme="minorHAnsi" w:hAnsiTheme="minorHAnsi" w:cstheme="minorHAnsi"/>
          <w:sz w:val="20"/>
          <w:szCs w:val="20"/>
        </w:rPr>
        <w:tab/>
        <w:t>Objednávateľ má tiež právo požadovať od zhotoviteľa zmluvnú pokutu vo výške 166,- EUR za každé jednotlivé porušenie povinnosti zhotoviteľa podľa tejto zmluvy.</w:t>
      </w:r>
    </w:p>
    <w:p w14:paraId="49019A1D" w14:textId="77777777" w:rsidR="00924349" w:rsidRPr="005F3AB6" w:rsidRDefault="00924349" w:rsidP="00924349">
      <w:pPr>
        <w:ind w:left="567"/>
        <w:jc w:val="both"/>
        <w:rPr>
          <w:rFonts w:asciiTheme="minorHAnsi" w:hAnsiTheme="minorHAnsi" w:cstheme="minorHAnsi"/>
          <w:sz w:val="20"/>
          <w:szCs w:val="20"/>
        </w:rPr>
      </w:pPr>
    </w:p>
    <w:p w14:paraId="5D82359B" w14:textId="77777777" w:rsidR="00924349" w:rsidRPr="00B50666" w:rsidRDefault="00924349" w:rsidP="00924349">
      <w:pPr>
        <w:tabs>
          <w:tab w:val="left" w:pos="567"/>
        </w:tabs>
        <w:ind w:left="567" w:hanging="567"/>
        <w:jc w:val="both"/>
        <w:rPr>
          <w:rFonts w:asciiTheme="minorHAnsi" w:hAnsiTheme="minorHAnsi" w:cstheme="minorHAnsi"/>
          <w:sz w:val="20"/>
          <w:szCs w:val="20"/>
        </w:rPr>
      </w:pPr>
      <w:r>
        <w:rPr>
          <w:rFonts w:asciiTheme="minorHAnsi" w:hAnsiTheme="minorHAnsi" w:cstheme="minorHAnsi"/>
          <w:sz w:val="20"/>
          <w:szCs w:val="20"/>
        </w:rPr>
        <w:t>9</w:t>
      </w:r>
      <w:r w:rsidRPr="005F3AB6">
        <w:rPr>
          <w:rFonts w:asciiTheme="minorHAnsi" w:hAnsiTheme="minorHAnsi" w:cstheme="minorHAnsi"/>
          <w:sz w:val="20"/>
          <w:szCs w:val="20"/>
        </w:rPr>
        <w:t>.4</w:t>
      </w:r>
      <w:r w:rsidRPr="00B50666">
        <w:rPr>
          <w:rFonts w:asciiTheme="minorHAnsi" w:hAnsiTheme="minorHAnsi" w:cstheme="minorHAnsi"/>
          <w:sz w:val="20"/>
          <w:szCs w:val="20"/>
        </w:rPr>
        <w:tab/>
        <w:t>Objednávateľ je taktiež oprávnený vyúčtovať a zhotoviteľ je povinný zaplatiť objednávateľovi zmluvnú pokutu :</w:t>
      </w:r>
    </w:p>
    <w:p w14:paraId="674F6ACD" w14:textId="77777777" w:rsidR="00924349" w:rsidRPr="00B50666" w:rsidRDefault="00924349" w:rsidP="00924349">
      <w:pPr>
        <w:autoSpaceDE w:val="0"/>
        <w:ind w:left="851"/>
        <w:jc w:val="both"/>
        <w:rPr>
          <w:rFonts w:asciiTheme="minorHAnsi" w:hAnsiTheme="minorHAnsi" w:cstheme="minorHAnsi"/>
          <w:sz w:val="20"/>
          <w:szCs w:val="20"/>
        </w:rPr>
      </w:pPr>
    </w:p>
    <w:p w14:paraId="6CC11F19" w14:textId="77777777" w:rsidR="00924349" w:rsidRPr="009E5E96" w:rsidRDefault="00924349" w:rsidP="001C60E7">
      <w:pPr>
        <w:pStyle w:val="Odsekzoznamu"/>
        <w:numPr>
          <w:ilvl w:val="2"/>
          <w:numId w:val="43"/>
        </w:numPr>
        <w:autoSpaceDE w:val="0"/>
        <w:ind w:left="709" w:hanging="425"/>
        <w:jc w:val="both"/>
        <w:rPr>
          <w:rFonts w:asciiTheme="minorHAnsi" w:hAnsiTheme="minorHAnsi" w:cstheme="minorHAnsi"/>
          <w:sz w:val="20"/>
          <w:szCs w:val="20"/>
        </w:rPr>
      </w:pPr>
      <w:r w:rsidRPr="006250FF">
        <w:rPr>
          <w:rFonts w:asciiTheme="minorHAnsi" w:hAnsiTheme="minorHAnsi" w:cstheme="minorHAnsi"/>
          <w:sz w:val="20"/>
          <w:szCs w:val="20"/>
        </w:rPr>
        <w:t>za omeškanie s riadnym a včasným odstránením vád a nedorobkov, počas vykonávania diela alebo uvedených v protokole alebo zistených pri kolaudácii stavby alebo v záručnej dobe  vo výške 50,- EUR za každý aj začatý deň omeškania a za každú vadu, až do ich riadne</w:t>
      </w:r>
      <w:r w:rsidRPr="006250FF">
        <w:rPr>
          <w:rFonts w:asciiTheme="minorHAnsi" w:hAnsiTheme="minorHAnsi" w:cstheme="minorHAnsi"/>
          <w:sz w:val="20"/>
          <w:szCs w:val="20"/>
        </w:rPr>
        <w:softHyphen/>
        <w:t>ho odstránenia,</w:t>
      </w:r>
    </w:p>
    <w:p w14:paraId="47D3001C" w14:textId="77777777" w:rsidR="00924349" w:rsidRPr="00B50666" w:rsidRDefault="00924349" w:rsidP="00924349">
      <w:pPr>
        <w:autoSpaceDE w:val="0"/>
        <w:ind w:left="284"/>
        <w:jc w:val="both"/>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r>
      <w:r w:rsidRPr="00B50666">
        <w:rPr>
          <w:rFonts w:asciiTheme="minorHAnsi" w:hAnsiTheme="minorHAnsi" w:cstheme="minorHAnsi"/>
          <w:sz w:val="20"/>
          <w:szCs w:val="20"/>
        </w:rPr>
        <w:t>za omeškanie s riadnym vyprataním staveniska vo výške 50,- EUR za každý aj začatý deň omeškania,</w:t>
      </w:r>
    </w:p>
    <w:p w14:paraId="04B82018" w14:textId="77777777" w:rsidR="00924349" w:rsidRPr="00B50666" w:rsidRDefault="00924349" w:rsidP="00924349">
      <w:pPr>
        <w:autoSpaceDE w:val="0"/>
        <w:ind w:left="851"/>
        <w:jc w:val="both"/>
        <w:rPr>
          <w:rFonts w:asciiTheme="minorHAnsi" w:hAnsiTheme="minorHAnsi" w:cstheme="minorHAnsi"/>
          <w:sz w:val="20"/>
          <w:szCs w:val="20"/>
        </w:rPr>
      </w:pPr>
    </w:p>
    <w:p w14:paraId="26B3FE1B" w14:textId="77777777" w:rsidR="00924349" w:rsidRPr="009E5E96" w:rsidRDefault="00924349" w:rsidP="00924349">
      <w:pPr>
        <w:autoSpaceDE w:val="0"/>
        <w:ind w:left="709" w:hanging="425"/>
        <w:jc w:val="both"/>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r>
      <w:r w:rsidRPr="009E5E96">
        <w:rPr>
          <w:rFonts w:asciiTheme="minorHAnsi" w:hAnsiTheme="minorHAnsi" w:cstheme="minorHAnsi"/>
          <w:sz w:val="20"/>
          <w:szCs w:val="20"/>
        </w:rPr>
        <w:t xml:space="preserve"> za umiestnenie reklamnej tabule zhotoviteľa bez predchádzajúceho súhlasu objednávateľa vo výške 100,- EUR,</w:t>
      </w:r>
    </w:p>
    <w:p w14:paraId="62280CED" w14:textId="77777777" w:rsidR="00924349" w:rsidRPr="00B50666" w:rsidRDefault="00924349" w:rsidP="00924349">
      <w:pPr>
        <w:autoSpaceDE w:val="0"/>
        <w:jc w:val="both"/>
        <w:rPr>
          <w:rFonts w:asciiTheme="minorHAnsi" w:hAnsiTheme="minorHAnsi" w:cstheme="minorHAnsi"/>
          <w:sz w:val="20"/>
          <w:szCs w:val="20"/>
        </w:rPr>
      </w:pPr>
    </w:p>
    <w:p w14:paraId="3584C600" w14:textId="77777777" w:rsidR="00924349" w:rsidRPr="009E5E96" w:rsidRDefault="00924349" w:rsidP="001C60E7">
      <w:pPr>
        <w:pStyle w:val="Odsekzoznamu"/>
        <w:numPr>
          <w:ilvl w:val="0"/>
          <w:numId w:val="45"/>
        </w:numPr>
        <w:tabs>
          <w:tab w:val="left" w:pos="709"/>
        </w:tabs>
        <w:autoSpaceDE w:val="0"/>
        <w:ind w:left="709" w:hanging="425"/>
        <w:jc w:val="both"/>
        <w:rPr>
          <w:rFonts w:asciiTheme="minorHAnsi" w:hAnsiTheme="minorHAnsi" w:cstheme="minorHAnsi"/>
          <w:sz w:val="20"/>
          <w:szCs w:val="20"/>
        </w:rPr>
      </w:pPr>
      <w:r w:rsidRPr="009E5E96">
        <w:rPr>
          <w:rFonts w:asciiTheme="minorHAnsi" w:hAnsiTheme="minorHAnsi" w:cstheme="minorHAnsi"/>
          <w:sz w:val="20"/>
          <w:szCs w:val="20"/>
        </w:rPr>
        <w:t xml:space="preserve">za porušenie povinnosti objednávateľa informovať objednávateľa a zaslať objednávateľovi dokumenty, týkajúce sa subdodávateľov  (bod 3.5. článku 3 zmluvy), vo výške 5.000,- </w:t>
      </w:r>
      <w:r>
        <w:rPr>
          <w:rFonts w:asciiTheme="minorHAnsi" w:hAnsiTheme="minorHAnsi" w:cstheme="minorHAnsi"/>
          <w:sz w:val="20"/>
          <w:szCs w:val="20"/>
        </w:rPr>
        <w:t>EUR, za každé porušenie povinnos</w:t>
      </w:r>
      <w:r w:rsidRPr="009E5E96">
        <w:rPr>
          <w:rFonts w:asciiTheme="minorHAnsi" w:hAnsiTheme="minorHAnsi" w:cstheme="minorHAnsi"/>
          <w:sz w:val="20"/>
          <w:szCs w:val="20"/>
        </w:rPr>
        <w:t>ti,</w:t>
      </w:r>
    </w:p>
    <w:p w14:paraId="41ACC90A" w14:textId="77777777" w:rsidR="00924349" w:rsidRPr="009E5E96" w:rsidRDefault="00924349" w:rsidP="001C60E7">
      <w:pPr>
        <w:pStyle w:val="Odsekzoznamu"/>
        <w:numPr>
          <w:ilvl w:val="0"/>
          <w:numId w:val="45"/>
        </w:numPr>
        <w:autoSpaceDE w:val="0"/>
        <w:ind w:left="709" w:hanging="425"/>
        <w:jc w:val="both"/>
        <w:rPr>
          <w:rFonts w:asciiTheme="minorHAnsi" w:hAnsiTheme="minorHAnsi" w:cstheme="minorHAnsi"/>
          <w:sz w:val="20"/>
          <w:szCs w:val="20"/>
        </w:rPr>
      </w:pPr>
      <w:r w:rsidRPr="009E5E96">
        <w:rPr>
          <w:rFonts w:asciiTheme="minorHAnsi" w:hAnsiTheme="minorHAnsi" w:cstheme="minorHAnsi"/>
          <w:sz w:val="20"/>
          <w:szCs w:val="20"/>
        </w:rPr>
        <w:t>za každé porušenie protipožiarnych, hygienických a bezpečnostných a technologických predpisov , a to :</w:t>
      </w:r>
    </w:p>
    <w:p w14:paraId="1CA952B6" w14:textId="77777777" w:rsidR="00924349" w:rsidRPr="00B50666" w:rsidRDefault="00924349" w:rsidP="00924349">
      <w:pPr>
        <w:shd w:val="clear" w:color="auto" w:fill="FFFFFF"/>
        <w:autoSpaceDE w:val="0"/>
        <w:ind w:left="704" w:hanging="420"/>
        <w:jc w:val="both"/>
        <w:rPr>
          <w:rFonts w:asciiTheme="minorHAnsi" w:hAnsiTheme="minorHAnsi" w:cstheme="minorHAnsi"/>
          <w:sz w:val="20"/>
          <w:szCs w:val="20"/>
        </w:rPr>
      </w:pPr>
      <w:r>
        <w:rPr>
          <w:rFonts w:asciiTheme="minorHAnsi" w:hAnsiTheme="minorHAnsi" w:cstheme="minorHAnsi"/>
          <w:sz w:val="20"/>
          <w:szCs w:val="20"/>
        </w:rPr>
        <w:t>f)</w:t>
      </w:r>
      <w:r>
        <w:rPr>
          <w:rFonts w:asciiTheme="minorHAnsi" w:hAnsiTheme="minorHAnsi" w:cstheme="minorHAnsi"/>
          <w:sz w:val="20"/>
          <w:szCs w:val="20"/>
        </w:rPr>
        <w:tab/>
      </w:r>
      <w:r w:rsidRPr="00B50666">
        <w:rPr>
          <w:rFonts w:asciiTheme="minorHAnsi" w:hAnsiTheme="minorHAnsi" w:cstheme="minorHAnsi"/>
          <w:sz w:val="20"/>
          <w:szCs w:val="20"/>
        </w:rPr>
        <w:t>za nepoužívanie ochranných prilieb a iných osobných ochranných prostriedkov vo výške 10,- EUR  za každého zamestnanca  a každý zistený nedostatok</w:t>
      </w:r>
    </w:p>
    <w:p w14:paraId="26D6CDEF" w14:textId="77777777" w:rsidR="00924349" w:rsidRPr="00B50666" w:rsidRDefault="00924349" w:rsidP="00924349">
      <w:pPr>
        <w:shd w:val="clear" w:color="auto" w:fill="FFFFFF"/>
        <w:autoSpaceDE w:val="0"/>
        <w:ind w:left="426" w:hanging="142"/>
        <w:jc w:val="both"/>
        <w:rPr>
          <w:rFonts w:asciiTheme="minorHAnsi" w:hAnsiTheme="minorHAnsi" w:cstheme="minorHAnsi"/>
          <w:sz w:val="20"/>
          <w:szCs w:val="20"/>
        </w:rPr>
      </w:pPr>
      <w:r>
        <w:rPr>
          <w:rFonts w:asciiTheme="minorHAnsi" w:hAnsiTheme="minorHAnsi" w:cstheme="minorHAnsi"/>
          <w:sz w:val="20"/>
          <w:szCs w:val="20"/>
        </w:rPr>
        <w:t>g)</w:t>
      </w:r>
      <w:r>
        <w:rPr>
          <w:rFonts w:asciiTheme="minorHAnsi" w:hAnsiTheme="minorHAnsi" w:cstheme="minorHAnsi"/>
          <w:sz w:val="20"/>
          <w:szCs w:val="20"/>
        </w:rPr>
        <w:tab/>
      </w:r>
      <w:r w:rsidRPr="00B50666">
        <w:rPr>
          <w:rFonts w:asciiTheme="minorHAnsi" w:hAnsiTheme="minorHAnsi" w:cstheme="minorHAnsi"/>
          <w:sz w:val="20"/>
          <w:szCs w:val="20"/>
        </w:rPr>
        <w:t xml:space="preserve">za používanie alkoholických nápojov na stavenisku vo výške 10,- EUR za každého zamestnanca </w:t>
      </w:r>
    </w:p>
    <w:p w14:paraId="19A71E0C" w14:textId="77777777" w:rsidR="00924349" w:rsidRPr="00B50666" w:rsidRDefault="00924349" w:rsidP="00924349">
      <w:pPr>
        <w:widowControl/>
        <w:shd w:val="clear" w:color="auto" w:fill="FFFFFF"/>
        <w:tabs>
          <w:tab w:val="left" w:pos="851"/>
        </w:tabs>
        <w:suppressAutoHyphens w:val="0"/>
        <w:ind w:left="851"/>
        <w:jc w:val="both"/>
        <w:rPr>
          <w:rFonts w:asciiTheme="minorHAnsi" w:hAnsiTheme="minorHAnsi" w:cstheme="minorHAnsi"/>
          <w:sz w:val="20"/>
          <w:szCs w:val="20"/>
        </w:rPr>
      </w:pPr>
    </w:p>
    <w:p w14:paraId="3B386C21" w14:textId="77777777" w:rsidR="00924349" w:rsidRPr="009E5E96" w:rsidRDefault="00924349" w:rsidP="001C60E7">
      <w:pPr>
        <w:pStyle w:val="Odsekzoznamu"/>
        <w:numPr>
          <w:ilvl w:val="0"/>
          <w:numId w:val="46"/>
        </w:numPr>
        <w:shd w:val="clear" w:color="auto" w:fill="FFFFFF"/>
        <w:tabs>
          <w:tab w:val="clear" w:pos="1440"/>
          <w:tab w:val="left" w:pos="709"/>
        </w:tabs>
        <w:suppressAutoHyphens w:val="0"/>
        <w:ind w:left="709" w:hanging="425"/>
        <w:jc w:val="both"/>
        <w:rPr>
          <w:rFonts w:asciiTheme="minorHAnsi" w:hAnsiTheme="minorHAnsi" w:cstheme="minorHAnsi"/>
          <w:sz w:val="20"/>
          <w:szCs w:val="20"/>
        </w:rPr>
      </w:pPr>
      <w:r w:rsidRPr="009E5E96">
        <w:rPr>
          <w:rFonts w:asciiTheme="minorHAnsi" w:hAnsiTheme="minorHAnsi" w:cstheme="minorHAnsi"/>
          <w:sz w:val="20"/>
          <w:szCs w:val="20"/>
        </w:rPr>
        <w:t>za omeškanie s predložením potvrdenia subdodávateľa a/alebo zamestnanca o úhrade záväzkov podľa bodov 6.4. a 6.5. článku 6 zmluvy vo výške 100,- EUR za každý aj začatý deň omeškania.</w:t>
      </w:r>
    </w:p>
    <w:p w14:paraId="7E99098C" w14:textId="77777777" w:rsidR="00924349" w:rsidRPr="009E5E96" w:rsidRDefault="00924349" w:rsidP="001C60E7">
      <w:pPr>
        <w:pStyle w:val="Odsekzoznamu"/>
        <w:numPr>
          <w:ilvl w:val="0"/>
          <w:numId w:val="46"/>
        </w:numPr>
        <w:shd w:val="clear" w:color="auto" w:fill="FFFFFF"/>
        <w:tabs>
          <w:tab w:val="clear" w:pos="1440"/>
          <w:tab w:val="num" w:pos="709"/>
        </w:tabs>
        <w:suppressAutoHyphens w:val="0"/>
        <w:ind w:left="709" w:hanging="425"/>
        <w:jc w:val="both"/>
        <w:rPr>
          <w:rFonts w:asciiTheme="minorHAnsi" w:hAnsiTheme="minorHAnsi" w:cstheme="minorHAnsi"/>
          <w:sz w:val="20"/>
          <w:szCs w:val="20"/>
        </w:rPr>
      </w:pPr>
      <w:r w:rsidRPr="009E5E96">
        <w:rPr>
          <w:rFonts w:asciiTheme="minorHAnsi" w:hAnsiTheme="minorHAnsi" w:cstheme="minorHAnsi"/>
          <w:sz w:val="20"/>
          <w:szCs w:val="20"/>
        </w:rPr>
        <w:t>za omeškanie s predložením dokladu podľa bodu 8.13. článku 8 zmluvy vo výš</w:t>
      </w:r>
      <w:r>
        <w:rPr>
          <w:rFonts w:asciiTheme="minorHAnsi" w:hAnsiTheme="minorHAnsi" w:cstheme="minorHAnsi"/>
          <w:sz w:val="20"/>
          <w:szCs w:val="20"/>
        </w:rPr>
        <w:t xml:space="preserve">ke 100,- EUR za každý aj začatý </w:t>
      </w:r>
      <w:r w:rsidRPr="009E5E96">
        <w:rPr>
          <w:rFonts w:asciiTheme="minorHAnsi" w:hAnsiTheme="minorHAnsi" w:cstheme="minorHAnsi"/>
          <w:sz w:val="20"/>
          <w:szCs w:val="20"/>
        </w:rPr>
        <w:t>deň omeškania.</w:t>
      </w:r>
    </w:p>
    <w:p w14:paraId="50103EB6" w14:textId="77777777" w:rsidR="00924349" w:rsidRPr="00B50666" w:rsidRDefault="00924349" w:rsidP="00924349">
      <w:pPr>
        <w:widowControl/>
        <w:shd w:val="clear" w:color="auto" w:fill="FFFFFF"/>
        <w:tabs>
          <w:tab w:val="left" w:pos="851"/>
        </w:tabs>
        <w:suppressAutoHyphens w:val="0"/>
        <w:ind w:left="851"/>
        <w:jc w:val="both"/>
        <w:rPr>
          <w:rFonts w:asciiTheme="minorHAnsi" w:hAnsiTheme="minorHAnsi" w:cstheme="minorHAnsi"/>
          <w:sz w:val="20"/>
          <w:szCs w:val="20"/>
        </w:rPr>
      </w:pPr>
    </w:p>
    <w:p w14:paraId="1A42B9E4" w14:textId="77777777" w:rsidR="00924349" w:rsidRPr="003927B4" w:rsidRDefault="00924349" w:rsidP="00924349">
      <w:pPr>
        <w:ind w:left="567" w:hanging="567"/>
        <w:jc w:val="both"/>
        <w:rPr>
          <w:rFonts w:asciiTheme="minorHAnsi" w:hAnsiTheme="minorHAnsi" w:cstheme="minorHAnsi"/>
          <w:sz w:val="20"/>
          <w:szCs w:val="20"/>
        </w:rPr>
      </w:pPr>
      <w:r>
        <w:rPr>
          <w:rFonts w:asciiTheme="minorHAnsi" w:hAnsiTheme="minorHAnsi" w:cstheme="minorHAnsi"/>
          <w:sz w:val="20"/>
          <w:szCs w:val="20"/>
        </w:rPr>
        <w:t>9</w:t>
      </w:r>
      <w:r w:rsidRPr="003927B4">
        <w:rPr>
          <w:rFonts w:asciiTheme="minorHAnsi" w:hAnsiTheme="minorHAnsi" w:cstheme="minorHAnsi"/>
          <w:sz w:val="20"/>
          <w:szCs w:val="20"/>
        </w:rPr>
        <w:t>.5.</w:t>
      </w:r>
      <w:r w:rsidRPr="003927B4">
        <w:rPr>
          <w:rFonts w:asciiTheme="minorHAnsi" w:hAnsiTheme="minorHAnsi" w:cstheme="minorHAnsi"/>
          <w:sz w:val="20"/>
          <w:szCs w:val="20"/>
        </w:rPr>
        <w:tab/>
        <w:t>Uplatnením zmluvnej pokuty objednávateľom podľa bodu 9.1, bodu 9.3 a bodu 9.4. tohto článku zmluvy, nie je dotknuté právo objednávateľa požadovať náhradu škody, ktorá vznikla v dôsledku porušenia povinnosti zo strany zhotoviteľa, a to aj v rozsahu presahujúcom zmluvnú pokutu a aj v prípade, že zhotoviteľ porušenie zmluvnej povinnosti nezavinil.</w:t>
      </w:r>
    </w:p>
    <w:p w14:paraId="0CE21747" w14:textId="77777777" w:rsidR="00924349" w:rsidRPr="003927B4" w:rsidRDefault="00924349" w:rsidP="00924349">
      <w:pPr>
        <w:ind w:left="567"/>
        <w:jc w:val="both"/>
        <w:rPr>
          <w:rFonts w:asciiTheme="minorHAnsi" w:hAnsiTheme="minorHAnsi" w:cstheme="minorHAnsi"/>
          <w:sz w:val="20"/>
          <w:szCs w:val="20"/>
        </w:rPr>
      </w:pPr>
    </w:p>
    <w:p w14:paraId="58A3C227" w14:textId="77777777" w:rsidR="00924349" w:rsidRPr="00B50666" w:rsidRDefault="00924349" w:rsidP="00924349">
      <w:pPr>
        <w:tabs>
          <w:tab w:val="left" w:pos="567"/>
        </w:tabs>
        <w:ind w:left="567" w:hanging="567"/>
        <w:jc w:val="both"/>
        <w:rPr>
          <w:rFonts w:asciiTheme="minorHAnsi" w:hAnsiTheme="minorHAnsi" w:cstheme="minorHAnsi"/>
          <w:sz w:val="20"/>
          <w:szCs w:val="20"/>
        </w:rPr>
      </w:pPr>
      <w:r>
        <w:rPr>
          <w:rFonts w:asciiTheme="minorHAnsi" w:hAnsiTheme="minorHAnsi" w:cstheme="minorHAnsi"/>
          <w:sz w:val="20"/>
          <w:szCs w:val="20"/>
        </w:rPr>
        <w:t>9</w:t>
      </w:r>
      <w:r w:rsidRPr="003927B4">
        <w:rPr>
          <w:rFonts w:asciiTheme="minorHAnsi" w:hAnsiTheme="minorHAnsi" w:cstheme="minorHAnsi"/>
          <w:sz w:val="20"/>
          <w:szCs w:val="20"/>
        </w:rPr>
        <w:t>.6</w:t>
      </w:r>
      <w:r w:rsidRPr="00B50666">
        <w:rPr>
          <w:rFonts w:asciiTheme="minorHAnsi" w:hAnsiTheme="minorHAnsi" w:cstheme="minorHAnsi"/>
          <w:sz w:val="20"/>
          <w:szCs w:val="20"/>
        </w:rPr>
        <w:tab/>
        <w:t>Objednávateľ je oprávnený o vyúčtovanú zmluvnú pokutu, znížiť svoje záväzky voči zhotoviteľovi vzniknuté na základe tejto zmluvy, ak tieto zhotoviteľ do termínu určeného vo výzve objednávateľa neuhradí riadne a včas; opísané zníženie uskutoční objednávateľ v zmysle § 580 Občianskeho zákonníka jednostranným započítaním pohľadávky v spojení s § 358 a nasl. Obchodného zákonníka.</w:t>
      </w:r>
    </w:p>
    <w:p w14:paraId="1D5C3753" w14:textId="77777777" w:rsidR="00924349" w:rsidRDefault="00924349" w:rsidP="00924349">
      <w:pPr>
        <w:tabs>
          <w:tab w:val="left" w:pos="567"/>
        </w:tabs>
        <w:ind w:left="567" w:hanging="425"/>
        <w:jc w:val="both"/>
        <w:rPr>
          <w:rFonts w:asciiTheme="minorHAnsi" w:hAnsiTheme="minorHAnsi" w:cstheme="minorHAnsi"/>
          <w:sz w:val="20"/>
          <w:szCs w:val="20"/>
        </w:rPr>
      </w:pPr>
    </w:p>
    <w:p w14:paraId="75C326DE" w14:textId="77777777" w:rsidR="00924349" w:rsidRPr="00B50666" w:rsidRDefault="00924349" w:rsidP="00924349">
      <w:pPr>
        <w:tabs>
          <w:tab w:val="left" w:pos="567"/>
        </w:tabs>
        <w:jc w:val="both"/>
        <w:rPr>
          <w:rFonts w:asciiTheme="minorHAnsi" w:hAnsiTheme="minorHAnsi" w:cstheme="minorHAnsi"/>
          <w:sz w:val="20"/>
          <w:szCs w:val="20"/>
        </w:rPr>
      </w:pPr>
    </w:p>
    <w:p w14:paraId="5AB709EF" w14:textId="77777777" w:rsidR="00924349" w:rsidRPr="002D76C3" w:rsidRDefault="00924349" w:rsidP="001C60E7">
      <w:pPr>
        <w:widowControl/>
        <w:numPr>
          <w:ilvl w:val="0"/>
          <w:numId w:val="49"/>
        </w:numPr>
        <w:suppressAutoHyphens w:val="0"/>
        <w:ind w:left="709" w:hanging="283"/>
        <w:jc w:val="both"/>
        <w:rPr>
          <w:rFonts w:asciiTheme="minorHAnsi" w:hAnsiTheme="minorHAnsi" w:cstheme="minorHAnsi"/>
          <w:b/>
          <w:sz w:val="20"/>
          <w:szCs w:val="20"/>
        </w:rPr>
      </w:pPr>
      <w:r w:rsidRPr="002D76C3">
        <w:rPr>
          <w:rFonts w:asciiTheme="minorHAnsi" w:hAnsiTheme="minorHAnsi" w:cstheme="minorHAnsi"/>
          <w:b/>
          <w:sz w:val="20"/>
          <w:szCs w:val="20"/>
        </w:rPr>
        <w:t xml:space="preserve">Vyššia moc </w:t>
      </w:r>
    </w:p>
    <w:p w14:paraId="3B04F642" w14:textId="77777777" w:rsidR="00924349" w:rsidRPr="00B50666" w:rsidRDefault="00924349" w:rsidP="00924349">
      <w:pPr>
        <w:jc w:val="both"/>
        <w:rPr>
          <w:rFonts w:asciiTheme="minorHAnsi" w:hAnsiTheme="minorHAnsi" w:cstheme="minorHAnsi"/>
          <w:sz w:val="20"/>
          <w:szCs w:val="20"/>
        </w:rPr>
      </w:pPr>
    </w:p>
    <w:p w14:paraId="4868130C" w14:textId="77777777" w:rsidR="00924349" w:rsidRPr="003927B4" w:rsidRDefault="00924349" w:rsidP="00924349">
      <w:pPr>
        <w:ind w:left="567" w:hanging="567"/>
        <w:jc w:val="both"/>
        <w:rPr>
          <w:rFonts w:asciiTheme="minorHAnsi" w:hAnsiTheme="minorHAnsi" w:cstheme="minorHAnsi"/>
          <w:sz w:val="20"/>
          <w:szCs w:val="20"/>
        </w:rPr>
      </w:pPr>
      <w:r>
        <w:rPr>
          <w:rFonts w:asciiTheme="minorHAnsi" w:hAnsiTheme="minorHAnsi" w:cstheme="minorHAnsi"/>
          <w:sz w:val="20"/>
          <w:szCs w:val="20"/>
        </w:rPr>
        <w:t>10</w:t>
      </w:r>
      <w:r w:rsidRPr="003927B4">
        <w:rPr>
          <w:rFonts w:asciiTheme="minorHAnsi" w:hAnsiTheme="minorHAnsi" w:cstheme="minorHAnsi"/>
          <w:sz w:val="20"/>
          <w:szCs w:val="20"/>
        </w:rPr>
        <w:t>.1.</w:t>
      </w:r>
      <w:r w:rsidRPr="003927B4">
        <w:rPr>
          <w:rFonts w:asciiTheme="minorHAnsi" w:hAnsiTheme="minorHAnsi" w:cstheme="minorHAnsi"/>
          <w:sz w:val="20"/>
          <w:szCs w:val="20"/>
        </w:rPr>
        <w:tab/>
        <w:t>Pre účely tejto zmluvy sa za vyššiu moc považujú prípady, ktoré nie sú závislé a ani ich nemôžu zmluvné strany ovplyvniť, napr. vojna, mobilizácia, živelné pohromy a pod.</w:t>
      </w:r>
    </w:p>
    <w:p w14:paraId="5BAFA1BA" w14:textId="77777777" w:rsidR="00924349" w:rsidRPr="003927B4" w:rsidRDefault="00924349" w:rsidP="00924349">
      <w:pPr>
        <w:ind w:left="567"/>
        <w:jc w:val="both"/>
        <w:rPr>
          <w:rFonts w:asciiTheme="minorHAnsi" w:hAnsiTheme="minorHAnsi" w:cstheme="minorHAnsi"/>
          <w:sz w:val="20"/>
          <w:szCs w:val="20"/>
        </w:rPr>
      </w:pPr>
    </w:p>
    <w:p w14:paraId="7BDC4BC3" w14:textId="77777777" w:rsidR="00924349" w:rsidRPr="00B50666" w:rsidRDefault="00924349" w:rsidP="00924349">
      <w:pPr>
        <w:tabs>
          <w:tab w:val="left" w:pos="567"/>
        </w:tabs>
        <w:ind w:left="567" w:hanging="567"/>
        <w:jc w:val="both"/>
        <w:rPr>
          <w:rFonts w:asciiTheme="minorHAnsi" w:hAnsiTheme="minorHAnsi" w:cstheme="minorHAnsi"/>
          <w:sz w:val="20"/>
          <w:szCs w:val="20"/>
        </w:rPr>
      </w:pPr>
      <w:r w:rsidRPr="003927B4">
        <w:rPr>
          <w:rFonts w:asciiTheme="minorHAnsi" w:hAnsiTheme="minorHAnsi" w:cstheme="minorHAnsi"/>
          <w:sz w:val="20"/>
          <w:szCs w:val="20"/>
        </w:rPr>
        <w:t>1</w:t>
      </w:r>
      <w:r>
        <w:rPr>
          <w:rFonts w:asciiTheme="minorHAnsi" w:hAnsiTheme="minorHAnsi" w:cstheme="minorHAnsi"/>
          <w:sz w:val="20"/>
          <w:szCs w:val="20"/>
        </w:rPr>
        <w:t>0</w:t>
      </w:r>
      <w:r w:rsidRPr="003927B4">
        <w:rPr>
          <w:rFonts w:asciiTheme="minorHAnsi" w:hAnsiTheme="minorHAnsi" w:cstheme="minorHAnsi"/>
          <w:sz w:val="20"/>
          <w:szCs w:val="20"/>
        </w:rPr>
        <w:t>.</w:t>
      </w:r>
      <w:r w:rsidRPr="009C7D84">
        <w:rPr>
          <w:rFonts w:asciiTheme="minorHAnsi" w:hAnsiTheme="minorHAnsi" w:cstheme="minorHAnsi"/>
          <w:sz w:val="20"/>
          <w:szCs w:val="20"/>
        </w:rPr>
        <w:t>2.</w:t>
      </w:r>
      <w:r w:rsidRPr="00B50666">
        <w:rPr>
          <w:rFonts w:asciiTheme="minorHAnsi" w:hAnsiTheme="minorHAnsi" w:cstheme="minorHAnsi"/>
          <w:sz w:val="20"/>
          <w:szCs w:val="20"/>
        </w:rPr>
        <w:tab/>
        <w:t>Ak sa plnenie tejto zmluvy stane nemožným do jedného mesiaca od vyskytnutia sa vyššej moci, strana, ktorá sa</w:t>
      </w:r>
      <w:r>
        <w:rPr>
          <w:rFonts w:asciiTheme="minorHAnsi" w:hAnsiTheme="minorHAnsi" w:cstheme="minorHAnsi"/>
          <w:sz w:val="20"/>
          <w:szCs w:val="20"/>
        </w:rPr>
        <w:t xml:space="preserve"> bude chcieť odvolať na vyššiu moc, požiada druhú stranu </w:t>
      </w:r>
      <w:r w:rsidRPr="00B50666">
        <w:rPr>
          <w:rFonts w:asciiTheme="minorHAnsi" w:hAnsiTheme="minorHAnsi" w:cstheme="minorHAnsi"/>
          <w:sz w:val="20"/>
          <w:szCs w:val="20"/>
        </w:rPr>
        <w:t>o úpravu zmluvy vo vzťahu k predmetu, cene a času plnenia. Ak nedôjde k dohode, má strana, ktorá sa odvolala na vyššiu moc, právo odstúpiť od tejto zmluvy. Účinky odstúpenia nastanú dňom doručenia oznámenia.</w:t>
      </w:r>
    </w:p>
    <w:p w14:paraId="4D5366F5" w14:textId="77777777" w:rsidR="00924349" w:rsidRPr="00CC2EFC" w:rsidRDefault="00924349" w:rsidP="00924349">
      <w:pPr>
        <w:rPr>
          <w:rFonts w:asciiTheme="minorHAnsi" w:hAnsiTheme="minorHAnsi" w:cstheme="minorHAnsi"/>
          <w:sz w:val="20"/>
          <w:szCs w:val="20"/>
        </w:rPr>
      </w:pPr>
    </w:p>
    <w:p w14:paraId="13A1AD3B" w14:textId="77777777" w:rsidR="00924349" w:rsidRPr="002D76C3" w:rsidRDefault="00924349" w:rsidP="001C60E7">
      <w:pPr>
        <w:widowControl/>
        <w:numPr>
          <w:ilvl w:val="0"/>
          <w:numId w:val="49"/>
        </w:numPr>
        <w:suppressAutoHyphens w:val="0"/>
        <w:ind w:left="709" w:hanging="283"/>
        <w:jc w:val="both"/>
        <w:rPr>
          <w:rFonts w:asciiTheme="minorHAnsi" w:hAnsiTheme="minorHAnsi" w:cstheme="minorHAnsi"/>
          <w:b/>
          <w:sz w:val="20"/>
          <w:szCs w:val="20"/>
        </w:rPr>
      </w:pPr>
      <w:r w:rsidRPr="002D76C3">
        <w:rPr>
          <w:rFonts w:asciiTheme="minorHAnsi" w:hAnsiTheme="minorHAnsi" w:cstheme="minorHAnsi"/>
          <w:b/>
          <w:sz w:val="20"/>
          <w:szCs w:val="20"/>
        </w:rPr>
        <w:lastRenderedPageBreak/>
        <w:t>Zábezpeka na splnenie zmluvných záväzkov</w:t>
      </w:r>
    </w:p>
    <w:p w14:paraId="3C7F7D50" w14:textId="77777777" w:rsidR="00924349" w:rsidRPr="00B50666" w:rsidRDefault="00924349" w:rsidP="00924349">
      <w:pPr>
        <w:ind w:left="567"/>
        <w:jc w:val="both"/>
        <w:rPr>
          <w:rFonts w:asciiTheme="minorHAnsi" w:hAnsiTheme="minorHAnsi" w:cstheme="minorHAnsi"/>
          <w:sz w:val="20"/>
          <w:szCs w:val="20"/>
        </w:rPr>
      </w:pPr>
    </w:p>
    <w:p w14:paraId="01F7277B" w14:textId="77777777" w:rsidR="00924349" w:rsidRPr="00A56C3B" w:rsidRDefault="00924349" w:rsidP="001C60E7">
      <w:pPr>
        <w:pStyle w:val="Odsekzoznamu"/>
        <w:numPr>
          <w:ilvl w:val="1"/>
          <w:numId w:val="49"/>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Za účelom zabezpečenie pohľadávok objednávateľa, ktoré vznikli a/alebo vzniknú z tejto zmluvy, zhotoviteľ je povinný zaopatriť si (na svoje náklady) zábezpeku na splnenie zmluvných záväzkov (ďalej ako „zábezpeka na splnenie zmluvných záv</w:t>
      </w:r>
      <w:r w:rsidR="00923D33">
        <w:rPr>
          <w:rFonts w:asciiTheme="minorHAnsi" w:hAnsiTheme="minorHAnsi" w:cstheme="minorHAnsi"/>
          <w:sz w:val="20"/>
          <w:szCs w:val="20"/>
        </w:rPr>
        <w:t xml:space="preserve">äzkov") vo výške rovnajúcej sa </w:t>
      </w:r>
      <w:r w:rsidR="00923D33">
        <w:rPr>
          <w:rFonts w:asciiTheme="minorHAnsi" w:hAnsiTheme="minorHAnsi" w:cstheme="minorHAnsi"/>
          <w:sz w:val="20"/>
          <w:szCs w:val="20"/>
          <w:lang w:val="sk-SK"/>
        </w:rPr>
        <w:t>2</w:t>
      </w:r>
      <w:r w:rsidRPr="00B50666">
        <w:rPr>
          <w:rFonts w:asciiTheme="minorHAnsi" w:hAnsiTheme="minorHAnsi" w:cstheme="minorHAnsi"/>
          <w:sz w:val="20"/>
          <w:szCs w:val="20"/>
        </w:rPr>
        <w:t>% z ceny diela (vrátane DPH).</w:t>
      </w:r>
    </w:p>
    <w:p w14:paraId="01B23CC1" w14:textId="77777777" w:rsidR="00924349" w:rsidRPr="00B50666" w:rsidRDefault="00924349" w:rsidP="001C60E7">
      <w:pPr>
        <w:widowControl/>
        <w:numPr>
          <w:ilvl w:val="1"/>
          <w:numId w:val="49"/>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Zhotoviteľ je povinný najneskôr ku dňu podpisu tejto zmluvy predložiť objednávateľovi zábezpeku na splnenie zmluvných záväzkov ku dňu podpisu tejto zmluvy, a to formou zloženia finančných prostriedkov na účet objednávateľa alebo formou bankovej záruky.</w:t>
      </w:r>
    </w:p>
    <w:p w14:paraId="2DD16BE4" w14:textId="77777777" w:rsidR="00924349" w:rsidRPr="00B50666" w:rsidRDefault="00924349" w:rsidP="00924349">
      <w:pPr>
        <w:ind w:left="567"/>
        <w:jc w:val="both"/>
        <w:rPr>
          <w:rFonts w:asciiTheme="minorHAnsi" w:hAnsiTheme="minorHAnsi" w:cstheme="minorHAnsi"/>
          <w:sz w:val="20"/>
          <w:szCs w:val="20"/>
        </w:rPr>
      </w:pPr>
      <w:r w:rsidRPr="00B50666">
        <w:rPr>
          <w:rFonts w:asciiTheme="minorHAnsi" w:hAnsiTheme="minorHAnsi" w:cstheme="minorHAnsi"/>
          <w:sz w:val="20"/>
          <w:szCs w:val="20"/>
        </w:rPr>
        <w:t xml:space="preserve"> </w:t>
      </w:r>
    </w:p>
    <w:p w14:paraId="5624E802" w14:textId="77777777" w:rsidR="00924349" w:rsidRPr="00B50666" w:rsidRDefault="00924349" w:rsidP="001C60E7">
      <w:pPr>
        <w:widowControl/>
        <w:numPr>
          <w:ilvl w:val="1"/>
          <w:numId w:val="49"/>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Zhotoviteľ vyhlasuje, že zábezpeka na vykonanie prác bude platná a vymáhateľná dovtedy, kým zhotoviteľ nevyhotoví a nedokončí dielo a neodstráni všetky jeho vady. Ak podmienky zábezpek</w:t>
      </w:r>
      <w:r>
        <w:rPr>
          <w:rFonts w:asciiTheme="minorHAnsi" w:hAnsiTheme="minorHAnsi" w:cstheme="minorHAnsi"/>
          <w:sz w:val="20"/>
          <w:szCs w:val="20"/>
        </w:rPr>
        <w:t xml:space="preserve">y na vykonanie prác špecifikujú dátum vypršania jej </w:t>
      </w:r>
      <w:r w:rsidRPr="00B50666">
        <w:rPr>
          <w:rFonts w:asciiTheme="minorHAnsi" w:hAnsiTheme="minorHAnsi" w:cstheme="minorHAnsi"/>
          <w:sz w:val="20"/>
          <w:szCs w:val="20"/>
        </w:rPr>
        <w:t>platnosti a zhotoviteľ do je platnosti riadne neodovzdal dielo, zhotoviteľ je povinný predlžiť platnosť zábezpeky na vykonanie prác, a to až dovtedy, pokiaľ dielo nebude riadne odovzdané.</w:t>
      </w:r>
    </w:p>
    <w:p w14:paraId="60E57349" w14:textId="77777777" w:rsidR="00924349" w:rsidRPr="00B50666" w:rsidRDefault="00924349" w:rsidP="00924349">
      <w:pPr>
        <w:ind w:left="567"/>
        <w:jc w:val="both"/>
        <w:rPr>
          <w:rFonts w:asciiTheme="minorHAnsi" w:hAnsiTheme="minorHAnsi" w:cstheme="minorHAnsi"/>
          <w:sz w:val="20"/>
          <w:szCs w:val="20"/>
        </w:rPr>
      </w:pPr>
    </w:p>
    <w:p w14:paraId="5D849A33" w14:textId="77777777" w:rsidR="00924349" w:rsidRPr="00B50666" w:rsidRDefault="00924349" w:rsidP="001C60E7">
      <w:pPr>
        <w:widowControl/>
        <w:numPr>
          <w:ilvl w:val="1"/>
          <w:numId w:val="49"/>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Objednávateľ je povinný vrátiť zábezpeku na vykonanie prác zhotoviteľovi nasledujúci pracovný deň po odovzdaní diela.</w:t>
      </w:r>
    </w:p>
    <w:p w14:paraId="431C78D5" w14:textId="77777777" w:rsidR="00924349" w:rsidRDefault="00924349" w:rsidP="00924349">
      <w:pPr>
        <w:jc w:val="both"/>
        <w:rPr>
          <w:rFonts w:asciiTheme="minorHAnsi" w:hAnsiTheme="minorHAnsi" w:cstheme="minorHAnsi"/>
          <w:b/>
          <w:sz w:val="20"/>
          <w:szCs w:val="20"/>
        </w:rPr>
      </w:pPr>
    </w:p>
    <w:p w14:paraId="36546935" w14:textId="77777777" w:rsidR="00924349" w:rsidRPr="002D76C3" w:rsidRDefault="00924349" w:rsidP="00924349">
      <w:pPr>
        <w:jc w:val="both"/>
        <w:rPr>
          <w:rFonts w:asciiTheme="minorHAnsi" w:hAnsiTheme="minorHAnsi" w:cstheme="minorHAnsi"/>
          <w:b/>
          <w:sz w:val="20"/>
          <w:szCs w:val="20"/>
        </w:rPr>
      </w:pPr>
    </w:p>
    <w:p w14:paraId="5F54EA52" w14:textId="77777777" w:rsidR="00924349" w:rsidRPr="00CC2EFC" w:rsidRDefault="00924349" w:rsidP="001C60E7">
      <w:pPr>
        <w:pStyle w:val="Odsekzoznamu"/>
        <w:numPr>
          <w:ilvl w:val="0"/>
          <w:numId w:val="49"/>
        </w:numPr>
        <w:suppressAutoHyphens w:val="0"/>
        <w:ind w:left="709" w:hanging="283"/>
        <w:jc w:val="both"/>
        <w:rPr>
          <w:rFonts w:asciiTheme="minorHAnsi" w:hAnsiTheme="minorHAnsi" w:cstheme="minorHAnsi"/>
          <w:b/>
          <w:sz w:val="20"/>
          <w:szCs w:val="20"/>
        </w:rPr>
      </w:pPr>
      <w:r w:rsidRPr="002D76C3">
        <w:rPr>
          <w:rFonts w:asciiTheme="minorHAnsi" w:hAnsiTheme="minorHAnsi" w:cstheme="minorHAnsi"/>
          <w:b/>
          <w:sz w:val="20"/>
          <w:szCs w:val="20"/>
        </w:rPr>
        <w:t xml:space="preserve">Osobitné ustanovenia </w:t>
      </w:r>
    </w:p>
    <w:p w14:paraId="57AE4459" w14:textId="77777777" w:rsidR="00924349" w:rsidRPr="00B50666" w:rsidRDefault="00924349" w:rsidP="001C60E7">
      <w:pPr>
        <w:widowControl/>
        <w:numPr>
          <w:ilvl w:val="1"/>
          <w:numId w:val="49"/>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 xml:space="preserve">Dielo je majetkom objednávateľa, a to už počas vykonávania diela zhotoviteľom. </w:t>
      </w:r>
    </w:p>
    <w:p w14:paraId="5380EE23" w14:textId="77777777" w:rsidR="00924349" w:rsidRPr="00B50666" w:rsidRDefault="00924349" w:rsidP="00924349">
      <w:pPr>
        <w:ind w:left="567"/>
        <w:jc w:val="both"/>
        <w:rPr>
          <w:rFonts w:asciiTheme="minorHAnsi" w:hAnsiTheme="minorHAnsi" w:cstheme="minorHAnsi"/>
          <w:sz w:val="20"/>
          <w:szCs w:val="20"/>
        </w:rPr>
      </w:pPr>
    </w:p>
    <w:p w14:paraId="71E532E0" w14:textId="4B9F64EB" w:rsidR="00924349" w:rsidRDefault="001A416E" w:rsidP="001A416E">
      <w:pPr>
        <w:ind w:left="709" w:hanging="709"/>
        <w:jc w:val="both"/>
        <w:rPr>
          <w:rFonts w:asciiTheme="minorHAnsi" w:hAnsiTheme="minorHAnsi" w:cstheme="minorHAnsi"/>
          <w:sz w:val="20"/>
          <w:szCs w:val="20"/>
        </w:rPr>
      </w:pPr>
      <w:r w:rsidRPr="001A416E">
        <w:rPr>
          <w:rFonts w:asciiTheme="minorHAnsi" w:hAnsiTheme="minorHAnsi" w:cstheme="minorHAnsi"/>
          <w:sz w:val="20"/>
          <w:szCs w:val="20"/>
        </w:rPr>
        <w:t>12.2</w:t>
      </w:r>
      <w:r w:rsidRPr="001A416E">
        <w:rPr>
          <w:rFonts w:asciiTheme="minorHAnsi" w:hAnsiTheme="minorHAnsi" w:cstheme="minorHAnsi"/>
          <w:sz w:val="20"/>
          <w:szCs w:val="20"/>
        </w:rPr>
        <w:tab/>
        <w:t>Ak konanie zhotoviteľa v súvislosti a v čase s plnením predmetu zmluvy má za následok porušenie predpisov v oblasti bezpečnosti a ochrany zdravia pri práci, požiarnej ochrany a životného prostredia, iných právnych predpisov, uhradí zhotoviteľ objednávateľovi na výzvu objednávateľa sumu, ktorú je objednávateľ povinný uhradiť ako pokutu, korekciu alebo sankciu, a to v celej výške vrátane príslušenstva</w:t>
      </w:r>
    </w:p>
    <w:p w14:paraId="0A230C19" w14:textId="77777777" w:rsidR="001A416E" w:rsidRPr="00B50666" w:rsidRDefault="001A416E" w:rsidP="001A416E">
      <w:pPr>
        <w:ind w:left="709" w:hanging="709"/>
        <w:jc w:val="both"/>
        <w:rPr>
          <w:rFonts w:asciiTheme="minorHAnsi" w:hAnsiTheme="minorHAnsi" w:cstheme="minorHAnsi"/>
          <w:sz w:val="20"/>
          <w:szCs w:val="20"/>
        </w:rPr>
      </w:pPr>
    </w:p>
    <w:p w14:paraId="324B242B" w14:textId="3F9EECF8" w:rsidR="00924349" w:rsidRPr="001A416E" w:rsidRDefault="00924349" w:rsidP="001C60E7">
      <w:pPr>
        <w:pStyle w:val="Odsekzoznamu"/>
        <w:numPr>
          <w:ilvl w:val="1"/>
          <w:numId w:val="51"/>
        </w:numPr>
        <w:suppressAutoHyphens w:val="0"/>
        <w:ind w:left="709" w:hanging="709"/>
        <w:jc w:val="both"/>
        <w:rPr>
          <w:rFonts w:asciiTheme="minorHAnsi" w:hAnsiTheme="minorHAnsi" w:cstheme="minorHAnsi"/>
          <w:sz w:val="20"/>
          <w:szCs w:val="20"/>
        </w:rPr>
      </w:pPr>
      <w:r w:rsidRPr="001A416E">
        <w:rPr>
          <w:rFonts w:asciiTheme="minorHAnsi" w:hAnsiTheme="minorHAnsi" w:cstheme="minorHAnsi"/>
          <w:sz w:val="20"/>
          <w:szCs w:val="20"/>
        </w:rPr>
        <w:t xml:space="preserve">Zmluvné strany sa dohodli, že pohľadávky vzniknuté na základe tejto zmluvy, zhotoviteľ nepostúpi bez predchádzajúceho písomného súhlasu objednávateľa v prospech tretej osoby. V prípade porušenia tohto záväzku zhotoviteľ stotožňuje sa s objednávateľom v tom, že takýto úkon je v rozpore s dobrými mravmi s následkami jeho absolútnej neplatnosti (§39 Občiansky zákonník v spojení s §l ods. 2 a §26l ods. 6 Obchodného zákonníka). </w:t>
      </w:r>
    </w:p>
    <w:p w14:paraId="07B75A72" w14:textId="77777777" w:rsidR="00924349" w:rsidRPr="00B50666" w:rsidRDefault="00924349" w:rsidP="001C60E7">
      <w:pPr>
        <w:widowControl/>
        <w:numPr>
          <w:ilvl w:val="1"/>
          <w:numId w:val="51"/>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Ak zhotoviteľ v súvislosti so svojou činnosťou poškodí majetok objednávateľa, alebo tretích osôb, musí bez zbytočného odkladu uviesť veci do pôvodného stavu, prípadne znášať náklady ktoré s tým súvisia, pričom zodpovedá za škodu v plnom rozsahu.</w:t>
      </w:r>
    </w:p>
    <w:p w14:paraId="20156C35" w14:textId="77777777" w:rsidR="00924349" w:rsidRPr="00B50666" w:rsidRDefault="00924349" w:rsidP="00924349">
      <w:pPr>
        <w:ind w:left="567"/>
        <w:jc w:val="both"/>
        <w:rPr>
          <w:rFonts w:asciiTheme="minorHAnsi" w:hAnsiTheme="minorHAnsi" w:cstheme="minorHAnsi"/>
          <w:sz w:val="20"/>
          <w:szCs w:val="20"/>
        </w:rPr>
      </w:pPr>
    </w:p>
    <w:p w14:paraId="70E4E7D8" w14:textId="77777777" w:rsidR="00924349" w:rsidRPr="00B50666" w:rsidRDefault="00924349" w:rsidP="001C60E7">
      <w:pPr>
        <w:widowControl/>
        <w:numPr>
          <w:ilvl w:val="1"/>
          <w:numId w:val="51"/>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je povinný hlásiť akékoľvek škody a krádeže už zabudovaných dodávok </w:t>
      </w:r>
      <w:r w:rsidRPr="00B50666">
        <w:rPr>
          <w:rFonts w:asciiTheme="minorHAnsi" w:hAnsiTheme="minorHAnsi" w:cstheme="minorHAnsi"/>
          <w:sz w:val="20"/>
          <w:szCs w:val="20"/>
        </w:rPr>
        <w:br/>
        <w:t xml:space="preserve">a prác bez zbytočného odkladu objednávateľovi. </w:t>
      </w:r>
    </w:p>
    <w:p w14:paraId="189F4B52" w14:textId="77777777" w:rsidR="00924349" w:rsidRPr="00B50666" w:rsidRDefault="00924349" w:rsidP="00924349">
      <w:pPr>
        <w:ind w:left="567"/>
        <w:jc w:val="both"/>
        <w:rPr>
          <w:rFonts w:asciiTheme="minorHAnsi" w:hAnsiTheme="minorHAnsi" w:cstheme="minorHAnsi"/>
          <w:sz w:val="20"/>
          <w:szCs w:val="20"/>
        </w:rPr>
      </w:pPr>
    </w:p>
    <w:p w14:paraId="32195A63" w14:textId="77777777" w:rsidR="00924349" w:rsidRPr="00B50666" w:rsidRDefault="00924349" w:rsidP="001C60E7">
      <w:pPr>
        <w:widowControl/>
        <w:numPr>
          <w:ilvl w:val="1"/>
          <w:numId w:val="51"/>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V prípade, že budú práce, dodávky a materiály zhotoviteľa poškodené, odcudzené, čiastočne alebo úplne zničené, zabezpečí zhotoviteľ náhradné plnenie dodávky, prípadne vykoná práce na vlastné náklady, riziko a nebezpečenstvo s cieľom zabezpečiť zmluvné plnenie. Táto skutočnosť nemá vplyv na predlženie času vykonania diela, okrem dôvodov uvedených v čl. 10 tejto zmluvy. Ak dôjde k plneniu zo strany poisťovne zhotoviteľa je tento oprávnený použiť poisťovňou zaplatenú sumu na odstránenie škôd. O uvedenej skutočnosti je povinný bezodkladne informovať objednávateľa. Ak poisťovňa zhotoviteľa neuhradí plnú výšku škody, je tento povinný na vlastné náklady odstrániť všetky škody tak, aby objednávateľ neutrpel žiadnu ujmu. V prípade, že zhotoviteľ nedodrží podmienky stanovené poistnými zmluvami uzatvorenými v súlade s touto zmluvou, musí odškodniť objednávateľa za všetky škody a nároky, ktoré vzniknú následkom nedodržania týchto podmienok a povinností.</w:t>
      </w:r>
    </w:p>
    <w:p w14:paraId="11AD5A64" w14:textId="77777777" w:rsidR="00924349" w:rsidRPr="00B50666" w:rsidRDefault="00924349" w:rsidP="00924349">
      <w:pPr>
        <w:jc w:val="both"/>
        <w:rPr>
          <w:rFonts w:asciiTheme="minorHAnsi" w:hAnsiTheme="minorHAnsi" w:cstheme="minorHAnsi"/>
          <w:sz w:val="20"/>
          <w:szCs w:val="20"/>
        </w:rPr>
      </w:pPr>
    </w:p>
    <w:p w14:paraId="42715A50" w14:textId="77777777" w:rsidR="00924349" w:rsidRPr="002D76C3" w:rsidRDefault="00924349" w:rsidP="001C60E7">
      <w:pPr>
        <w:widowControl/>
        <w:numPr>
          <w:ilvl w:val="0"/>
          <w:numId w:val="51"/>
        </w:numPr>
        <w:suppressAutoHyphens w:val="0"/>
        <w:ind w:left="709" w:hanging="283"/>
        <w:jc w:val="both"/>
        <w:rPr>
          <w:rFonts w:asciiTheme="minorHAnsi" w:hAnsiTheme="minorHAnsi" w:cstheme="minorHAnsi"/>
          <w:b/>
          <w:sz w:val="20"/>
          <w:szCs w:val="20"/>
        </w:rPr>
      </w:pPr>
      <w:r w:rsidRPr="002D76C3">
        <w:rPr>
          <w:rFonts w:asciiTheme="minorHAnsi" w:hAnsiTheme="minorHAnsi" w:cstheme="minorHAnsi"/>
          <w:b/>
          <w:sz w:val="20"/>
          <w:szCs w:val="20"/>
        </w:rPr>
        <w:t xml:space="preserve">Odstúpenie od zmluvy a zánik zmluvy </w:t>
      </w:r>
    </w:p>
    <w:p w14:paraId="11A27A72" w14:textId="77777777" w:rsidR="00924349" w:rsidRPr="00B50666" w:rsidRDefault="00924349" w:rsidP="00924349">
      <w:pPr>
        <w:ind w:left="567"/>
        <w:jc w:val="both"/>
        <w:rPr>
          <w:rFonts w:asciiTheme="minorHAnsi" w:hAnsiTheme="minorHAnsi" w:cstheme="minorHAnsi"/>
          <w:sz w:val="20"/>
          <w:szCs w:val="20"/>
        </w:rPr>
      </w:pPr>
    </w:p>
    <w:p w14:paraId="2140108D" w14:textId="60D28E4A" w:rsidR="00924349" w:rsidRPr="001A416E" w:rsidRDefault="00924349" w:rsidP="001C60E7">
      <w:pPr>
        <w:pStyle w:val="Odsekzoznamu"/>
        <w:numPr>
          <w:ilvl w:val="1"/>
          <w:numId w:val="52"/>
        </w:numPr>
        <w:suppressAutoHyphens w:val="0"/>
        <w:ind w:left="709" w:hanging="709"/>
        <w:jc w:val="both"/>
        <w:rPr>
          <w:rFonts w:asciiTheme="minorHAnsi" w:hAnsiTheme="minorHAnsi" w:cstheme="minorHAnsi"/>
          <w:sz w:val="20"/>
          <w:szCs w:val="20"/>
        </w:rPr>
      </w:pPr>
      <w:r w:rsidRPr="001A416E">
        <w:rPr>
          <w:rFonts w:asciiTheme="minorHAnsi" w:hAnsiTheme="minorHAnsi" w:cstheme="minorHAnsi"/>
          <w:sz w:val="20"/>
          <w:szCs w:val="20"/>
        </w:rPr>
        <w:t xml:space="preserve">Táto zmluva zaniká písomnou dohodou zmluvných strán alebo písomným odstúpením od tejto zmluvy. </w:t>
      </w:r>
    </w:p>
    <w:p w14:paraId="31C7C059" w14:textId="77777777" w:rsidR="00924349" w:rsidRPr="00B50666" w:rsidRDefault="00924349" w:rsidP="001C60E7">
      <w:pPr>
        <w:widowControl/>
        <w:numPr>
          <w:ilvl w:val="1"/>
          <w:numId w:val="52"/>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lastRenderedPageBreak/>
        <w:t xml:space="preserve">Objednávateľ, alebo zhotoviteľ sú oprávnení odstúpiť od tejto zmluvy v prípadoch ustanovených touto zmluvou, alebo zákonom. </w:t>
      </w:r>
    </w:p>
    <w:p w14:paraId="572AE8FA" w14:textId="77777777" w:rsidR="00924349" w:rsidRPr="00B50666" w:rsidRDefault="00924349" w:rsidP="00924349">
      <w:pPr>
        <w:ind w:left="567"/>
        <w:jc w:val="both"/>
        <w:rPr>
          <w:rFonts w:asciiTheme="minorHAnsi" w:hAnsiTheme="minorHAnsi" w:cstheme="minorHAnsi"/>
          <w:sz w:val="20"/>
          <w:szCs w:val="20"/>
        </w:rPr>
      </w:pPr>
    </w:p>
    <w:p w14:paraId="2438A613" w14:textId="77777777" w:rsidR="00924349" w:rsidRPr="00B50666" w:rsidRDefault="00924349" w:rsidP="001C60E7">
      <w:pPr>
        <w:widowControl/>
        <w:numPr>
          <w:ilvl w:val="1"/>
          <w:numId w:val="52"/>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 xml:space="preserve">Objednávateľ môže od tejto zmluvy odstúpiť aj v prípade ak: a) zhotoviteľ závažným spôsobom poruší ustanovenia tejto zmluvy, alebo nedodrží lehoty pre realizáciu diela podľa tejto zmluvy b) zhotoviteľ sa bez písomného súhlasu objednávateľa odkloní od projektovej dokumentácie alebo podkladov podľa článku 2. bod 2.3 tejto zmluvy, c) zhotoviteľ pri realizácii diela poruší bezpečnostné, technické alebo kvalitatívne normy, ustanovené touto zmluvou, alebo zákonom. </w:t>
      </w:r>
    </w:p>
    <w:p w14:paraId="2C47E5EB" w14:textId="77777777" w:rsidR="00924349" w:rsidRPr="00B50666" w:rsidRDefault="00924349" w:rsidP="00924349">
      <w:pPr>
        <w:ind w:left="567"/>
        <w:jc w:val="both"/>
        <w:rPr>
          <w:rFonts w:asciiTheme="minorHAnsi" w:hAnsiTheme="minorHAnsi" w:cstheme="minorHAnsi"/>
          <w:sz w:val="20"/>
          <w:szCs w:val="20"/>
        </w:rPr>
      </w:pPr>
    </w:p>
    <w:p w14:paraId="5D4C38FE" w14:textId="77777777" w:rsidR="00924349" w:rsidRPr="00B50666" w:rsidRDefault="00924349" w:rsidP="001C60E7">
      <w:pPr>
        <w:widowControl/>
        <w:numPr>
          <w:ilvl w:val="1"/>
          <w:numId w:val="52"/>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Zmluvné strany sa dohodli, že za závažné porušenie zmluvy sa považuje porušenie akejkoľvek povinnosti zhotoviteľa, ktorá mu vyplýva z tejto zmluvy.</w:t>
      </w:r>
    </w:p>
    <w:p w14:paraId="50335332" w14:textId="77777777" w:rsidR="00924349" w:rsidRPr="00B50666" w:rsidRDefault="00924349" w:rsidP="00924349">
      <w:pPr>
        <w:ind w:left="567"/>
        <w:jc w:val="both"/>
        <w:rPr>
          <w:rFonts w:asciiTheme="minorHAnsi" w:hAnsiTheme="minorHAnsi" w:cstheme="minorHAnsi"/>
          <w:sz w:val="20"/>
          <w:szCs w:val="20"/>
        </w:rPr>
      </w:pPr>
    </w:p>
    <w:p w14:paraId="5C0B86B8" w14:textId="77777777" w:rsidR="00924349" w:rsidRPr="00B50666" w:rsidRDefault="00924349" w:rsidP="001C60E7">
      <w:pPr>
        <w:widowControl/>
        <w:numPr>
          <w:ilvl w:val="1"/>
          <w:numId w:val="52"/>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 xml:space="preserve">Odstúpenie od zmluvy musí byť písomné a musí byť druhej zmluvnej strane doručené. V prípade akýchkoľvek pochybností sa má za to, že odstúpenie od zmluvy bolo druhej zmluvnej strane doručené tretí deň nasledujúci po dni jeho odoslania. </w:t>
      </w:r>
    </w:p>
    <w:p w14:paraId="413C2DB7" w14:textId="77777777" w:rsidR="00924349" w:rsidRPr="00B50666" w:rsidRDefault="00924349" w:rsidP="00924349">
      <w:pPr>
        <w:pStyle w:val="Odsekzoznamu"/>
        <w:ind w:left="0"/>
        <w:rPr>
          <w:rFonts w:asciiTheme="minorHAnsi" w:hAnsiTheme="minorHAnsi" w:cstheme="minorHAnsi"/>
          <w:sz w:val="20"/>
          <w:szCs w:val="20"/>
        </w:rPr>
      </w:pPr>
    </w:p>
    <w:p w14:paraId="3CB29C66" w14:textId="77777777" w:rsidR="00924349" w:rsidRPr="002D76C3" w:rsidRDefault="00924349" w:rsidP="001C60E7">
      <w:pPr>
        <w:widowControl/>
        <w:numPr>
          <w:ilvl w:val="0"/>
          <w:numId w:val="52"/>
        </w:numPr>
        <w:suppressAutoHyphens w:val="0"/>
        <w:ind w:left="709" w:hanging="283"/>
        <w:jc w:val="both"/>
        <w:rPr>
          <w:rFonts w:asciiTheme="minorHAnsi" w:hAnsiTheme="minorHAnsi" w:cstheme="minorHAnsi"/>
          <w:b/>
          <w:sz w:val="20"/>
          <w:szCs w:val="20"/>
        </w:rPr>
      </w:pPr>
      <w:r w:rsidRPr="002D76C3">
        <w:rPr>
          <w:rFonts w:asciiTheme="minorHAnsi" w:hAnsiTheme="minorHAnsi" w:cstheme="minorHAnsi"/>
          <w:b/>
          <w:sz w:val="20"/>
          <w:szCs w:val="20"/>
        </w:rPr>
        <w:t xml:space="preserve">Spoločné a záverečné ustanovenia </w:t>
      </w:r>
    </w:p>
    <w:p w14:paraId="2B26C382" w14:textId="77777777" w:rsidR="00924349" w:rsidRPr="00B50666" w:rsidRDefault="00924349" w:rsidP="00924349">
      <w:pPr>
        <w:ind w:left="567"/>
        <w:jc w:val="both"/>
        <w:rPr>
          <w:rFonts w:asciiTheme="minorHAnsi" w:hAnsiTheme="minorHAnsi" w:cstheme="minorHAnsi"/>
          <w:sz w:val="20"/>
          <w:szCs w:val="20"/>
        </w:rPr>
      </w:pPr>
    </w:p>
    <w:p w14:paraId="09270C86" w14:textId="77777777" w:rsidR="00924349" w:rsidRPr="00B50666" w:rsidRDefault="00924349" w:rsidP="001C60E7">
      <w:pPr>
        <w:widowControl/>
        <w:numPr>
          <w:ilvl w:val="1"/>
          <w:numId w:val="52"/>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 xml:space="preserve">Zhotoviteľ zaväzuje sa k riadnemu a včasnému poskytovaniu súčinnosti objednávateľovi (napr. formou predloženia príslušných dokladov v súlade s príručkou pre prijímateľa z príslušného operačného programu a pod.) s cieľom dosiahnuť naplnenie účelu tejto zmluvy. Zhotoviteľ je povinný zdržať sa akéhokoľvek konania, ktoré by smerovalo proti záujmom objednávateľa, resp. ktoré by smerovalo proti dosiahnutiu účelu tejto zmluvy. Porušenie povinnosti poskytnutia riadnej a včasnej súčinnosti podľa tohto bodu zmluvy zo strany zhotoviteľa považuje sa za podstatné porušenie tejto zmluvy. </w:t>
      </w:r>
    </w:p>
    <w:p w14:paraId="3A18304B" w14:textId="77777777" w:rsidR="00924349" w:rsidRPr="00B50666" w:rsidRDefault="00924349" w:rsidP="00924349">
      <w:pPr>
        <w:ind w:left="567"/>
        <w:jc w:val="both"/>
        <w:rPr>
          <w:rFonts w:asciiTheme="minorHAnsi" w:hAnsiTheme="minorHAnsi" w:cstheme="minorHAnsi"/>
          <w:sz w:val="20"/>
          <w:szCs w:val="20"/>
        </w:rPr>
      </w:pPr>
    </w:p>
    <w:p w14:paraId="4D018F40" w14:textId="77777777" w:rsidR="00924349" w:rsidRPr="00B50666" w:rsidRDefault="00924349" w:rsidP="001C60E7">
      <w:pPr>
        <w:widowControl/>
        <w:numPr>
          <w:ilvl w:val="1"/>
          <w:numId w:val="52"/>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Právne vzťahy touto zmluvou neupravené sa riadia slovenským právom, najmä príslušnými ustanoveniami Obchodného zákonníka, ako aj ďalšími relevantnými právnymi predpismi Slovenskej republiky. Zmluva sa riadi ustanoveniami §536 a nasl. Obchodného zákonníka, pokiaľ v tejto zmluv</w:t>
      </w:r>
      <w:r>
        <w:rPr>
          <w:rFonts w:asciiTheme="minorHAnsi" w:hAnsiTheme="minorHAnsi" w:cstheme="minorHAnsi"/>
          <w:sz w:val="20"/>
          <w:szCs w:val="20"/>
        </w:rPr>
        <w:t>e</w:t>
      </w:r>
      <w:r w:rsidRPr="00B50666">
        <w:rPr>
          <w:rFonts w:asciiTheme="minorHAnsi" w:hAnsiTheme="minorHAnsi" w:cstheme="minorHAnsi"/>
          <w:sz w:val="20"/>
          <w:szCs w:val="20"/>
        </w:rPr>
        <w:t xml:space="preserve"> nie je uvedená odchýlna právna úprava.</w:t>
      </w:r>
    </w:p>
    <w:p w14:paraId="4FE17A91" w14:textId="77777777" w:rsidR="00924349" w:rsidRPr="00B50666" w:rsidRDefault="00924349" w:rsidP="00924349">
      <w:pPr>
        <w:ind w:left="567"/>
        <w:jc w:val="both"/>
        <w:rPr>
          <w:rFonts w:asciiTheme="minorHAnsi" w:hAnsiTheme="minorHAnsi" w:cstheme="minorHAnsi"/>
          <w:sz w:val="20"/>
          <w:szCs w:val="20"/>
        </w:rPr>
      </w:pPr>
    </w:p>
    <w:p w14:paraId="1827F13B" w14:textId="77777777" w:rsidR="00924349" w:rsidRPr="00B50666" w:rsidRDefault="00924349" w:rsidP="001C60E7">
      <w:pPr>
        <w:widowControl/>
        <w:numPr>
          <w:ilvl w:val="1"/>
          <w:numId w:val="52"/>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 xml:space="preserve">Práva a povinnosti zmluvných strán vyplývajúce z tejto zmluvy prechádzajú na ich prípadných právnych nástupcov. </w:t>
      </w:r>
    </w:p>
    <w:p w14:paraId="4F5E3521" w14:textId="77777777" w:rsidR="00924349" w:rsidRPr="00B50666" w:rsidRDefault="00924349" w:rsidP="00924349">
      <w:pPr>
        <w:ind w:left="567"/>
        <w:jc w:val="both"/>
        <w:rPr>
          <w:rFonts w:asciiTheme="minorHAnsi" w:hAnsiTheme="minorHAnsi" w:cstheme="minorHAnsi"/>
          <w:sz w:val="20"/>
          <w:szCs w:val="20"/>
        </w:rPr>
      </w:pPr>
    </w:p>
    <w:p w14:paraId="0178A92E" w14:textId="224C997D" w:rsidR="00924349" w:rsidRDefault="001A416E" w:rsidP="001A416E">
      <w:pPr>
        <w:ind w:left="709" w:hanging="709"/>
        <w:jc w:val="both"/>
        <w:rPr>
          <w:rFonts w:asciiTheme="minorHAnsi" w:hAnsiTheme="minorHAnsi" w:cstheme="minorHAnsi"/>
          <w:sz w:val="20"/>
          <w:szCs w:val="20"/>
        </w:rPr>
      </w:pPr>
      <w:r w:rsidRPr="001A416E">
        <w:rPr>
          <w:rFonts w:asciiTheme="minorHAnsi" w:hAnsiTheme="minorHAnsi" w:cstheme="minorHAnsi"/>
          <w:sz w:val="20"/>
          <w:szCs w:val="20"/>
        </w:rPr>
        <w:t xml:space="preserve">14.4 </w:t>
      </w:r>
      <w:r>
        <w:rPr>
          <w:rFonts w:asciiTheme="minorHAnsi" w:hAnsiTheme="minorHAnsi" w:cstheme="minorHAnsi"/>
          <w:sz w:val="20"/>
          <w:szCs w:val="20"/>
        </w:rPr>
        <w:tab/>
      </w:r>
      <w:r w:rsidRPr="001A416E">
        <w:rPr>
          <w:rFonts w:asciiTheme="minorHAnsi" w:hAnsiTheme="minorHAnsi" w:cstheme="minorHAnsi"/>
          <w:sz w:val="20"/>
          <w:szCs w:val="20"/>
        </w:rPr>
        <w:t>Akékoľvek zmeny alebo doplnky tejto zmluvy sú možné iba písomnou dohodou oboch strán vo forme písomného dodatku k zmluve o dielo podpísaného oboma zmluvnými stranami; porušenie tejto povinnosti zhotoviteľom považuje sa za podstatné porušenie tejto zmluvy.</w:t>
      </w:r>
    </w:p>
    <w:p w14:paraId="3A3A939C" w14:textId="77777777" w:rsidR="001A416E" w:rsidRPr="00B50666" w:rsidRDefault="001A416E" w:rsidP="001A416E">
      <w:pPr>
        <w:ind w:left="709" w:hanging="709"/>
        <w:jc w:val="both"/>
        <w:rPr>
          <w:rFonts w:asciiTheme="minorHAnsi" w:hAnsiTheme="minorHAnsi" w:cstheme="minorHAnsi"/>
          <w:sz w:val="20"/>
          <w:szCs w:val="20"/>
        </w:rPr>
      </w:pPr>
    </w:p>
    <w:p w14:paraId="2A6F8CB4" w14:textId="212BA797" w:rsidR="00924349" w:rsidRPr="00DB71C6" w:rsidRDefault="00924349" w:rsidP="001C60E7">
      <w:pPr>
        <w:pStyle w:val="Odsekzoznamu"/>
        <w:numPr>
          <w:ilvl w:val="1"/>
          <w:numId w:val="53"/>
        </w:numPr>
        <w:suppressAutoHyphens w:val="0"/>
        <w:ind w:left="709" w:hanging="709"/>
        <w:jc w:val="both"/>
        <w:rPr>
          <w:rFonts w:asciiTheme="minorHAnsi" w:hAnsiTheme="minorHAnsi" w:cstheme="minorHAnsi"/>
          <w:sz w:val="20"/>
          <w:szCs w:val="20"/>
        </w:rPr>
      </w:pPr>
      <w:r w:rsidRPr="001A416E">
        <w:rPr>
          <w:rFonts w:asciiTheme="minorHAnsi" w:hAnsiTheme="minorHAnsi" w:cstheme="minorHAnsi"/>
          <w:sz w:val="20"/>
          <w:szCs w:val="20"/>
        </w:rPr>
        <w:t xml:space="preserve">V prípade, ak sa akékoľvek ustanovenie tejto zmluvy stane neplatným v dôsledku jeho rozporu s platným právnym poriadkom, nespôsobí to neplatnosť celej zmluvy. Zmluvné strany sa v takom prípade zaväzujú vzájomným rokovaním nahradiť neplatné zmluvné ustanovenie novým platným ustanovením tak, aby ostal zachovaný obsah, zámer a účel sledovaný zmluvou. </w:t>
      </w:r>
    </w:p>
    <w:p w14:paraId="1475969E" w14:textId="77777777" w:rsidR="00924349" w:rsidRPr="00B50666" w:rsidRDefault="00924349" w:rsidP="001C60E7">
      <w:pPr>
        <w:widowControl/>
        <w:numPr>
          <w:ilvl w:val="1"/>
          <w:numId w:val="53"/>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 xml:space="preserve">Obidve zmluvné strany sa zaväzujú bez zbytočného odkladu ohlásiť všetky zmeny </w:t>
      </w:r>
      <w:r w:rsidRPr="00B50666">
        <w:rPr>
          <w:rFonts w:asciiTheme="minorHAnsi" w:hAnsiTheme="minorHAnsi" w:cstheme="minorHAnsi"/>
          <w:sz w:val="20"/>
          <w:szCs w:val="20"/>
        </w:rPr>
        <w:br/>
        <w:t>a doplnky údajov, dôležitých pre bezproblémové plnenie zmluvy, druhej zmluvnej strane.</w:t>
      </w:r>
    </w:p>
    <w:p w14:paraId="7E1FF696" w14:textId="77777777" w:rsidR="00924349" w:rsidRPr="00B50666" w:rsidRDefault="00924349" w:rsidP="00924349">
      <w:pPr>
        <w:ind w:left="567"/>
        <w:jc w:val="both"/>
        <w:rPr>
          <w:rFonts w:asciiTheme="minorHAnsi" w:hAnsiTheme="minorHAnsi" w:cstheme="minorHAnsi"/>
          <w:sz w:val="20"/>
          <w:szCs w:val="20"/>
        </w:rPr>
      </w:pPr>
    </w:p>
    <w:p w14:paraId="6393D541" w14:textId="7C63EF6E" w:rsidR="00924349" w:rsidRPr="00B50666" w:rsidRDefault="00DB71C6" w:rsidP="00DB71C6">
      <w:pPr>
        <w:ind w:left="709" w:hanging="709"/>
        <w:jc w:val="both"/>
        <w:rPr>
          <w:rFonts w:asciiTheme="minorHAnsi" w:hAnsiTheme="minorHAnsi" w:cstheme="minorHAnsi"/>
          <w:sz w:val="20"/>
          <w:szCs w:val="20"/>
        </w:rPr>
      </w:pPr>
      <w:r w:rsidRPr="00DB71C6">
        <w:rPr>
          <w:rFonts w:asciiTheme="minorHAnsi" w:hAnsiTheme="minorHAnsi" w:cstheme="minorHAnsi"/>
          <w:sz w:val="20"/>
          <w:szCs w:val="20"/>
        </w:rPr>
        <w:t>14.7</w:t>
      </w:r>
      <w:r w:rsidRPr="00DB71C6">
        <w:rPr>
          <w:rFonts w:asciiTheme="minorHAnsi" w:hAnsiTheme="minorHAnsi" w:cstheme="minorHAnsi"/>
          <w:sz w:val="20"/>
          <w:szCs w:val="20"/>
        </w:rPr>
        <w:tab/>
        <w:t>Zhotoviteľ je povinný strpieť výkon kontroly/auditu/overovania súvisiaceho s plnením tejto zmluvy (vykonaním prác a služieb, dodaním tovaru) kedykoľvek počas platnosti zmluvy, a to objednávateľom, poverenými zamestnancami objednávateľa a akýmikoľvek osobami a orgánmi určenými objednávateľom. Zároveň sa zhotoviteľ zaväzuje poskytnúť pri výkone kontroly/auditu/overovaní všetku potrebnú súčinnosť. Zhotoviteľ je povinný strpieť výkon kontroly/auditu, prípadne overovania aj po ukončení platnosti tejto zmluvy, ak o takú kontrolu požiada objednávateľ alebo orgán vykonávajúci kontrolu použitia prostriedkov na základe zmluvy o poskytnutí dotácie.</w:t>
      </w:r>
    </w:p>
    <w:p w14:paraId="0E4946B3" w14:textId="23062629" w:rsidR="00924349" w:rsidRPr="00DB71C6" w:rsidRDefault="00924349" w:rsidP="001C60E7">
      <w:pPr>
        <w:pStyle w:val="Odsekzoznamu"/>
        <w:numPr>
          <w:ilvl w:val="1"/>
          <w:numId w:val="54"/>
        </w:numPr>
        <w:suppressAutoHyphens w:val="0"/>
        <w:ind w:left="709" w:hanging="709"/>
        <w:jc w:val="both"/>
        <w:rPr>
          <w:rFonts w:asciiTheme="minorHAnsi" w:hAnsiTheme="minorHAnsi" w:cstheme="minorHAnsi"/>
          <w:sz w:val="20"/>
          <w:szCs w:val="20"/>
        </w:rPr>
      </w:pPr>
      <w:r w:rsidRPr="00DB71C6">
        <w:rPr>
          <w:rFonts w:asciiTheme="minorHAnsi" w:hAnsiTheme="minorHAnsi" w:cstheme="minorHAnsi"/>
          <w:sz w:val="20"/>
          <w:szCs w:val="20"/>
        </w:rPr>
        <w:t xml:space="preserve">Zhotoviteľ a objednávateľ sa dohodli a zaväzujú sa, že bezodkladne prijmú overovania na nápravu nedostatkov, zistených kontrolou/auditom/overovaním, a to v lehote stanovenej objednávateľom. </w:t>
      </w:r>
    </w:p>
    <w:p w14:paraId="2C29FA93" w14:textId="77777777" w:rsidR="00924349" w:rsidRPr="00B50666" w:rsidRDefault="00924349" w:rsidP="001C60E7">
      <w:pPr>
        <w:widowControl/>
        <w:numPr>
          <w:ilvl w:val="1"/>
          <w:numId w:val="54"/>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Zhotoviteľ je povinný poskytnúť súčinnosť pri vykonávaní finančnej kontro</w:t>
      </w:r>
      <w:r>
        <w:rPr>
          <w:rFonts w:asciiTheme="minorHAnsi" w:hAnsiTheme="minorHAnsi" w:cstheme="minorHAnsi"/>
          <w:sz w:val="20"/>
          <w:szCs w:val="20"/>
        </w:rPr>
        <w:t xml:space="preserve">ly vnútorného auditu a vládneho auditu orgánov verejnej správy v zmysle zák. </w:t>
      </w:r>
      <w:r w:rsidRPr="00B50666">
        <w:rPr>
          <w:rFonts w:asciiTheme="minorHAnsi" w:hAnsiTheme="minorHAnsi" w:cstheme="minorHAnsi"/>
          <w:sz w:val="20"/>
          <w:szCs w:val="20"/>
        </w:rPr>
        <w:t>č. 502/2001 Z. z.</w:t>
      </w:r>
    </w:p>
    <w:p w14:paraId="617EA00F" w14:textId="77777777" w:rsidR="00924349" w:rsidRPr="00B50666" w:rsidRDefault="00924349" w:rsidP="00924349">
      <w:pPr>
        <w:ind w:left="567"/>
        <w:jc w:val="both"/>
        <w:rPr>
          <w:rFonts w:asciiTheme="minorHAnsi" w:hAnsiTheme="minorHAnsi" w:cstheme="minorHAnsi"/>
          <w:sz w:val="20"/>
          <w:szCs w:val="20"/>
        </w:rPr>
      </w:pPr>
    </w:p>
    <w:p w14:paraId="51CF444D" w14:textId="77777777" w:rsidR="00924349" w:rsidRPr="00B50666" w:rsidRDefault="00924349" w:rsidP="001C60E7">
      <w:pPr>
        <w:widowControl/>
        <w:numPr>
          <w:ilvl w:val="1"/>
          <w:numId w:val="54"/>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Neoddeliteľnou súčasťou tejto zmluvy sú podklady podľa článku 2. bod 2.3 tej</w:t>
      </w:r>
      <w:r>
        <w:rPr>
          <w:rFonts w:asciiTheme="minorHAnsi" w:hAnsiTheme="minorHAnsi" w:cstheme="minorHAnsi"/>
          <w:sz w:val="20"/>
          <w:szCs w:val="20"/>
        </w:rPr>
        <w:t xml:space="preserve">to zmluvy vrátane položkovitého rozpočtu výkaz výmer pre stavbu v listinnej </w:t>
      </w:r>
      <w:r w:rsidRPr="00B50666">
        <w:rPr>
          <w:rFonts w:asciiTheme="minorHAnsi" w:hAnsiTheme="minorHAnsi" w:cstheme="minorHAnsi"/>
          <w:sz w:val="20"/>
          <w:szCs w:val="20"/>
        </w:rPr>
        <w:t>a elektronickej podobe (CD nosič).</w:t>
      </w:r>
    </w:p>
    <w:p w14:paraId="177C2A8C" w14:textId="77777777" w:rsidR="00924349" w:rsidRPr="00B50666" w:rsidRDefault="00924349" w:rsidP="00924349">
      <w:pPr>
        <w:ind w:left="567"/>
        <w:jc w:val="both"/>
        <w:rPr>
          <w:rFonts w:asciiTheme="minorHAnsi" w:hAnsiTheme="minorHAnsi" w:cstheme="minorHAnsi"/>
          <w:sz w:val="20"/>
          <w:szCs w:val="20"/>
        </w:rPr>
      </w:pPr>
    </w:p>
    <w:p w14:paraId="1178F7E8" w14:textId="77777777" w:rsidR="00924349" w:rsidRDefault="00924349" w:rsidP="001C60E7">
      <w:pPr>
        <w:widowControl/>
        <w:numPr>
          <w:ilvl w:val="1"/>
          <w:numId w:val="54"/>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 xml:space="preserve">Táto zmluva je vyhotovená v štyroch vyhotoveniach, z ktorých každá zo zmluvných strán obdrží po dvoch vyhotoveniach. </w:t>
      </w:r>
    </w:p>
    <w:p w14:paraId="68CB37DA" w14:textId="77777777" w:rsidR="00924349" w:rsidRDefault="00924349" w:rsidP="00924349">
      <w:pPr>
        <w:widowControl/>
        <w:suppressAutoHyphens w:val="0"/>
        <w:ind w:left="709"/>
        <w:jc w:val="both"/>
        <w:rPr>
          <w:rFonts w:asciiTheme="minorHAnsi" w:hAnsiTheme="minorHAnsi" w:cstheme="minorHAnsi"/>
          <w:sz w:val="20"/>
          <w:szCs w:val="20"/>
        </w:rPr>
      </w:pPr>
    </w:p>
    <w:p w14:paraId="35427EDF" w14:textId="72280E23" w:rsidR="00DB71C6" w:rsidRDefault="00924349" w:rsidP="001C60E7">
      <w:pPr>
        <w:widowControl/>
        <w:numPr>
          <w:ilvl w:val="1"/>
          <w:numId w:val="54"/>
        </w:numPr>
        <w:suppressAutoHyphens w:val="0"/>
        <w:ind w:left="709" w:hanging="709"/>
        <w:jc w:val="both"/>
        <w:rPr>
          <w:rFonts w:asciiTheme="minorHAnsi" w:hAnsiTheme="minorHAnsi" w:cstheme="minorHAnsi"/>
          <w:sz w:val="20"/>
          <w:szCs w:val="20"/>
        </w:rPr>
      </w:pPr>
      <w:r w:rsidRPr="00DB71C6">
        <w:rPr>
          <w:rFonts w:asciiTheme="minorHAnsi" w:hAnsiTheme="minorHAnsi" w:cstheme="minorHAnsi"/>
          <w:sz w:val="20"/>
          <w:szCs w:val="20"/>
        </w:rPr>
        <w:t xml:space="preserve">Táto zmluva nadobúda platnosť dňom podpisu tejto zmluvy obidvoma zmluvnými stranami a účinnosť dňom nasledujúcim po dni jej zverejnenia na webovom sídle objednávateľa. </w:t>
      </w:r>
    </w:p>
    <w:p w14:paraId="05B34FE7" w14:textId="77777777" w:rsidR="00DB71C6" w:rsidRPr="00DB71C6" w:rsidRDefault="00DB71C6" w:rsidP="00DB71C6">
      <w:pPr>
        <w:widowControl/>
        <w:suppressAutoHyphens w:val="0"/>
        <w:jc w:val="both"/>
        <w:rPr>
          <w:rFonts w:asciiTheme="minorHAnsi" w:hAnsiTheme="minorHAnsi" w:cstheme="minorHAnsi"/>
          <w:sz w:val="20"/>
          <w:szCs w:val="20"/>
        </w:rPr>
      </w:pPr>
    </w:p>
    <w:p w14:paraId="6FF8172D" w14:textId="77777777" w:rsidR="00924349" w:rsidRPr="00B50666" w:rsidRDefault="00924349" w:rsidP="001C60E7">
      <w:pPr>
        <w:widowControl/>
        <w:numPr>
          <w:ilvl w:val="1"/>
          <w:numId w:val="54"/>
        </w:numPr>
        <w:suppressAutoHyphens w:val="0"/>
        <w:ind w:left="709" w:hanging="709"/>
        <w:jc w:val="both"/>
        <w:rPr>
          <w:rFonts w:asciiTheme="minorHAnsi" w:hAnsiTheme="minorHAnsi" w:cstheme="minorHAnsi"/>
          <w:sz w:val="20"/>
          <w:szCs w:val="20"/>
        </w:rPr>
      </w:pPr>
      <w:r w:rsidRPr="00B50666">
        <w:rPr>
          <w:rFonts w:asciiTheme="minorHAnsi" w:hAnsiTheme="minorHAnsi" w:cstheme="minorHAnsi"/>
          <w:sz w:val="20"/>
          <w:szCs w:val="20"/>
        </w:rPr>
        <w:t>Zmluvné strany prehlasujú, že zmluva bola uzatvorená slobodne, vážne, bez skutkového alebo právneho omylu, nie v tiesni alebo za nápadne nevýhodných podmienok. Zmluvné strany vyhlasujú, že si túto zmluvu pred jej podpisom prečítali, jej obsahu porozumeli a naznak toho, že obsah tejto zmluvy zodpovedá ich skutočnej vôli, ju podpísali.</w:t>
      </w:r>
    </w:p>
    <w:p w14:paraId="1B9E022D" w14:textId="77777777" w:rsidR="00924349" w:rsidRPr="00B50666" w:rsidRDefault="00924349" w:rsidP="00924349">
      <w:pPr>
        <w:jc w:val="both"/>
        <w:rPr>
          <w:rFonts w:asciiTheme="minorHAnsi" w:hAnsiTheme="minorHAnsi" w:cstheme="minorHAnsi"/>
          <w:sz w:val="20"/>
          <w:szCs w:val="20"/>
        </w:rPr>
      </w:pPr>
    </w:p>
    <w:p w14:paraId="17C63052" w14:textId="77777777" w:rsidR="00924349" w:rsidRDefault="00924349" w:rsidP="00924349">
      <w:pPr>
        <w:ind w:left="360"/>
        <w:jc w:val="both"/>
        <w:rPr>
          <w:rFonts w:asciiTheme="minorHAnsi" w:hAnsiTheme="minorHAnsi" w:cstheme="minorHAnsi"/>
          <w:sz w:val="20"/>
          <w:szCs w:val="20"/>
        </w:rPr>
      </w:pPr>
    </w:p>
    <w:p w14:paraId="29388791" w14:textId="77777777" w:rsidR="00924349" w:rsidRDefault="00924349" w:rsidP="00924349">
      <w:pPr>
        <w:ind w:left="360"/>
        <w:jc w:val="both"/>
        <w:rPr>
          <w:rFonts w:asciiTheme="minorHAnsi" w:hAnsiTheme="minorHAnsi" w:cstheme="minorHAnsi"/>
          <w:sz w:val="20"/>
          <w:szCs w:val="20"/>
        </w:rPr>
      </w:pPr>
    </w:p>
    <w:p w14:paraId="78B58DFA" w14:textId="77777777" w:rsidR="00924349" w:rsidRPr="00B50666" w:rsidRDefault="00924349" w:rsidP="00924349">
      <w:pPr>
        <w:ind w:left="360"/>
        <w:jc w:val="both"/>
        <w:rPr>
          <w:rFonts w:asciiTheme="minorHAnsi" w:hAnsiTheme="minorHAnsi" w:cstheme="minorHAnsi"/>
          <w:sz w:val="20"/>
          <w:szCs w:val="20"/>
        </w:rPr>
      </w:pPr>
      <w:r w:rsidRPr="00B50666">
        <w:rPr>
          <w:rFonts w:asciiTheme="minorHAnsi" w:hAnsiTheme="minorHAnsi" w:cstheme="minorHAnsi"/>
          <w:sz w:val="20"/>
          <w:szCs w:val="20"/>
        </w:rPr>
        <w:t xml:space="preserve">V....................................., dňa............... </w:t>
      </w:r>
      <w:r w:rsidRPr="00B50666">
        <w:rPr>
          <w:rFonts w:asciiTheme="minorHAnsi" w:hAnsiTheme="minorHAnsi" w:cstheme="minorHAnsi"/>
          <w:sz w:val="20"/>
          <w:szCs w:val="20"/>
        </w:rPr>
        <w:tab/>
      </w:r>
      <w:r w:rsidRPr="00B50666">
        <w:rPr>
          <w:rFonts w:asciiTheme="minorHAnsi" w:hAnsiTheme="minorHAnsi" w:cstheme="minorHAnsi"/>
          <w:sz w:val="20"/>
          <w:szCs w:val="20"/>
        </w:rPr>
        <w:tab/>
        <w:t>V....................................., dňa...............</w:t>
      </w:r>
    </w:p>
    <w:p w14:paraId="6814BAE3" w14:textId="77777777" w:rsidR="00924349" w:rsidRPr="00B50666" w:rsidRDefault="00924349" w:rsidP="00924349">
      <w:pPr>
        <w:ind w:left="360"/>
        <w:jc w:val="both"/>
        <w:rPr>
          <w:rFonts w:asciiTheme="minorHAnsi" w:hAnsiTheme="minorHAnsi" w:cstheme="minorHAnsi"/>
          <w:sz w:val="20"/>
          <w:szCs w:val="20"/>
        </w:rPr>
      </w:pPr>
    </w:p>
    <w:p w14:paraId="7E527519" w14:textId="77777777" w:rsidR="00924349" w:rsidRDefault="00924349" w:rsidP="00924349">
      <w:pPr>
        <w:ind w:left="360"/>
        <w:jc w:val="both"/>
        <w:rPr>
          <w:rFonts w:asciiTheme="minorHAnsi" w:hAnsiTheme="minorHAnsi" w:cstheme="minorHAnsi"/>
          <w:sz w:val="20"/>
          <w:szCs w:val="20"/>
        </w:rPr>
      </w:pPr>
      <w:r>
        <w:rPr>
          <w:rFonts w:asciiTheme="minorHAnsi" w:hAnsiTheme="minorHAnsi" w:cstheme="minorHAnsi"/>
          <w:sz w:val="20"/>
          <w:szCs w:val="20"/>
        </w:rPr>
        <w:t xml:space="preserve">    </w:t>
      </w:r>
    </w:p>
    <w:p w14:paraId="3C6329BB" w14:textId="77777777" w:rsidR="00924349" w:rsidRDefault="00924349" w:rsidP="00924349">
      <w:pPr>
        <w:ind w:left="360"/>
        <w:jc w:val="both"/>
        <w:rPr>
          <w:rFonts w:asciiTheme="minorHAnsi" w:hAnsiTheme="minorHAnsi" w:cstheme="minorHAnsi"/>
          <w:sz w:val="20"/>
          <w:szCs w:val="20"/>
        </w:rPr>
      </w:pPr>
    </w:p>
    <w:p w14:paraId="4344C945" w14:textId="77777777" w:rsidR="00924349" w:rsidRDefault="00924349" w:rsidP="00924349">
      <w:pPr>
        <w:ind w:left="360"/>
        <w:jc w:val="both"/>
        <w:rPr>
          <w:rFonts w:asciiTheme="minorHAnsi" w:hAnsiTheme="minorHAnsi" w:cstheme="minorHAnsi"/>
          <w:sz w:val="20"/>
          <w:szCs w:val="20"/>
        </w:rPr>
      </w:pPr>
    </w:p>
    <w:p w14:paraId="40EA29D8" w14:textId="77777777" w:rsidR="00924349" w:rsidRPr="00B50666" w:rsidRDefault="00924349" w:rsidP="00924349">
      <w:pPr>
        <w:ind w:left="360"/>
        <w:jc w:val="both"/>
        <w:rPr>
          <w:rFonts w:asciiTheme="minorHAnsi" w:hAnsiTheme="minorHAnsi" w:cstheme="minorHAnsi"/>
          <w:sz w:val="20"/>
          <w:szCs w:val="20"/>
        </w:rPr>
      </w:pPr>
      <w:r>
        <w:rPr>
          <w:rFonts w:asciiTheme="minorHAnsi" w:hAnsiTheme="minorHAnsi" w:cstheme="minorHAnsi"/>
          <w:sz w:val="20"/>
          <w:szCs w:val="20"/>
        </w:rPr>
        <w:t xml:space="preserve">       Ing. Iveta Rušinová</w:t>
      </w:r>
      <w:r w:rsidRPr="00B50666">
        <w:rPr>
          <w:rFonts w:asciiTheme="minorHAnsi" w:hAnsiTheme="minorHAnsi" w:cstheme="minorHAnsi"/>
          <w:sz w:val="20"/>
          <w:szCs w:val="20"/>
        </w:rPr>
        <w:tab/>
      </w:r>
      <w:r w:rsidRPr="00B5066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72540BC6" w14:textId="77777777" w:rsidR="00924349" w:rsidRDefault="00924349" w:rsidP="00924349">
      <w:pPr>
        <w:jc w:val="both"/>
        <w:rPr>
          <w:rFonts w:asciiTheme="minorHAnsi" w:hAnsiTheme="minorHAnsi" w:cstheme="minorHAnsi"/>
          <w:sz w:val="20"/>
          <w:szCs w:val="20"/>
        </w:rPr>
      </w:pPr>
      <w:r>
        <w:rPr>
          <w:rFonts w:asciiTheme="minorHAnsi" w:hAnsiTheme="minorHAnsi" w:cstheme="minorHAnsi"/>
          <w:sz w:val="20"/>
          <w:szCs w:val="20"/>
        </w:rPr>
        <w:t xml:space="preserve">                primátorka mesta</w:t>
      </w:r>
      <w:r w:rsidRPr="00B50666">
        <w:rPr>
          <w:rFonts w:asciiTheme="minorHAnsi" w:hAnsiTheme="minorHAnsi" w:cstheme="minorHAnsi"/>
          <w:sz w:val="20"/>
          <w:szCs w:val="20"/>
        </w:rPr>
        <w:tab/>
      </w:r>
    </w:p>
    <w:p w14:paraId="1D548FA3" w14:textId="77777777" w:rsidR="00924349" w:rsidRDefault="00924349" w:rsidP="00924349">
      <w:pPr>
        <w:jc w:val="both"/>
        <w:rPr>
          <w:rFonts w:asciiTheme="minorHAnsi" w:hAnsiTheme="minorHAnsi" w:cstheme="minorHAnsi"/>
          <w:sz w:val="20"/>
          <w:szCs w:val="20"/>
        </w:rPr>
      </w:pPr>
    </w:p>
    <w:p w14:paraId="5017187C" w14:textId="77777777" w:rsidR="00924349" w:rsidRDefault="00924349" w:rsidP="00924349">
      <w:pPr>
        <w:jc w:val="both"/>
        <w:rPr>
          <w:rFonts w:asciiTheme="minorHAnsi" w:hAnsiTheme="minorHAnsi" w:cstheme="minorHAnsi"/>
          <w:sz w:val="20"/>
          <w:szCs w:val="20"/>
        </w:rPr>
      </w:pPr>
    </w:p>
    <w:p w14:paraId="211336B3" w14:textId="77777777" w:rsidR="00924349" w:rsidRDefault="00924349" w:rsidP="00924349">
      <w:pPr>
        <w:jc w:val="both"/>
        <w:rPr>
          <w:rFonts w:asciiTheme="minorHAnsi" w:hAnsiTheme="minorHAnsi" w:cstheme="minorHAnsi"/>
          <w:sz w:val="20"/>
          <w:szCs w:val="20"/>
        </w:rPr>
      </w:pPr>
    </w:p>
    <w:p w14:paraId="792628D9" w14:textId="77777777" w:rsidR="00924349" w:rsidRDefault="00924349" w:rsidP="00924349">
      <w:pPr>
        <w:jc w:val="both"/>
        <w:rPr>
          <w:rFonts w:asciiTheme="minorHAnsi" w:hAnsiTheme="minorHAnsi" w:cstheme="minorHAnsi"/>
          <w:sz w:val="20"/>
          <w:szCs w:val="20"/>
        </w:rPr>
      </w:pPr>
    </w:p>
    <w:p w14:paraId="47F9F309" w14:textId="77777777" w:rsidR="00924349" w:rsidRDefault="00924349" w:rsidP="00924349">
      <w:pPr>
        <w:jc w:val="both"/>
        <w:rPr>
          <w:rFonts w:asciiTheme="minorHAnsi" w:hAnsiTheme="minorHAnsi" w:cstheme="minorHAnsi"/>
          <w:sz w:val="20"/>
          <w:szCs w:val="20"/>
        </w:rPr>
      </w:pPr>
    </w:p>
    <w:p w14:paraId="5AED70D1" w14:textId="77777777" w:rsidR="00467144" w:rsidRDefault="00467144" w:rsidP="00D74604">
      <w:pPr>
        <w:jc w:val="both"/>
        <w:rPr>
          <w:rFonts w:asciiTheme="minorHAnsi" w:hAnsiTheme="minorHAnsi" w:cstheme="minorHAnsi"/>
          <w:sz w:val="20"/>
          <w:szCs w:val="20"/>
        </w:rPr>
      </w:pPr>
    </w:p>
    <w:p w14:paraId="4B3B01B6" w14:textId="77777777" w:rsidR="00DB71C6" w:rsidRDefault="00DB71C6" w:rsidP="00D74604">
      <w:pPr>
        <w:jc w:val="both"/>
        <w:rPr>
          <w:rFonts w:asciiTheme="minorHAnsi" w:hAnsiTheme="minorHAnsi" w:cstheme="minorHAnsi"/>
          <w:sz w:val="20"/>
          <w:szCs w:val="20"/>
        </w:rPr>
      </w:pPr>
    </w:p>
    <w:p w14:paraId="31BD7E9B" w14:textId="77777777" w:rsidR="00DB71C6" w:rsidRDefault="00DB71C6" w:rsidP="00D74604">
      <w:pPr>
        <w:jc w:val="both"/>
        <w:rPr>
          <w:rFonts w:asciiTheme="minorHAnsi" w:hAnsiTheme="minorHAnsi" w:cstheme="minorHAnsi"/>
          <w:sz w:val="20"/>
          <w:szCs w:val="20"/>
        </w:rPr>
      </w:pPr>
    </w:p>
    <w:p w14:paraId="4DAED1D4" w14:textId="77777777" w:rsidR="00DB71C6" w:rsidRDefault="00DB71C6" w:rsidP="00D74604">
      <w:pPr>
        <w:jc w:val="both"/>
        <w:rPr>
          <w:rFonts w:asciiTheme="minorHAnsi" w:hAnsiTheme="minorHAnsi" w:cstheme="minorHAnsi"/>
          <w:sz w:val="20"/>
          <w:szCs w:val="20"/>
        </w:rPr>
      </w:pPr>
    </w:p>
    <w:p w14:paraId="46B4A3D5" w14:textId="77777777" w:rsidR="00DB71C6" w:rsidRDefault="00DB71C6" w:rsidP="00D74604">
      <w:pPr>
        <w:jc w:val="both"/>
        <w:rPr>
          <w:rFonts w:asciiTheme="minorHAnsi" w:hAnsiTheme="minorHAnsi" w:cstheme="minorHAnsi"/>
          <w:sz w:val="20"/>
          <w:szCs w:val="20"/>
        </w:rPr>
      </w:pPr>
    </w:p>
    <w:p w14:paraId="1AFDF8D9" w14:textId="77777777" w:rsidR="00DB71C6" w:rsidRDefault="00DB71C6" w:rsidP="00D74604">
      <w:pPr>
        <w:jc w:val="both"/>
        <w:rPr>
          <w:rFonts w:asciiTheme="minorHAnsi" w:hAnsiTheme="minorHAnsi" w:cstheme="minorHAnsi"/>
          <w:sz w:val="20"/>
          <w:szCs w:val="20"/>
        </w:rPr>
      </w:pPr>
    </w:p>
    <w:p w14:paraId="1C4067D6" w14:textId="77777777" w:rsidR="00DB71C6" w:rsidRDefault="00DB71C6" w:rsidP="00D74604">
      <w:pPr>
        <w:jc w:val="both"/>
        <w:rPr>
          <w:rFonts w:asciiTheme="minorHAnsi" w:hAnsiTheme="minorHAnsi" w:cstheme="minorHAnsi"/>
          <w:sz w:val="20"/>
          <w:szCs w:val="20"/>
        </w:rPr>
      </w:pPr>
    </w:p>
    <w:p w14:paraId="6DDC4FC3" w14:textId="77777777" w:rsidR="00DB71C6" w:rsidRDefault="00DB71C6" w:rsidP="00D74604">
      <w:pPr>
        <w:jc w:val="both"/>
        <w:rPr>
          <w:rFonts w:asciiTheme="minorHAnsi" w:hAnsiTheme="minorHAnsi" w:cstheme="minorHAnsi"/>
          <w:sz w:val="20"/>
          <w:szCs w:val="20"/>
        </w:rPr>
      </w:pPr>
    </w:p>
    <w:p w14:paraId="37ECCF92" w14:textId="77777777" w:rsidR="00DB71C6" w:rsidRDefault="00DB71C6" w:rsidP="00D74604">
      <w:pPr>
        <w:jc w:val="both"/>
        <w:rPr>
          <w:rFonts w:asciiTheme="minorHAnsi" w:hAnsiTheme="minorHAnsi" w:cstheme="minorHAnsi"/>
          <w:sz w:val="20"/>
          <w:szCs w:val="20"/>
        </w:rPr>
      </w:pPr>
    </w:p>
    <w:p w14:paraId="12E3E4E4" w14:textId="77777777" w:rsidR="00DB71C6" w:rsidRDefault="00DB71C6" w:rsidP="00D74604">
      <w:pPr>
        <w:jc w:val="both"/>
        <w:rPr>
          <w:rFonts w:asciiTheme="minorHAnsi" w:hAnsiTheme="minorHAnsi" w:cstheme="minorHAnsi"/>
          <w:sz w:val="20"/>
          <w:szCs w:val="20"/>
        </w:rPr>
      </w:pPr>
    </w:p>
    <w:p w14:paraId="4BD0B1EE" w14:textId="77777777" w:rsidR="00DB71C6" w:rsidRDefault="00DB71C6" w:rsidP="00D74604">
      <w:pPr>
        <w:jc w:val="both"/>
        <w:rPr>
          <w:rFonts w:asciiTheme="minorHAnsi" w:hAnsiTheme="minorHAnsi" w:cstheme="minorHAnsi"/>
          <w:sz w:val="20"/>
          <w:szCs w:val="20"/>
        </w:rPr>
      </w:pPr>
    </w:p>
    <w:p w14:paraId="2046CCA8" w14:textId="77777777" w:rsidR="00DB71C6" w:rsidRDefault="00DB71C6" w:rsidP="00D74604">
      <w:pPr>
        <w:jc w:val="both"/>
        <w:rPr>
          <w:rFonts w:asciiTheme="minorHAnsi" w:hAnsiTheme="minorHAnsi" w:cstheme="minorHAnsi"/>
          <w:sz w:val="20"/>
          <w:szCs w:val="20"/>
        </w:rPr>
      </w:pPr>
    </w:p>
    <w:p w14:paraId="572610A9" w14:textId="77777777" w:rsidR="00DB71C6" w:rsidRDefault="00DB71C6" w:rsidP="00D74604">
      <w:pPr>
        <w:jc w:val="both"/>
        <w:rPr>
          <w:rFonts w:asciiTheme="minorHAnsi" w:hAnsiTheme="minorHAnsi" w:cstheme="minorHAnsi"/>
          <w:sz w:val="20"/>
          <w:szCs w:val="20"/>
        </w:rPr>
      </w:pPr>
    </w:p>
    <w:p w14:paraId="6A5A161C" w14:textId="77777777" w:rsidR="00DB71C6" w:rsidRDefault="00DB71C6" w:rsidP="00D74604">
      <w:pPr>
        <w:jc w:val="both"/>
        <w:rPr>
          <w:rFonts w:asciiTheme="minorHAnsi" w:hAnsiTheme="minorHAnsi" w:cstheme="minorHAnsi"/>
          <w:sz w:val="20"/>
          <w:szCs w:val="20"/>
        </w:rPr>
      </w:pPr>
    </w:p>
    <w:p w14:paraId="1D0F0D89" w14:textId="77777777" w:rsidR="00DB71C6" w:rsidRDefault="00DB71C6" w:rsidP="00D74604">
      <w:pPr>
        <w:jc w:val="both"/>
        <w:rPr>
          <w:rFonts w:asciiTheme="minorHAnsi" w:hAnsiTheme="minorHAnsi" w:cstheme="minorHAnsi"/>
          <w:sz w:val="20"/>
          <w:szCs w:val="20"/>
        </w:rPr>
      </w:pPr>
    </w:p>
    <w:p w14:paraId="658700AE" w14:textId="77777777" w:rsidR="00DB71C6" w:rsidRDefault="00DB71C6" w:rsidP="00D74604">
      <w:pPr>
        <w:jc w:val="both"/>
        <w:rPr>
          <w:rFonts w:asciiTheme="minorHAnsi" w:hAnsiTheme="minorHAnsi" w:cstheme="minorHAnsi"/>
          <w:sz w:val="20"/>
          <w:szCs w:val="20"/>
        </w:rPr>
      </w:pPr>
    </w:p>
    <w:p w14:paraId="07321118" w14:textId="77777777" w:rsidR="00DB71C6" w:rsidRDefault="00DB71C6" w:rsidP="00D74604">
      <w:pPr>
        <w:jc w:val="both"/>
        <w:rPr>
          <w:rFonts w:asciiTheme="minorHAnsi" w:hAnsiTheme="minorHAnsi" w:cstheme="minorHAnsi"/>
          <w:sz w:val="20"/>
          <w:szCs w:val="20"/>
        </w:rPr>
      </w:pPr>
    </w:p>
    <w:p w14:paraId="26C67F31" w14:textId="77777777" w:rsidR="00DB71C6" w:rsidRDefault="00DB71C6" w:rsidP="00D74604">
      <w:pPr>
        <w:jc w:val="both"/>
        <w:rPr>
          <w:rFonts w:asciiTheme="minorHAnsi" w:hAnsiTheme="minorHAnsi" w:cstheme="minorHAnsi"/>
          <w:sz w:val="20"/>
          <w:szCs w:val="20"/>
        </w:rPr>
      </w:pPr>
    </w:p>
    <w:p w14:paraId="280A3A7E" w14:textId="77777777" w:rsidR="00DB71C6" w:rsidRDefault="00DB71C6" w:rsidP="00D74604">
      <w:pPr>
        <w:jc w:val="both"/>
        <w:rPr>
          <w:rFonts w:asciiTheme="minorHAnsi" w:hAnsiTheme="minorHAnsi" w:cstheme="minorHAnsi"/>
          <w:sz w:val="20"/>
          <w:szCs w:val="20"/>
        </w:rPr>
      </w:pPr>
    </w:p>
    <w:p w14:paraId="2B72B663" w14:textId="77777777" w:rsidR="00DB71C6" w:rsidRDefault="00DB71C6" w:rsidP="00D74604">
      <w:pPr>
        <w:jc w:val="both"/>
        <w:rPr>
          <w:rFonts w:asciiTheme="minorHAnsi" w:hAnsiTheme="minorHAnsi" w:cstheme="minorHAnsi"/>
          <w:sz w:val="20"/>
          <w:szCs w:val="20"/>
        </w:rPr>
      </w:pPr>
    </w:p>
    <w:p w14:paraId="6ACBB9CC" w14:textId="77777777" w:rsidR="00DB71C6" w:rsidRDefault="00DB71C6" w:rsidP="00D74604">
      <w:pPr>
        <w:jc w:val="both"/>
        <w:rPr>
          <w:rFonts w:asciiTheme="minorHAnsi" w:hAnsiTheme="minorHAnsi" w:cstheme="minorHAnsi"/>
          <w:sz w:val="20"/>
          <w:szCs w:val="20"/>
        </w:rPr>
      </w:pPr>
    </w:p>
    <w:p w14:paraId="24A3AC0A" w14:textId="77777777" w:rsidR="00DB71C6" w:rsidRDefault="00DB71C6" w:rsidP="00D74604">
      <w:pPr>
        <w:jc w:val="both"/>
        <w:rPr>
          <w:rFonts w:asciiTheme="minorHAnsi" w:hAnsiTheme="minorHAnsi" w:cstheme="minorHAnsi"/>
          <w:sz w:val="20"/>
          <w:szCs w:val="20"/>
        </w:rPr>
      </w:pPr>
    </w:p>
    <w:p w14:paraId="360BC8E3" w14:textId="77777777" w:rsidR="00DB71C6" w:rsidRDefault="00DB71C6" w:rsidP="00D74604">
      <w:pPr>
        <w:jc w:val="both"/>
        <w:rPr>
          <w:rFonts w:asciiTheme="minorHAnsi" w:hAnsiTheme="minorHAnsi" w:cstheme="minorHAnsi"/>
          <w:sz w:val="20"/>
          <w:szCs w:val="20"/>
        </w:rPr>
      </w:pPr>
    </w:p>
    <w:p w14:paraId="7D266A5A" w14:textId="77777777" w:rsidR="00DB71C6" w:rsidRDefault="00DB71C6" w:rsidP="00D74604">
      <w:pPr>
        <w:jc w:val="both"/>
        <w:rPr>
          <w:rFonts w:asciiTheme="minorHAnsi" w:hAnsiTheme="minorHAnsi" w:cstheme="minorHAnsi"/>
          <w:sz w:val="20"/>
          <w:szCs w:val="20"/>
        </w:rPr>
      </w:pPr>
    </w:p>
    <w:p w14:paraId="45CB003F" w14:textId="77777777" w:rsidR="00DB71C6" w:rsidRDefault="00DB71C6" w:rsidP="00D74604">
      <w:pPr>
        <w:jc w:val="both"/>
        <w:rPr>
          <w:rFonts w:asciiTheme="minorHAnsi" w:hAnsiTheme="minorHAnsi" w:cstheme="minorHAnsi"/>
          <w:sz w:val="20"/>
          <w:szCs w:val="20"/>
        </w:rPr>
      </w:pPr>
    </w:p>
    <w:p w14:paraId="17D54CFA" w14:textId="77777777" w:rsidR="00DB71C6" w:rsidRDefault="00DB71C6" w:rsidP="00D74604">
      <w:pPr>
        <w:jc w:val="both"/>
        <w:rPr>
          <w:rFonts w:asciiTheme="minorHAnsi" w:hAnsiTheme="minorHAnsi" w:cstheme="minorHAnsi"/>
          <w:sz w:val="20"/>
          <w:szCs w:val="20"/>
        </w:rPr>
      </w:pPr>
    </w:p>
    <w:p w14:paraId="6CF6CF5C" w14:textId="77777777" w:rsidR="00DB71C6" w:rsidRDefault="00DB71C6" w:rsidP="00D74604">
      <w:pPr>
        <w:jc w:val="both"/>
        <w:rPr>
          <w:rFonts w:asciiTheme="minorHAnsi" w:hAnsiTheme="minorHAnsi" w:cstheme="minorHAnsi"/>
          <w:sz w:val="20"/>
          <w:szCs w:val="20"/>
        </w:rPr>
      </w:pPr>
    </w:p>
    <w:p w14:paraId="537DF3A2" w14:textId="77777777" w:rsidR="00DB71C6" w:rsidRDefault="00DB71C6" w:rsidP="00D74604">
      <w:pPr>
        <w:jc w:val="both"/>
        <w:rPr>
          <w:rFonts w:asciiTheme="minorHAnsi" w:hAnsiTheme="minorHAnsi" w:cstheme="minorHAnsi"/>
          <w:sz w:val="20"/>
          <w:szCs w:val="20"/>
        </w:rPr>
      </w:pPr>
    </w:p>
    <w:p w14:paraId="21F86765" w14:textId="77777777" w:rsidR="00DB71C6" w:rsidRDefault="00DB71C6" w:rsidP="00D74604">
      <w:pPr>
        <w:jc w:val="both"/>
        <w:rPr>
          <w:rFonts w:asciiTheme="minorHAnsi" w:hAnsiTheme="minorHAnsi" w:cstheme="minorHAnsi"/>
          <w:sz w:val="20"/>
          <w:szCs w:val="20"/>
        </w:rPr>
      </w:pPr>
    </w:p>
    <w:p w14:paraId="51A3437D" w14:textId="77777777" w:rsidR="00DB71C6" w:rsidRDefault="00DB71C6" w:rsidP="00D74604">
      <w:pPr>
        <w:jc w:val="both"/>
        <w:rPr>
          <w:rFonts w:asciiTheme="minorHAnsi" w:hAnsiTheme="minorHAnsi" w:cstheme="minorHAnsi"/>
          <w:sz w:val="20"/>
          <w:szCs w:val="20"/>
        </w:rPr>
      </w:pPr>
    </w:p>
    <w:p w14:paraId="620DE5E1" w14:textId="77777777" w:rsidR="00467144" w:rsidRPr="00B50666" w:rsidRDefault="00467144" w:rsidP="00D74604">
      <w:pPr>
        <w:jc w:val="both"/>
        <w:rPr>
          <w:rFonts w:asciiTheme="minorHAnsi" w:hAnsiTheme="minorHAnsi" w:cstheme="minorHAnsi"/>
          <w:sz w:val="20"/>
          <w:szCs w:val="20"/>
        </w:rPr>
      </w:pPr>
    </w:p>
    <w:p w14:paraId="4A38CE6A" w14:textId="77777777" w:rsidR="00D74604" w:rsidRDefault="00D74604" w:rsidP="00D74604">
      <w:pPr>
        <w:widowControl/>
        <w:tabs>
          <w:tab w:val="center" w:pos="4536"/>
          <w:tab w:val="right" w:pos="9072"/>
        </w:tabs>
        <w:suppressAutoHyphens w:val="0"/>
        <w:rPr>
          <w:rFonts w:ascii="Calibri Light" w:hAnsi="Calibri Light" w:cs="Calibri Light"/>
          <w:color w:val="000000"/>
          <w:sz w:val="20"/>
          <w:szCs w:val="20"/>
        </w:rPr>
      </w:pPr>
    </w:p>
    <w:p w14:paraId="0053A502" w14:textId="77777777"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6  </w:t>
      </w:r>
    </w:p>
    <w:p w14:paraId="23EDF1CE" w14:textId="77777777" w:rsidR="00D74604" w:rsidRDefault="00D74604" w:rsidP="00D74604">
      <w:pPr>
        <w:pStyle w:val="Zkladntext31"/>
        <w:spacing w:before="200"/>
        <w:jc w:val="both"/>
        <w:rPr>
          <w:rFonts w:ascii="Calibri" w:hAnsi="Calibri" w:cs="Arial"/>
          <w:color w:val="auto"/>
          <w:sz w:val="22"/>
          <w:szCs w:val="22"/>
        </w:rPr>
      </w:pPr>
    </w:p>
    <w:p w14:paraId="7A622887" w14:textId="77777777" w:rsidR="00D74604" w:rsidRPr="006D4BAC" w:rsidRDefault="00D74604" w:rsidP="00C27D86">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14:paraId="22B9B037" w14:textId="77777777" w:rsidR="00D74604" w:rsidRDefault="00D74604" w:rsidP="00D74604"/>
    <w:p w14:paraId="48A9FA7B" w14:textId="77777777" w:rsidR="00D74604" w:rsidRPr="002E6CE0" w:rsidRDefault="00D74604" w:rsidP="00D74604">
      <w:pPr>
        <w:jc w:val="center"/>
        <w:rPr>
          <w:b/>
        </w:rPr>
      </w:pPr>
      <w:r w:rsidRPr="002E6CE0">
        <w:rPr>
          <w:b/>
        </w:rPr>
        <w:t>Časť I</w:t>
      </w:r>
      <w:r>
        <w:rPr>
          <w:b/>
        </w:rPr>
        <w:t xml:space="preserve"> : Informácie týkajúce sa postupu verejného obstarávania a verejného obstarávateľa alebo obstarávateľa</w:t>
      </w:r>
    </w:p>
    <w:p w14:paraId="3BFB2BFB" w14:textId="77777777" w:rsidR="00D74604" w:rsidRDefault="00D74604" w:rsidP="00D74604"/>
    <w:tbl>
      <w:tblPr>
        <w:tblStyle w:val="Mriekatabuky"/>
        <w:tblW w:w="9751" w:type="dxa"/>
        <w:tblLook w:val="04A0" w:firstRow="1" w:lastRow="0" w:firstColumn="1" w:lastColumn="0" w:noHBand="0" w:noVBand="1"/>
      </w:tblPr>
      <w:tblGrid>
        <w:gridCol w:w="9751"/>
      </w:tblGrid>
      <w:tr w:rsidR="00D74604" w14:paraId="247AA998" w14:textId="77777777" w:rsidTr="00913BE7">
        <w:trPr>
          <w:trHeight w:val="3884"/>
        </w:trPr>
        <w:tc>
          <w:tcPr>
            <w:tcW w:w="9751" w:type="dxa"/>
            <w:shd w:val="clear" w:color="auto" w:fill="E7E6E6" w:themeFill="background2"/>
          </w:tcPr>
          <w:p w14:paraId="2DD31A38" w14:textId="77777777" w:rsidR="00D74604" w:rsidRDefault="00D74604" w:rsidP="00913BE7">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14:paraId="16A1AE9D" w14:textId="77777777" w:rsidR="00D74604" w:rsidRDefault="00D74604" w:rsidP="00913BE7">
            <w:pPr>
              <w:jc w:val="both"/>
            </w:pPr>
          </w:p>
          <w:p w14:paraId="53B46F76" w14:textId="77777777" w:rsidR="00D74604" w:rsidRDefault="00D74604" w:rsidP="00913BE7">
            <w:pPr>
              <w:jc w:val="both"/>
            </w:pPr>
            <w:r>
              <w:t xml:space="preserve">Ú. v. EÚ S číslo </w:t>
            </w:r>
            <w:r w:rsidRPr="004611E4">
              <w:rPr>
                <w:b/>
              </w:rPr>
              <w:t>,</w:t>
            </w:r>
            <w:r>
              <w:t xml:space="preserve"> dátum , strana [  ]</w:t>
            </w:r>
          </w:p>
          <w:p w14:paraId="4C24E512" w14:textId="77777777" w:rsidR="00D74604" w:rsidRPr="004611E4" w:rsidRDefault="00D74604" w:rsidP="00913BE7">
            <w:pPr>
              <w:jc w:val="both"/>
              <w:rPr>
                <w:b/>
              </w:rPr>
            </w:pPr>
            <w:r>
              <w:t xml:space="preserve">Číslo oznámenia v Ú. v. EÚ S : </w:t>
            </w:r>
          </w:p>
          <w:p w14:paraId="3E74D043" w14:textId="77777777" w:rsidR="00D74604" w:rsidRDefault="00D74604" w:rsidP="00913BE7">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2666352" w14:textId="77777777" w:rsidR="00D74604" w:rsidRDefault="00D74604" w:rsidP="00913BE7">
            <w:pPr>
              <w:jc w:val="both"/>
            </w:pPr>
          </w:p>
          <w:p w14:paraId="4CFD177B" w14:textId="09DB4355" w:rsidR="00D74604" w:rsidRDefault="00D74604" w:rsidP="00981A7A">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Pr>
                <w:sz w:val="22"/>
              </w:rPr>
              <w:br/>
            </w:r>
            <w:r>
              <w:t xml:space="preserve">na uverejnenie na vnútroštátnej úrovni). </w:t>
            </w:r>
            <w:r w:rsidRPr="00762B91">
              <w:t>[</w:t>
            </w:r>
            <w:r w:rsidRPr="000B11AF">
              <w:t xml:space="preserve">Výzva na predkladanie ponuky zverejnená dňa </w:t>
            </w:r>
            <w:r w:rsidR="00981A7A" w:rsidRPr="00981A7A">
              <w:t>17.9.2019</w:t>
            </w:r>
            <w:r w:rsidRPr="00981A7A">
              <w:t xml:space="preserve">   vo Vestníku verejného obstarávania </w:t>
            </w:r>
            <w:r w:rsidR="007E6F48" w:rsidRPr="00981A7A">
              <w:t>č</w:t>
            </w:r>
            <w:r w:rsidR="00981A7A" w:rsidRPr="00981A7A">
              <w:t>. 187/2019</w:t>
            </w:r>
            <w:r w:rsidRPr="00981A7A">
              <w:t xml:space="preserve"> pod číslom </w:t>
            </w:r>
            <w:r w:rsidR="00981A7A">
              <w:t>24296-WYP</w:t>
            </w:r>
          </w:p>
        </w:tc>
      </w:tr>
    </w:tbl>
    <w:p w14:paraId="10C8F2E1" w14:textId="77777777" w:rsidR="00D74604" w:rsidRDefault="00D74604" w:rsidP="00D74604"/>
    <w:p w14:paraId="081A603B" w14:textId="77777777" w:rsidR="00D74604" w:rsidRDefault="00D74604" w:rsidP="00D74604">
      <w:pPr>
        <w:jc w:val="center"/>
      </w:pPr>
      <w:r>
        <w:t>INFORMÁCIE O POSTUPE VEREJNÉHO OBSTARÁVANIA</w:t>
      </w:r>
    </w:p>
    <w:p w14:paraId="76EA7DA3" w14:textId="77777777"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14:paraId="466AEB7B" w14:textId="77777777" w:rsidTr="00913BE7">
        <w:trPr>
          <w:trHeight w:val="1182"/>
        </w:trPr>
        <w:tc>
          <w:tcPr>
            <w:tcW w:w="9751" w:type="dxa"/>
            <w:shd w:val="clear" w:color="auto" w:fill="E7E6E6" w:themeFill="background2"/>
          </w:tcPr>
          <w:p w14:paraId="1CE2DDFD" w14:textId="77777777" w:rsidR="00D74604" w:rsidRDefault="00D74604" w:rsidP="00913BE7">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0ED8ACD9" w14:textId="77777777" w:rsidR="00D74604" w:rsidRDefault="00D74604" w:rsidP="00D74604"/>
    <w:tbl>
      <w:tblPr>
        <w:tblStyle w:val="Mriekatabuky"/>
        <w:tblW w:w="9740" w:type="dxa"/>
        <w:tblLook w:val="04A0" w:firstRow="1" w:lastRow="0" w:firstColumn="1" w:lastColumn="0" w:noHBand="0" w:noVBand="1"/>
      </w:tblPr>
      <w:tblGrid>
        <w:gridCol w:w="4870"/>
        <w:gridCol w:w="4870"/>
      </w:tblGrid>
      <w:tr w:rsidR="00D74604" w14:paraId="28E56F9E" w14:textId="77777777" w:rsidTr="00913BE7">
        <w:trPr>
          <w:trHeight w:val="292"/>
        </w:trPr>
        <w:tc>
          <w:tcPr>
            <w:tcW w:w="4870" w:type="dxa"/>
          </w:tcPr>
          <w:p w14:paraId="296BA82C" w14:textId="77777777" w:rsidR="00D74604" w:rsidRPr="002E6CE0" w:rsidRDefault="00D74604" w:rsidP="00913BE7">
            <w:pPr>
              <w:jc w:val="both"/>
              <w:rPr>
                <w:b/>
              </w:rPr>
            </w:pPr>
            <w:r w:rsidRPr="002E6CE0">
              <w:rPr>
                <w:b/>
              </w:rPr>
              <w:t>Identifikácia obstarávateľa</w:t>
            </w:r>
            <w:r>
              <w:rPr>
                <w:rStyle w:val="Odkaznapoznmkupodiarou"/>
                <w:b/>
              </w:rPr>
              <w:footnoteReference w:id="4"/>
            </w:r>
          </w:p>
        </w:tc>
        <w:tc>
          <w:tcPr>
            <w:tcW w:w="4870" w:type="dxa"/>
          </w:tcPr>
          <w:p w14:paraId="221F6153" w14:textId="77777777" w:rsidR="00D74604" w:rsidRPr="00B25C63" w:rsidRDefault="00D74604" w:rsidP="00913BE7">
            <w:pPr>
              <w:rPr>
                <w:rFonts w:asciiTheme="minorHAnsi" w:hAnsiTheme="minorHAnsi"/>
                <w:b/>
                <w:sz w:val="20"/>
                <w:szCs w:val="20"/>
              </w:rPr>
            </w:pPr>
            <w:r w:rsidRPr="00B25C63">
              <w:rPr>
                <w:rFonts w:asciiTheme="minorHAnsi" w:hAnsiTheme="minorHAnsi"/>
                <w:b/>
                <w:sz w:val="20"/>
                <w:szCs w:val="20"/>
              </w:rPr>
              <w:t>Mesto Krompachy</w:t>
            </w:r>
          </w:p>
        </w:tc>
      </w:tr>
      <w:tr w:rsidR="00D74604" w14:paraId="1A778F4D" w14:textId="77777777" w:rsidTr="00913BE7">
        <w:trPr>
          <w:trHeight w:val="292"/>
        </w:trPr>
        <w:tc>
          <w:tcPr>
            <w:tcW w:w="4870" w:type="dxa"/>
          </w:tcPr>
          <w:p w14:paraId="04F7B84D" w14:textId="77777777" w:rsidR="00D74604" w:rsidRPr="002E6CE0" w:rsidRDefault="00D74604" w:rsidP="00913BE7">
            <w:pPr>
              <w:jc w:val="both"/>
            </w:pPr>
            <w:r>
              <w:t>Názov</w:t>
            </w:r>
            <w:r w:rsidRPr="002E6CE0">
              <w:t xml:space="preserve">: </w:t>
            </w:r>
          </w:p>
        </w:tc>
        <w:tc>
          <w:tcPr>
            <w:tcW w:w="4870" w:type="dxa"/>
          </w:tcPr>
          <w:p w14:paraId="2E66026B" w14:textId="77777777" w:rsidR="00D74604" w:rsidRPr="00B25C63" w:rsidRDefault="00D74604" w:rsidP="00913BE7">
            <w:pPr>
              <w:rPr>
                <w:rFonts w:asciiTheme="minorHAnsi" w:hAnsiTheme="minorHAnsi"/>
                <w:b/>
                <w:sz w:val="20"/>
                <w:szCs w:val="20"/>
              </w:rPr>
            </w:pPr>
            <w:r w:rsidRPr="00B25C63">
              <w:rPr>
                <w:rFonts w:asciiTheme="minorHAnsi" w:hAnsiTheme="minorHAnsi"/>
                <w:b/>
                <w:sz w:val="20"/>
                <w:szCs w:val="20"/>
              </w:rPr>
              <w:t>Mesto Krompachy, Námestie Slobody 1, 053 42 Krompachy</w:t>
            </w:r>
          </w:p>
        </w:tc>
      </w:tr>
      <w:tr w:rsidR="00D74604" w14:paraId="30976703" w14:textId="77777777" w:rsidTr="00913BE7">
        <w:trPr>
          <w:trHeight w:val="292"/>
        </w:trPr>
        <w:tc>
          <w:tcPr>
            <w:tcW w:w="4870" w:type="dxa"/>
          </w:tcPr>
          <w:p w14:paraId="77C13AEF" w14:textId="77777777" w:rsidR="00D74604" w:rsidRPr="002E6CE0" w:rsidRDefault="00D74604" w:rsidP="00913BE7">
            <w:pPr>
              <w:jc w:val="both"/>
              <w:rPr>
                <w:b/>
              </w:rPr>
            </w:pPr>
            <w:r w:rsidRPr="002E6CE0">
              <w:rPr>
                <w:b/>
              </w:rPr>
              <w:t>O aké obstarávanie ide?</w:t>
            </w:r>
          </w:p>
        </w:tc>
        <w:tc>
          <w:tcPr>
            <w:tcW w:w="4870" w:type="dxa"/>
          </w:tcPr>
          <w:p w14:paraId="4AFEEB58" w14:textId="77777777" w:rsidR="00D74604" w:rsidRPr="00B25C63" w:rsidRDefault="00D74604" w:rsidP="00913BE7">
            <w:pPr>
              <w:rPr>
                <w:rFonts w:asciiTheme="minorHAnsi" w:hAnsiTheme="minorHAnsi"/>
                <w:b/>
                <w:sz w:val="20"/>
                <w:szCs w:val="20"/>
              </w:rPr>
            </w:pPr>
            <w:r w:rsidRPr="00B25C63">
              <w:rPr>
                <w:rFonts w:asciiTheme="minorHAnsi" w:hAnsiTheme="minorHAnsi"/>
                <w:b/>
                <w:sz w:val="20"/>
                <w:szCs w:val="20"/>
              </w:rPr>
              <w:t>podlimitná zákazka</w:t>
            </w:r>
          </w:p>
        </w:tc>
      </w:tr>
      <w:tr w:rsidR="00D74604" w14:paraId="5A797AC7" w14:textId="77777777" w:rsidTr="00913BE7">
        <w:trPr>
          <w:trHeight w:val="292"/>
        </w:trPr>
        <w:tc>
          <w:tcPr>
            <w:tcW w:w="4870" w:type="dxa"/>
          </w:tcPr>
          <w:p w14:paraId="3B57A1FA" w14:textId="77777777" w:rsidR="00D74604" w:rsidRPr="0010517B" w:rsidRDefault="00D74604" w:rsidP="00913BE7">
            <w:pPr>
              <w:jc w:val="both"/>
            </w:pPr>
            <w:r w:rsidRPr="0010517B">
              <w:t>Názov alebo skrátený opis obstarávania</w:t>
            </w:r>
            <w:r w:rsidRPr="0010517B">
              <w:rPr>
                <w:rStyle w:val="Odkaznapoznmkupodiarou"/>
              </w:rPr>
              <w:footnoteReference w:id="5"/>
            </w:r>
          </w:p>
        </w:tc>
        <w:tc>
          <w:tcPr>
            <w:tcW w:w="4870" w:type="dxa"/>
          </w:tcPr>
          <w:p w14:paraId="2BEDBD07" w14:textId="50919A3B" w:rsidR="00D74604" w:rsidRPr="00DB71C6" w:rsidRDefault="00DB71C6" w:rsidP="00913BE7">
            <w:pPr>
              <w:rPr>
                <w:rFonts w:ascii="Calibri" w:hAnsi="Calibri"/>
                <w:b/>
              </w:rPr>
            </w:pPr>
            <w:r w:rsidRPr="00DB71C6">
              <w:rPr>
                <w:rFonts w:asciiTheme="minorHAnsi" w:hAnsiTheme="minorHAnsi" w:cstheme="minorHAnsi"/>
                <w:b/>
                <w:sz w:val="20"/>
                <w:szCs w:val="20"/>
              </w:rPr>
              <w:t>Obnova NKP, železiareň, zlieváreň, Stará Maša, Krompachy – 4. etapa</w:t>
            </w:r>
          </w:p>
        </w:tc>
      </w:tr>
      <w:tr w:rsidR="00D74604" w14:paraId="4D5D70C1" w14:textId="77777777" w:rsidTr="00913BE7">
        <w:trPr>
          <w:trHeight w:val="535"/>
        </w:trPr>
        <w:tc>
          <w:tcPr>
            <w:tcW w:w="4870" w:type="dxa"/>
          </w:tcPr>
          <w:p w14:paraId="0167F7D8" w14:textId="77777777" w:rsidR="00D74604" w:rsidRPr="0010517B" w:rsidRDefault="00D74604" w:rsidP="00913BE7">
            <w:pPr>
              <w:jc w:val="both"/>
            </w:pPr>
            <w:r w:rsidRPr="0010517B">
              <w:lastRenderedPageBreak/>
              <w:t>Evidenčné číslo spisu, ktoré pridelil verejný obstarávateľ alebo obstarávateľ (ak sa uplatňuje)</w:t>
            </w:r>
            <w:r w:rsidRPr="0010517B">
              <w:rPr>
                <w:rStyle w:val="Odkaznapoznmkupodiarou"/>
              </w:rPr>
              <w:footnoteReference w:id="6"/>
            </w:r>
            <w:r>
              <w:t>:</w:t>
            </w:r>
          </w:p>
        </w:tc>
        <w:tc>
          <w:tcPr>
            <w:tcW w:w="4870" w:type="dxa"/>
          </w:tcPr>
          <w:p w14:paraId="0C9BBAE4" w14:textId="113D7190" w:rsidR="00D74604" w:rsidRPr="0010517B" w:rsidRDefault="00D74604" w:rsidP="00DB71C6">
            <w:r w:rsidRPr="0010517B">
              <w:t>[</w:t>
            </w:r>
            <w:r w:rsidR="00DB71C6">
              <w:t>10</w:t>
            </w:r>
            <w:r>
              <w:t xml:space="preserve">/2019 </w:t>
            </w:r>
            <w:r w:rsidRPr="0010517B">
              <w:rPr>
                <w:rFonts w:asciiTheme="minorBidi" w:hAnsiTheme="minorBidi"/>
              </w:rPr>
              <w:t>]</w:t>
            </w:r>
          </w:p>
        </w:tc>
      </w:tr>
    </w:tbl>
    <w:p w14:paraId="14BB7CBC" w14:textId="77777777" w:rsidR="00D74604" w:rsidRDefault="00D74604" w:rsidP="00D74604"/>
    <w:tbl>
      <w:tblPr>
        <w:tblStyle w:val="Mriekatabuky"/>
        <w:tblW w:w="9751" w:type="dxa"/>
        <w:tblLook w:val="04A0" w:firstRow="1" w:lastRow="0" w:firstColumn="1" w:lastColumn="0" w:noHBand="0" w:noVBand="1"/>
      </w:tblPr>
      <w:tblGrid>
        <w:gridCol w:w="9751"/>
      </w:tblGrid>
      <w:tr w:rsidR="00D74604" w14:paraId="44084C9F" w14:textId="77777777" w:rsidTr="00913BE7">
        <w:tc>
          <w:tcPr>
            <w:tcW w:w="9751" w:type="dxa"/>
            <w:shd w:val="clear" w:color="auto" w:fill="E7E6E6" w:themeFill="background2"/>
          </w:tcPr>
          <w:p w14:paraId="77AD0791" w14:textId="77777777" w:rsidR="00D74604" w:rsidRDefault="00D74604" w:rsidP="00913BE7">
            <w:pPr>
              <w:jc w:val="both"/>
            </w:pPr>
            <w:r>
              <w:t>Všetky ostatné informácie vo všetkých oddieloch jednotného európskeho dokumentu pre obstarávanie vypĺňa hospodársky subjekt.</w:t>
            </w:r>
          </w:p>
        </w:tc>
      </w:tr>
    </w:tbl>
    <w:p w14:paraId="0D704ED9" w14:textId="77777777" w:rsidR="00D74604" w:rsidRDefault="00D74604" w:rsidP="00D74604"/>
    <w:p w14:paraId="288DA191" w14:textId="77777777" w:rsidR="00D74604" w:rsidRDefault="00D74604" w:rsidP="00D74604">
      <w:pPr>
        <w:jc w:val="center"/>
        <w:rPr>
          <w:b/>
        </w:rPr>
      </w:pPr>
      <w:r w:rsidRPr="008F7969">
        <w:rPr>
          <w:b/>
        </w:rPr>
        <w:t>Časť II : Informácie týkajúce sa hospodárskeho subjektu</w:t>
      </w:r>
    </w:p>
    <w:p w14:paraId="5C7BFD22" w14:textId="77777777" w:rsidR="00D74604" w:rsidRDefault="00D74604" w:rsidP="00D74604">
      <w:pPr>
        <w:jc w:val="center"/>
      </w:pPr>
    </w:p>
    <w:p w14:paraId="1BAAE9CE" w14:textId="77777777" w:rsidR="00D74604" w:rsidRDefault="00D74604" w:rsidP="00D74604">
      <w:pPr>
        <w:jc w:val="center"/>
      </w:pPr>
    </w:p>
    <w:p w14:paraId="06D83F42" w14:textId="77777777" w:rsidR="00D74604" w:rsidRDefault="00D74604" w:rsidP="00D74604">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D74604" w14:paraId="182605A9" w14:textId="77777777" w:rsidTr="00913BE7">
        <w:trPr>
          <w:trHeight w:val="283"/>
        </w:trPr>
        <w:tc>
          <w:tcPr>
            <w:tcW w:w="4870" w:type="dxa"/>
          </w:tcPr>
          <w:p w14:paraId="30FF7C07" w14:textId="77777777" w:rsidR="00D74604" w:rsidRPr="00762B91" w:rsidRDefault="00D74604" w:rsidP="00913BE7">
            <w:pPr>
              <w:rPr>
                <w:b/>
              </w:rPr>
            </w:pPr>
            <w:r w:rsidRPr="00762B91">
              <w:rPr>
                <w:b/>
              </w:rPr>
              <w:lastRenderedPageBreak/>
              <w:t>Identifikácia:</w:t>
            </w:r>
          </w:p>
        </w:tc>
        <w:tc>
          <w:tcPr>
            <w:tcW w:w="4870" w:type="dxa"/>
          </w:tcPr>
          <w:p w14:paraId="5445E319" w14:textId="77777777" w:rsidR="00D74604" w:rsidRPr="00762B91" w:rsidRDefault="00D74604" w:rsidP="00913BE7">
            <w:pPr>
              <w:rPr>
                <w:b/>
              </w:rPr>
            </w:pPr>
            <w:r w:rsidRPr="00762B91">
              <w:rPr>
                <w:b/>
              </w:rPr>
              <w:t>Odpoveď:</w:t>
            </w:r>
          </w:p>
        </w:tc>
      </w:tr>
      <w:tr w:rsidR="00D74604" w14:paraId="7708FF6D" w14:textId="77777777" w:rsidTr="00913BE7">
        <w:trPr>
          <w:trHeight w:val="283"/>
        </w:trPr>
        <w:tc>
          <w:tcPr>
            <w:tcW w:w="4870" w:type="dxa"/>
          </w:tcPr>
          <w:p w14:paraId="05B3D421" w14:textId="77777777" w:rsidR="00D74604" w:rsidRPr="00762B91" w:rsidRDefault="00D74604" w:rsidP="00913BE7">
            <w:r w:rsidRPr="00762B91">
              <w:t xml:space="preserve">Názov : </w:t>
            </w:r>
          </w:p>
        </w:tc>
        <w:tc>
          <w:tcPr>
            <w:tcW w:w="4870" w:type="dxa"/>
          </w:tcPr>
          <w:p w14:paraId="5EDD9E26" w14:textId="77777777" w:rsidR="00D74604" w:rsidRPr="00762B91" w:rsidRDefault="00D74604" w:rsidP="00913BE7">
            <w:r w:rsidRPr="00762B91">
              <w:t>[</w:t>
            </w:r>
            <w:r>
              <w:t xml:space="preserve"> </w:t>
            </w:r>
            <w:r w:rsidRPr="00762B91">
              <w:t xml:space="preserve"> ]</w:t>
            </w:r>
          </w:p>
        </w:tc>
      </w:tr>
      <w:tr w:rsidR="00D74604" w14:paraId="12152480" w14:textId="77777777" w:rsidTr="00913BE7">
        <w:trPr>
          <w:trHeight w:val="1391"/>
        </w:trPr>
        <w:tc>
          <w:tcPr>
            <w:tcW w:w="4870" w:type="dxa"/>
          </w:tcPr>
          <w:p w14:paraId="2F3C00D2" w14:textId="77777777" w:rsidR="00D74604" w:rsidRPr="00762B91" w:rsidRDefault="00D74604" w:rsidP="00913BE7">
            <w:r w:rsidRPr="00762B91">
              <w:t>Identifikačné číslo pre DPH, ak sa uplatňuje:</w:t>
            </w:r>
          </w:p>
          <w:p w14:paraId="2BF83475" w14:textId="77777777" w:rsidR="00D74604" w:rsidRPr="00762B91" w:rsidRDefault="00D74604" w:rsidP="00913BE7"/>
          <w:p w14:paraId="6C0140DF" w14:textId="77777777" w:rsidR="00D74604" w:rsidRPr="00762B91" w:rsidRDefault="00D74604" w:rsidP="00913BE7">
            <w:r w:rsidRPr="00762B91">
              <w:t>Ak sa identifikačné číslo pre DPH neuplatňuje, uveďte ich národné identifikačné číslo, ak sa vyžaduje a je uplatniteľné.</w:t>
            </w:r>
          </w:p>
        </w:tc>
        <w:tc>
          <w:tcPr>
            <w:tcW w:w="4870" w:type="dxa"/>
          </w:tcPr>
          <w:p w14:paraId="07229916" w14:textId="77777777" w:rsidR="00D74604" w:rsidRPr="00762B91" w:rsidRDefault="00D74604" w:rsidP="00913BE7">
            <w:r w:rsidRPr="00762B91">
              <w:t>[</w:t>
            </w:r>
            <w:r>
              <w:t xml:space="preserve"> </w:t>
            </w:r>
            <w:r w:rsidRPr="00762B91">
              <w:t xml:space="preserve"> ]</w:t>
            </w:r>
          </w:p>
          <w:p w14:paraId="55578E06" w14:textId="77777777" w:rsidR="00D74604" w:rsidRPr="00762B91" w:rsidRDefault="00D74604" w:rsidP="00913BE7"/>
          <w:p w14:paraId="1AF05C64" w14:textId="77777777" w:rsidR="00D74604" w:rsidRPr="00762B91" w:rsidRDefault="00D74604" w:rsidP="00913BE7">
            <w:r w:rsidRPr="00762B91">
              <w:t xml:space="preserve">[ </w:t>
            </w:r>
            <w:r>
              <w:t xml:space="preserve"> </w:t>
            </w:r>
            <w:r w:rsidRPr="00762B91">
              <w:t>]</w:t>
            </w:r>
          </w:p>
        </w:tc>
      </w:tr>
      <w:tr w:rsidR="00D74604" w14:paraId="3FAE0E25" w14:textId="77777777" w:rsidTr="00913BE7">
        <w:trPr>
          <w:trHeight w:val="438"/>
        </w:trPr>
        <w:tc>
          <w:tcPr>
            <w:tcW w:w="4870" w:type="dxa"/>
          </w:tcPr>
          <w:p w14:paraId="5025F081" w14:textId="77777777" w:rsidR="00D74604" w:rsidRPr="00762B91" w:rsidRDefault="00D74604" w:rsidP="00913BE7">
            <w:r w:rsidRPr="00762B91">
              <w:t>Poštová adresa:</w:t>
            </w:r>
          </w:p>
        </w:tc>
        <w:tc>
          <w:tcPr>
            <w:tcW w:w="4870" w:type="dxa"/>
          </w:tcPr>
          <w:p w14:paraId="5A8872EF" w14:textId="77777777" w:rsidR="00D74604" w:rsidRPr="00762B91" w:rsidRDefault="00D74604" w:rsidP="00913BE7">
            <w:r w:rsidRPr="00762B91">
              <w:t>[...........]</w:t>
            </w:r>
          </w:p>
        </w:tc>
      </w:tr>
      <w:tr w:rsidR="00D74604" w14:paraId="2F7EDE53" w14:textId="77777777" w:rsidTr="00913BE7">
        <w:trPr>
          <w:trHeight w:val="283"/>
        </w:trPr>
        <w:tc>
          <w:tcPr>
            <w:tcW w:w="4870" w:type="dxa"/>
          </w:tcPr>
          <w:p w14:paraId="13617AAF" w14:textId="77777777" w:rsidR="00D74604" w:rsidRPr="00762B91" w:rsidRDefault="00D74604" w:rsidP="00913BE7">
            <w:r w:rsidRPr="00762B91">
              <w:t>Kontaktné osoby</w:t>
            </w:r>
            <w:r w:rsidRPr="00762B91">
              <w:rPr>
                <w:rStyle w:val="Odkaznapoznmkupodiarou"/>
              </w:rPr>
              <w:footnoteReference w:id="7"/>
            </w:r>
            <w:r w:rsidRPr="00762B91">
              <w:t>:</w:t>
            </w:r>
          </w:p>
          <w:p w14:paraId="1DAC4BDD" w14:textId="77777777" w:rsidR="00D74604" w:rsidRPr="00762B91" w:rsidRDefault="00D74604" w:rsidP="00913BE7">
            <w:r w:rsidRPr="00762B91">
              <w:t>Telefón:</w:t>
            </w:r>
          </w:p>
          <w:p w14:paraId="75E73147" w14:textId="77777777" w:rsidR="00D74604" w:rsidRPr="00762B91" w:rsidRDefault="00D74604" w:rsidP="00913BE7">
            <w:r w:rsidRPr="00762B91">
              <w:t>E-mail:</w:t>
            </w:r>
          </w:p>
          <w:p w14:paraId="415A6262" w14:textId="77777777" w:rsidR="00D74604" w:rsidRPr="00762B91" w:rsidRDefault="00D74604" w:rsidP="00913BE7">
            <w:r w:rsidRPr="00762B91">
              <w:t>Internetová adresa (webová adresa)(ak je k dispozícii)</w:t>
            </w:r>
            <w:r>
              <w:t>:</w:t>
            </w:r>
          </w:p>
        </w:tc>
        <w:tc>
          <w:tcPr>
            <w:tcW w:w="4870" w:type="dxa"/>
          </w:tcPr>
          <w:p w14:paraId="437D3187" w14:textId="77777777" w:rsidR="00D74604" w:rsidRPr="00762B91" w:rsidRDefault="00D74604" w:rsidP="00913BE7">
            <w:r w:rsidRPr="00762B91">
              <w:t>[...........]</w:t>
            </w:r>
          </w:p>
          <w:p w14:paraId="34E1DF69" w14:textId="77777777" w:rsidR="00D74604" w:rsidRPr="00762B91" w:rsidRDefault="00D74604" w:rsidP="00913BE7">
            <w:r w:rsidRPr="00762B91">
              <w:t>[...........]</w:t>
            </w:r>
          </w:p>
          <w:p w14:paraId="5844910A" w14:textId="77777777" w:rsidR="00D74604" w:rsidRPr="00762B91" w:rsidRDefault="00D74604" w:rsidP="00913BE7">
            <w:r w:rsidRPr="00762B91">
              <w:t>[...........]</w:t>
            </w:r>
          </w:p>
          <w:p w14:paraId="597D1AED" w14:textId="77777777" w:rsidR="00D74604" w:rsidRPr="00762B91" w:rsidRDefault="00D74604" w:rsidP="00913BE7">
            <w:r w:rsidRPr="00762B91">
              <w:t>[...........]</w:t>
            </w:r>
          </w:p>
        </w:tc>
      </w:tr>
      <w:tr w:rsidR="00D74604" w14:paraId="7226F237" w14:textId="77777777" w:rsidTr="00913BE7">
        <w:trPr>
          <w:trHeight w:val="283"/>
        </w:trPr>
        <w:tc>
          <w:tcPr>
            <w:tcW w:w="4870" w:type="dxa"/>
          </w:tcPr>
          <w:p w14:paraId="3123E308" w14:textId="77777777" w:rsidR="00D74604" w:rsidRPr="00762B91" w:rsidRDefault="00D74604" w:rsidP="00913BE7">
            <w:pPr>
              <w:rPr>
                <w:b/>
              </w:rPr>
            </w:pPr>
            <w:r w:rsidRPr="00762B91">
              <w:rPr>
                <w:b/>
              </w:rPr>
              <w:t>Všeobecné informácie:</w:t>
            </w:r>
          </w:p>
        </w:tc>
        <w:tc>
          <w:tcPr>
            <w:tcW w:w="4870" w:type="dxa"/>
          </w:tcPr>
          <w:p w14:paraId="48C96B52" w14:textId="77777777" w:rsidR="00D74604" w:rsidRPr="00762B91" w:rsidRDefault="00D74604" w:rsidP="00913BE7">
            <w:pPr>
              <w:rPr>
                <w:b/>
              </w:rPr>
            </w:pPr>
            <w:r w:rsidRPr="00762B91">
              <w:rPr>
                <w:b/>
              </w:rPr>
              <w:t>Odpoveď:</w:t>
            </w:r>
          </w:p>
        </w:tc>
      </w:tr>
      <w:tr w:rsidR="00D74604" w14:paraId="6FA6B3D2" w14:textId="77777777" w:rsidTr="00913BE7">
        <w:trPr>
          <w:trHeight w:val="283"/>
        </w:trPr>
        <w:tc>
          <w:tcPr>
            <w:tcW w:w="4870" w:type="dxa"/>
          </w:tcPr>
          <w:p w14:paraId="5B27287B" w14:textId="77777777" w:rsidR="00D74604" w:rsidRPr="00762B91" w:rsidRDefault="00D74604" w:rsidP="00913BE7">
            <w:pPr>
              <w:jc w:val="both"/>
            </w:pPr>
            <w:r w:rsidRPr="00762B91">
              <w:t>Je hospodársky subjekt mikropodnik</w:t>
            </w:r>
            <w:r w:rsidRPr="00762B91">
              <w:rPr>
                <w:rStyle w:val="Odkaznapoznmkupodiarou"/>
              </w:rPr>
              <w:footnoteReference w:id="8"/>
            </w:r>
            <w:r w:rsidRPr="00762B91">
              <w:t>, malý alebo stredný podnik?</w:t>
            </w:r>
          </w:p>
        </w:tc>
        <w:tc>
          <w:tcPr>
            <w:tcW w:w="4870" w:type="dxa"/>
          </w:tcPr>
          <w:p w14:paraId="0848E44F" w14:textId="77777777" w:rsidR="00D74604" w:rsidRDefault="00D74604" w:rsidP="00913BE7">
            <w:pPr>
              <w:jc w:val="both"/>
            </w:pPr>
          </w:p>
          <w:p w14:paraId="6F6B5435" w14:textId="77777777" w:rsidR="00D74604" w:rsidRDefault="00D74604" w:rsidP="00913BE7">
            <w:pPr>
              <w:jc w:val="both"/>
            </w:pPr>
            <w:r>
              <w:object w:dxaOrig="1440" w:dyaOrig="1440" w14:anchorId="1BBB5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object w:dxaOrig="1440" w:dyaOrig="1440" w14:anchorId="7C53DB8D">
                <v:shape id="_x0000_i1135" type="#_x0000_t75" style="width:45pt;height:20.25pt" o:ole="">
                  <v:imagedata r:id="rId10" o:title=""/>
                </v:shape>
                <w:control r:id="rId11" w:name="CheckBox2" w:shapeid="_x0000_i1135"/>
              </w:object>
            </w:r>
            <w:r>
              <w:t xml:space="preserve">  </w:t>
            </w:r>
          </w:p>
          <w:p w14:paraId="038A6739" w14:textId="77777777" w:rsidR="00D74604" w:rsidRPr="00762B91" w:rsidRDefault="00D74604" w:rsidP="00913BE7">
            <w:pPr>
              <w:jc w:val="both"/>
            </w:pPr>
          </w:p>
        </w:tc>
      </w:tr>
      <w:tr w:rsidR="00D74604" w14:paraId="5273D702" w14:textId="77777777" w:rsidTr="00913BE7">
        <w:trPr>
          <w:trHeight w:val="283"/>
        </w:trPr>
        <w:tc>
          <w:tcPr>
            <w:tcW w:w="4870" w:type="dxa"/>
          </w:tcPr>
          <w:p w14:paraId="694D6F61" w14:textId="77777777" w:rsidR="00D74604" w:rsidRPr="00762B91" w:rsidRDefault="00D74604" w:rsidP="00913BE7">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14:paraId="5AB6D240" w14:textId="77777777" w:rsidR="00D74604" w:rsidRPr="00762B91" w:rsidRDefault="00D74604" w:rsidP="00913BE7">
            <w:pPr>
              <w:jc w:val="both"/>
              <w:rPr>
                <w:b/>
              </w:rPr>
            </w:pPr>
            <w:r w:rsidRPr="00762B91">
              <w:rPr>
                <w:b/>
              </w:rPr>
              <w:t>Ak áno,</w:t>
            </w:r>
          </w:p>
          <w:p w14:paraId="32ACBE50" w14:textId="77777777" w:rsidR="00D74604" w:rsidRPr="00762B91" w:rsidRDefault="00D74604" w:rsidP="00913BE7">
            <w:pPr>
              <w:jc w:val="both"/>
            </w:pPr>
          </w:p>
          <w:p w14:paraId="280DCD78" w14:textId="77777777" w:rsidR="00D74604" w:rsidRPr="00762B91" w:rsidRDefault="00D74604" w:rsidP="00913BE7">
            <w:pPr>
              <w:jc w:val="both"/>
            </w:pPr>
            <w:r w:rsidRPr="00762B91">
              <w:t>aký je zodpovedajúci percentuálny podiel zdravotne postihnutých alebo znevýhodnených pracovníkov?</w:t>
            </w:r>
          </w:p>
          <w:p w14:paraId="3490363B" w14:textId="77777777" w:rsidR="00D74604" w:rsidRPr="00762B91" w:rsidRDefault="00D74604" w:rsidP="00913BE7">
            <w:pPr>
              <w:jc w:val="both"/>
            </w:pPr>
          </w:p>
          <w:p w14:paraId="1B7D53C5" w14:textId="77777777" w:rsidR="00D74604" w:rsidRPr="00762B91" w:rsidRDefault="00D74604" w:rsidP="00913BE7">
            <w:pPr>
              <w:jc w:val="both"/>
            </w:pPr>
            <w:r w:rsidRPr="00762B91">
              <w:t>Ak sa to vyžaduje, uveďte, do ktorej kategórie alebo kategórií zdravotne postihnutých alebo znevýhodnených pracovníkov patria príslušní zamestnanci?</w:t>
            </w:r>
          </w:p>
        </w:tc>
        <w:tc>
          <w:tcPr>
            <w:tcW w:w="4870" w:type="dxa"/>
          </w:tcPr>
          <w:p w14:paraId="32037A58" w14:textId="77777777" w:rsidR="00D74604" w:rsidRPr="00762B91" w:rsidRDefault="00D74604" w:rsidP="00913BE7"/>
          <w:p w14:paraId="4A794A46" w14:textId="77777777" w:rsidR="00D74604" w:rsidRDefault="00D74604" w:rsidP="00913BE7">
            <w:pPr>
              <w:jc w:val="both"/>
            </w:pPr>
            <w:r>
              <w:object w:dxaOrig="1440" w:dyaOrig="1440" w14:anchorId="381AB6A5">
                <v:shape id="_x0000_i1137" type="#_x0000_t75" style="width:42pt;height:20.25pt" o:ole="">
                  <v:imagedata r:id="rId12" o:title=""/>
                </v:shape>
                <w:control r:id="rId13" w:name="CheckBox11" w:shapeid="_x0000_i1137"/>
              </w:object>
            </w:r>
            <w:r>
              <w:t xml:space="preserve">   </w:t>
            </w:r>
            <w:r>
              <w:object w:dxaOrig="1440" w:dyaOrig="1440" w14:anchorId="73DDACAF">
                <v:shape id="_x0000_i1139" type="#_x0000_t75" style="width:45pt;height:20.25pt" o:ole="">
                  <v:imagedata r:id="rId14" o:title=""/>
                </v:shape>
                <w:control r:id="rId15" w:name="CheckBox21" w:shapeid="_x0000_i1139"/>
              </w:object>
            </w:r>
            <w:r>
              <w:t xml:space="preserve">  </w:t>
            </w:r>
          </w:p>
          <w:p w14:paraId="2A234423" w14:textId="77777777" w:rsidR="00D74604" w:rsidRPr="00762B91" w:rsidRDefault="00D74604" w:rsidP="00913BE7"/>
          <w:p w14:paraId="25F9AAFD" w14:textId="77777777" w:rsidR="00D74604" w:rsidRPr="00762B91" w:rsidRDefault="00D74604" w:rsidP="00913BE7"/>
          <w:p w14:paraId="76216F31" w14:textId="77777777" w:rsidR="00D74604" w:rsidRPr="00762B91" w:rsidRDefault="00D74604" w:rsidP="00913BE7"/>
          <w:p w14:paraId="7BB3AF58" w14:textId="77777777" w:rsidR="00D74604" w:rsidRPr="00762B91" w:rsidRDefault="00D74604" w:rsidP="00913BE7">
            <w:r w:rsidRPr="00762B91">
              <w:t>[...........]</w:t>
            </w:r>
          </w:p>
          <w:p w14:paraId="375ACF9C" w14:textId="77777777" w:rsidR="00D74604" w:rsidRPr="00762B91" w:rsidRDefault="00D74604" w:rsidP="00913BE7"/>
          <w:p w14:paraId="31DB6B44" w14:textId="77777777" w:rsidR="00D74604" w:rsidRPr="00762B91" w:rsidRDefault="00D74604" w:rsidP="00913BE7"/>
          <w:p w14:paraId="49AED024" w14:textId="77777777" w:rsidR="00D74604" w:rsidRPr="00762B91" w:rsidRDefault="00D74604" w:rsidP="00913BE7">
            <w:r w:rsidRPr="00762B91">
              <w:t>[...........]</w:t>
            </w:r>
          </w:p>
        </w:tc>
      </w:tr>
      <w:tr w:rsidR="00D74604" w14:paraId="18655276" w14:textId="77777777" w:rsidTr="00913BE7">
        <w:trPr>
          <w:trHeight w:val="283"/>
        </w:trPr>
        <w:tc>
          <w:tcPr>
            <w:tcW w:w="4870" w:type="dxa"/>
          </w:tcPr>
          <w:p w14:paraId="410C5113" w14:textId="77777777" w:rsidR="00D74604" w:rsidRPr="00762B91" w:rsidRDefault="00D74604" w:rsidP="00913BE7">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14:paraId="108F2E95" w14:textId="77777777" w:rsidR="00D74604" w:rsidRDefault="00D74604" w:rsidP="00913BE7"/>
          <w:p w14:paraId="5FFAB416" w14:textId="77777777" w:rsidR="00D74604" w:rsidRDefault="00D74604" w:rsidP="00913BE7">
            <w:pPr>
              <w:jc w:val="both"/>
            </w:pPr>
            <w:r>
              <w:object w:dxaOrig="1440" w:dyaOrig="1440" w14:anchorId="1A36A020">
                <v:shape id="_x0000_i1141" type="#_x0000_t75" style="width:42pt;height:20.25pt" o:ole="">
                  <v:imagedata r:id="rId16" o:title=""/>
                </v:shape>
                <w:control r:id="rId17" w:name="CheckBox12" w:shapeid="_x0000_i1141"/>
              </w:object>
            </w:r>
            <w:r>
              <w:t xml:space="preserve">   </w:t>
            </w:r>
            <w:r>
              <w:object w:dxaOrig="1440" w:dyaOrig="1440" w14:anchorId="3CA9AA7E">
                <v:shape id="_x0000_i1143" type="#_x0000_t75" style="width:45pt;height:20.25pt" o:ole="">
                  <v:imagedata r:id="rId18" o:title=""/>
                </v:shape>
                <w:control r:id="rId19" w:name="CheckBox22" w:shapeid="_x0000_i1143"/>
              </w:object>
            </w:r>
            <w:r>
              <w:t xml:space="preserve"> </w:t>
            </w:r>
            <w:r>
              <w:object w:dxaOrig="1440" w:dyaOrig="1440" w14:anchorId="53FE6675">
                <v:shape id="_x0000_i1145" type="#_x0000_t75" style="width:90pt;height:20.25pt" o:ole="">
                  <v:imagedata r:id="rId20" o:title=""/>
                </v:shape>
                <w:control r:id="rId21" w:name="CheckBox3" w:shapeid="_x0000_i1145"/>
              </w:object>
            </w:r>
            <w:r>
              <w:t xml:space="preserve">  </w:t>
            </w:r>
          </w:p>
          <w:p w14:paraId="2FDBA568" w14:textId="77777777" w:rsidR="00D74604" w:rsidRPr="00762B91" w:rsidRDefault="00D74604" w:rsidP="00913BE7"/>
        </w:tc>
      </w:tr>
    </w:tbl>
    <w:tbl>
      <w:tblPr>
        <w:tblStyle w:val="Mriekatabuky"/>
        <w:tblW w:w="9736" w:type="dxa"/>
        <w:tblLook w:val="04A0" w:firstRow="1" w:lastRow="0" w:firstColumn="1" w:lastColumn="0" w:noHBand="0" w:noVBand="1"/>
      </w:tblPr>
      <w:tblGrid>
        <w:gridCol w:w="4868"/>
        <w:gridCol w:w="4868"/>
      </w:tblGrid>
      <w:tr w:rsidR="00D74604" w14:paraId="2B54C5C8" w14:textId="77777777" w:rsidTr="00913BE7">
        <w:trPr>
          <w:trHeight w:val="2812"/>
        </w:trPr>
        <w:tc>
          <w:tcPr>
            <w:tcW w:w="4868" w:type="dxa"/>
          </w:tcPr>
          <w:p w14:paraId="02193DE1" w14:textId="77777777" w:rsidR="00D74604" w:rsidRPr="00762B91" w:rsidRDefault="00D74604" w:rsidP="00913BE7">
            <w:pPr>
              <w:jc w:val="both"/>
              <w:rPr>
                <w:b/>
              </w:rPr>
            </w:pPr>
            <w:r w:rsidRPr="00762B91">
              <w:rPr>
                <w:b/>
              </w:rPr>
              <w:lastRenderedPageBreak/>
              <w:t>Ak áno:</w:t>
            </w:r>
          </w:p>
          <w:p w14:paraId="1D679F61" w14:textId="77777777" w:rsidR="00D74604" w:rsidRPr="00762B91" w:rsidRDefault="00D74604" w:rsidP="00913BE7">
            <w:pPr>
              <w:jc w:val="both"/>
              <w:rPr>
                <w:b/>
              </w:rPr>
            </w:pPr>
          </w:p>
          <w:p w14:paraId="2B5A2063" w14:textId="77777777" w:rsidR="00D74604" w:rsidRPr="00762B91" w:rsidRDefault="00D74604" w:rsidP="00913BE7">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3B993FC5" w14:textId="77777777" w:rsidR="00D74604" w:rsidRPr="00762B91" w:rsidRDefault="00D74604" w:rsidP="00913BE7">
            <w:pPr>
              <w:pStyle w:val="Odsekzoznamu"/>
              <w:jc w:val="both"/>
            </w:pPr>
          </w:p>
          <w:p w14:paraId="01303F30" w14:textId="77777777" w:rsidR="00D74604" w:rsidRPr="00762B91" w:rsidRDefault="00D74604" w:rsidP="001C60E7">
            <w:pPr>
              <w:pStyle w:val="Odsekzoznamu"/>
              <w:numPr>
                <w:ilvl w:val="0"/>
                <w:numId w:val="22"/>
              </w:numPr>
              <w:suppressAutoHyphens w:val="0"/>
              <w:spacing w:after="0" w:line="240" w:lineRule="auto"/>
              <w:contextualSpacing/>
              <w:jc w:val="both"/>
            </w:pPr>
            <w:r w:rsidRPr="00762B91">
              <w:t>Uveďte názov zoznamu alebo osvedčenia a v príslušnom prípade príslušné číslo zápisu alebo osvedčenia:</w:t>
            </w:r>
          </w:p>
          <w:p w14:paraId="32F4C704" w14:textId="77777777" w:rsidR="00D74604" w:rsidRPr="00762B91" w:rsidRDefault="00D74604" w:rsidP="001C60E7">
            <w:pPr>
              <w:pStyle w:val="Odsekzoznamu"/>
              <w:numPr>
                <w:ilvl w:val="0"/>
                <w:numId w:val="22"/>
              </w:numPr>
              <w:suppressAutoHyphens w:val="0"/>
              <w:spacing w:after="0" w:line="240" w:lineRule="auto"/>
              <w:contextualSpacing/>
              <w:jc w:val="both"/>
            </w:pPr>
            <w:r w:rsidRPr="00762B91">
              <w:t xml:space="preserve">Ak je osvedčenie o zápise alebo osvedčenie k dispozícií v elektronickom formáte, uveďte: </w:t>
            </w:r>
          </w:p>
          <w:p w14:paraId="7383AF3B" w14:textId="77777777" w:rsidR="00D74604" w:rsidRPr="00762B91" w:rsidRDefault="00D74604" w:rsidP="001C60E7">
            <w:pPr>
              <w:pStyle w:val="Odsekzoznamu"/>
              <w:numPr>
                <w:ilvl w:val="0"/>
                <w:numId w:val="22"/>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14:paraId="1DE65A6B" w14:textId="77777777" w:rsidR="00D74604" w:rsidRPr="00762B91" w:rsidRDefault="00D74604" w:rsidP="001C60E7">
            <w:pPr>
              <w:pStyle w:val="Odsekzoznamu"/>
              <w:numPr>
                <w:ilvl w:val="0"/>
                <w:numId w:val="22"/>
              </w:numPr>
              <w:suppressAutoHyphens w:val="0"/>
              <w:spacing w:after="0" w:line="240" w:lineRule="auto"/>
              <w:contextualSpacing/>
              <w:jc w:val="both"/>
            </w:pPr>
            <w:r w:rsidRPr="00762B91">
              <w:t>Vzťahuje sa zápis alebo osvedčenie na všetky požadované podmienky účasti?</w:t>
            </w:r>
          </w:p>
          <w:p w14:paraId="29276D00" w14:textId="77777777" w:rsidR="00D74604" w:rsidRPr="00762B91" w:rsidRDefault="00D74604" w:rsidP="00913BE7">
            <w:pPr>
              <w:jc w:val="both"/>
              <w:rPr>
                <w:b/>
              </w:rPr>
            </w:pPr>
          </w:p>
        </w:tc>
        <w:tc>
          <w:tcPr>
            <w:tcW w:w="4868" w:type="dxa"/>
          </w:tcPr>
          <w:p w14:paraId="688D6054" w14:textId="77777777" w:rsidR="00D74604" w:rsidRPr="00762B91" w:rsidRDefault="00D74604" w:rsidP="00913BE7"/>
          <w:p w14:paraId="12B573B9" w14:textId="77777777" w:rsidR="00D74604" w:rsidRPr="00762B91" w:rsidRDefault="00D74604" w:rsidP="00913BE7"/>
          <w:p w14:paraId="562547B0" w14:textId="77777777" w:rsidR="00D74604" w:rsidRPr="00762B91" w:rsidRDefault="00D74604" w:rsidP="00913BE7"/>
          <w:p w14:paraId="6F3C0FB7" w14:textId="77777777" w:rsidR="00D74604" w:rsidRPr="00762B91" w:rsidRDefault="00D74604" w:rsidP="00913BE7"/>
          <w:p w14:paraId="6E33C515" w14:textId="77777777" w:rsidR="00D74604" w:rsidRPr="00762B91" w:rsidRDefault="00D74604" w:rsidP="00913BE7"/>
          <w:p w14:paraId="531C9C28" w14:textId="77777777" w:rsidR="00D74604" w:rsidRPr="00762B91" w:rsidRDefault="00D74604" w:rsidP="00913BE7"/>
          <w:p w14:paraId="0B9F892B" w14:textId="77777777" w:rsidR="00D74604" w:rsidRPr="00762B91" w:rsidRDefault="00D74604" w:rsidP="00913BE7">
            <w:pPr>
              <w:pStyle w:val="Odsekzoznamu"/>
            </w:pPr>
          </w:p>
          <w:p w14:paraId="025DF9E9" w14:textId="77777777" w:rsidR="00D74604" w:rsidRPr="00762B91" w:rsidRDefault="00D74604" w:rsidP="001C60E7">
            <w:pPr>
              <w:pStyle w:val="Odsekzoznamu"/>
              <w:numPr>
                <w:ilvl w:val="0"/>
                <w:numId w:val="23"/>
              </w:numPr>
              <w:suppressAutoHyphens w:val="0"/>
              <w:spacing w:after="0" w:line="240" w:lineRule="auto"/>
              <w:contextualSpacing/>
            </w:pPr>
            <w:r w:rsidRPr="00762B91">
              <w:t>[...........]</w:t>
            </w:r>
          </w:p>
          <w:p w14:paraId="6A491777" w14:textId="77777777" w:rsidR="00D74604" w:rsidRPr="00762B91" w:rsidRDefault="00D74604" w:rsidP="00913BE7">
            <w:pPr>
              <w:pStyle w:val="Odsekzoznamu"/>
            </w:pPr>
          </w:p>
          <w:p w14:paraId="11161670" w14:textId="77777777" w:rsidR="00D74604" w:rsidRPr="00762B91" w:rsidRDefault="00D74604" w:rsidP="00913BE7">
            <w:pPr>
              <w:pStyle w:val="Odsekzoznamu"/>
            </w:pPr>
          </w:p>
          <w:p w14:paraId="176787E1" w14:textId="77777777" w:rsidR="00D74604" w:rsidRPr="00762B91" w:rsidRDefault="00D74604" w:rsidP="001C60E7">
            <w:pPr>
              <w:pStyle w:val="Odsekzoznamu"/>
              <w:numPr>
                <w:ilvl w:val="0"/>
                <w:numId w:val="23"/>
              </w:numPr>
              <w:suppressAutoHyphens w:val="0"/>
              <w:spacing w:after="0" w:line="240" w:lineRule="auto"/>
              <w:contextualSpacing/>
            </w:pPr>
            <w:r w:rsidRPr="00762B91">
              <w:t>(webová adresa, vydávajúci orgán alebo subjekt, presný odkaz na dokumentáciu):</w:t>
            </w:r>
          </w:p>
          <w:p w14:paraId="79D47743" w14:textId="77777777" w:rsidR="00D74604" w:rsidRPr="00762B91" w:rsidRDefault="00D74604" w:rsidP="00913BE7">
            <w:pPr>
              <w:pStyle w:val="Odsekzoznamu"/>
            </w:pPr>
            <w:r w:rsidRPr="00762B91">
              <w:t>[...........][...........][...........][...........]</w:t>
            </w:r>
          </w:p>
          <w:p w14:paraId="66F02BD7" w14:textId="77777777" w:rsidR="00D74604" w:rsidRPr="00762B91" w:rsidRDefault="00D74604" w:rsidP="001C60E7">
            <w:pPr>
              <w:pStyle w:val="Odsekzoznamu"/>
              <w:numPr>
                <w:ilvl w:val="0"/>
                <w:numId w:val="23"/>
              </w:numPr>
              <w:suppressAutoHyphens w:val="0"/>
              <w:spacing w:after="0" w:line="240" w:lineRule="auto"/>
              <w:contextualSpacing/>
            </w:pPr>
            <w:r w:rsidRPr="00762B91">
              <w:t>[...........]</w:t>
            </w:r>
          </w:p>
          <w:p w14:paraId="26CEC387" w14:textId="77777777" w:rsidR="00D74604" w:rsidRPr="00762B91" w:rsidRDefault="00D74604" w:rsidP="00913BE7"/>
          <w:p w14:paraId="652FE583" w14:textId="77777777" w:rsidR="00D74604" w:rsidRPr="00762B91" w:rsidRDefault="00D74604" w:rsidP="00913BE7">
            <w:pPr>
              <w:pStyle w:val="Odsekzoznamu"/>
            </w:pPr>
          </w:p>
          <w:p w14:paraId="7984B9C3" w14:textId="77777777" w:rsidR="00D74604" w:rsidRDefault="00D74604" w:rsidP="00913BE7">
            <w:pPr>
              <w:jc w:val="both"/>
            </w:pPr>
            <w:r>
              <w:t xml:space="preserve">       d)             </w:t>
            </w:r>
            <w:r>
              <w:object w:dxaOrig="1440" w:dyaOrig="1440" w14:anchorId="61AD89AB">
                <v:shape id="_x0000_i1147" type="#_x0000_t75" style="width:42pt;height:20.25pt" o:ole="">
                  <v:imagedata r:id="rId22" o:title=""/>
                </v:shape>
                <w:control r:id="rId23" w:name="CheckBox13" w:shapeid="_x0000_i1147"/>
              </w:object>
            </w:r>
            <w:r>
              <w:t xml:space="preserve">   </w:t>
            </w:r>
            <w:r>
              <w:object w:dxaOrig="1440" w:dyaOrig="1440" w14:anchorId="598745ED">
                <v:shape id="_x0000_i1149" type="#_x0000_t75" style="width:45pt;height:20.25pt" o:ole="">
                  <v:imagedata r:id="rId24" o:title=""/>
                </v:shape>
                <w:control r:id="rId25" w:name="CheckBox23" w:shapeid="_x0000_i1149"/>
              </w:object>
            </w:r>
            <w:r>
              <w:t xml:space="preserve">  </w:t>
            </w:r>
          </w:p>
          <w:p w14:paraId="73D7729C" w14:textId="77777777" w:rsidR="00D74604" w:rsidRPr="00762B91" w:rsidRDefault="00D74604" w:rsidP="00913BE7">
            <w:pPr>
              <w:pStyle w:val="Odsekzoznamu"/>
            </w:pPr>
          </w:p>
        </w:tc>
      </w:tr>
      <w:tr w:rsidR="00D74604" w14:paraId="1C7D9D44" w14:textId="77777777" w:rsidTr="00913BE7">
        <w:trPr>
          <w:trHeight w:val="2812"/>
        </w:trPr>
        <w:tc>
          <w:tcPr>
            <w:tcW w:w="4868" w:type="dxa"/>
          </w:tcPr>
          <w:p w14:paraId="6E344DEA" w14:textId="77777777" w:rsidR="00D74604" w:rsidRPr="00762B91" w:rsidRDefault="00D74604" w:rsidP="00913BE7">
            <w:pPr>
              <w:jc w:val="both"/>
              <w:rPr>
                <w:b/>
              </w:rPr>
            </w:pPr>
            <w:r w:rsidRPr="00762B91">
              <w:rPr>
                <w:b/>
              </w:rPr>
              <w:t>Ak nie:</w:t>
            </w:r>
          </w:p>
          <w:p w14:paraId="679DF60D" w14:textId="77777777" w:rsidR="00D74604" w:rsidRPr="00762B91" w:rsidRDefault="00D74604" w:rsidP="00913BE7">
            <w:pPr>
              <w:jc w:val="both"/>
              <w:rPr>
                <w:b/>
              </w:rPr>
            </w:pPr>
          </w:p>
          <w:p w14:paraId="31F54E3B" w14:textId="77777777" w:rsidR="00D74604" w:rsidRPr="00762B91" w:rsidRDefault="00D74604" w:rsidP="00913BE7">
            <w:pPr>
              <w:jc w:val="both"/>
              <w:rPr>
                <w:b/>
              </w:rPr>
            </w:pPr>
            <w:r w:rsidRPr="00762B91">
              <w:rPr>
                <w:b/>
              </w:rPr>
              <w:t>Vyplňte navyše aj chýbajúce informácie v časti IV, oddiely A, B, C alebo D, a to podľa potreby</w:t>
            </w:r>
          </w:p>
          <w:p w14:paraId="2AC6EA6D" w14:textId="77777777" w:rsidR="00D74604" w:rsidRPr="00762B91" w:rsidRDefault="00D74604" w:rsidP="00913BE7">
            <w:pPr>
              <w:jc w:val="both"/>
              <w:rPr>
                <w:b/>
              </w:rPr>
            </w:pPr>
          </w:p>
          <w:p w14:paraId="2C1C2BE5" w14:textId="77777777" w:rsidR="00D74604" w:rsidRPr="00762B91" w:rsidRDefault="00D74604" w:rsidP="00913BE7">
            <w:pPr>
              <w:jc w:val="both"/>
              <w:rPr>
                <w:b/>
              </w:rPr>
            </w:pPr>
            <w:r w:rsidRPr="00762B91">
              <w:rPr>
                <w:b/>
              </w:rPr>
              <w:t>Len ak sa to vyžaduje v príslušnom oznámení alebo súťažných podkladoch:</w:t>
            </w:r>
          </w:p>
          <w:p w14:paraId="4FCCB0EE" w14:textId="77777777" w:rsidR="00D74604" w:rsidRPr="00762B91" w:rsidRDefault="00D74604" w:rsidP="00913BE7">
            <w:pPr>
              <w:jc w:val="both"/>
              <w:rPr>
                <w:b/>
              </w:rPr>
            </w:pPr>
          </w:p>
          <w:p w14:paraId="7AAC71E6" w14:textId="77777777" w:rsidR="00D74604" w:rsidRPr="00762B91" w:rsidRDefault="00D74604" w:rsidP="001C60E7">
            <w:pPr>
              <w:pStyle w:val="Odsekzoznamu"/>
              <w:numPr>
                <w:ilvl w:val="0"/>
                <w:numId w:val="23"/>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49A83C8" w14:textId="77777777" w:rsidR="00D74604" w:rsidRPr="00762B91" w:rsidRDefault="00D74604" w:rsidP="00913BE7">
            <w:pPr>
              <w:jc w:val="both"/>
            </w:pPr>
          </w:p>
          <w:p w14:paraId="76BE79FA" w14:textId="77777777" w:rsidR="00D74604" w:rsidRPr="00762B91" w:rsidRDefault="00D74604" w:rsidP="00913BE7">
            <w:pPr>
              <w:jc w:val="both"/>
            </w:pPr>
            <w:r w:rsidRPr="00762B91">
              <w:t>Ak je príslušná dokumentácia dostupná v elektronickom formáte, uveďte:</w:t>
            </w:r>
          </w:p>
          <w:p w14:paraId="045A625C" w14:textId="77777777" w:rsidR="00D74604" w:rsidRPr="00762B91" w:rsidRDefault="00D74604" w:rsidP="00913BE7">
            <w:pPr>
              <w:jc w:val="both"/>
              <w:rPr>
                <w:b/>
              </w:rPr>
            </w:pPr>
          </w:p>
        </w:tc>
        <w:tc>
          <w:tcPr>
            <w:tcW w:w="4868" w:type="dxa"/>
          </w:tcPr>
          <w:p w14:paraId="1A7C24B0" w14:textId="77777777" w:rsidR="00D74604" w:rsidRPr="00762B91" w:rsidRDefault="00D74604" w:rsidP="00913BE7"/>
          <w:p w14:paraId="27982F6F" w14:textId="77777777" w:rsidR="00D74604" w:rsidRPr="00762B91" w:rsidRDefault="00D74604" w:rsidP="00913BE7"/>
          <w:p w14:paraId="14607158" w14:textId="77777777" w:rsidR="00D74604" w:rsidRPr="00762B91" w:rsidRDefault="00D74604" w:rsidP="00913BE7"/>
          <w:p w14:paraId="52E90367" w14:textId="77777777" w:rsidR="00D74604" w:rsidRPr="00762B91" w:rsidRDefault="00D74604" w:rsidP="00913BE7"/>
          <w:p w14:paraId="5034565E" w14:textId="77777777" w:rsidR="00D74604" w:rsidRPr="00762B91" w:rsidRDefault="00D74604" w:rsidP="00913BE7"/>
          <w:p w14:paraId="02E226B9" w14:textId="77777777" w:rsidR="00D74604" w:rsidRPr="00762B91" w:rsidRDefault="00D74604" w:rsidP="00913BE7"/>
          <w:p w14:paraId="38F44121" w14:textId="77777777" w:rsidR="00D74604" w:rsidRPr="00762B91" w:rsidRDefault="00D74604" w:rsidP="00913BE7"/>
          <w:p w14:paraId="0D735221" w14:textId="77777777" w:rsidR="00D74604" w:rsidRDefault="00D74604" w:rsidP="00913BE7">
            <w:pPr>
              <w:jc w:val="both"/>
            </w:pPr>
            <w:r>
              <w:t xml:space="preserve"> d)       </w:t>
            </w:r>
            <w:r>
              <w:object w:dxaOrig="1440" w:dyaOrig="1440" w14:anchorId="35928903">
                <v:shape id="_x0000_i1151" type="#_x0000_t75" style="width:42pt;height:20.25pt" o:ole="">
                  <v:imagedata r:id="rId26" o:title=""/>
                </v:shape>
                <w:control r:id="rId27" w:name="CheckBox14" w:shapeid="_x0000_i1151"/>
              </w:object>
            </w:r>
            <w:r>
              <w:t xml:space="preserve">   </w:t>
            </w:r>
            <w:r>
              <w:object w:dxaOrig="1440" w:dyaOrig="1440" w14:anchorId="519F11DA">
                <v:shape id="_x0000_i1153" type="#_x0000_t75" style="width:45pt;height:20.25pt" o:ole="">
                  <v:imagedata r:id="rId28" o:title=""/>
                </v:shape>
                <w:control r:id="rId29" w:name="CheckBox24" w:shapeid="_x0000_i1153"/>
              </w:object>
            </w:r>
            <w:r>
              <w:t xml:space="preserve">  </w:t>
            </w:r>
          </w:p>
          <w:p w14:paraId="1C227CE1" w14:textId="77777777" w:rsidR="00D74604" w:rsidRPr="00762B91" w:rsidRDefault="00D74604" w:rsidP="00913BE7">
            <w:pPr>
              <w:pStyle w:val="Odsekzoznamu"/>
            </w:pPr>
          </w:p>
          <w:p w14:paraId="721D82C0" w14:textId="77777777" w:rsidR="00D74604" w:rsidRPr="00762B91" w:rsidRDefault="00D74604" w:rsidP="00913BE7"/>
          <w:p w14:paraId="712DF6BC" w14:textId="77777777" w:rsidR="00D74604" w:rsidRPr="00762B91" w:rsidRDefault="00D74604" w:rsidP="00913BE7"/>
          <w:p w14:paraId="0B5F7539" w14:textId="77777777" w:rsidR="00D74604" w:rsidRPr="00762B91" w:rsidRDefault="00D74604" w:rsidP="00913BE7"/>
          <w:p w14:paraId="6820C6F9" w14:textId="77777777" w:rsidR="00D74604" w:rsidRPr="00762B91" w:rsidRDefault="00D74604" w:rsidP="00913BE7"/>
          <w:p w14:paraId="4C7E324C" w14:textId="77777777" w:rsidR="00D74604" w:rsidRPr="00762B91" w:rsidRDefault="00D74604" w:rsidP="00913BE7"/>
          <w:p w14:paraId="205C6068" w14:textId="77777777" w:rsidR="00D74604" w:rsidRPr="00762B91" w:rsidRDefault="00D74604" w:rsidP="00913BE7"/>
          <w:p w14:paraId="12EB449C" w14:textId="77777777" w:rsidR="00D74604" w:rsidRPr="00762B91" w:rsidRDefault="00D74604" w:rsidP="00913BE7"/>
          <w:p w14:paraId="66B3CB71" w14:textId="77777777" w:rsidR="00D74604" w:rsidRPr="00762B91" w:rsidRDefault="00D74604" w:rsidP="00913BE7"/>
          <w:p w14:paraId="1A90A5CA" w14:textId="77777777" w:rsidR="00D74604" w:rsidRPr="00762B91" w:rsidRDefault="00D74604" w:rsidP="00913BE7">
            <w:r w:rsidRPr="00762B91">
              <w:t>(webová adresa, vydávajúci orgán alebo subjekt, presný odkaz na dokumentáciu):</w:t>
            </w:r>
          </w:p>
          <w:p w14:paraId="3A34F3E6" w14:textId="77777777" w:rsidR="00D74604" w:rsidRPr="00762B91" w:rsidRDefault="00D74604" w:rsidP="00913BE7">
            <w:r w:rsidRPr="00762B91">
              <w:t>[...........][...........][...........][...........]</w:t>
            </w:r>
          </w:p>
        </w:tc>
      </w:tr>
      <w:tr w:rsidR="00D74604" w14:paraId="314F7AC1" w14:textId="77777777" w:rsidTr="00913BE7">
        <w:trPr>
          <w:trHeight w:val="272"/>
        </w:trPr>
        <w:tc>
          <w:tcPr>
            <w:tcW w:w="4868" w:type="dxa"/>
          </w:tcPr>
          <w:p w14:paraId="1A0703F6" w14:textId="77777777" w:rsidR="00D74604" w:rsidRPr="00B66707" w:rsidRDefault="00D74604" w:rsidP="00913BE7">
            <w:pPr>
              <w:rPr>
                <w:b/>
                <w:i/>
              </w:rPr>
            </w:pPr>
            <w:r w:rsidRPr="00B66707">
              <w:rPr>
                <w:b/>
                <w:i/>
              </w:rPr>
              <w:t>Forma účasti:</w:t>
            </w:r>
          </w:p>
        </w:tc>
        <w:tc>
          <w:tcPr>
            <w:tcW w:w="4868" w:type="dxa"/>
          </w:tcPr>
          <w:p w14:paraId="1A2FA812" w14:textId="77777777" w:rsidR="00D74604" w:rsidRPr="00B66707" w:rsidRDefault="00D74604" w:rsidP="00913BE7">
            <w:pPr>
              <w:rPr>
                <w:b/>
                <w:i/>
              </w:rPr>
            </w:pPr>
            <w:r w:rsidRPr="00B66707">
              <w:rPr>
                <w:b/>
                <w:i/>
              </w:rPr>
              <w:t>Odpoveď:</w:t>
            </w:r>
          </w:p>
        </w:tc>
      </w:tr>
      <w:tr w:rsidR="00D74604" w14:paraId="37502CCE" w14:textId="77777777" w:rsidTr="00913BE7">
        <w:trPr>
          <w:trHeight w:val="272"/>
        </w:trPr>
        <w:tc>
          <w:tcPr>
            <w:tcW w:w="4868" w:type="dxa"/>
          </w:tcPr>
          <w:p w14:paraId="51250B24" w14:textId="77777777" w:rsidR="00D74604" w:rsidRPr="00762B91" w:rsidRDefault="00D74604" w:rsidP="00913BE7">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14:paraId="1529336E" w14:textId="77777777" w:rsidR="00D74604" w:rsidRDefault="00D74604" w:rsidP="00913BE7"/>
          <w:p w14:paraId="68A6C425" w14:textId="77777777" w:rsidR="00D74604" w:rsidRDefault="00D74604" w:rsidP="00913BE7">
            <w:pPr>
              <w:jc w:val="both"/>
            </w:pPr>
            <w:r>
              <w:object w:dxaOrig="1440" w:dyaOrig="1440" w14:anchorId="5E7CC943">
                <v:shape id="_x0000_i1155" type="#_x0000_t75" style="width:42pt;height:20.25pt" o:ole="">
                  <v:imagedata r:id="rId30" o:title=""/>
                </v:shape>
                <w:control r:id="rId31" w:name="CheckBox15" w:shapeid="_x0000_i1155"/>
              </w:object>
            </w:r>
            <w:r>
              <w:t xml:space="preserve">   </w:t>
            </w:r>
            <w:r>
              <w:object w:dxaOrig="1440" w:dyaOrig="1440" w14:anchorId="7441ECD9">
                <v:shape id="_x0000_i1157" type="#_x0000_t75" style="width:45pt;height:20.25pt" o:ole="">
                  <v:imagedata r:id="rId32" o:title=""/>
                </v:shape>
                <w:control r:id="rId33" w:name="CheckBox25" w:shapeid="_x0000_i1157"/>
              </w:object>
            </w:r>
            <w:r>
              <w:t xml:space="preserve">  </w:t>
            </w:r>
          </w:p>
          <w:p w14:paraId="60BFC0B1" w14:textId="77777777" w:rsidR="00D74604" w:rsidRPr="00762B91" w:rsidRDefault="00D74604" w:rsidP="00913BE7"/>
        </w:tc>
      </w:tr>
    </w:tbl>
    <w:p w14:paraId="19D3A0E6" w14:textId="77777777" w:rsidR="00D74604" w:rsidRDefault="00D74604" w:rsidP="00D74604">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D74604" w:rsidRPr="00C85EF1" w14:paraId="5EE6EE92" w14:textId="77777777" w:rsidTr="00913BE7">
        <w:trPr>
          <w:trHeight w:val="255"/>
        </w:trPr>
        <w:tc>
          <w:tcPr>
            <w:tcW w:w="9751" w:type="dxa"/>
            <w:gridSpan w:val="3"/>
            <w:shd w:val="clear" w:color="auto" w:fill="E7E6E6" w:themeFill="background2"/>
          </w:tcPr>
          <w:p w14:paraId="66D044A9" w14:textId="77777777" w:rsidR="00D74604" w:rsidRPr="00B66707" w:rsidRDefault="00D74604" w:rsidP="00913BE7">
            <w:pPr>
              <w:jc w:val="both"/>
              <w:rPr>
                <w:b/>
              </w:rPr>
            </w:pPr>
            <w:r w:rsidRPr="00B66707">
              <w:rPr>
                <w:b/>
              </w:rPr>
              <w:t>Ak áno, zaistite, aby príslušné ostatné subjekty poskytli osobitný formulár JED pre obstarávanie.</w:t>
            </w:r>
          </w:p>
        </w:tc>
      </w:tr>
      <w:tr w:rsidR="00D74604" w:rsidRPr="00C85EF1" w14:paraId="4C98031E" w14:textId="77777777" w:rsidTr="00913BE7">
        <w:trPr>
          <w:gridAfter w:val="1"/>
          <w:wAfter w:w="11" w:type="dxa"/>
          <w:trHeight w:val="2325"/>
        </w:trPr>
        <w:tc>
          <w:tcPr>
            <w:tcW w:w="4870" w:type="dxa"/>
          </w:tcPr>
          <w:p w14:paraId="5C5B3573" w14:textId="77777777" w:rsidR="00D74604" w:rsidRPr="00C85EF1" w:rsidRDefault="00D74604" w:rsidP="00913BE7">
            <w:pPr>
              <w:rPr>
                <w:b/>
              </w:rPr>
            </w:pPr>
            <w:r w:rsidRPr="00C85EF1">
              <w:rPr>
                <w:b/>
              </w:rPr>
              <w:t>Ak áno:</w:t>
            </w:r>
          </w:p>
          <w:p w14:paraId="321E5186" w14:textId="77777777" w:rsidR="00D74604" w:rsidRPr="00C85EF1" w:rsidRDefault="00D74604" w:rsidP="001C60E7">
            <w:pPr>
              <w:pStyle w:val="Odsekzoznamu"/>
              <w:numPr>
                <w:ilvl w:val="0"/>
                <w:numId w:val="24"/>
              </w:numPr>
              <w:suppressAutoHyphens w:val="0"/>
              <w:spacing w:after="0" w:line="240" w:lineRule="auto"/>
              <w:contextualSpacing/>
            </w:pPr>
            <w:r w:rsidRPr="00C85EF1">
              <w:t>Uveďte úlohu hospodárskeho subjektu v rámci skupiny (vedúci subjekt, subjekt zodpovedný za osobitné úlohy...):</w:t>
            </w:r>
          </w:p>
          <w:p w14:paraId="502A45DD" w14:textId="77777777" w:rsidR="00D74604" w:rsidRPr="00C85EF1" w:rsidRDefault="00D74604" w:rsidP="001C60E7">
            <w:pPr>
              <w:pStyle w:val="Odsekzoznamu"/>
              <w:numPr>
                <w:ilvl w:val="0"/>
                <w:numId w:val="24"/>
              </w:numPr>
              <w:suppressAutoHyphens w:val="0"/>
              <w:spacing w:after="0" w:line="240" w:lineRule="auto"/>
              <w:contextualSpacing/>
            </w:pPr>
            <w:r w:rsidRPr="00C85EF1">
              <w:t>Uveďte iné hospodárske subjekty, ktoré sa zúčastňujú na postupe obstarávania spoločne:</w:t>
            </w:r>
          </w:p>
          <w:p w14:paraId="00C7145E" w14:textId="77777777" w:rsidR="00D74604" w:rsidRDefault="00D74604" w:rsidP="001C60E7">
            <w:pPr>
              <w:pStyle w:val="Odsekzoznamu"/>
              <w:numPr>
                <w:ilvl w:val="0"/>
                <w:numId w:val="24"/>
              </w:numPr>
              <w:suppressAutoHyphens w:val="0"/>
              <w:spacing w:after="0" w:line="240" w:lineRule="auto"/>
              <w:contextualSpacing/>
            </w:pPr>
            <w:r w:rsidRPr="00C85EF1">
              <w:t>V prípade potreby názov zúčastnenej skupiny:</w:t>
            </w:r>
          </w:p>
        </w:tc>
        <w:tc>
          <w:tcPr>
            <w:tcW w:w="4870" w:type="dxa"/>
          </w:tcPr>
          <w:p w14:paraId="70650EE5" w14:textId="77777777" w:rsidR="00D74604" w:rsidRDefault="00D74604" w:rsidP="00913BE7"/>
          <w:p w14:paraId="6FF96299" w14:textId="77777777" w:rsidR="00D74604" w:rsidRDefault="00D74604" w:rsidP="001C60E7">
            <w:pPr>
              <w:pStyle w:val="Odsekzoznamu"/>
              <w:numPr>
                <w:ilvl w:val="0"/>
                <w:numId w:val="25"/>
              </w:numPr>
              <w:suppressAutoHyphens w:val="0"/>
              <w:spacing w:after="0" w:line="240" w:lineRule="auto"/>
              <w:contextualSpacing/>
            </w:pPr>
            <w:r w:rsidRPr="00946481">
              <w:t>[...........]</w:t>
            </w:r>
          </w:p>
          <w:p w14:paraId="4D487341" w14:textId="77777777" w:rsidR="00D74604" w:rsidRDefault="00D74604" w:rsidP="00913BE7"/>
          <w:p w14:paraId="6F7A5F33" w14:textId="77777777" w:rsidR="00D74604" w:rsidRDefault="00D74604" w:rsidP="00913BE7"/>
          <w:p w14:paraId="44A31885" w14:textId="77777777" w:rsidR="00D74604" w:rsidRDefault="00D74604" w:rsidP="001C60E7">
            <w:pPr>
              <w:pStyle w:val="Odsekzoznamu"/>
              <w:numPr>
                <w:ilvl w:val="0"/>
                <w:numId w:val="25"/>
              </w:numPr>
              <w:suppressAutoHyphens w:val="0"/>
              <w:spacing w:after="0" w:line="240" w:lineRule="auto"/>
              <w:contextualSpacing/>
            </w:pPr>
            <w:r w:rsidRPr="00946481">
              <w:t>[...........]</w:t>
            </w:r>
          </w:p>
          <w:p w14:paraId="3FF07CDC" w14:textId="77777777" w:rsidR="00D74604" w:rsidRDefault="00D74604" w:rsidP="00913BE7"/>
          <w:p w14:paraId="07F2D5E6" w14:textId="77777777" w:rsidR="00D74604" w:rsidRDefault="00D74604" w:rsidP="00913BE7"/>
          <w:p w14:paraId="0A048118" w14:textId="77777777" w:rsidR="00D74604" w:rsidRDefault="00D74604" w:rsidP="001C60E7">
            <w:pPr>
              <w:pStyle w:val="Odsekzoznamu"/>
              <w:numPr>
                <w:ilvl w:val="0"/>
                <w:numId w:val="25"/>
              </w:numPr>
              <w:suppressAutoHyphens w:val="0"/>
              <w:spacing w:after="0" w:line="240" w:lineRule="auto"/>
              <w:contextualSpacing/>
            </w:pPr>
            <w:r w:rsidRPr="00946481">
              <w:t>[...........]</w:t>
            </w:r>
          </w:p>
          <w:p w14:paraId="69D93375" w14:textId="77777777" w:rsidR="00D74604" w:rsidRPr="00C85EF1" w:rsidRDefault="00D74604" w:rsidP="00913BE7"/>
        </w:tc>
      </w:tr>
      <w:tr w:rsidR="00D74604" w:rsidRPr="00C85EF1" w14:paraId="65855025" w14:textId="77777777" w:rsidTr="00913BE7">
        <w:trPr>
          <w:gridAfter w:val="1"/>
          <w:wAfter w:w="11" w:type="dxa"/>
          <w:trHeight w:val="272"/>
        </w:trPr>
        <w:tc>
          <w:tcPr>
            <w:tcW w:w="4870" w:type="dxa"/>
          </w:tcPr>
          <w:p w14:paraId="7EBC7A26" w14:textId="77777777" w:rsidR="00D74604" w:rsidRDefault="00D74604" w:rsidP="00913BE7">
            <w:pPr>
              <w:rPr>
                <w:b/>
              </w:rPr>
            </w:pPr>
            <w:r>
              <w:rPr>
                <w:b/>
              </w:rPr>
              <w:t>Časti</w:t>
            </w:r>
          </w:p>
        </w:tc>
        <w:tc>
          <w:tcPr>
            <w:tcW w:w="4870" w:type="dxa"/>
          </w:tcPr>
          <w:p w14:paraId="1FA7055C" w14:textId="77777777" w:rsidR="00D74604" w:rsidRDefault="00D74604" w:rsidP="00913BE7">
            <w:pPr>
              <w:rPr>
                <w:b/>
              </w:rPr>
            </w:pPr>
            <w:r>
              <w:rPr>
                <w:b/>
              </w:rPr>
              <w:t>Odpoveď:</w:t>
            </w:r>
          </w:p>
        </w:tc>
      </w:tr>
      <w:tr w:rsidR="00D74604" w:rsidRPr="00C85EF1" w14:paraId="5626D72D" w14:textId="77777777" w:rsidTr="00913BE7">
        <w:trPr>
          <w:gridAfter w:val="1"/>
          <w:wAfter w:w="11" w:type="dxa"/>
          <w:trHeight w:val="272"/>
        </w:trPr>
        <w:tc>
          <w:tcPr>
            <w:tcW w:w="4870" w:type="dxa"/>
          </w:tcPr>
          <w:p w14:paraId="46607E59" w14:textId="77777777" w:rsidR="00D74604" w:rsidRPr="00C64E85" w:rsidRDefault="00D74604" w:rsidP="00913BE7">
            <w:r w:rsidRPr="00C64E85">
              <w:t>Ak je to uplatniteľné, oznámenie častí, o ktoré sa hospodársky subjekt chce uchádzať:</w:t>
            </w:r>
          </w:p>
        </w:tc>
        <w:tc>
          <w:tcPr>
            <w:tcW w:w="4870" w:type="dxa"/>
          </w:tcPr>
          <w:p w14:paraId="7EDBED2D" w14:textId="77777777" w:rsidR="00D74604" w:rsidRPr="00C64E85" w:rsidRDefault="00D74604" w:rsidP="00913BE7">
            <w:r w:rsidRPr="00C64E85">
              <w:t>[</w:t>
            </w:r>
            <w:r>
              <w:t xml:space="preserve">  </w:t>
            </w:r>
            <w:r w:rsidRPr="00C64E85">
              <w:rPr>
                <w:rFonts w:asciiTheme="minorBidi" w:hAnsiTheme="minorBidi"/>
              </w:rPr>
              <w:t>]</w:t>
            </w:r>
          </w:p>
        </w:tc>
      </w:tr>
    </w:tbl>
    <w:p w14:paraId="2B19AEB1" w14:textId="77777777" w:rsidR="00D74604" w:rsidRDefault="00D74604" w:rsidP="00D74604">
      <w:pPr>
        <w:spacing w:after="160" w:line="259" w:lineRule="auto"/>
      </w:pPr>
    </w:p>
    <w:p w14:paraId="134F91DF" w14:textId="77777777" w:rsidR="00D74604" w:rsidRDefault="00D74604" w:rsidP="00D74604">
      <w:pPr>
        <w:ind w:firstLine="708"/>
        <w:jc w:val="center"/>
      </w:pPr>
      <w:r>
        <w:t>B : INFORMÁCIE O ZÁSTUPCOCH HOSPODÁRSKEHO SUBJEKTU</w:t>
      </w:r>
    </w:p>
    <w:p w14:paraId="6E9BDC1E" w14:textId="77777777" w:rsidR="00D74604" w:rsidRDefault="00D74604" w:rsidP="00D74604">
      <w:pPr>
        <w:ind w:firstLine="708"/>
        <w:jc w:val="center"/>
      </w:pPr>
    </w:p>
    <w:tbl>
      <w:tblPr>
        <w:tblStyle w:val="Mriekatabuky"/>
        <w:tblW w:w="9751" w:type="dxa"/>
        <w:tblLook w:val="04A0" w:firstRow="1" w:lastRow="0" w:firstColumn="1" w:lastColumn="0" w:noHBand="0" w:noVBand="1"/>
      </w:tblPr>
      <w:tblGrid>
        <w:gridCol w:w="9751"/>
      </w:tblGrid>
      <w:tr w:rsidR="00D74604" w14:paraId="17B56EC0" w14:textId="77777777" w:rsidTr="00913BE7">
        <w:tc>
          <w:tcPr>
            <w:tcW w:w="9751" w:type="dxa"/>
          </w:tcPr>
          <w:p w14:paraId="6C586F5F" w14:textId="77777777" w:rsidR="00D74604" w:rsidRDefault="00D74604" w:rsidP="00913BE7">
            <w:r>
              <w:t>V príslušnom prípade uveďte meno a adresu osoby oprávnenej zastupovať hospodársky subjekt na účely tohto postupu obstarávania:</w:t>
            </w:r>
          </w:p>
        </w:tc>
      </w:tr>
    </w:tbl>
    <w:p w14:paraId="26666A22" w14:textId="77777777" w:rsidR="00D74604" w:rsidRDefault="00D74604" w:rsidP="00D74604"/>
    <w:tbl>
      <w:tblPr>
        <w:tblStyle w:val="Mriekatabuky"/>
        <w:tblW w:w="9740" w:type="dxa"/>
        <w:tblLook w:val="04A0" w:firstRow="1" w:lastRow="0" w:firstColumn="1" w:lastColumn="0" w:noHBand="0" w:noVBand="1"/>
      </w:tblPr>
      <w:tblGrid>
        <w:gridCol w:w="4870"/>
        <w:gridCol w:w="4870"/>
      </w:tblGrid>
      <w:tr w:rsidR="00D74604" w14:paraId="219B69F2" w14:textId="77777777" w:rsidTr="00913BE7">
        <w:trPr>
          <w:trHeight w:val="275"/>
        </w:trPr>
        <w:tc>
          <w:tcPr>
            <w:tcW w:w="4870" w:type="dxa"/>
          </w:tcPr>
          <w:p w14:paraId="42025E89" w14:textId="77777777" w:rsidR="00D74604" w:rsidRPr="00B66707" w:rsidRDefault="00D74604" w:rsidP="00913BE7">
            <w:pPr>
              <w:rPr>
                <w:b/>
                <w:i/>
              </w:rPr>
            </w:pPr>
            <w:r w:rsidRPr="00B66707">
              <w:rPr>
                <w:b/>
                <w:i/>
              </w:rPr>
              <w:t>Zastúpenie, ak existuje:</w:t>
            </w:r>
          </w:p>
        </w:tc>
        <w:tc>
          <w:tcPr>
            <w:tcW w:w="4870" w:type="dxa"/>
          </w:tcPr>
          <w:p w14:paraId="6FF192D8" w14:textId="77777777" w:rsidR="00D74604" w:rsidRPr="00B66707" w:rsidRDefault="00D74604" w:rsidP="00913BE7">
            <w:pPr>
              <w:rPr>
                <w:b/>
                <w:i/>
              </w:rPr>
            </w:pPr>
            <w:r w:rsidRPr="00B66707">
              <w:rPr>
                <w:b/>
                <w:i/>
              </w:rPr>
              <w:t>Odpoveď:</w:t>
            </w:r>
          </w:p>
        </w:tc>
      </w:tr>
      <w:tr w:rsidR="00D74604" w14:paraId="56C8C3AB" w14:textId="77777777" w:rsidTr="00913BE7">
        <w:trPr>
          <w:trHeight w:val="766"/>
        </w:trPr>
        <w:tc>
          <w:tcPr>
            <w:tcW w:w="4870" w:type="dxa"/>
          </w:tcPr>
          <w:p w14:paraId="623C3DF5" w14:textId="77777777" w:rsidR="00D74604" w:rsidRPr="00714BDA" w:rsidRDefault="00D74604" w:rsidP="00913BE7">
            <w:r w:rsidRPr="00714BDA">
              <w:t>Celé meno;</w:t>
            </w:r>
          </w:p>
          <w:p w14:paraId="3C21C010" w14:textId="77777777" w:rsidR="00D74604" w:rsidRPr="00714BDA" w:rsidRDefault="00D74604" w:rsidP="00913BE7">
            <w:r>
              <w:t>D</w:t>
            </w:r>
            <w:r w:rsidRPr="00714BDA">
              <w:t>oplnené dátumom a miestom narodenia, ak sa vyžadujú:</w:t>
            </w:r>
          </w:p>
        </w:tc>
        <w:tc>
          <w:tcPr>
            <w:tcW w:w="4870" w:type="dxa"/>
          </w:tcPr>
          <w:p w14:paraId="75D1FA67" w14:textId="77777777" w:rsidR="00D74604" w:rsidRPr="00714BDA" w:rsidRDefault="00D74604" w:rsidP="00913BE7">
            <w:r w:rsidRPr="00714BDA">
              <w:t>[...........]</w:t>
            </w:r>
          </w:p>
          <w:p w14:paraId="13804465" w14:textId="77777777" w:rsidR="00D74604" w:rsidRDefault="00D74604" w:rsidP="00913BE7">
            <w:r w:rsidRPr="00714BDA">
              <w:t>[...........]</w:t>
            </w:r>
          </w:p>
          <w:p w14:paraId="3ACC9DA6" w14:textId="77777777" w:rsidR="00D74604" w:rsidRPr="00714BDA" w:rsidRDefault="00D74604" w:rsidP="00913BE7"/>
        </w:tc>
      </w:tr>
      <w:tr w:rsidR="00D74604" w14:paraId="0B2324BF" w14:textId="77777777" w:rsidTr="00913BE7">
        <w:trPr>
          <w:trHeight w:val="275"/>
        </w:trPr>
        <w:tc>
          <w:tcPr>
            <w:tcW w:w="4870" w:type="dxa"/>
          </w:tcPr>
          <w:p w14:paraId="6F075335" w14:textId="77777777" w:rsidR="00D74604" w:rsidRPr="00714BDA" w:rsidRDefault="00D74604" w:rsidP="00913BE7">
            <w:r w:rsidRPr="00714BDA">
              <w:t>Pozícia/zastupujúci:</w:t>
            </w:r>
          </w:p>
        </w:tc>
        <w:tc>
          <w:tcPr>
            <w:tcW w:w="4870" w:type="dxa"/>
          </w:tcPr>
          <w:p w14:paraId="070FFB2A" w14:textId="77777777" w:rsidR="00D74604" w:rsidRPr="00714BDA" w:rsidRDefault="00D74604" w:rsidP="00913BE7">
            <w:r w:rsidRPr="00714BDA">
              <w:t>[...........]</w:t>
            </w:r>
          </w:p>
        </w:tc>
      </w:tr>
      <w:tr w:rsidR="00D74604" w14:paraId="7FC667F0" w14:textId="77777777" w:rsidTr="00913BE7">
        <w:trPr>
          <w:trHeight w:val="275"/>
        </w:trPr>
        <w:tc>
          <w:tcPr>
            <w:tcW w:w="4870" w:type="dxa"/>
          </w:tcPr>
          <w:p w14:paraId="5E45667C" w14:textId="77777777" w:rsidR="00D74604" w:rsidRPr="00714BDA" w:rsidRDefault="00D74604" w:rsidP="00913BE7">
            <w:r w:rsidRPr="00714BDA">
              <w:t>Poštová adresa:</w:t>
            </w:r>
          </w:p>
        </w:tc>
        <w:tc>
          <w:tcPr>
            <w:tcW w:w="4870" w:type="dxa"/>
          </w:tcPr>
          <w:p w14:paraId="27799E9B" w14:textId="77777777" w:rsidR="00D74604" w:rsidRPr="00714BDA" w:rsidRDefault="00D74604" w:rsidP="00913BE7">
            <w:r w:rsidRPr="00714BDA">
              <w:t>[...........]</w:t>
            </w:r>
          </w:p>
        </w:tc>
      </w:tr>
      <w:tr w:rsidR="00D74604" w14:paraId="38600D04" w14:textId="77777777" w:rsidTr="00913BE7">
        <w:trPr>
          <w:trHeight w:val="291"/>
        </w:trPr>
        <w:tc>
          <w:tcPr>
            <w:tcW w:w="4870" w:type="dxa"/>
          </w:tcPr>
          <w:p w14:paraId="798E54E6" w14:textId="77777777" w:rsidR="00D74604" w:rsidRPr="00714BDA" w:rsidRDefault="00D74604" w:rsidP="00913BE7">
            <w:r w:rsidRPr="00714BDA">
              <w:t>Telefón:</w:t>
            </w:r>
          </w:p>
        </w:tc>
        <w:tc>
          <w:tcPr>
            <w:tcW w:w="4870" w:type="dxa"/>
          </w:tcPr>
          <w:p w14:paraId="645BFF5A" w14:textId="77777777" w:rsidR="00D74604" w:rsidRPr="00714BDA" w:rsidRDefault="00D74604" w:rsidP="00913BE7">
            <w:r w:rsidRPr="00714BDA">
              <w:t>[...........]</w:t>
            </w:r>
          </w:p>
        </w:tc>
      </w:tr>
      <w:tr w:rsidR="00D74604" w14:paraId="5C6C97FE" w14:textId="77777777" w:rsidTr="00913BE7">
        <w:trPr>
          <w:trHeight w:val="275"/>
        </w:trPr>
        <w:tc>
          <w:tcPr>
            <w:tcW w:w="4870" w:type="dxa"/>
          </w:tcPr>
          <w:p w14:paraId="57E02CD1" w14:textId="77777777" w:rsidR="00D74604" w:rsidRPr="00714BDA" w:rsidRDefault="00D74604" w:rsidP="00913BE7">
            <w:r w:rsidRPr="00714BDA">
              <w:t>E-mail:</w:t>
            </w:r>
          </w:p>
        </w:tc>
        <w:tc>
          <w:tcPr>
            <w:tcW w:w="4870" w:type="dxa"/>
          </w:tcPr>
          <w:p w14:paraId="4E242A03" w14:textId="77777777" w:rsidR="00D74604" w:rsidRPr="00714BDA" w:rsidRDefault="00D74604" w:rsidP="00913BE7">
            <w:r w:rsidRPr="00714BDA">
              <w:t>[...........]</w:t>
            </w:r>
          </w:p>
        </w:tc>
      </w:tr>
      <w:tr w:rsidR="00D74604" w14:paraId="093C8CBB" w14:textId="77777777" w:rsidTr="00913BE7">
        <w:trPr>
          <w:trHeight w:val="505"/>
        </w:trPr>
        <w:tc>
          <w:tcPr>
            <w:tcW w:w="4870" w:type="dxa"/>
          </w:tcPr>
          <w:p w14:paraId="4D0FE27C" w14:textId="77777777" w:rsidR="00D74604" w:rsidRPr="00714BDA" w:rsidRDefault="00D74604" w:rsidP="00913BE7">
            <w:r w:rsidRPr="00714BDA">
              <w:t>Ak je to potrebné, uveďte potrebné informácie o zastúpení (jeho formu, rozsah, účel...):</w:t>
            </w:r>
          </w:p>
        </w:tc>
        <w:tc>
          <w:tcPr>
            <w:tcW w:w="4870" w:type="dxa"/>
          </w:tcPr>
          <w:p w14:paraId="75708882" w14:textId="77777777" w:rsidR="00D74604" w:rsidRDefault="00D74604" w:rsidP="00913BE7">
            <w:r w:rsidRPr="00714BDA">
              <w:t>[...........]</w:t>
            </w:r>
          </w:p>
          <w:p w14:paraId="7931DEC8" w14:textId="77777777" w:rsidR="00D74604" w:rsidRPr="00714BDA" w:rsidRDefault="00D74604" w:rsidP="00913BE7"/>
        </w:tc>
      </w:tr>
    </w:tbl>
    <w:p w14:paraId="72EF8EF6" w14:textId="77777777" w:rsidR="00D74604" w:rsidRDefault="00D74604" w:rsidP="00D74604"/>
    <w:p w14:paraId="6B4C79F0" w14:textId="77777777" w:rsidR="00D74604" w:rsidRDefault="00D74604" w:rsidP="00D74604">
      <w:pPr>
        <w:jc w:val="center"/>
      </w:pPr>
      <w:r>
        <w:t>C : INFORMÁCIE O VYUŽÍVANÍ KAPACÍT INÝCH SUBJEKTOV</w:t>
      </w:r>
    </w:p>
    <w:p w14:paraId="6FEECEB7" w14:textId="77777777"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RPr="00762B91" w14:paraId="092F3306" w14:textId="77777777" w:rsidTr="00913BE7">
        <w:trPr>
          <w:trHeight w:val="255"/>
        </w:trPr>
        <w:tc>
          <w:tcPr>
            <w:tcW w:w="4870" w:type="dxa"/>
          </w:tcPr>
          <w:p w14:paraId="377D3D4A" w14:textId="77777777" w:rsidR="00D74604" w:rsidRPr="00762B91" w:rsidRDefault="00D74604" w:rsidP="00913BE7">
            <w:pPr>
              <w:rPr>
                <w:b/>
              </w:rPr>
            </w:pPr>
            <w:r w:rsidRPr="00762B91">
              <w:rPr>
                <w:b/>
              </w:rPr>
              <w:t>Dôvera:</w:t>
            </w:r>
          </w:p>
        </w:tc>
        <w:tc>
          <w:tcPr>
            <w:tcW w:w="4870" w:type="dxa"/>
          </w:tcPr>
          <w:p w14:paraId="5AA50EA2" w14:textId="77777777" w:rsidR="00D74604" w:rsidRPr="00762B91" w:rsidRDefault="00D74604" w:rsidP="00913BE7">
            <w:pPr>
              <w:rPr>
                <w:b/>
              </w:rPr>
            </w:pPr>
            <w:r w:rsidRPr="00762B91">
              <w:rPr>
                <w:b/>
              </w:rPr>
              <w:t>Odpoveď:</w:t>
            </w:r>
          </w:p>
        </w:tc>
      </w:tr>
      <w:tr w:rsidR="00D74604" w:rsidRPr="00762B91" w14:paraId="4BF6C474" w14:textId="77777777" w:rsidTr="00913BE7">
        <w:trPr>
          <w:trHeight w:val="1036"/>
        </w:trPr>
        <w:tc>
          <w:tcPr>
            <w:tcW w:w="4870" w:type="dxa"/>
          </w:tcPr>
          <w:p w14:paraId="72C51C4F" w14:textId="77777777" w:rsidR="00D74604" w:rsidRPr="00762B91" w:rsidRDefault="00D74604" w:rsidP="00913BE7">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0EDBE635" w14:textId="77777777" w:rsidR="00D74604" w:rsidRDefault="00D74604" w:rsidP="00913BE7">
            <w:pPr>
              <w:jc w:val="both"/>
            </w:pPr>
          </w:p>
          <w:p w14:paraId="251B3B20" w14:textId="77777777" w:rsidR="00D74604" w:rsidRDefault="00D74604" w:rsidP="00913BE7">
            <w:pPr>
              <w:jc w:val="both"/>
            </w:pPr>
            <w:r>
              <w:object w:dxaOrig="1440" w:dyaOrig="1440" w14:anchorId="2028350C">
                <v:shape id="_x0000_i1159" type="#_x0000_t75" style="width:42pt;height:20.25pt" o:ole="">
                  <v:imagedata r:id="rId34" o:title=""/>
                </v:shape>
                <w:control r:id="rId35" w:name="CheckBox16" w:shapeid="_x0000_i1159"/>
              </w:object>
            </w:r>
            <w:r>
              <w:t xml:space="preserve">   </w:t>
            </w:r>
            <w:r>
              <w:object w:dxaOrig="1440" w:dyaOrig="1440" w14:anchorId="4187DCB5">
                <v:shape id="_x0000_i1161" type="#_x0000_t75" style="width:45pt;height:20.25pt" o:ole="">
                  <v:imagedata r:id="rId36" o:title=""/>
                </v:shape>
                <w:control r:id="rId37" w:name="CheckBox26" w:shapeid="_x0000_i1161"/>
              </w:object>
            </w:r>
            <w:r>
              <w:t xml:space="preserve">  </w:t>
            </w:r>
          </w:p>
          <w:p w14:paraId="20B7F320" w14:textId="77777777" w:rsidR="00D74604" w:rsidRPr="00762B91" w:rsidRDefault="00D74604" w:rsidP="00913BE7">
            <w:pPr>
              <w:jc w:val="both"/>
            </w:pPr>
          </w:p>
        </w:tc>
      </w:tr>
    </w:tbl>
    <w:p w14:paraId="54DB67F6" w14:textId="77777777" w:rsidR="00D74604" w:rsidRPr="00762B91" w:rsidRDefault="00D74604" w:rsidP="00D74604">
      <w:pPr>
        <w:jc w:val="both"/>
      </w:pPr>
    </w:p>
    <w:tbl>
      <w:tblPr>
        <w:tblStyle w:val="Mriekatabuky"/>
        <w:tblW w:w="9751" w:type="dxa"/>
        <w:tblLook w:val="04A0" w:firstRow="1" w:lastRow="0" w:firstColumn="1" w:lastColumn="0" w:noHBand="0" w:noVBand="1"/>
      </w:tblPr>
      <w:tblGrid>
        <w:gridCol w:w="9751"/>
      </w:tblGrid>
      <w:tr w:rsidR="00D74604" w:rsidRPr="00762B91" w14:paraId="29C2E48F" w14:textId="77777777" w:rsidTr="00913BE7">
        <w:tc>
          <w:tcPr>
            <w:tcW w:w="9751" w:type="dxa"/>
            <w:shd w:val="clear" w:color="auto" w:fill="E7E6E6" w:themeFill="background2"/>
          </w:tcPr>
          <w:p w14:paraId="00302FB3" w14:textId="77777777" w:rsidR="00D74604" w:rsidRPr="00762B91" w:rsidRDefault="00D74604" w:rsidP="00913BE7">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53A285A5" w14:textId="77777777" w:rsidR="00D74604" w:rsidRPr="00762B91" w:rsidRDefault="00D74604" w:rsidP="00913BE7">
            <w:pPr>
              <w:jc w:val="both"/>
            </w:pPr>
          </w:p>
          <w:p w14:paraId="1CEDFDCF" w14:textId="77777777" w:rsidR="00D74604" w:rsidRPr="00762B91" w:rsidRDefault="00D74604" w:rsidP="00913BE7">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712EC184" w14:textId="77777777" w:rsidR="00D74604" w:rsidRPr="00762B91" w:rsidRDefault="00D74604" w:rsidP="00913BE7">
            <w:pPr>
              <w:jc w:val="both"/>
            </w:pPr>
            <w:r w:rsidRPr="00762B91">
              <w:lastRenderedPageBreak/>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14:paraId="34C70250" w14:textId="77777777" w:rsidR="00D74604" w:rsidRDefault="00D74604" w:rsidP="00D74604">
      <w:pPr>
        <w:ind w:firstLine="708"/>
        <w:jc w:val="center"/>
      </w:pPr>
    </w:p>
    <w:p w14:paraId="51B09206" w14:textId="77777777" w:rsidR="00D74604" w:rsidRDefault="00D74604" w:rsidP="00D74604">
      <w:pPr>
        <w:ind w:firstLine="708"/>
        <w:jc w:val="center"/>
      </w:pPr>
      <w:r>
        <w:t>D : INFORMÁCIE TÝKAJÚCE SA SUBDODÁVATEĽOV, KTORÝCH KAPACITY HOSPODÁRSKY SUBJEKT NEVYŽÍVA</w:t>
      </w:r>
    </w:p>
    <w:p w14:paraId="7DDEDDA5" w14:textId="77777777" w:rsidR="00D74604" w:rsidRDefault="00D74604" w:rsidP="00D74604"/>
    <w:p w14:paraId="69EA119A" w14:textId="77777777" w:rsidR="00D74604" w:rsidRDefault="00D74604" w:rsidP="00D74604"/>
    <w:tbl>
      <w:tblPr>
        <w:tblStyle w:val="Mriekatabuky"/>
        <w:tblW w:w="9751" w:type="dxa"/>
        <w:tblLook w:val="04A0" w:firstRow="1" w:lastRow="0" w:firstColumn="1" w:lastColumn="0" w:noHBand="0" w:noVBand="1"/>
      </w:tblPr>
      <w:tblGrid>
        <w:gridCol w:w="9751"/>
      </w:tblGrid>
      <w:tr w:rsidR="00D74604" w:rsidRPr="00762B91" w14:paraId="77942AD2" w14:textId="77777777" w:rsidTr="00913BE7">
        <w:tc>
          <w:tcPr>
            <w:tcW w:w="9751" w:type="dxa"/>
            <w:shd w:val="clear" w:color="auto" w:fill="E7E6E6" w:themeFill="background2"/>
          </w:tcPr>
          <w:p w14:paraId="53B23B27" w14:textId="77777777" w:rsidR="00D74604" w:rsidRPr="00B66707" w:rsidRDefault="00D74604" w:rsidP="00913BE7">
            <w:pPr>
              <w:jc w:val="both"/>
              <w:rPr>
                <w:b/>
              </w:rPr>
            </w:pPr>
            <w:r w:rsidRPr="00B66707">
              <w:rPr>
                <w:b/>
              </w:rPr>
              <w:t>(Tento oddiel sa vyplní len vtedy, ak tieto informácie vyslovene vyžaduje verejný obstarávateľ alebo obstarávateľ).</w:t>
            </w:r>
          </w:p>
        </w:tc>
      </w:tr>
    </w:tbl>
    <w:p w14:paraId="0A3BAA76" w14:textId="77777777" w:rsidR="00D74604" w:rsidRPr="00762B91" w:rsidRDefault="00D74604" w:rsidP="00D74604"/>
    <w:tbl>
      <w:tblPr>
        <w:tblStyle w:val="Mriekatabuky"/>
        <w:tblW w:w="9740" w:type="dxa"/>
        <w:tblLook w:val="04A0" w:firstRow="1" w:lastRow="0" w:firstColumn="1" w:lastColumn="0" w:noHBand="0" w:noVBand="1"/>
      </w:tblPr>
      <w:tblGrid>
        <w:gridCol w:w="4870"/>
        <w:gridCol w:w="4870"/>
      </w:tblGrid>
      <w:tr w:rsidR="00D74604" w:rsidRPr="00762B91" w14:paraId="7D5FAE8E" w14:textId="77777777" w:rsidTr="00913BE7">
        <w:tc>
          <w:tcPr>
            <w:tcW w:w="4870" w:type="dxa"/>
          </w:tcPr>
          <w:p w14:paraId="2E072133" w14:textId="77777777" w:rsidR="00D74604" w:rsidRPr="00762B91" w:rsidRDefault="00D74604" w:rsidP="00913BE7">
            <w:pPr>
              <w:rPr>
                <w:b/>
              </w:rPr>
            </w:pPr>
            <w:r w:rsidRPr="00762B91">
              <w:rPr>
                <w:b/>
              </w:rPr>
              <w:t>Subdodávatelia:</w:t>
            </w:r>
          </w:p>
        </w:tc>
        <w:tc>
          <w:tcPr>
            <w:tcW w:w="4870" w:type="dxa"/>
          </w:tcPr>
          <w:p w14:paraId="62915B12" w14:textId="77777777" w:rsidR="00D74604" w:rsidRPr="00762B91" w:rsidRDefault="00D74604" w:rsidP="00913BE7">
            <w:pPr>
              <w:rPr>
                <w:b/>
              </w:rPr>
            </w:pPr>
            <w:r w:rsidRPr="00762B91">
              <w:rPr>
                <w:b/>
              </w:rPr>
              <w:t>Odpoveď:</w:t>
            </w:r>
          </w:p>
        </w:tc>
      </w:tr>
      <w:tr w:rsidR="00D74604" w:rsidRPr="00762B91" w14:paraId="044CEDE6" w14:textId="77777777" w:rsidTr="00913BE7">
        <w:tc>
          <w:tcPr>
            <w:tcW w:w="4870" w:type="dxa"/>
          </w:tcPr>
          <w:p w14:paraId="5AB888CD" w14:textId="77777777" w:rsidR="00D74604" w:rsidRPr="00762B91" w:rsidRDefault="00D74604" w:rsidP="00913BE7">
            <w:r w:rsidRPr="00762B91">
              <w:t>Má hospodársky subjekt v úmysle zadať niektorú časť zákazky tretím stranám?</w:t>
            </w:r>
          </w:p>
        </w:tc>
        <w:tc>
          <w:tcPr>
            <w:tcW w:w="4870" w:type="dxa"/>
          </w:tcPr>
          <w:p w14:paraId="74650D31" w14:textId="77777777" w:rsidR="00D74604" w:rsidRDefault="00D74604" w:rsidP="00913BE7">
            <w:pPr>
              <w:rPr>
                <w:color w:val="404040" w:themeColor="text1" w:themeTint="BF"/>
              </w:rPr>
            </w:pPr>
          </w:p>
          <w:p w14:paraId="63B80024" w14:textId="77777777" w:rsidR="00D74604" w:rsidRDefault="00D74604" w:rsidP="00913BE7">
            <w:pPr>
              <w:jc w:val="both"/>
            </w:pPr>
            <w:r>
              <w:object w:dxaOrig="1440" w:dyaOrig="1440" w14:anchorId="142AF34F">
                <v:shape id="_x0000_i1163" type="#_x0000_t75" style="width:42pt;height:20.25pt" o:ole="">
                  <v:imagedata r:id="rId38" o:title=""/>
                </v:shape>
                <w:control r:id="rId39" w:name="CheckBox151" w:shapeid="_x0000_i1163"/>
              </w:object>
            </w:r>
            <w:r>
              <w:t xml:space="preserve">   </w:t>
            </w:r>
            <w:r>
              <w:object w:dxaOrig="1440" w:dyaOrig="1440" w14:anchorId="4EC4D239">
                <v:shape id="_x0000_i1165" type="#_x0000_t75" style="width:45pt;height:20.25pt" o:ole="">
                  <v:imagedata r:id="rId40" o:title=""/>
                </v:shape>
                <w:control r:id="rId41" w:name="CheckBox251" w:shapeid="_x0000_i1165"/>
              </w:object>
            </w:r>
            <w:r>
              <w:t xml:space="preserve">  </w:t>
            </w:r>
          </w:p>
          <w:p w14:paraId="24EA6249" w14:textId="77777777" w:rsidR="00D74604" w:rsidRDefault="00D74604" w:rsidP="00913BE7">
            <w:pPr>
              <w:rPr>
                <w:color w:val="404040" w:themeColor="text1" w:themeTint="BF"/>
              </w:rPr>
            </w:pPr>
          </w:p>
          <w:p w14:paraId="4EC95200" w14:textId="77777777" w:rsidR="00D74604" w:rsidRPr="00762B91" w:rsidRDefault="00D74604" w:rsidP="00913BE7">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C5BAEC8" w14:textId="77777777" w:rsidR="00D74604" w:rsidRPr="00762B91" w:rsidRDefault="00D74604" w:rsidP="00913BE7">
            <w:pPr>
              <w:rPr>
                <w:b/>
              </w:rPr>
            </w:pPr>
            <w:r w:rsidRPr="00762B91">
              <w:t>[...........]</w:t>
            </w:r>
          </w:p>
        </w:tc>
      </w:tr>
    </w:tbl>
    <w:p w14:paraId="164F4FB9" w14:textId="77777777" w:rsidR="00D74604" w:rsidRPr="00762B91" w:rsidRDefault="00D74604" w:rsidP="00D74604"/>
    <w:tbl>
      <w:tblPr>
        <w:tblStyle w:val="Mriekatabuky"/>
        <w:tblW w:w="9751" w:type="dxa"/>
        <w:tblLook w:val="04A0" w:firstRow="1" w:lastRow="0" w:firstColumn="1" w:lastColumn="0" w:noHBand="0" w:noVBand="1"/>
      </w:tblPr>
      <w:tblGrid>
        <w:gridCol w:w="9751"/>
      </w:tblGrid>
      <w:tr w:rsidR="00D74604" w:rsidRPr="00762B91" w14:paraId="7C2B6618" w14:textId="77777777" w:rsidTr="00913BE7">
        <w:tc>
          <w:tcPr>
            <w:tcW w:w="9751" w:type="dxa"/>
            <w:shd w:val="clear" w:color="auto" w:fill="E7E6E6" w:themeFill="background2"/>
          </w:tcPr>
          <w:p w14:paraId="7BB22466" w14:textId="77777777" w:rsidR="00D74604" w:rsidRPr="00B66707" w:rsidRDefault="00D74604" w:rsidP="00913BE7">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7F8AF77" w14:textId="77777777" w:rsidR="00D74604" w:rsidRDefault="00D74604" w:rsidP="00D74604"/>
    <w:p w14:paraId="0A702EBE" w14:textId="77777777" w:rsidR="00D74604" w:rsidRDefault="00D74604" w:rsidP="00D74604"/>
    <w:p w14:paraId="0CBDDF95" w14:textId="77777777" w:rsidR="00D74604" w:rsidRDefault="00D74604" w:rsidP="00D74604">
      <w:pPr>
        <w:jc w:val="center"/>
        <w:rPr>
          <w:b/>
        </w:rPr>
      </w:pPr>
      <w:r>
        <w:rPr>
          <w:b/>
        </w:rPr>
        <w:t>Časť III: Dôvody na vylúčenie</w:t>
      </w:r>
    </w:p>
    <w:p w14:paraId="6B36FF37" w14:textId="77777777" w:rsidR="00D74604" w:rsidRDefault="00D74604" w:rsidP="00D74604">
      <w:pPr>
        <w:jc w:val="center"/>
        <w:rPr>
          <w:b/>
        </w:rPr>
      </w:pPr>
    </w:p>
    <w:p w14:paraId="37E9C1A4" w14:textId="77777777" w:rsidR="00D74604" w:rsidRDefault="00D74604" w:rsidP="00D74604">
      <w:pPr>
        <w:jc w:val="center"/>
      </w:pPr>
      <w:r>
        <w:t>A: DÔVODY TÝKAJÚCE SA ODSÚDENIA ZA TRESTNÝ ČIN</w:t>
      </w:r>
    </w:p>
    <w:p w14:paraId="1DB67058" w14:textId="77777777"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14:paraId="60F2FAFA" w14:textId="77777777" w:rsidTr="00913BE7">
        <w:tc>
          <w:tcPr>
            <w:tcW w:w="9751" w:type="dxa"/>
            <w:shd w:val="clear" w:color="auto" w:fill="E7E6E6" w:themeFill="background2"/>
          </w:tcPr>
          <w:p w14:paraId="7B00A98C" w14:textId="77777777" w:rsidR="00D74604" w:rsidRDefault="00D74604" w:rsidP="00913BE7">
            <w:r>
              <w:t>V článku 57 ods. 1 smernice 2014/24/EÚ sa stanovujú tieto dôvody vylúčenia:</w:t>
            </w:r>
          </w:p>
          <w:p w14:paraId="637547EF" w14:textId="77777777" w:rsidR="00D74604" w:rsidRDefault="00D74604" w:rsidP="001C60E7">
            <w:pPr>
              <w:pStyle w:val="Odsekzoznamu"/>
              <w:numPr>
                <w:ilvl w:val="0"/>
                <w:numId w:val="26"/>
              </w:numPr>
              <w:suppressAutoHyphens w:val="0"/>
              <w:spacing w:after="0" w:line="240" w:lineRule="auto"/>
              <w:contextualSpacing/>
            </w:pPr>
            <w:r>
              <w:t>Účasť v zločineckej organizácii</w:t>
            </w:r>
            <w:r>
              <w:rPr>
                <w:rStyle w:val="Odkaznapoznmkupodiarou"/>
              </w:rPr>
              <w:footnoteReference w:id="14"/>
            </w:r>
            <w:r>
              <w:t>;</w:t>
            </w:r>
          </w:p>
          <w:p w14:paraId="25558134" w14:textId="77777777" w:rsidR="00D74604" w:rsidRDefault="00D74604" w:rsidP="001C60E7">
            <w:pPr>
              <w:pStyle w:val="Odsekzoznamu"/>
              <w:numPr>
                <w:ilvl w:val="0"/>
                <w:numId w:val="26"/>
              </w:numPr>
              <w:suppressAutoHyphens w:val="0"/>
              <w:spacing w:after="0" w:line="240" w:lineRule="auto"/>
              <w:contextualSpacing/>
            </w:pPr>
            <w:r>
              <w:t>Korupcia</w:t>
            </w:r>
            <w:r>
              <w:rPr>
                <w:rStyle w:val="Odkaznapoznmkupodiarou"/>
              </w:rPr>
              <w:footnoteReference w:id="15"/>
            </w:r>
            <w:r>
              <w:t>;</w:t>
            </w:r>
          </w:p>
          <w:p w14:paraId="5C4A7883" w14:textId="77777777" w:rsidR="00D74604" w:rsidRDefault="00D74604" w:rsidP="001C60E7">
            <w:pPr>
              <w:pStyle w:val="Odsekzoznamu"/>
              <w:numPr>
                <w:ilvl w:val="0"/>
                <w:numId w:val="26"/>
              </w:numPr>
              <w:suppressAutoHyphens w:val="0"/>
              <w:spacing w:after="0" w:line="240" w:lineRule="auto"/>
              <w:contextualSpacing/>
            </w:pPr>
            <w:r>
              <w:t>Podvod</w:t>
            </w:r>
            <w:r>
              <w:rPr>
                <w:rStyle w:val="Odkaznapoznmkupodiarou"/>
              </w:rPr>
              <w:footnoteReference w:id="16"/>
            </w:r>
            <w:r>
              <w:t>;</w:t>
            </w:r>
          </w:p>
          <w:p w14:paraId="2FFE2484" w14:textId="77777777" w:rsidR="00D74604" w:rsidRDefault="00D74604" w:rsidP="001C60E7">
            <w:pPr>
              <w:pStyle w:val="Odsekzoznamu"/>
              <w:numPr>
                <w:ilvl w:val="0"/>
                <w:numId w:val="26"/>
              </w:numPr>
              <w:suppressAutoHyphens w:val="0"/>
              <w:spacing w:after="0" w:line="240" w:lineRule="auto"/>
              <w:contextualSpacing/>
            </w:pPr>
            <w:r>
              <w:t>Teroristické trestné činy alebo trestné činy spojené s teroristickými činnosťami</w:t>
            </w:r>
            <w:r>
              <w:rPr>
                <w:rStyle w:val="Odkaznapoznmkupodiarou"/>
              </w:rPr>
              <w:footnoteReference w:id="17"/>
            </w:r>
            <w:r>
              <w:t>;</w:t>
            </w:r>
          </w:p>
          <w:p w14:paraId="43CB9726" w14:textId="77777777" w:rsidR="00D74604" w:rsidRDefault="00D74604" w:rsidP="001C60E7">
            <w:pPr>
              <w:pStyle w:val="Odsekzoznamu"/>
              <w:numPr>
                <w:ilvl w:val="0"/>
                <w:numId w:val="26"/>
              </w:numPr>
              <w:suppressAutoHyphens w:val="0"/>
              <w:spacing w:after="0" w:line="240" w:lineRule="auto"/>
              <w:contextualSpacing/>
            </w:pPr>
            <w:r>
              <w:t>Pranie špinavých peňazí a financovanie terorizmu</w:t>
            </w:r>
            <w:r>
              <w:rPr>
                <w:rStyle w:val="Odkaznapoznmkupodiarou"/>
              </w:rPr>
              <w:footnoteReference w:id="18"/>
            </w:r>
            <w:r>
              <w:t>;</w:t>
            </w:r>
          </w:p>
          <w:p w14:paraId="7472534F" w14:textId="77777777" w:rsidR="00D74604" w:rsidRDefault="00D74604" w:rsidP="001C60E7">
            <w:pPr>
              <w:pStyle w:val="Odsekzoznamu"/>
              <w:numPr>
                <w:ilvl w:val="0"/>
                <w:numId w:val="26"/>
              </w:numPr>
              <w:suppressAutoHyphens w:val="0"/>
              <w:spacing w:after="0" w:line="240" w:lineRule="auto"/>
              <w:contextualSpacing/>
            </w:pPr>
            <w:r>
              <w:t>Detská práca a iné formy obchodovania s ľuďmi</w:t>
            </w:r>
            <w:r>
              <w:rPr>
                <w:rStyle w:val="Odkaznapoznmkupodiarou"/>
              </w:rPr>
              <w:footnoteReference w:id="19"/>
            </w:r>
            <w:r>
              <w:t>;</w:t>
            </w:r>
          </w:p>
        </w:tc>
      </w:tr>
    </w:tbl>
    <w:p w14:paraId="64933DA2" w14:textId="3BB2C329" w:rsidR="00D74604" w:rsidRDefault="00D74604" w:rsidP="00D74604">
      <w:pPr>
        <w:spacing w:after="160" w:line="259" w:lineRule="auto"/>
      </w:pPr>
    </w:p>
    <w:tbl>
      <w:tblPr>
        <w:tblStyle w:val="Mriekatabuky"/>
        <w:tblW w:w="9740" w:type="dxa"/>
        <w:tblLook w:val="04A0" w:firstRow="1" w:lastRow="0" w:firstColumn="1" w:lastColumn="0" w:noHBand="0" w:noVBand="1"/>
      </w:tblPr>
      <w:tblGrid>
        <w:gridCol w:w="4870"/>
        <w:gridCol w:w="4870"/>
      </w:tblGrid>
      <w:tr w:rsidR="00D74604" w:rsidRPr="00705029" w14:paraId="60BCB9F8" w14:textId="77777777" w:rsidTr="00913BE7">
        <w:trPr>
          <w:trHeight w:val="1100"/>
        </w:trPr>
        <w:tc>
          <w:tcPr>
            <w:tcW w:w="4870" w:type="dxa"/>
          </w:tcPr>
          <w:p w14:paraId="7FB05081" w14:textId="77777777" w:rsidR="00D74604" w:rsidRPr="002846AD" w:rsidRDefault="00D74604" w:rsidP="00913BE7">
            <w:pPr>
              <w:jc w:val="both"/>
              <w:rPr>
                <w:b/>
              </w:rPr>
            </w:pPr>
            <w:r w:rsidRPr="002846AD">
              <w:rPr>
                <w:b/>
              </w:rPr>
              <w:t>Dôvody týkajúce sa odsúdení za trestný čin podľa vnútroštátnych ustanovení vykonávajúcich dôvody uvedené v článku 57 ods. 1 smernice:</w:t>
            </w:r>
          </w:p>
        </w:tc>
        <w:tc>
          <w:tcPr>
            <w:tcW w:w="4870" w:type="dxa"/>
          </w:tcPr>
          <w:p w14:paraId="2A0D7135" w14:textId="77777777" w:rsidR="00D74604" w:rsidRPr="002846AD" w:rsidRDefault="00D74604" w:rsidP="00913BE7">
            <w:pPr>
              <w:jc w:val="both"/>
              <w:rPr>
                <w:b/>
              </w:rPr>
            </w:pPr>
            <w:r w:rsidRPr="002846AD">
              <w:rPr>
                <w:b/>
              </w:rPr>
              <w:t>Odpoveď:</w:t>
            </w:r>
          </w:p>
        </w:tc>
      </w:tr>
      <w:tr w:rsidR="00D74604" w:rsidRPr="00085137" w14:paraId="619A10CA" w14:textId="77777777" w:rsidTr="00913BE7">
        <w:trPr>
          <w:trHeight w:val="2546"/>
        </w:trPr>
        <w:tc>
          <w:tcPr>
            <w:tcW w:w="4870" w:type="dxa"/>
          </w:tcPr>
          <w:p w14:paraId="43375661" w14:textId="77777777" w:rsidR="00D74604" w:rsidRPr="002846AD" w:rsidRDefault="00D74604" w:rsidP="00913BE7">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3CF9A7AC" w14:textId="77777777" w:rsidR="00D74604" w:rsidRDefault="00D74604" w:rsidP="00913BE7">
            <w:pPr>
              <w:jc w:val="both"/>
            </w:pPr>
          </w:p>
          <w:p w14:paraId="50A2428E" w14:textId="77777777" w:rsidR="00D74604" w:rsidRDefault="00D74604" w:rsidP="00913BE7">
            <w:pPr>
              <w:jc w:val="both"/>
            </w:pPr>
            <w:r>
              <w:object w:dxaOrig="1440" w:dyaOrig="1440" w14:anchorId="6FC1BB35">
                <v:shape id="_x0000_i1167" type="#_x0000_t75" style="width:42pt;height:20.25pt" o:ole="">
                  <v:imagedata r:id="rId42" o:title=""/>
                </v:shape>
                <w:control r:id="rId43" w:name="CheckBox152" w:shapeid="_x0000_i1167"/>
              </w:object>
            </w:r>
            <w:r>
              <w:t xml:space="preserve">   </w:t>
            </w:r>
            <w:r>
              <w:object w:dxaOrig="1440" w:dyaOrig="1440" w14:anchorId="7637CCAC">
                <v:shape id="_x0000_i1169" type="#_x0000_t75" style="width:45pt;height:20.25pt" o:ole="">
                  <v:imagedata r:id="rId44" o:title=""/>
                </v:shape>
                <w:control r:id="rId45" w:name="CheckBox252" w:shapeid="_x0000_i1169"/>
              </w:object>
            </w:r>
            <w:r>
              <w:t xml:space="preserve">  </w:t>
            </w:r>
          </w:p>
          <w:p w14:paraId="7BE02FF4" w14:textId="77777777" w:rsidR="00D74604" w:rsidRPr="002846AD" w:rsidRDefault="00D74604" w:rsidP="00913BE7">
            <w:pPr>
              <w:jc w:val="both"/>
            </w:pPr>
          </w:p>
          <w:p w14:paraId="629C92D5" w14:textId="77777777"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14:paraId="2BB9E480" w14:textId="77777777" w:rsidR="00D74604" w:rsidRPr="002846AD" w:rsidRDefault="00D74604" w:rsidP="00913BE7">
            <w:pPr>
              <w:jc w:val="both"/>
            </w:pPr>
          </w:p>
          <w:p w14:paraId="157FC44A" w14:textId="77777777" w:rsidR="00D74604" w:rsidRPr="002846AD" w:rsidRDefault="00D74604" w:rsidP="00913BE7">
            <w:pPr>
              <w:jc w:val="both"/>
            </w:pPr>
            <w:r w:rsidRPr="002846AD">
              <w:t>[...........][...........][...........]</w:t>
            </w:r>
            <w:r w:rsidRPr="002846AD">
              <w:rPr>
                <w:rStyle w:val="Odkaznapoznmkupodiarou"/>
              </w:rPr>
              <w:footnoteReference w:id="20"/>
            </w:r>
          </w:p>
        </w:tc>
      </w:tr>
      <w:tr w:rsidR="00D74604" w:rsidRPr="00085137" w14:paraId="1BE040D3" w14:textId="77777777" w:rsidTr="00913BE7">
        <w:trPr>
          <w:trHeight w:val="2546"/>
        </w:trPr>
        <w:tc>
          <w:tcPr>
            <w:tcW w:w="4870" w:type="dxa"/>
          </w:tcPr>
          <w:p w14:paraId="6E830147" w14:textId="77777777" w:rsidR="00D74604" w:rsidRPr="002846AD" w:rsidRDefault="00D74604" w:rsidP="00913BE7">
            <w:pPr>
              <w:jc w:val="both"/>
            </w:pPr>
            <w:r w:rsidRPr="002846AD">
              <w:rPr>
                <w:b/>
              </w:rPr>
              <w:t xml:space="preserve">Ak áno, </w:t>
            </w:r>
            <w:r w:rsidRPr="002846AD">
              <w:t>uveďte</w:t>
            </w:r>
            <w:r w:rsidRPr="002846AD">
              <w:rPr>
                <w:rStyle w:val="Odkaznapoznmkupodiarou"/>
              </w:rPr>
              <w:footnoteReference w:id="21"/>
            </w:r>
            <w:r w:rsidRPr="002846AD">
              <w:t>:</w:t>
            </w:r>
          </w:p>
          <w:p w14:paraId="32D4F036" w14:textId="77777777" w:rsidR="00D74604" w:rsidRPr="002846AD" w:rsidRDefault="00D74604" w:rsidP="001C60E7">
            <w:pPr>
              <w:pStyle w:val="Odsekzoznamu"/>
              <w:numPr>
                <w:ilvl w:val="0"/>
                <w:numId w:val="27"/>
              </w:numPr>
              <w:suppressAutoHyphens w:val="0"/>
              <w:spacing w:after="0" w:line="240" w:lineRule="auto"/>
              <w:contextualSpacing/>
              <w:jc w:val="both"/>
            </w:pPr>
            <w:r w:rsidRPr="002846AD">
              <w:t>dátum odsúdenia, uveďte, o ktoré body 1 až 6 ide a dôvod odsúdenia,</w:t>
            </w:r>
          </w:p>
          <w:p w14:paraId="2E10255B" w14:textId="77777777" w:rsidR="00D74604" w:rsidRPr="002846AD" w:rsidRDefault="00D74604" w:rsidP="001C60E7">
            <w:pPr>
              <w:pStyle w:val="Odsekzoznamu"/>
              <w:numPr>
                <w:ilvl w:val="0"/>
                <w:numId w:val="27"/>
              </w:numPr>
              <w:suppressAutoHyphens w:val="0"/>
              <w:spacing w:after="0" w:line="240" w:lineRule="auto"/>
              <w:contextualSpacing/>
              <w:jc w:val="both"/>
            </w:pPr>
            <w:r w:rsidRPr="002846AD">
              <w:t>totožnosť osoby, ktorá bola usvedčená;</w:t>
            </w:r>
          </w:p>
          <w:p w14:paraId="3C75D074" w14:textId="77777777" w:rsidR="00D74604" w:rsidRPr="002846AD" w:rsidRDefault="00D74604" w:rsidP="001C60E7">
            <w:pPr>
              <w:pStyle w:val="Odsekzoznamu"/>
              <w:numPr>
                <w:ilvl w:val="0"/>
                <w:numId w:val="27"/>
              </w:numPr>
              <w:suppressAutoHyphens w:val="0"/>
              <w:spacing w:after="0" w:line="240" w:lineRule="auto"/>
              <w:contextualSpacing/>
              <w:jc w:val="both"/>
            </w:pPr>
            <w:r w:rsidRPr="002846AD">
              <w:rPr>
                <w:b/>
              </w:rPr>
              <w:t>pokiaľ sa stanovuje priamo v rozsudku:</w:t>
            </w:r>
          </w:p>
        </w:tc>
        <w:tc>
          <w:tcPr>
            <w:tcW w:w="4870" w:type="dxa"/>
          </w:tcPr>
          <w:p w14:paraId="0ECAB50E" w14:textId="77777777" w:rsidR="00D74604" w:rsidRPr="002846AD" w:rsidRDefault="00D74604" w:rsidP="00913BE7">
            <w:pPr>
              <w:jc w:val="both"/>
            </w:pPr>
          </w:p>
          <w:p w14:paraId="1190956F" w14:textId="77777777" w:rsidR="00D74604" w:rsidRPr="002846AD" w:rsidRDefault="00D74604" w:rsidP="001C60E7">
            <w:pPr>
              <w:pStyle w:val="Odsekzoznamu"/>
              <w:numPr>
                <w:ilvl w:val="0"/>
                <w:numId w:val="28"/>
              </w:numPr>
              <w:suppressAutoHyphens w:val="0"/>
              <w:spacing w:after="0" w:line="240" w:lineRule="auto"/>
              <w:contextualSpacing/>
              <w:jc w:val="both"/>
            </w:pPr>
            <w:r w:rsidRPr="002846AD">
              <w:t>dátum:[  ], bod/body: [  ], dôvody: [  ]</w:t>
            </w:r>
          </w:p>
          <w:p w14:paraId="72C17167" w14:textId="77777777" w:rsidR="00D74604" w:rsidRPr="002846AD" w:rsidRDefault="00D74604" w:rsidP="00913BE7">
            <w:pPr>
              <w:jc w:val="both"/>
            </w:pPr>
          </w:p>
          <w:p w14:paraId="02287176" w14:textId="77777777" w:rsidR="00D74604" w:rsidRPr="002846AD" w:rsidRDefault="00D74604" w:rsidP="001C60E7">
            <w:pPr>
              <w:pStyle w:val="Odsekzoznamu"/>
              <w:numPr>
                <w:ilvl w:val="0"/>
                <w:numId w:val="28"/>
              </w:numPr>
              <w:suppressAutoHyphens w:val="0"/>
              <w:spacing w:after="0" w:line="240" w:lineRule="auto"/>
              <w:contextualSpacing/>
              <w:jc w:val="both"/>
            </w:pPr>
            <w:r w:rsidRPr="002846AD">
              <w:t>[...........]</w:t>
            </w:r>
          </w:p>
          <w:p w14:paraId="649564DA" w14:textId="77777777" w:rsidR="00D74604" w:rsidRPr="002846AD" w:rsidRDefault="00D74604" w:rsidP="001C60E7">
            <w:pPr>
              <w:pStyle w:val="Odsekzoznamu"/>
              <w:numPr>
                <w:ilvl w:val="0"/>
                <w:numId w:val="28"/>
              </w:numPr>
              <w:suppressAutoHyphens w:val="0"/>
              <w:spacing w:after="0" w:line="240" w:lineRule="auto"/>
              <w:contextualSpacing/>
              <w:jc w:val="both"/>
            </w:pPr>
            <w:r w:rsidRPr="002846AD">
              <w:t>dĺžku obdobia vylúčenia. [...........] a príslušný bod/body [  ]</w:t>
            </w:r>
          </w:p>
          <w:p w14:paraId="524AE6BF" w14:textId="77777777" w:rsidR="00D74604" w:rsidRPr="002846AD" w:rsidRDefault="00D74604" w:rsidP="00913BE7">
            <w:pPr>
              <w:pStyle w:val="Odsekzoznamu"/>
              <w:jc w:val="both"/>
            </w:pPr>
          </w:p>
          <w:p w14:paraId="1E831F48" w14:textId="77777777"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14:paraId="2753C43B" w14:textId="77777777" w:rsidR="00D74604" w:rsidRPr="002846AD" w:rsidRDefault="00D74604" w:rsidP="00913BE7">
            <w:pPr>
              <w:jc w:val="both"/>
            </w:pPr>
          </w:p>
          <w:p w14:paraId="539BD251" w14:textId="77777777" w:rsidR="00D74604" w:rsidRPr="002846AD" w:rsidRDefault="00D74604" w:rsidP="00913BE7">
            <w:pPr>
              <w:jc w:val="both"/>
            </w:pPr>
            <w:r w:rsidRPr="002846AD">
              <w:t>[...........][...........][...........]</w:t>
            </w:r>
            <w:r w:rsidRPr="002846AD">
              <w:rPr>
                <w:rStyle w:val="Odkaznapoznmkupodiarou"/>
              </w:rPr>
              <w:footnoteReference w:id="22"/>
            </w:r>
          </w:p>
        </w:tc>
      </w:tr>
      <w:tr w:rsidR="00D74604" w:rsidRPr="00085137" w14:paraId="42316501" w14:textId="77777777" w:rsidTr="00913BE7">
        <w:trPr>
          <w:trHeight w:val="1026"/>
        </w:trPr>
        <w:tc>
          <w:tcPr>
            <w:tcW w:w="4870" w:type="dxa"/>
          </w:tcPr>
          <w:p w14:paraId="05239880" w14:textId="77777777" w:rsidR="00D74604" w:rsidRPr="002846AD" w:rsidRDefault="00D74604" w:rsidP="00913BE7">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14:paraId="419E22AB" w14:textId="77777777" w:rsidR="00D74604" w:rsidRDefault="00D74604" w:rsidP="00913BE7">
            <w:pPr>
              <w:jc w:val="both"/>
            </w:pPr>
          </w:p>
          <w:p w14:paraId="6AA4CE7D" w14:textId="77777777" w:rsidR="00D74604" w:rsidRDefault="00D74604" w:rsidP="00913BE7">
            <w:pPr>
              <w:jc w:val="both"/>
            </w:pPr>
            <w:r>
              <w:object w:dxaOrig="1440" w:dyaOrig="1440" w14:anchorId="55B3DC64">
                <v:shape id="_x0000_i1171" type="#_x0000_t75" style="width:42pt;height:20.25pt" o:ole="">
                  <v:imagedata r:id="rId46" o:title=""/>
                </v:shape>
                <w:control r:id="rId47" w:name="CheckBox153" w:shapeid="_x0000_i1171"/>
              </w:object>
            </w:r>
            <w:r>
              <w:t xml:space="preserve">   </w:t>
            </w:r>
            <w:r>
              <w:object w:dxaOrig="1440" w:dyaOrig="1440" w14:anchorId="701AD68C">
                <v:shape id="_x0000_i1173" type="#_x0000_t75" style="width:45pt;height:20.25pt" o:ole="">
                  <v:imagedata r:id="rId48" o:title=""/>
                </v:shape>
                <w:control r:id="rId49" w:name="CheckBox253" w:shapeid="_x0000_i1173"/>
              </w:object>
            </w:r>
            <w:r>
              <w:t xml:space="preserve">  </w:t>
            </w:r>
          </w:p>
          <w:p w14:paraId="4F927F7B" w14:textId="77777777" w:rsidR="00D74604" w:rsidRPr="002846AD" w:rsidRDefault="00D74604" w:rsidP="00913BE7">
            <w:pPr>
              <w:jc w:val="both"/>
            </w:pPr>
          </w:p>
        </w:tc>
      </w:tr>
      <w:tr w:rsidR="00D74604" w:rsidRPr="00085137" w14:paraId="05A7C3BB" w14:textId="77777777" w:rsidTr="00913BE7">
        <w:trPr>
          <w:trHeight w:val="244"/>
        </w:trPr>
        <w:tc>
          <w:tcPr>
            <w:tcW w:w="4870" w:type="dxa"/>
          </w:tcPr>
          <w:p w14:paraId="7BFCB099" w14:textId="77777777" w:rsidR="00D74604" w:rsidRPr="002846AD" w:rsidRDefault="00D74604" w:rsidP="00913BE7">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14:paraId="280FEA99" w14:textId="77777777" w:rsidR="00D74604" w:rsidRPr="002846AD" w:rsidRDefault="00D74604" w:rsidP="00913BE7">
            <w:pPr>
              <w:jc w:val="both"/>
            </w:pPr>
            <w:r w:rsidRPr="002846AD">
              <w:t>[...........]</w:t>
            </w:r>
          </w:p>
        </w:tc>
      </w:tr>
    </w:tbl>
    <w:p w14:paraId="100C8FBD" w14:textId="77777777" w:rsidR="00D74604" w:rsidRDefault="00D74604" w:rsidP="00D74604"/>
    <w:p w14:paraId="4CF2FEFB" w14:textId="77777777" w:rsidR="00D74604" w:rsidRDefault="00D74604" w:rsidP="00D74604"/>
    <w:p w14:paraId="212CBB4D" w14:textId="77777777" w:rsidR="00D74604" w:rsidRDefault="00D74604" w:rsidP="00D74604">
      <w:pPr>
        <w:spacing w:after="160" w:line="259" w:lineRule="auto"/>
      </w:pPr>
      <w:r>
        <w:br w:type="page"/>
      </w:r>
    </w:p>
    <w:p w14:paraId="4C1A43D3" w14:textId="77777777" w:rsidR="00D74604" w:rsidRDefault="00D74604" w:rsidP="00D74604">
      <w:pPr>
        <w:jc w:val="center"/>
      </w:pPr>
      <w:r>
        <w:lastRenderedPageBreak/>
        <w:t>B: DÔVODY TÝKAJÚCE SA PLATBY DANÍ ALEBO PRÍSPEVKOV NA SOCIÁLNE ZABEZPEČENIE</w:t>
      </w:r>
    </w:p>
    <w:p w14:paraId="26A8E11A" w14:textId="77777777" w:rsidR="00D74604" w:rsidRDefault="00D74604" w:rsidP="00D74604"/>
    <w:tbl>
      <w:tblPr>
        <w:tblStyle w:val="Mriekatabuky"/>
        <w:tblW w:w="9740" w:type="dxa"/>
        <w:tblLook w:val="04A0" w:firstRow="1" w:lastRow="0" w:firstColumn="1" w:lastColumn="0" w:noHBand="0" w:noVBand="1"/>
      </w:tblPr>
      <w:tblGrid>
        <w:gridCol w:w="4845"/>
        <w:gridCol w:w="2471"/>
        <w:gridCol w:w="2424"/>
      </w:tblGrid>
      <w:tr w:rsidR="00D74604" w14:paraId="6D7B58B5" w14:textId="77777777" w:rsidTr="00913BE7">
        <w:tc>
          <w:tcPr>
            <w:tcW w:w="4845" w:type="dxa"/>
          </w:tcPr>
          <w:p w14:paraId="37D0680E" w14:textId="77777777" w:rsidR="00D74604" w:rsidRPr="003966F3" w:rsidRDefault="00D74604" w:rsidP="00913BE7">
            <w:pPr>
              <w:rPr>
                <w:b/>
              </w:rPr>
            </w:pPr>
            <w:r>
              <w:rPr>
                <w:b/>
              </w:rPr>
              <w:t>Platby daní alebo príspevkov na sociálne zabezpečenie:</w:t>
            </w:r>
          </w:p>
        </w:tc>
        <w:tc>
          <w:tcPr>
            <w:tcW w:w="4895" w:type="dxa"/>
            <w:gridSpan w:val="2"/>
          </w:tcPr>
          <w:p w14:paraId="5134B11C" w14:textId="77777777" w:rsidR="00D74604" w:rsidRPr="003966F3" w:rsidRDefault="00D74604" w:rsidP="00913BE7">
            <w:pPr>
              <w:rPr>
                <w:b/>
              </w:rPr>
            </w:pPr>
            <w:r w:rsidRPr="003966F3">
              <w:rPr>
                <w:b/>
              </w:rPr>
              <w:t>Odpoveď:</w:t>
            </w:r>
          </w:p>
        </w:tc>
      </w:tr>
      <w:tr w:rsidR="00D74604" w14:paraId="75F5258F" w14:textId="77777777" w:rsidTr="00913BE7">
        <w:tc>
          <w:tcPr>
            <w:tcW w:w="4845" w:type="dxa"/>
          </w:tcPr>
          <w:p w14:paraId="30071A48" w14:textId="77777777" w:rsidR="00D74604" w:rsidRPr="003966F3" w:rsidRDefault="00D74604" w:rsidP="00913BE7">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1B87FFD2" w14:textId="77777777" w:rsidR="00D74604" w:rsidRDefault="00D74604" w:rsidP="00913BE7">
            <w:pPr>
              <w:jc w:val="both"/>
            </w:pPr>
          </w:p>
          <w:p w14:paraId="4B6DCF97" w14:textId="77777777" w:rsidR="00D74604" w:rsidRDefault="00D74604" w:rsidP="00913BE7">
            <w:pPr>
              <w:jc w:val="both"/>
            </w:pPr>
            <w:r>
              <w:object w:dxaOrig="1440" w:dyaOrig="1440" w14:anchorId="50A59A1E">
                <v:shape id="_x0000_i1175" type="#_x0000_t75" style="width:42pt;height:20.25pt" o:ole="">
                  <v:imagedata r:id="rId50" o:title=""/>
                </v:shape>
                <w:control r:id="rId51" w:name="CheckBox154" w:shapeid="_x0000_i1175"/>
              </w:object>
            </w:r>
            <w:r>
              <w:t xml:space="preserve">   </w:t>
            </w:r>
            <w:r>
              <w:object w:dxaOrig="1440" w:dyaOrig="1440" w14:anchorId="7C16420B">
                <v:shape id="_x0000_i1177" type="#_x0000_t75" style="width:45pt;height:20.25pt" o:ole="">
                  <v:imagedata r:id="rId52" o:title=""/>
                </v:shape>
                <w:control r:id="rId53" w:name="CheckBox254" w:shapeid="_x0000_i1177"/>
              </w:object>
            </w:r>
            <w:r>
              <w:t xml:space="preserve">  </w:t>
            </w:r>
          </w:p>
          <w:p w14:paraId="4EC1A574" w14:textId="77777777" w:rsidR="00D74604" w:rsidRPr="003966F3" w:rsidRDefault="00D74604" w:rsidP="00913BE7">
            <w:pPr>
              <w:jc w:val="both"/>
            </w:pPr>
          </w:p>
        </w:tc>
      </w:tr>
      <w:tr w:rsidR="00D74604" w14:paraId="0E4D8D29" w14:textId="77777777" w:rsidTr="00913BE7">
        <w:tc>
          <w:tcPr>
            <w:tcW w:w="4845" w:type="dxa"/>
            <w:vMerge w:val="restart"/>
          </w:tcPr>
          <w:p w14:paraId="58AED7A8" w14:textId="77777777" w:rsidR="00D74604" w:rsidRDefault="00D74604" w:rsidP="00913BE7">
            <w:pPr>
              <w:jc w:val="both"/>
              <w:rPr>
                <w:b/>
              </w:rPr>
            </w:pPr>
          </w:p>
          <w:p w14:paraId="469439D9" w14:textId="77777777" w:rsidR="00D74604" w:rsidRDefault="00D74604" w:rsidP="00913BE7">
            <w:pPr>
              <w:jc w:val="both"/>
              <w:rPr>
                <w:b/>
              </w:rPr>
            </w:pPr>
          </w:p>
          <w:p w14:paraId="3F7C104D" w14:textId="77777777" w:rsidR="00D74604" w:rsidRDefault="00D74604" w:rsidP="00913BE7">
            <w:pPr>
              <w:jc w:val="both"/>
            </w:pPr>
            <w:r>
              <w:rPr>
                <w:b/>
              </w:rPr>
              <w:t xml:space="preserve">Ak nie, </w:t>
            </w:r>
            <w:r>
              <w:t>uveďte:</w:t>
            </w:r>
          </w:p>
          <w:p w14:paraId="158A24FB" w14:textId="77777777" w:rsidR="00D74604" w:rsidRDefault="00D74604" w:rsidP="001C60E7">
            <w:pPr>
              <w:pStyle w:val="Odsekzoznamu"/>
              <w:numPr>
                <w:ilvl w:val="0"/>
                <w:numId w:val="29"/>
              </w:numPr>
              <w:suppressAutoHyphens w:val="0"/>
              <w:spacing w:after="0" w:line="240" w:lineRule="auto"/>
              <w:contextualSpacing/>
              <w:jc w:val="both"/>
            </w:pPr>
            <w:r>
              <w:t>Krajinu alebo príslušný členský štát</w:t>
            </w:r>
          </w:p>
          <w:p w14:paraId="6FB95DD7" w14:textId="77777777" w:rsidR="00D74604" w:rsidRDefault="00D74604" w:rsidP="001C60E7">
            <w:pPr>
              <w:pStyle w:val="Odsekzoznamu"/>
              <w:numPr>
                <w:ilvl w:val="0"/>
                <w:numId w:val="29"/>
              </w:numPr>
              <w:suppressAutoHyphens w:val="0"/>
              <w:spacing w:after="0" w:line="240" w:lineRule="auto"/>
              <w:contextualSpacing/>
              <w:jc w:val="both"/>
            </w:pPr>
            <w:r>
              <w:t>Príslušnú sumu</w:t>
            </w:r>
          </w:p>
          <w:p w14:paraId="3551E4D6" w14:textId="77777777" w:rsidR="00D74604" w:rsidRDefault="00D74604" w:rsidP="001C60E7">
            <w:pPr>
              <w:pStyle w:val="Odsekzoznamu"/>
              <w:numPr>
                <w:ilvl w:val="0"/>
                <w:numId w:val="29"/>
              </w:numPr>
              <w:suppressAutoHyphens w:val="0"/>
              <w:spacing w:after="0" w:line="240" w:lineRule="auto"/>
              <w:contextualSpacing/>
              <w:jc w:val="both"/>
            </w:pPr>
            <w:r>
              <w:t>Spôsob stanovenia tohto porušenia povinností</w:t>
            </w:r>
          </w:p>
          <w:p w14:paraId="21C4B698" w14:textId="77777777" w:rsidR="00D74604" w:rsidRDefault="00D74604" w:rsidP="00913BE7">
            <w:pPr>
              <w:jc w:val="both"/>
            </w:pPr>
          </w:p>
          <w:p w14:paraId="129D9853" w14:textId="77777777" w:rsidR="00D74604" w:rsidRPr="003966F3" w:rsidRDefault="00D74604" w:rsidP="001C60E7">
            <w:pPr>
              <w:pStyle w:val="Odsekzoznamu"/>
              <w:numPr>
                <w:ilvl w:val="0"/>
                <w:numId w:val="30"/>
              </w:numPr>
              <w:suppressAutoHyphens w:val="0"/>
              <w:spacing w:after="0" w:line="240" w:lineRule="auto"/>
              <w:contextualSpacing/>
              <w:jc w:val="both"/>
            </w:pPr>
            <w:r>
              <w:t xml:space="preserve">Prostredníctvom súdneho alebo administratívneho </w:t>
            </w:r>
            <w:r>
              <w:rPr>
                <w:b/>
              </w:rPr>
              <w:t>rozhodnutia:</w:t>
            </w:r>
          </w:p>
          <w:p w14:paraId="42E956FC" w14:textId="77777777" w:rsidR="00D74604" w:rsidRDefault="00D74604" w:rsidP="00913BE7">
            <w:pPr>
              <w:pStyle w:val="Odsekzoznamu"/>
              <w:jc w:val="both"/>
            </w:pPr>
          </w:p>
          <w:p w14:paraId="0CBAC92F" w14:textId="77777777" w:rsidR="00D74604" w:rsidRDefault="00D74604" w:rsidP="001C60E7">
            <w:pPr>
              <w:pStyle w:val="Odsekzoznamu"/>
              <w:numPr>
                <w:ilvl w:val="0"/>
                <w:numId w:val="31"/>
              </w:numPr>
              <w:suppressAutoHyphens w:val="0"/>
              <w:spacing w:after="0" w:line="240" w:lineRule="auto"/>
              <w:contextualSpacing/>
              <w:jc w:val="both"/>
            </w:pPr>
            <w:r>
              <w:t>Je rozhodnutie konečné a záväzné?</w:t>
            </w:r>
          </w:p>
          <w:p w14:paraId="74C4B60F" w14:textId="77777777" w:rsidR="00D74604" w:rsidRDefault="00D74604" w:rsidP="00913BE7">
            <w:pPr>
              <w:pStyle w:val="Odsekzoznamu"/>
              <w:jc w:val="both"/>
            </w:pPr>
          </w:p>
          <w:p w14:paraId="3989612D" w14:textId="77777777" w:rsidR="00D74604" w:rsidRDefault="00D74604" w:rsidP="001C60E7">
            <w:pPr>
              <w:pStyle w:val="Odsekzoznamu"/>
              <w:numPr>
                <w:ilvl w:val="0"/>
                <w:numId w:val="31"/>
              </w:numPr>
              <w:suppressAutoHyphens w:val="0"/>
              <w:spacing w:after="0" w:line="240" w:lineRule="auto"/>
              <w:contextualSpacing/>
              <w:jc w:val="both"/>
            </w:pPr>
            <w:r>
              <w:t>Uveďte dátum odsudzujúceho rozsudku a rozhodnutia.</w:t>
            </w:r>
          </w:p>
          <w:p w14:paraId="6661BB69" w14:textId="77777777" w:rsidR="00D74604" w:rsidRDefault="00D74604" w:rsidP="00913BE7">
            <w:pPr>
              <w:pStyle w:val="Odsekzoznamu"/>
              <w:jc w:val="both"/>
            </w:pPr>
          </w:p>
          <w:p w14:paraId="4E5F9099" w14:textId="77777777" w:rsidR="00D74604" w:rsidRDefault="00D74604" w:rsidP="001C60E7">
            <w:pPr>
              <w:pStyle w:val="Odsekzoznamu"/>
              <w:numPr>
                <w:ilvl w:val="0"/>
                <w:numId w:val="31"/>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14:paraId="433B152C" w14:textId="77777777" w:rsidR="00D74604" w:rsidRPr="004767E2" w:rsidRDefault="00D74604" w:rsidP="00913BE7">
            <w:pPr>
              <w:pStyle w:val="Odsekzoznamu"/>
              <w:jc w:val="both"/>
            </w:pPr>
          </w:p>
          <w:p w14:paraId="4CA81FC9" w14:textId="77777777" w:rsidR="00D74604" w:rsidRDefault="00D74604" w:rsidP="001C60E7">
            <w:pPr>
              <w:pStyle w:val="Odsekzoznamu"/>
              <w:numPr>
                <w:ilvl w:val="0"/>
                <w:numId w:val="30"/>
              </w:numPr>
              <w:suppressAutoHyphens w:val="0"/>
              <w:spacing w:after="0" w:line="240" w:lineRule="auto"/>
              <w:contextualSpacing/>
              <w:jc w:val="both"/>
            </w:pPr>
            <w:r>
              <w:rPr>
                <w:b/>
              </w:rPr>
              <w:t>Inými prostriedkami?</w:t>
            </w:r>
            <w:r>
              <w:t xml:space="preserve"> Spresnite:</w:t>
            </w:r>
          </w:p>
          <w:p w14:paraId="68D843F3" w14:textId="77777777" w:rsidR="00D74604" w:rsidRDefault="00D74604" w:rsidP="00913BE7">
            <w:pPr>
              <w:pStyle w:val="Odsekzoznamu"/>
              <w:jc w:val="both"/>
            </w:pPr>
          </w:p>
          <w:p w14:paraId="4BB3AAA0" w14:textId="77777777" w:rsidR="00D74604" w:rsidRPr="004B67A1" w:rsidRDefault="00D74604" w:rsidP="001C60E7">
            <w:pPr>
              <w:pStyle w:val="Odsekzoznamu"/>
              <w:numPr>
                <w:ilvl w:val="0"/>
                <w:numId w:val="29"/>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6A5A4CD" w14:textId="77777777" w:rsidR="00D74604" w:rsidRPr="003966F3" w:rsidRDefault="00D74604" w:rsidP="00913BE7">
            <w:pPr>
              <w:jc w:val="both"/>
              <w:rPr>
                <w:b/>
              </w:rPr>
            </w:pPr>
            <w:r>
              <w:rPr>
                <w:b/>
              </w:rPr>
              <w:t>Dane</w:t>
            </w:r>
          </w:p>
        </w:tc>
        <w:tc>
          <w:tcPr>
            <w:tcW w:w="2424" w:type="dxa"/>
          </w:tcPr>
          <w:p w14:paraId="5BB01CCB" w14:textId="77777777" w:rsidR="00D74604" w:rsidRPr="003966F3" w:rsidRDefault="00D74604" w:rsidP="00913BE7">
            <w:pPr>
              <w:jc w:val="both"/>
              <w:rPr>
                <w:b/>
              </w:rPr>
            </w:pPr>
            <w:r w:rsidRPr="003966F3">
              <w:rPr>
                <w:b/>
              </w:rPr>
              <w:t>Príspevky na sociálne zabezpečenie</w:t>
            </w:r>
          </w:p>
        </w:tc>
      </w:tr>
      <w:tr w:rsidR="00D74604" w14:paraId="120C25F2" w14:textId="77777777" w:rsidTr="00913BE7">
        <w:tc>
          <w:tcPr>
            <w:tcW w:w="4845" w:type="dxa"/>
            <w:vMerge/>
          </w:tcPr>
          <w:p w14:paraId="502D2992" w14:textId="77777777" w:rsidR="00D74604" w:rsidRDefault="00D74604" w:rsidP="00913BE7">
            <w:pPr>
              <w:jc w:val="both"/>
            </w:pPr>
          </w:p>
        </w:tc>
        <w:tc>
          <w:tcPr>
            <w:tcW w:w="2471" w:type="dxa"/>
          </w:tcPr>
          <w:p w14:paraId="6FA0B169" w14:textId="77777777" w:rsidR="00D74604" w:rsidRDefault="00D74604" w:rsidP="00913BE7">
            <w:pPr>
              <w:jc w:val="both"/>
            </w:pPr>
          </w:p>
          <w:p w14:paraId="02C2EE27" w14:textId="77777777" w:rsidR="00D74604" w:rsidRPr="00252119" w:rsidRDefault="00D74604" w:rsidP="001C60E7">
            <w:pPr>
              <w:pStyle w:val="Odsekzoznamu"/>
              <w:numPr>
                <w:ilvl w:val="0"/>
                <w:numId w:val="32"/>
              </w:numPr>
              <w:suppressAutoHyphens w:val="0"/>
              <w:spacing w:after="0" w:line="240" w:lineRule="auto"/>
              <w:ind w:left="360"/>
              <w:contextualSpacing/>
              <w:jc w:val="both"/>
            </w:pPr>
            <w:r w:rsidRPr="00714BDA">
              <w:t>[...........]</w:t>
            </w:r>
          </w:p>
          <w:p w14:paraId="0B36FBF4" w14:textId="77777777" w:rsidR="00D74604" w:rsidRPr="00BB2942" w:rsidRDefault="00D74604" w:rsidP="001C60E7">
            <w:pPr>
              <w:pStyle w:val="Odsekzoznamu"/>
              <w:numPr>
                <w:ilvl w:val="0"/>
                <w:numId w:val="32"/>
              </w:numPr>
              <w:suppressAutoHyphens w:val="0"/>
              <w:spacing w:after="0" w:line="240" w:lineRule="auto"/>
              <w:ind w:left="360"/>
              <w:contextualSpacing/>
              <w:jc w:val="both"/>
            </w:pPr>
            <w:r w:rsidRPr="00714BDA">
              <w:t>[...........]</w:t>
            </w:r>
          </w:p>
          <w:p w14:paraId="576C7271" w14:textId="77777777" w:rsidR="00D74604" w:rsidRPr="00252119" w:rsidRDefault="00D74604" w:rsidP="00913BE7">
            <w:pPr>
              <w:jc w:val="both"/>
            </w:pPr>
          </w:p>
          <w:p w14:paraId="766F4FBA" w14:textId="77777777" w:rsidR="00D74604" w:rsidRPr="00BB2942" w:rsidRDefault="00D74604" w:rsidP="00913BE7">
            <w:pPr>
              <w:pStyle w:val="Odsekzoznamu"/>
              <w:jc w:val="both"/>
            </w:pPr>
          </w:p>
          <w:p w14:paraId="275278B3" w14:textId="77777777" w:rsidR="00D74604" w:rsidRDefault="00D74604" w:rsidP="00913BE7">
            <w:pPr>
              <w:pStyle w:val="Odsekzoznamu"/>
              <w:jc w:val="both"/>
            </w:pPr>
          </w:p>
          <w:p w14:paraId="21ED34AF" w14:textId="77777777" w:rsidR="00D74604" w:rsidRDefault="00D74604" w:rsidP="00913BE7">
            <w:pPr>
              <w:jc w:val="both"/>
            </w:pPr>
            <w:r>
              <w:t xml:space="preserve">c1) </w:t>
            </w:r>
            <w:r>
              <w:object w:dxaOrig="1440" w:dyaOrig="1440" w14:anchorId="7CF09555">
                <v:shape id="_x0000_i1179" type="#_x0000_t75" style="width:42pt;height:20.25pt" o:ole="">
                  <v:imagedata r:id="rId54" o:title=""/>
                </v:shape>
                <w:control r:id="rId55" w:name="CheckBox1538" w:shapeid="_x0000_i1179"/>
              </w:object>
            </w:r>
            <w:r>
              <w:t xml:space="preserve">   </w:t>
            </w:r>
            <w:r>
              <w:object w:dxaOrig="1440" w:dyaOrig="1440" w14:anchorId="349DC91A">
                <v:shape id="_x0000_i1181" type="#_x0000_t75" style="width:45pt;height:20.25pt" o:ole="">
                  <v:imagedata r:id="rId56" o:title=""/>
                </v:shape>
                <w:control r:id="rId57" w:name="CheckBox2538" w:shapeid="_x0000_i1181"/>
              </w:object>
            </w:r>
            <w:r>
              <w:t xml:space="preserve">  </w:t>
            </w:r>
          </w:p>
          <w:p w14:paraId="240AE642" w14:textId="77777777" w:rsidR="00D74604" w:rsidRDefault="00D74604" w:rsidP="00913BE7">
            <w:pPr>
              <w:jc w:val="both"/>
              <w:rPr>
                <w:rFonts w:hAnsi="MS Gothic"/>
                <w:color w:val="404040" w:themeColor="text1" w:themeTint="BF"/>
              </w:rPr>
            </w:pPr>
          </w:p>
          <w:p w14:paraId="51302CCB" w14:textId="77777777" w:rsidR="00D74604" w:rsidRDefault="00D74604" w:rsidP="00913BE7">
            <w:pPr>
              <w:jc w:val="both"/>
            </w:pPr>
            <w:r>
              <w:object w:dxaOrig="1440" w:dyaOrig="1440" w14:anchorId="2438C197">
                <v:shape id="_x0000_i1183" type="#_x0000_t75" style="width:42pt;height:20.25pt" o:ole="">
                  <v:imagedata r:id="rId58" o:title=""/>
                </v:shape>
                <w:control r:id="rId59" w:name="CheckBox15310" w:shapeid="_x0000_i1183"/>
              </w:object>
            </w:r>
            <w:r>
              <w:t xml:space="preserve">   </w:t>
            </w:r>
            <w:r>
              <w:object w:dxaOrig="1440" w:dyaOrig="1440" w14:anchorId="30677AD9">
                <v:shape id="_x0000_i1185" type="#_x0000_t75" style="width:45pt;height:20.25pt" o:ole="">
                  <v:imagedata r:id="rId60" o:title=""/>
                </v:shape>
                <w:control r:id="rId61" w:name="CheckBox25310" w:shapeid="_x0000_i1185"/>
              </w:object>
            </w:r>
            <w:r>
              <w:t xml:space="preserve">  </w:t>
            </w:r>
          </w:p>
          <w:p w14:paraId="40335824" w14:textId="77777777" w:rsidR="00D74604" w:rsidRDefault="00D74604" w:rsidP="00913BE7">
            <w:pPr>
              <w:jc w:val="both"/>
            </w:pPr>
          </w:p>
          <w:p w14:paraId="0CC9223E" w14:textId="77777777" w:rsidR="00D74604" w:rsidRDefault="00D74604" w:rsidP="00913BE7">
            <w:pPr>
              <w:jc w:val="both"/>
            </w:pPr>
            <w:r>
              <w:t xml:space="preserve">- </w:t>
            </w:r>
            <w:r w:rsidRPr="00714BDA">
              <w:t>[...........]</w:t>
            </w:r>
          </w:p>
          <w:p w14:paraId="1B334ABD" w14:textId="77777777" w:rsidR="00D74604" w:rsidRDefault="00D74604" w:rsidP="00913BE7">
            <w:pPr>
              <w:jc w:val="both"/>
            </w:pPr>
          </w:p>
          <w:p w14:paraId="19C70091" w14:textId="77777777" w:rsidR="00D74604" w:rsidRDefault="00D74604" w:rsidP="00913BE7">
            <w:pPr>
              <w:jc w:val="both"/>
            </w:pPr>
          </w:p>
          <w:p w14:paraId="026D6E3B" w14:textId="77777777" w:rsidR="00D74604" w:rsidRDefault="00D74604" w:rsidP="00913BE7">
            <w:pPr>
              <w:jc w:val="both"/>
            </w:pPr>
            <w:r>
              <w:t xml:space="preserve">- </w:t>
            </w:r>
            <w:r w:rsidRPr="00714BDA">
              <w:t>[...........]</w:t>
            </w:r>
          </w:p>
          <w:p w14:paraId="3B2A7FB6" w14:textId="77777777" w:rsidR="00D74604" w:rsidRDefault="00D74604" w:rsidP="00913BE7">
            <w:pPr>
              <w:jc w:val="both"/>
            </w:pPr>
          </w:p>
          <w:p w14:paraId="68723E63" w14:textId="77777777" w:rsidR="00D74604" w:rsidRDefault="00D74604" w:rsidP="00913BE7">
            <w:pPr>
              <w:jc w:val="both"/>
            </w:pPr>
          </w:p>
          <w:p w14:paraId="01D04192" w14:textId="77777777" w:rsidR="00D74604" w:rsidRDefault="00D74604" w:rsidP="00913BE7">
            <w:pPr>
              <w:jc w:val="both"/>
            </w:pPr>
          </w:p>
          <w:p w14:paraId="2D703D34" w14:textId="77777777" w:rsidR="00D74604" w:rsidRDefault="00D74604" w:rsidP="00913BE7">
            <w:pPr>
              <w:jc w:val="both"/>
            </w:pPr>
            <w:r>
              <w:t xml:space="preserve">c2) </w:t>
            </w:r>
            <w:r w:rsidRPr="00714BDA">
              <w:t>[...........]</w:t>
            </w:r>
          </w:p>
          <w:p w14:paraId="45E8D274" w14:textId="77777777" w:rsidR="00D74604" w:rsidRDefault="00D74604" w:rsidP="00913BE7">
            <w:pPr>
              <w:pStyle w:val="Odsekzoznamu"/>
              <w:ind w:left="360"/>
              <w:jc w:val="both"/>
            </w:pPr>
          </w:p>
          <w:p w14:paraId="0FDE7F77" w14:textId="77777777" w:rsidR="00D74604" w:rsidRDefault="00D74604" w:rsidP="00913BE7">
            <w:pPr>
              <w:jc w:val="both"/>
            </w:pPr>
            <w:r>
              <w:object w:dxaOrig="1440" w:dyaOrig="1440" w14:anchorId="0CE0AB21">
                <v:shape id="_x0000_i1187" type="#_x0000_t75" style="width:42pt;height:20.25pt" o:ole="">
                  <v:imagedata r:id="rId62" o:title=""/>
                </v:shape>
                <w:control r:id="rId63" w:name="CheckBox15312" w:shapeid="_x0000_i1187"/>
              </w:object>
            </w:r>
            <w:r>
              <w:t xml:space="preserve">   </w:t>
            </w:r>
            <w:r>
              <w:object w:dxaOrig="1440" w:dyaOrig="1440" w14:anchorId="2211D1BA">
                <v:shape id="_x0000_i1189" type="#_x0000_t75" style="width:45pt;height:20.25pt" o:ole="">
                  <v:imagedata r:id="rId64" o:title=""/>
                </v:shape>
                <w:control r:id="rId65" w:name="CheckBox25312" w:shapeid="_x0000_i1189"/>
              </w:object>
            </w:r>
            <w:r>
              <w:t xml:space="preserve">  </w:t>
            </w:r>
          </w:p>
          <w:p w14:paraId="65CCAB1B" w14:textId="77777777" w:rsidR="00D74604" w:rsidRDefault="00D74604" w:rsidP="00913BE7">
            <w:pPr>
              <w:pStyle w:val="Odsekzoznamu"/>
              <w:ind w:left="360"/>
              <w:jc w:val="both"/>
            </w:pPr>
          </w:p>
          <w:p w14:paraId="77CD1175" w14:textId="77777777" w:rsidR="00D74604" w:rsidRDefault="00D74604" w:rsidP="00913BE7"/>
          <w:p w14:paraId="1123AFDD" w14:textId="77777777" w:rsidR="00D74604" w:rsidRDefault="00D74604" w:rsidP="00913BE7">
            <w:r>
              <w:rPr>
                <w:b/>
              </w:rPr>
              <w:t xml:space="preserve">Ak áno, </w:t>
            </w:r>
            <w:r>
              <w:t>uveďte podrobnosti:</w:t>
            </w:r>
          </w:p>
          <w:p w14:paraId="211E7C97" w14:textId="77777777" w:rsidR="00D74604" w:rsidRDefault="00D74604" w:rsidP="00913BE7">
            <w:pPr>
              <w:jc w:val="both"/>
            </w:pPr>
            <w:r w:rsidRPr="00714BDA">
              <w:t>[...........]</w:t>
            </w:r>
          </w:p>
          <w:p w14:paraId="299E7563" w14:textId="77777777" w:rsidR="00D74604" w:rsidRPr="007E4CF4" w:rsidRDefault="00D74604" w:rsidP="00913BE7"/>
        </w:tc>
        <w:tc>
          <w:tcPr>
            <w:tcW w:w="2424" w:type="dxa"/>
          </w:tcPr>
          <w:p w14:paraId="3F0A2A36" w14:textId="77777777" w:rsidR="00D74604" w:rsidRDefault="00D74604" w:rsidP="00913BE7">
            <w:pPr>
              <w:jc w:val="both"/>
            </w:pPr>
          </w:p>
          <w:p w14:paraId="04022BE4" w14:textId="77777777" w:rsidR="00D74604" w:rsidRPr="00252119" w:rsidRDefault="00D74604" w:rsidP="001C60E7">
            <w:pPr>
              <w:pStyle w:val="Odsekzoznamu"/>
              <w:numPr>
                <w:ilvl w:val="0"/>
                <w:numId w:val="33"/>
              </w:numPr>
              <w:suppressAutoHyphens w:val="0"/>
              <w:spacing w:after="0" w:line="240" w:lineRule="auto"/>
              <w:contextualSpacing/>
              <w:jc w:val="both"/>
            </w:pPr>
            <w:r w:rsidRPr="00714BDA">
              <w:t>[...........]</w:t>
            </w:r>
          </w:p>
          <w:p w14:paraId="625A8E3C" w14:textId="77777777" w:rsidR="00D74604" w:rsidRPr="00BB2942" w:rsidRDefault="00D74604" w:rsidP="001C60E7">
            <w:pPr>
              <w:pStyle w:val="Odsekzoznamu"/>
              <w:numPr>
                <w:ilvl w:val="0"/>
                <w:numId w:val="33"/>
              </w:numPr>
              <w:suppressAutoHyphens w:val="0"/>
              <w:spacing w:after="0" w:line="240" w:lineRule="auto"/>
              <w:contextualSpacing/>
              <w:jc w:val="both"/>
            </w:pPr>
            <w:r w:rsidRPr="00714BDA">
              <w:t>[...........]</w:t>
            </w:r>
          </w:p>
          <w:p w14:paraId="470F8DC8" w14:textId="77777777" w:rsidR="00D74604" w:rsidRPr="00252119" w:rsidRDefault="00D74604" w:rsidP="00913BE7">
            <w:pPr>
              <w:jc w:val="both"/>
            </w:pPr>
          </w:p>
          <w:p w14:paraId="3ABF0068" w14:textId="77777777" w:rsidR="00D74604" w:rsidRPr="00BB2942" w:rsidRDefault="00D74604" w:rsidP="00913BE7">
            <w:pPr>
              <w:pStyle w:val="Odsekzoznamu"/>
              <w:jc w:val="both"/>
            </w:pPr>
          </w:p>
          <w:p w14:paraId="4C7F6BF3" w14:textId="77777777" w:rsidR="00D74604" w:rsidRDefault="00D74604" w:rsidP="00913BE7">
            <w:pPr>
              <w:pStyle w:val="Odsekzoznamu"/>
              <w:jc w:val="both"/>
            </w:pPr>
          </w:p>
          <w:p w14:paraId="4F5D1EC5" w14:textId="77777777" w:rsidR="00D74604" w:rsidRDefault="00D74604" w:rsidP="00913BE7">
            <w:pPr>
              <w:jc w:val="both"/>
            </w:pPr>
            <w:r>
              <w:t>c1)</w:t>
            </w:r>
            <w:r>
              <w:object w:dxaOrig="1440" w:dyaOrig="1440" w14:anchorId="20A7A404">
                <v:shape id="_x0000_i1191" type="#_x0000_t75" style="width:42pt;height:20.25pt" o:ole="">
                  <v:imagedata r:id="rId66" o:title=""/>
                </v:shape>
                <w:control r:id="rId67" w:name="CheckBox1539" w:shapeid="_x0000_i1191"/>
              </w:object>
            </w:r>
            <w:r>
              <w:t xml:space="preserve">   </w:t>
            </w:r>
            <w:r>
              <w:object w:dxaOrig="1440" w:dyaOrig="1440" w14:anchorId="5A4BDFF4">
                <v:shape id="_x0000_i1193" type="#_x0000_t75" style="width:45pt;height:20.25pt" o:ole="">
                  <v:imagedata r:id="rId68" o:title=""/>
                </v:shape>
                <w:control r:id="rId69" w:name="CheckBox2539" w:shapeid="_x0000_i1193"/>
              </w:object>
            </w:r>
            <w:r>
              <w:t xml:space="preserve">  </w:t>
            </w:r>
          </w:p>
          <w:p w14:paraId="42724F12" w14:textId="77777777" w:rsidR="00D74604" w:rsidRDefault="00D74604" w:rsidP="00913BE7">
            <w:pPr>
              <w:jc w:val="both"/>
              <w:rPr>
                <w:rFonts w:hAnsi="MS Gothic"/>
                <w:color w:val="404040" w:themeColor="text1" w:themeTint="BF"/>
              </w:rPr>
            </w:pPr>
          </w:p>
          <w:p w14:paraId="365047C5" w14:textId="77777777" w:rsidR="00D74604" w:rsidRDefault="00D74604" w:rsidP="00913BE7">
            <w:pPr>
              <w:jc w:val="both"/>
            </w:pPr>
            <w:r>
              <w:object w:dxaOrig="1440" w:dyaOrig="1440" w14:anchorId="2BDB7DD1">
                <v:shape id="_x0000_i1195" type="#_x0000_t75" style="width:42pt;height:20.25pt" o:ole="">
                  <v:imagedata r:id="rId70" o:title=""/>
                </v:shape>
                <w:control r:id="rId71" w:name="CheckBox15311" w:shapeid="_x0000_i1195"/>
              </w:object>
            </w:r>
            <w:r>
              <w:t xml:space="preserve">   </w:t>
            </w:r>
            <w:r>
              <w:object w:dxaOrig="1440" w:dyaOrig="1440" w14:anchorId="1E767D2A">
                <v:shape id="_x0000_i1197" type="#_x0000_t75" style="width:45pt;height:20.25pt" o:ole="">
                  <v:imagedata r:id="rId72" o:title=""/>
                </v:shape>
                <w:control r:id="rId73" w:name="CheckBox25311" w:shapeid="_x0000_i1197"/>
              </w:object>
            </w:r>
            <w:r>
              <w:t xml:space="preserve">  </w:t>
            </w:r>
          </w:p>
          <w:p w14:paraId="40DE2F6D" w14:textId="77777777" w:rsidR="00D74604" w:rsidRDefault="00D74604" w:rsidP="00913BE7">
            <w:pPr>
              <w:jc w:val="both"/>
            </w:pPr>
          </w:p>
          <w:p w14:paraId="26CE40CA" w14:textId="77777777" w:rsidR="00D74604" w:rsidRDefault="00D74604" w:rsidP="00913BE7">
            <w:pPr>
              <w:jc w:val="both"/>
            </w:pPr>
            <w:r>
              <w:t xml:space="preserve">- </w:t>
            </w:r>
            <w:r w:rsidRPr="00714BDA">
              <w:t>[...........]</w:t>
            </w:r>
          </w:p>
          <w:p w14:paraId="51985734" w14:textId="77777777" w:rsidR="00D74604" w:rsidRDefault="00D74604" w:rsidP="00913BE7">
            <w:pPr>
              <w:jc w:val="both"/>
            </w:pPr>
          </w:p>
          <w:p w14:paraId="5C564D37" w14:textId="77777777" w:rsidR="00D74604" w:rsidRDefault="00D74604" w:rsidP="00913BE7">
            <w:pPr>
              <w:jc w:val="both"/>
            </w:pPr>
            <w:r>
              <w:t xml:space="preserve"> </w:t>
            </w:r>
          </w:p>
          <w:p w14:paraId="75DD2353" w14:textId="77777777" w:rsidR="00D74604" w:rsidRDefault="00D74604" w:rsidP="00913BE7">
            <w:pPr>
              <w:jc w:val="both"/>
            </w:pPr>
            <w:r>
              <w:t xml:space="preserve">- </w:t>
            </w:r>
            <w:r w:rsidRPr="00714BDA">
              <w:t>[...........]</w:t>
            </w:r>
          </w:p>
          <w:p w14:paraId="3FA11A05" w14:textId="77777777" w:rsidR="00D74604" w:rsidRDefault="00D74604" w:rsidP="00913BE7">
            <w:pPr>
              <w:jc w:val="both"/>
            </w:pPr>
          </w:p>
          <w:p w14:paraId="226FF6D4" w14:textId="77777777" w:rsidR="00D74604" w:rsidRDefault="00D74604" w:rsidP="00913BE7">
            <w:pPr>
              <w:jc w:val="both"/>
            </w:pPr>
          </w:p>
          <w:p w14:paraId="3C5CE1A8" w14:textId="77777777" w:rsidR="00D74604" w:rsidRDefault="00D74604" w:rsidP="00913BE7">
            <w:pPr>
              <w:jc w:val="both"/>
            </w:pPr>
          </w:p>
          <w:p w14:paraId="5249BE2D" w14:textId="77777777" w:rsidR="00D74604" w:rsidRDefault="00D74604" w:rsidP="00913BE7">
            <w:pPr>
              <w:jc w:val="both"/>
            </w:pPr>
            <w:r>
              <w:t xml:space="preserve">c2) </w:t>
            </w:r>
            <w:r w:rsidRPr="00714BDA">
              <w:t>[...........]</w:t>
            </w:r>
          </w:p>
          <w:p w14:paraId="72119D82" w14:textId="77777777" w:rsidR="00D74604" w:rsidRDefault="00D74604" w:rsidP="00913BE7">
            <w:pPr>
              <w:pStyle w:val="Odsekzoznamu"/>
              <w:ind w:left="360"/>
              <w:jc w:val="both"/>
            </w:pPr>
          </w:p>
          <w:p w14:paraId="28D48A46" w14:textId="77777777" w:rsidR="00D74604" w:rsidRDefault="00D74604" w:rsidP="00913BE7">
            <w:pPr>
              <w:jc w:val="both"/>
            </w:pPr>
            <w:r>
              <w:object w:dxaOrig="1440" w:dyaOrig="1440" w14:anchorId="42AC7D9D">
                <v:shape id="_x0000_i1199" type="#_x0000_t75" style="width:42pt;height:20.25pt" o:ole="">
                  <v:imagedata r:id="rId74" o:title=""/>
                </v:shape>
                <w:control r:id="rId75" w:name="CheckBox15313" w:shapeid="_x0000_i1199"/>
              </w:object>
            </w:r>
            <w:r>
              <w:t xml:space="preserve">   </w:t>
            </w:r>
            <w:r>
              <w:object w:dxaOrig="1440" w:dyaOrig="1440" w14:anchorId="6E5BC334">
                <v:shape id="_x0000_i1201" type="#_x0000_t75" style="width:45pt;height:20.25pt" o:ole="">
                  <v:imagedata r:id="rId76" o:title=""/>
                </v:shape>
                <w:control r:id="rId77" w:name="CheckBox25313" w:shapeid="_x0000_i1201"/>
              </w:object>
            </w:r>
            <w:r>
              <w:t xml:space="preserve">  </w:t>
            </w:r>
          </w:p>
          <w:p w14:paraId="7CC9779E" w14:textId="77777777" w:rsidR="00D74604" w:rsidRDefault="00D74604" w:rsidP="00913BE7"/>
          <w:p w14:paraId="57FEE095" w14:textId="77777777" w:rsidR="00D74604" w:rsidRDefault="00D74604" w:rsidP="00913BE7"/>
          <w:p w14:paraId="67FA9B74" w14:textId="77777777" w:rsidR="00D74604" w:rsidRDefault="00D74604" w:rsidP="00913BE7">
            <w:r>
              <w:rPr>
                <w:b/>
              </w:rPr>
              <w:t xml:space="preserve">Ak áno, </w:t>
            </w:r>
            <w:r>
              <w:t>uveďte podrobnosti:</w:t>
            </w:r>
          </w:p>
          <w:p w14:paraId="142A9D7D" w14:textId="77777777" w:rsidR="00D74604" w:rsidRDefault="00D74604" w:rsidP="00913BE7">
            <w:pPr>
              <w:jc w:val="both"/>
            </w:pPr>
            <w:r w:rsidRPr="00714BDA">
              <w:t>[...........]</w:t>
            </w:r>
          </w:p>
          <w:p w14:paraId="41E890EA" w14:textId="77777777" w:rsidR="00D74604" w:rsidRPr="007E4CF4" w:rsidRDefault="00D74604" w:rsidP="00913BE7"/>
        </w:tc>
      </w:tr>
      <w:tr w:rsidR="00D74604" w14:paraId="2E58B0BA" w14:textId="77777777" w:rsidTr="00913BE7">
        <w:tc>
          <w:tcPr>
            <w:tcW w:w="4845" w:type="dxa"/>
          </w:tcPr>
          <w:p w14:paraId="77186C95" w14:textId="77777777" w:rsidR="00D74604" w:rsidRPr="003966F3" w:rsidRDefault="00D74604" w:rsidP="00913BE7">
            <w:pPr>
              <w:jc w:val="both"/>
            </w:pPr>
            <w:r>
              <w:t>Ak príslušné dokumenty týkajúce sa platby daní alebo príspevkov sociálneho zabezpečenia sú dostupné v elektronickom formáte, uveďte:</w:t>
            </w:r>
          </w:p>
        </w:tc>
        <w:tc>
          <w:tcPr>
            <w:tcW w:w="4895" w:type="dxa"/>
            <w:gridSpan w:val="2"/>
          </w:tcPr>
          <w:p w14:paraId="7F0A8EC1" w14:textId="77777777" w:rsidR="00D74604" w:rsidRPr="00A8643E" w:rsidRDefault="00D74604" w:rsidP="00913BE7">
            <w:r w:rsidRPr="00A8643E">
              <w:t>(webová adresa, vydávajúci orgán alebo subjekt, presný odkaz na dokumentáciu)</w:t>
            </w:r>
            <w:r>
              <w:rPr>
                <w:rStyle w:val="Odkaznapoznmkupodiarou"/>
              </w:rPr>
              <w:footnoteReference w:id="25"/>
            </w:r>
            <w:r w:rsidRPr="00A8643E">
              <w:t>:</w:t>
            </w:r>
          </w:p>
          <w:p w14:paraId="5313816A" w14:textId="77777777" w:rsidR="00D74604" w:rsidRDefault="00D74604" w:rsidP="00913BE7">
            <w:pPr>
              <w:jc w:val="both"/>
            </w:pPr>
            <w:r w:rsidRPr="00A829AB">
              <w:t>[...........][...........][...........</w:t>
            </w:r>
            <w:r>
              <w:t>]</w:t>
            </w:r>
          </w:p>
        </w:tc>
      </w:tr>
    </w:tbl>
    <w:p w14:paraId="1B8094A8" w14:textId="77777777" w:rsidR="00D74604" w:rsidRDefault="00D74604" w:rsidP="00D74604"/>
    <w:p w14:paraId="2ED3B6A4" w14:textId="77777777" w:rsidR="00D74604" w:rsidRPr="00920120" w:rsidRDefault="00D74604" w:rsidP="00D74604"/>
    <w:p w14:paraId="0B12819B" w14:textId="77777777" w:rsidR="00D74604" w:rsidRDefault="00D74604" w:rsidP="00D74604"/>
    <w:p w14:paraId="6002CA7C" w14:textId="77777777" w:rsidR="00D74604" w:rsidRDefault="00D74604" w:rsidP="00D74604">
      <w:pPr>
        <w:tabs>
          <w:tab w:val="left" w:pos="1200"/>
        </w:tabs>
      </w:pPr>
      <w:r>
        <w:tab/>
      </w:r>
    </w:p>
    <w:p w14:paraId="661ED335" w14:textId="77777777" w:rsidR="00D74604" w:rsidRDefault="00D74604" w:rsidP="00D74604">
      <w:pPr>
        <w:spacing w:after="160" w:line="259" w:lineRule="auto"/>
      </w:pPr>
    </w:p>
    <w:p w14:paraId="47998221" w14:textId="77777777" w:rsidR="00D74604" w:rsidRDefault="00D74604" w:rsidP="00D74604">
      <w:pPr>
        <w:jc w:val="center"/>
      </w:pPr>
      <w:r>
        <w:t>C: DÔVODY TÝKAJÚCE SA KONKURZU, KONFLIKTU ZÁUJMOV ALEBO ODBORNÉHO POCHYBENIA</w:t>
      </w:r>
      <w:r>
        <w:rPr>
          <w:rStyle w:val="Odkaznapoznmkupodiarou"/>
        </w:rPr>
        <w:footnoteReference w:id="26"/>
      </w:r>
    </w:p>
    <w:p w14:paraId="6721F8B6" w14:textId="77777777" w:rsidR="00D74604" w:rsidRDefault="00D74604" w:rsidP="00D74604">
      <w:pPr>
        <w:tabs>
          <w:tab w:val="left" w:pos="1200"/>
        </w:tabs>
      </w:pPr>
    </w:p>
    <w:tbl>
      <w:tblPr>
        <w:tblStyle w:val="Mriekatabuky"/>
        <w:tblW w:w="9751" w:type="dxa"/>
        <w:tblLook w:val="04A0" w:firstRow="1" w:lastRow="0" w:firstColumn="1" w:lastColumn="0" w:noHBand="0" w:noVBand="1"/>
      </w:tblPr>
      <w:tblGrid>
        <w:gridCol w:w="9751"/>
      </w:tblGrid>
      <w:tr w:rsidR="00D74604" w14:paraId="08E24177" w14:textId="77777777" w:rsidTr="00913BE7">
        <w:tc>
          <w:tcPr>
            <w:tcW w:w="9751" w:type="dxa"/>
            <w:shd w:val="clear" w:color="auto" w:fill="E7E6E6" w:themeFill="background2"/>
          </w:tcPr>
          <w:p w14:paraId="1D4F5E52" w14:textId="77777777" w:rsidR="00D74604" w:rsidRPr="002F2BD5" w:rsidRDefault="00D74604" w:rsidP="00913BE7">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6AF62541" w14:textId="77777777" w:rsidR="00D74604" w:rsidRDefault="00D74604" w:rsidP="00D74604">
      <w:pPr>
        <w:tabs>
          <w:tab w:val="left" w:pos="1200"/>
        </w:tabs>
      </w:pPr>
    </w:p>
    <w:tbl>
      <w:tblPr>
        <w:tblStyle w:val="Mriekatabuky"/>
        <w:tblW w:w="9752" w:type="dxa"/>
        <w:tblLook w:val="04A0" w:firstRow="1" w:lastRow="0" w:firstColumn="1" w:lastColumn="0" w:noHBand="0" w:noVBand="1"/>
      </w:tblPr>
      <w:tblGrid>
        <w:gridCol w:w="4876"/>
        <w:gridCol w:w="4876"/>
      </w:tblGrid>
      <w:tr w:rsidR="00D74604" w14:paraId="36D67EEC" w14:textId="77777777" w:rsidTr="00913BE7">
        <w:trPr>
          <w:trHeight w:val="884"/>
        </w:trPr>
        <w:tc>
          <w:tcPr>
            <w:tcW w:w="4876" w:type="dxa"/>
          </w:tcPr>
          <w:p w14:paraId="00002335" w14:textId="77777777" w:rsidR="00D74604" w:rsidRPr="00A8643E" w:rsidRDefault="00D74604" w:rsidP="00913BE7">
            <w:pPr>
              <w:rPr>
                <w:b/>
              </w:rPr>
            </w:pPr>
            <w:r>
              <w:rPr>
                <w:b/>
              </w:rPr>
              <w:t>Informácie týkajúce sa prípadného konkurzu, konfliktu záujmov alebo profesionálneho pochybenia</w:t>
            </w:r>
          </w:p>
        </w:tc>
        <w:tc>
          <w:tcPr>
            <w:tcW w:w="4876" w:type="dxa"/>
          </w:tcPr>
          <w:p w14:paraId="20534DA5" w14:textId="77777777" w:rsidR="00D74604" w:rsidRPr="00A8643E" w:rsidRDefault="00D74604" w:rsidP="00913BE7">
            <w:pPr>
              <w:rPr>
                <w:b/>
              </w:rPr>
            </w:pPr>
            <w:r>
              <w:rPr>
                <w:b/>
              </w:rPr>
              <w:t>Odpoveď:</w:t>
            </w:r>
          </w:p>
        </w:tc>
      </w:tr>
      <w:tr w:rsidR="00D74604" w14:paraId="1B039C5E" w14:textId="77777777" w:rsidTr="00913BE7">
        <w:trPr>
          <w:trHeight w:val="144"/>
        </w:trPr>
        <w:tc>
          <w:tcPr>
            <w:tcW w:w="4876" w:type="dxa"/>
            <w:vMerge w:val="restart"/>
          </w:tcPr>
          <w:p w14:paraId="5DCFEC0A" w14:textId="77777777" w:rsidR="00D74604" w:rsidRPr="00117A1B" w:rsidRDefault="00D74604" w:rsidP="00913BE7">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14:paraId="0C9F2057" w14:textId="77777777" w:rsidR="00D74604" w:rsidRDefault="00D74604" w:rsidP="00913BE7">
            <w:pPr>
              <w:jc w:val="both"/>
            </w:pPr>
          </w:p>
          <w:p w14:paraId="4FA861E0" w14:textId="77777777" w:rsidR="00D74604" w:rsidRDefault="00D74604" w:rsidP="00913BE7">
            <w:pPr>
              <w:jc w:val="both"/>
            </w:pPr>
            <w:r>
              <w:object w:dxaOrig="1440" w:dyaOrig="1440" w14:anchorId="515C938E">
                <v:shape id="_x0000_i1203" type="#_x0000_t75" style="width:42pt;height:20.25pt" o:ole="">
                  <v:imagedata r:id="rId78" o:title=""/>
                </v:shape>
                <w:control r:id="rId79" w:name="CheckBox155" w:shapeid="_x0000_i1203"/>
              </w:object>
            </w:r>
            <w:r>
              <w:t xml:space="preserve">   </w:t>
            </w:r>
            <w:r>
              <w:object w:dxaOrig="1440" w:dyaOrig="1440" w14:anchorId="67959D8D">
                <v:shape id="_x0000_i1205" type="#_x0000_t75" style="width:45pt;height:20.25pt" o:ole="">
                  <v:imagedata r:id="rId80" o:title=""/>
                </v:shape>
                <w:control r:id="rId81" w:name="CheckBox255" w:shapeid="_x0000_i1205"/>
              </w:object>
            </w:r>
            <w:r>
              <w:t xml:space="preserve">  </w:t>
            </w:r>
          </w:p>
          <w:p w14:paraId="09BFB807" w14:textId="77777777" w:rsidR="00D74604" w:rsidRPr="00117A1B" w:rsidRDefault="00D74604" w:rsidP="00913BE7">
            <w:pPr>
              <w:jc w:val="both"/>
            </w:pPr>
          </w:p>
        </w:tc>
      </w:tr>
      <w:tr w:rsidR="00D74604" w14:paraId="174F89A4" w14:textId="77777777" w:rsidTr="00913BE7">
        <w:trPr>
          <w:trHeight w:val="144"/>
        </w:trPr>
        <w:tc>
          <w:tcPr>
            <w:tcW w:w="4876" w:type="dxa"/>
            <w:vMerge/>
          </w:tcPr>
          <w:p w14:paraId="749281FC" w14:textId="77777777" w:rsidR="00D74604" w:rsidRPr="00117A1B" w:rsidRDefault="00D74604" w:rsidP="00913BE7"/>
        </w:tc>
        <w:tc>
          <w:tcPr>
            <w:tcW w:w="4876" w:type="dxa"/>
          </w:tcPr>
          <w:p w14:paraId="33919776" w14:textId="77777777" w:rsidR="00D74604" w:rsidRPr="00117A1B" w:rsidRDefault="00D74604" w:rsidP="00913BE7">
            <w:r w:rsidRPr="00117A1B">
              <w:rPr>
                <w:b/>
              </w:rPr>
              <w:t xml:space="preserve">Ak áno, </w:t>
            </w:r>
            <w:r w:rsidRPr="00117A1B">
              <w:t>prijal hospodársky subjekt opatrenia, aby sa preukázala jeho spoľahlivosť napriek existencii dôvodu na vylúčenie („samo očistenie“)?</w:t>
            </w:r>
          </w:p>
          <w:p w14:paraId="736C4788" w14:textId="77777777" w:rsidR="00D74604" w:rsidRPr="00117A1B" w:rsidRDefault="00D74604" w:rsidP="00913BE7">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C01190E" w14:textId="77777777" w:rsidR="00D74604" w:rsidRPr="00117A1B" w:rsidRDefault="00D74604" w:rsidP="00913BE7">
            <w:r w:rsidRPr="00117A1B">
              <w:rPr>
                <w:b/>
              </w:rPr>
              <w:t xml:space="preserve">Ak prijal opatrenia, </w:t>
            </w:r>
            <w:r>
              <w:t>opíšte prijaté opatrenia</w:t>
            </w:r>
            <w:r w:rsidRPr="00117A1B">
              <w:t>:</w:t>
            </w:r>
          </w:p>
          <w:p w14:paraId="712AF03F" w14:textId="77777777" w:rsidR="00D74604" w:rsidRPr="00117A1B" w:rsidRDefault="00D74604" w:rsidP="00913BE7">
            <w:pPr>
              <w:jc w:val="both"/>
            </w:pPr>
            <w:r w:rsidRPr="00117A1B">
              <w:t>[...........]</w:t>
            </w:r>
          </w:p>
        </w:tc>
      </w:tr>
      <w:tr w:rsidR="00D74604" w14:paraId="04C4A94B" w14:textId="77777777" w:rsidTr="00913BE7">
        <w:trPr>
          <w:trHeight w:val="144"/>
        </w:trPr>
        <w:tc>
          <w:tcPr>
            <w:tcW w:w="4876" w:type="dxa"/>
          </w:tcPr>
          <w:p w14:paraId="616009A8" w14:textId="77777777" w:rsidR="00D74604" w:rsidRDefault="00D74604" w:rsidP="00913BE7">
            <w:r>
              <w:t>Nachádza sa hospodársky subjekt v niektorej z týchto situácií:</w:t>
            </w:r>
          </w:p>
          <w:p w14:paraId="3C5F4AE6" w14:textId="77777777" w:rsidR="00D74604" w:rsidRPr="00D81C23" w:rsidRDefault="00D74604" w:rsidP="001C60E7">
            <w:pPr>
              <w:pStyle w:val="Odsekzoznamu"/>
              <w:numPr>
                <w:ilvl w:val="0"/>
                <w:numId w:val="34"/>
              </w:numPr>
              <w:suppressAutoHyphens w:val="0"/>
              <w:spacing w:after="0" w:line="240" w:lineRule="auto"/>
              <w:contextualSpacing/>
            </w:pPr>
            <w:r w:rsidRPr="00D81C23">
              <w:rPr>
                <w:b/>
              </w:rPr>
              <w:t xml:space="preserve">úpadok, </w:t>
            </w:r>
            <w:r w:rsidRPr="00D81C23">
              <w:t>alebo</w:t>
            </w:r>
          </w:p>
          <w:p w14:paraId="2EC91D5E" w14:textId="77777777" w:rsidR="00D74604" w:rsidRPr="00D81C23" w:rsidRDefault="00D74604" w:rsidP="001C60E7">
            <w:pPr>
              <w:pStyle w:val="Odsekzoznamu"/>
              <w:numPr>
                <w:ilvl w:val="0"/>
                <w:numId w:val="34"/>
              </w:numPr>
              <w:suppressAutoHyphens w:val="0"/>
              <w:spacing w:after="0" w:line="240" w:lineRule="auto"/>
              <w:contextualSpacing/>
            </w:pPr>
            <w:r w:rsidRPr="00D81C23">
              <w:rPr>
                <w:b/>
              </w:rPr>
              <w:t xml:space="preserve">konkurz </w:t>
            </w:r>
            <w:r w:rsidRPr="00D81C23">
              <w:t>alebo likvidácia, alebo</w:t>
            </w:r>
          </w:p>
          <w:p w14:paraId="74786162" w14:textId="77777777" w:rsidR="00D74604" w:rsidRPr="00D81C23" w:rsidRDefault="00D74604" w:rsidP="001C60E7">
            <w:pPr>
              <w:pStyle w:val="Odsekzoznamu"/>
              <w:numPr>
                <w:ilvl w:val="0"/>
                <w:numId w:val="34"/>
              </w:numPr>
              <w:suppressAutoHyphens w:val="0"/>
              <w:spacing w:after="0" w:line="240" w:lineRule="auto"/>
              <w:contextualSpacing/>
            </w:pPr>
            <w:r w:rsidRPr="00D81C23">
              <w:t xml:space="preserve">prebieha </w:t>
            </w:r>
            <w:r w:rsidRPr="00D81C23">
              <w:rPr>
                <w:b/>
              </w:rPr>
              <w:t xml:space="preserve">vyrovnávacie konanie </w:t>
            </w:r>
            <w:r w:rsidRPr="00D81C23">
              <w:t>alebo</w:t>
            </w:r>
          </w:p>
          <w:p w14:paraId="493CDC52" w14:textId="77777777" w:rsidR="00D74604" w:rsidRPr="00D81C23" w:rsidRDefault="00D74604" w:rsidP="001C60E7">
            <w:pPr>
              <w:pStyle w:val="Odsekzoznamu"/>
              <w:numPr>
                <w:ilvl w:val="0"/>
                <w:numId w:val="34"/>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8"/>
            </w:r>
            <w:r>
              <w:t xml:space="preserve"> alebo</w:t>
            </w:r>
          </w:p>
          <w:p w14:paraId="3EDD0909" w14:textId="77777777" w:rsidR="00D74604" w:rsidRPr="00D81C23" w:rsidRDefault="00D74604" w:rsidP="001C60E7">
            <w:pPr>
              <w:pStyle w:val="Odsekzoznamu"/>
              <w:numPr>
                <w:ilvl w:val="0"/>
                <w:numId w:val="34"/>
              </w:numPr>
              <w:suppressAutoHyphens w:val="0"/>
              <w:spacing w:after="0" w:line="240" w:lineRule="auto"/>
              <w:contextualSpacing/>
            </w:pPr>
            <w:r>
              <w:t>jeho aktíva spravuje likvidátor alebo súd alebo</w:t>
            </w:r>
          </w:p>
          <w:p w14:paraId="40B0708B" w14:textId="77777777" w:rsidR="00D74604" w:rsidRPr="00D81C23" w:rsidRDefault="00D74604" w:rsidP="001C60E7">
            <w:pPr>
              <w:pStyle w:val="Odsekzoznamu"/>
              <w:numPr>
                <w:ilvl w:val="0"/>
                <w:numId w:val="34"/>
              </w:numPr>
              <w:suppressAutoHyphens w:val="0"/>
              <w:spacing w:after="0" w:line="240" w:lineRule="auto"/>
              <w:contextualSpacing/>
            </w:pPr>
            <w:r>
              <w:t>jeho podnikateľské činnosti sú pozastavené?</w:t>
            </w:r>
          </w:p>
        </w:tc>
        <w:tc>
          <w:tcPr>
            <w:tcW w:w="4876" w:type="dxa"/>
          </w:tcPr>
          <w:p w14:paraId="4BDA48E8" w14:textId="77777777" w:rsidR="00D74604" w:rsidRDefault="00D74604" w:rsidP="00913BE7"/>
          <w:p w14:paraId="102BBFE8" w14:textId="77777777" w:rsidR="00D74604" w:rsidRDefault="00D74604" w:rsidP="00913BE7">
            <w:pPr>
              <w:jc w:val="both"/>
            </w:pPr>
            <w:r>
              <w:object w:dxaOrig="1440" w:dyaOrig="1440" w14:anchorId="71CA2ACC">
                <v:shape id="_x0000_i1207" type="#_x0000_t75" style="width:42pt;height:20.25pt" o:ole="">
                  <v:imagedata r:id="rId82" o:title=""/>
                </v:shape>
                <w:control r:id="rId83" w:name="CheckBox156" w:shapeid="_x0000_i1207"/>
              </w:object>
            </w:r>
            <w:r>
              <w:t xml:space="preserve">   </w:t>
            </w:r>
            <w:r>
              <w:object w:dxaOrig="1440" w:dyaOrig="1440" w14:anchorId="73D8C89F">
                <v:shape id="_x0000_i1209" type="#_x0000_t75" style="width:45pt;height:20.25pt" o:ole="">
                  <v:imagedata r:id="rId84" o:title=""/>
                </v:shape>
                <w:control r:id="rId85" w:name="CheckBox256" w:shapeid="_x0000_i1209"/>
              </w:object>
            </w:r>
            <w:r>
              <w:t xml:space="preserve">  </w:t>
            </w:r>
          </w:p>
          <w:p w14:paraId="796DCFAA" w14:textId="77777777" w:rsidR="00D74604" w:rsidRDefault="00D74604" w:rsidP="00913BE7"/>
        </w:tc>
      </w:tr>
      <w:tr w:rsidR="00D74604" w14:paraId="1CBEF062" w14:textId="77777777" w:rsidTr="00913BE7">
        <w:trPr>
          <w:trHeight w:val="144"/>
        </w:trPr>
        <w:tc>
          <w:tcPr>
            <w:tcW w:w="4876" w:type="dxa"/>
          </w:tcPr>
          <w:p w14:paraId="079F5188" w14:textId="77777777" w:rsidR="00D74604" w:rsidRDefault="00D74604" w:rsidP="00913BE7">
            <w:pPr>
              <w:rPr>
                <w:b/>
              </w:rPr>
            </w:pPr>
            <w:r>
              <w:rPr>
                <w:b/>
              </w:rPr>
              <w:t>Ak áno:</w:t>
            </w:r>
          </w:p>
          <w:p w14:paraId="06077320" w14:textId="77777777" w:rsidR="00D74604" w:rsidRPr="006A1C0A" w:rsidRDefault="00D74604" w:rsidP="001C60E7">
            <w:pPr>
              <w:pStyle w:val="Odsekzoznamu"/>
              <w:numPr>
                <w:ilvl w:val="0"/>
                <w:numId w:val="31"/>
              </w:numPr>
              <w:suppressAutoHyphens w:val="0"/>
              <w:spacing w:after="0" w:line="240" w:lineRule="auto"/>
              <w:contextualSpacing/>
              <w:rPr>
                <w:b/>
              </w:rPr>
            </w:pPr>
            <w:r w:rsidRPr="006A1C0A">
              <w:t>Uveďte podrobné informácie:</w:t>
            </w:r>
          </w:p>
          <w:p w14:paraId="66D84640" w14:textId="77777777" w:rsidR="00D74604" w:rsidRPr="006A1C0A" w:rsidRDefault="00D74604" w:rsidP="001C60E7">
            <w:pPr>
              <w:pStyle w:val="Odsekzoznamu"/>
              <w:numPr>
                <w:ilvl w:val="0"/>
                <w:numId w:val="31"/>
              </w:numPr>
              <w:suppressAutoHyphens w:val="0"/>
              <w:spacing w:after="0" w:line="240" w:lineRule="auto"/>
              <w:contextualSpacing/>
              <w:rPr>
                <w:b/>
              </w:rPr>
            </w:pPr>
            <w:r w:rsidRPr="006A1C0A">
              <w:t xml:space="preserve">Uveďte dôvody, prečo je hospodársky subjekt napriek tomu schopný plniť zákazku, pričom sa zohľadnia platné vnútroštátne pravidlá a opatrenia týkajúce </w:t>
            </w:r>
            <w:r w:rsidRPr="006A1C0A">
              <w:lastRenderedPageBreak/>
              <w:t>sa pokračovania podnikateľskej činnosti za týchto okolností</w:t>
            </w:r>
            <w:r>
              <w:rPr>
                <w:rStyle w:val="Odkaznapoznmkupodiarou"/>
              </w:rPr>
              <w:footnoteReference w:id="29"/>
            </w:r>
            <w:r w:rsidRPr="006A1C0A">
              <w:t>?</w:t>
            </w:r>
          </w:p>
          <w:p w14:paraId="120BE4DD" w14:textId="77777777" w:rsidR="00D74604" w:rsidRPr="006A1C0A" w:rsidRDefault="00D74604" w:rsidP="00913BE7">
            <w:pPr>
              <w:rPr>
                <w:b/>
              </w:rPr>
            </w:pPr>
          </w:p>
          <w:p w14:paraId="6D579D11" w14:textId="77777777" w:rsidR="00D74604" w:rsidRPr="006A1C0A" w:rsidRDefault="00D74604" w:rsidP="00913BE7">
            <w:r>
              <w:t>Ak</w:t>
            </w:r>
            <w:r w:rsidRPr="006A1C0A">
              <w:t xml:space="preserve"> je príslušná dokumentácia dostupná v elektronickom formáte, uveďte:</w:t>
            </w:r>
          </w:p>
        </w:tc>
        <w:tc>
          <w:tcPr>
            <w:tcW w:w="4876" w:type="dxa"/>
          </w:tcPr>
          <w:p w14:paraId="55318A83" w14:textId="77777777" w:rsidR="00D74604" w:rsidRDefault="00D74604" w:rsidP="00913BE7"/>
          <w:p w14:paraId="689BAECF" w14:textId="77777777" w:rsidR="00D74604" w:rsidRDefault="00D74604" w:rsidP="00913BE7">
            <w:pPr>
              <w:jc w:val="both"/>
            </w:pPr>
            <w:r>
              <w:t xml:space="preserve">- </w:t>
            </w:r>
            <w:r w:rsidRPr="00714BDA">
              <w:t>[...........]</w:t>
            </w:r>
          </w:p>
          <w:p w14:paraId="378E38A1" w14:textId="77777777" w:rsidR="00D74604" w:rsidRDefault="00D74604" w:rsidP="00913BE7">
            <w:pPr>
              <w:jc w:val="both"/>
            </w:pPr>
            <w:r>
              <w:t xml:space="preserve">- </w:t>
            </w:r>
            <w:r w:rsidRPr="00714BDA">
              <w:t>[...........]</w:t>
            </w:r>
          </w:p>
          <w:p w14:paraId="661F54DF" w14:textId="77777777" w:rsidR="00D74604" w:rsidRDefault="00D74604" w:rsidP="00913BE7"/>
          <w:p w14:paraId="5B07EDCA" w14:textId="77777777" w:rsidR="00D74604" w:rsidRPr="006A1C0A" w:rsidRDefault="00D74604" w:rsidP="00913BE7"/>
          <w:p w14:paraId="5A3A451C" w14:textId="77777777" w:rsidR="00D74604" w:rsidRPr="006A1C0A" w:rsidRDefault="00D74604" w:rsidP="00913BE7"/>
          <w:p w14:paraId="087A1E23" w14:textId="77777777" w:rsidR="00D74604" w:rsidRPr="006A1C0A" w:rsidRDefault="00D74604" w:rsidP="00913BE7"/>
          <w:p w14:paraId="4FE2EBD2" w14:textId="77777777" w:rsidR="00D74604" w:rsidRPr="006A1C0A" w:rsidRDefault="00D74604" w:rsidP="00913BE7"/>
          <w:p w14:paraId="4F7DBF97" w14:textId="77777777" w:rsidR="00D74604" w:rsidRDefault="00D74604" w:rsidP="00913BE7"/>
          <w:p w14:paraId="262BD7B4" w14:textId="77777777" w:rsidR="00D74604" w:rsidRPr="00A8643E" w:rsidRDefault="00D74604" w:rsidP="00913BE7">
            <w:r w:rsidRPr="00A8643E">
              <w:t>(webová adresa, vydávajúci orgán alebo subjekt, presný odkaz na dokumentáciu):</w:t>
            </w:r>
          </w:p>
          <w:p w14:paraId="7AFED1AE" w14:textId="77777777" w:rsidR="00D74604" w:rsidRPr="006A1C0A" w:rsidRDefault="00D74604" w:rsidP="00913BE7">
            <w:r w:rsidRPr="00A829AB">
              <w:t>[...........][...........][...........</w:t>
            </w:r>
            <w:r>
              <w:t>]</w:t>
            </w:r>
          </w:p>
        </w:tc>
      </w:tr>
    </w:tbl>
    <w:p w14:paraId="64188FEE" w14:textId="77777777" w:rsidR="00D74604" w:rsidRDefault="00D74604" w:rsidP="00D74604">
      <w:pPr>
        <w:tabs>
          <w:tab w:val="left" w:pos="1200"/>
        </w:tabs>
      </w:pPr>
    </w:p>
    <w:tbl>
      <w:tblPr>
        <w:tblStyle w:val="Mriekatabuky"/>
        <w:tblW w:w="9740" w:type="dxa"/>
        <w:tblLook w:val="04A0" w:firstRow="1" w:lastRow="0" w:firstColumn="1" w:lastColumn="0" w:noHBand="0" w:noVBand="1"/>
      </w:tblPr>
      <w:tblGrid>
        <w:gridCol w:w="4870"/>
        <w:gridCol w:w="4870"/>
      </w:tblGrid>
      <w:tr w:rsidR="00D74604" w14:paraId="2C4E707F" w14:textId="77777777" w:rsidTr="00913BE7">
        <w:trPr>
          <w:trHeight w:val="135"/>
        </w:trPr>
        <w:tc>
          <w:tcPr>
            <w:tcW w:w="4870" w:type="dxa"/>
            <w:vMerge w:val="restart"/>
          </w:tcPr>
          <w:p w14:paraId="1D567D5F" w14:textId="77777777" w:rsidR="00D74604" w:rsidRDefault="00D74604" w:rsidP="00913BE7">
            <w:pPr>
              <w:rPr>
                <w:b/>
              </w:rPr>
            </w:pPr>
            <w:r>
              <w:t xml:space="preserve">Dopustil sa hospodársky subjekt </w:t>
            </w:r>
            <w:r>
              <w:rPr>
                <w:b/>
              </w:rPr>
              <w:t>závažného odborného pochybenia</w:t>
            </w:r>
            <w:r>
              <w:rPr>
                <w:rStyle w:val="Odkaznapoznmkupodiarou"/>
                <w:b/>
              </w:rPr>
              <w:footnoteReference w:id="30"/>
            </w:r>
            <w:r>
              <w:rPr>
                <w:b/>
              </w:rPr>
              <w:t>?</w:t>
            </w:r>
          </w:p>
          <w:p w14:paraId="1A146C2C" w14:textId="77777777" w:rsidR="00D74604" w:rsidRDefault="00D74604" w:rsidP="00913BE7">
            <w:pPr>
              <w:rPr>
                <w:b/>
              </w:rPr>
            </w:pPr>
          </w:p>
          <w:p w14:paraId="1C86927A" w14:textId="77777777" w:rsidR="00D74604" w:rsidRPr="006A1C0A" w:rsidRDefault="00D74604" w:rsidP="00913BE7">
            <w:r>
              <w:t>Ak áno, uveďte podrobnejšie informácie:</w:t>
            </w:r>
          </w:p>
        </w:tc>
        <w:tc>
          <w:tcPr>
            <w:tcW w:w="4870" w:type="dxa"/>
          </w:tcPr>
          <w:p w14:paraId="71AE1887" w14:textId="77777777" w:rsidR="00D74604" w:rsidRDefault="00D74604" w:rsidP="00913BE7"/>
          <w:p w14:paraId="3EEFD473" w14:textId="77777777" w:rsidR="00D74604" w:rsidRDefault="00D74604" w:rsidP="00913BE7">
            <w:pPr>
              <w:jc w:val="both"/>
            </w:pPr>
            <w:r>
              <w:object w:dxaOrig="1440" w:dyaOrig="1440" w14:anchorId="5E9566FC">
                <v:shape id="_x0000_i1211" type="#_x0000_t75" style="width:42pt;height:20.25pt" o:ole="">
                  <v:imagedata r:id="rId86" o:title=""/>
                </v:shape>
                <w:control r:id="rId87" w:name="CheckBox157" w:shapeid="_x0000_i1211"/>
              </w:object>
            </w:r>
            <w:r>
              <w:t xml:space="preserve">   </w:t>
            </w:r>
            <w:r>
              <w:object w:dxaOrig="1440" w:dyaOrig="1440" w14:anchorId="249CA8B1">
                <v:shape id="_x0000_i1213" type="#_x0000_t75" style="width:45pt;height:20.25pt" o:ole="">
                  <v:imagedata r:id="rId88" o:title=""/>
                </v:shape>
                <w:control r:id="rId89" w:name="CheckBox257" w:shapeid="_x0000_i1213"/>
              </w:object>
            </w:r>
            <w:r>
              <w:t xml:space="preserve">  </w:t>
            </w:r>
          </w:p>
          <w:p w14:paraId="11B61EB7" w14:textId="77777777" w:rsidR="00D74604" w:rsidRDefault="00D74604" w:rsidP="00913BE7"/>
          <w:p w14:paraId="12C50B47" w14:textId="77777777" w:rsidR="00D74604" w:rsidRDefault="00D74604" w:rsidP="00913BE7">
            <w:r w:rsidRPr="00EF1697">
              <w:t xml:space="preserve"> [...........]</w:t>
            </w:r>
          </w:p>
        </w:tc>
      </w:tr>
      <w:tr w:rsidR="00D74604" w14:paraId="195A19CD" w14:textId="77777777" w:rsidTr="00913BE7">
        <w:trPr>
          <w:trHeight w:val="135"/>
        </w:trPr>
        <w:tc>
          <w:tcPr>
            <w:tcW w:w="4870" w:type="dxa"/>
            <w:vMerge/>
          </w:tcPr>
          <w:p w14:paraId="583E7979" w14:textId="77777777" w:rsidR="00D74604" w:rsidRDefault="00D74604" w:rsidP="00913BE7"/>
        </w:tc>
        <w:tc>
          <w:tcPr>
            <w:tcW w:w="4870" w:type="dxa"/>
          </w:tcPr>
          <w:p w14:paraId="6FC6FFC7" w14:textId="77777777" w:rsidR="00D74604" w:rsidRDefault="00D74604" w:rsidP="00913BE7">
            <w:r>
              <w:rPr>
                <w:b/>
              </w:rPr>
              <w:t xml:space="preserve">Ak áno, </w:t>
            </w:r>
            <w:r>
              <w:t>prijal hospodársky subjekt samočistiace opatrenia?</w:t>
            </w:r>
          </w:p>
          <w:p w14:paraId="404F79EB" w14:textId="77777777" w:rsidR="00D74604" w:rsidRDefault="00D74604" w:rsidP="00913BE7">
            <w:pPr>
              <w:jc w:val="both"/>
              <w:rPr>
                <w:b/>
              </w:rPr>
            </w:pPr>
          </w:p>
          <w:p w14:paraId="4404F354" w14:textId="77777777" w:rsidR="00D74604" w:rsidRDefault="00D74604" w:rsidP="00913BE7">
            <w:pPr>
              <w:jc w:val="both"/>
            </w:pPr>
            <w:r>
              <w:object w:dxaOrig="1440" w:dyaOrig="1440" w14:anchorId="29004B4B">
                <v:shape id="_x0000_i1215" type="#_x0000_t75" style="width:42pt;height:20.25pt" o:ole="">
                  <v:imagedata r:id="rId90" o:title=""/>
                </v:shape>
                <w:control r:id="rId91" w:name="CheckBox158" w:shapeid="_x0000_i1215"/>
              </w:object>
            </w:r>
            <w:r>
              <w:t xml:space="preserve">   </w:t>
            </w:r>
            <w:r>
              <w:object w:dxaOrig="1440" w:dyaOrig="1440" w14:anchorId="0B55508B">
                <v:shape id="_x0000_i1217" type="#_x0000_t75" style="width:45pt;height:20.25pt" o:ole="">
                  <v:imagedata r:id="rId92" o:title=""/>
                </v:shape>
                <w:control r:id="rId93" w:name="CheckBox258" w:shapeid="_x0000_i1217"/>
              </w:object>
            </w:r>
            <w:r>
              <w:t xml:space="preserve">  </w:t>
            </w:r>
          </w:p>
          <w:p w14:paraId="0CF7B7E2" w14:textId="77777777" w:rsidR="00D74604" w:rsidRDefault="00D74604" w:rsidP="00913BE7">
            <w:pPr>
              <w:jc w:val="both"/>
              <w:rPr>
                <w:b/>
              </w:rPr>
            </w:pPr>
          </w:p>
          <w:p w14:paraId="16560ED4" w14:textId="77777777" w:rsidR="00D74604" w:rsidRDefault="00D74604" w:rsidP="00913BE7">
            <w:pPr>
              <w:jc w:val="both"/>
            </w:pPr>
            <w:r>
              <w:rPr>
                <w:b/>
              </w:rPr>
              <w:t xml:space="preserve">Ak prijal opatrenia, </w:t>
            </w:r>
            <w:r>
              <w:t>opíšte prijaté opatrenia:</w:t>
            </w:r>
          </w:p>
          <w:p w14:paraId="7E83978E" w14:textId="77777777" w:rsidR="00D74604" w:rsidRPr="00EF1697" w:rsidRDefault="00D74604" w:rsidP="00913BE7">
            <w:pPr>
              <w:jc w:val="both"/>
            </w:pPr>
            <w:r w:rsidRPr="00A829AB">
              <w:t>[...........]</w:t>
            </w:r>
          </w:p>
        </w:tc>
      </w:tr>
      <w:tr w:rsidR="00D74604" w14:paraId="35B850B5" w14:textId="77777777" w:rsidTr="00913BE7">
        <w:trPr>
          <w:trHeight w:val="135"/>
        </w:trPr>
        <w:tc>
          <w:tcPr>
            <w:tcW w:w="4870" w:type="dxa"/>
            <w:vMerge w:val="restart"/>
          </w:tcPr>
          <w:p w14:paraId="309C80A6" w14:textId="77777777" w:rsidR="00D74604" w:rsidRDefault="00D74604" w:rsidP="00913BE7">
            <w:pPr>
              <w:rPr>
                <w:b/>
              </w:rPr>
            </w:pPr>
            <w:r>
              <w:t xml:space="preserve">Uzatvoril hospodársky subjekt </w:t>
            </w:r>
            <w:r>
              <w:rPr>
                <w:b/>
              </w:rPr>
              <w:t xml:space="preserve">dohody </w:t>
            </w:r>
            <w:r>
              <w:t>s inými hospodárskymi subjektmi s </w:t>
            </w:r>
            <w:r>
              <w:rPr>
                <w:b/>
              </w:rPr>
              <w:t>cieľom narušiť hospodársku súťaž?</w:t>
            </w:r>
          </w:p>
          <w:p w14:paraId="7F003C77" w14:textId="77777777" w:rsidR="00D74604" w:rsidRDefault="00D74604" w:rsidP="00913BE7">
            <w:pPr>
              <w:rPr>
                <w:b/>
              </w:rPr>
            </w:pPr>
          </w:p>
          <w:p w14:paraId="471C8B1B" w14:textId="77777777" w:rsidR="00D74604" w:rsidRDefault="00D74604" w:rsidP="00913BE7">
            <w:r>
              <w:rPr>
                <w:b/>
              </w:rPr>
              <w:t xml:space="preserve">Ak áno, </w:t>
            </w:r>
            <w:r>
              <w:t>uveďte podrobnejšie informácie:</w:t>
            </w:r>
          </w:p>
        </w:tc>
        <w:tc>
          <w:tcPr>
            <w:tcW w:w="4870" w:type="dxa"/>
          </w:tcPr>
          <w:p w14:paraId="2D11579D" w14:textId="77777777" w:rsidR="00D74604" w:rsidRDefault="00D74604" w:rsidP="00913BE7"/>
          <w:p w14:paraId="0D5ADC7C" w14:textId="77777777" w:rsidR="00D74604" w:rsidRDefault="00D74604" w:rsidP="00913BE7">
            <w:pPr>
              <w:jc w:val="both"/>
            </w:pPr>
            <w:r>
              <w:object w:dxaOrig="1440" w:dyaOrig="1440" w14:anchorId="62FFA53B">
                <v:shape id="_x0000_i1219" type="#_x0000_t75" style="width:42pt;height:20.25pt" o:ole="">
                  <v:imagedata r:id="rId94" o:title=""/>
                </v:shape>
                <w:control r:id="rId95" w:name="CheckBox159" w:shapeid="_x0000_i1219"/>
              </w:object>
            </w:r>
            <w:r>
              <w:t xml:space="preserve">   </w:t>
            </w:r>
            <w:r>
              <w:object w:dxaOrig="1440" w:dyaOrig="1440" w14:anchorId="0472C63E">
                <v:shape id="_x0000_i1221" type="#_x0000_t75" style="width:45pt;height:20.25pt" o:ole="">
                  <v:imagedata r:id="rId96" o:title=""/>
                </v:shape>
                <w:control r:id="rId97" w:name="CheckBox259" w:shapeid="_x0000_i1221"/>
              </w:object>
            </w:r>
            <w:r>
              <w:t xml:space="preserve">  </w:t>
            </w:r>
          </w:p>
          <w:p w14:paraId="71C9283B" w14:textId="77777777" w:rsidR="00D74604" w:rsidRDefault="00D74604" w:rsidP="00913BE7"/>
          <w:p w14:paraId="4D195F8F" w14:textId="77777777" w:rsidR="00D74604" w:rsidRDefault="00D74604" w:rsidP="00913BE7">
            <w:r w:rsidRPr="00EF1697">
              <w:t xml:space="preserve"> [...........]</w:t>
            </w:r>
          </w:p>
          <w:p w14:paraId="6173E22A" w14:textId="77777777" w:rsidR="00D74604" w:rsidRDefault="00D74604" w:rsidP="00913BE7">
            <w:pPr>
              <w:rPr>
                <w:b/>
              </w:rPr>
            </w:pPr>
          </w:p>
        </w:tc>
      </w:tr>
      <w:tr w:rsidR="00D74604" w14:paraId="4E1EE60F" w14:textId="77777777" w:rsidTr="00913BE7">
        <w:trPr>
          <w:trHeight w:val="135"/>
        </w:trPr>
        <w:tc>
          <w:tcPr>
            <w:tcW w:w="4870" w:type="dxa"/>
            <w:vMerge/>
          </w:tcPr>
          <w:p w14:paraId="7AFCF55C" w14:textId="77777777" w:rsidR="00D74604" w:rsidRDefault="00D74604" w:rsidP="00913BE7"/>
        </w:tc>
        <w:tc>
          <w:tcPr>
            <w:tcW w:w="4870" w:type="dxa"/>
          </w:tcPr>
          <w:p w14:paraId="555DC0CF" w14:textId="77777777" w:rsidR="00D74604" w:rsidRPr="00EF1697" w:rsidRDefault="00D74604" w:rsidP="00913BE7">
            <w:r w:rsidRPr="00EF1697">
              <w:rPr>
                <w:b/>
              </w:rPr>
              <w:t xml:space="preserve">Ak áno, </w:t>
            </w:r>
            <w:r w:rsidRPr="00EF1697">
              <w:t>prijal hospodársky subjekt samočistiace opatrenia?</w:t>
            </w:r>
          </w:p>
          <w:p w14:paraId="08BA9EBE" w14:textId="77777777" w:rsidR="00D74604" w:rsidRPr="00EF1697" w:rsidRDefault="00D74604" w:rsidP="00913BE7">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7A6894D2" w14:textId="77777777" w:rsidR="00D74604" w:rsidRPr="00EF1697" w:rsidRDefault="00D74604" w:rsidP="00913BE7">
            <w:pPr>
              <w:jc w:val="both"/>
            </w:pPr>
            <w:r w:rsidRPr="00EF1697">
              <w:rPr>
                <w:b/>
              </w:rPr>
              <w:t xml:space="preserve">Ak prijal opatrenia, </w:t>
            </w:r>
            <w:r w:rsidRPr="00EF1697">
              <w:t>opíšte prijaté opatrenia:</w:t>
            </w:r>
          </w:p>
          <w:p w14:paraId="1922262A" w14:textId="77777777" w:rsidR="00D74604" w:rsidRDefault="00D74604" w:rsidP="00913BE7">
            <w:pPr>
              <w:rPr>
                <w:b/>
              </w:rPr>
            </w:pPr>
            <w:r w:rsidRPr="00EF1697">
              <w:t>[...........]</w:t>
            </w:r>
          </w:p>
        </w:tc>
      </w:tr>
      <w:tr w:rsidR="00D74604" w14:paraId="356D3D10" w14:textId="77777777" w:rsidTr="00913BE7">
        <w:trPr>
          <w:trHeight w:val="135"/>
        </w:trPr>
        <w:tc>
          <w:tcPr>
            <w:tcW w:w="4870" w:type="dxa"/>
          </w:tcPr>
          <w:p w14:paraId="126CAE42" w14:textId="77777777" w:rsidR="00D74604" w:rsidRDefault="00D74604" w:rsidP="00913BE7">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14:paraId="6E65E786" w14:textId="77777777" w:rsidR="00D74604" w:rsidRDefault="00D74604" w:rsidP="00913BE7">
            <w:pPr>
              <w:jc w:val="both"/>
            </w:pPr>
          </w:p>
          <w:p w14:paraId="566FFFCE" w14:textId="77777777" w:rsidR="00D74604" w:rsidRPr="00AB2D78" w:rsidRDefault="00D74604" w:rsidP="00913BE7">
            <w:pPr>
              <w:jc w:val="both"/>
            </w:pPr>
            <w:r>
              <w:rPr>
                <w:b/>
              </w:rPr>
              <w:t xml:space="preserve">Ak áno, </w:t>
            </w:r>
            <w:r>
              <w:t>uveďte podrobnejšie informácie:</w:t>
            </w:r>
          </w:p>
        </w:tc>
        <w:tc>
          <w:tcPr>
            <w:tcW w:w="4870" w:type="dxa"/>
          </w:tcPr>
          <w:p w14:paraId="21B5730E" w14:textId="77777777" w:rsidR="00D74604" w:rsidRDefault="00D74604" w:rsidP="00913BE7"/>
          <w:p w14:paraId="490BA52B" w14:textId="77777777" w:rsidR="00D74604" w:rsidRDefault="00D74604" w:rsidP="00913BE7">
            <w:pPr>
              <w:jc w:val="both"/>
            </w:pPr>
            <w:r>
              <w:object w:dxaOrig="1440" w:dyaOrig="1440" w14:anchorId="422BEB06">
                <v:shape id="_x0000_i1223" type="#_x0000_t75" style="width:42pt;height:20.25pt" o:ole="">
                  <v:imagedata r:id="rId98" o:title=""/>
                </v:shape>
                <w:control r:id="rId99" w:name="CheckBox1510" w:shapeid="_x0000_i1223"/>
              </w:object>
            </w:r>
            <w:r>
              <w:t xml:space="preserve">   </w:t>
            </w:r>
            <w:r>
              <w:object w:dxaOrig="1440" w:dyaOrig="1440" w14:anchorId="29E42F5B">
                <v:shape id="_x0000_i1225" type="#_x0000_t75" style="width:45pt;height:20.25pt" o:ole="">
                  <v:imagedata r:id="rId100" o:title=""/>
                </v:shape>
                <w:control r:id="rId101" w:name="CheckBox2510" w:shapeid="_x0000_i1225"/>
              </w:object>
            </w:r>
            <w:r>
              <w:t xml:space="preserve">  </w:t>
            </w:r>
          </w:p>
          <w:p w14:paraId="5ECC4E97" w14:textId="77777777" w:rsidR="00D74604" w:rsidRDefault="00D74604" w:rsidP="00913BE7"/>
          <w:p w14:paraId="5EEFED3E" w14:textId="77777777" w:rsidR="00D74604" w:rsidRDefault="00D74604" w:rsidP="00913BE7">
            <w:r w:rsidRPr="00EF1697">
              <w:t>[...........]</w:t>
            </w:r>
          </w:p>
        </w:tc>
      </w:tr>
      <w:tr w:rsidR="00D74604" w14:paraId="451B58F5" w14:textId="77777777" w:rsidTr="00913BE7">
        <w:trPr>
          <w:trHeight w:val="135"/>
        </w:trPr>
        <w:tc>
          <w:tcPr>
            <w:tcW w:w="4870" w:type="dxa"/>
          </w:tcPr>
          <w:p w14:paraId="3ACC6AFA" w14:textId="77777777" w:rsidR="00D74604" w:rsidRPr="00AB2D78" w:rsidRDefault="00D74604" w:rsidP="00913BE7">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F30BC55" w14:textId="77777777" w:rsidR="00D74604" w:rsidRPr="00AB2D78" w:rsidRDefault="00D74604" w:rsidP="00913BE7">
            <w:pPr>
              <w:jc w:val="both"/>
            </w:pPr>
          </w:p>
          <w:p w14:paraId="1BB5D59C" w14:textId="77777777" w:rsidR="00D74604" w:rsidRPr="00AB2D78" w:rsidRDefault="00D74604" w:rsidP="00913BE7">
            <w:pPr>
              <w:jc w:val="both"/>
            </w:pPr>
            <w:r w:rsidRPr="00AB2D78">
              <w:rPr>
                <w:b/>
              </w:rPr>
              <w:t xml:space="preserve">Ak áno, </w:t>
            </w:r>
            <w:r w:rsidRPr="00AB2D78">
              <w:t>uveďte podrobnejšie informácie:</w:t>
            </w:r>
          </w:p>
        </w:tc>
        <w:tc>
          <w:tcPr>
            <w:tcW w:w="4870" w:type="dxa"/>
          </w:tcPr>
          <w:p w14:paraId="29D07526" w14:textId="77777777" w:rsidR="00D74604" w:rsidRDefault="00D74604" w:rsidP="00913BE7">
            <w:pPr>
              <w:jc w:val="both"/>
            </w:pPr>
          </w:p>
          <w:p w14:paraId="3D2B047A" w14:textId="77777777" w:rsidR="00D74604" w:rsidRDefault="00D74604" w:rsidP="00913BE7">
            <w:pPr>
              <w:jc w:val="both"/>
            </w:pPr>
            <w:r>
              <w:object w:dxaOrig="1440" w:dyaOrig="1440" w14:anchorId="31F9784C">
                <v:shape id="_x0000_i1227" type="#_x0000_t75" style="width:42pt;height:20.25pt" o:ole="">
                  <v:imagedata r:id="rId102" o:title=""/>
                </v:shape>
                <w:control r:id="rId103" w:name="CheckBox1511" w:shapeid="_x0000_i1227"/>
              </w:object>
            </w:r>
            <w:r>
              <w:t xml:space="preserve">   </w:t>
            </w:r>
            <w:r>
              <w:object w:dxaOrig="1440" w:dyaOrig="1440" w14:anchorId="4A88C4F7">
                <v:shape id="_x0000_i1229" type="#_x0000_t75" style="width:45pt;height:20.25pt" o:ole="">
                  <v:imagedata r:id="rId104" o:title=""/>
                </v:shape>
                <w:control r:id="rId105" w:name="CheckBox2511" w:shapeid="_x0000_i1229"/>
              </w:object>
            </w:r>
            <w:r>
              <w:t xml:space="preserve">  </w:t>
            </w:r>
          </w:p>
          <w:p w14:paraId="365795B6" w14:textId="77777777" w:rsidR="00D74604" w:rsidRDefault="00D74604" w:rsidP="00913BE7"/>
          <w:p w14:paraId="59173557" w14:textId="77777777" w:rsidR="00D74604" w:rsidRDefault="00D74604" w:rsidP="00913BE7"/>
          <w:p w14:paraId="6A663CB8" w14:textId="77777777" w:rsidR="00D74604" w:rsidRDefault="00D74604" w:rsidP="00913BE7"/>
          <w:p w14:paraId="6F34512F" w14:textId="77777777" w:rsidR="00D74604" w:rsidRPr="00AB2D78" w:rsidRDefault="00D74604" w:rsidP="00913BE7">
            <w:r w:rsidRPr="00EF1697">
              <w:t>[...........]</w:t>
            </w:r>
          </w:p>
        </w:tc>
      </w:tr>
      <w:tr w:rsidR="00D74604" w14:paraId="7E5C9C5C" w14:textId="77777777" w:rsidTr="00913BE7">
        <w:trPr>
          <w:trHeight w:val="128"/>
        </w:trPr>
        <w:tc>
          <w:tcPr>
            <w:tcW w:w="4870" w:type="dxa"/>
            <w:vMerge w:val="restart"/>
          </w:tcPr>
          <w:p w14:paraId="45308399" w14:textId="77777777" w:rsidR="00D74604" w:rsidRDefault="00D74604" w:rsidP="00913BE7">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lastRenderedPageBreak/>
              <w:t>alebo že došlo k škode alebo iným porovnateľným sankciám v súvislosti s touto predchádzajúcou zákazkou?</w:t>
            </w:r>
          </w:p>
          <w:p w14:paraId="71356131" w14:textId="77777777" w:rsidR="00D74604" w:rsidRDefault="00D74604" w:rsidP="00913BE7">
            <w:pPr>
              <w:jc w:val="both"/>
            </w:pPr>
          </w:p>
          <w:p w14:paraId="27DE821F" w14:textId="77777777" w:rsidR="00D74604" w:rsidRPr="00311275" w:rsidRDefault="00D74604" w:rsidP="00913BE7">
            <w:pPr>
              <w:jc w:val="both"/>
            </w:pPr>
            <w:r>
              <w:rPr>
                <w:b/>
              </w:rPr>
              <w:t xml:space="preserve">Ak áno, </w:t>
            </w:r>
            <w:r>
              <w:t>uveďte podrobnejšie informácie:</w:t>
            </w:r>
          </w:p>
          <w:p w14:paraId="1E32B9B4" w14:textId="77777777" w:rsidR="00D74604" w:rsidRPr="00AB2D78" w:rsidRDefault="00D74604" w:rsidP="00913BE7">
            <w:pPr>
              <w:jc w:val="both"/>
            </w:pPr>
          </w:p>
        </w:tc>
        <w:tc>
          <w:tcPr>
            <w:tcW w:w="4870" w:type="dxa"/>
          </w:tcPr>
          <w:p w14:paraId="1B0AEB16" w14:textId="77777777" w:rsidR="00D74604" w:rsidRDefault="00D74604" w:rsidP="00913BE7">
            <w:pPr>
              <w:jc w:val="both"/>
            </w:pPr>
          </w:p>
          <w:p w14:paraId="0CE9636B" w14:textId="77777777" w:rsidR="00D74604" w:rsidRDefault="00D74604" w:rsidP="00913BE7">
            <w:pPr>
              <w:jc w:val="both"/>
            </w:pPr>
            <w:r>
              <w:object w:dxaOrig="1440" w:dyaOrig="1440" w14:anchorId="7BF90AE6">
                <v:shape id="_x0000_i1231" type="#_x0000_t75" style="width:42pt;height:20.25pt" o:ole="">
                  <v:imagedata r:id="rId106" o:title=""/>
                </v:shape>
                <w:control r:id="rId107" w:name="CheckBox1512" w:shapeid="_x0000_i1231"/>
              </w:object>
            </w:r>
            <w:r>
              <w:t xml:space="preserve">   </w:t>
            </w:r>
            <w:r>
              <w:object w:dxaOrig="1440" w:dyaOrig="1440" w14:anchorId="1C240B39">
                <v:shape id="_x0000_i1233" type="#_x0000_t75" style="width:45pt;height:20.25pt" o:ole="">
                  <v:imagedata r:id="rId108" o:title=""/>
                </v:shape>
                <w:control r:id="rId109" w:name="CheckBox2512" w:shapeid="_x0000_i1233"/>
              </w:object>
            </w:r>
            <w:r>
              <w:t xml:space="preserve">  </w:t>
            </w:r>
          </w:p>
          <w:p w14:paraId="7097AABA" w14:textId="77777777" w:rsidR="00D74604" w:rsidRDefault="00D74604" w:rsidP="00913BE7">
            <w:pPr>
              <w:jc w:val="both"/>
            </w:pPr>
          </w:p>
          <w:p w14:paraId="057D9DE1" w14:textId="77777777" w:rsidR="00D74604" w:rsidRDefault="00D74604" w:rsidP="00913BE7">
            <w:pPr>
              <w:jc w:val="both"/>
            </w:pPr>
          </w:p>
          <w:p w14:paraId="3F1E8167" w14:textId="77777777" w:rsidR="00D74604" w:rsidRDefault="00D74604" w:rsidP="00913BE7">
            <w:pPr>
              <w:jc w:val="both"/>
            </w:pPr>
          </w:p>
          <w:p w14:paraId="10571CE5" w14:textId="77777777" w:rsidR="00D74604" w:rsidRDefault="00D74604" w:rsidP="00913BE7">
            <w:pPr>
              <w:jc w:val="both"/>
            </w:pPr>
          </w:p>
          <w:p w14:paraId="78FC33D0" w14:textId="77777777" w:rsidR="00D74604" w:rsidRDefault="00D74604" w:rsidP="00913BE7">
            <w:pPr>
              <w:jc w:val="both"/>
            </w:pPr>
            <w:r w:rsidRPr="00EF1697">
              <w:t xml:space="preserve"> [...........]</w:t>
            </w:r>
          </w:p>
        </w:tc>
      </w:tr>
      <w:tr w:rsidR="00D74604" w14:paraId="05E4EC4C" w14:textId="77777777" w:rsidTr="00913BE7">
        <w:trPr>
          <w:trHeight w:val="127"/>
        </w:trPr>
        <w:tc>
          <w:tcPr>
            <w:tcW w:w="4870" w:type="dxa"/>
            <w:vMerge/>
          </w:tcPr>
          <w:p w14:paraId="41E7618B" w14:textId="77777777" w:rsidR="00D74604" w:rsidRPr="00AB2D78" w:rsidRDefault="00D74604" w:rsidP="00913BE7">
            <w:pPr>
              <w:jc w:val="both"/>
            </w:pPr>
          </w:p>
        </w:tc>
        <w:tc>
          <w:tcPr>
            <w:tcW w:w="4870" w:type="dxa"/>
          </w:tcPr>
          <w:p w14:paraId="6495EF87" w14:textId="77777777" w:rsidR="00D74604" w:rsidRPr="00EF1697" w:rsidRDefault="00D74604" w:rsidP="00913BE7">
            <w:r w:rsidRPr="00EF1697">
              <w:rPr>
                <w:b/>
              </w:rPr>
              <w:t xml:space="preserve">Ak áno, </w:t>
            </w:r>
            <w:r w:rsidRPr="00EF1697">
              <w:t>prijal hospodársky subjekt samočistiace opatrenia?</w:t>
            </w:r>
          </w:p>
          <w:p w14:paraId="67130CAB" w14:textId="77777777" w:rsidR="00D74604" w:rsidRDefault="00D74604" w:rsidP="00913BE7">
            <w:pPr>
              <w:jc w:val="both"/>
              <w:rPr>
                <w:b/>
              </w:rPr>
            </w:pPr>
          </w:p>
          <w:p w14:paraId="60D9FB46" w14:textId="77777777" w:rsidR="00D74604" w:rsidRDefault="00D74604" w:rsidP="00913BE7">
            <w:pPr>
              <w:jc w:val="both"/>
            </w:pPr>
            <w:r>
              <w:object w:dxaOrig="1440" w:dyaOrig="1440" w14:anchorId="2DCF5250">
                <v:shape id="_x0000_i1235" type="#_x0000_t75" style="width:42pt;height:20.25pt" o:ole="">
                  <v:imagedata r:id="rId110" o:title=""/>
                </v:shape>
                <w:control r:id="rId111" w:name="CheckBox1513" w:shapeid="_x0000_i1235"/>
              </w:object>
            </w:r>
            <w:r>
              <w:t xml:space="preserve">   </w:t>
            </w:r>
            <w:r>
              <w:object w:dxaOrig="1440" w:dyaOrig="1440" w14:anchorId="0595A148">
                <v:shape id="_x0000_i1237" type="#_x0000_t75" style="width:45pt;height:20.25pt" o:ole="">
                  <v:imagedata r:id="rId112" o:title=""/>
                </v:shape>
                <w:control r:id="rId113" w:name="CheckBox2513" w:shapeid="_x0000_i1237"/>
              </w:object>
            </w:r>
            <w:r>
              <w:t xml:space="preserve">  </w:t>
            </w:r>
          </w:p>
          <w:p w14:paraId="25898FA3" w14:textId="77777777" w:rsidR="00D74604" w:rsidRDefault="00D74604" w:rsidP="00913BE7">
            <w:pPr>
              <w:jc w:val="both"/>
              <w:rPr>
                <w:b/>
              </w:rPr>
            </w:pPr>
          </w:p>
          <w:p w14:paraId="29582693" w14:textId="77777777" w:rsidR="00D74604" w:rsidRPr="00EF1697" w:rsidRDefault="00D74604" w:rsidP="00913BE7">
            <w:pPr>
              <w:jc w:val="both"/>
            </w:pPr>
            <w:r w:rsidRPr="00EF1697">
              <w:rPr>
                <w:b/>
              </w:rPr>
              <w:t xml:space="preserve">Ak prijal opatrenia, </w:t>
            </w:r>
            <w:r w:rsidRPr="00EF1697">
              <w:t>opíšte prijaté opatrenia:</w:t>
            </w:r>
          </w:p>
          <w:p w14:paraId="35CC9E62" w14:textId="77777777" w:rsidR="00D74604" w:rsidRDefault="00D74604" w:rsidP="00913BE7">
            <w:pPr>
              <w:jc w:val="both"/>
            </w:pPr>
            <w:r w:rsidRPr="00EF1697">
              <w:t>[...........]</w:t>
            </w:r>
          </w:p>
        </w:tc>
      </w:tr>
      <w:tr w:rsidR="00D74604" w14:paraId="2456F012" w14:textId="77777777" w:rsidTr="00913BE7">
        <w:tc>
          <w:tcPr>
            <w:tcW w:w="4870" w:type="dxa"/>
          </w:tcPr>
          <w:p w14:paraId="3A49D928" w14:textId="77777777" w:rsidR="00D74604" w:rsidRPr="005E2627" w:rsidRDefault="00D74604" w:rsidP="00913BE7">
            <w:pPr>
              <w:jc w:val="both"/>
            </w:pPr>
            <w:r w:rsidRPr="005E2627">
              <w:t>Môže hospodársky subjekt potvrdiť, že:</w:t>
            </w:r>
          </w:p>
          <w:p w14:paraId="3E1C9A30" w14:textId="77777777" w:rsidR="00D74604" w:rsidRPr="005E2627" w:rsidRDefault="00D74604" w:rsidP="001C60E7">
            <w:pPr>
              <w:pStyle w:val="Odsekzoznamu"/>
              <w:numPr>
                <w:ilvl w:val="0"/>
                <w:numId w:val="35"/>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54084A" w14:textId="77777777" w:rsidR="00D74604" w:rsidRPr="005E2627" w:rsidRDefault="00D74604" w:rsidP="001C60E7">
            <w:pPr>
              <w:pStyle w:val="Odsekzoznamu"/>
              <w:numPr>
                <w:ilvl w:val="0"/>
                <w:numId w:val="35"/>
              </w:numPr>
              <w:suppressAutoHyphens w:val="0"/>
              <w:spacing w:after="0" w:line="240" w:lineRule="auto"/>
              <w:contextualSpacing/>
              <w:jc w:val="both"/>
            </w:pPr>
            <w:r>
              <w:rPr>
                <w:b/>
              </w:rPr>
              <w:t xml:space="preserve">nezadržal </w:t>
            </w:r>
            <w:r>
              <w:t>takéto informácie;</w:t>
            </w:r>
          </w:p>
          <w:p w14:paraId="34CEEB74" w14:textId="77777777" w:rsidR="00D74604" w:rsidRPr="005E2627" w:rsidRDefault="00D74604" w:rsidP="001C60E7">
            <w:pPr>
              <w:pStyle w:val="Odsekzoznamu"/>
              <w:numPr>
                <w:ilvl w:val="0"/>
                <w:numId w:val="35"/>
              </w:numPr>
              <w:suppressAutoHyphens w:val="0"/>
              <w:spacing w:after="0" w:line="240" w:lineRule="auto"/>
              <w:contextualSpacing/>
              <w:jc w:val="both"/>
            </w:pPr>
            <w:r>
              <w:t>môže bezodkladne predložiť podporné dokumenty požadované verejným obstarávateľom alebo obstarávateľom a</w:t>
            </w:r>
          </w:p>
          <w:p w14:paraId="012BA28D" w14:textId="77777777" w:rsidR="00D74604" w:rsidRDefault="00D74604" w:rsidP="001C60E7">
            <w:pPr>
              <w:pStyle w:val="Odsekzoznamu"/>
              <w:numPr>
                <w:ilvl w:val="0"/>
                <w:numId w:val="35"/>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0207B3CC" w14:textId="77777777" w:rsidR="00D74604" w:rsidRDefault="00D74604" w:rsidP="00913BE7">
            <w:pPr>
              <w:jc w:val="both"/>
            </w:pPr>
          </w:p>
          <w:p w14:paraId="7C8951E7" w14:textId="77777777" w:rsidR="00D74604" w:rsidRDefault="00D74604" w:rsidP="00913BE7">
            <w:pPr>
              <w:jc w:val="both"/>
            </w:pPr>
            <w:r>
              <w:object w:dxaOrig="1440" w:dyaOrig="1440" w14:anchorId="5858EEF1">
                <v:shape id="_x0000_i1239" type="#_x0000_t75" style="width:42pt;height:20.25pt" o:ole="">
                  <v:imagedata r:id="rId114" o:title=""/>
                </v:shape>
                <w:control r:id="rId115" w:name="CheckBox15131" w:shapeid="_x0000_i1239"/>
              </w:object>
            </w:r>
            <w:r>
              <w:t xml:space="preserve">   </w:t>
            </w:r>
            <w:r>
              <w:object w:dxaOrig="1440" w:dyaOrig="1440" w14:anchorId="66D37EB2">
                <v:shape id="_x0000_i1241" type="#_x0000_t75" style="width:45pt;height:20.25pt" o:ole="">
                  <v:imagedata r:id="rId116" o:title=""/>
                </v:shape>
                <w:control r:id="rId117" w:name="CheckBox25131" w:shapeid="_x0000_i1241"/>
              </w:object>
            </w:r>
            <w:r>
              <w:t xml:space="preserve">  </w:t>
            </w:r>
          </w:p>
          <w:p w14:paraId="3B180A7B" w14:textId="77777777" w:rsidR="00D74604" w:rsidRPr="005E2627" w:rsidRDefault="00D74604" w:rsidP="00913BE7">
            <w:pPr>
              <w:jc w:val="both"/>
            </w:pPr>
          </w:p>
        </w:tc>
      </w:tr>
    </w:tbl>
    <w:p w14:paraId="36449EC8" w14:textId="77777777" w:rsidR="00D74604" w:rsidRDefault="00D74604" w:rsidP="00D74604"/>
    <w:p w14:paraId="018C39FF" w14:textId="77777777" w:rsidR="00D74604" w:rsidRDefault="00D74604" w:rsidP="00D74604"/>
    <w:p w14:paraId="7B99AF38" w14:textId="77777777" w:rsidR="00D74604" w:rsidRDefault="00D74604" w:rsidP="00D74604">
      <w:pPr>
        <w:jc w:val="center"/>
      </w:pPr>
      <w:r>
        <w:t>D: INÉ DÔVODY NA VYLÚČENIE, KTORÉ MÔŽU BYŤ STANOVENÉ VO VNÚTROŠTÁTNYCH PRÁVNYCH PREDPISOCH ČLENSKÉHO ŠTÁTU VEREJNÉHO OBSTARÁVATEĽA ALEBO OBSTARÁVATEĽA</w:t>
      </w:r>
    </w:p>
    <w:p w14:paraId="51E3F167" w14:textId="77777777" w:rsidR="00D74604" w:rsidRDefault="00D74604" w:rsidP="00D74604"/>
    <w:p w14:paraId="30B0DDC0" w14:textId="77777777" w:rsidR="00D74604" w:rsidRDefault="00D74604" w:rsidP="00D74604"/>
    <w:tbl>
      <w:tblPr>
        <w:tblStyle w:val="Mriekatabuky"/>
        <w:tblW w:w="9740" w:type="dxa"/>
        <w:tblLook w:val="04A0" w:firstRow="1" w:lastRow="0" w:firstColumn="1" w:lastColumn="0" w:noHBand="0" w:noVBand="1"/>
      </w:tblPr>
      <w:tblGrid>
        <w:gridCol w:w="4870"/>
        <w:gridCol w:w="4870"/>
      </w:tblGrid>
      <w:tr w:rsidR="00D74604" w14:paraId="6B3A4F2A" w14:textId="77777777" w:rsidTr="00913BE7">
        <w:tc>
          <w:tcPr>
            <w:tcW w:w="4870" w:type="dxa"/>
          </w:tcPr>
          <w:p w14:paraId="0C37E6B8" w14:textId="77777777" w:rsidR="00D74604" w:rsidRPr="007D7F22" w:rsidRDefault="00D74604" w:rsidP="00913BE7">
            <w:pPr>
              <w:jc w:val="both"/>
              <w:rPr>
                <w:b/>
              </w:rPr>
            </w:pPr>
            <w:r>
              <w:rPr>
                <w:b/>
              </w:rPr>
              <w:t>Čisto vnútroštátne dôvody vylúčenia</w:t>
            </w:r>
          </w:p>
        </w:tc>
        <w:tc>
          <w:tcPr>
            <w:tcW w:w="4870" w:type="dxa"/>
          </w:tcPr>
          <w:p w14:paraId="579ADDC2" w14:textId="77777777" w:rsidR="00D74604" w:rsidRPr="007D7F22" w:rsidRDefault="00D74604" w:rsidP="00913BE7">
            <w:pPr>
              <w:jc w:val="both"/>
              <w:rPr>
                <w:b/>
              </w:rPr>
            </w:pPr>
            <w:r w:rsidRPr="007D7F22">
              <w:rPr>
                <w:b/>
              </w:rPr>
              <w:t>Odpoveď:</w:t>
            </w:r>
          </w:p>
        </w:tc>
      </w:tr>
      <w:tr w:rsidR="00D74604" w14:paraId="188037FB" w14:textId="77777777" w:rsidTr="00913BE7">
        <w:tc>
          <w:tcPr>
            <w:tcW w:w="4870" w:type="dxa"/>
          </w:tcPr>
          <w:p w14:paraId="36FBE97B" w14:textId="77777777" w:rsidR="00D74604" w:rsidRPr="00F831AC" w:rsidRDefault="00D74604" w:rsidP="00913BE7">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7938EAD2" w14:textId="77777777" w:rsidR="00D74604" w:rsidRPr="00F831AC" w:rsidRDefault="00D74604" w:rsidP="00913BE7">
            <w:pPr>
              <w:jc w:val="both"/>
            </w:pPr>
          </w:p>
          <w:p w14:paraId="17958403" w14:textId="77777777" w:rsidR="00D74604" w:rsidRPr="00F831AC" w:rsidRDefault="00D74604" w:rsidP="00913BE7">
            <w:pPr>
              <w:jc w:val="both"/>
            </w:pPr>
            <w:r w:rsidRPr="00F831AC">
              <w:t>Ak je dokumentácia požadovaná v príslušnom oznámení alebo v súťažných podkladoch dostupná v elektronickom formáte, uveďte:</w:t>
            </w:r>
          </w:p>
        </w:tc>
        <w:tc>
          <w:tcPr>
            <w:tcW w:w="4870" w:type="dxa"/>
          </w:tcPr>
          <w:p w14:paraId="5DF6152B" w14:textId="77777777" w:rsidR="00D74604" w:rsidRDefault="00D74604" w:rsidP="00913BE7">
            <w:pPr>
              <w:jc w:val="both"/>
            </w:pPr>
          </w:p>
          <w:p w14:paraId="449707A9" w14:textId="77777777" w:rsidR="00D74604" w:rsidRDefault="00D74604" w:rsidP="00913BE7">
            <w:pPr>
              <w:jc w:val="both"/>
            </w:pPr>
            <w:r>
              <w:object w:dxaOrig="1440" w:dyaOrig="1440" w14:anchorId="5AB06920">
                <v:shape id="_x0000_i1243" type="#_x0000_t75" style="width:42pt;height:20.25pt" o:ole="">
                  <v:imagedata r:id="rId118" o:title=""/>
                </v:shape>
                <w:control r:id="rId119" w:name="CheckBox151311" w:shapeid="_x0000_i1243"/>
              </w:object>
            </w:r>
            <w:r>
              <w:t xml:space="preserve">   </w:t>
            </w:r>
            <w:r>
              <w:object w:dxaOrig="1440" w:dyaOrig="1440" w14:anchorId="3CBDD122">
                <v:shape id="_x0000_i1245" type="#_x0000_t75" style="width:45pt;height:20.25pt" o:ole="">
                  <v:imagedata r:id="rId120" o:title=""/>
                </v:shape>
                <w:control r:id="rId121" w:name="CheckBox251311" w:shapeid="_x0000_i1245"/>
              </w:object>
            </w:r>
            <w:r>
              <w:t xml:space="preserve">  </w:t>
            </w:r>
          </w:p>
          <w:p w14:paraId="710DAD97" w14:textId="77777777" w:rsidR="00D74604" w:rsidRPr="00F831AC" w:rsidRDefault="00D74604" w:rsidP="00913BE7">
            <w:pPr>
              <w:jc w:val="both"/>
            </w:pPr>
          </w:p>
          <w:p w14:paraId="34C979D6" w14:textId="77777777" w:rsidR="00D74604" w:rsidRPr="00F831AC" w:rsidRDefault="00D74604" w:rsidP="00913BE7">
            <w:pPr>
              <w:jc w:val="both"/>
            </w:pPr>
            <w:r w:rsidRPr="00F831AC">
              <w:t>(webová adresa, vydávajúci orgán alebo subjekt, presný odkaz na dokumentáciu):</w:t>
            </w:r>
          </w:p>
          <w:p w14:paraId="3053C383" w14:textId="77777777" w:rsidR="00D74604" w:rsidRPr="00F831AC" w:rsidRDefault="00D74604" w:rsidP="00913BE7">
            <w:pPr>
              <w:jc w:val="both"/>
            </w:pPr>
            <w:r w:rsidRPr="00F831AC">
              <w:t>[...........][...........][...........]</w:t>
            </w:r>
            <w:r w:rsidRPr="00F831AC">
              <w:rPr>
                <w:rStyle w:val="Odkaznapoznmkupodiarou"/>
              </w:rPr>
              <w:footnoteReference w:id="32"/>
            </w:r>
          </w:p>
        </w:tc>
      </w:tr>
      <w:tr w:rsidR="00D74604" w14:paraId="6CB6F6DC" w14:textId="77777777" w:rsidTr="00913BE7">
        <w:tc>
          <w:tcPr>
            <w:tcW w:w="4870" w:type="dxa"/>
          </w:tcPr>
          <w:p w14:paraId="09F0654A" w14:textId="77777777" w:rsidR="00D74604" w:rsidRDefault="00D74604" w:rsidP="00913BE7">
            <w:pPr>
              <w:jc w:val="both"/>
            </w:pPr>
            <w:r>
              <w:rPr>
                <w:b/>
              </w:rPr>
              <w:t xml:space="preserve">V prípade, že sa uplatňujú len čisto vnútroštátne dôvody vylúčenia, </w:t>
            </w:r>
            <w:r>
              <w:t>prijal hospodársky subjekt samočistiace opatrenia?</w:t>
            </w:r>
          </w:p>
          <w:p w14:paraId="666A77D6" w14:textId="77777777" w:rsidR="00D74604" w:rsidRDefault="00D74604" w:rsidP="00913BE7">
            <w:pPr>
              <w:jc w:val="both"/>
            </w:pPr>
          </w:p>
          <w:p w14:paraId="1D84302D" w14:textId="77777777" w:rsidR="00D74604" w:rsidRPr="00B65409" w:rsidRDefault="00D74604" w:rsidP="00913BE7">
            <w:pPr>
              <w:jc w:val="both"/>
            </w:pPr>
            <w:r>
              <w:rPr>
                <w:b/>
              </w:rPr>
              <w:t xml:space="preserve">Ak ich prijal, </w:t>
            </w:r>
            <w:r>
              <w:t>opíšte prijaté opatrenia:</w:t>
            </w:r>
          </w:p>
        </w:tc>
        <w:tc>
          <w:tcPr>
            <w:tcW w:w="4870" w:type="dxa"/>
          </w:tcPr>
          <w:p w14:paraId="7338E33F" w14:textId="77777777" w:rsidR="00D74604" w:rsidRDefault="00D74604" w:rsidP="00913BE7">
            <w:pPr>
              <w:jc w:val="both"/>
            </w:pPr>
          </w:p>
          <w:p w14:paraId="6872CADD" w14:textId="77777777" w:rsidR="00D74604" w:rsidRDefault="00D74604" w:rsidP="00913BE7">
            <w:pPr>
              <w:jc w:val="both"/>
            </w:pPr>
            <w:r>
              <w:object w:dxaOrig="1440" w:dyaOrig="1440" w14:anchorId="590CDD64">
                <v:shape id="_x0000_i1247" type="#_x0000_t75" style="width:42pt;height:20.25pt" o:ole="">
                  <v:imagedata r:id="rId122" o:title=""/>
                </v:shape>
                <w:control r:id="rId123" w:name="CheckBox151312" w:shapeid="_x0000_i1247"/>
              </w:object>
            </w:r>
            <w:r>
              <w:t xml:space="preserve">   </w:t>
            </w:r>
            <w:r>
              <w:object w:dxaOrig="1440" w:dyaOrig="1440" w14:anchorId="5D962F93">
                <v:shape id="_x0000_i1249" type="#_x0000_t75" style="width:45pt;height:20.25pt" o:ole="">
                  <v:imagedata r:id="rId124" o:title=""/>
                </v:shape>
                <w:control r:id="rId125" w:name="CheckBox251312" w:shapeid="_x0000_i1249"/>
              </w:object>
            </w:r>
            <w:r>
              <w:t xml:space="preserve">  </w:t>
            </w:r>
          </w:p>
          <w:p w14:paraId="16DD7E8B" w14:textId="77777777" w:rsidR="00D74604" w:rsidRDefault="00D74604" w:rsidP="00913BE7">
            <w:pPr>
              <w:jc w:val="both"/>
            </w:pPr>
          </w:p>
          <w:p w14:paraId="4A4C5072" w14:textId="77777777" w:rsidR="00D74604" w:rsidRDefault="00D74604" w:rsidP="00913BE7">
            <w:pPr>
              <w:jc w:val="both"/>
            </w:pPr>
            <w:r w:rsidRPr="00EF1697">
              <w:t>[...........]</w:t>
            </w:r>
          </w:p>
        </w:tc>
      </w:tr>
    </w:tbl>
    <w:p w14:paraId="422940C5" w14:textId="77777777" w:rsidR="00D74604" w:rsidRDefault="00D74604" w:rsidP="00D74604">
      <w:pPr>
        <w:spacing w:after="160" w:line="259" w:lineRule="auto"/>
      </w:pPr>
      <w:r>
        <w:br w:type="page"/>
      </w:r>
    </w:p>
    <w:p w14:paraId="43A6A04E" w14:textId="77777777" w:rsidR="00D74604" w:rsidRDefault="00D74604" w:rsidP="00D74604">
      <w:pPr>
        <w:jc w:val="center"/>
        <w:rPr>
          <w:b/>
        </w:rPr>
      </w:pPr>
      <w:r>
        <w:rPr>
          <w:b/>
        </w:rPr>
        <w:lastRenderedPageBreak/>
        <w:t>Časť IV : Podmienky účasti</w:t>
      </w:r>
    </w:p>
    <w:p w14:paraId="6A60A8E6" w14:textId="77777777" w:rsidR="00D74604" w:rsidRDefault="00D74604" w:rsidP="00D74604">
      <w:pPr>
        <w:jc w:val="center"/>
        <w:rPr>
          <w:b/>
        </w:rPr>
      </w:pPr>
    </w:p>
    <w:p w14:paraId="193C7439" w14:textId="77777777" w:rsidR="00D74604" w:rsidRDefault="00D74604" w:rsidP="00D74604">
      <w:pPr>
        <w:jc w:val="center"/>
        <w:rPr>
          <w:b/>
        </w:rPr>
      </w:pPr>
    </w:p>
    <w:p w14:paraId="3F435B11" w14:textId="77777777" w:rsidR="00D74604" w:rsidRDefault="00D74604" w:rsidP="00D74604">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6096309" w14:textId="77777777" w:rsidR="00D74604" w:rsidRDefault="00D74604" w:rsidP="00D74604">
      <w:pPr>
        <w:jc w:val="both"/>
        <w:rPr>
          <w:sz w:val="20"/>
          <w:szCs w:val="20"/>
        </w:rPr>
      </w:pPr>
    </w:p>
    <w:p w14:paraId="01290B2B" w14:textId="77777777" w:rsidR="00D74604" w:rsidRDefault="00D74604" w:rsidP="00D74604">
      <w:pPr>
        <w:jc w:val="center"/>
      </w:pPr>
      <w:r>
        <w:t>α: GLOBÁLNY ÚDAJ PRE VŠETKY PODMIENKY ÚČASTI</w:t>
      </w:r>
    </w:p>
    <w:p w14:paraId="1E9E1B42" w14:textId="77777777"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14:paraId="37D795E8" w14:textId="77777777" w:rsidTr="00913BE7">
        <w:tc>
          <w:tcPr>
            <w:tcW w:w="9751" w:type="dxa"/>
            <w:shd w:val="clear" w:color="auto" w:fill="E7E6E6" w:themeFill="background2"/>
          </w:tcPr>
          <w:p w14:paraId="32887404" w14:textId="77777777" w:rsidR="00D74604" w:rsidRPr="002F2BD5" w:rsidRDefault="00D74604" w:rsidP="00913BE7">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sidRPr="002F2BD5">
              <w:rPr>
                <w:b/>
              </w:rPr>
              <w:t>že hospodársky subjekt môže vyplniť len oddiel α časti IV bez toho, aby musel vyplniť iné oddiely časti IV:</w:t>
            </w:r>
          </w:p>
        </w:tc>
      </w:tr>
    </w:tbl>
    <w:p w14:paraId="649EBC4F" w14:textId="77777777" w:rsidR="00D74604" w:rsidRDefault="00D74604" w:rsidP="00D74604"/>
    <w:tbl>
      <w:tblPr>
        <w:tblStyle w:val="Mriekatabuky"/>
        <w:tblW w:w="9740" w:type="dxa"/>
        <w:tblLook w:val="04A0" w:firstRow="1" w:lastRow="0" w:firstColumn="1" w:lastColumn="0" w:noHBand="0" w:noVBand="1"/>
      </w:tblPr>
      <w:tblGrid>
        <w:gridCol w:w="4870"/>
        <w:gridCol w:w="4870"/>
      </w:tblGrid>
      <w:tr w:rsidR="00D74604" w14:paraId="5A533AA8" w14:textId="77777777" w:rsidTr="00913BE7">
        <w:tc>
          <w:tcPr>
            <w:tcW w:w="4870" w:type="dxa"/>
          </w:tcPr>
          <w:p w14:paraId="38AB0EBF" w14:textId="77777777" w:rsidR="00D74604" w:rsidRPr="002216F9" w:rsidRDefault="00D74604" w:rsidP="00913BE7">
            <w:pPr>
              <w:rPr>
                <w:b/>
              </w:rPr>
            </w:pPr>
            <w:r>
              <w:rPr>
                <w:b/>
              </w:rPr>
              <w:t>Splnenie všetkých podmienok účasti</w:t>
            </w:r>
          </w:p>
        </w:tc>
        <w:tc>
          <w:tcPr>
            <w:tcW w:w="4870" w:type="dxa"/>
          </w:tcPr>
          <w:p w14:paraId="15618C62" w14:textId="77777777" w:rsidR="00D74604" w:rsidRPr="002216F9" w:rsidRDefault="00D74604" w:rsidP="00913BE7">
            <w:pPr>
              <w:rPr>
                <w:b/>
              </w:rPr>
            </w:pPr>
            <w:r>
              <w:rPr>
                <w:b/>
              </w:rPr>
              <w:t>Odpoveď</w:t>
            </w:r>
          </w:p>
        </w:tc>
      </w:tr>
      <w:tr w:rsidR="00D74604" w14:paraId="62C69F0A" w14:textId="77777777" w:rsidTr="00913BE7">
        <w:tc>
          <w:tcPr>
            <w:tcW w:w="4870" w:type="dxa"/>
          </w:tcPr>
          <w:p w14:paraId="45FE1B91" w14:textId="77777777" w:rsidR="00D74604" w:rsidRDefault="00D74604" w:rsidP="00913BE7"/>
          <w:p w14:paraId="40747007" w14:textId="77777777" w:rsidR="00D74604" w:rsidRPr="002216F9" w:rsidRDefault="00D74604" w:rsidP="00913BE7">
            <w:r>
              <w:t>Spĺňa požadované podmienky účasti:</w:t>
            </w:r>
          </w:p>
        </w:tc>
        <w:tc>
          <w:tcPr>
            <w:tcW w:w="4870" w:type="dxa"/>
          </w:tcPr>
          <w:p w14:paraId="4DFA9B07" w14:textId="77777777" w:rsidR="00D74604" w:rsidRDefault="00D74604" w:rsidP="00913BE7">
            <w:pPr>
              <w:jc w:val="both"/>
            </w:pPr>
          </w:p>
          <w:p w14:paraId="221A3742" w14:textId="77777777" w:rsidR="00D74604" w:rsidRPr="002216F9" w:rsidRDefault="00D74604" w:rsidP="00913BE7">
            <w:pPr>
              <w:jc w:val="both"/>
            </w:pPr>
            <w:r>
              <w:object w:dxaOrig="1440" w:dyaOrig="1440" w14:anchorId="65AC09F8">
                <v:shape id="_x0000_i1251" type="#_x0000_t75" style="width:42pt;height:20.25pt" o:ole="">
                  <v:imagedata r:id="rId126" o:title=""/>
                </v:shape>
                <w:control r:id="rId127" w:name="CheckBox1513121" w:shapeid="_x0000_i1251"/>
              </w:object>
            </w:r>
            <w:r>
              <w:t xml:space="preserve">   </w:t>
            </w:r>
            <w:r>
              <w:object w:dxaOrig="1440" w:dyaOrig="1440" w14:anchorId="14075AB2">
                <v:shape id="_x0000_i1253" type="#_x0000_t75" style="width:45pt;height:20.25pt" o:ole="">
                  <v:imagedata r:id="rId128" o:title=""/>
                </v:shape>
                <w:control r:id="rId129" w:name="CheckBox2513121" w:shapeid="_x0000_i1253"/>
              </w:object>
            </w:r>
            <w:r>
              <w:t xml:space="preserve">  </w:t>
            </w:r>
          </w:p>
        </w:tc>
      </w:tr>
    </w:tbl>
    <w:p w14:paraId="78D02815" w14:textId="77777777" w:rsidR="00D74604" w:rsidRDefault="00D74604" w:rsidP="00D74604"/>
    <w:p w14:paraId="649EAB95" w14:textId="77777777" w:rsidR="00D74604" w:rsidRDefault="00D74604" w:rsidP="00D74604">
      <w:pPr>
        <w:jc w:val="center"/>
      </w:pPr>
      <w:r>
        <w:t>A: VHODNOSŤ</w:t>
      </w:r>
    </w:p>
    <w:p w14:paraId="36295A02" w14:textId="77777777"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14:paraId="12F90C92" w14:textId="77777777" w:rsidTr="00913BE7">
        <w:tc>
          <w:tcPr>
            <w:tcW w:w="9751" w:type="dxa"/>
            <w:shd w:val="clear" w:color="auto" w:fill="E7E6E6" w:themeFill="background2"/>
          </w:tcPr>
          <w:p w14:paraId="6B6EC143" w14:textId="77777777"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763FFCC" w14:textId="77777777" w:rsidR="00D74604" w:rsidRDefault="00D74604" w:rsidP="00D74604"/>
    <w:tbl>
      <w:tblPr>
        <w:tblStyle w:val="Mriekatabuky"/>
        <w:tblW w:w="9740" w:type="dxa"/>
        <w:tblLook w:val="04A0" w:firstRow="1" w:lastRow="0" w:firstColumn="1" w:lastColumn="0" w:noHBand="0" w:noVBand="1"/>
      </w:tblPr>
      <w:tblGrid>
        <w:gridCol w:w="4870"/>
        <w:gridCol w:w="4870"/>
      </w:tblGrid>
      <w:tr w:rsidR="00D74604" w14:paraId="4CA9B749" w14:textId="77777777" w:rsidTr="00913BE7">
        <w:tc>
          <w:tcPr>
            <w:tcW w:w="4870" w:type="dxa"/>
          </w:tcPr>
          <w:p w14:paraId="52592F3E" w14:textId="77777777" w:rsidR="00D74604" w:rsidRPr="002216F9" w:rsidRDefault="00D74604" w:rsidP="00913BE7">
            <w:pPr>
              <w:rPr>
                <w:b/>
              </w:rPr>
            </w:pPr>
            <w:r>
              <w:rPr>
                <w:b/>
              </w:rPr>
              <w:t xml:space="preserve">Vhodnosť </w:t>
            </w:r>
          </w:p>
        </w:tc>
        <w:tc>
          <w:tcPr>
            <w:tcW w:w="4870" w:type="dxa"/>
          </w:tcPr>
          <w:p w14:paraId="42763A5C" w14:textId="77777777" w:rsidR="00D74604" w:rsidRPr="002216F9" w:rsidRDefault="00D74604" w:rsidP="00913BE7">
            <w:pPr>
              <w:rPr>
                <w:b/>
              </w:rPr>
            </w:pPr>
            <w:r w:rsidRPr="002216F9">
              <w:rPr>
                <w:b/>
              </w:rPr>
              <w:t>Odpoveď</w:t>
            </w:r>
          </w:p>
        </w:tc>
      </w:tr>
      <w:tr w:rsidR="00D74604" w14:paraId="07945FA4" w14:textId="77777777" w:rsidTr="00913BE7">
        <w:tc>
          <w:tcPr>
            <w:tcW w:w="4870" w:type="dxa"/>
          </w:tcPr>
          <w:p w14:paraId="25E93986" w14:textId="77777777" w:rsidR="00D74604" w:rsidRDefault="00D74604" w:rsidP="001C60E7">
            <w:pPr>
              <w:pStyle w:val="Odsekzoznamu"/>
              <w:numPr>
                <w:ilvl w:val="0"/>
                <w:numId w:val="36"/>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14:paraId="7F508086" w14:textId="77777777" w:rsidR="00D74604" w:rsidRDefault="00D74604" w:rsidP="00913BE7">
            <w:pPr>
              <w:ind w:left="360"/>
            </w:pPr>
          </w:p>
          <w:p w14:paraId="4E5F9362" w14:textId="77777777" w:rsidR="00D74604" w:rsidRPr="002216F9" w:rsidRDefault="00D74604" w:rsidP="00913BE7">
            <w:pPr>
              <w:jc w:val="both"/>
            </w:pPr>
            <w:r>
              <w:t>Ak</w:t>
            </w:r>
            <w:r w:rsidRPr="006A1C0A">
              <w:t xml:space="preserve"> je </w:t>
            </w:r>
            <w:r>
              <w:t xml:space="preserve">príslušná dokumentácia dostupná </w:t>
            </w:r>
            <w:r w:rsidRPr="006A1C0A">
              <w:t>v elektronickom formáte, uveďte:</w:t>
            </w:r>
          </w:p>
        </w:tc>
        <w:tc>
          <w:tcPr>
            <w:tcW w:w="4870" w:type="dxa"/>
          </w:tcPr>
          <w:p w14:paraId="43A5F66F" w14:textId="77777777" w:rsidR="00D74604" w:rsidRDefault="00D74604" w:rsidP="00913BE7">
            <w:r w:rsidRPr="00EF1697">
              <w:t>[...........]</w:t>
            </w:r>
          </w:p>
          <w:p w14:paraId="50EBE660" w14:textId="77777777" w:rsidR="00D74604" w:rsidRPr="00602107" w:rsidRDefault="00D74604" w:rsidP="00913BE7"/>
          <w:p w14:paraId="04F1D9DA" w14:textId="77777777" w:rsidR="00D74604" w:rsidRPr="00602107" w:rsidRDefault="00D74604" w:rsidP="00913BE7"/>
          <w:p w14:paraId="4D3F4607" w14:textId="77777777" w:rsidR="00D74604" w:rsidRPr="00602107" w:rsidRDefault="00D74604" w:rsidP="00913BE7"/>
          <w:p w14:paraId="0F6E5F7A" w14:textId="77777777" w:rsidR="00D74604" w:rsidRPr="00A8643E" w:rsidRDefault="00D74604" w:rsidP="00913BE7">
            <w:r w:rsidRPr="00A8643E">
              <w:t>(webová adresa, vydávajúci orgán alebo subjekt, presný odkaz na dokumentáciu):</w:t>
            </w:r>
          </w:p>
          <w:p w14:paraId="18517223" w14:textId="77777777" w:rsidR="00D74604" w:rsidRPr="00602107" w:rsidRDefault="00D74604" w:rsidP="00913BE7">
            <w:r w:rsidRPr="00A829AB">
              <w:t>[...........][...........][...........</w:t>
            </w:r>
            <w:r>
              <w:t>]</w:t>
            </w:r>
          </w:p>
        </w:tc>
      </w:tr>
      <w:tr w:rsidR="00D74604" w14:paraId="759FE470" w14:textId="77777777" w:rsidTr="00913BE7">
        <w:tc>
          <w:tcPr>
            <w:tcW w:w="4870" w:type="dxa"/>
          </w:tcPr>
          <w:p w14:paraId="6225CF86" w14:textId="77777777" w:rsidR="00D74604" w:rsidRPr="00602107" w:rsidRDefault="00D74604" w:rsidP="001C60E7">
            <w:pPr>
              <w:pStyle w:val="Odsekzoznamu"/>
              <w:numPr>
                <w:ilvl w:val="0"/>
                <w:numId w:val="36"/>
              </w:numPr>
              <w:suppressAutoHyphens w:val="0"/>
              <w:spacing w:after="0" w:line="240" w:lineRule="auto"/>
              <w:contextualSpacing/>
            </w:pPr>
            <w:r>
              <w:rPr>
                <w:b/>
              </w:rPr>
              <w:t>V prípade zákaziek na poskytnutie služieb:</w:t>
            </w:r>
          </w:p>
          <w:p w14:paraId="5F972351" w14:textId="77777777" w:rsidR="00D74604" w:rsidRDefault="00D74604" w:rsidP="00913BE7">
            <w:pPr>
              <w:pStyle w:val="Odsekzoznamu"/>
            </w:pPr>
            <w:r>
              <w:t>je osobitné povolenie alebo členstvo v konkrétnej organizácii potrebné na to, aby bolo možné poskytovať príslušné služby v krajine usadenia hospodárskeho subjektu?</w:t>
            </w:r>
          </w:p>
          <w:p w14:paraId="4432B9E2" w14:textId="77777777" w:rsidR="00D74604" w:rsidRDefault="00D74604" w:rsidP="00913BE7">
            <w:pPr>
              <w:pStyle w:val="Odsekzoznamu"/>
            </w:pPr>
          </w:p>
          <w:p w14:paraId="6911FCAC" w14:textId="77777777" w:rsidR="00D74604" w:rsidRPr="00602107" w:rsidRDefault="00D74604" w:rsidP="00913BE7">
            <w:r>
              <w:t>Ak</w:t>
            </w:r>
            <w:r w:rsidRPr="006A1C0A">
              <w:t xml:space="preserve"> je </w:t>
            </w:r>
            <w:r>
              <w:t xml:space="preserve">príslušná dokumentácia dostupná </w:t>
            </w:r>
            <w:r w:rsidRPr="006A1C0A">
              <w:t>v elektronickom formáte, uveďte:</w:t>
            </w:r>
          </w:p>
        </w:tc>
        <w:tc>
          <w:tcPr>
            <w:tcW w:w="4870" w:type="dxa"/>
          </w:tcPr>
          <w:p w14:paraId="72175010" w14:textId="77777777" w:rsidR="00D74604" w:rsidRDefault="00D74604" w:rsidP="00913BE7">
            <w:pPr>
              <w:rPr>
                <w:rFonts w:eastAsia="MS Gothic"/>
              </w:rPr>
            </w:pPr>
          </w:p>
          <w:p w14:paraId="03676024" w14:textId="77777777" w:rsidR="00D74604" w:rsidRDefault="00D74604" w:rsidP="00913BE7">
            <w:pPr>
              <w:jc w:val="both"/>
            </w:pPr>
            <w:r>
              <w:object w:dxaOrig="1440" w:dyaOrig="1440" w14:anchorId="792F0BD8">
                <v:shape id="_x0000_i1255" type="#_x0000_t75" style="width:42pt;height:20.25pt" o:ole="">
                  <v:imagedata r:id="rId130" o:title=""/>
                </v:shape>
                <w:control r:id="rId131" w:name="CheckBox1513122" w:shapeid="_x0000_i1255"/>
              </w:object>
            </w:r>
            <w:r>
              <w:t xml:space="preserve">   </w:t>
            </w:r>
            <w:r>
              <w:object w:dxaOrig="1440" w:dyaOrig="1440" w14:anchorId="1CE64B9E">
                <v:shape id="_x0000_i1257" type="#_x0000_t75" style="width:45pt;height:20.25pt" o:ole="">
                  <v:imagedata r:id="rId132" o:title=""/>
                </v:shape>
                <w:control r:id="rId133" w:name="CheckBox2513122" w:shapeid="_x0000_i1257"/>
              </w:object>
            </w:r>
            <w:r>
              <w:t xml:space="preserve">  </w:t>
            </w:r>
          </w:p>
          <w:p w14:paraId="2FDFEEF7" w14:textId="77777777" w:rsidR="00D74604" w:rsidRPr="008C67A9" w:rsidRDefault="00D74604" w:rsidP="00913BE7">
            <w:r w:rsidRPr="008C67A9">
              <w:rPr>
                <w:rFonts w:eastAsia="MS Gothic"/>
              </w:rPr>
              <w:t xml:space="preserve">Ak áno, spresnite, o ktoré povolenie alebo členstvo ide a uveďte, či ich hospodársky subjekt má: </w:t>
            </w:r>
            <w:r w:rsidRPr="008C67A9">
              <w:t>[...........]</w:t>
            </w:r>
          </w:p>
          <w:p w14:paraId="3CDF41D0" w14:textId="77777777" w:rsidR="00D74604" w:rsidRDefault="00D74604" w:rsidP="00913BE7">
            <w:pPr>
              <w:tabs>
                <w:tab w:val="center" w:pos="2327"/>
              </w:tabs>
              <w:rPr>
                <w:rFonts w:ascii="Segoe UI Symbol" w:eastAsia="MS Gothic" w:hAnsi="Segoe UI Symbol" w:cs="Segoe UI Symbol"/>
                <w:color w:val="404040" w:themeColor="text1" w:themeTint="BF"/>
              </w:rPr>
            </w:pPr>
          </w:p>
          <w:p w14:paraId="5BEC985C" w14:textId="77777777" w:rsidR="00D74604" w:rsidRDefault="00D74604" w:rsidP="00913BE7">
            <w:pPr>
              <w:jc w:val="both"/>
            </w:pPr>
            <w:r>
              <w:object w:dxaOrig="1440" w:dyaOrig="1440" w14:anchorId="49EFA079">
                <v:shape id="_x0000_i1259" type="#_x0000_t75" style="width:42pt;height:20.25pt" o:ole="">
                  <v:imagedata r:id="rId134" o:title=""/>
                </v:shape>
                <w:control r:id="rId135" w:name="CheckBox1513123" w:shapeid="_x0000_i1259"/>
              </w:object>
            </w:r>
            <w:r>
              <w:t xml:space="preserve">   </w:t>
            </w:r>
            <w:r>
              <w:object w:dxaOrig="1440" w:dyaOrig="1440" w14:anchorId="08EC2504">
                <v:shape id="_x0000_i1261" type="#_x0000_t75" style="width:45pt;height:20.25pt" o:ole="">
                  <v:imagedata r:id="rId136" o:title=""/>
                </v:shape>
                <w:control r:id="rId137" w:name="CheckBox2513123" w:shapeid="_x0000_i1261"/>
              </w:object>
            </w:r>
            <w:r>
              <w:t xml:space="preserve">  </w:t>
            </w:r>
          </w:p>
          <w:p w14:paraId="1E9DEC6C" w14:textId="77777777" w:rsidR="00D74604" w:rsidRPr="00A8643E" w:rsidRDefault="00D74604" w:rsidP="00913BE7">
            <w:r w:rsidRPr="00A8643E">
              <w:t>(webová adresa, vydávajúci orgán alebo subjekt, presný odkaz na dokumentáciu):</w:t>
            </w:r>
          </w:p>
          <w:p w14:paraId="2B83AD66" w14:textId="77777777" w:rsidR="00D74604" w:rsidRPr="00602107" w:rsidRDefault="00D74604" w:rsidP="00913BE7">
            <w:r w:rsidRPr="00A829AB">
              <w:t>[...........][...........][...........</w:t>
            </w:r>
            <w:r>
              <w:t>]</w:t>
            </w:r>
          </w:p>
        </w:tc>
      </w:tr>
    </w:tbl>
    <w:p w14:paraId="120B9A58" w14:textId="77777777" w:rsidR="00D74604" w:rsidRDefault="00D74604" w:rsidP="00D74604"/>
    <w:p w14:paraId="622CECF8" w14:textId="77777777" w:rsidR="00D74604" w:rsidRDefault="00D74604" w:rsidP="00D74604"/>
    <w:p w14:paraId="708BDF7A" w14:textId="77777777" w:rsidR="00D74604" w:rsidRDefault="00D74604" w:rsidP="00D74604"/>
    <w:p w14:paraId="41092F0D" w14:textId="77777777" w:rsidR="00D74604" w:rsidRDefault="00D74604" w:rsidP="00D74604">
      <w:pPr>
        <w:spacing w:after="160" w:line="259" w:lineRule="auto"/>
      </w:pPr>
    </w:p>
    <w:p w14:paraId="185ED693" w14:textId="77777777" w:rsidR="00D74604" w:rsidRDefault="00D74604" w:rsidP="00D74604">
      <w:pPr>
        <w:jc w:val="center"/>
      </w:pPr>
      <w:r>
        <w:t>B: EKONOMICKÉ A FINANČNÉ POSTAVENIE</w:t>
      </w:r>
    </w:p>
    <w:p w14:paraId="095A7882" w14:textId="77777777"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14:paraId="669A8114" w14:textId="77777777" w:rsidTr="00913BE7">
        <w:tc>
          <w:tcPr>
            <w:tcW w:w="9751" w:type="dxa"/>
            <w:shd w:val="clear" w:color="auto" w:fill="E7E6E6" w:themeFill="background2"/>
          </w:tcPr>
          <w:p w14:paraId="6ECDC20E" w14:textId="77777777"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5056CEFB" w14:textId="77777777" w:rsidR="00D74604" w:rsidRDefault="00D74604" w:rsidP="00D74604"/>
    <w:tbl>
      <w:tblPr>
        <w:tblStyle w:val="Mriekatabuky"/>
        <w:tblW w:w="9740" w:type="dxa"/>
        <w:tblLook w:val="04A0" w:firstRow="1" w:lastRow="0" w:firstColumn="1" w:lastColumn="0" w:noHBand="0" w:noVBand="1"/>
      </w:tblPr>
      <w:tblGrid>
        <w:gridCol w:w="4870"/>
        <w:gridCol w:w="4870"/>
      </w:tblGrid>
      <w:tr w:rsidR="00D74604" w14:paraId="495CE572" w14:textId="77777777" w:rsidTr="00913BE7">
        <w:tc>
          <w:tcPr>
            <w:tcW w:w="4870" w:type="dxa"/>
          </w:tcPr>
          <w:p w14:paraId="2D4F508C" w14:textId="77777777" w:rsidR="00D74604" w:rsidRPr="00786961" w:rsidRDefault="00D74604" w:rsidP="00913BE7">
            <w:pPr>
              <w:rPr>
                <w:b/>
              </w:rPr>
            </w:pPr>
            <w:r>
              <w:rPr>
                <w:b/>
              </w:rPr>
              <w:t>Ekonomické a finančné postavenie</w:t>
            </w:r>
          </w:p>
        </w:tc>
        <w:tc>
          <w:tcPr>
            <w:tcW w:w="4870" w:type="dxa"/>
          </w:tcPr>
          <w:p w14:paraId="56D1CAC6" w14:textId="77777777" w:rsidR="00D74604" w:rsidRPr="00786961" w:rsidRDefault="00D74604" w:rsidP="00913BE7">
            <w:pPr>
              <w:rPr>
                <w:b/>
              </w:rPr>
            </w:pPr>
            <w:r>
              <w:rPr>
                <w:b/>
              </w:rPr>
              <w:t>Odpoveď:</w:t>
            </w:r>
          </w:p>
        </w:tc>
      </w:tr>
      <w:tr w:rsidR="00D74604" w14:paraId="4FA1CC8F" w14:textId="77777777" w:rsidTr="00913BE7">
        <w:tc>
          <w:tcPr>
            <w:tcW w:w="4870" w:type="dxa"/>
          </w:tcPr>
          <w:p w14:paraId="0BDB2640" w14:textId="77777777" w:rsidR="00D74604" w:rsidRDefault="00D74604" w:rsidP="00913BE7">
            <w:r>
              <w:t xml:space="preserve">1.a) </w:t>
            </w:r>
            <w:r>
              <w:rPr>
                <w:b/>
              </w:rPr>
              <w:t xml:space="preserve">Ročný obrat </w:t>
            </w:r>
            <w:r>
              <w:t>(„všeobecný“) hospodárskeho subjektu za niekoľko finančných rokov vyžadovaný v príslušnom oznámení alebo v súťažných podkladoch je takýto:</w:t>
            </w:r>
          </w:p>
          <w:p w14:paraId="715724F0" w14:textId="77777777" w:rsidR="00D74604" w:rsidRDefault="00D74604" w:rsidP="00913BE7"/>
          <w:p w14:paraId="3730F42A" w14:textId="77777777" w:rsidR="00D74604" w:rsidRDefault="00D74604" w:rsidP="00913BE7">
            <w:pPr>
              <w:rPr>
                <w:b/>
              </w:rPr>
            </w:pPr>
            <w:r>
              <w:rPr>
                <w:b/>
              </w:rPr>
              <w:t>A/alebo</w:t>
            </w:r>
          </w:p>
          <w:p w14:paraId="6C13B52A" w14:textId="77777777" w:rsidR="00D74604" w:rsidRDefault="00D74604" w:rsidP="00913BE7">
            <w:pPr>
              <w:rPr>
                <w:b/>
              </w:rPr>
            </w:pPr>
          </w:p>
          <w:p w14:paraId="4B19F827" w14:textId="77777777" w:rsidR="00D74604" w:rsidRDefault="00D74604" w:rsidP="00913BE7">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14:paraId="3E51DF96" w14:textId="77777777" w:rsidR="00D74604" w:rsidRDefault="00D74604" w:rsidP="00913BE7">
            <w:pPr>
              <w:rPr>
                <w:b/>
              </w:rPr>
            </w:pPr>
          </w:p>
          <w:p w14:paraId="65FB5B27" w14:textId="77777777" w:rsidR="00D74604" w:rsidRPr="00786961" w:rsidRDefault="00D74604" w:rsidP="00913BE7">
            <w:r>
              <w:t>Ak je príslušná dokumentácia dostupná v elektronickom formáte, uveďte:</w:t>
            </w:r>
          </w:p>
        </w:tc>
        <w:tc>
          <w:tcPr>
            <w:tcW w:w="4870" w:type="dxa"/>
          </w:tcPr>
          <w:p w14:paraId="76E4C2F4" w14:textId="77777777" w:rsidR="00D74604" w:rsidRDefault="00D74604" w:rsidP="00913BE7">
            <w:r>
              <w:t xml:space="preserve">rok: </w:t>
            </w:r>
            <w:r w:rsidRPr="00EF1697">
              <w:t>[...........]</w:t>
            </w:r>
            <w:r>
              <w:t xml:space="preserve"> obrat: </w:t>
            </w:r>
            <w:r w:rsidRPr="00EF1697">
              <w:t>[...........]</w:t>
            </w:r>
            <w:r>
              <w:t xml:space="preserve"> [.</w:t>
            </w:r>
            <w:r w:rsidRPr="00EF1697">
              <w:t>..]</w:t>
            </w:r>
            <w:r>
              <w:t xml:space="preserve"> mena</w:t>
            </w:r>
          </w:p>
          <w:p w14:paraId="4117F809" w14:textId="77777777" w:rsidR="00D74604" w:rsidRDefault="00D74604" w:rsidP="00913BE7">
            <w:r>
              <w:t xml:space="preserve">rok: </w:t>
            </w:r>
            <w:r w:rsidRPr="00EF1697">
              <w:t>[...........]</w:t>
            </w:r>
            <w:r>
              <w:t xml:space="preserve"> obrat: </w:t>
            </w:r>
            <w:r w:rsidRPr="00EF1697">
              <w:t>[...........]</w:t>
            </w:r>
            <w:r>
              <w:t xml:space="preserve"> [.</w:t>
            </w:r>
            <w:r w:rsidRPr="00EF1697">
              <w:t>..]</w:t>
            </w:r>
            <w:r>
              <w:t xml:space="preserve"> mena</w:t>
            </w:r>
          </w:p>
          <w:p w14:paraId="4F93529A" w14:textId="77777777" w:rsidR="00D74604" w:rsidRDefault="00D74604" w:rsidP="00913BE7">
            <w:r>
              <w:t xml:space="preserve">rok: </w:t>
            </w:r>
            <w:r w:rsidRPr="00EF1697">
              <w:t>[...........]</w:t>
            </w:r>
            <w:r>
              <w:t xml:space="preserve"> obrat: </w:t>
            </w:r>
            <w:r w:rsidRPr="00EF1697">
              <w:t>[...........]</w:t>
            </w:r>
            <w:r>
              <w:t xml:space="preserve"> [.</w:t>
            </w:r>
            <w:r w:rsidRPr="00EF1697">
              <w:t>..]</w:t>
            </w:r>
            <w:r>
              <w:t xml:space="preserve"> mena</w:t>
            </w:r>
          </w:p>
          <w:p w14:paraId="61D4B5E9" w14:textId="77777777" w:rsidR="00D74604" w:rsidRDefault="00D74604" w:rsidP="00913BE7"/>
          <w:p w14:paraId="38538EED" w14:textId="77777777" w:rsidR="00D74604" w:rsidRDefault="00D74604" w:rsidP="00913BE7"/>
          <w:p w14:paraId="789EE76C" w14:textId="77777777" w:rsidR="00D74604" w:rsidRDefault="00D74604" w:rsidP="00913BE7"/>
          <w:p w14:paraId="03210576" w14:textId="77777777" w:rsidR="00D74604" w:rsidRDefault="00D74604" w:rsidP="00913BE7">
            <w:r>
              <w:t>(počet rokov, priemerný obrat):</w:t>
            </w:r>
          </w:p>
          <w:p w14:paraId="24DB30A6" w14:textId="77777777" w:rsidR="00D74604" w:rsidRDefault="00D74604" w:rsidP="00913BE7">
            <w:r w:rsidRPr="00EF1697">
              <w:t>[...........]</w:t>
            </w:r>
            <w:r>
              <w:t xml:space="preserve"> obrat: </w:t>
            </w:r>
            <w:r w:rsidRPr="00EF1697">
              <w:t>[...........]</w:t>
            </w:r>
            <w:r>
              <w:t xml:space="preserve"> [.</w:t>
            </w:r>
            <w:r w:rsidRPr="00EF1697">
              <w:t>..]</w:t>
            </w:r>
            <w:r>
              <w:t xml:space="preserve"> mena</w:t>
            </w:r>
          </w:p>
          <w:p w14:paraId="07E60D4D" w14:textId="77777777" w:rsidR="00D74604" w:rsidRDefault="00D74604" w:rsidP="00913BE7"/>
          <w:p w14:paraId="1F9907E9" w14:textId="77777777" w:rsidR="00D74604" w:rsidRDefault="00D74604" w:rsidP="00913BE7"/>
          <w:p w14:paraId="4CD12D51" w14:textId="77777777" w:rsidR="00D74604" w:rsidRDefault="00D74604" w:rsidP="00913BE7"/>
          <w:p w14:paraId="0FC454B2" w14:textId="77777777" w:rsidR="00D74604" w:rsidRPr="00A8643E" w:rsidRDefault="00D74604" w:rsidP="00913BE7">
            <w:r w:rsidRPr="00A8643E">
              <w:t>(webová adresa, vydávajúci orgán alebo subjekt, presný odkaz na dokumentáciu):</w:t>
            </w:r>
          </w:p>
          <w:p w14:paraId="79F1E316" w14:textId="77777777" w:rsidR="00D74604" w:rsidRPr="00786961" w:rsidRDefault="00D74604" w:rsidP="00913BE7">
            <w:r w:rsidRPr="00A829AB">
              <w:t>[...........][...........][...........</w:t>
            </w:r>
            <w:r>
              <w:t>]</w:t>
            </w:r>
          </w:p>
        </w:tc>
      </w:tr>
      <w:tr w:rsidR="00D74604" w14:paraId="663CEB66" w14:textId="77777777" w:rsidTr="00913BE7">
        <w:tc>
          <w:tcPr>
            <w:tcW w:w="4870" w:type="dxa"/>
          </w:tcPr>
          <w:p w14:paraId="0D3176AC" w14:textId="77777777" w:rsidR="00D74604" w:rsidRDefault="00D74604" w:rsidP="00913BE7">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A26D77" w14:textId="77777777" w:rsidR="00D74604" w:rsidRDefault="00D74604" w:rsidP="00913BE7"/>
          <w:p w14:paraId="1B4E44ED" w14:textId="77777777" w:rsidR="00D74604" w:rsidRDefault="00D74604" w:rsidP="00913BE7">
            <w:pPr>
              <w:rPr>
                <w:b/>
              </w:rPr>
            </w:pPr>
            <w:r>
              <w:rPr>
                <w:b/>
              </w:rPr>
              <w:t>A/alebo</w:t>
            </w:r>
          </w:p>
          <w:p w14:paraId="24B6F1A5" w14:textId="77777777" w:rsidR="00D74604" w:rsidRDefault="00D74604" w:rsidP="00913BE7">
            <w:pPr>
              <w:rPr>
                <w:b/>
              </w:rPr>
            </w:pPr>
          </w:p>
          <w:p w14:paraId="19610D9A" w14:textId="77777777" w:rsidR="00D74604" w:rsidRDefault="00D74604" w:rsidP="00913BE7">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14:paraId="3B538B70" w14:textId="77777777" w:rsidR="00D74604" w:rsidRDefault="00D74604" w:rsidP="00913BE7">
            <w:pPr>
              <w:rPr>
                <w:b/>
              </w:rPr>
            </w:pPr>
          </w:p>
          <w:p w14:paraId="0F190DE6" w14:textId="77777777" w:rsidR="00D74604" w:rsidRPr="002301E1" w:rsidRDefault="00D74604" w:rsidP="00913BE7">
            <w:pPr>
              <w:rPr>
                <w:b/>
              </w:rPr>
            </w:pPr>
            <w:r>
              <w:t>Ak je príslušná dokumentácia dostupná v elektronickom formáte, uveďte:</w:t>
            </w:r>
          </w:p>
        </w:tc>
        <w:tc>
          <w:tcPr>
            <w:tcW w:w="4870" w:type="dxa"/>
          </w:tcPr>
          <w:p w14:paraId="4F36EB99" w14:textId="77777777" w:rsidR="00D74604" w:rsidRDefault="00D74604" w:rsidP="00913BE7">
            <w:r>
              <w:t xml:space="preserve">rok: </w:t>
            </w:r>
            <w:r w:rsidRPr="00EF1697">
              <w:t>[...........]</w:t>
            </w:r>
            <w:r>
              <w:t xml:space="preserve"> obrat: </w:t>
            </w:r>
            <w:r w:rsidRPr="00EF1697">
              <w:t>[...........]</w:t>
            </w:r>
            <w:r>
              <w:t xml:space="preserve"> [.</w:t>
            </w:r>
            <w:r w:rsidRPr="00EF1697">
              <w:t>..]</w:t>
            </w:r>
            <w:r>
              <w:t xml:space="preserve"> mena</w:t>
            </w:r>
          </w:p>
          <w:p w14:paraId="08F92B85" w14:textId="77777777" w:rsidR="00D74604" w:rsidRDefault="00D74604" w:rsidP="00913BE7">
            <w:r>
              <w:t xml:space="preserve">rok: </w:t>
            </w:r>
            <w:r w:rsidRPr="00EF1697">
              <w:t>[...........]</w:t>
            </w:r>
            <w:r>
              <w:t xml:space="preserve"> obrat: </w:t>
            </w:r>
            <w:r w:rsidRPr="00EF1697">
              <w:t>[...........]</w:t>
            </w:r>
            <w:r>
              <w:t xml:space="preserve"> [.</w:t>
            </w:r>
            <w:r w:rsidRPr="00EF1697">
              <w:t>..]</w:t>
            </w:r>
            <w:r>
              <w:t xml:space="preserve"> mena</w:t>
            </w:r>
          </w:p>
          <w:p w14:paraId="5A07461C" w14:textId="77777777" w:rsidR="00D74604" w:rsidRDefault="00D74604" w:rsidP="00913BE7">
            <w:r>
              <w:t xml:space="preserve">rok: </w:t>
            </w:r>
            <w:r w:rsidRPr="00EF1697">
              <w:t>[...........]</w:t>
            </w:r>
            <w:r>
              <w:t xml:space="preserve"> obrat: </w:t>
            </w:r>
            <w:r w:rsidRPr="00EF1697">
              <w:t>[...........]</w:t>
            </w:r>
            <w:r>
              <w:t xml:space="preserve"> [.</w:t>
            </w:r>
            <w:r w:rsidRPr="00EF1697">
              <w:t>..]</w:t>
            </w:r>
            <w:r>
              <w:t xml:space="preserve"> mena</w:t>
            </w:r>
          </w:p>
          <w:p w14:paraId="6419943C" w14:textId="77777777" w:rsidR="00D74604" w:rsidRDefault="00D74604" w:rsidP="00913BE7"/>
          <w:p w14:paraId="4458A97F" w14:textId="77777777" w:rsidR="00D74604" w:rsidRDefault="00D74604" w:rsidP="00913BE7"/>
          <w:p w14:paraId="186B55F7" w14:textId="77777777" w:rsidR="00D74604" w:rsidRDefault="00D74604" w:rsidP="00913BE7"/>
          <w:p w14:paraId="68CD9CA0" w14:textId="77777777" w:rsidR="00D74604" w:rsidRDefault="00D74604" w:rsidP="00913BE7"/>
          <w:p w14:paraId="32FE934C" w14:textId="77777777" w:rsidR="00D74604" w:rsidRDefault="00D74604" w:rsidP="00913BE7"/>
          <w:p w14:paraId="6B659709" w14:textId="77777777" w:rsidR="00D74604" w:rsidRDefault="00D74604" w:rsidP="00913BE7">
            <w:r>
              <w:t>(počet rokov, priemerný obrat):</w:t>
            </w:r>
          </w:p>
          <w:p w14:paraId="3360189A" w14:textId="77777777" w:rsidR="00D74604" w:rsidRDefault="00D74604" w:rsidP="00913BE7">
            <w:r w:rsidRPr="00EF1697">
              <w:t>[...........]</w:t>
            </w:r>
            <w:r>
              <w:t xml:space="preserve"> obrat: </w:t>
            </w:r>
            <w:r w:rsidRPr="00EF1697">
              <w:t>[...........]</w:t>
            </w:r>
            <w:r>
              <w:t xml:space="preserve"> [.</w:t>
            </w:r>
            <w:r w:rsidRPr="00EF1697">
              <w:t>..]</w:t>
            </w:r>
            <w:r>
              <w:t xml:space="preserve"> mena</w:t>
            </w:r>
          </w:p>
          <w:p w14:paraId="089C87D1" w14:textId="77777777" w:rsidR="00D74604" w:rsidRDefault="00D74604" w:rsidP="00913BE7"/>
          <w:p w14:paraId="7813156B" w14:textId="77777777" w:rsidR="00D74604" w:rsidRDefault="00D74604" w:rsidP="00913BE7"/>
          <w:p w14:paraId="0F29A86E" w14:textId="77777777" w:rsidR="00D74604" w:rsidRDefault="00D74604" w:rsidP="00913BE7"/>
          <w:p w14:paraId="4C2F2F7E" w14:textId="77777777" w:rsidR="00D74604" w:rsidRPr="00A8643E" w:rsidRDefault="00D74604" w:rsidP="00913BE7">
            <w:r w:rsidRPr="00A8643E">
              <w:t>(webová adresa, vydávajúci orgán alebo subjekt, presný odkaz na dokumentáciu):</w:t>
            </w:r>
          </w:p>
          <w:p w14:paraId="493DE311" w14:textId="77777777" w:rsidR="00D74604" w:rsidRDefault="00D74604" w:rsidP="00913BE7">
            <w:r w:rsidRPr="00A829AB">
              <w:t>[...........][...........][...........</w:t>
            </w:r>
            <w:r>
              <w:t>]</w:t>
            </w:r>
          </w:p>
        </w:tc>
      </w:tr>
      <w:tr w:rsidR="00D74604" w14:paraId="1012E1D0" w14:textId="77777777" w:rsidTr="00913BE7">
        <w:tc>
          <w:tcPr>
            <w:tcW w:w="4870" w:type="dxa"/>
          </w:tcPr>
          <w:p w14:paraId="4A1F9B4B" w14:textId="77777777" w:rsidR="00D74604" w:rsidRPr="00447B1D" w:rsidRDefault="00D74604" w:rsidP="001C60E7">
            <w:pPr>
              <w:pStyle w:val="Odsekzoznamu"/>
              <w:numPr>
                <w:ilvl w:val="0"/>
                <w:numId w:val="36"/>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39957406" w14:textId="77777777" w:rsidR="00D74604" w:rsidRDefault="00D74604" w:rsidP="00913BE7">
            <w:r w:rsidRPr="00EF1697">
              <w:t>[...........]</w:t>
            </w:r>
          </w:p>
          <w:p w14:paraId="3590D39C" w14:textId="77777777" w:rsidR="00D74604" w:rsidRPr="00447B1D" w:rsidRDefault="00D74604" w:rsidP="00913BE7">
            <w:pPr>
              <w:pStyle w:val="Odsekzoznamu"/>
              <w:ind w:left="360"/>
            </w:pPr>
          </w:p>
        </w:tc>
      </w:tr>
    </w:tbl>
    <w:p w14:paraId="2CDD7D20" w14:textId="77777777" w:rsidR="00D74604" w:rsidRDefault="00D74604" w:rsidP="00D74604">
      <w:pPr>
        <w:spacing w:after="160" w:line="259" w:lineRule="auto"/>
      </w:pPr>
    </w:p>
    <w:tbl>
      <w:tblPr>
        <w:tblStyle w:val="Mriekatabuky"/>
        <w:tblW w:w="9740" w:type="dxa"/>
        <w:tblLook w:val="04A0" w:firstRow="1" w:lastRow="0" w:firstColumn="1" w:lastColumn="0" w:noHBand="0" w:noVBand="1"/>
      </w:tblPr>
      <w:tblGrid>
        <w:gridCol w:w="4870"/>
        <w:gridCol w:w="4870"/>
      </w:tblGrid>
      <w:tr w:rsidR="00D74604" w14:paraId="34EBC90D" w14:textId="77777777" w:rsidTr="00913BE7">
        <w:tc>
          <w:tcPr>
            <w:tcW w:w="4870" w:type="dxa"/>
          </w:tcPr>
          <w:p w14:paraId="4815FAFC" w14:textId="77777777" w:rsidR="00D74604" w:rsidRDefault="00D74604" w:rsidP="001C60E7">
            <w:pPr>
              <w:pStyle w:val="Odsekzoznamu"/>
              <w:numPr>
                <w:ilvl w:val="0"/>
                <w:numId w:val="36"/>
              </w:numPr>
              <w:suppressAutoHyphens w:val="0"/>
              <w:spacing w:after="0" w:line="240" w:lineRule="auto"/>
              <w:contextualSpacing/>
            </w:pPr>
            <w:r>
              <w:t>Pokiaľ ide o </w:t>
            </w:r>
            <w:r>
              <w:rPr>
                <w:b/>
              </w:rPr>
              <w:t>finančné ukazovatele</w:t>
            </w:r>
            <w:r>
              <w:rPr>
                <w:rStyle w:val="Odkaznapoznmkupodiarou"/>
                <w:b/>
              </w:rPr>
              <w:footnoteReference w:id="36"/>
            </w:r>
            <w:r>
              <w:rPr>
                <w:b/>
              </w:rPr>
              <w:t xml:space="preserve"> </w:t>
            </w:r>
            <w:r>
              <w:t xml:space="preserve">uvedené v príslušnom oznámení alebo v súťažných podkladoch, hospodársky subjekt vyhlasuje, že </w:t>
            </w:r>
            <w:r>
              <w:lastRenderedPageBreak/>
              <w:t>skutočná hodnota pre požadovaný ukazovateľ je takáto:</w:t>
            </w:r>
          </w:p>
          <w:p w14:paraId="0E4A5E88" w14:textId="77777777" w:rsidR="00D74604" w:rsidRDefault="00D74604" w:rsidP="00913BE7"/>
          <w:p w14:paraId="561937BC" w14:textId="77777777" w:rsidR="00D74604" w:rsidRPr="00F10BDD" w:rsidRDefault="00D74604" w:rsidP="00913BE7">
            <w:r>
              <w:t>Ak je príslušná dokumentácia dostupná v elektronickom formáte, uveďte:</w:t>
            </w:r>
          </w:p>
        </w:tc>
        <w:tc>
          <w:tcPr>
            <w:tcW w:w="4870" w:type="dxa"/>
          </w:tcPr>
          <w:p w14:paraId="207C0735" w14:textId="77777777" w:rsidR="00D74604" w:rsidRDefault="00D74604" w:rsidP="00913BE7">
            <w:r>
              <w:lastRenderedPageBreak/>
              <w:t>(určenie požadovaného pomeru – pomer medzi x a y</w:t>
            </w:r>
            <w:r>
              <w:rPr>
                <w:rStyle w:val="Odkaznapoznmkupodiarou"/>
              </w:rPr>
              <w:footnoteReference w:id="37"/>
            </w:r>
            <w:r>
              <w:t xml:space="preserve"> – a hodnota):</w:t>
            </w:r>
          </w:p>
          <w:p w14:paraId="512D42E9" w14:textId="77777777" w:rsidR="00D74604" w:rsidRDefault="00D74604" w:rsidP="00913BE7">
            <w:r w:rsidRPr="00EF1697">
              <w:t>[...........]</w:t>
            </w:r>
            <w:r>
              <w:t>,</w:t>
            </w:r>
            <w:r w:rsidRPr="00EF1697">
              <w:t>[...........]</w:t>
            </w:r>
            <w:r>
              <w:rPr>
                <w:rStyle w:val="Odkaznapoznmkupodiarou"/>
              </w:rPr>
              <w:footnoteReference w:id="38"/>
            </w:r>
          </w:p>
          <w:p w14:paraId="506CC97F" w14:textId="77777777" w:rsidR="00D74604" w:rsidRDefault="00D74604" w:rsidP="00913BE7"/>
          <w:p w14:paraId="787AF9B4" w14:textId="77777777" w:rsidR="00D74604" w:rsidRDefault="00D74604" w:rsidP="00913BE7"/>
          <w:p w14:paraId="20CA762A" w14:textId="77777777" w:rsidR="00D74604" w:rsidRDefault="00D74604" w:rsidP="00913BE7"/>
          <w:p w14:paraId="1223E1D5" w14:textId="77777777" w:rsidR="00D74604" w:rsidRPr="00A8643E" w:rsidRDefault="00D74604" w:rsidP="00913BE7">
            <w:r w:rsidRPr="00A8643E">
              <w:t>(webová adresa, vydávajúci orgán alebo subjekt, presný odkaz na dokumentáciu):</w:t>
            </w:r>
          </w:p>
          <w:p w14:paraId="059B612E" w14:textId="77777777" w:rsidR="00D74604" w:rsidRPr="00F10BDD" w:rsidRDefault="00D74604" w:rsidP="00913BE7">
            <w:r w:rsidRPr="00A829AB">
              <w:t>[...........][...........][...........</w:t>
            </w:r>
            <w:r>
              <w:t>]</w:t>
            </w:r>
          </w:p>
        </w:tc>
      </w:tr>
      <w:tr w:rsidR="00D74604" w14:paraId="4B223B6F" w14:textId="77777777" w:rsidTr="00913BE7">
        <w:tc>
          <w:tcPr>
            <w:tcW w:w="4870" w:type="dxa"/>
          </w:tcPr>
          <w:p w14:paraId="548CB90F" w14:textId="77777777" w:rsidR="00D74604" w:rsidRDefault="00D74604" w:rsidP="001C60E7">
            <w:pPr>
              <w:pStyle w:val="Odsekzoznamu"/>
              <w:numPr>
                <w:ilvl w:val="0"/>
                <w:numId w:val="36"/>
              </w:numPr>
              <w:suppressAutoHyphens w:val="0"/>
              <w:spacing w:after="0" w:line="240" w:lineRule="auto"/>
              <w:contextualSpacing/>
            </w:pPr>
            <w:r>
              <w:lastRenderedPageBreak/>
              <w:t xml:space="preserve">Poistená suma </w:t>
            </w:r>
            <w:r>
              <w:rPr>
                <w:b/>
              </w:rPr>
              <w:t xml:space="preserve">poistenia náhrady škôd vyplývajúcich z podnikateľského rizika </w:t>
            </w:r>
            <w:r>
              <w:t>hospodárskeho subjektu je takáto:</w:t>
            </w:r>
          </w:p>
          <w:p w14:paraId="35A45D46" w14:textId="77777777" w:rsidR="00D74604" w:rsidRDefault="00D74604" w:rsidP="00913BE7">
            <w:pPr>
              <w:rPr>
                <w:b/>
              </w:rPr>
            </w:pPr>
            <w:r w:rsidRPr="00F10BDD">
              <w:rPr>
                <w:b/>
              </w:rPr>
              <w:t xml:space="preserve"> </w:t>
            </w:r>
          </w:p>
          <w:p w14:paraId="7D9B24B0" w14:textId="77777777" w:rsidR="00D74604" w:rsidRPr="00F10BDD" w:rsidRDefault="00D74604" w:rsidP="00913BE7">
            <w:r>
              <w:t>Ak je príslušná dokumentácia dostupná v elektronickom formáte, uveďte:</w:t>
            </w:r>
          </w:p>
        </w:tc>
        <w:tc>
          <w:tcPr>
            <w:tcW w:w="4870" w:type="dxa"/>
          </w:tcPr>
          <w:p w14:paraId="43DB611C" w14:textId="77777777" w:rsidR="00D74604" w:rsidRDefault="00D74604" w:rsidP="00913BE7">
            <w:r w:rsidRPr="00EF1697">
              <w:t>[...........]</w:t>
            </w:r>
            <w:r>
              <w:t>,</w:t>
            </w:r>
            <w:r w:rsidRPr="00EF1697">
              <w:t>[...........]</w:t>
            </w:r>
            <w:r>
              <w:t xml:space="preserve"> mena</w:t>
            </w:r>
          </w:p>
          <w:p w14:paraId="52293BAC" w14:textId="77777777" w:rsidR="00D74604" w:rsidRDefault="00D74604" w:rsidP="00913BE7"/>
          <w:p w14:paraId="12E320C9" w14:textId="77777777" w:rsidR="00D74604" w:rsidRDefault="00D74604" w:rsidP="00913BE7"/>
          <w:p w14:paraId="2E6D76B1" w14:textId="77777777" w:rsidR="00D74604" w:rsidRDefault="00D74604" w:rsidP="00913BE7"/>
          <w:p w14:paraId="386F3C91" w14:textId="77777777" w:rsidR="00D74604" w:rsidRPr="00A8643E" w:rsidRDefault="00D74604" w:rsidP="00913BE7">
            <w:r w:rsidRPr="00A8643E">
              <w:t>(webová adresa, vydávajúci orgán alebo subjekt, presný odkaz na dokumentáciu):</w:t>
            </w:r>
          </w:p>
          <w:p w14:paraId="1E735F78" w14:textId="77777777" w:rsidR="00D74604" w:rsidRPr="00F10BDD" w:rsidRDefault="00D74604" w:rsidP="00913BE7">
            <w:r w:rsidRPr="00A829AB">
              <w:t>[...........][...........][...........</w:t>
            </w:r>
            <w:r>
              <w:t>]</w:t>
            </w:r>
          </w:p>
        </w:tc>
      </w:tr>
      <w:tr w:rsidR="00D74604" w14:paraId="2ABFB37B" w14:textId="77777777" w:rsidTr="00913BE7">
        <w:tc>
          <w:tcPr>
            <w:tcW w:w="4870" w:type="dxa"/>
          </w:tcPr>
          <w:p w14:paraId="7B4EFE0B" w14:textId="77777777" w:rsidR="00D74604" w:rsidRDefault="00D74604" w:rsidP="001C60E7">
            <w:pPr>
              <w:pStyle w:val="Odsekzoznamu"/>
              <w:numPr>
                <w:ilvl w:val="0"/>
                <w:numId w:val="36"/>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14:paraId="2074DB58" w14:textId="77777777" w:rsidR="00D74604" w:rsidRDefault="00D74604" w:rsidP="00913BE7"/>
          <w:p w14:paraId="3E0F6F73" w14:textId="77777777" w:rsidR="00D74604" w:rsidRPr="00F10BDD" w:rsidRDefault="00D74604" w:rsidP="00913BE7">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71335642" w14:textId="77777777" w:rsidR="00D74604" w:rsidRDefault="00D74604" w:rsidP="00913BE7">
            <w:r w:rsidRPr="00EF1697">
              <w:t>[...........]</w:t>
            </w:r>
          </w:p>
          <w:p w14:paraId="598106C1" w14:textId="77777777" w:rsidR="00D74604" w:rsidRPr="00F10BDD" w:rsidRDefault="00D74604" w:rsidP="00913BE7"/>
          <w:p w14:paraId="45ECFFCA" w14:textId="77777777" w:rsidR="00D74604" w:rsidRPr="00F10BDD" w:rsidRDefault="00D74604" w:rsidP="00913BE7"/>
          <w:p w14:paraId="301DD4E1" w14:textId="77777777" w:rsidR="00D74604" w:rsidRPr="00F10BDD" w:rsidRDefault="00D74604" w:rsidP="00913BE7"/>
          <w:p w14:paraId="037C962E" w14:textId="77777777" w:rsidR="00D74604" w:rsidRDefault="00D74604" w:rsidP="00913BE7"/>
          <w:p w14:paraId="5D9A1F67" w14:textId="77777777" w:rsidR="00D74604" w:rsidRDefault="00D74604" w:rsidP="00913BE7"/>
          <w:p w14:paraId="7CB39133" w14:textId="77777777" w:rsidR="00D74604" w:rsidRPr="00A8643E" w:rsidRDefault="00D74604" w:rsidP="00913BE7">
            <w:r w:rsidRPr="00A8643E">
              <w:t>(webová adresa, vydávajúci orgán alebo subjekt, presný odkaz na dokumentáciu):</w:t>
            </w:r>
          </w:p>
          <w:p w14:paraId="0FD6491E" w14:textId="77777777" w:rsidR="00D74604" w:rsidRPr="00F10BDD" w:rsidRDefault="00D74604" w:rsidP="00913BE7">
            <w:r w:rsidRPr="00A829AB">
              <w:t>[...........][...........][...........</w:t>
            </w:r>
            <w:r>
              <w:t>]</w:t>
            </w:r>
          </w:p>
        </w:tc>
      </w:tr>
    </w:tbl>
    <w:p w14:paraId="17553646" w14:textId="77777777" w:rsidR="00D74604" w:rsidRDefault="00D74604" w:rsidP="00D74604"/>
    <w:p w14:paraId="3B0FE4EF" w14:textId="77777777" w:rsidR="00D74604" w:rsidRDefault="00D74604" w:rsidP="00D74604">
      <w:pPr>
        <w:jc w:val="center"/>
      </w:pPr>
      <w:r>
        <w:t>C: TECHNICKÁ A ODBORNÁ SPÔSOBILOSŤ</w:t>
      </w:r>
    </w:p>
    <w:p w14:paraId="6BCE85EE" w14:textId="77777777"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14:paraId="09FDA1D3" w14:textId="77777777" w:rsidTr="00913BE7">
        <w:tc>
          <w:tcPr>
            <w:tcW w:w="9751" w:type="dxa"/>
            <w:shd w:val="clear" w:color="auto" w:fill="E7E6E6" w:themeFill="background2"/>
          </w:tcPr>
          <w:p w14:paraId="6CF4E4E2" w14:textId="77777777" w:rsidR="00D74604" w:rsidRPr="002F2BD5" w:rsidRDefault="00D74604" w:rsidP="00913BE7">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14:paraId="6235C888" w14:textId="77777777" w:rsidR="00D74604" w:rsidRDefault="00D74604" w:rsidP="00D74604"/>
    <w:tbl>
      <w:tblPr>
        <w:tblStyle w:val="Mriekatabuky"/>
        <w:tblW w:w="9740" w:type="dxa"/>
        <w:tblLook w:val="04A0" w:firstRow="1" w:lastRow="0" w:firstColumn="1" w:lastColumn="0" w:noHBand="0" w:noVBand="1"/>
      </w:tblPr>
      <w:tblGrid>
        <w:gridCol w:w="4870"/>
        <w:gridCol w:w="4870"/>
      </w:tblGrid>
      <w:tr w:rsidR="00D74604" w14:paraId="6D037D66" w14:textId="77777777" w:rsidTr="00913BE7">
        <w:tc>
          <w:tcPr>
            <w:tcW w:w="4870" w:type="dxa"/>
          </w:tcPr>
          <w:p w14:paraId="445B020A" w14:textId="77777777" w:rsidR="00D74604" w:rsidRPr="00456837" w:rsidRDefault="00D74604" w:rsidP="00913BE7">
            <w:pPr>
              <w:rPr>
                <w:b/>
              </w:rPr>
            </w:pPr>
            <w:r>
              <w:rPr>
                <w:b/>
              </w:rPr>
              <w:t>Technická a odborná spôsobilosť</w:t>
            </w:r>
          </w:p>
        </w:tc>
        <w:tc>
          <w:tcPr>
            <w:tcW w:w="4870" w:type="dxa"/>
          </w:tcPr>
          <w:p w14:paraId="726A2467" w14:textId="77777777" w:rsidR="00D74604" w:rsidRPr="00456837" w:rsidRDefault="00D74604" w:rsidP="00913BE7">
            <w:pPr>
              <w:rPr>
                <w:b/>
              </w:rPr>
            </w:pPr>
            <w:r w:rsidRPr="00456837">
              <w:rPr>
                <w:b/>
              </w:rPr>
              <w:t>Odpoveď:</w:t>
            </w:r>
          </w:p>
        </w:tc>
      </w:tr>
      <w:tr w:rsidR="00D74604" w14:paraId="69F3FF11" w14:textId="77777777" w:rsidTr="00913BE7">
        <w:tc>
          <w:tcPr>
            <w:tcW w:w="4870" w:type="dxa"/>
          </w:tcPr>
          <w:p w14:paraId="39EEA72B" w14:textId="77777777" w:rsidR="00D74604" w:rsidRDefault="00D74604" w:rsidP="00913BE7">
            <w:pPr>
              <w:jc w:val="both"/>
              <w:rPr>
                <w:i/>
              </w:rPr>
            </w:pPr>
            <w:r>
              <w:t xml:space="preserve">1.a) </w:t>
            </w:r>
            <w:r>
              <w:rPr>
                <w:i/>
              </w:rPr>
              <w:t>Len v prípade verejných zákaziek na   uskutočnenie stavebných prác:</w:t>
            </w:r>
          </w:p>
          <w:p w14:paraId="138FF2DE" w14:textId="77777777" w:rsidR="00D74604" w:rsidRDefault="00D74604" w:rsidP="00913BE7"/>
          <w:p w14:paraId="1464E4C0" w14:textId="77777777" w:rsidR="00D74604" w:rsidRDefault="00D74604" w:rsidP="00913BE7">
            <w:pPr>
              <w:rPr>
                <w:b/>
              </w:rPr>
            </w:pPr>
            <w:r>
              <w:t>Počas referenčného obdobia</w:t>
            </w:r>
            <w:r>
              <w:rPr>
                <w:rStyle w:val="Odkaznapoznmkupodiarou"/>
              </w:rPr>
              <w:footnoteReference w:id="39"/>
            </w:r>
            <w:r>
              <w:t xml:space="preserve"> hospodársky subjekt </w:t>
            </w:r>
            <w:r>
              <w:rPr>
                <w:b/>
              </w:rPr>
              <w:t>vykonal tieto stavebné práce konkrétneho typu:</w:t>
            </w:r>
          </w:p>
          <w:p w14:paraId="7DA852C4" w14:textId="77777777" w:rsidR="00D74604" w:rsidRDefault="00D74604" w:rsidP="00913BE7">
            <w:pPr>
              <w:rPr>
                <w:b/>
              </w:rPr>
            </w:pPr>
          </w:p>
          <w:p w14:paraId="3D7C322C" w14:textId="77777777" w:rsidR="00D74604" w:rsidRPr="00456837" w:rsidRDefault="00D74604" w:rsidP="00913BE7">
            <w:r>
              <w:t>Ak je príslušná dokumentácia týkajúca sa uspokojivého vykonania a výsledkov najdôležitejších stavebných prác dostupná elektronicky, uveďte:</w:t>
            </w:r>
          </w:p>
        </w:tc>
        <w:tc>
          <w:tcPr>
            <w:tcW w:w="4870" w:type="dxa"/>
          </w:tcPr>
          <w:p w14:paraId="609D9D52" w14:textId="77777777" w:rsidR="00D74604" w:rsidRDefault="00D74604" w:rsidP="00913BE7">
            <w:r>
              <w:t>Počet rokov (toto obdobie je stanovené v príslušnom oznámení alebo súťažných podkladoch):</w:t>
            </w:r>
          </w:p>
          <w:p w14:paraId="19A93CBE" w14:textId="77777777" w:rsidR="00D74604" w:rsidRDefault="00D74604" w:rsidP="00913BE7">
            <w:r w:rsidRPr="00EF1697">
              <w:t>[...........]</w:t>
            </w:r>
          </w:p>
          <w:p w14:paraId="0C8BF25C" w14:textId="77777777" w:rsidR="00D74604" w:rsidRDefault="00D74604" w:rsidP="00913BE7">
            <w:r>
              <w:t xml:space="preserve">Stavebné práce : </w:t>
            </w:r>
            <w:r w:rsidRPr="00EF1697">
              <w:t>[...........]</w:t>
            </w:r>
          </w:p>
          <w:p w14:paraId="6FDD62C6" w14:textId="77777777" w:rsidR="00D74604" w:rsidRDefault="00D74604" w:rsidP="00913BE7"/>
          <w:p w14:paraId="1B233E58" w14:textId="77777777" w:rsidR="00D74604" w:rsidRDefault="00D74604" w:rsidP="00913BE7"/>
          <w:p w14:paraId="321B658D" w14:textId="77777777" w:rsidR="00D74604" w:rsidRPr="00A8643E" w:rsidRDefault="00D74604" w:rsidP="00913BE7">
            <w:r w:rsidRPr="00A8643E">
              <w:t>webová adresa, vydávajúci orgán alebo subjekt, presný odkaz na dokumentáciu):</w:t>
            </w:r>
          </w:p>
          <w:p w14:paraId="601392CF" w14:textId="77777777" w:rsidR="00D74604" w:rsidRPr="00456837" w:rsidRDefault="00D74604" w:rsidP="00913BE7">
            <w:r w:rsidRPr="00A829AB">
              <w:t>[...........][...........][...........</w:t>
            </w:r>
            <w:r>
              <w:t>]</w:t>
            </w:r>
          </w:p>
        </w:tc>
      </w:tr>
    </w:tbl>
    <w:p w14:paraId="278AE1C2" w14:textId="77777777" w:rsidR="00D74604" w:rsidRDefault="00D74604" w:rsidP="00D74604"/>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D74604" w14:paraId="56DF8326" w14:textId="77777777" w:rsidTr="00913BE7">
        <w:trPr>
          <w:trHeight w:val="140"/>
        </w:trPr>
        <w:tc>
          <w:tcPr>
            <w:tcW w:w="4794" w:type="dxa"/>
            <w:vMerge w:val="restart"/>
          </w:tcPr>
          <w:p w14:paraId="160397A3" w14:textId="77777777" w:rsidR="00D74604" w:rsidRDefault="00D74604" w:rsidP="00913BE7">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22DCF89F" w14:textId="77777777" w:rsidR="00D74604" w:rsidRDefault="00D74604" w:rsidP="00913BE7">
            <w:pPr>
              <w:tabs>
                <w:tab w:val="left" w:pos="1065"/>
              </w:tabs>
              <w:rPr>
                <w:b/>
                <w:i/>
              </w:rPr>
            </w:pPr>
          </w:p>
          <w:p w14:paraId="123AAC47" w14:textId="77777777" w:rsidR="00D74604" w:rsidRPr="00C002A6" w:rsidRDefault="00D74604" w:rsidP="00913BE7">
            <w:pPr>
              <w:tabs>
                <w:tab w:val="left" w:pos="1065"/>
              </w:tabs>
            </w:pPr>
            <w:r>
              <w:t>Počas referenčného obdobia</w:t>
            </w:r>
            <w:r>
              <w:rPr>
                <w:rStyle w:val="Odkaznapoznmkupodiarou"/>
              </w:rPr>
              <w:footnoteReference w:id="40"/>
            </w:r>
            <w:r>
              <w:t xml:space="preserve">, hospodársky </w:t>
            </w:r>
            <w:r>
              <w:lastRenderedPageBreak/>
              <w:t xml:space="preserve">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14:paraId="6FEFE254" w14:textId="77777777" w:rsidR="00D74604" w:rsidRDefault="00D74604" w:rsidP="00913BE7">
            <w:pPr>
              <w:tabs>
                <w:tab w:val="left" w:pos="1065"/>
              </w:tabs>
            </w:pPr>
            <w:r>
              <w:lastRenderedPageBreak/>
              <w:t>Počet rokov (toto obdobie je stanovené v príslušnom oznámení alebo súťažných podkladoch):</w:t>
            </w:r>
          </w:p>
          <w:p w14:paraId="60CA95BE" w14:textId="77777777" w:rsidR="00D74604" w:rsidRPr="00C002A6" w:rsidRDefault="00D74604" w:rsidP="00913BE7">
            <w:pPr>
              <w:tabs>
                <w:tab w:val="left" w:pos="1065"/>
              </w:tabs>
            </w:pPr>
            <w:r w:rsidRPr="00EF1697">
              <w:t>[...........]</w:t>
            </w:r>
          </w:p>
        </w:tc>
      </w:tr>
      <w:tr w:rsidR="00D74604" w14:paraId="18230857" w14:textId="77777777" w:rsidTr="00913BE7">
        <w:trPr>
          <w:trHeight w:val="140"/>
        </w:trPr>
        <w:tc>
          <w:tcPr>
            <w:tcW w:w="4794" w:type="dxa"/>
            <w:vMerge/>
          </w:tcPr>
          <w:p w14:paraId="57B71C93" w14:textId="77777777" w:rsidR="00D74604" w:rsidRPr="00C002A6" w:rsidRDefault="00D74604" w:rsidP="00913BE7">
            <w:pPr>
              <w:tabs>
                <w:tab w:val="left" w:pos="1065"/>
              </w:tabs>
            </w:pPr>
          </w:p>
        </w:tc>
        <w:tc>
          <w:tcPr>
            <w:tcW w:w="1205" w:type="dxa"/>
            <w:gridSpan w:val="2"/>
          </w:tcPr>
          <w:p w14:paraId="26D01017" w14:textId="77777777" w:rsidR="00D74604" w:rsidRPr="00C002A6" w:rsidRDefault="00D74604" w:rsidP="00913BE7">
            <w:pPr>
              <w:tabs>
                <w:tab w:val="left" w:pos="1065"/>
              </w:tabs>
            </w:pPr>
            <w:r>
              <w:t>opis</w:t>
            </w:r>
          </w:p>
        </w:tc>
        <w:tc>
          <w:tcPr>
            <w:tcW w:w="1210" w:type="dxa"/>
          </w:tcPr>
          <w:p w14:paraId="17061049" w14:textId="77777777" w:rsidR="00D74604" w:rsidRPr="00C002A6" w:rsidRDefault="00D74604" w:rsidP="00913BE7">
            <w:pPr>
              <w:tabs>
                <w:tab w:val="left" w:pos="1065"/>
              </w:tabs>
            </w:pPr>
            <w:r>
              <w:t>sumy</w:t>
            </w:r>
          </w:p>
        </w:tc>
        <w:tc>
          <w:tcPr>
            <w:tcW w:w="1216" w:type="dxa"/>
          </w:tcPr>
          <w:p w14:paraId="5EAB7066" w14:textId="77777777" w:rsidR="00D74604" w:rsidRPr="00C002A6" w:rsidRDefault="00D74604" w:rsidP="00913BE7">
            <w:pPr>
              <w:tabs>
                <w:tab w:val="left" w:pos="1065"/>
              </w:tabs>
            </w:pPr>
            <w:r>
              <w:t>dátumy</w:t>
            </w:r>
          </w:p>
        </w:tc>
        <w:tc>
          <w:tcPr>
            <w:tcW w:w="1371" w:type="dxa"/>
            <w:gridSpan w:val="2"/>
          </w:tcPr>
          <w:p w14:paraId="7203D583" w14:textId="77777777" w:rsidR="00D74604" w:rsidRPr="00C002A6" w:rsidRDefault="00D74604" w:rsidP="00913BE7">
            <w:pPr>
              <w:tabs>
                <w:tab w:val="left" w:pos="1065"/>
              </w:tabs>
            </w:pPr>
            <w:r>
              <w:t>príjemcovia</w:t>
            </w:r>
          </w:p>
        </w:tc>
      </w:tr>
      <w:tr w:rsidR="00D74604" w14:paraId="0D600C69" w14:textId="77777777" w:rsidTr="00913BE7">
        <w:trPr>
          <w:trHeight w:val="140"/>
        </w:trPr>
        <w:tc>
          <w:tcPr>
            <w:tcW w:w="4794" w:type="dxa"/>
            <w:vMerge/>
          </w:tcPr>
          <w:p w14:paraId="1303ADED" w14:textId="77777777" w:rsidR="00D74604" w:rsidRPr="00C002A6" w:rsidRDefault="00D74604" w:rsidP="00913BE7">
            <w:pPr>
              <w:tabs>
                <w:tab w:val="left" w:pos="1065"/>
              </w:tabs>
            </w:pPr>
          </w:p>
        </w:tc>
        <w:tc>
          <w:tcPr>
            <w:tcW w:w="1205" w:type="dxa"/>
            <w:gridSpan w:val="2"/>
          </w:tcPr>
          <w:p w14:paraId="0F34190B" w14:textId="77777777" w:rsidR="00D74604" w:rsidRPr="00C002A6" w:rsidRDefault="00D74604" w:rsidP="00913BE7">
            <w:pPr>
              <w:tabs>
                <w:tab w:val="left" w:pos="1065"/>
              </w:tabs>
            </w:pPr>
          </w:p>
        </w:tc>
        <w:tc>
          <w:tcPr>
            <w:tcW w:w="1210" w:type="dxa"/>
          </w:tcPr>
          <w:p w14:paraId="5CB17A75" w14:textId="77777777" w:rsidR="00D74604" w:rsidRPr="00C002A6" w:rsidRDefault="00D74604" w:rsidP="00913BE7">
            <w:pPr>
              <w:tabs>
                <w:tab w:val="left" w:pos="1065"/>
              </w:tabs>
            </w:pPr>
          </w:p>
        </w:tc>
        <w:tc>
          <w:tcPr>
            <w:tcW w:w="1216" w:type="dxa"/>
          </w:tcPr>
          <w:p w14:paraId="1FB3D4F0" w14:textId="77777777" w:rsidR="00D74604" w:rsidRPr="00C002A6" w:rsidRDefault="00D74604" w:rsidP="00913BE7">
            <w:pPr>
              <w:tabs>
                <w:tab w:val="left" w:pos="1065"/>
              </w:tabs>
            </w:pPr>
          </w:p>
        </w:tc>
        <w:tc>
          <w:tcPr>
            <w:tcW w:w="1371" w:type="dxa"/>
            <w:gridSpan w:val="2"/>
          </w:tcPr>
          <w:p w14:paraId="50FCCD62" w14:textId="77777777" w:rsidR="00D74604" w:rsidRPr="00C002A6" w:rsidRDefault="00D74604" w:rsidP="00913BE7">
            <w:pPr>
              <w:tabs>
                <w:tab w:val="left" w:pos="1065"/>
              </w:tabs>
            </w:pPr>
          </w:p>
        </w:tc>
      </w:tr>
      <w:tr w:rsidR="00D74604" w14:paraId="131ACC01" w14:textId="77777777" w:rsidTr="00913BE7">
        <w:trPr>
          <w:trHeight w:val="140"/>
        </w:trPr>
        <w:tc>
          <w:tcPr>
            <w:tcW w:w="4794" w:type="dxa"/>
          </w:tcPr>
          <w:p w14:paraId="38C8C986" w14:textId="77777777" w:rsidR="00D74604" w:rsidRDefault="00D74604" w:rsidP="001C60E7">
            <w:pPr>
              <w:pStyle w:val="Odsekzoznamu"/>
              <w:numPr>
                <w:ilvl w:val="0"/>
                <w:numId w:val="37"/>
              </w:numPr>
              <w:suppressAutoHyphens w:val="0"/>
              <w:spacing w:after="0" w:line="240" w:lineRule="auto"/>
              <w:contextualSpacing/>
            </w:pPr>
            <w:r>
              <w:t>Hospodársky subjekt môže požiadať týchto technikov alebo technické orgány</w:t>
            </w:r>
            <w:r>
              <w:rPr>
                <w:rStyle w:val="Odkaznapoznmkupodiarou"/>
              </w:rPr>
              <w:footnoteReference w:id="42"/>
            </w:r>
            <w:r>
              <w:t>, najmä tých, ktorí sú zodpovední za kontrolu kvality:</w:t>
            </w:r>
          </w:p>
          <w:p w14:paraId="09E7E80F" w14:textId="77777777" w:rsidR="00D74604" w:rsidRDefault="00D74604" w:rsidP="00913BE7">
            <w:pPr>
              <w:pStyle w:val="Odsekzoznamu"/>
              <w:ind w:left="360"/>
            </w:pPr>
          </w:p>
          <w:p w14:paraId="20BE3AC7" w14:textId="77777777" w:rsidR="00D74604" w:rsidRPr="0009316D" w:rsidRDefault="00D74604" w:rsidP="00913BE7">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CE1A807" w14:textId="77777777" w:rsidR="00D74604" w:rsidRDefault="00D74604" w:rsidP="00913BE7">
            <w:r w:rsidRPr="00EF1697">
              <w:t>[...........]</w:t>
            </w:r>
          </w:p>
          <w:p w14:paraId="37F7F62D" w14:textId="77777777" w:rsidR="00D74604" w:rsidRPr="0009316D" w:rsidRDefault="00D74604" w:rsidP="00913BE7"/>
          <w:p w14:paraId="3EABE9D3" w14:textId="77777777" w:rsidR="00D74604" w:rsidRPr="0009316D" w:rsidRDefault="00D74604" w:rsidP="00913BE7"/>
          <w:p w14:paraId="64361672" w14:textId="77777777" w:rsidR="00D74604" w:rsidRPr="0009316D" w:rsidRDefault="00D74604" w:rsidP="00913BE7"/>
          <w:p w14:paraId="0A08089B" w14:textId="77777777" w:rsidR="00D74604" w:rsidRDefault="00D74604" w:rsidP="00913BE7"/>
          <w:p w14:paraId="713ED914" w14:textId="77777777" w:rsidR="00D74604" w:rsidRPr="0009316D" w:rsidRDefault="00D74604" w:rsidP="00913BE7">
            <w:r w:rsidRPr="00EF1697">
              <w:t>[...........]</w:t>
            </w:r>
          </w:p>
        </w:tc>
      </w:tr>
      <w:tr w:rsidR="00D74604" w14:paraId="52768ED0" w14:textId="77777777" w:rsidTr="00913BE7">
        <w:trPr>
          <w:trHeight w:val="140"/>
        </w:trPr>
        <w:tc>
          <w:tcPr>
            <w:tcW w:w="4794" w:type="dxa"/>
          </w:tcPr>
          <w:p w14:paraId="06110008" w14:textId="77777777" w:rsidR="00D74604" w:rsidRPr="0009316D" w:rsidRDefault="00D74604" w:rsidP="001C60E7">
            <w:pPr>
              <w:pStyle w:val="Odsekzoznamu"/>
              <w:numPr>
                <w:ilvl w:val="0"/>
                <w:numId w:val="37"/>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553AF930" w14:textId="77777777" w:rsidR="00D74604" w:rsidRPr="0009316D" w:rsidRDefault="00D74604" w:rsidP="00913BE7">
            <w:r w:rsidRPr="00EF1697">
              <w:t>[...........]</w:t>
            </w:r>
          </w:p>
        </w:tc>
      </w:tr>
      <w:tr w:rsidR="00D74604" w14:paraId="7AF2CF3F" w14:textId="77777777" w:rsidTr="00913BE7">
        <w:trPr>
          <w:trHeight w:val="140"/>
        </w:trPr>
        <w:tc>
          <w:tcPr>
            <w:tcW w:w="4794" w:type="dxa"/>
          </w:tcPr>
          <w:p w14:paraId="29519C61" w14:textId="77777777" w:rsidR="00D74604" w:rsidRPr="00463F0B" w:rsidRDefault="00D74604" w:rsidP="001C60E7">
            <w:pPr>
              <w:pStyle w:val="Odsekzoznamu"/>
              <w:numPr>
                <w:ilvl w:val="0"/>
                <w:numId w:val="37"/>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3AE8EE69" w14:textId="77777777" w:rsidR="00D74604" w:rsidRDefault="00D74604" w:rsidP="00913BE7">
            <w:r w:rsidRPr="00EF1697">
              <w:t>[...........]</w:t>
            </w:r>
          </w:p>
          <w:p w14:paraId="150EFC54" w14:textId="77777777" w:rsidR="00D74604" w:rsidRPr="00463F0B" w:rsidRDefault="00D74604" w:rsidP="00913BE7"/>
        </w:tc>
      </w:tr>
      <w:tr w:rsidR="00D74604" w14:paraId="676EEC77" w14:textId="77777777" w:rsidTr="00913BE7">
        <w:trPr>
          <w:trHeight w:val="140"/>
        </w:trPr>
        <w:tc>
          <w:tcPr>
            <w:tcW w:w="4794" w:type="dxa"/>
          </w:tcPr>
          <w:p w14:paraId="50058E95" w14:textId="77777777" w:rsidR="00D74604" w:rsidRPr="00463F0B" w:rsidRDefault="00D74604" w:rsidP="001C60E7">
            <w:pPr>
              <w:pStyle w:val="Odsekzoznamu"/>
              <w:numPr>
                <w:ilvl w:val="0"/>
                <w:numId w:val="37"/>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14:paraId="003BDD26" w14:textId="77777777" w:rsidR="00D74604" w:rsidRDefault="00D74604" w:rsidP="00913BE7">
            <w:pPr>
              <w:pStyle w:val="Odsekzoznamu"/>
              <w:ind w:left="360"/>
              <w:rPr>
                <w:b/>
              </w:rPr>
            </w:pPr>
          </w:p>
          <w:p w14:paraId="139FA751" w14:textId="77777777" w:rsidR="00D74604" w:rsidRPr="00463F0B" w:rsidRDefault="00D74604" w:rsidP="00913BE7">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14:paraId="6EE27DDB" w14:textId="77777777" w:rsidR="00D74604" w:rsidRDefault="00D74604" w:rsidP="00913BE7"/>
          <w:p w14:paraId="020321F2" w14:textId="77777777" w:rsidR="00D74604" w:rsidRDefault="00D74604" w:rsidP="00913BE7"/>
          <w:p w14:paraId="4D39EF72" w14:textId="77777777" w:rsidR="00D74604" w:rsidRDefault="00D74604" w:rsidP="00913BE7"/>
          <w:p w14:paraId="42A3BA8A" w14:textId="77777777" w:rsidR="00D74604" w:rsidRDefault="00D74604" w:rsidP="00913BE7">
            <w:pPr>
              <w:jc w:val="both"/>
            </w:pPr>
            <w:r>
              <w:object w:dxaOrig="1440" w:dyaOrig="1440" w14:anchorId="6654C2DF">
                <v:shape id="_x0000_i1263" type="#_x0000_t75" style="width:42pt;height:20.25pt" o:ole="">
                  <v:imagedata r:id="rId138" o:title=""/>
                </v:shape>
                <w:control r:id="rId139" w:name="CheckBox1531" w:shapeid="_x0000_i1263"/>
              </w:object>
            </w:r>
            <w:r>
              <w:t xml:space="preserve">   </w:t>
            </w:r>
            <w:r>
              <w:object w:dxaOrig="1440" w:dyaOrig="1440" w14:anchorId="5CC4DC99">
                <v:shape id="_x0000_i1265" type="#_x0000_t75" style="width:45pt;height:20.25pt" o:ole="">
                  <v:imagedata r:id="rId140" o:title=""/>
                </v:shape>
                <w:control r:id="rId141" w:name="CheckBox2531" w:shapeid="_x0000_i1265"/>
              </w:object>
            </w:r>
            <w:r>
              <w:t xml:space="preserve">  </w:t>
            </w:r>
          </w:p>
          <w:p w14:paraId="1E380D9C" w14:textId="77777777" w:rsidR="00D74604" w:rsidRPr="00463F0B" w:rsidRDefault="00D74604" w:rsidP="00913BE7"/>
        </w:tc>
      </w:tr>
      <w:tr w:rsidR="00D74604" w14:paraId="2A4F995C" w14:textId="77777777" w:rsidTr="00913BE7">
        <w:trPr>
          <w:trHeight w:val="140"/>
        </w:trPr>
        <w:tc>
          <w:tcPr>
            <w:tcW w:w="4794" w:type="dxa"/>
          </w:tcPr>
          <w:p w14:paraId="2572866C" w14:textId="77777777" w:rsidR="00D74604" w:rsidRPr="00737531" w:rsidRDefault="00D74604" w:rsidP="001C60E7">
            <w:pPr>
              <w:pStyle w:val="Odsekzoznamu"/>
              <w:numPr>
                <w:ilvl w:val="0"/>
                <w:numId w:val="37"/>
              </w:numPr>
              <w:suppressAutoHyphens w:val="0"/>
              <w:spacing w:after="0" w:line="240" w:lineRule="auto"/>
              <w:contextualSpacing/>
            </w:pPr>
            <w:r>
              <w:t xml:space="preserve">Tieto subjekty musia mať takéto </w:t>
            </w:r>
            <w:r>
              <w:rPr>
                <w:b/>
              </w:rPr>
              <w:t>vzdelanie a odbornú kvalifikáciu:</w:t>
            </w:r>
          </w:p>
          <w:p w14:paraId="359B9402" w14:textId="77777777" w:rsidR="00D74604" w:rsidRDefault="00D74604" w:rsidP="00913BE7"/>
          <w:p w14:paraId="2C89E21A" w14:textId="77777777" w:rsidR="00D74604" w:rsidRDefault="00D74604" w:rsidP="001C60E7">
            <w:pPr>
              <w:pStyle w:val="Odsekzoznamu"/>
              <w:numPr>
                <w:ilvl w:val="0"/>
                <w:numId w:val="38"/>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14:paraId="40B3BCF6" w14:textId="77777777" w:rsidR="00D74604" w:rsidRPr="00737531" w:rsidRDefault="00D74604" w:rsidP="001C60E7">
            <w:pPr>
              <w:pStyle w:val="Odsekzoznamu"/>
              <w:numPr>
                <w:ilvl w:val="0"/>
                <w:numId w:val="38"/>
              </w:numPr>
              <w:suppressAutoHyphens w:val="0"/>
              <w:spacing w:after="0" w:line="240" w:lineRule="auto"/>
              <w:contextualSpacing/>
            </w:pPr>
            <w:r>
              <w:t>jeho riadiaci pracovníci:</w:t>
            </w:r>
          </w:p>
        </w:tc>
        <w:tc>
          <w:tcPr>
            <w:tcW w:w="5002" w:type="dxa"/>
            <w:gridSpan w:val="6"/>
          </w:tcPr>
          <w:p w14:paraId="4A650814" w14:textId="77777777" w:rsidR="00D74604" w:rsidRDefault="00D74604" w:rsidP="00913BE7"/>
          <w:p w14:paraId="20F3B186" w14:textId="77777777" w:rsidR="00D74604" w:rsidRPr="00737531" w:rsidRDefault="00D74604" w:rsidP="00913BE7"/>
          <w:p w14:paraId="3FEE1561" w14:textId="77777777" w:rsidR="00D74604" w:rsidRDefault="00D74604" w:rsidP="00913BE7"/>
          <w:p w14:paraId="2BB710D1" w14:textId="77777777" w:rsidR="00D74604" w:rsidRPr="00737531" w:rsidRDefault="00D74604" w:rsidP="001C60E7">
            <w:pPr>
              <w:pStyle w:val="Odsekzoznamu"/>
              <w:numPr>
                <w:ilvl w:val="0"/>
                <w:numId w:val="39"/>
              </w:numPr>
              <w:suppressAutoHyphens w:val="0"/>
              <w:spacing w:after="0" w:line="240" w:lineRule="auto"/>
              <w:contextualSpacing/>
            </w:pPr>
            <w:r w:rsidRPr="00737531">
              <w:t>[...........]</w:t>
            </w:r>
          </w:p>
          <w:p w14:paraId="290CEEF4" w14:textId="77777777" w:rsidR="00D74604" w:rsidRDefault="00D74604" w:rsidP="00913BE7">
            <w:pPr>
              <w:pStyle w:val="Odsekzoznamu"/>
              <w:ind w:left="360"/>
            </w:pPr>
          </w:p>
          <w:p w14:paraId="7037D5FD" w14:textId="77777777" w:rsidR="00D74604" w:rsidRPr="00737531" w:rsidRDefault="00D74604" w:rsidP="00913BE7"/>
          <w:p w14:paraId="29193276" w14:textId="77777777" w:rsidR="00D74604" w:rsidRPr="00737531" w:rsidRDefault="00D74604" w:rsidP="00913BE7">
            <w:pPr>
              <w:pStyle w:val="Odsekzoznamu"/>
              <w:ind w:left="360"/>
            </w:pPr>
          </w:p>
          <w:p w14:paraId="46B1B3E8" w14:textId="77777777" w:rsidR="00D74604" w:rsidRPr="00737531" w:rsidRDefault="00D74604" w:rsidP="001C60E7">
            <w:pPr>
              <w:pStyle w:val="Odsekzoznamu"/>
              <w:numPr>
                <w:ilvl w:val="0"/>
                <w:numId w:val="39"/>
              </w:numPr>
              <w:suppressAutoHyphens w:val="0"/>
              <w:spacing w:after="0" w:line="240" w:lineRule="auto"/>
              <w:contextualSpacing/>
            </w:pPr>
            <w:r w:rsidRPr="00737531">
              <w:t>[...........]</w:t>
            </w:r>
          </w:p>
        </w:tc>
      </w:tr>
      <w:tr w:rsidR="00D74604" w14:paraId="697B7D5E" w14:textId="77777777" w:rsidTr="00913BE7">
        <w:trPr>
          <w:gridAfter w:val="1"/>
          <w:wAfter w:w="56" w:type="dxa"/>
        </w:trPr>
        <w:tc>
          <w:tcPr>
            <w:tcW w:w="4870" w:type="dxa"/>
            <w:gridSpan w:val="2"/>
          </w:tcPr>
          <w:p w14:paraId="4ABB1C3D" w14:textId="77777777" w:rsidR="00D74604" w:rsidRPr="0053314C" w:rsidRDefault="00D74604" w:rsidP="001C60E7">
            <w:pPr>
              <w:pStyle w:val="Odsekzoznamu"/>
              <w:numPr>
                <w:ilvl w:val="0"/>
                <w:numId w:val="36"/>
              </w:numPr>
              <w:suppressAutoHyphens w:val="0"/>
              <w:spacing w:after="0" w:line="240" w:lineRule="auto"/>
              <w:contextualSpacing/>
            </w:pPr>
            <w:r>
              <w:lastRenderedPageBreak/>
              <w:t xml:space="preserve">Hospodársky subjekt bude pri plnení zákazky schopný uplatňovať tieto </w:t>
            </w:r>
            <w:r>
              <w:rPr>
                <w:b/>
              </w:rPr>
              <w:t>opatrenia environmentálneho riadenia:</w:t>
            </w:r>
          </w:p>
        </w:tc>
        <w:tc>
          <w:tcPr>
            <w:tcW w:w="4870" w:type="dxa"/>
            <w:gridSpan w:val="4"/>
          </w:tcPr>
          <w:p w14:paraId="07372462" w14:textId="77777777" w:rsidR="00D74604" w:rsidRPr="0053314C" w:rsidRDefault="00D74604" w:rsidP="00913BE7">
            <w:r w:rsidRPr="00737531">
              <w:t>[...........]</w:t>
            </w:r>
          </w:p>
        </w:tc>
      </w:tr>
      <w:tr w:rsidR="00D74604" w14:paraId="6587855A" w14:textId="77777777" w:rsidTr="00913BE7">
        <w:trPr>
          <w:gridAfter w:val="1"/>
          <w:wAfter w:w="56" w:type="dxa"/>
        </w:trPr>
        <w:tc>
          <w:tcPr>
            <w:tcW w:w="4870" w:type="dxa"/>
            <w:gridSpan w:val="2"/>
          </w:tcPr>
          <w:p w14:paraId="41858113" w14:textId="77777777" w:rsidR="00D74604" w:rsidRPr="008E2617" w:rsidRDefault="00D74604" w:rsidP="001C60E7">
            <w:pPr>
              <w:pStyle w:val="Odsekzoznamu"/>
              <w:numPr>
                <w:ilvl w:val="0"/>
                <w:numId w:val="36"/>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14:paraId="39B58E65" w14:textId="77777777" w:rsidR="00D74604" w:rsidRDefault="00D74604" w:rsidP="00913BE7">
            <w:r>
              <w:t>Rok, ročný priemerný počet zamestnancov:</w:t>
            </w:r>
          </w:p>
          <w:p w14:paraId="05248007" w14:textId="77777777" w:rsidR="00D74604" w:rsidRDefault="00D74604" w:rsidP="00913BE7">
            <w:r w:rsidRPr="00737531">
              <w:t>[...........]</w:t>
            </w:r>
            <w:r>
              <w:t>,</w:t>
            </w:r>
            <w:r w:rsidRPr="00737531">
              <w:t>[...........]</w:t>
            </w:r>
            <w:r>
              <w:t>,</w:t>
            </w:r>
          </w:p>
          <w:p w14:paraId="64503D05" w14:textId="77777777" w:rsidR="00D74604" w:rsidRDefault="00D74604" w:rsidP="00913BE7">
            <w:r w:rsidRPr="00737531">
              <w:t>[...........]</w:t>
            </w:r>
            <w:r>
              <w:t>,</w:t>
            </w:r>
            <w:r w:rsidRPr="00737531">
              <w:t>[...........]</w:t>
            </w:r>
            <w:r>
              <w:t>,</w:t>
            </w:r>
          </w:p>
          <w:p w14:paraId="7541D6A9" w14:textId="77777777" w:rsidR="00D74604" w:rsidRDefault="00D74604" w:rsidP="00913BE7">
            <w:r w:rsidRPr="00737531">
              <w:t>[...........]</w:t>
            </w:r>
            <w:r>
              <w:t>,</w:t>
            </w:r>
            <w:r w:rsidRPr="00737531">
              <w:t>[...........]</w:t>
            </w:r>
            <w:r>
              <w:t>,</w:t>
            </w:r>
          </w:p>
          <w:p w14:paraId="79D4F62B" w14:textId="77777777" w:rsidR="00D74604" w:rsidRDefault="00D74604" w:rsidP="00913BE7"/>
          <w:p w14:paraId="79F4DBA9" w14:textId="77777777" w:rsidR="00D74604" w:rsidRDefault="00D74604" w:rsidP="00913BE7">
            <w:r>
              <w:t>Rok, počet riadiacich pracovníkov:</w:t>
            </w:r>
          </w:p>
          <w:p w14:paraId="419BCEF7" w14:textId="77777777" w:rsidR="00D74604" w:rsidRDefault="00D74604" w:rsidP="00913BE7">
            <w:r w:rsidRPr="00737531">
              <w:t>[...........]</w:t>
            </w:r>
            <w:r>
              <w:t>,</w:t>
            </w:r>
            <w:r w:rsidRPr="00737531">
              <w:t>[...........]</w:t>
            </w:r>
            <w:r>
              <w:t>,</w:t>
            </w:r>
          </w:p>
          <w:p w14:paraId="115FBB37" w14:textId="77777777" w:rsidR="00D74604" w:rsidRDefault="00D74604" w:rsidP="00913BE7">
            <w:r w:rsidRPr="00737531">
              <w:t>[...........]</w:t>
            </w:r>
            <w:r>
              <w:t>,</w:t>
            </w:r>
            <w:r w:rsidRPr="00737531">
              <w:t>[...........]</w:t>
            </w:r>
            <w:r>
              <w:t>,</w:t>
            </w:r>
          </w:p>
          <w:p w14:paraId="209DEC86" w14:textId="77777777" w:rsidR="00D74604" w:rsidRPr="008E2617" w:rsidRDefault="00D74604" w:rsidP="00913BE7">
            <w:r w:rsidRPr="00737531">
              <w:t>[...........]</w:t>
            </w:r>
            <w:r>
              <w:t>,</w:t>
            </w:r>
            <w:r w:rsidRPr="00737531">
              <w:t>[...........]</w:t>
            </w:r>
            <w:r>
              <w:t>,</w:t>
            </w:r>
          </w:p>
        </w:tc>
      </w:tr>
      <w:tr w:rsidR="00D74604" w14:paraId="32CF13A0" w14:textId="77777777" w:rsidTr="00913BE7">
        <w:trPr>
          <w:gridAfter w:val="1"/>
          <w:wAfter w:w="56" w:type="dxa"/>
        </w:trPr>
        <w:tc>
          <w:tcPr>
            <w:tcW w:w="4870" w:type="dxa"/>
            <w:gridSpan w:val="2"/>
          </w:tcPr>
          <w:p w14:paraId="1B13C223" w14:textId="77777777" w:rsidR="00D74604" w:rsidRPr="008E2617" w:rsidRDefault="00D74604" w:rsidP="001C60E7">
            <w:pPr>
              <w:pStyle w:val="Odsekzoznamu"/>
              <w:numPr>
                <w:ilvl w:val="0"/>
                <w:numId w:val="36"/>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00B7687" w14:textId="77777777" w:rsidR="00D74604" w:rsidRPr="008E2617" w:rsidRDefault="00D74604" w:rsidP="00913BE7">
            <w:r w:rsidRPr="00737531">
              <w:t>[...........]</w:t>
            </w:r>
          </w:p>
        </w:tc>
      </w:tr>
      <w:tr w:rsidR="00D74604" w14:paraId="6B83729F" w14:textId="77777777" w:rsidTr="00913BE7">
        <w:trPr>
          <w:gridAfter w:val="1"/>
          <w:wAfter w:w="56" w:type="dxa"/>
        </w:trPr>
        <w:tc>
          <w:tcPr>
            <w:tcW w:w="4870" w:type="dxa"/>
            <w:gridSpan w:val="2"/>
          </w:tcPr>
          <w:p w14:paraId="4D30C142" w14:textId="77777777" w:rsidR="00D74604" w:rsidRPr="008E2617" w:rsidRDefault="00D74604" w:rsidP="001C60E7">
            <w:pPr>
              <w:pStyle w:val="Odsekzoznamu"/>
              <w:numPr>
                <w:ilvl w:val="0"/>
                <w:numId w:val="36"/>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14:paraId="6272DC8A" w14:textId="77777777" w:rsidR="00D74604" w:rsidRPr="008E2617" w:rsidRDefault="00D74604" w:rsidP="00913BE7">
            <w:r w:rsidRPr="00737531">
              <w:t>[...........]</w:t>
            </w:r>
          </w:p>
        </w:tc>
      </w:tr>
      <w:tr w:rsidR="00D74604" w14:paraId="49670E56" w14:textId="77777777" w:rsidTr="00913BE7">
        <w:trPr>
          <w:gridAfter w:val="1"/>
          <w:wAfter w:w="56" w:type="dxa"/>
        </w:trPr>
        <w:tc>
          <w:tcPr>
            <w:tcW w:w="4870" w:type="dxa"/>
            <w:gridSpan w:val="2"/>
          </w:tcPr>
          <w:p w14:paraId="2CD12B75" w14:textId="77777777" w:rsidR="00D74604" w:rsidRPr="008E2617" w:rsidRDefault="00D74604" w:rsidP="001C60E7">
            <w:pPr>
              <w:pStyle w:val="Odsekzoznamu"/>
              <w:numPr>
                <w:ilvl w:val="0"/>
                <w:numId w:val="36"/>
              </w:numPr>
              <w:suppressAutoHyphens w:val="0"/>
              <w:spacing w:after="0" w:line="240" w:lineRule="auto"/>
              <w:contextualSpacing/>
            </w:pPr>
            <w:r>
              <w:t xml:space="preserve">V prípade </w:t>
            </w:r>
            <w:r>
              <w:rPr>
                <w:b/>
              </w:rPr>
              <w:t>verejných zákaziek na dodanie tovaru:</w:t>
            </w:r>
          </w:p>
          <w:p w14:paraId="6F7CFE58" w14:textId="77777777" w:rsidR="00D74604" w:rsidRDefault="00D74604" w:rsidP="00913BE7">
            <w:pPr>
              <w:pStyle w:val="Odsekzoznamu"/>
              <w:ind w:left="360"/>
            </w:pPr>
          </w:p>
          <w:p w14:paraId="293663D1" w14:textId="77777777" w:rsidR="00D74604" w:rsidRDefault="00D74604" w:rsidP="00913BE7">
            <w:pPr>
              <w:pStyle w:val="Odsekzoznamu"/>
              <w:ind w:left="360"/>
            </w:pPr>
            <w:r>
              <w:t>Hospodársky subjekt poskytne požadované vzorky, opisy alebo fotografie tovaru, ktorý sa má dodať, ku ktorým nemusia byť priložené osvedčenia o pravosti.</w:t>
            </w:r>
          </w:p>
          <w:p w14:paraId="26A0077E" w14:textId="77777777" w:rsidR="00D74604" w:rsidRDefault="00D74604" w:rsidP="00913BE7">
            <w:pPr>
              <w:pStyle w:val="Odsekzoznamu"/>
              <w:ind w:left="360"/>
            </w:pPr>
          </w:p>
          <w:p w14:paraId="644C39F3" w14:textId="77777777" w:rsidR="00D74604" w:rsidRDefault="00D74604" w:rsidP="00913BE7">
            <w:pPr>
              <w:pStyle w:val="Odsekzoznamu"/>
              <w:ind w:left="360"/>
            </w:pPr>
            <w:r>
              <w:t>V náležitosti prípadných hospodárskych subjektov okrem toho vyhlasuje, že bude poskytovať požadované osvedčenie o pravosti.</w:t>
            </w:r>
          </w:p>
          <w:p w14:paraId="5B57FC90" w14:textId="77777777" w:rsidR="00D74604" w:rsidRDefault="00D74604" w:rsidP="00913BE7">
            <w:pPr>
              <w:pStyle w:val="Odsekzoznamu"/>
              <w:ind w:left="360"/>
            </w:pPr>
          </w:p>
          <w:p w14:paraId="5980FF9F" w14:textId="77777777" w:rsidR="00D74604" w:rsidRPr="008E2617" w:rsidRDefault="00D74604" w:rsidP="00913BE7">
            <w:r>
              <w:t>Ak je príslušná dokumentácia dostupná v elektronickom formáte, uveďte:</w:t>
            </w:r>
          </w:p>
          <w:p w14:paraId="44DB5266" w14:textId="77777777" w:rsidR="00D74604" w:rsidRPr="008E2617" w:rsidRDefault="00D74604" w:rsidP="00913BE7"/>
        </w:tc>
        <w:tc>
          <w:tcPr>
            <w:tcW w:w="4870" w:type="dxa"/>
            <w:gridSpan w:val="4"/>
          </w:tcPr>
          <w:p w14:paraId="2CF4F284" w14:textId="77777777" w:rsidR="00D74604" w:rsidRDefault="00D74604" w:rsidP="00913BE7"/>
          <w:p w14:paraId="4C08752A" w14:textId="77777777" w:rsidR="00D74604" w:rsidRPr="0052244C" w:rsidRDefault="00D74604" w:rsidP="00913BE7"/>
          <w:p w14:paraId="7B83A379" w14:textId="77777777" w:rsidR="00D74604" w:rsidRDefault="00D74604" w:rsidP="00913BE7"/>
          <w:p w14:paraId="04234349" w14:textId="77777777" w:rsidR="00D74604" w:rsidRDefault="00D74604" w:rsidP="00913BE7">
            <w:pPr>
              <w:jc w:val="both"/>
            </w:pPr>
            <w:r>
              <w:object w:dxaOrig="1440" w:dyaOrig="1440" w14:anchorId="074FAF87">
                <v:shape id="_x0000_i1267" type="#_x0000_t75" style="width:42pt;height:20.25pt" o:ole="">
                  <v:imagedata r:id="rId142" o:title=""/>
                </v:shape>
                <w:control r:id="rId143" w:name="CheckBox1532" w:shapeid="_x0000_i1267"/>
              </w:object>
            </w:r>
            <w:r>
              <w:t xml:space="preserve">   </w:t>
            </w:r>
            <w:r>
              <w:object w:dxaOrig="1440" w:dyaOrig="1440" w14:anchorId="170D8EA2">
                <v:shape id="_x0000_i1269" type="#_x0000_t75" style="width:45pt;height:20.25pt" o:ole="">
                  <v:imagedata r:id="rId144" o:title=""/>
                </v:shape>
                <w:control r:id="rId145" w:name="CheckBox2532" w:shapeid="_x0000_i1269"/>
              </w:object>
            </w:r>
            <w:r>
              <w:t xml:space="preserve">  </w:t>
            </w:r>
          </w:p>
          <w:p w14:paraId="57D8F167" w14:textId="77777777" w:rsidR="00D74604" w:rsidRPr="0052244C" w:rsidRDefault="00D74604" w:rsidP="00913BE7"/>
          <w:p w14:paraId="38B1EADD" w14:textId="77777777" w:rsidR="00D74604" w:rsidRPr="0052244C" w:rsidRDefault="00D74604" w:rsidP="00913BE7"/>
          <w:p w14:paraId="1C8BF016" w14:textId="77777777" w:rsidR="00D74604" w:rsidRDefault="00D74604" w:rsidP="00913BE7"/>
          <w:p w14:paraId="3F8640A0" w14:textId="77777777" w:rsidR="00D74604" w:rsidRDefault="00D74604" w:rsidP="00913BE7">
            <w:pPr>
              <w:jc w:val="both"/>
            </w:pPr>
            <w:r>
              <w:object w:dxaOrig="1440" w:dyaOrig="1440" w14:anchorId="7E25A65A">
                <v:shape id="_x0000_i1271" type="#_x0000_t75" style="width:42pt;height:20.25pt" o:ole="">
                  <v:imagedata r:id="rId146" o:title=""/>
                </v:shape>
                <w:control r:id="rId147" w:name="CheckBox1533" w:shapeid="_x0000_i1271"/>
              </w:object>
            </w:r>
            <w:r>
              <w:t xml:space="preserve">   </w:t>
            </w:r>
            <w:r>
              <w:object w:dxaOrig="1440" w:dyaOrig="1440" w14:anchorId="056BD22B">
                <v:shape id="_x0000_i1273" type="#_x0000_t75" style="width:45pt;height:20.25pt" o:ole="">
                  <v:imagedata r:id="rId148" o:title=""/>
                </v:shape>
                <w:control r:id="rId149" w:name="CheckBox2533" w:shapeid="_x0000_i1273"/>
              </w:object>
            </w:r>
            <w:r>
              <w:t xml:space="preserve">  </w:t>
            </w:r>
          </w:p>
          <w:p w14:paraId="1C6A22A7" w14:textId="77777777" w:rsidR="00D74604" w:rsidRDefault="00D74604" w:rsidP="00913BE7"/>
          <w:p w14:paraId="2EC0230E" w14:textId="77777777" w:rsidR="00D74604" w:rsidRPr="0052244C" w:rsidRDefault="00D74604" w:rsidP="00913BE7"/>
          <w:p w14:paraId="1C0DA761" w14:textId="77777777" w:rsidR="00D74604" w:rsidRDefault="00D74604" w:rsidP="00913BE7"/>
          <w:p w14:paraId="52DAFF2A" w14:textId="77777777" w:rsidR="00D74604" w:rsidRPr="00A8643E" w:rsidRDefault="00D74604" w:rsidP="00913BE7">
            <w:r w:rsidRPr="00A8643E">
              <w:t>webová adresa, vydávajúci orgán alebo subjekt, presný odkaz na dokumentáciu):</w:t>
            </w:r>
          </w:p>
          <w:p w14:paraId="367BE0AD" w14:textId="77777777" w:rsidR="00D74604" w:rsidRPr="0052244C" w:rsidRDefault="00D74604" w:rsidP="00913BE7">
            <w:r w:rsidRPr="00A829AB">
              <w:t>[...........][...........][...........</w:t>
            </w:r>
            <w:r>
              <w:t>]</w:t>
            </w:r>
          </w:p>
        </w:tc>
      </w:tr>
      <w:tr w:rsidR="00D74604" w14:paraId="2E4943E8" w14:textId="77777777" w:rsidTr="00913BE7">
        <w:trPr>
          <w:gridAfter w:val="1"/>
          <w:wAfter w:w="56" w:type="dxa"/>
        </w:trPr>
        <w:tc>
          <w:tcPr>
            <w:tcW w:w="4870" w:type="dxa"/>
            <w:gridSpan w:val="2"/>
          </w:tcPr>
          <w:p w14:paraId="119DC9A5" w14:textId="77777777" w:rsidR="00D74604" w:rsidRPr="00992FBA" w:rsidRDefault="00D74604" w:rsidP="001C60E7">
            <w:pPr>
              <w:pStyle w:val="Odsekzoznamu"/>
              <w:numPr>
                <w:ilvl w:val="0"/>
                <w:numId w:val="36"/>
              </w:numPr>
              <w:suppressAutoHyphens w:val="0"/>
              <w:spacing w:after="0" w:line="240" w:lineRule="auto"/>
              <w:contextualSpacing/>
            </w:pPr>
            <w:r>
              <w:t xml:space="preserve">V prípade </w:t>
            </w:r>
            <w:r>
              <w:rPr>
                <w:b/>
              </w:rPr>
              <w:t>verejných zákaziek na dodanie tovaru:</w:t>
            </w:r>
          </w:p>
          <w:p w14:paraId="6D4D6E98" w14:textId="77777777" w:rsidR="00D74604" w:rsidRDefault="00D74604" w:rsidP="00913BE7">
            <w:pPr>
              <w:pStyle w:val="Odsekzoznamu"/>
              <w:ind w:left="360"/>
            </w:pPr>
          </w:p>
          <w:p w14:paraId="4E98AB23" w14:textId="77777777" w:rsidR="00D74604" w:rsidRDefault="00D74604" w:rsidP="00913BE7">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lastRenderedPageBreak/>
              <w:t>ktoré majú priznanú právomoc vydávať potvrdenia o zhode výrobkov, ktorá je jasne určená odkazmi na technické špecifikácie alebo normy, ktoré sú stanovené v príslušnom oznámení alebo v súťažných podkladoch?</w:t>
            </w:r>
          </w:p>
          <w:p w14:paraId="51EA4989" w14:textId="77777777" w:rsidR="00D74604" w:rsidRDefault="00D74604" w:rsidP="00913BE7">
            <w:pPr>
              <w:pStyle w:val="Odsekzoznamu"/>
              <w:ind w:left="360"/>
            </w:pPr>
          </w:p>
          <w:p w14:paraId="2413F539" w14:textId="77777777" w:rsidR="00D74604" w:rsidRDefault="00D74604" w:rsidP="00913BE7">
            <w:pPr>
              <w:pStyle w:val="Odsekzoznamu"/>
              <w:ind w:left="360"/>
            </w:pPr>
            <w:r>
              <w:rPr>
                <w:b/>
              </w:rPr>
              <w:t xml:space="preserve">Ak nie, </w:t>
            </w:r>
            <w:r>
              <w:t>vysvetlite prečo a uveďte, ktoré iné dôkazné prostriedky možno poskytnúť.</w:t>
            </w:r>
          </w:p>
          <w:p w14:paraId="2CB34720" w14:textId="77777777" w:rsidR="00D74604" w:rsidRDefault="00D74604" w:rsidP="00913BE7">
            <w:pPr>
              <w:pStyle w:val="Odsekzoznamu"/>
              <w:ind w:left="360"/>
            </w:pPr>
          </w:p>
          <w:p w14:paraId="74BC7209" w14:textId="77777777" w:rsidR="00D74604" w:rsidRPr="00447EC0" w:rsidRDefault="00D74604" w:rsidP="00913BE7">
            <w:r>
              <w:t>Ak je príslušná dokumentácia dostupná v elektronickom formáte, uveďte:</w:t>
            </w:r>
          </w:p>
        </w:tc>
        <w:tc>
          <w:tcPr>
            <w:tcW w:w="4870" w:type="dxa"/>
            <w:gridSpan w:val="4"/>
          </w:tcPr>
          <w:p w14:paraId="7C6FB42F" w14:textId="77777777" w:rsidR="00D74604" w:rsidRDefault="00D74604" w:rsidP="00913BE7"/>
          <w:p w14:paraId="64606516" w14:textId="77777777" w:rsidR="00D74604" w:rsidRPr="00447EC0" w:rsidRDefault="00D74604" w:rsidP="00913BE7"/>
          <w:p w14:paraId="6112DA20" w14:textId="77777777" w:rsidR="00D74604" w:rsidRDefault="00D74604" w:rsidP="00913BE7"/>
          <w:p w14:paraId="2B46F55D" w14:textId="77777777" w:rsidR="00D74604" w:rsidRDefault="00D74604" w:rsidP="00913BE7">
            <w:pPr>
              <w:jc w:val="both"/>
            </w:pPr>
            <w:r>
              <w:object w:dxaOrig="1440" w:dyaOrig="1440" w14:anchorId="146A7EAF">
                <v:shape id="_x0000_i1275" type="#_x0000_t75" style="width:42pt;height:20.25pt" o:ole="">
                  <v:imagedata r:id="rId150" o:title=""/>
                </v:shape>
                <w:control r:id="rId151" w:name="CheckBox1534" w:shapeid="_x0000_i1275"/>
              </w:object>
            </w:r>
            <w:r>
              <w:t xml:space="preserve">   </w:t>
            </w:r>
            <w:r>
              <w:object w:dxaOrig="1440" w:dyaOrig="1440" w14:anchorId="548AC8DA">
                <v:shape id="_x0000_i1277" type="#_x0000_t75" style="width:45pt;height:20.25pt" o:ole="">
                  <v:imagedata r:id="rId152" o:title=""/>
                </v:shape>
                <w:control r:id="rId153" w:name="CheckBox2534" w:shapeid="_x0000_i1277"/>
              </w:object>
            </w:r>
            <w:r>
              <w:t xml:space="preserve">  </w:t>
            </w:r>
          </w:p>
          <w:p w14:paraId="5C3FAE4D" w14:textId="77777777" w:rsidR="00D74604" w:rsidRDefault="00D74604" w:rsidP="00913BE7"/>
          <w:p w14:paraId="120E9EAF" w14:textId="77777777" w:rsidR="00D74604" w:rsidRPr="00447EC0" w:rsidRDefault="00D74604" w:rsidP="00913BE7"/>
          <w:p w14:paraId="55EA69D4" w14:textId="77777777" w:rsidR="00D74604" w:rsidRPr="00447EC0" w:rsidRDefault="00D74604" w:rsidP="00913BE7"/>
          <w:p w14:paraId="1CEAC415" w14:textId="77777777" w:rsidR="00D74604" w:rsidRPr="00447EC0" w:rsidRDefault="00D74604" w:rsidP="00913BE7"/>
          <w:p w14:paraId="757119D7" w14:textId="77777777" w:rsidR="00D74604" w:rsidRPr="00447EC0" w:rsidRDefault="00D74604" w:rsidP="00913BE7"/>
          <w:p w14:paraId="0EF94080" w14:textId="77777777" w:rsidR="00D74604" w:rsidRPr="00447EC0" w:rsidRDefault="00D74604" w:rsidP="00913BE7"/>
          <w:p w14:paraId="0B2C177D" w14:textId="77777777" w:rsidR="00D74604" w:rsidRPr="00447EC0" w:rsidRDefault="00D74604" w:rsidP="00913BE7"/>
          <w:p w14:paraId="358DD799" w14:textId="77777777" w:rsidR="00D74604" w:rsidRPr="00447EC0" w:rsidRDefault="00D74604" w:rsidP="00913BE7"/>
          <w:p w14:paraId="1D94E379" w14:textId="77777777" w:rsidR="00D74604" w:rsidRPr="00447EC0" w:rsidRDefault="00D74604" w:rsidP="00913BE7">
            <w:r w:rsidRPr="00737531">
              <w:t>[...........]</w:t>
            </w:r>
          </w:p>
          <w:p w14:paraId="73E75918" w14:textId="77777777" w:rsidR="00D74604" w:rsidRDefault="00D74604" w:rsidP="00913BE7"/>
          <w:p w14:paraId="0D51DA25" w14:textId="77777777" w:rsidR="00D74604" w:rsidRPr="00A8643E" w:rsidRDefault="00D74604" w:rsidP="00913BE7">
            <w:r w:rsidRPr="00A8643E">
              <w:t>webová adresa, vydávajúci orgán alebo subjekt, presný odkaz na dokumentáciu):</w:t>
            </w:r>
          </w:p>
          <w:p w14:paraId="182A6AA0" w14:textId="77777777" w:rsidR="00D74604" w:rsidRPr="00447EC0" w:rsidRDefault="00D74604" w:rsidP="00913BE7">
            <w:r w:rsidRPr="00A829AB">
              <w:t>[...........][...........][...........</w:t>
            </w:r>
            <w:r>
              <w:t>]</w:t>
            </w:r>
          </w:p>
        </w:tc>
      </w:tr>
    </w:tbl>
    <w:p w14:paraId="4BBEF592" w14:textId="77777777" w:rsidR="00D74604" w:rsidRDefault="00D74604" w:rsidP="00D74604">
      <w:pPr>
        <w:jc w:val="center"/>
      </w:pPr>
      <w:r>
        <w:lastRenderedPageBreak/>
        <w:t>D: SYSTÉMY ZABEZPEČENIA KVALITY A NORMY ENVIRONMENTÁLNEHO MANAŽÉRSTVA</w:t>
      </w:r>
    </w:p>
    <w:p w14:paraId="77DFB728" w14:textId="77777777" w:rsidR="00D74604" w:rsidRDefault="00D74604" w:rsidP="00D74604"/>
    <w:tbl>
      <w:tblPr>
        <w:tblStyle w:val="Mriekatabuky"/>
        <w:tblW w:w="9751" w:type="dxa"/>
        <w:tblLook w:val="04A0" w:firstRow="1" w:lastRow="0" w:firstColumn="1" w:lastColumn="0" w:noHBand="0" w:noVBand="1"/>
      </w:tblPr>
      <w:tblGrid>
        <w:gridCol w:w="9751"/>
      </w:tblGrid>
      <w:tr w:rsidR="00D74604" w14:paraId="10BF1E80" w14:textId="77777777" w:rsidTr="00913BE7">
        <w:tc>
          <w:tcPr>
            <w:tcW w:w="9751" w:type="dxa"/>
            <w:shd w:val="clear" w:color="auto" w:fill="E7E6E6" w:themeFill="background2"/>
          </w:tcPr>
          <w:p w14:paraId="5C82608E" w14:textId="77777777" w:rsidR="00D74604" w:rsidRPr="002F2BD5" w:rsidRDefault="00D74604" w:rsidP="00913BE7">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F01D218" w14:textId="77777777" w:rsidR="00D74604" w:rsidRDefault="00D74604" w:rsidP="00D74604"/>
    <w:tbl>
      <w:tblPr>
        <w:tblStyle w:val="Mriekatabuky"/>
        <w:tblW w:w="9740" w:type="dxa"/>
        <w:tblLook w:val="04A0" w:firstRow="1" w:lastRow="0" w:firstColumn="1" w:lastColumn="0" w:noHBand="0" w:noVBand="1"/>
      </w:tblPr>
      <w:tblGrid>
        <w:gridCol w:w="4870"/>
        <w:gridCol w:w="4870"/>
      </w:tblGrid>
      <w:tr w:rsidR="00D74604" w14:paraId="4DBDBEDB" w14:textId="77777777" w:rsidTr="00913BE7">
        <w:tc>
          <w:tcPr>
            <w:tcW w:w="4870" w:type="dxa"/>
          </w:tcPr>
          <w:p w14:paraId="53E5A208" w14:textId="77777777" w:rsidR="00D74604" w:rsidRPr="005D3173" w:rsidRDefault="00D74604" w:rsidP="00913BE7">
            <w:pPr>
              <w:rPr>
                <w:b/>
              </w:rPr>
            </w:pPr>
            <w:r>
              <w:rPr>
                <w:b/>
              </w:rPr>
              <w:t>Systém zabezpečenia kvality a normy environmentálneho manažérstva</w:t>
            </w:r>
          </w:p>
        </w:tc>
        <w:tc>
          <w:tcPr>
            <w:tcW w:w="4870" w:type="dxa"/>
          </w:tcPr>
          <w:p w14:paraId="2B85F967" w14:textId="77777777" w:rsidR="00D74604" w:rsidRPr="005D3173" w:rsidRDefault="00D74604" w:rsidP="00913BE7">
            <w:pPr>
              <w:rPr>
                <w:b/>
              </w:rPr>
            </w:pPr>
            <w:r>
              <w:rPr>
                <w:b/>
              </w:rPr>
              <w:t>Odpoveď:</w:t>
            </w:r>
          </w:p>
        </w:tc>
      </w:tr>
      <w:tr w:rsidR="00D74604" w14:paraId="4B910496" w14:textId="77777777" w:rsidTr="00913BE7">
        <w:tc>
          <w:tcPr>
            <w:tcW w:w="4870" w:type="dxa"/>
          </w:tcPr>
          <w:p w14:paraId="034FBA9E" w14:textId="77777777" w:rsidR="00D74604" w:rsidRDefault="00D74604" w:rsidP="00913BE7">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24B6F7D2" w14:textId="77777777" w:rsidR="00D74604" w:rsidRDefault="00D74604" w:rsidP="00913BE7"/>
          <w:p w14:paraId="1A4E0484" w14:textId="77777777" w:rsidR="00D74604" w:rsidRDefault="00D74604" w:rsidP="00913BE7">
            <w:r>
              <w:rPr>
                <w:b/>
              </w:rPr>
              <w:t xml:space="preserve">Ak nie, </w:t>
            </w:r>
            <w:r>
              <w:t>vysvetlite prečo a uveďte, ktoré iné dôkazné prostriedky týkajúce sa systému zabezpečenia kvality možno poskytnúť:</w:t>
            </w:r>
          </w:p>
          <w:p w14:paraId="3E100289" w14:textId="77777777" w:rsidR="00D74604" w:rsidRDefault="00D74604" w:rsidP="00913BE7"/>
          <w:p w14:paraId="073E1FA9" w14:textId="77777777" w:rsidR="00D74604" w:rsidRPr="008711EB" w:rsidRDefault="00D74604" w:rsidP="00913BE7">
            <w:pPr>
              <w:rPr>
                <w:b/>
              </w:rPr>
            </w:pPr>
            <w:r>
              <w:t>Ak je príslušná dokumentácia dostupná v elektronickom formáte, uveďte:</w:t>
            </w:r>
            <w:r>
              <w:rPr>
                <w:b/>
              </w:rPr>
              <w:t xml:space="preserve"> </w:t>
            </w:r>
          </w:p>
        </w:tc>
        <w:tc>
          <w:tcPr>
            <w:tcW w:w="4870" w:type="dxa"/>
          </w:tcPr>
          <w:p w14:paraId="75513A5B" w14:textId="77777777" w:rsidR="00D74604" w:rsidRDefault="00D74604" w:rsidP="00913BE7"/>
          <w:p w14:paraId="4838BC74" w14:textId="77777777" w:rsidR="00D74604" w:rsidRDefault="00D74604" w:rsidP="00913BE7">
            <w:pPr>
              <w:jc w:val="both"/>
            </w:pPr>
            <w:r>
              <w:object w:dxaOrig="1440" w:dyaOrig="1440" w14:anchorId="6B4845C2">
                <v:shape id="_x0000_i1279" type="#_x0000_t75" style="width:42pt;height:20.25pt" o:ole="">
                  <v:imagedata r:id="rId154" o:title=""/>
                </v:shape>
                <w:control r:id="rId155" w:name="CheckBox1535" w:shapeid="_x0000_i1279"/>
              </w:object>
            </w:r>
            <w:r>
              <w:t xml:space="preserve">   </w:t>
            </w:r>
            <w:r>
              <w:object w:dxaOrig="1440" w:dyaOrig="1440" w14:anchorId="4EA91943">
                <v:shape id="_x0000_i1281" type="#_x0000_t75" style="width:45pt;height:20.25pt" o:ole="">
                  <v:imagedata r:id="rId156" o:title=""/>
                </v:shape>
                <w:control r:id="rId157" w:name="CheckBox2535" w:shapeid="_x0000_i1281"/>
              </w:object>
            </w:r>
            <w:r>
              <w:t xml:space="preserve">  </w:t>
            </w:r>
          </w:p>
          <w:p w14:paraId="43A290AC" w14:textId="77777777" w:rsidR="00D74604" w:rsidRDefault="00D74604" w:rsidP="00913BE7"/>
          <w:p w14:paraId="4E94EADA" w14:textId="77777777" w:rsidR="00D74604" w:rsidRDefault="00D74604" w:rsidP="00913BE7"/>
          <w:p w14:paraId="42029B44" w14:textId="77777777" w:rsidR="00D74604" w:rsidRPr="008711EB" w:rsidRDefault="00D74604" w:rsidP="00913BE7"/>
          <w:p w14:paraId="790B5305" w14:textId="77777777" w:rsidR="00D74604" w:rsidRPr="008711EB" w:rsidRDefault="00D74604" w:rsidP="00913BE7"/>
          <w:p w14:paraId="427CE66B" w14:textId="77777777" w:rsidR="00D74604" w:rsidRDefault="00D74604" w:rsidP="00913BE7"/>
          <w:p w14:paraId="4CA07D99" w14:textId="77777777" w:rsidR="00D74604" w:rsidRDefault="00D74604" w:rsidP="00913BE7">
            <w:r w:rsidRPr="00EF1697">
              <w:t>[...........][...........]</w:t>
            </w:r>
          </w:p>
          <w:p w14:paraId="43FF318C" w14:textId="77777777" w:rsidR="00D74604" w:rsidRDefault="00D74604" w:rsidP="00913BE7"/>
          <w:p w14:paraId="301C8EF8" w14:textId="77777777" w:rsidR="00D74604" w:rsidRDefault="00D74604" w:rsidP="00913BE7"/>
          <w:p w14:paraId="52A58208" w14:textId="77777777" w:rsidR="00D74604" w:rsidRDefault="00D74604" w:rsidP="00913BE7"/>
          <w:p w14:paraId="327A40C1" w14:textId="77777777" w:rsidR="00D74604" w:rsidRPr="00A8643E" w:rsidRDefault="00D74604" w:rsidP="00913BE7">
            <w:r w:rsidRPr="00A8643E">
              <w:t>webová adresa, vydávajúci orgán alebo subjekt, presný odkaz na dokumentáciu):</w:t>
            </w:r>
          </w:p>
          <w:p w14:paraId="1712E968" w14:textId="77777777" w:rsidR="00D74604" w:rsidRPr="008711EB" w:rsidRDefault="00D74604" w:rsidP="00913BE7">
            <w:r w:rsidRPr="00A829AB">
              <w:t>[...........][...........][...........</w:t>
            </w:r>
            <w:r>
              <w:t>]</w:t>
            </w:r>
          </w:p>
        </w:tc>
      </w:tr>
      <w:tr w:rsidR="00D74604" w14:paraId="25626DCE" w14:textId="77777777" w:rsidTr="00913BE7">
        <w:tc>
          <w:tcPr>
            <w:tcW w:w="4870" w:type="dxa"/>
          </w:tcPr>
          <w:p w14:paraId="1569C51D" w14:textId="77777777" w:rsidR="00D74604" w:rsidRDefault="00D74604" w:rsidP="00913BE7">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15BB9C1D" w14:textId="77777777" w:rsidR="00D74604" w:rsidRDefault="00D74604" w:rsidP="00913BE7">
            <w:pPr>
              <w:rPr>
                <w:b/>
              </w:rPr>
            </w:pPr>
          </w:p>
          <w:p w14:paraId="5960CF50" w14:textId="77777777" w:rsidR="00D74604" w:rsidRDefault="00D74604" w:rsidP="00913BE7">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71FE148A" w14:textId="77777777" w:rsidR="00D74604" w:rsidRDefault="00D74604" w:rsidP="00913BE7"/>
          <w:p w14:paraId="3B66E23A" w14:textId="77777777" w:rsidR="00D74604" w:rsidRPr="008711EB" w:rsidRDefault="00D74604" w:rsidP="00913BE7">
            <w:r>
              <w:t>Ak je príslušná dokumentácia dostupná v elektronickom formáte, uveďte:</w:t>
            </w:r>
          </w:p>
        </w:tc>
        <w:tc>
          <w:tcPr>
            <w:tcW w:w="4870" w:type="dxa"/>
          </w:tcPr>
          <w:p w14:paraId="75019AB7" w14:textId="77777777" w:rsidR="00D74604" w:rsidRDefault="00D74604" w:rsidP="00913BE7"/>
          <w:p w14:paraId="599961E7" w14:textId="77777777" w:rsidR="00D74604" w:rsidRDefault="00D74604" w:rsidP="00913BE7">
            <w:pPr>
              <w:jc w:val="both"/>
            </w:pPr>
            <w:r>
              <w:object w:dxaOrig="1440" w:dyaOrig="1440" w14:anchorId="483B0DDC">
                <v:shape id="_x0000_i1283" type="#_x0000_t75" style="width:42pt;height:20.25pt" o:ole="">
                  <v:imagedata r:id="rId158" o:title=""/>
                </v:shape>
                <w:control r:id="rId159" w:name="CheckBox1536" w:shapeid="_x0000_i1283"/>
              </w:object>
            </w:r>
            <w:r>
              <w:t xml:space="preserve">   </w:t>
            </w:r>
            <w:r>
              <w:object w:dxaOrig="1440" w:dyaOrig="1440" w14:anchorId="1C8F87B1">
                <v:shape id="_x0000_i1285" type="#_x0000_t75" style="width:45pt;height:20.25pt" o:ole="">
                  <v:imagedata r:id="rId160" o:title=""/>
                </v:shape>
                <w:control r:id="rId161" w:name="CheckBox2536" w:shapeid="_x0000_i1285"/>
              </w:object>
            </w:r>
            <w:r>
              <w:t xml:space="preserve">  </w:t>
            </w:r>
          </w:p>
          <w:p w14:paraId="6C4DCBD5" w14:textId="77777777" w:rsidR="00D74604" w:rsidRDefault="00D74604" w:rsidP="00913BE7"/>
          <w:p w14:paraId="7F91A050" w14:textId="77777777" w:rsidR="00D74604" w:rsidRDefault="00D74604" w:rsidP="00913BE7"/>
          <w:p w14:paraId="10C019AC" w14:textId="77777777" w:rsidR="00D74604" w:rsidRPr="008711EB" w:rsidRDefault="00D74604" w:rsidP="00913BE7"/>
          <w:p w14:paraId="34A591A9" w14:textId="77777777" w:rsidR="00D74604" w:rsidRPr="008711EB" w:rsidRDefault="00D74604" w:rsidP="00913BE7"/>
          <w:p w14:paraId="4ED1C062" w14:textId="77777777" w:rsidR="00D74604" w:rsidRDefault="00D74604" w:rsidP="00913BE7">
            <w:r w:rsidRPr="00EF1697">
              <w:t>[...........][...........]</w:t>
            </w:r>
          </w:p>
          <w:p w14:paraId="5FCE4E16" w14:textId="77777777" w:rsidR="00D74604" w:rsidRDefault="00D74604" w:rsidP="00913BE7"/>
          <w:p w14:paraId="08967DB5" w14:textId="77777777" w:rsidR="00D74604" w:rsidRDefault="00D74604" w:rsidP="00913BE7"/>
          <w:p w14:paraId="106148D2" w14:textId="77777777" w:rsidR="00D74604" w:rsidRDefault="00D74604" w:rsidP="00913BE7"/>
          <w:p w14:paraId="7F335F60" w14:textId="77777777" w:rsidR="00D74604" w:rsidRDefault="00D74604" w:rsidP="00913BE7"/>
          <w:p w14:paraId="70DEE3D4" w14:textId="77777777" w:rsidR="00D74604" w:rsidRPr="00A8643E" w:rsidRDefault="00D74604" w:rsidP="00913BE7">
            <w:r w:rsidRPr="00A8643E">
              <w:t xml:space="preserve">webová adresa, vydávajúci orgán alebo subjekt, </w:t>
            </w:r>
            <w:r w:rsidRPr="00A8643E">
              <w:lastRenderedPageBreak/>
              <w:t>presný odkaz na dokumentáciu):</w:t>
            </w:r>
          </w:p>
          <w:p w14:paraId="31D722E5" w14:textId="77777777" w:rsidR="00D74604" w:rsidRPr="008711EB" w:rsidRDefault="00D74604" w:rsidP="00913BE7">
            <w:r w:rsidRPr="00A829AB">
              <w:t>[...........][...........][...........</w:t>
            </w:r>
            <w:r>
              <w:t>]</w:t>
            </w:r>
          </w:p>
        </w:tc>
      </w:tr>
    </w:tbl>
    <w:p w14:paraId="4C1B3DAB" w14:textId="77777777" w:rsidR="00D74604" w:rsidRDefault="00D74604" w:rsidP="00D74604"/>
    <w:p w14:paraId="4C19AE0D" w14:textId="77777777" w:rsidR="00D74604" w:rsidRDefault="00D74604" w:rsidP="00D74604">
      <w:pPr>
        <w:jc w:val="center"/>
        <w:rPr>
          <w:b/>
        </w:rPr>
      </w:pPr>
      <w:r>
        <w:rPr>
          <w:b/>
        </w:rPr>
        <w:t>Časť V: Zníženie počtu kvalifikovaných záujemcov</w:t>
      </w:r>
    </w:p>
    <w:p w14:paraId="1036F5E7" w14:textId="77777777" w:rsidR="00D74604" w:rsidRDefault="00D74604" w:rsidP="00D74604">
      <w:pPr>
        <w:jc w:val="center"/>
        <w:rPr>
          <w:b/>
        </w:rPr>
      </w:pPr>
    </w:p>
    <w:p w14:paraId="278455D8" w14:textId="77777777" w:rsidR="00D74604" w:rsidRDefault="00D74604" w:rsidP="00D74604"/>
    <w:tbl>
      <w:tblPr>
        <w:tblStyle w:val="Mriekatabuky"/>
        <w:tblW w:w="9751" w:type="dxa"/>
        <w:tblLook w:val="04A0" w:firstRow="1" w:lastRow="0" w:firstColumn="1" w:lastColumn="0" w:noHBand="0" w:noVBand="1"/>
      </w:tblPr>
      <w:tblGrid>
        <w:gridCol w:w="9751"/>
      </w:tblGrid>
      <w:tr w:rsidR="00D74604" w14:paraId="391728E7" w14:textId="77777777" w:rsidTr="00913BE7">
        <w:tc>
          <w:tcPr>
            <w:tcW w:w="9751" w:type="dxa"/>
            <w:shd w:val="clear" w:color="auto" w:fill="E7E6E6" w:themeFill="background2"/>
          </w:tcPr>
          <w:p w14:paraId="1ADDF86B" w14:textId="77777777" w:rsidR="00D74604" w:rsidRPr="002F2BD5" w:rsidRDefault="00D74604" w:rsidP="00913BE7">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08FD625" w14:textId="77777777" w:rsidR="00D74604" w:rsidRDefault="00D74604" w:rsidP="00913BE7">
            <w:pPr>
              <w:jc w:val="both"/>
            </w:pPr>
            <w:r w:rsidRPr="002F2BD5">
              <w:rPr>
                <w:b/>
              </w:rPr>
              <w:t>Len v prípade užších súťaží, súťažných konaní s rokovaním, súťažných dialógov a inovatívnych partnerstiev:</w:t>
            </w:r>
          </w:p>
        </w:tc>
      </w:tr>
    </w:tbl>
    <w:p w14:paraId="4888E921" w14:textId="77777777" w:rsidR="00D74604" w:rsidRDefault="00D74604" w:rsidP="00D74604"/>
    <w:p w14:paraId="47646E34" w14:textId="77777777" w:rsidR="00D74604" w:rsidRDefault="00D74604" w:rsidP="00D74604"/>
    <w:p w14:paraId="72E4AB36" w14:textId="77777777" w:rsidR="00D74604" w:rsidRDefault="00D74604" w:rsidP="00D74604"/>
    <w:p w14:paraId="49892D27" w14:textId="77777777" w:rsidR="00D74604" w:rsidRPr="003024A1" w:rsidRDefault="00D74604" w:rsidP="00D74604">
      <w:pPr>
        <w:rPr>
          <w:b/>
        </w:rPr>
      </w:pPr>
      <w:r w:rsidRPr="003024A1">
        <w:rPr>
          <w:b/>
        </w:rPr>
        <w:t>Hospodársky subjekt vyhlasuje, že:</w:t>
      </w:r>
    </w:p>
    <w:p w14:paraId="2E9618CC" w14:textId="77777777" w:rsidR="00D74604" w:rsidRDefault="00D74604" w:rsidP="00D74604"/>
    <w:tbl>
      <w:tblPr>
        <w:tblStyle w:val="Mriekatabuky"/>
        <w:tblW w:w="9740" w:type="dxa"/>
        <w:tblLook w:val="04A0" w:firstRow="1" w:lastRow="0" w:firstColumn="1" w:lastColumn="0" w:noHBand="0" w:noVBand="1"/>
      </w:tblPr>
      <w:tblGrid>
        <w:gridCol w:w="4870"/>
        <w:gridCol w:w="4870"/>
      </w:tblGrid>
      <w:tr w:rsidR="00D74604" w14:paraId="0134A7F4" w14:textId="77777777" w:rsidTr="00913BE7">
        <w:tc>
          <w:tcPr>
            <w:tcW w:w="4870" w:type="dxa"/>
          </w:tcPr>
          <w:p w14:paraId="4F42059A" w14:textId="77777777" w:rsidR="00D74604" w:rsidRPr="006513F1" w:rsidRDefault="00D74604" w:rsidP="00913BE7">
            <w:pPr>
              <w:rPr>
                <w:b/>
              </w:rPr>
            </w:pPr>
            <w:r>
              <w:rPr>
                <w:b/>
              </w:rPr>
              <w:t>Zníženie počtov</w:t>
            </w:r>
          </w:p>
        </w:tc>
        <w:tc>
          <w:tcPr>
            <w:tcW w:w="4870" w:type="dxa"/>
          </w:tcPr>
          <w:p w14:paraId="32DDC754" w14:textId="77777777" w:rsidR="00D74604" w:rsidRPr="006513F1" w:rsidRDefault="00D74604" w:rsidP="00913BE7">
            <w:pPr>
              <w:rPr>
                <w:b/>
              </w:rPr>
            </w:pPr>
            <w:r>
              <w:rPr>
                <w:b/>
              </w:rPr>
              <w:t>Odpoveď:</w:t>
            </w:r>
          </w:p>
        </w:tc>
      </w:tr>
      <w:tr w:rsidR="00D74604" w14:paraId="33E947E6" w14:textId="77777777" w:rsidTr="00913BE7">
        <w:tc>
          <w:tcPr>
            <w:tcW w:w="4870" w:type="dxa"/>
          </w:tcPr>
          <w:p w14:paraId="5C1BE539" w14:textId="77777777" w:rsidR="00D74604" w:rsidRDefault="00D74604" w:rsidP="00913BE7">
            <w:r>
              <w:rPr>
                <w:b/>
              </w:rPr>
              <w:t xml:space="preserve">Spĺňa </w:t>
            </w:r>
            <w:r>
              <w:t>objektívne a nediskriminačné kritéria alebo pravidlá, ktoré sa budú uplatňovať s cieľom obmedziť počet záujemcov, a to týmto spôsobom:</w:t>
            </w:r>
          </w:p>
          <w:p w14:paraId="3535B4A5" w14:textId="77777777" w:rsidR="00D74604" w:rsidRDefault="00D74604" w:rsidP="00913BE7"/>
          <w:p w14:paraId="685FE353" w14:textId="77777777" w:rsidR="00D74604" w:rsidRDefault="00D74604" w:rsidP="00913BE7">
            <w:r>
              <w:t xml:space="preserve">V prípade, ak sa vyžadujú určité osvedčenia alebo ostatné formy listinných dôkazov, pri </w:t>
            </w:r>
            <w:r>
              <w:rPr>
                <w:b/>
              </w:rPr>
              <w:t xml:space="preserve">každom </w:t>
            </w:r>
            <w:r>
              <w:t>uveďte, či má hospodársky subjekt požadované dokumenty:</w:t>
            </w:r>
          </w:p>
          <w:p w14:paraId="41A0C8A2" w14:textId="77777777" w:rsidR="00D74604" w:rsidRDefault="00D74604" w:rsidP="00913BE7"/>
          <w:p w14:paraId="503DD4C1" w14:textId="77777777" w:rsidR="00D74604" w:rsidRPr="006513F1" w:rsidRDefault="00D74604" w:rsidP="00913BE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14:paraId="6F17CB26" w14:textId="77777777" w:rsidR="00D74604" w:rsidRDefault="00D74604" w:rsidP="00913BE7">
            <w:r w:rsidRPr="00EF1697">
              <w:t>[...........]</w:t>
            </w:r>
          </w:p>
          <w:p w14:paraId="7ED9653D" w14:textId="77777777" w:rsidR="00D74604" w:rsidRPr="006513F1" w:rsidRDefault="00D74604" w:rsidP="00913BE7"/>
          <w:p w14:paraId="750DDFD9" w14:textId="77777777" w:rsidR="00D74604" w:rsidRPr="006513F1" w:rsidRDefault="00D74604" w:rsidP="00913BE7"/>
          <w:p w14:paraId="3051906D" w14:textId="77777777" w:rsidR="00D74604" w:rsidRPr="006513F1" w:rsidRDefault="00D74604" w:rsidP="00913BE7"/>
          <w:p w14:paraId="441E8488" w14:textId="77777777" w:rsidR="00D74604" w:rsidRPr="006513F1" w:rsidRDefault="00D74604" w:rsidP="00913BE7"/>
          <w:p w14:paraId="61CF3490" w14:textId="77777777" w:rsidR="00D74604" w:rsidRDefault="00D74604" w:rsidP="00913BE7">
            <w:pPr>
              <w:jc w:val="both"/>
              <w:rPr>
                <w:rFonts w:eastAsia="MS Gothic"/>
                <w:color w:val="404040" w:themeColor="text1" w:themeTint="BF"/>
              </w:rPr>
            </w:pPr>
            <w:r>
              <w:object w:dxaOrig="1440" w:dyaOrig="1440" w14:anchorId="495551D0">
                <v:shape id="_x0000_i1287" type="#_x0000_t75" style="width:42pt;height:20.25pt" o:ole="">
                  <v:imagedata r:id="rId162" o:title=""/>
                </v:shape>
                <w:control r:id="rId163" w:name="CheckBox1537" w:shapeid="_x0000_i1287"/>
              </w:object>
            </w:r>
            <w:r>
              <w:t xml:space="preserve">   </w:t>
            </w:r>
            <w:r>
              <w:object w:dxaOrig="1440" w:dyaOrig="1440" w14:anchorId="69308176">
                <v:shape id="_x0000_i1289" type="#_x0000_t75" style="width:45pt;height:20.25pt" o:ole="">
                  <v:imagedata r:id="rId164" o:title=""/>
                </v:shape>
                <w:control r:id="rId165" w:name="CheckBox2537" w:shapeid="_x0000_i1289"/>
              </w:object>
            </w:r>
            <w:r>
              <w:t xml:space="preserve">  </w:t>
            </w:r>
            <w:r>
              <w:rPr>
                <w:rStyle w:val="Odkaznapoznmkupodiarou"/>
                <w:rFonts w:eastAsia="MS Gothic"/>
                <w:color w:val="404040" w:themeColor="text1" w:themeTint="BF"/>
              </w:rPr>
              <w:footnoteReference w:id="46"/>
            </w:r>
          </w:p>
          <w:p w14:paraId="65206C60" w14:textId="77777777" w:rsidR="00D74604" w:rsidRPr="006513F1" w:rsidRDefault="00D74604" w:rsidP="00913BE7"/>
          <w:p w14:paraId="27EA8694" w14:textId="77777777" w:rsidR="00D74604" w:rsidRPr="006513F1" w:rsidRDefault="00D74604" w:rsidP="00913BE7"/>
          <w:p w14:paraId="6B399E3A" w14:textId="77777777" w:rsidR="00D74604" w:rsidRDefault="00D74604" w:rsidP="00913BE7"/>
          <w:p w14:paraId="1C77F555" w14:textId="77777777" w:rsidR="00D74604" w:rsidRDefault="00D74604" w:rsidP="00913BE7"/>
          <w:p w14:paraId="410B84D6" w14:textId="77777777" w:rsidR="00D74604" w:rsidRPr="00A8643E" w:rsidRDefault="00D74604" w:rsidP="00913BE7">
            <w:r w:rsidRPr="00A8643E">
              <w:t>webová adresa, vydávajúci orgán alebo subjekt, presný odkaz na dokumentáciu):</w:t>
            </w:r>
          </w:p>
          <w:p w14:paraId="71F3E01A" w14:textId="77777777" w:rsidR="00D74604" w:rsidRPr="006513F1" w:rsidRDefault="00D74604" w:rsidP="00913BE7">
            <w:r w:rsidRPr="00A829AB">
              <w:t>[...........][...........][...........</w:t>
            </w:r>
            <w:r>
              <w:t>]</w:t>
            </w:r>
            <w:r>
              <w:rPr>
                <w:rStyle w:val="Odkaznapoznmkupodiarou"/>
              </w:rPr>
              <w:footnoteReference w:id="47"/>
            </w:r>
          </w:p>
        </w:tc>
      </w:tr>
    </w:tbl>
    <w:p w14:paraId="1777FF2D" w14:textId="77777777" w:rsidR="00D74604" w:rsidRDefault="00D74604" w:rsidP="00D74604"/>
    <w:p w14:paraId="718512CC" w14:textId="77777777" w:rsidR="00D74604" w:rsidRDefault="00D74604" w:rsidP="00D74604">
      <w:pPr>
        <w:jc w:val="center"/>
        <w:rPr>
          <w:b/>
        </w:rPr>
      </w:pPr>
      <w:r>
        <w:rPr>
          <w:b/>
        </w:rPr>
        <w:t>Časť VI: Záverečné vyhlásenia</w:t>
      </w:r>
    </w:p>
    <w:p w14:paraId="192F17D2" w14:textId="77777777" w:rsidR="00D74604" w:rsidRDefault="00D74604" w:rsidP="00D74604">
      <w:pPr>
        <w:jc w:val="center"/>
        <w:rPr>
          <w:b/>
        </w:rPr>
      </w:pPr>
    </w:p>
    <w:p w14:paraId="3EB18292" w14:textId="77777777" w:rsidR="00D74604" w:rsidRDefault="00D74604" w:rsidP="00D74604">
      <w:pPr>
        <w:jc w:val="center"/>
        <w:rPr>
          <w:b/>
        </w:rPr>
      </w:pPr>
    </w:p>
    <w:p w14:paraId="3AEAE61E" w14:textId="77777777" w:rsidR="00D74604" w:rsidRPr="002F2BD5" w:rsidRDefault="00D74604" w:rsidP="00D74604">
      <w:pPr>
        <w:jc w:val="both"/>
        <w:rPr>
          <w:i/>
        </w:rPr>
      </w:pPr>
      <w:r w:rsidRPr="002F2BD5">
        <w:rPr>
          <w:i/>
        </w:rPr>
        <w:t>Podpísaný/podpísaní vyhlasuje/ú, že informácie uvedené v častiach II – V sú pravdivé a správne a, že boli uvedené pri plnom vedomí následkov závažného skresľovania skutočností.</w:t>
      </w:r>
    </w:p>
    <w:p w14:paraId="608AE6E3" w14:textId="77777777" w:rsidR="00D74604" w:rsidRPr="002F2BD5" w:rsidRDefault="00D74604" w:rsidP="00D74604">
      <w:pPr>
        <w:jc w:val="both"/>
        <w:rPr>
          <w:i/>
        </w:rPr>
      </w:pPr>
    </w:p>
    <w:p w14:paraId="4BC87213" w14:textId="77777777" w:rsidR="00D74604" w:rsidRPr="002F2BD5" w:rsidRDefault="00D74604" w:rsidP="00D74604">
      <w:pPr>
        <w:jc w:val="both"/>
        <w:rPr>
          <w:i/>
        </w:rPr>
      </w:pPr>
      <w:r w:rsidRPr="002F2BD5">
        <w:rPr>
          <w:i/>
        </w:rPr>
        <w:t>Podpísaný/podpísaní vyhlasuje/ú, že na požiadanie okamžite predloží/ia uvedené osvedčenia a ostatné formy listinných dôkazov, okrem prípadov, keď:</w:t>
      </w:r>
    </w:p>
    <w:p w14:paraId="63CD140C" w14:textId="77777777" w:rsidR="00D74604" w:rsidRPr="002F2BD5" w:rsidRDefault="00D74604" w:rsidP="00D74604">
      <w:pPr>
        <w:jc w:val="both"/>
        <w:rPr>
          <w:i/>
        </w:rPr>
      </w:pPr>
    </w:p>
    <w:p w14:paraId="4D8705B2" w14:textId="77777777" w:rsidR="00D74604" w:rsidRPr="002F2BD5" w:rsidRDefault="00D74604" w:rsidP="001C60E7">
      <w:pPr>
        <w:pStyle w:val="Odsekzoznamu"/>
        <w:numPr>
          <w:ilvl w:val="0"/>
          <w:numId w:val="40"/>
        </w:numPr>
        <w:suppressAutoHyphens w:val="0"/>
        <w:spacing w:after="0" w:line="240" w:lineRule="auto"/>
        <w:contextualSpacing/>
        <w:jc w:val="both"/>
        <w:rPr>
          <w:i/>
          <w:szCs w:val="24"/>
        </w:rPr>
      </w:pPr>
      <w:r w:rsidRPr="002F2BD5">
        <w:rPr>
          <w:i/>
          <w:szCs w:val="24"/>
        </w:rPr>
        <w:lastRenderedPageBreak/>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14:paraId="4FF268BC" w14:textId="77777777" w:rsidR="00D74604" w:rsidRPr="002F2BD5" w:rsidRDefault="00D74604" w:rsidP="001C60E7">
      <w:pPr>
        <w:pStyle w:val="Odsekzoznamu"/>
        <w:numPr>
          <w:ilvl w:val="0"/>
          <w:numId w:val="40"/>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14:paraId="21A8E3CB" w14:textId="77777777" w:rsidR="00D74604" w:rsidRPr="002F2BD5" w:rsidRDefault="00D74604" w:rsidP="00D74604">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6737A102" w14:textId="77777777" w:rsidR="00D74604" w:rsidRPr="002F2BD5" w:rsidRDefault="00D74604" w:rsidP="00D74604">
      <w:pPr>
        <w:pStyle w:val="Odsekzoznamu"/>
        <w:jc w:val="both"/>
        <w:rPr>
          <w:i/>
          <w:szCs w:val="24"/>
        </w:rPr>
      </w:pPr>
    </w:p>
    <w:p w14:paraId="5C28C7C1" w14:textId="77777777" w:rsidR="00D74604" w:rsidRPr="002F2BD5" w:rsidRDefault="00D74604" w:rsidP="00D74604">
      <w:pPr>
        <w:pStyle w:val="Odsekzoznamu"/>
        <w:jc w:val="both"/>
        <w:rPr>
          <w:i/>
          <w:szCs w:val="24"/>
        </w:rPr>
      </w:pPr>
      <w:r w:rsidRPr="00316F36">
        <w:rPr>
          <w:szCs w:val="24"/>
        </w:rPr>
        <w:t xml:space="preserve">Dátum, miesto a, ak sa to vyžaduje alebo je to potrebné, podpis/podpisy: </w:t>
      </w:r>
      <w:r w:rsidRPr="00316F36">
        <w:t>[...........]</w:t>
      </w:r>
    </w:p>
    <w:p w14:paraId="238424E3" w14:textId="77777777" w:rsidR="00D74604" w:rsidRPr="00405D49" w:rsidRDefault="00D74604" w:rsidP="00D74604"/>
    <w:p w14:paraId="1F87CFEA" w14:textId="77777777" w:rsidR="00D74604" w:rsidRDefault="00D74604" w:rsidP="00D74604">
      <w:pPr>
        <w:pStyle w:val="Zkladntext31"/>
        <w:spacing w:before="200"/>
        <w:jc w:val="both"/>
        <w:rPr>
          <w:rFonts w:ascii="Calibri" w:hAnsi="Calibri" w:cs="Arial"/>
          <w:color w:val="auto"/>
          <w:sz w:val="22"/>
          <w:szCs w:val="22"/>
        </w:rPr>
      </w:pPr>
    </w:p>
    <w:p w14:paraId="3840075F" w14:textId="77777777" w:rsidR="00D74604" w:rsidRDefault="00D74604" w:rsidP="00D74604">
      <w:pPr>
        <w:pStyle w:val="Zkladntext31"/>
        <w:spacing w:before="200"/>
        <w:jc w:val="both"/>
        <w:rPr>
          <w:rFonts w:ascii="Calibri" w:hAnsi="Calibri" w:cs="Arial"/>
          <w:color w:val="auto"/>
          <w:sz w:val="22"/>
          <w:szCs w:val="22"/>
        </w:rPr>
      </w:pPr>
    </w:p>
    <w:p w14:paraId="0B67864E" w14:textId="77777777" w:rsidR="00D74604" w:rsidRDefault="00D74604" w:rsidP="00D74604">
      <w:pPr>
        <w:pStyle w:val="Zkladntext31"/>
        <w:spacing w:before="200"/>
        <w:jc w:val="both"/>
        <w:rPr>
          <w:rFonts w:ascii="Calibri" w:hAnsi="Calibri" w:cs="Arial"/>
          <w:color w:val="auto"/>
          <w:sz w:val="22"/>
          <w:szCs w:val="22"/>
        </w:rPr>
      </w:pPr>
    </w:p>
    <w:p w14:paraId="1D981A0E" w14:textId="77777777" w:rsidR="00D74604" w:rsidRDefault="00D74604" w:rsidP="00D74604">
      <w:pPr>
        <w:jc w:val="center"/>
        <w:rPr>
          <w:rFonts w:asciiTheme="minorHAnsi" w:hAnsiTheme="minorHAnsi" w:cstheme="minorHAnsi"/>
          <w:b/>
          <w:bCs/>
          <w:color w:val="000000"/>
          <w:sz w:val="28"/>
          <w:szCs w:val="28"/>
          <w:lang w:eastAsia="sk-SK"/>
        </w:rPr>
      </w:pPr>
    </w:p>
    <w:p w14:paraId="6F2C5C02"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13D2992A"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114A8B0C"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73C4F3F8"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65D05C2A"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056CA6D4"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3448D840"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699CE2CB"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42B573E4"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462BCC1E"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19427005"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24D0307B"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61E0AF28"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03AC6E85"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0918A7C1"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11E85CE0"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1A3FB4F9"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190E85C2"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5D2E1A06"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4CA93B02"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1349ABF9"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0C5726AF" w14:textId="77777777"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0673B609" w14:textId="77777777"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201B1C10"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4B104C68" w14:textId="77777777"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14:paraId="4B500D45" w14:textId="77777777"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7</w:t>
      </w:r>
    </w:p>
    <w:p w14:paraId="5919E196" w14:textId="77777777" w:rsidR="00D74604" w:rsidRDefault="00D74604" w:rsidP="00D74604">
      <w:pPr>
        <w:widowControl/>
        <w:suppressAutoHyphens w:val="0"/>
        <w:spacing w:after="120"/>
        <w:jc w:val="center"/>
        <w:rPr>
          <w:rFonts w:ascii="Arial Black" w:hAnsi="Arial Black" w:cs="Arial Black"/>
          <w:b/>
          <w:bCs/>
          <w:caps/>
          <w:lang w:val="fr-FR" w:eastAsia="fr-FR"/>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6237"/>
      </w:tblGrid>
      <w:tr w:rsidR="00C27D86" w14:paraId="0E8D46A1" w14:textId="77777777" w:rsidTr="0083541E">
        <w:tc>
          <w:tcPr>
            <w:tcW w:w="3367" w:type="dxa"/>
            <w:tcBorders>
              <w:top w:val="single" w:sz="4" w:space="0" w:color="auto"/>
              <w:left w:val="single" w:sz="4" w:space="0" w:color="auto"/>
              <w:bottom w:val="single" w:sz="4" w:space="0" w:color="auto"/>
              <w:right w:val="single" w:sz="4" w:space="0" w:color="auto"/>
            </w:tcBorders>
            <w:shd w:val="clear" w:color="auto" w:fill="DBE5F1"/>
            <w:hideMark/>
          </w:tcPr>
          <w:p w14:paraId="50F0294F" w14:textId="77777777" w:rsidR="00C27D86" w:rsidRDefault="00C27D86" w:rsidP="004275AF">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hideMark/>
          </w:tcPr>
          <w:p w14:paraId="286D922B" w14:textId="77777777" w:rsidR="00C27D86" w:rsidRPr="00C91712" w:rsidRDefault="00C27D86" w:rsidP="004275AF">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C27D86" w14:paraId="74F00EC1" w14:textId="77777777" w:rsidTr="0083541E">
        <w:tc>
          <w:tcPr>
            <w:tcW w:w="3367" w:type="dxa"/>
            <w:tcBorders>
              <w:top w:val="single" w:sz="4" w:space="0" w:color="auto"/>
              <w:left w:val="single" w:sz="4" w:space="0" w:color="auto"/>
              <w:bottom w:val="single" w:sz="4" w:space="0" w:color="auto"/>
              <w:right w:val="single" w:sz="4" w:space="0" w:color="auto"/>
            </w:tcBorders>
            <w:shd w:val="clear" w:color="auto" w:fill="DBE5F1"/>
            <w:hideMark/>
          </w:tcPr>
          <w:p w14:paraId="5CDB3B25" w14:textId="77777777" w:rsidR="00C27D86" w:rsidRDefault="00C27D86" w:rsidP="004275AF">
            <w:pPr>
              <w:autoSpaceDE w:val="0"/>
              <w:autoSpaceDN w:val="0"/>
              <w:adjustRightInd w:val="0"/>
              <w:jc w:val="both"/>
              <w:rPr>
                <w:rFonts w:ascii="Calibri" w:hAnsi="Calibri" w:cs="Calibri"/>
                <w:color w:val="000000"/>
                <w:sz w:val="20"/>
                <w:szCs w:val="20"/>
              </w:rPr>
            </w:pPr>
            <w:r w:rsidRPr="0038506C">
              <w:rPr>
                <w:rFonts w:ascii="Calibri" w:hAnsi="Calibri" w:cs="Calibri"/>
                <w:color w:val="000000"/>
                <w:sz w:val="20"/>
                <w:szCs w:val="20"/>
              </w:rPr>
              <w:t>Názov predmetu zákazky</w:t>
            </w:r>
          </w:p>
        </w:tc>
        <w:tc>
          <w:tcPr>
            <w:tcW w:w="6237" w:type="dxa"/>
            <w:tcBorders>
              <w:top w:val="single" w:sz="4" w:space="0" w:color="auto"/>
              <w:left w:val="single" w:sz="4" w:space="0" w:color="auto"/>
              <w:bottom w:val="single" w:sz="4" w:space="0" w:color="auto"/>
              <w:right w:val="single" w:sz="4" w:space="0" w:color="auto"/>
            </w:tcBorders>
            <w:hideMark/>
          </w:tcPr>
          <w:p w14:paraId="6178DE2B" w14:textId="431E2C2F" w:rsidR="00C27D86" w:rsidRPr="00DB71C6" w:rsidRDefault="00DB71C6" w:rsidP="004275AF">
            <w:pPr>
              <w:autoSpaceDE w:val="0"/>
              <w:autoSpaceDN w:val="0"/>
              <w:adjustRightInd w:val="0"/>
              <w:jc w:val="both"/>
              <w:rPr>
                <w:rFonts w:ascii="Calibri" w:hAnsi="Calibri" w:cs="Calibri"/>
                <w:b/>
                <w:color w:val="000000"/>
                <w:sz w:val="20"/>
                <w:szCs w:val="20"/>
              </w:rPr>
            </w:pPr>
            <w:r w:rsidRPr="00DB71C6">
              <w:rPr>
                <w:rFonts w:asciiTheme="minorHAnsi" w:hAnsiTheme="minorHAnsi" w:cstheme="minorHAnsi"/>
                <w:b/>
                <w:sz w:val="20"/>
                <w:szCs w:val="20"/>
              </w:rPr>
              <w:t>Obnova NKP, železiareň, zlieváreň, Stará Maša, Krompachy – 4. etapa</w:t>
            </w:r>
          </w:p>
        </w:tc>
      </w:tr>
    </w:tbl>
    <w:p w14:paraId="3872FAF9" w14:textId="77777777" w:rsidR="00D74604" w:rsidRDefault="00D74604" w:rsidP="00D74604">
      <w:pPr>
        <w:autoSpaceDE w:val="0"/>
        <w:spacing w:line="276" w:lineRule="auto"/>
        <w:ind w:right="255"/>
        <w:jc w:val="both"/>
        <w:rPr>
          <w:rFonts w:ascii="Calibri" w:hAnsi="Calibri" w:cs="Arial"/>
          <w:b/>
          <w:color w:val="000000"/>
          <w:sz w:val="22"/>
          <w:szCs w:val="22"/>
        </w:rPr>
      </w:pPr>
    </w:p>
    <w:p w14:paraId="2E12FBD9" w14:textId="77777777" w:rsidR="00D74604" w:rsidRDefault="00D74604" w:rsidP="00D74604">
      <w:pPr>
        <w:autoSpaceDE w:val="0"/>
        <w:spacing w:line="276" w:lineRule="auto"/>
        <w:ind w:right="255"/>
        <w:jc w:val="center"/>
        <w:rPr>
          <w:rFonts w:ascii="Calibri" w:hAnsi="Calibri" w:cs="Arial"/>
          <w:b/>
          <w:color w:val="000000"/>
          <w:sz w:val="22"/>
          <w:szCs w:val="22"/>
        </w:rPr>
      </w:pPr>
    </w:p>
    <w:p w14:paraId="2954820F" w14:textId="77777777" w:rsidR="00D74604" w:rsidRPr="005E71C0"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14:paraId="2A0E4534" w14:textId="77777777" w:rsidR="00D74604"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14:paraId="0081A7DF" w14:textId="77777777" w:rsidR="00D74604" w:rsidRPr="00402619" w:rsidRDefault="00D74604" w:rsidP="00D74604">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14:paraId="0911D089" w14:textId="77777777" w:rsidR="00D74604" w:rsidRPr="00D434A1" w:rsidRDefault="00D74604" w:rsidP="00D74604">
      <w:pPr>
        <w:tabs>
          <w:tab w:val="left" w:pos="3690"/>
        </w:tabs>
        <w:autoSpaceDE w:val="0"/>
        <w:ind w:right="255"/>
        <w:jc w:val="both"/>
        <w:rPr>
          <w:rFonts w:ascii="Calibri" w:hAnsi="Calibri" w:cs="Arial"/>
          <w:color w:val="000000"/>
          <w:sz w:val="20"/>
          <w:szCs w:val="20"/>
        </w:rPr>
      </w:pPr>
    </w:p>
    <w:p w14:paraId="0B79C5EE" w14:textId="77777777" w:rsidR="00D74604" w:rsidRPr="009F6FF5" w:rsidRDefault="00D74604" w:rsidP="00D74604">
      <w:pPr>
        <w:tabs>
          <w:tab w:val="left" w:pos="3690"/>
        </w:tabs>
        <w:autoSpaceDE w:val="0"/>
        <w:ind w:right="255"/>
        <w:jc w:val="both"/>
        <w:rPr>
          <w:rFonts w:ascii="Arial" w:hAnsi="Arial" w:cs="Arial"/>
          <w:i/>
          <w:iCs/>
          <w:color w:val="000000"/>
          <w:sz w:val="20"/>
          <w:szCs w:val="20"/>
        </w:rPr>
      </w:pPr>
    </w:p>
    <w:p w14:paraId="59AAF63E" w14:textId="77777777" w:rsidR="00D74604" w:rsidRDefault="00D74604" w:rsidP="00D74604">
      <w:pPr>
        <w:tabs>
          <w:tab w:val="left" w:pos="3690"/>
        </w:tabs>
        <w:autoSpaceDE w:val="0"/>
        <w:ind w:right="255"/>
        <w:jc w:val="both"/>
        <w:rPr>
          <w:rFonts w:ascii="Arial" w:hAnsi="Arial" w:cs="Arial"/>
          <w:b/>
          <w:iCs/>
          <w:color w:val="00B050"/>
          <w:sz w:val="20"/>
          <w:szCs w:val="20"/>
        </w:rPr>
      </w:pPr>
    </w:p>
    <w:p w14:paraId="0EB58241" w14:textId="77777777" w:rsidR="00D74604" w:rsidRPr="00E34089" w:rsidRDefault="00D74604" w:rsidP="00D74604">
      <w:pPr>
        <w:tabs>
          <w:tab w:val="left" w:pos="3690"/>
        </w:tabs>
        <w:autoSpaceDE w:val="0"/>
        <w:spacing w:line="276" w:lineRule="auto"/>
        <w:ind w:right="255"/>
        <w:jc w:val="both"/>
        <w:rPr>
          <w:rFonts w:ascii="Arial" w:hAnsi="Arial" w:cs="Arial"/>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D74604" w:rsidRPr="00E34089" w14:paraId="5F7209C1" w14:textId="77777777" w:rsidTr="00913BE7">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14:paraId="6452AB9D" w14:textId="77777777"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14:paraId="528E821F" w14:textId="77777777"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14:paraId="4022C22B" w14:textId="77777777"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14:paraId="107FBC79" w14:textId="77777777"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14:paraId="0F6E2110" w14:textId="77777777"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14:paraId="0EF711A5" w14:textId="77777777"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DEEAF6"/>
            <w:vAlign w:val="center"/>
            <w:hideMark/>
          </w:tcPr>
          <w:p w14:paraId="376CAE93" w14:textId="77777777"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Popis parametrov navrhovaného ekvivalentu</w:t>
            </w:r>
          </w:p>
        </w:tc>
      </w:tr>
      <w:tr w:rsidR="00D74604" w:rsidRPr="00E34089" w14:paraId="2DA41ECF" w14:textId="77777777"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34ED0E7A"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05511E3D"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1401BB51"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217BCBE6"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2549F63F"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789180"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2972A156"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14:paraId="4B8B4539" w14:textId="77777777"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0C3EB861"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5D341829"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328FBC34"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4F33F287"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16EC0481"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758C12"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738B8C1E"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14:paraId="58B08FBB" w14:textId="77777777"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38EB6BF5"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3A995E16"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28BB41CB"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32D7CD62"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1BEEEAC4"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B12397"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21AF2F26"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14:paraId="6D20206C" w14:textId="77777777"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0886EB5A"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3AFF9D2F"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7B3DE478"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1072CBFA"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1F07FD61"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109037A0"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07B2B03F"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14:paraId="453F3063" w14:textId="77777777"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0488D0A4"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0FB8CB5E"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3F5E99EF"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2B4435ED"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72D57F3D"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7F4591"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449C8FA3"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14:paraId="7476AB74" w14:textId="77777777"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24302D71"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674C1BF8"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6DD9E3B7"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5B01CF87"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6F83452F"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01FF6F"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59B0F367"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14:paraId="6213C6B2" w14:textId="77777777"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14:paraId="079C76B5"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14:paraId="1882B115"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68D0365D"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14:paraId="16C26F6B"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14:paraId="3C392959"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F40E20"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14:paraId="68CED6D0" w14:textId="77777777"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14:paraId="2BBA9267" w14:textId="77777777" w:rsidR="00D74604" w:rsidRPr="00E34089" w:rsidRDefault="00D74604" w:rsidP="00D74604">
      <w:pPr>
        <w:keepNext/>
        <w:keepLines/>
        <w:spacing w:line="586" w:lineRule="exact"/>
        <w:ind w:right="20"/>
        <w:outlineLvl w:val="0"/>
        <w:rPr>
          <w:rFonts w:ascii="Arial" w:eastAsia="Calibri" w:hAnsi="Arial" w:cs="Arial"/>
          <w:bCs/>
          <w:sz w:val="20"/>
          <w:szCs w:val="20"/>
        </w:rPr>
      </w:pPr>
    </w:p>
    <w:p w14:paraId="2F8F36EF" w14:textId="77777777" w:rsidR="00D74604" w:rsidRPr="002A671E" w:rsidRDefault="00D74604" w:rsidP="00D74604">
      <w:pPr>
        <w:widowControl/>
        <w:suppressAutoHyphens w:val="0"/>
        <w:jc w:val="both"/>
        <w:rPr>
          <w:rFonts w:ascii="Calibri" w:hAnsi="Calibri" w:cs="Arial"/>
          <w:sz w:val="22"/>
          <w:szCs w:val="22"/>
          <w:lang w:eastAsia="en-US"/>
        </w:rPr>
      </w:pPr>
    </w:p>
    <w:p w14:paraId="243B4D89" w14:textId="77777777" w:rsidR="00D74604" w:rsidRPr="002A671E" w:rsidRDefault="00D74604" w:rsidP="00D74604">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14:paraId="121A4B07" w14:textId="77777777" w:rsidR="00D74604" w:rsidRPr="00FD172E" w:rsidRDefault="00D74604" w:rsidP="00D74604">
      <w:pPr>
        <w:widowControl/>
        <w:suppressAutoHyphens w:val="0"/>
        <w:jc w:val="both"/>
        <w:rPr>
          <w:rFonts w:ascii="Arial" w:hAnsi="Arial" w:cs="Arial"/>
          <w:b/>
          <w:bCs/>
          <w:sz w:val="28"/>
          <w:szCs w:val="28"/>
        </w:rPr>
      </w:pPr>
      <w:r w:rsidRPr="002A671E">
        <w:rPr>
          <w:rFonts w:ascii="Calibri" w:hAnsi="Calibri" w:cs="Arial"/>
          <w:sz w:val="22"/>
          <w:szCs w:val="22"/>
          <w:lang w:eastAsia="en-US"/>
        </w:rPr>
        <w:t xml:space="preserve"> </w:t>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i/>
          <w:iCs/>
          <w:sz w:val="22"/>
          <w:szCs w:val="22"/>
          <w:lang w:eastAsia="en-US"/>
        </w:rPr>
        <w:t xml:space="preserve"> </w:t>
      </w:r>
    </w:p>
    <w:p w14:paraId="15BCFF3F" w14:textId="77777777" w:rsidR="00D74604" w:rsidRDefault="00D74604" w:rsidP="00D74604">
      <w:pPr>
        <w:autoSpaceDE w:val="0"/>
        <w:spacing w:line="276" w:lineRule="auto"/>
        <w:jc w:val="right"/>
        <w:rPr>
          <w:rFonts w:asciiTheme="minorHAnsi" w:hAnsiTheme="minorHAnsi" w:cs="Calibri Light"/>
          <w:color w:val="000000"/>
          <w:sz w:val="20"/>
          <w:szCs w:val="20"/>
        </w:rPr>
      </w:pPr>
    </w:p>
    <w:p w14:paraId="0E98D41B" w14:textId="77777777" w:rsidR="00D74604" w:rsidRDefault="00D74604" w:rsidP="00D74604">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180DB679" w14:textId="77777777"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14:paraId="611E0F4E" w14:textId="77777777"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593E0AE3" w14:textId="77777777" w:rsidR="00D74604" w:rsidRDefault="00D74604" w:rsidP="00D74604">
      <w:pPr>
        <w:shd w:val="clear" w:color="auto" w:fill="FFFFFF"/>
        <w:spacing w:line="280" w:lineRule="atLeast"/>
        <w:ind w:right="66"/>
        <w:jc w:val="both"/>
        <w:rPr>
          <w:rFonts w:asciiTheme="minorHAnsi" w:hAnsiTheme="minorHAnsi"/>
          <w:sz w:val="20"/>
          <w:szCs w:val="20"/>
        </w:rPr>
      </w:pPr>
    </w:p>
    <w:p w14:paraId="3C34815A" w14:textId="77777777" w:rsidR="00D74604" w:rsidRDefault="00D74604" w:rsidP="00D74604">
      <w:pPr>
        <w:shd w:val="clear" w:color="auto" w:fill="FFFFFF"/>
        <w:spacing w:line="280" w:lineRule="atLeast"/>
        <w:ind w:right="66"/>
        <w:jc w:val="both"/>
        <w:rPr>
          <w:rFonts w:asciiTheme="minorHAnsi" w:hAnsiTheme="minorHAnsi"/>
          <w:sz w:val="20"/>
          <w:szCs w:val="20"/>
        </w:rPr>
      </w:pPr>
    </w:p>
    <w:p w14:paraId="45534032" w14:textId="77777777" w:rsidR="00D74604" w:rsidRDefault="00D74604" w:rsidP="00D74604">
      <w:pPr>
        <w:shd w:val="clear" w:color="auto" w:fill="FFFFFF"/>
        <w:spacing w:line="280" w:lineRule="atLeast"/>
        <w:ind w:right="66"/>
        <w:jc w:val="both"/>
        <w:rPr>
          <w:rFonts w:asciiTheme="minorHAnsi" w:hAnsiTheme="minorHAnsi"/>
          <w:sz w:val="20"/>
          <w:szCs w:val="20"/>
        </w:rPr>
      </w:pPr>
    </w:p>
    <w:p w14:paraId="25D2AA96" w14:textId="77777777" w:rsidR="00D74604" w:rsidRDefault="00D74604" w:rsidP="00D74604">
      <w:pPr>
        <w:shd w:val="clear" w:color="auto" w:fill="FFFFFF"/>
        <w:spacing w:line="280" w:lineRule="atLeast"/>
        <w:ind w:right="66"/>
        <w:jc w:val="both"/>
        <w:rPr>
          <w:rFonts w:asciiTheme="minorHAnsi" w:hAnsiTheme="minorHAnsi"/>
          <w:sz w:val="20"/>
          <w:szCs w:val="20"/>
        </w:rPr>
      </w:pPr>
    </w:p>
    <w:p w14:paraId="1DE70FF7" w14:textId="77777777" w:rsidR="00D74604" w:rsidRDefault="00D74604" w:rsidP="00D74604">
      <w:pPr>
        <w:shd w:val="clear" w:color="auto" w:fill="FFFFFF"/>
        <w:spacing w:line="280" w:lineRule="atLeast"/>
        <w:ind w:right="66"/>
        <w:jc w:val="both"/>
        <w:rPr>
          <w:rFonts w:asciiTheme="minorHAnsi" w:hAnsiTheme="minorHAnsi"/>
          <w:sz w:val="20"/>
          <w:szCs w:val="20"/>
        </w:rPr>
      </w:pPr>
    </w:p>
    <w:p w14:paraId="445C378B" w14:textId="77777777" w:rsidR="00D74604" w:rsidRDefault="00D74604" w:rsidP="00D74604">
      <w:pPr>
        <w:shd w:val="clear" w:color="auto" w:fill="FFFFFF"/>
        <w:spacing w:line="280" w:lineRule="atLeast"/>
        <w:ind w:right="66"/>
        <w:jc w:val="both"/>
        <w:rPr>
          <w:rFonts w:asciiTheme="minorHAnsi" w:hAnsiTheme="minorHAnsi"/>
          <w:sz w:val="20"/>
          <w:szCs w:val="20"/>
        </w:rPr>
      </w:pPr>
    </w:p>
    <w:p w14:paraId="20CBADE8" w14:textId="77777777" w:rsidR="00D74604" w:rsidRDefault="00D74604" w:rsidP="00D74604">
      <w:pPr>
        <w:shd w:val="clear" w:color="auto" w:fill="FFFFFF"/>
        <w:spacing w:line="280" w:lineRule="atLeast"/>
        <w:ind w:right="66"/>
        <w:jc w:val="both"/>
        <w:rPr>
          <w:rFonts w:asciiTheme="minorHAnsi" w:hAnsiTheme="minorHAnsi"/>
          <w:sz w:val="20"/>
          <w:szCs w:val="20"/>
        </w:rPr>
      </w:pPr>
    </w:p>
    <w:p w14:paraId="40DB7207" w14:textId="77777777" w:rsidR="00D74604" w:rsidRDefault="00D74604" w:rsidP="00D74604">
      <w:pPr>
        <w:shd w:val="clear" w:color="auto" w:fill="FFFFFF"/>
        <w:spacing w:line="280" w:lineRule="atLeast"/>
        <w:ind w:right="66"/>
        <w:jc w:val="both"/>
        <w:rPr>
          <w:rFonts w:asciiTheme="minorHAnsi" w:hAnsiTheme="minorHAnsi"/>
          <w:sz w:val="20"/>
          <w:szCs w:val="20"/>
        </w:rPr>
      </w:pPr>
    </w:p>
    <w:p w14:paraId="3DB23ABA" w14:textId="77777777" w:rsidR="00D74604" w:rsidRDefault="00D74604" w:rsidP="00D74604">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*nehodiace sa škrtnúť</w:t>
      </w:r>
    </w:p>
    <w:p w14:paraId="7983D6A5" w14:textId="77777777" w:rsidR="00C27D86" w:rsidRDefault="00C27D86" w:rsidP="00D74604">
      <w:pPr>
        <w:shd w:val="clear" w:color="auto" w:fill="FFFFFF"/>
        <w:spacing w:line="280" w:lineRule="atLeast"/>
        <w:ind w:right="66"/>
        <w:jc w:val="both"/>
        <w:rPr>
          <w:rFonts w:asciiTheme="minorHAnsi" w:hAnsiTheme="minorHAnsi"/>
          <w:sz w:val="20"/>
          <w:szCs w:val="20"/>
        </w:rPr>
      </w:pPr>
    </w:p>
    <w:p w14:paraId="51CE796B" w14:textId="77777777" w:rsidR="00C27D86" w:rsidRDefault="00C27D86" w:rsidP="00D74604">
      <w:pPr>
        <w:shd w:val="clear" w:color="auto" w:fill="FFFFFF"/>
        <w:spacing w:line="280" w:lineRule="atLeast"/>
        <w:ind w:right="66"/>
        <w:jc w:val="both"/>
        <w:rPr>
          <w:rFonts w:asciiTheme="minorHAnsi" w:hAnsiTheme="minorHAnsi"/>
          <w:sz w:val="20"/>
          <w:szCs w:val="20"/>
        </w:rPr>
      </w:pPr>
    </w:p>
    <w:p w14:paraId="7914D2E9" w14:textId="77777777" w:rsidR="00C27D86" w:rsidRDefault="00C27D86" w:rsidP="00D74604">
      <w:pPr>
        <w:shd w:val="clear" w:color="auto" w:fill="FFFFFF"/>
        <w:spacing w:line="280" w:lineRule="atLeast"/>
        <w:ind w:right="66"/>
        <w:jc w:val="both"/>
        <w:rPr>
          <w:rFonts w:asciiTheme="minorHAnsi" w:hAnsiTheme="minorHAnsi"/>
          <w:sz w:val="20"/>
          <w:szCs w:val="20"/>
        </w:rPr>
      </w:pPr>
    </w:p>
    <w:p w14:paraId="2EEC3B11" w14:textId="77777777"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8</w:t>
      </w:r>
    </w:p>
    <w:p w14:paraId="37A2CFEC" w14:textId="77777777" w:rsidR="00D74604" w:rsidRDefault="00D74604" w:rsidP="00D74604">
      <w:pPr>
        <w:rPr>
          <w:rFonts w:ascii="Arial Black" w:hAnsi="Arial Black" w:cs="Arial Black"/>
          <w:b/>
          <w:bCs/>
          <w:caps/>
          <w:lang w:val="en-GB" w:eastAsia="en-US"/>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6237"/>
      </w:tblGrid>
      <w:tr w:rsidR="00C27D86" w14:paraId="04CD36F8" w14:textId="77777777" w:rsidTr="00C27D86">
        <w:tc>
          <w:tcPr>
            <w:tcW w:w="3367" w:type="dxa"/>
            <w:tcBorders>
              <w:top w:val="single" w:sz="4" w:space="0" w:color="auto"/>
              <w:left w:val="single" w:sz="4" w:space="0" w:color="auto"/>
              <w:bottom w:val="single" w:sz="4" w:space="0" w:color="auto"/>
              <w:right w:val="single" w:sz="4" w:space="0" w:color="auto"/>
            </w:tcBorders>
            <w:shd w:val="clear" w:color="auto" w:fill="DBE5F1"/>
            <w:hideMark/>
          </w:tcPr>
          <w:p w14:paraId="7C0F54EA" w14:textId="77777777" w:rsidR="00C27D86" w:rsidRDefault="00C27D86" w:rsidP="00C27D86">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hideMark/>
          </w:tcPr>
          <w:p w14:paraId="7339A072" w14:textId="77777777" w:rsidR="00C27D86" w:rsidRPr="00C91712" w:rsidRDefault="00C27D86" w:rsidP="00C27D86">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C27D86" w14:paraId="02F0C53B" w14:textId="77777777" w:rsidTr="00C27D86">
        <w:tc>
          <w:tcPr>
            <w:tcW w:w="3367" w:type="dxa"/>
            <w:tcBorders>
              <w:top w:val="single" w:sz="4" w:space="0" w:color="auto"/>
              <w:left w:val="single" w:sz="4" w:space="0" w:color="auto"/>
              <w:bottom w:val="single" w:sz="4" w:space="0" w:color="auto"/>
              <w:right w:val="single" w:sz="4" w:space="0" w:color="auto"/>
            </w:tcBorders>
            <w:shd w:val="clear" w:color="auto" w:fill="DBE5F1"/>
            <w:hideMark/>
          </w:tcPr>
          <w:p w14:paraId="4FC27DD1" w14:textId="77777777" w:rsidR="00C27D86" w:rsidRDefault="00C27D86" w:rsidP="00C27D86">
            <w:pPr>
              <w:autoSpaceDE w:val="0"/>
              <w:autoSpaceDN w:val="0"/>
              <w:adjustRightInd w:val="0"/>
              <w:jc w:val="both"/>
              <w:rPr>
                <w:rFonts w:ascii="Calibri" w:hAnsi="Calibri" w:cs="Calibri"/>
                <w:color w:val="000000"/>
                <w:sz w:val="20"/>
                <w:szCs w:val="20"/>
              </w:rPr>
            </w:pPr>
            <w:r w:rsidRPr="0038506C">
              <w:rPr>
                <w:rFonts w:ascii="Calibri" w:hAnsi="Calibri" w:cs="Calibri"/>
                <w:color w:val="000000"/>
                <w:sz w:val="20"/>
                <w:szCs w:val="20"/>
              </w:rPr>
              <w:t>Názov predmetu zákazky</w:t>
            </w:r>
          </w:p>
        </w:tc>
        <w:tc>
          <w:tcPr>
            <w:tcW w:w="6237" w:type="dxa"/>
            <w:tcBorders>
              <w:top w:val="single" w:sz="4" w:space="0" w:color="auto"/>
              <w:left w:val="single" w:sz="4" w:space="0" w:color="auto"/>
              <w:bottom w:val="single" w:sz="4" w:space="0" w:color="auto"/>
              <w:right w:val="single" w:sz="4" w:space="0" w:color="auto"/>
            </w:tcBorders>
            <w:hideMark/>
          </w:tcPr>
          <w:p w14:paraId="73619DD4" w14:textId="30579ABC" w:rsidR="00C27D86" w:rsidRPr="00DB71C6" w:rsidRDefault="00DB71C6" w:rsidP="00C27D86">
            <w:pPr>
              <w:autoSpaceDE w:val="0"/>
              <w:autoSpaceDN w:val="0"/>
              <w:adjustRightInd w:val="0"/>
              <w:jc w:val="both"/>
              <w:rPr>
                <w:rFonts w:ascii="Calibri" w:hAnsi="Calibri" w:cs="Calibri"/>
                <w:b/>
                <w:color w:val="000000"/>
                <w:sz w:val="20"/>
                <w:szCs w:val="20"/>
              </w:rPr>
            </w:pPr>
            <w:r w:rsidRPr="00DB71C6">
              <w:rPr>
                <w:rFonts w:asciiTheme="minorHAnsi" w:hAnsiTheme="minorHAnsi" w:cstheme="minorHAnsi"/>
                <w:b/>
                <w:sz w:val="20"/>
                <w:szCs w:val="20"/>
              </w:rPr>
              <w:t>Obnova NKP, železiareň, zlieváreň, Stará Maša, Krompachy – 4. etapa</w:t>
            </w:r>
          </w:p>
        </w:tc>
      </w:tr>
    </w:tbl>
    <w:p w14:paraId="69CB1B9B" w14:textId="77777777" w:rsidR="00C27D86" w:rsidRDefault="00C27D86" w:rsidP="00D74604">
      <w:pPr>
        <w:rPr>
          <w:rFonts w:ascii="Arial Black" w:hAnsi="Arial Black" w:cs="Arial Black"/>
          <w:b/>
          <w:bCs/>
          <w:caps/>
          <w:lang w:val="en-GB" w:eastAsia="en-US"/>
        </w:rPr>
      </w:pPr>
    </w:p>
    <w:p w14:paraId="2FEF0BD6" w14:textId="77777777" w:rsidR="00C27D86" w:rsidRDefault="00C27D86" w:rsidP="00D74604">
      <w:pPr>
        <w:rPr>
          <w:rFonts w:ascii="Arial Black" w:hAnsi="Arial Black" w:cs="Arial Black"/>
          <w:b/>
          <w:bCs/>
          <w:caps/>
          <w:lang w:val="en-GB" w:eastAsia="en-US"/>
        </w:rPr>
      </w:pPr>
    </w:p>
    <w:p w14:paraId="00A5EB42" w14:textId="77777777" w:rsidR="00D74604" w:rsidRDefault="00D74604" w:rsidP="00D74604">
      <w:pPr>
        <w:jc w:val="center"/>
        <w:rPr>
          <w:rFonts w:ascii="Arial Black" w:hAnsi="Arial Black" w:cs="Arial Black"/>
          <w:b/>
          <w:bCs/>
          <w:caps/>
          <w:lang w:val="en-GB" w:eastAsia="en-US"/>
        </w:rPr>
      </w:pPr>
    </w:p>
    <w:p w14:paraId="783F06A2" w14:textId="77777777" w:rsidR="00D74604" w:rsidRDefault="00D74604" w:rsidP="00D74604">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14:paraId="24EE75E2" w14:textId="77777777" w:rsidR="00D74604" w:rsidRPr="002C7F6D" w:rsidRDefault="00D74604" w:rsidP="00D74604">
      <w:pPr>
        <w:jc w:val="center"/>
        <w:rPr>
          <w:rFonts w:ascii="Arial" w:hAnsi="Arial" w:cs="Arial"/>
          <w:b/>
          <w:sz w:val="32"/>
          <w:szCs w:val="32"/>
        </w:rPr>
      </w:pPr>
    </w:p>
    <w:p w14:paraId="6B2D15DF" w14:textId="77777777" w:rsidR="00D74604" w:rsidRPr="00162BD4" w:rsidRDefault="00D74604" w:rsidP="00D74604">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14:paraId="3BAD03BF" w14:textId="77777777" w:rsidR="00D74604" w:rsidRPr="002C7F6D" w:rsidRDefault="00D74604" w:rsidP="00D74604">
      <w:pPr>
        <w:rPr>
          <w:rFonts w:ascii="Arial" w:hAnsi="Arial" w:cs="Arial"/>
          <w:sz w:val="20"/>
        </w:rPr>
      </w:pPr>
      <w:r w:rsidRPr="002C7F6D">
        <w:rPr>
          <w:rFonts w:ascii="Arial" w:hAnsi="Arial" w:cs="Arial"/>
          <w:sz w:val="20"/>
        </w:rPr>
        <w:t>____________________________________________________________________________</w:t>
      </w:r>
    </w:p>
    <w:p w14:paraId="77759A6A" w14:textId="77777777" w:rsidR="00D74604" w:rsidRPr="002C7F6D" w:rsidRDefault="00D74604" w:rsidP="00D74604">
      <w:pPr>
        <w:rPr>
          <w:rFonts w:ascii="Arial" w:hAnsi="Arial" w:cs="Arial"/>
          <w:sz w:val="20"/>
        </w:rPr>
      </w:pPr>
    </w:p>
    <w:p w14:paraId="75B1C127" w14:textId="77777777" w:rsidR="00D74604" w:rsidRPr="002C7F6D" w:rsidRDefault="00D74604" w:rsidP="00D74604">
      <w:pPr>
        <w:rPr>
          <w:rFonts w:ascii="Arial" w:hAnsi="Arial" w:cs="Arial"/>
          <w:sz w:val="20"/>
        </w:rPr>
      </w:pPr>
    </w:p>
    <w:p w14:paraId="3F4BDDB1" w14:textId="77777777" w:rsidR="00D74604" w:rsidRDefault="00D74604" w:rsidP="00D74604">
      <w:pPr>
        <w:rPr>
          <w:rFonts w:asciiTheme="minorHAnsi" w:hAnsiTheme="minorHAnsi" w:cstheme="minorHAnsi"/>
          <w:sz w:val="22"/>
          <w:szCs w:val="22"/>
        </w:rPr>
      </w:pPr>
      <w:r w:rsidRPr="005256DF">
        <w:rPr>
          <w:rFonts w:asciiTheme="minorHAnsi" w:hAnsiTheme="minorHAnsi" w:cstheme="minorHAnsi"/>
          <w:sz w:val="22"/>
          <w:szCs w:val="22"/>
        </w:rPr>
        <w:t xml:space="preserve">Ako uchádzač týmto </w:t>
      </w:r>
    </w:p>
    <w:p w14:paraId="5C84B820" w14:textId="77777777" w:rsidR="00D74604" w:rsidRPr="005256DF" w:rsidRDefault="00D74604" w:rsidP="00D74604">
      <w:pPr>
        <w:rPr>
          <w:rFonts w:asciiTheme="minorHAnsi" w:hAnsiTheme="minorHAnsi" w:cstheme="minorHAnsi"/>
          <w:sz w:val="22"/>
          <w:szCs w:val="22"/>
        </w:rPr>
      </w:pPr>
    </w:p>
    <w:p w14:paraId="6A9881E2" w14:textId="77777777" w:rsidR="00D74604" w:rsidRDefault="00D74604" w:rsidP="00D74604">
      <w:pPr>
        <w:jc w:val="center"/>
        <w:rPr>
          <w:rFonts w:asciiTheme="minorHAnsi" w:hAnsiTheme="minorHAnsi" w:cstheme="minorHAnsi"/>
          <w:b/>
          <w:sz w:val="22"/>
          <w:szCs w:val="22"/>
        </w:rPr>
      </w:pPr>
    </w:p>
    <w:p w14:paraId="77BBA845" w14:textId="77777777" w:rsidR="00D74604" w:rsidRDefault="00D74604" w:rsidP="00D74604">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w:t>
      </w:r>
      <w:r>
        <w:rPr>
          <w:rFonts w:asciiTheme="minorHAnsi" w:hAnsiTheme="minorHAnsi" w:cstheme="minorHAnsi"/>
          <w:b/>
          <w:sz w:val="22"/>
          <w:szCs w:val="22"/>
        </w:rPr>
        <w:t xml:space="preserve">     </w:t>
      </w:r>
      <w:r w:rsidRPr="005256DF">
        <w:rPr>
          <w:rFonts w:asciiTheme="minorHAnsi" w:hAnsiTheme="minorHAnsi" w:cstheme="minorHAnsi"/>
          <w:b/>
          <w:sz w:val="22"/>
          <w:szCs w:val="22"/>
        </w:rPr>
        <w:t xml:space="preserve"> v y h l a s u j e m, </w:t>
      </w:r>
    </w:p>
    <w:p w14:paraId="753351DB" w14:textId="77777777" w:rsidR="00D74604" w:rsidRPr="005256DF" w:rsidRDefault="00D74604" w:rsidP="00D74604">
      <w:pPr>
        <w:jc w:val="center"/>
        <w:rPr>
          <w:rFonts w:asciiTheme="minorHAnsi" w:hAnsiTheme="minorHAnsi" w:cstheme="minorHAnsi"/>
          <w:b/>
          <w:sz w:val="22"/>
          <w:szCs w:val="22"/>
        </w:rPr>
      </w:pPr>
    </w:p>
    <w:p w14:paraId="4CD822E3" w14:textId="77777777" w:rsidR="00D74604" w:rsidRPr="005256DF" w:rsidRDefault="00D74604" w:rsidP="00D74604">
      <w:pPr>
        <w:jc w:val="center"/>
        <w:rPr>
          <w:rFonts w:asciiTheme="minorHAnsi" w:hAnsiTheme="minorHAnsi" w:cstheme="minorHAnsi"/>
          <w:b/>
          <w:sz w:val="22"/>
          <w:szCs w:val="22"/>
        </w:rPr>
      </w:pPr>
    </w:p>
    <w:p w14:paraId="1ABF40B3" w14:textId="77777777" w:rsidR="00D74604" w:rsidRPr="005256DF" w:rsidRDefault="00D74604" w:rsidP="00D74604">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w:t>
      </w:r>
      <w:r>
        <w:rPr>
          <w:rFonts w:asciiTheme="minorHAnsi" w:hAnsiTheme="minorHAnsi" w:cstheme="minorHAnsi"/>
          <w:sz w:val="22"/>
          <w:szCs w:val="22"/>
        </w:rPr>
        <w:t xml:space="preserve"> </w:t>
      </w:r>
      <w:r w:rsidRPr="005256DF">
        <w:rPr>
          <w:rFonts w:asciiTheme="minorHAnsi" w:hAnsiTheme="minorHAnsi" w:cstheme="minorHAnsi"/>
          <w:sz w:val="22"/>
          <w:szCs w:val="22"/>
        </w:rPr>
        <w:t>poskytnem verejnému obstarávateľovi na požiadanie doklady, ktoré som čestným vyhlásením nahradil.</w:t>
      </w:r>
    </w:p>
    <w:p w14:paraId="3621CB86" w14:textId="77777777" w:rsidR="00D74604" w:rsidRDefault="00D74604" w:rsidP="00D74604">
      <w:pPr>
        <w:jc w:val="both"/>
        <w:rPr>
          <w:rFonts w:asciiTheme="minorHAnsi" w:hAnsiTheme="minorHAnsi" w:cstheme="minorHAnsi"/>
          <w:b/>
          <w:sz w:val="22"/>
          <w:szCs w:val="22"/>
        </w:rPr>
      </w:pPr>
    </w:p>
    <w:p w14:paraId="4989ABDF" w14:textId="77777777" w:rsidR="00D74604" w:rsidRPr="005256DF" w:rsidRDefault="00D74604" w:rsidP="00D74604">
      <w:pPr>
        <w:jc w:val="both"/>
        <w:rPr>
          <w:rFonts w:asciiTheme="minorHAnsi" w:hAnsiTheme="minorHAnsi" w:cstheme="minorHAnsi"/>
          <w:b/>
          <w:sz w:val="22"/>
          <w:szCs w:val="22"/>
        </w:rPr>
      </w:pPr>
      <w:r>
        <w:rPr>
          <w:rFonts w:asciiTheme="minorHAnsi" w:hAnsiTheme="minorHAnsi" w:cstheme="minorHAnsi"/>
          <w:b/>
          <w:sz w:val="22"/>
          <w:szCs w:val="22"/>
        </w:rPr>
        <w:t>Zároveň poskytujem informácie o dokladoch, ktoré sú priamo a bezodplatne prístupné v elektronických databázach, vrátane informácií potrebných na prístup do týchto databáz:*</w:t>
      </w:r>
    </w:p>
    <w:p w14:paraId="41935BD5" w14:textId="77777777" w:rsidR="00D74604" w:rsidRPr="00673DD3" w:rsidRDefault="00D74604" w:rsidP="00D74604">
      <w:pPr>
        <w:jc w:val="both"/>
        <w:rPr>
          <w:rFonts w:asciiTheme="minorHAnsi" w:hAnsiTheme="minorHAnsi" w:cs="Arial"/>
          <w:sz w:val="20"/>
          <w:szCs w:val="20"/>
        </w:rPr>
      </w:pPr>
      <w:r w:rsidRPr="00673DD3">
        <w:rPr>
          <w:rFonts w:asciiTheme="minorHAnsi" w:hAnsiTheme="minorHAnsi" w:cs="Arial"/>
          <w:b/>
          <w:sz w:val="20"/>
          <w:szCs w:val="20"/>
        </w:rPr>
        <w:t xml:space="preserve">  </w:t>
      </w:r>
    </w:p>
    <w:p w14:paraId="4D36E1B4" w14:textId="77777777" w:rsidR="00D74604" w:rsidRPr="00673DD3" w:rsidRDefault="00D74604" w:rsidP="00D74604">
      <w:pPr>
        <w:rPr>
          <w:rFonts w:asciiTheme="minorHAnsi" w:hAnsiTheme="minorHAnsi" w:cs="Arial"/>
          <w:sz w:val="20"/>
          <w:szCs w:val="20"/>
        </w:rPr>
      </w:pPr>
      <w:r>
        <w:rPr>
          <w:rFonts w:asciiTheme="minorHAnsi" w:hAnsiTheme="minorHAnsi" w:cs="Arial"/>
          <w:sz w:val="20"/>
          <w:szCs w:val="20"/>
        </w:rPr>
        <w:t>*tu uvedie uchádzač</w:t>
      </w:r>
    </w:p>
    <w:p w14:paraId="4D7DA2BD" w14:textId="77777777" w:rsidR="00D74604" w:rsidRDefault="00D74604" w:rsidP="00D74604"/>
    <w:p w14:paraId="67D8F929" w14:textId="77777777" w:rsidR="00D74604" w:rsidRDefault="00D74604" w:rsidP="00D74604"/>
    <w:p w14:paraId="09DB8532" w14:textId="77777777" w:rsidR="00D74604" w:rsidRDefault="00D74604" w:rsidP="00D74604"/>
    <w:p w14:paraId="459186D6" w14:textId="77777777" w:rsidR="00D74604" w:rsidRDefault="00D74604" w:rsidP="00D74604"/>
    <w:p w14:paraId="7AEE9801" w14:textId="77777777" w:rsidR="00D74604" w:rsidRDefault="00D74604" w:rsidP="00D74604"/>
    <w:p w14:paraId="2E4A5D85" w14:textId="77777777" w:rsidR="00D74604" w:rsidRDefault="00D74604" w:rsidP="00D74604">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14:paraId="75F2743B" w14:textId="77777777" w:rsidR="00D74604" w:rsidRDefault="00D74604" w:rsidP="00D74604">
      <w:pPr>
        <w:autoSpaceDE w:val="0"/>
        <w:spacing w:line="276" w:lineRule="auto"/>
        <w:rPr>
          <w:rFonts w:asciiTheme="minorHAnsi" w:hAnsiTheme="minorHAnsi" w:cs="Calibri Light"/>
          <w:color w:val="000000"/>
          <w:sz w:val="20"/>
          <w:szCs w:val="20"/>
        </w:rPr>
      </w:pPr>
    </w:p>
    <w:p w14:paraId="7161EF1F" w14:textId="77777777" w:rsidR="00D74604" w:rsidRDefault="00D74604" w:rsidP="00D74604">
      <w:pPr>
        <w:autoSpaceDE w:val="0"/>
        <w:spacing w:line="276" w:lineRule="auto"/>
        <w:rPr>
          <w:rFonts w:asciiTheme="minorHAnsi" w:hAnsiTheme="minorHAnsi" w:cs="Calibri Light"/>
          <w:color w:val="000000"/>
          <w:sz w:val="20"/>
          <w:szCs w:val="20"/>
        </w:rPr>
      </w:pPr>
    </w:p>
    <w:p w14:paraId="551F637C" w14:textId="77777777" w:rsidR="00C27D86" w:rsidRDefault="00C27D86" w:rsidP="00D74604">
      <w:pPr>
        <w:autoSpaceDE w:val="0"/>
        <w:spacing w:line="276" w:lineRule="auto"/>
        <w:rPr>
          <w:rFonts w:asciiTheme="minorHAnsi" w:hAnsiTheme="minorHAnsi" w:cs="Calibri Light"/>
          <w:color w:val="000000"/>
          <w:sz w:val="20"/>
          <w:szCs w:val="20"/>
        </w:rPr>
      </w:pPr>
    </w:p>
    <w:p w14:paraId="30386331" w14:textId="77777777" w:rsidR="00C27D86" w:rsidRDefault="00C27D86" w:rsidP="00D74604">
      <w:pPr>
        <w:autoSpaceDE w:val="0"/>
        <w:spacing w:line="276" w:lineRule="auto"/>
        <w:rPr>
          <w:rFonts w:asciiTheme="minorHAnsi" w:hAnsiTheme="minorHAnsi" w:cs="Calibri Light"/>
          <w:color w:val="000000"/>
          <w:sz w:val="20"/>
          <w:szCs w:val="20"/>
        </w:rPr>
      </w:pPr>
    </w:p>
    <w:p w14:paraId="7E420BCA" w14:textId="77777777" w:rsidR="00C27D86" w:rsidRPr="0015176A" w:rsidRDefault="00C27D86" w:rsidP="00D74604">
      <w:pPr>
        <w:autoSpaceDE w:val="0"/>
        <w:spacing w:line="276" w:lineRule="auto"/>
        <w:rPr>
          <w:rFonts w:asciiTheme="minorHAnsi" w:hAnsiTheme="minorHAnsi" w:cs="Calibri Light"/>
          <w:color w:val="000000"/>
          <w:sz w:val="20"/>
          <w:szCs w:val="20"/>
        </w:rPr>
      </w:pPr>
    </w:p>
    <w:p w14:paraId="46CB3F0A" w14:textId="77777777" w:rsidR="00D74604" w:rsidRDefault="00D74604" w:rsidP="00D74604">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7E3E49CE" w14:textId="77777777"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14:paraId="36A2689C" w14:textId="77777777" w:rsidR="00D74604" w:rsidRDefault="00D74604" w:rsidP="00D74604">
      <w:pPr>
        <w:widowControl/>
        <w:suppressAutoHyphens w:val="0"/>
        <w:ind w:left="4956" w:firstLine="708"/>
        <w:jc w:val="both"/>
      </w:pPr>
      <w:r>
        <w:rPr>
          <w:rFonts w:asciiTheme="minorHAnsi" w:hAnsiTheme="minorHAnsi" w:cs="Calibri Light"/>
          <w:sz w:val="20"/>
          <w:szCs w:val="20"/>
          <w:lang w:eastAsia="en-US"/>
        </w:rPr>
        <w:t>oprávnenej osoby konať za uchádzača</w:t>
      </w:r>
    </w:p>
    <w:p w14:paraId="0F93FD6B" w14:textId="77777777" w:rsidR="00D74604" w:rsidRDefault="00D74604" w:rsidP="00D74604"/>
    <w:p w14:paraId="3B6DB60E" w14:textId="77777777" w:rsidR="00D74604" w:rsidRDefault="00D74604" w:rsidP="00D74604">
      <w:pPr>
        <w:widowControl/>
        <w:suppressAutoHyphens w:val="0"/>
        <w:spacing w:after="120"/>
        <w:jc w:val="center"/>
        <w:rPr>
          <w:rFonts w:ascii="Arial Black" w:hAnsi="Arial Black" w:cs="Arial Black"/>
          <w:b/>
          <w:bCs/>
          <w:caps/>
          <w:lang w:val="fr-FR" w:eastAsia="fr-FR"/>
        </w:rPr>
      </w:pPr>
    </w:p>
    <w:p w14:paraId="7AEE1C29" w14:textId="77777777" w:rsidR="00D74604" w:rsidRDefault="00D74604" w:rsidP="00D74604">
      <w:pPr>
        <w:pStyle w:val="Odrazka15"/>
        <w:numPr>
          <w:ilvl w:val="0"/>
          <w:numId w:val="0"/>
        </w:numPr>
        <w:spacing w:line="240" w:lineRule="auto"/>
        <w:rPr>
          <w:sz w:val="20"/>
          <w:szCs w:val="20"/>
        </w:rPr>
      </w:pPr>
    </w:p>
    <w:sectPr w:rsidR="00D74604" w:rsidSect="000F4738">
      <w:headerReference w:type="default" r:id="rId166"/>
      <w:footerReference w:type="default" r:id="rId167"/>
      <w:headerReference w:type="first" r:id="rId168"/>
      <w:footerReference w:type="first" r:id="rId169"/>
      <w:pgSz w:w="11906" w:h="16838"/>
      <w:pgMar w:top="0" w:right="991" w:bottom="0"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8EA1A" w14:textId="77777777" w:rsidR="00981A7A" w:rsidRDefault="00981A7A">
      <w:r>
        <w:separator/>
      </w:r>
    </w:p>
  </w:endnote>
  <w:endnote w:type="continuationSeparator" w:id="0">
    <w:p w14:paraId="0EAC60CE" w14:textId="77777777" w:rsidR="00981A7A" w:rsidRDefault="0098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38">
    <w:altName w:val="Times New Roman"/>
    <w:charset w:val="EE"/>
    <w:family w:val="auto"/>
    <w:pitch w:val="variable"/>
  </w:font>
  <w:font w:name="Helvetica Neue">
    <w:altName w:val="Malgun Gothic"/>
    <w:charset w:val="00"/>
    <w:family w:val="auto"/>
    <w:pitch w:val="variable"/>
    <w:sig w:usb0="00000003" w:usb1="500079DB" w:usb2="00000010" w:usb3="00000000" w:csb0="00000001"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MS Mincho"/>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B9CAC" w14:textId="77777777" w:rsidR="00981A7A" w:rsidRDefault="00981A7A" w:rsidP="002B4417">
    <w:pPr>
      <w:pStyle w:val="Pta"/>
      <w:rPr>
        <w:rFonts w:ascii="Arial" w:hAnsi="Arial" w:cs="Arial"/>
        <w:color w:val="808080"/>
        <w:spacing w:val="60"/>
        <w:sz w:val="20"/>
        <w:szCs w:val="20"/>
      </w:rPr>
    </w:pPr>
  </w:p>
  <w:p w14:paraId="17064C54" w14:textId="77777777" w:rsidR="00981A7A" w:rsidRPr="00797E00" w:rsidRDefault="00981A7A" w:rsidP="00797E00">
    <w:pPr>
      <w:pStyle w:val="Pta"/>
      <w:jc w:val="right"/>
      <w:rPr>
        <w:rFonts w:ascii="Arial" w:hAnsi="Arial" w:cs="Arial"/>
        <w:sz w:val="20"/>
        <w:szCs w:val="20"/>
      </w:rPr>
    </w:pPr>
    <w:r w:rsidRPr="00797E00">
      <w:rPr>
        <w:rFonts w:ascii="Arial" w:hAnsi="Arial" w:cs="Arial"/>
        <w:color w:val="808080"/>
        <w:spacing w:val="60"/>
        <w:sz w:val="20"/>
        <w:szCs w:val="20"/>
      </w:rPr>
      <w:t>Strana</w:t>
    </w:r>
    <w:r w:rsidRPr="00797E00">
      <w:rPr>
        <w:rFonts w:ascii="Arial" w:hAnsi="Arial" w:cs="Arial"/>
        <w:sz w:val="20"/>
        <w:szCs w:val="20"/>
      </w:rPr>
      <w:t xml:space="preserve"> | </w:t>
    </w:r>
    <w:r w:rsidRPr="00797E00">
      <w:rPr>
        <w:rFonts w:ascii="Arial" w:hAnsi="Arial" w:cs="Arial"/>
        <w:sz w:val="20"/>
        <w:szCs w:val="20"/>
      </w:rPr>
      <w:fldChar w:fldCharType="begin"/>
    </w:r>
    <w:r w:rsidRPr="00797E00">
      <w:rPr>
        <w:rFonts w:ascii="Arial" w:hAnsi="Arial" w:cs="Arial"/>
        <w:sz w:val="20"/>
        <w:szCs w:val="20"/>
      </w:rPr>
      <w:instrText>PAGE   \* MERGEFORMAT</w:instrText>
    </w:r>
    <w:r w:rsidRPr="00797E00">
      <w:rPr>
        <w:rFonts w:ascii="Arial" w:hAnsi="Arial" w:cs="Arial"/>
        <w:sz w:val="20"/>
        <w:szCs w:val="20"/>
      </w:rPr>
      <w:fldChar w:fldCharType="separate"/>
    </w:r>
    <w:r w:rsidR="00FA426E" w:rsidRPr="00FA426E">
      <w:rPr>
        <w:rFonts w:ascii="Arial" w:hAnsi="Arial" w:cs="Arial"/>
        <w:b/>
        <w:bCs/>
        <w:noProof/>
        <w:sz w:val="20"/>
        <w:szCs w:val="20"/>
      </w:rPr>
      <w:t>1</w:t>
    </w:r>
    <w:r w:rsidRPr="00797E00">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91D9" w14:textId="77777777" w:rsidR="00981A7A" w:rsidRDefault="00981A7A">
    <w:pPr>
      <w:pStyle w:val="Pta"/>
    </w:pPr>
  </w:p>
  <w:p w14:paraId="5492F7E4" w14:textId="77777777" w:rsidR="00981A7A" w:rsidRDefault="00981A7A">
    <w:pPr>
      <w:pStyle w:val="Pta"/>
    </w:pPr>
  </w:p>
  <w:p w14:paraId="253CB94D" w14:textId="77777777" w:rsidR="00981A7A" w:rsidRDefault="00981A7A" w:rsidP="000B58D1">
    <w:pPr>
      <w:pStyle w:val="Pta"/>
      <w:jc w:val="center"/>
    </w:pPr>
  </w:p>
  <w:p w14:paraId="259D7FCA" w14:textId="77777777" w:rsidR="00981A7A" w:rsidRPr="000B58D1" w:rsidRDefault="00981A7A" w:rsidP="000B58D1">
    <w:pPr>
      <w:widowControl/>
      <w:suppressAutoHyphens w:val="0"/>
      <w:autoSpaceDE w:val="0"/>
      <w:autoSpaceDN w:val="0"/>
      <w:adjustRightInd w:val="0"/>
      <w:rPr>
        <w:rFonts w:ascii="Arial" w:hAnsi="Arial" w:cs="Arial"/>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70E51" w14:textId="77777777" w:rsidR="00981A7A" w:rsidRDefault="00981A7A">
      <w:r>
        <w:separator/>
      </w:r>
    </w:p>
  </w:footnote>
  <w:footnote w:type="continuationSeparator" w:id="0">
    <w:p w14:paraId="2FFF0A8A" w14:textId="77777777" w:rsidR="00981A7A" w:rsidRDefault="00981A7A">
      <w:r>
        <w:continuationSeparator/>
      </w:r>
    </w:p>
  </w:footnote>
  <w:footnote w:id="1">
    <w:p w14:paraId="178313F1" w14:textId="77777777" w:rsidR="00981A7A" w:rsidRDefault="00981A7A" w:rsidP="00D74604">
      <w:pPr>
        <w:pStyle w:val="Textpoznmkypodiarou"/>
        <w:rPr>
          <w:rFonts w:ascii="Calibri Light" w:hAnsi="Calibri Light" w:cs="Calibri Light"/>
          <w:sz w:val="16"/>
          <w:szCs w:val="16"/>
        </w:rPr>
      </w:pPr>
      <w:r>
        <w:rPr>
          <w:rStyle w:val="Odkaznapoznmkupodiarou"/>
          <w:rFonts w:ascii="Calibri Light" w:hAnsi="Calibri Light" w:cs="Calibri Light"/>
        </w:rPr>
        <w:footnoteRef/>
      </w:r>
      <w:r>
        <w:rPr>
          <w:rFonts w:ascii="Calibri Light" w:hAnsi="Calibri Light" w:cs="Calibri Light"/>
        </w:rPr>
        <w:t xml:space="preserve"> </w:t>
      </w:r>
      <w:r>
        <w:rPr>
          <w:rFonts w:ascii="Calibri Light" w:hAnsi="Calibri Light" w:cs="Calibri Light"/>
          <w:sz w:val="16"/>
          <w:szCs w:val="16"/>
        </w:rPr>
        <w:t>Nehodiace sa škrtnúť</w:t>
      </w:r>
    </w:p>
    <w:p w14:paraId="1AA0C36B" w14:textId="77777777" w:rsidR="00981A7A" w:rsidRDefault="00981A7A" w:rsidP="00D74604">
      <w:pPr>
        <w:pStyle w:val="Textpoznmkypodiarou"/>
        <w:rPr>
          <w:rFonts w:ascii="Calibri Light" w:hAnsi="Calibri Light"/>
          <w:sz w:val="16"/>
          <w:szCs w:val="16"/>
        </w:rPr>
      </w:pPr>
      <w:r>
        <w:rPr>
          <w:rFonts w:ascii="Calibri Light" w:hAnsi="Calibri Light" w:cs="Calibri Light"/>
          <w:sz w:val="16"/>
          <w:szCs w:val="16"/>
          <w:vertAlign w:val="superscript"/>
        </w:rPr>
        <w:t xml:space="preserve">2  </w:t>
      </w:r>
      <w:r>
        <w:rPr>
          <w:rFonts w:ascii="Calibri Light" w:hAnsi="Calibri Light" w:cs="Calibri Light"/>
          <w:sz w:val="16"/>
          <w:szCs w:val="16"/>
        </w:rPr>
        <w:t xml:space="preserve">Identifikácia uchádzača v prípade skupiny dodávateľov vyplní každý člen skupiny dodávateľov </w:t>
      </w:r>
    </w:p>
    <w:p w14:paraId="2475A28F" w14:textId="77777777" w:rsidR="00981A7A" w:rsidRDefault="00981A7A" w:rsidP="00D74604">
      <w:pPr>
        <w:pStyle w:val="Textpoznmkypodiarou"/>
        <w:rPr>
          <w:rFonts w:ascii="Calibri Light" w:hAnsi="Calibri Light"/>
          <w:sz w:val="16"/>
          <w:szCs w:val="16"/>
          <w:vertAlign w:val="superscript"/>
        </w:rPr>
      </w:pPr>
      <w:r>
        <w:rPr>
          <w:rFonts w:ascii="Calibri Light" w:hAnsi="Calibri Light"/>
          <w:sz w:val="16"/>
          <w:szCs w:val="16"/>
          <w:vertAlign w:val="superscript"/>
        </w:rPr>
        <w:t>3</w:t>
      </w:r>
      <w:r>
        <w:rPr>
          <w:rFonts w:ascii="Calibri Light" w:hAnsi="Calibri Light" w:cs="Calibri Light"/>
          <w:sz w:val="16"/>
          <w:szCs w:val="16"/>
        </w:rPr>
        <w:t xml:space="preserve"> Nehodiace sa škrtnúť</w:t>
      </w:r>
    </w:p>
  </w:footnote>
  <w:footnote w:id="2">
    <w:p w14:paraId="4FEA14C0" w14:textId="77777777" w:rsidR="00981A7A" w:rsidRDefault="00981A7A" w:rsidP="00D74604">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622AEA8E" w14:textId="77777777" w:rsidR="00981A7A" w:rsidRDefault="00981A7A" w:rsidP="00D74604">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23753D81" w14:textId="77777777" w:rsidR="00981A7A" w:rsidRDefault="00981A7A" w:rsidP="00D74604">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63C53143" w14:textId="77777777" w:rsidR="00981A7A" w:rsidRDefault="00981A7A" w:rsidP="00D74604">
      <w:pPr>
        <w:pStyle w:val="Textpoznmkypodiarou"/>
      </w:pPr>
      <w:r>
        <w:rPr>
          <w:rStyle w:val="Odkaznapoznmkupodiarou"/>
        </w:rPr>
        <w:footnoteRef/>
      </w:r>
      <w:r>
        <w:t xml:space="preserve"> Pozri body II.1.1 a II.1.3 príslušného oznámenia.</w:t>
      </w:r>
    </w:p>
  </w:footnote>
  <w:footnote w:id="6">
    <w:p w14:paraId="1EFFC869" w14:textId="77777777" w:rsidR="00981A7A" w:rsidRDefault="00981A7A" w:rsidP="00D74604">
      <w:pPr>
        <w:pStyle w:val="Textpoznmkypodiarou"/>
      </w:pPr>
      <w:r>
        <w:rPr>
          <w:rStyle w:val="Odkaznapoznmkupodiarou"/>
        </w:rPr>
        <w:footnoteRef/>
      </w:r>
      <w:r>
        <w:t xml:space="preserve"> Pozri bod II.1.1 príslušného oznámenia.</w:t>
      </w:r>
    </w:p>
  </w:footnote>
  <w:footnote w:id="7">
    <w:p w14:paraId="55B81B4A" w14:textId="77777777" w:rsidR="00981A7A" w:rsidRDefault="00981A7A" w:rsidP="00D74604">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14:paraId="12FBDA1A" w14:textId="77777777" w:rsidR="00981A7A" w:rsidRPr="00762B91" w:rsidRDefault="00981A7A" w:rsidP="00D74604">
      <w:pPr>
        <w:jc w:val="both"/>
        <w:rPr>
          <w:sz w:val="20"/>
          <w:szCs w:val="20"/>
        </w:rPr>
      </w:pPr>
      <w:r w:rsidRPr="00762B91">
        <w:rPr>
          <w:rStyle w:val="Odkaznapoznmkupodiarou"/>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62EAC05B" w14:textId="77777777" w:rsidR="00981A7A" w:rsidRPr="00762B91" w:rsidRDefault="00981A7A" w:rsidP="00D74604">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62E243A4" w14:textId="77777777" w:rsidR="00981A7A" w:rsidRDefault="00981A7A" w:rsidP="00D74604">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14:paraId="1D49C997" w14:textId="77777777" w:rsidR="00981A7A" w:rsidRDefault="00981A7A" w:rsidP="00D74604">
      <w:pPr>
        <w:pStyle w:val="Textpoznmkypodiarou"/>
      </w:pPr>
      <w:r w:rsidRPr="00762B91">
        <w:rPr>
          <w:rStyle w:val="Odkaznapoznmkupodiarou"/>
        </w:rPr>
        <w:footnoteRef/>
      </w:r>
      <w:r w:rsidRPr="00762B91">
        <w:t xml:space="preserve"> Pozri oznámenie o ponuke, bod III. 1.5.</w:t>
      </w:r>
    </w:p>
  </w:footnote>
  <w:footnote w:id="10">
    <w:p w14:paraId="32C7659F" w14:textId="77777777" w:rsidR="00981A7A" w:rsidRDefault="00981A7A" w:rsidP="00D74604">
      <w:pPr>
        <w:jc w:val="both"/>
      </w:pPr>
      <w:r w:rsidRPr="00762B91">
        <w:rPr>
          <w:rStyle w:val="Odkaznapoznmkupodiarou"/>
        </w:rPr>
        <w:footnoteRef/>
      </w:r>
      <w:r w:rsidRPr="00762B91">
        <w:rPr>
          <w:sz w:val="20"/>
          <w:szCs w:val="20"/>
        </w:rPr>
        <w:t xml:space="preserve"> To znamená, že jeho hlavným cieľom je sociálna a profesionálna integrácia zdravotne postihnutých alebo znevýhodnených osôb.</w:t>
      </w:r>
    </w:p>
  </w:footnote>
  <w:footnote w:id="11">
    <w:p w14:paraId="26924E58" w14:textId="77777777" w:rsidR="00981A7A" w:rsidRDefault="00981A7A" w:rsidP="00D74604">
      <w:pPr>
        <w:pStyle w:val="Textpoznmkypodiarou"/>
      </w:pPr>
      <w:r w:rsidRPr="00762B91">
        <w:rPr>
          <w:rStyle w:val="Odkaznapoznmkupodiarou"/>
        </w:rPr>
        <w:footnoteRef/>
      </w:r>
      <w:r w:rsidRPr="00762B91">
        <w:t xml:space="preserve"> Ak existujú odkazy a klasifikácie, tak sú uvedené v osvedčení.</w:t>
      </w:r>
    </w:p>
  </w:footnote>
  <w:footnote w:id="12">
    <w:p w14:paraId="55D447AE" w14:textId="77777777" w:rsidR="00981A7A" w:rsidRDefault="00981A7A" w:rsidP="00D74604">
      <w:pPr>
        <w:pStyle w:val="Textpoznmkypodiarou"/>
      </w:pPr>
      <w:r w:rsidRPr="00762B91">
        <w:rPr>
          <w:rStyle w:val="Odkaznapoznmkupodiarou"/>
        </w:rPr>
        <w:footnoteRef/>
      </w:r>
      <w:r w:rsidRPr="00762B91">
        <w:t xml:space="preserve"> Najmä ako súčasť skupiny, konzorcia, spoločného podniku alebo podobne.</w:t>
      </w:r>
    </w:p>
  </w:footnote>
  <w:footnote w:id="13">
    <w:p w14:paraId="4BCEC383" w14:textId="77777777" w:rsidR="00981A7A" w:rsidRDefault="00981A7A" w:rsidP="00D74604">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14:paraId="562F689B" w14:textId="77777777" w:rsidR="00981A7A" w:rsidRDefault="00981A7A" w:rsidP="00D74604">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14:paraId="73CCF159" w14:textId="77777777" w:rsidR="00981A7A" w:rsidRDefault="00981A7A" w:rsidP="00D74604">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14:paraId="1853EAE1" w14:textId="77777777" w:rsidR="00981A7A" w:rsidRDefault="00981A7A" w:rsidP="00D74604">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14:paraId="666683D7" w14:textId="77777777" w:rsidR="00981A7A" w:rsidRDefault="00981A7A" w:rsidP="00D74604">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14:paraId="05DCC19A" w14:textId="77777777" w:rsidR="00981A7A" w:rsidRDefault="00981A7A" w:rsidP="00D74604">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14:paraId="00FBD30B" w14:textId="77777777" w:rsidR="00981A7A" w:rsidRDefault="00981A7A" w:rsidP="00D74604">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14:paraId="57DBF2E9" w14:textId="77777777" w:rsidR="00981A7A" w:rsidRDefault="00981A7A" w:rsidP="00D74604">
      <w:pPr>
        <w:pStyle w:val="Textpoznmkypodiarou"/>
      </w:pPr>
      <w:r>
        <w:rPr>
          <w:rStyle w:val="Odkaznapoznmkupodiarou"/>
        </w:rPr>
        <w:footnoteRef/>
      </w:r>
      <w:r>
        <w:t xml:space="preserve"> </w:t>
      </w:r>
      <w:r w:rsidRPr="00471F7E">
        <w:t>Zopakujte toľkokrát, koľkokrát je potrebné.</w:t>
      </w:r>
    </w:p>
  </w:footnote>
  <w:footnote w:id="21">
    <w:p w14:paraId="2C02AB0A" w14:textId="77777777" w:rsidR="00981A7A" w:rsidRDefault="00981A7A" w:rsidP="00D74604">
      <w:pPr>
        <w:pStyle w:val="Textpoznmkypodiarou"/>
      </w:pPr>
      <w:r>
        <w:rPr>
          <w:rStyle w:val="Odkaznapoznmkupodiarou"/>
        </w:rPr>
        <w:footnoteRef/>
      </w:r>
      <w:r>
        <w:t xml:space="preserve"> </w:t>
      </w:r>
      <w:r w:rsidRPr="00471F7E">
        <w:t>Zopakujte toľkokrát, koľkokrát je potrebné.</w:t>
      </w:r>
    </w:p>
  </w:footnote>
  <w:footnote w:id="22">
    <w:p w14:paraId="7D686E21" w14:textId="77777777" w:rsidR="00981A7A" w:rsidRDefault="00981A7A" w:rsidP="00D74604">
      <w:pPr>
        <w:pStyle w:val="Textpoznmkypodiarou"/>
      </w:pPr>
      <w:r>
        <w:rPr>
          <w:rStyle w:val="Odkaznapoznmkupodiarou"/>
        </w:rPr>
        <w:footnoteRef/>
      </w:r>
      <w:r>
        <w:t xml:space="preserve"> </w:t>
      </w:r>
      <w:r w:rsidRPr="00471F7E">
        <w:t>Zopakujte toľkokrát, koľkokrát je potrebné.</w:t>
      </w:r>
    </w:p>
  </w:footnote>
  <w:footnote w:id="23">
    <w:p w14:paraId="2A55DD7A" w14:textId="77777777" w:rsidR="00981A7A" w:rsidRDefault="00981A7A" w:rsidP="00D74604">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4">
    <w:p w14:paraId="3B1E63F8" w14:textId="77777777" w:rsidR="00981A7A" w:rsidRPr="00471F7E" w:rsidRDefault="00981A7A" w:rsidP="00D74604">
      <w:pPr>
        <w:jc w:val="both"/>
        <w:rPr>
          <w:sz w:val="20"/>
          <w:szCs w:val="20"/>
        </w:rPr>
      </w:pPr>
      <w:r w:rsidRPr="00A047EC">
        <w:rPr>
          <w:rStyle w:val="Odkaznapoznmkupodiarou"/>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17EDE1FC" w14:textId="77777777" w:rsidR="00981A7A" w:rsidRDefault="00981A7A" w:rsidP="00D74604">
      <w:pPr>
        <w:jc w:val="both"/>
      </w:pPr>
    </w:p>
  </w:footnote>
  <w:footnote w:id="25">
    <w:p w14:paraId="1C033F90" w14:textId="77777777" w:rsidR="00981A7A" w:rsidRDefault="00981A7A" w:rsidP="00D74604">
      <w:pPr>
        <w:pStyle w:val="Textpoznmkypodiarou"/>
      </w:pPr>
      <w:r>
        <w:rPr>
          <w:rStyle w:val="Odkaznapoznmkupodiarou"/>
        </w:rPr>
        <w:footnoteRef/>
      </w:r>
      <w:r>
        <w:t xml:space="preserve"> </w:t>
      </w:r>
      <w:r w:rsidRPr="00471F7E">
        <w:t>Zopakujte toľkokrát, koľkokrát je potrebné.</w:t>
      </w:r>
    </w:p>
  </w:footnote>
  <w:footnote w:id="26">
    <w:p w14:paraId="43AA47EF" w14:textId="77777777" w:rsidR="00981A7A" w:rsidRDefault="00981A7A" w:rsidP="00D74604">
      <w:pPr>
        <w:pStyle w:val="Textpoznmkypodiarou"/>
      </w:pPr>
      <w:r>
        <w:rPr>
          <w:rStyle w:val="Odkaznapoznmkupodiarou"/>
        </w:rPr>
        <w:footnoteRef/>
      </w:r>
      <w:r>
        <w:t xml:space="preserve"> </w:t>
      </w:r>
      <w:r w:rsidRPr="00471F7E">
        <w:t>Pozri článok 57 ods. 4 smernice 2014/24/EÚ.</w:t>
      </w:r>
    </w:p>
  </w:footnote>
  <w:footnote w:id="27">
    <w:p w14:paraId="769686BE" w14:textId="77777777" w:rsidR="00981A7A" w:rsidRDefault="00981A7A" w:rsidP="00D74604">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14:paraId="07BC2EF2" w14:textId="77777777" w:rsidR="00981A7A" w:rsidRDefault="00981A7A" w:rsidP="00D74604">
      <w:pPr>
        <w:pStyle w:val="Textpoznmkypodiarou"/>
      </w:pPr>
      <w:r>
        <w:rPr>
          <w:rStyle w:val="Odkaznapoznmkupodiarou"/>
        </w:rPr>
        <w:footnoteRef/>
      </w:r>
      <w:r>
        <w:t xml:space="preserve"> </w:t>
      </w:r>
      <w:r w:rsidRPr="00471F7E">
        <w:t>Pozri vnútroštátne právo, príslušné oznámenie alebo súťažné podklady.</w:t>
      </w:r>
    </w:p>
  </w:footnote>
  <w:footnote w:id="29">
    <w:p w14:paraId="5961C092" w14:textId="77777777" w:rsidR="00981A7A" w:rsidRDefault="00981A7A" w:rsidP="00D74604">
      <w:pPr>
        <w:jc w:val="both"/>
      </w:pPr>
      <w:r w:rsidRPr="00A047EC">
        <w:rPr>
          <w:rStyle w:val="Odkaznapoznmkupodiarou"/>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14:paraId="162585E5" w14:textId="77777777" w:rsidR="00981A7A" w:rsidRDefault="00981A7A" w:rsidP="00D74604">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1">
    <w:p w14:paraId="388E6866" w14:textId="77777777" w:rsidR="00981A7A" w:rsidRDefault="00981A7A" w:rsidP="00D74604">
      <w:pPr>
        <w:pStyle w:val="Textpoznmkypodiarou"/>
      </w:pPr>
      <w:r>
        <w:rPr>
          <w:rStyle w:val="Odkaznapoznmkupodiarou"/>
        </w:rPr>
        <w:footnoteRef/>
      </w:r>
      <w:r>
        <w:t xml:space="preserve"> Ako sa uvádza vo vnútroštátnom práve, príslušnom oznámení alebo v súťažných podkladoch.</w:t>
      </w:r>
    </w:p>
  </w:footnote>
  <w:footnote w:id="32">
    <w:p w14:paraId="4A47F276" w14:textId="77777777" w:rsidR="00981A7A" w:rsidRDefault="00981A7A" w:rsidP="00D74604">
      <w:pPr>
        <w:pStyle w:val="Textpoznmkypodiarou"/>
      </w:pPr>
      <w:r>
        <w:rPr>
          <w:rStyle w:val="Odkaznapoznmkupodiarou"/>
        </w:rPr>
        <w:footnoteRef/>
      </w:r>
      <w:r>
        <w:t xml:space="preserve"> Zopakujte toľkokrát, koľkokrát je to potrebné.</w:t>
      </w:r>
    </w:p>
    <w:p w14:paraId="452D77CD" w14:textId="77777777" w:rsidR="00981A7A" w:rsidRDefault="00981A7A" w:rsidP="00D74604">
      <w:pPr>
        <w:pStyle w:val="Textpoznmkypodiarou"/>
      </w:pPr>
    </w:p>
  </w:footnote>
  <w:footnote w:id="33">
    <w:p w14:paraId="7C59D2A1" w14:textId="77777777" w:rsidR="00981A7A" w:rsidRPr="002D4442" w:rsidRDefault="00981A7A" w:rsidP="00D74604">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1CF25E8E" w14:textId="77777777" w:rsidR="00981A7A" w:rsidRDefault="00981A7A" w:rsidP="00D74604">
      <w:pPr>
        <w:pStyle w:val="Textpoznmkypodiarou"/>
      </w:pPr>
    </w:p>
  </w:footnote>
  <w:footnote w:id="34">
    <w:p w14:paraId="19222F00" w14:textId="77777777" w:rsidR="00981A7A" w:rsidRDefault="00981A7A" w:rsidP="00D74604">
      <w:pPr>
        <w:pStyle w:val="Textpoznmkypodiarou"/>
      </w:pPr>
      <w:r>
        <w:rPr>
          <w:rStyle w:val="Odkaznapoznmkupodiarou"/>
        </w:rPr>
        <w:footnoteRef/>
      </w:r>
      <w:r>
        <w:t xml:space="preserve"> Len v prípade, ak je to povolené v príslušnom oznámení alebo v súťažných podkladoch.</w:t>
      </w:r>
    </w:p>
  </w:footnote>
  <w:footnote w:id="35">
    <w:p w14:paraId="4F71DC6E" w14:textId="77777777" w:rsidR="00981A7A" w:rsidRDefault="00981A7A" w:rsidP="00D74604">
      <w:pPr>
        <w:pStyle w:val="Textpoznmkypodiarou"/>
      </w:pPr>
      <w:r>
        <w:rPr>
          <w:rStyle w:val="Odkaznapoznmkupodiarou"/>
        </w:rPr>
        <w:footnoteRef/>
      </w:r>
      <w:r>
        <w:t xml:space="preserve"> Len v prípade, ak je to povolené v príslušnom oznámení alebo v súťažných podkladoch.</w:t>
      </w:r>
    </w:p>
  </w:footnote>
  <w:footnote w:id="36">
    <w:p w14:paraId="5E224219" w14:textId="77777777" w:rsidR="00981A7A" w:rsidRDefault="00981A7A" w:rsidP="00D74604">
      <w:pPr>
        <w:pStyle w:val="Textpoznmkypodiarou"/>
      </w:pPr>
      <w:r>
        <w:rPr>
          <w:rStyle w:val="Odkaznapoznmkupodiarou"/>
        </w:rPr>
        <w:footnoteRef/>
      </w:r>
      <w:r>
        <w:t xml:space="preserve"> Napr. pomer medzi aktívami a pasívami.</w:t>
      </w:r>
    </w:p>
  </w:footnote>
  <w:footnote w:id="37">
    <w:p w14:paraId="634EA6A0" w14:textId="77777777" w:rsidR="00981A7A" w:rsidRDefault="00981A7A" w:rsidP="00D74604">
      <w:pPr>
        <w:pStyle w:val="Textpoznmkypodiarou"/>
      </w:pPr>
      <w:r>
        <w:rPr>
          <w:rStyle w:val="Odkaznapoznmkupodiarou"/>
        </w:rPr>
        <w:footnoteRef/>
      </w:r>
      <w:r>
        <w:t xml:space="preserve"> Napr. pomer medzi aktívami a pasívami.</w:t>
      </w:r>
    </w:p>
  </w:footnote>
  <w:footnote w:id="38">
    <w:p w14:paraId="5B5B3764" w14:textId="77777777" w:rsidR="00981A7A" w:rsidRDefault="00981A7A" w:rsidP="00D74604">
      <w:pPr>
        <w:pStyle w:val="Textpoznmkypodiarou"/>
      </w:pPr>
      <w:r>
        <w:rPr>
          <w:rStyle w:val="Odkaznapoznmkupodiarou"/>
        </w:rPr>
        <w:footnoteRef/>
      </w:r>
      <w:r>
        <w:t xml:space="preserve"> Zopakujte toľkokrát, koľkokrát je to potrebné.</w:t>
      </w:r>
    </w:p>
  </w:footnote>
  <w:footnote w:id="39">
    <w:p w14:paraId="5568ED6A" w14:textId="77777777" w:rsidR="00981A7A" w:rsidRDefault="00981A7A" w:rsidP="00D74604">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14:paraId="3568DF8A" w14:textId="77777777" w:rsidR="00981A7A" w:rsidRDefault="00981A7A" w:rsidP="00D74604">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14:paraId="1354776B" w14:textId="77777777" w:rsidR="00981A7A" w:rsidRDefault="00981A7A" w:rsidP="00D74604">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14:paraId="2A7605E2" w14:textId="77777777" w:rsidR="00981A7A" w:rsidRDefault="00981A7A" w:rsidP="00D74604">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14:paraId="0CCC89EB" w14:textId="77777777" w:rsidR="00981A7A" w:rsidRDefault="00981A7A" w:rsidP="00D74604">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DD3B58B" w14:textId="77777777" w:rsidR="00981A7A" w:rsidRDefault="00981A7A" w:rsidP="00D74604">
      <w:pPr>
        <w:pStyle w:val="Textpoznmkypodiarou"/>
      </w:pPr>
    </w:p>
  </w:footnote>
  <w:footnote w:id="44">
    <w:p w14:paraId="5DE85FAC" w14:textId="77777777" w:rsidR="00981A7A" w:rsidRDefault="00981A7A" w:rsidP="00D74604">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14:paraId="36AB42F2" w14:textId="77777777" w:rsidR="00981A7A" w:rsidRDefault="00981A7A" w:rsidP="00D74604">
      <w:pPr>
        <w:pStyle w:val="Textpoznmkypodiarou"/>
      </w:pPr>
      <w:r>
        <w:rPr>
          <w:rStyle w:val="Odkaznapoznmkupodiarou"/>
        </w:rPr>
        <w:footnoteRef/>
      </w:r>
      <w:r>
        <w:t xml:space="preserve"> Jasne uveďte, ktorej položky sa odpoveď týka.</w:t>
      </w:r>
    </w:p>
  </w:footnote>
  <w:footnote w:id="46">
    <w:p w14:paraId="6334023F" w14:textId="77777777" w:rsidR="00981A7A" w:rsidRDefault="00981A7A" w:rsidP="00D74604">
      <w:pPr>
        <w:pStyle w:val="Textpoznmkypodiarou"/>
      </w:pPr>
      <w:r>
        <w:rPr>
          <w:rStyle w:val="Odkaznapoznmkupodiarou"/>
        </w:rPr>
        <w:footnoteRef/>
      </w:r>
      <w:r>
        <w:t xml:space="preserve"> Zopakujte toľkokrát, koľkokrát je to potrebné.</w:t>
      </w:r>
    </w:p>
  </w:footnote>
  <w:footnote w:id="47">
    <w:p w14:paraId="5D471DE6" w14:textId="77777777" w:rsidR="00981A7A" w:rsidRDefault="00981A7A" w:rsidP="00D74604">
      <w:pPr>
        <w:pStyle w:val="Textpoznmkypodiarou"/>
      </w:pPr>
      <w:r>
        <w:rPr>
          <w:rStyle w:val="Odkaznapoznmkupodiarou"/>
        </w:rPr>
        <w:footnoteRef/>
      </w:r>
      <w:r>
        <w:t xml:space="preserve"> Zopakujte toľkokrát, koľkokrát je to potrebné.</w:t>
      </w:r>
    </w:p>
  </w:footnote>
  <w:footnote w:id="48">
    <w:p w14:paraId="0C52F9CB" w14:textId="77777777" w:rsidR="00981A7A" w:rsidRDefault="00981A7A" w:rsidP="00D74604">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14:paraId="6645902C" w14:textId="77777777" w:rsidR="00981A7A" w:rsidRDefault="00981A7A" w:rsidP="00D74604">
      <w:pPr>
        <w:pStyle w:val="Textpoznmkypodiarou"/>
      </w:pPr>
      <w:r>
        <w:rPr>
          <w:rStyle w:val="Odkaznapoznmkupodiarou"/>
        </w:rPr>
        <w:footnoteRef/>
      </w:r>
      <w:r>
        <w:t xml:space="preserve"> V závislosti od vnútroštátneho vykonávania článku 59 ods. 5 druhého pododseku smernice 2014/24/EÚ.</w:t>
      </w:r>
    </w:p>
    <w:p w14:paraId="15B8E75E" w14:textId="77777777" w:rsidR="00981A7A" w:rsidRDefault="00981A7A" w:rsidP="00D74604">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A9AD" w14:textId="77777777" w:rsidR="00981A7A" w:rsidRPr="009F6FF5" w:rsidRDefault="00981A7A" w:rsidP="003E43D4">
    <w:pPr>
      <w:pStyle w:val="Hlavika"/>
      <w:pBdr>
        <w:bottom w:val="single" w:sz="4" w:space="1" w:color="auto"/>
      </w:pBdr>
      <w:rPr>
        <w:rFonts w:ascii="Arial" w:hAnsi="Arial" w:cs="Arial"/>
        <w:i/>
        <w:color w:val="00B050"/>
        <w:sz w:val="16"/>
        <w:szCs w:val="16"/>
      </w:rPr>
    </w:pPr>
    <w:r w:rsidRPr="009F6FF5">
      <w:rPr>
        <w:rFonts w:ascii="Arial" w:hAnsi="Arial" w:cs="Arial"/>
        <w:i/>
        <w:sz w:val="16"/>
        <w:szCs w:val="16"/>
      </w:rPr>
      <w:t>Postup verejného obstarávania: podlimitná zákazka bez využitia elek</w:t>
    </w:r>
    <w:r>
      <w:rPr>
        <w:rFonts w:ascii="Arial" w:hAnsi="Arial" w:cs="Arial"/>
        <w:i/>
        <w:sz w:val="16"/>
        <w:szCs w:val="16"/>
      </w:rPr>
      <w:t>tronického trhoviska podľa § 112</w:t>
    </w:r>
    <w:r w:rsidRPr="009F6FF5">
      <w:rPr>
        <w:rFonts w:ascii="Arial" w:hAnsi="Arial" w:cs="Arial"/>
        <w:i/>
        <w:sz w:val="16"/>
        <w:szCs w:val="16"/>
      </w:rPr>
      <w:t xml:space="preserve"> - 116 zákona č. 343/2015 Z. z. o verejnom obstarávaní a o zmene a doplnení niektorých zákonov v znení neskorších predpisov </w:t>
    </w:r>
  </w:p>
  <w:p w14:paraId="36152E03" w14:textId="77777777" w:rsidR="00981A7A" w:rsidRPr="00F514B9" w:rsidRDefault="00981A7A">
    <w:pPr>
      <w:pStyle w:val="Hlavika"/>
      <w:rPr>
        <w:rFonts w:ascii="Calibri" w:hAnsi="Calibri" w:cs="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C10B" w14:textId="77777777" w:rsidR="00981A7A" w:rsidRDefault="00981A7A" w:rsidP="00E757E9">
    <w:pPr>
      <w:pStyle w:val="Hlavika"/>
      <w:pBdr>
        <w:bottom w:val="single" w:sz="4" w:space="1" w:color="auto"/>
      </w:pBdr>
      <w:rPr>
        <w:rFonts w:ascii="Calibri" w:hAnsi="Calibri" w:cs="Verdana"/>
        <w:i/>
        <w:sz w:val="20"/>
        <w:szCs w:val="20"/>
      </w:rPr>
    </w:pPr>
    <w:r w:rsidRPr="002249FB">
      <w:rPr>
        <w:rFonts w:ascii="Calibri" w:hAnsi="Calibri" w:cs="Verdana"/>
        <w:i/>
        <w:sz w:val="20"/>
        <w:szCs w:val="20"/>
      </w:rPr>
      <w:t xml:space="preserve">Názov predmetu zákazky: </w:t>
    </w:r>
    <w:r>
      <w:rPr>
        <w:rFonts w:ascii="Calibri" w:hAnsi="Calibri" w:cs="Verdana"/>
        <w:i/>
        <w:sz w:val="20"/>
        <w:szCs w:val="20"/>
      </w:rPr>
      <w:t>„Modernizácia miestnej komunikácie Skároš“</w:t>
    </w:r>
  </w:p>
  <w:p w14:paraId="0156913A" w14:textId="77777777" w:rsidR="00981A7A" w:rsidRPr="00517A82" w:rsidRDefault="00981A7A" w:rsidP="00E757E9">
    <w:pPr>
      <w:pStyle w:val="Hlavika"/>
      <w:pBdr>
        <w:bottom w:val="single" w:sz="4" w:space="1" w:color="auto"/>
      </w:pBdr>
      <w:rPr>
        <w:rFonts w:ascii="Calibri" w:hAnsi="Calibri" w:cs="Verdana"/>
        <w:i/>
        <w:sz w:val="20"/>
        <w:szCs w:val="20"/>
      </w:rPr>
    </w:pPr>
    <w:r w:rsidRPr="00517A82">
      <w:rPr>
        <w:rFonts w:ascii="Calibri" w:hAnsi="Calibri" w:cs="Verdana"/>
        <w:i/>
        <w:sz w:val="20"/>
        <w:szCs w:val="20"/>
      </w:rPr>
      <w:t xml:space="preserve">Postup verejného obstarávania: podlimitná zákazka bez využitia elektronického trhoviska podľa § 113 - 116 zákona č. 343/2015 Z. z. o verejnom obstarávaní a o zmene a doplnení niektorých zákonov </w:t>
    </w:r>
    <w:r>
      <w:rPr>
        <w:rFonts w:ascii="Calibri" w:hAnsi="Calibri" w:cs="Verdana"/>
        <w:i/>
        <w:sz w:val="20"/>
        <w:szCs w:val="20"/>
      </w:rPr>
      <w:t xml:space="preserve">v znení neskorších predpisov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3"/>
    <w:multiLevelType w:val="singleLevel"/>
    <w:tmpl w:val="00000003"/>
    <w:name w:val="WW8Num3"/>
    <w:lvl w:ilvl="0">
      <w:start w:val="3"/>
      <w:numFmt w:val="bullet"/>
      <w:lvlText w:val="-"/>
      <w:lvlJc w:val="left"/>
      <w:pPr>
        <w:tabs>
          <w:tab w:val="num" w:pos="0"/>
        </w:tabs>
        <w:ind w:left="1004" w:hanging="360"/>
      </w:pPr>
      <w:rPr>
        <w:rFonts w:ascii="Arial" w:hAnsi="Arial" w:cs="Arial"/>
      </w:rPr>
    </w:lvl>
  </w:abstractNum>
  <w:abstractNum w:abstractNumId="4" w15:restartNumberingAfterBreak="0">
    <w:nsid w:val="00000004"/>
    <w:multiLevelType w:val="multilevel"/>
    <w:tmpl w:val="23109478"/>
    <w:name w:val="WW8Num4"/>
    <w:lvl w:ilvl="0">
      <w:start w:val="9"/>
      <w:numFmt w:val="decimal"/>
      <w:lvlText w:val="%1."/>
      <w:lvlJc w:val="left"/>
      <w:pPr>
        <w:tabs>
          <w:tab w:val="num" w:pos="0"/>
        </w:tabs>
        <w:ind w:left="360" w:hanging="360"/>
      </w:pPr>
      <w:rPr>
        <w:rFonts w:ascii="Arial" w:eastAsia="Times New Roman" w:hAnsi="Arial"/>
      </w:rPr>
    </w:lvl>
    <w:lvl w:ilvl="1">
      <w:start w:val="1"/>
      <w:numFmt w:val="decimal"/>
      <w:lvlText w:val="%1.%2"/>
      <w:lvlJc w:val="left"/>
      <w:pPr>
        <w:tabs>
          <w:tab w:val="num" w:pos="0"/>
        </w:tabs>
        <w:ind w:left="720" w:hanging="360"/>
      </w:pPr>
      <w:rPr>
        <w:rFonts w:ascii="Arial" w:hAnsi="Arial" w:cs="Arial" w:hint="default"/>
        <w:b w:val="0"/>
        <w:bCs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5"/>
    <w:multiLevelType w:val="multilevel"/>
    <w:tmpl w:val="00000005"/>
    <w:name w:val="WW8Num5"/>
    <w:lvl w:ilvl="0">
      <w:start w:val="26"/>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6"/>
    <w:multiLevelType w:val="singleLevel"/>
    <w:tmpl w:val="00000006"/>
    <w:name w:val="WW8Num6"/>
    <w:lvl w:ilvl="0">
      <w:start w:val="3"/>
      <w:numFmt w:val="bullet"/>
      <w:lvlText w:val="-"/>
      <w:lvlJc w:val="left"/>
      <w:pPr>
        <w:tabs>
          <w:tab w:val="num" w:pos="0"/>
        </w:tabs>
        <w:ind w:left="720" w:hanging="360"/>
      </w:pPr>
      <w:rPr>
        <w:rFonts w:ascii="Arial" w:hAnsi="Arial" w:cs="Arial"/>
      </w:rPr>
    </w:lvl>
  </w:abstractNum>
  <w:abstractNum w:abstractNumId="7" w15:restartNumberingAfterBreak="0">
    <w:nsid w:val="00000007"/>
    <w:multiLevelType w:val="singleLevel"/>
    <w:tmpl w:val="00000007"/>
    <w:name w:val="WW8Num7"/>
    <w:lvl w:ilvl="0">
      <w:start w:val="1"/>
      <w:numFmt w:val="lowerLetter"/>
      <w:lvlText w:val="%1)"/>
      <w:lvlJc w:val="left"/>
      <w:pPr>
        <w:tabs>
          <w:tab w:val="num" w:pos="0"/>
        </w:tabs>
        <w:ind w:left="1287" w:hanging="360"/>
      </w:p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146" w:hanging="360"/>
      </w:pPr>
    </w:lvl>
  </w:abstractNum>
  <w:abstractNum w:abstractNumId="9" w15:restartNumberingAfterBreak="0">
    <w:nsid w:val="00000009"/>
    <w:multiLevelType w:val="multilevel"/>
    <w:tmpl w:val="00000009"/>
    <w:name w:val="WW8Num9"/>
    <w:lvl w:ilvl="0">
      <w:start w:val="15"/>
      <w:numFmt w:val="decimal"/>
      <w:lvlText w:val="%1."/>
      <w:lvlJc w:val="left"/>
      <w:pPr>
        <w:tabs>
          <w:tab w:val="num" w:pos="0"/>
        </w:tabs>
        <w:ind w:left="360" w:hanging="360"/>
      </w:pPr>
      <w:rPr>
        <w:i w:val="0"/>
        <w:iCs w:val="0"/>
      </w:rPr>
    </w:lvl>
    <w:lvl w:ilvl="1">
      <w:start w:val="1"/>
      <w:numFmt w:val="decimal"/>
      <w:lvlText w:val="%1.%2"/>
      <w:lvlJc w:val="left"/>
      <w:pPr>
        <w:tabs>
          <w:tab w:val="num" w:pos="0"/>
        </w:tabs>
        <w:ind w:left="607" w:hanging="465"/>
      </w:pPr>
      <w:rPr>
        <w:b w:val="0"/>
        <w:bCs w:val="0"/>
        <w:i w:val="0"/>
        <w:iCs w:val="0"/>
        <w:sz w:val="20"/>
        <w:szCs w:val="20"/>
      </w:rPr>
    </w:lvl>
    <w:lvl w:ilvl="2">
      <w:start w:val="1"/>
      <w:numFmt w:val="decimal"/>
      <w:lvlText w:val="%1.%2.%3"/>
      <w:lvlJc w:val="left"/>
      <w:pPr>
        <w:tabs>
          <w:tab w:val="num" w:pos="0"/>
        </w:tabs>
        <w:ind w:left="1288" w:hanging="720"/>
      </w:pPr>
      <w:rPr>
        <w:b w:val="0"/>
        <w:bCs w:val="0"/>
        <w:i w:val="0"/>
        <w:iCs w:val="0"/>
        <w:sz w:val="20"/>
        <w:szCs w:val="20"/>
      </w:rPr>
    </w:lvl>
    <w:lvl w:ilvl="3">
      <w:start w:val="1"/>
      <w:numFmt w:val="decimal"/>
      <w:lvlText w:val="%1.%2.%3.%4"/>
      <w:lvlJc w:val="left"/>
      <w:pPr>
        <w:tabs>
          <w:tab w:val="num" w:pos="0"/>
        </w:tabs>
        <w:ind w:left="1440" w:hanging="1080"/>
      </w:pPr>
      <w:rPr>
        <w:i w:val="0"/>
        <w:iCs w:val="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A"/>
    <w:multiLevelType w:val="singleLevel"/>
    <w:tmpl w:val="0000000A"/>
    <w:name w:val="WW8Num10"/>
    <w:lvl w:ilvl="0">
      <w:start w:val="1"/>
      <w:numFmt w:val="lowerLetter"/>
      <w:lvlText w:val="%1)"/>
      <w:lvlJc w:val="left"/>
      <w:pPr>
        <w:tabs>
          <w:tab w:val="num" w:pos="0"/>
        </w:tabs>
        <w:ind w:left="1845" w:hanging="360"/>
      </w:pPr>
    </w:lvl>
  </w:abstractNum>
  <w:abstractNum w:abstractNumId="11" w15:restartNumberingAfterBreak="0">
    <w:nsid w:val="0000000B"/>
    <w:multiLevelType w:val="multilevel"/>
    <w:tmpl w:val="0000000B"/>
    <w:name w:val="WW8Num11"/>
    <w:lvl w:ilvl="0">
      <w:start w:val="24"/>
      <w:numFmt w:val="decimal"/>
      <w:lvlText w:val="%1."/>
      <w:lvlJc w:val="left"/>
      <w:pPr>
        <w:tabs>
          <w:tab w:val="num" w:pos="0"/>
        </w:tabs>
        <w:ind w:left="435" w:hanging="435"/>
      </w:pPr>
    </w:lvl>
    <w:lvl w:ilvl="1">
      <w:start w:val="6"/>
      <w:numFmt w:val="decimal"/>
      <w:lvlText w:val="%1.%2."/>
      <w:lvlJc w:val="left"/>
      <w:pPr>
        <w:tabs>
          <w:tab w:val="num" w:pos="0"/>
        </w:tabs>
        <w:ind w:left="795" w:hanging="43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0000000D"/>
    <w:multiLevelType w:val="multilevel"/>
    <w:tmpl w:val="0000000D"/>
    <w:name w:val="WW8Num13"/>
    <w:lvl w:ilvl="0">
      <w:start w:val="24"/>
      <w:numFmt w:val="decimal"/>
      <w:lvlText w:val="%1"/>
      <w:lvlJc w:val="left"/>
      <w:pPr>
        <w:tabs>
          <w:tab w:val="num" w:pos="0"/>
        </w:tabs>
        <w:ind w:left="375" w:hanging="375"/>
      </w:pPr>
    </w:lvl>
    <w:lvl w:ilvl="1">
      <w:start w:val="7"/>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b/>
        <w:bCs/>
        <w:sz w:val="24"/>
        <w:szCs w:val="24"/>
      </w:rPr>
    </w:lvl>
  </w:abstractNum>
  <w:abstractNum w:abstractNumId="15" w15:restartNumberingAfterBreak="0">
    <w:nsid w:val="0000000F"/>
    <w:multiLevelType w:val="multilevel"/>
    <w:tmpl w:val="F7BEF698"/>
    <w:name w:val="WW8Num15"/>
    <w:lvl w:ilvl="0">
      <w:start w:val="1"/>
      <w:numFmt w:val="decimal"/>
      <w:lvlText w:val="%1."/>
      <w:lvlJc w:val="left"/>
      <w:pPr>
        <w:tabs>
          <w:tab w:val="num" w:pos="0"/>
        </w:tabs>
        <w:ind w:left="720" w:hanging="360"/>
      </w:pPr>
      <w:rPr>
        <w:rFonts w:ascii="Calibri Light" w:eastAsia="Times New Roman" w:hAnsi="Calibri Light" w:cs="Calibri Light"/>
      </w:rPr>
    </w:lvl>
    <w:lvl w:ilvl="1">
      <w:start w:val="3"/>
      <w:numFmt w:val="upp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0"/>
    <w:multiLevelType w:val="multilevel"/>
    <w:tmpl w:val="00000010"/>
    <w:name w:val="WW8Num1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00000011"/>
    <w:multiLevelType w:val="multilevel"/>
    <w:tmpl w:val="508EC056"/>
    <w:name w:val="WW8Num173"/>
    <w:lvl w:ilvl="0">
      <w:start w:val="3"/>
      <w:numFmt w:val="decimal"/>
      <w:lvlText w:val="%1."/>
      <w:lvlJc w:val="left"/>
      <w:pPr>
        <w:tabs>
          <w:tab w:val="num" w:pos="0"/>
        </w:tabs>
        <w:ind w:left="450" w:hanging="360"/>
      </w:pPr>
      <w:rPr>
        <w:rFonts w:ascii="Calibri Light" w:hAnsi="Calibri Light" w:cs="Calibri Light" w:hint="default"/>
      </w:rPr>
    </w:lvl>
    <w:lvl w:ilvl="1">
      <w:start w:val="1"/>
      <w:numFmt w:val="lowerLetter"/>
      <w:lvlText w:val="%2)"/>
      <w:lvlJc w:val="left"/>
      <w:pPr>
        <w:tabs>
          <w:tab w:val="num" w:pos="568"/>
        </w:tabs>
        <w:ind w:left="928" w:hanging="360"/>
      </w:pPr>
      <w:rPr>
        <w:rFonts w:hint="default"/>
        <w:sz w:val="18"/>
        <w:szCs w:val="18"/>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18"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19" w15:restartNumberingAfterBreak="0">
    <w:nsid w:val="00000013"/>
    <w:multiLevelType w:val="multilevel"/>
    <w:tmpl w:val="00000013"/>
    <w:name w:val="WW8Num19"/>
    <w:lvl w:ilvl="0">
      <w:start w:val="1"/>
      <w:numFmt w:val="lowerLetter"/>
      <w:lvlText w:val="%1)"/>
      <w:lvlJc w:val="left"/>
      <w:pPr>
        <w:tabs>
          <w:tab w:val="num" w:pos="0"/>
        </w:tabs>
        <w:ind w:left="502" w:hanging="360"/>
      </w:pPr>
    </w:lvl>
    <w:lvl w:ilvl="1">
      <w:start w:val="1"/>
      <w:numFmt w:val="decimal"/>
      <w:lvlText w:val="%2."/>
      <w:lvlJc w:val="left"/>
      <w:pPr>
        <w:tabs>
          <w:tab w:val="num" w:pos="2007"/>
        </w:tabs>
        <w:ind w:left="2007" w:hanging="360"/>
      </w:pPr>
      <w:rPr>
        <w:rFonts w:ascii="Courier New" w:hAnsi="Courier New" w:cs="Courier New"/>
      </w:r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20" w15:restartNumberingAfterBreak="0">
    <w:nsid w:val="00000014"/>
    <w:multiLevelType w:val="multilevel"/>
    <w:tmpl w:val="2E4A2EEC"/>
    <w:name w:val="WW8Num20"/>
    <w:lvl w:ilvl="0">
      <w:start w:val="14"/>
      <w:numFmt w:val="decimal"/>
      <w:lvlText w:val="%1"/>
      <w:lvlJc w:val="left"/>
      <w:pPr>
        <w:tabs>
          <w:tab w:val="num" w:pos="0"/>
        </w:tabs>
        <w:ind w:left="375" w:hanging="375"/>
      </w:pPr>
    </w:lvl>
    <w:lvl w:ilvl="1">
      <w:start w:val="1"/>
      <w:numFmt w:val="decimal"/>
      <w:lvlText w:val="%1.%2"/>
      <w:lvlJc w:val="left"/>
      <w:pPr>
        <w:tabs>
          <w:tab w:val="num" w:pos="993"/>
        </w:tabs>
        <w:ind w:left="1368" w:hanging="375"/>
      </w:pPr>
      <w:rPr>
        <w:rFonts w:ascii="Arial" w:hAnsi="Arial" w:cs="Arial" w:hint="default"/>
        <w:i w:val="0"/>
        <w:i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0000015"/>
    <w:multiLevelType w:val="multilevel"/>
    <w:tmpl w:val="00000015"/>
    <w:name w:val="WW8Num21"/>
    <w:lvl w:ilvl="0">
      <w:start w:val="1"/>
      <w:numFmt w:val="upperRoman"/>
      <w:lvlText w:val="%1."/>
      <w:lvlJc w:val="left"/>
      <w:pPr>
        <w:tabs>
          <w:tab w:val="num" w:pos="0"/>
        </w:tabs>
        <w:ind w:left="1500" w:hanging="720"/>
      </w:pPr>
      <w:rPr>
        <w:rFonts w:ascii="Symbol" w:hAnsi="Symbol" w:cs="Symbol"/>
      </w:rPr>
    </w:lvl>
    <w:lvl w:ilvl="1">
      <w:start w:val="4"/>
      <w:numFmt w:val="decimal"/>
      <w:lvlText w:val="%1.%2"/>
      <w:lvlJc w:val="left"/>
      <w:pPr>
        <w:tabs>
          <w:tab w:val="num" w:pos="1200"/>
        </w:tabs>
        <w:ind w:left="1200" w:hanging="420"/>
      </w:pPr>
    </w:lvl>
    <w:lvl w:ilvl="2">
      <w:start w:val="1"/>
      <w:numFmt w:val="decimal"/>
      <w:lvlText w:val="%1.%2.%3"/>
      <w:lvlJc w:val="left"/>
      <w:pPr>
        <w:tabs>
          <w:tab w:val="num" w:pos="1500"/>
        </w:tabs>
        <w:ind w:left="1500" w:hanging="720"/>
      </w:pPr>
    </w:lvl>
    <w:lvl w:ilvl="3">
      <w:start w:val="1"/>
      <w:numFmt w:val="decimal"/>
      <w:lvlText w:val="%1.%2.%3.%4"/>
      <w:lvlJc w:val="left"/>
      <w:pPr>
        <w:tabs>
          <w:tab w:val="num" w:pos="1500"/>
        </w:tabs>
        <w:ind w:left="1500"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1860"/>
        </w:tabs>
        <w:ind w:left="1860" w:hanging="1080"/>
      </w:pPr>
    </w:lvl>
    <w:lvl w:ilvl="6">
      <w:start w:val="1"/>
      <w:numFmt w:val="decimal"/>
      <w:lvlText w:val="%1.%2.%3.%4.%5.%6.%7"/>
      <w:lvlJc w:val="left"/>
      <w:pPr>
        <w:tabs>
          <w:tab w:val="num" w:pos="2220"/>
        </w:tabs>
        <w:ind w:left="2220" w:hanging="1440"/>
      </w:pPr>
    </w:lvl>
    <w:lvl w:ilvl="7">
      <w:start w:val="1"/>
      <w:numFmt w:val="decimal"/>
      <w:lvlText w:val="%1.%2.%3.%4.%5.%6.%7.%8"/>
      <w:lvlJc w:val="left"/>
      <w:pPr>
        <w:tabs>
          <w:tab w:val="num" w:pos="2220"/>
        </w:tabs>
        <w:ind w:left="2220" w:hanging="1440"/>
      </w:pPr>
    </w:lvl>
    <w:lvl w:ilvl="8">
      <w:start w:val="1"/>
      <w:numFmt w:val="decimal"/>
      <w:lvlText w:val="%1.%2.%3.%4.%5.%6.%7.%8.%9"/>
      <w:lvlJc w:val="left"/>
      <w:pPr>
        <w:tabs>
          <w:tab w:val="num" w:pos="2580"/>
        </w:tabs>
        <w:ind w:left="2580" w:hanging="180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23" w15:restartNumberingAfterBreak="0">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24" w15:restartNumberingAfterBreak="0">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25" w15:restartNumberingAfterBreak="0">
    <w:nsid w:val="0000001B"/>
    <w:multiLevelType w:val="singleLevel"/>
    <w:tmpl w:val="4454BA7E"/>
    <w:name w:val="WW8Num28"/>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7" w15:restartNumberingAfterBreak="0">
    <w:nsid w:val="0000002A"/>
    <w:multiLevelType w:val="singleLevel"/>
    <w:tmpl w:val="0000002A"/>
    <w:name w:val="WW8Num47"/>
    <w:lvl w:ilvl="0">
      <w:start w:val="1"/>
      <w:numFmt w:val="bullet"/>
      <w:lvlText w:val="-"/>
      <w:lvlJc w:val="left"/>
      <w:pPr>
        <w:tabs>
          <w:tab w:val="num" w:pos="1080"/>
        </w:tabs>
        <w:ind w:left="1080" w:hanging="360"/>
      </w:pPr>
      <w:rPr>
        <w:rFonts w:ascii="SymbolMT" w:hAnsi="SymbolMT" w:cs="SymbolMT"/>
      </w:rPr>
    </w:lvl>
  </w:abstractNum>
  <w:abstractNum w:abstractNumId="2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8A96EA2"/>
    <w:multiLevelType w:val="multilevel"/>
    <w:tmpl w:val="FAF093B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15:restartNumberingAfterBreak="0">
    <w:nsid w:val="09E84920"/>
    <w:multiLevelType w:val="hybridMultilevel"/>
    <w:tmpl w:val="8702ED92"/>
    <w:lvl w:ilvl="0" w:tplc="2712528E">
      <w:start w:val="16"/>
      <w:numFmt w:val="decimal"/>
      <w:lvlText w:val="%1"/>
      <w:lvlJc w:val="left"/>
      <w:pPr>
        <w:ind w:left="870" w:hanging="360"/>
      </w:pPr>
      <w:rPr>
        <w:rFonts w:hint="default"/>
        <w:b/>
      </w:rPr>
    </w:lvl>
    <w:lvl w:ilvl="1" w:tplc="041B0019">
      <w:start w:val="1"/>
      <w:numFmt w:val="lowerLetter"/>
      <w:lvlText w:val="%2."/>
      <w:lvlJc w:val="left"/>
      <w:pPr>
        <w:ind w:left="1590" w:hanging="360"/>
      </w:pPr>
    </w:lvl>
    <w:lvl w:ilvl="2" w:tplc="041B001B">
      <w:start w:val="1"/>
      <w:numFmt w:val="lowerRoman"/>
      <w:lvlText w:val="%3."/>
      <w:lvlJc w:val="right"/>
      <w:pPr>
        <w:ind w:left="2310" w:hanging="180"/>
      </w:pPr>
    </w:lvl>
    <w:lvl w:ilvl="3" w:tplc="041B000F">
      <w:start w:val="1"/>
      <w:numFmt w:val="decimal"/>
      <w:lvlText w:val="%4."/>
      <w:lvlJc w:val="left"/>
      <w:pPr>
        <w:ind w:left="3030" w:hanging="360"/>
      </w:pPr>
    </w:lvl>
    <w:lvl w:ilvl="4" w:tplc="041B0019">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33"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35" w15:restartNumberingAfterBreak="0">
    <w:nsid w:val="0BBF5601"/>
    <w:multiLevelType w:val="multilevel"/>
    <w:tmpl w:val="B7EC8C0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5CE426A"/>
    <w:multiLevelType w:val="multilevel"/>
    <w:tmpl w:val="510A6AB8"/>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F971211"/>
    <w:multiLevelType w:val="hybridMultilevel"/>
    <w:tmpl w:val="9BA236D4"/>
    <w:lvl w:ilvl="0" w:tplc="DC9CF432">
      <w:start w:val="1"/>
      <w:numFmt w:val="decimal"/>
      <w:lvlText w:val="%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202B3A85"/>
    <w:multiLevelType w:val="multilevel"/>
    <w:tmpl w:val="5AF023F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4B61F0D"/>
    <w:multiLevelType w:val="multilevel"/>
    <w:tmpl w:val="DBDAD45C"/>
    <w:lvl w:ilvl="0">
      <w:start w:val="1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2D1235FC"/>
    <w:multiLevelType w:val="hybridMultilevel"/>
    <w:tmpl w:val="634E339A"/>
    <w:lvl w:ilvl="0" w:tplc="96C6A876">
      <w:start w:val="4"/>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2D8C017A"/>
    <w:multiLevelType w:val="multilevel"/>
    <w:tmpl w:val="39E67A90"/>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1" w15:restartNumberingAfterBreak="0">
    <w:nsid w:val="2DF724EC"/>
    <w:multiLevelType w:val="multilevel"/>
    <w:tmpl w:val="182CA9BA"/>
    <w:lvl w:ilvl="0">
      <w:start w:val="1"/>
      <w:numFmt w:val="decimal"/>
      <w:lvlText w:val="%1."/>
      <w:lvlJc w:val="left"/>
      <w:pPr>
        <w:ind w:left="502" w:hanging="360"/>
      </w:pPr>
      <w:rPr>
        <w:b/>
        <w:bCs w:val="0"/>
        <w:sz w:val="20"/>
        <w:szCs w:val="20"/>
      </w:rPr>
    </w:lvl>
    <w:lvl w:ilvl="1">
      <w:start w:val="1"/>
      <w:numFmt w:val="decimal"/>
      <w:isLgl/>
      <w:lvlText w:val="%1.%2"/>
      <w:lvlJc w:val="left"/>
      <w:pPr>
        <w:ind w:left="1085" w:hanging="375"/>
      </w:pPr>
      <w:rPr>
        <w:b/>
      </w:rPr>
    </w:lvl>
    <w:lvl w:ilvl="2">
      <w:start w:val="1"/>
      <w:numFmt w:val="decimal"/>
      <w:isLgl/>
      <w:lvlText w:val="%3."/>
      <w:lvlJc w:val="left"/>
      <w:pPr>
        <w:ind w:left="2422" w:hanging="720"/>
      </w:pPr>
      <w:rPr>
        <w:rFonts w:ascii="Calibri" w:eastAsia="Times New Roman" w:hAnsi="Calibri" w:cs="Times New Roman"/>
      </w:rPr>
    </w:lvl>
    <w:lvl w:ilvl="3">
      <w:start w:val="1"/>
      <w:numFmt w:val="decimal"/>
      <w:isLgl/>
      <w:lvlText w:val="%1.%2.%3.%4"/>
      <w:lvlJc w:val="left"/>
      <w:pPr>
        <w:ind w:left="3981" w:hanging="720"/>
      </w:pPr>
    </w:lvl>
    <w:lvl w:ilvl="4">
      <w:start w:val="1"/>
      <w:numFmt w:val="decimal"/>
      <w:isLgl/>
      <w:lvlText w:val="%1.%2.%3.%4.%5"/>
      <w:lvlJc w:val="left"/>
      <w:pPr>
        <w:ind w:left="853" w:hanging="1080"/>
      </w:pPr>
    </w:lvl>
    <w:lvl w:ilvl="5">
      <w:start w:val="1"/>
      <w:numFmt w:val="decimal"/>
      <w:isLgl/>
      <w:lvlText w:val="%1.%2.%3.%4.%5.%6"/>
      <w:lvlJc w:val="left"/>
      <w:pPr>
        <w:ind w:left="853" w:hanging="1080"/>
      </w:pPr>
    </w:lvl>
    <w:lvl w:ilvl="6">
      <w:start w:val="1"/>
      <w:numFmt w:val="decimal"/>
      <w:isLgl/>
      <w:lvlText w:val="%1.%2.%3.%4.%5.%6.%7"/>
      <w:lvlJc w:val="left"/>
      <w:pPr>
        <w:ind w:left="1213" w:hanging="1440"/>
      </w:pPr>
    </w:lvl>
    <w:lvl w:ilvl="7">
      <w:start w:val="1"/>
      <w:numFmt w:val="decimal"/>
      <w:isLgl/>
      <w:lvlText w:val="%1.%2.%3.%4.%5.%6.%7.%8"/>
      <w:lvlJc w:val="left"/>
      <w:pPr>
        <w:ind w:left="1213" w:hanging="1440"/>
      </w:pPr>
    </w:lvl>
    <w:lvl w:ilvl="8">
      <w:start w:val="1"/>
      <w:numFmt w:val="decimal"/>
      <w:isLgl/>
      <w:lvlText w:val="%1.%2.%3.%4.%5.%6.%7.%8.%9"/>
      <w:lvlJc w:val="left"/>
      <w:pPr>
        <w:ind w:left="1573" w:hanging="1800"/>
      </w:pPr>
    </w:lvl>
  </w:abstractNum>
  <w:abstractNum w:abstractNumId="52" w15:restartNumberingAfterBreak="0">
    <w:nsid w:val="2FE8135A"/>
    <w:multiLevelType w:val="multilevel"/>
    <w:tmpl w:val="C36EFCA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Theme="minorHAnsi" w:eastAsia="Times New Roman" w:hAnsiTheme="minorHAnsi" w:cs="Times New Roman"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3BEE5315"/>
    <w:multiLevelType w:val="multilevel"/>
    <w:tmpl w:val="046E451A"/>
    <w:lvl w:ilvl="0">
      <w:start w:val="1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3C7C3038"/>
    <w:multiLevelType w:val="multilevel"/>
    <w:tmpl w:val="192291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3D8E3C34"/>
    <w:multiLevelType w:val="hybridMultilevel"/>
    <w:tmpl w:val="B21A3322"/>
    <w:lvl w:ilvl="0" w:tplc="7ECCB9E0">
      <w:start w:val="8"/>
      <w:numFmt w:val="lowerLetter"/>
      <w:lvlText w:val="%1)"/>
      <w:lvlJc w:val="left"/>
      <w:pPr>
        <w:tabs>
          <w:tab w:val="num" w:pos="1440"/>
        </w:tabs>
        <w:ind w:left="1440" w:hanging="360"/>
      </w:pPr>
      <w:rPr>
        <w:rFonts w:cs="Tahom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2" w15:restartNumberingAfterBreak="0">
    <w:nsid w:val="41910E80"/>
    <w:multiLevelType w:val="multilevel"/>
    <w:tmpl w:val="CB563FE4"/>
    <w:name w:val="WW8Num173"/>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63" w15:restartNumberingAfterBreak="0">
    <w:nsid w:val="45AA55E1"/>
    <w:multiLevelType w:val="multilevel"/>
    <w:tmpl w:val="C7F249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4B677B43"/>
    <w:multiLevelType w:val="multilevel"/>
    <w:tmpl w:val="59E64202"/>
    <w:lvl w:ilvl="0">
      <w:start w:val="25"/>
      <w:numFmt w:val="decimal"/>
      <w:lvlText w:val="%1"/>
      <w:lvlJc w:val="left"/>
      <w:pPr>
        <w:ind w:left="360" w:hanging="360"/>
      </w:pPr>
      <w:rPr>
        <w:rFonts w:hint="default"/>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6" w15:restartNumberingAfterBreak="0">
    <w:nsid w:val="4E9A3121"/>
    <w:multiLevelType w:val="multilevel"/>
    <w:tmpl w:val="1452E64A"/>
    <w:lvl w:ilvl="0">
      <w:start w:val="17"/>
      <w:numFmt w:val="decimal"/>
      <w:lvlText w:val="%1"/>
      <w:lvlJc w:val="left"/>
      <w:pPr>
        <w:ind w:left="360" w:hanging="360"/>
      </w:pPr>
      <w:rPr>
        <w:rFonts w:asciiTheme="minorHAnsi" w:hAnsiTheme="minorHAnsi" w:hint="default"/>
      </w:rPr>
    </w:lvl>
    <w:lvl w:ilvl="1">
      <w:start w:val="1"/>
      <w:numFmt w:val="decimal"/>
      <w:lvlText w:val="%1.%2"/>
      <w:lvlJc w:val="left"/>
      <w:pPr>
        <w:ind w:left="502" w:hanging="360"/>
      </w:pPr>
      <w:rPr>
        <w:rFonts w:hint="default"/>
        <w:b w:val="0"/>
        <w:strike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7" w15:restartNumberingAfterBreak="0">
    <w:nsid w:val="4F9E23F9"/>
    <w:multiLevelType w:val="hybridMultilevel"/>
    <w:tmpl w:val="8F5E6BB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5E1A603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47F608A"/>
    <w:multiLevelType w:val="multilevel"/>
    <w:tmpl w:val="CD7A7756"/>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621761F7"/>
    <w:multiLevelType w:val="multilevel"/>
    <w:tmpl w:val="28F0CA4E"/>
    <w:name w:val="WW8Num172"/>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7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33E1987"/>
    <w:multiLevelType w:val="multilevel"/>
    <w:tmpl w:val="969C71DC"/>
    <w:lvl w:ilvl="0">
      <w:start w:val="6"/>
      <w:numFmt w:val="decimal"/>
      <w:lvlText w:val="%1"/>
      <w:lvlJc w:val="left"/>
      <w:pPr>
        <w:ind w:left="405" w:hanging="405"/>
      </w:pPr>
      <w:rPr>
        <w:rFonts w:ascii="Calibri Light" w:eastAsia="Times New Roman" w:hAnsi="Calibri Light" w:cs="Calibri Light" w:hint="default"/>
      </w:rPr>
    </w:lvl>
    <w:lvl w:ilvl="1">
      <w:start w:val="1"/>
      <w:numFmt w:val="decimal"/>
      <w:lvlText w:val="%1.%2"/>
      <w:lvlJc w:val="left"/>
      <w:pPr>
        <w:ind w:left="688" w:hanging="405"/>
      </w:pPr>
      <w:rPr>
        <w:rFonts w:ascii="Calibri Light" w:eastAsia="Times New Roman" w:hAnsi="Calibri Light" w:cs="Calibri Light" w:hint="default"/>
      </w:rPr>
    </w:lvl>
    <w:lvl w:ilvl="2">
      <w:start w:val="1"/>
      <w:numFmt w:val="decimal"/>
      <w:lvlText w:val="%1.%2.%3"/>
      <w:lvlJc w:val="left"/>
      <w:pPr>
        <w:ind w:left="1288" w:hanging="720"/>
      </w:pPr>
      <w:rPr>
        <w:rFonts w:asciiTheme="minorHAnsi" w:eastAsia="Times New Roman" w:hAnsiTheme="minorHAnsi" w:cs="Calibri Light" w:hint="default"/>
        <w:sz w:val="20"/>
        <w:szCs w:val="20"/>
      </w:rPr>
    </w:lvl>
    <w:lvl w:ilvl="3">
      <w:start w:val="1"/>
      <w:numFmt w:val="decimal"/>
      <w:lvlText w:val="%1.%2.%3.%4"/>
      <w:lvlJc w:val="left"/>
      <w:pPr>
        <w:ind w:left="1569" w:hanging="720"/>
      </w:pPr>
      <w:rPr>
        <w:rFonts w:ascii="Calibri Light" w:eastAsia="Times New Roman" w:hAnsi="Calibri Light" w:cs="Calibri Light" w:hint="default"/>
      </w:rPr>
    </w:lvl>
    <w:lvl w:ilvl="4">
      <w:start w:val="1"/>
      <w:numFmt w:val="decimal"/>
      <w:lvlText w:val="%1.%2.%3.%4.%5"/>
      <w:lvlJc w:val="left"/>
      <w:pPr>
        <w:ind w:left="1852" w:hanging="720"/>
      </w:pPr>
      <w:rPr>
        <w:rFonts w:ascii="Calibri Light" w:eastAsia="Times New Roman" w:hAnsi="Calibri Light" w:cs="Calibri Light" w:hint="default"/>
      </w:rPr>
    </w:lvl>
    <w:lvl w:ilvl="5">
      <w:start w:val="1"/>
      <w:numFmt w:val="decimal"/>
      <w:lvlText w:val="%1.%2.%3.%4.%5.%6"/>
      <w:lvlJc w:val="left"/>
      <w:pPr>
        <w:ind w:left="2495" w:hanging="1080"/>
      </w:pPr>
      <w:rPr>
        <w:rFonts w:ascii="Calibri Light" w:eastAsia="Times New Roman" w:hAnsi="Calibri Light" w:cs="Calibri Light" w:hint="default"/>
      </w:rPr>
    </w:lvl>
    <w:lvl w:ilvl="6">
      <w:start w:val="1"/>
      <w:numFmt w:val="decimal"/>
      <w:lvlText w:val="%1.%2.%3.%4.%5.%6.%7"/>
      <w:lvlJc w:val="left"/>
      <w:pPr>
        <w:ind w:left="2778" w:hanging="1080"/>
      </w:pPr>
      <w:rPr>
        <w:rFonts w:ascii="Calibri Light" w:eastAsia="Times New Roman" w:hAnsi="Calibri Light" w:cs="Calibri Light" w:hint="default"/>
      </w:rPr>
    </w:lvl>
    <w:lvl w:ilvl="7">
      <w:start w:val="1"/>
      <w:numFmt w:val="decimal"/>
      <w:lvlText w:val="%1.%2.%3.%4.%5.%6.%7.%8"/>
      <w:lvlJc w:val="left"/>
      <w:pPr>
        <w:ind w:left="3421" w:hanging="1440"/>
      </w:pPr>
      <w:rPr>
        <w:rFonts w:ascii="Calibri Light" w:eastAsia="Times New Roman" w:hAnsi="Calibri Light" w:cs="Calibri Light" w:hint="default"/>
      </w:rPr>
    </w:lvl>
    <w:lvl w:ilvl="8">
      <w:start w:val="1"/>
      <w:numFmt w:val="decimal"/>
      <w:lvlText w:val="%1.%2.%3.%4.%5.%6.%7.%8.%9"/>
      <w:lvlJc w:val="left"/>
      <w:pPr>
        <w:ind w:left="3704" w:hanging="1440"/>
      </w:pPr>
      <w:rPr>
        <w:rFonts w:ascii="Calibri Light" w:eastAsia="Times New Roman" w:hAnsi="Calibri Light" w:cs="Calibri Light" w:hint="default"/>
      </w:rPr>
    </w:lvl>
  </w:abstractNum>
  <w:abstractNum w:abstractNumId="75"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6" w15:restartNumberingAfterBreak="0">
    <w:nsid w:val="6A6856B9"/>
    <w:multiLevelType w:val="multilevel"/>
    <w:tmpl w:val="4A7AB9CE"/>
    <w:lvl w:ilvl="0">
      <w:start w:val="2"/>
      <w:numFmt w:val="decimal"/>
      <w:lvlText w:val="%1."/>
      <w:lvlJc w:val="left"/>
      <w:pPr>
        <w:ind w:left="1410" w:hanging="360"/>
      </w:pPr>
      <w:rPr>
        <w:rFonts w:asciiTheme="minorHAnsi" w:hAnsiTheme="minorHAnsi" w:cstheme="minorHAnsi" w:hint="default"/>
        <w:b/>
        <w:bCs/>
        <w:color w:val="2E74B5" w:themeColor="accent1" w:themeShade="BF"/>
        <w:sz w:val="20"/>
        <w:szCs w:val="20"/>
      </w:rPr>
    </w:lvl>
    <w:lvl w:ilvl="1">
      <w:start w:val="1"/>
      <w:numFmt w:val="decimal"/>
      <w:isLgl/>
      <w:lvlText w:val="%1.%2"/>
      <w:lvlJc w:val="left"/>
      <w:pPr>
        <w:ind w:left="502" w:hanging="360"/>
      </w:pPr>
      <w:rPr>
        <w:rFonts w:asciiTheme="minorHAnsi" w:hAnsiTheme="minorHAnsi" w:cstheme="minorHAnsi" w:hint="default"/>
        <w:b w:val="0"/>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15:restartNumberingAfterBreak="0">
    <w:nsid w:val="78D732E9"/>
    <w:multiLevelType w:val="hybridMultilevel"/>
    <w:tmpl w:val="E410D02C"/>
    <w:lvl w:ilvl="0" w:tplc="E1A046A8">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0" w15:restartNumberingAfterBreak="0">
    <w:nsid w:val="795A3C55"/>
    <w:multiLevelType w:val="multilevel"/>
    <w:tmpl w:val="75A6D190"/>
    <w:lvl w:ilvl="0">
      <w:start w:val="6"/>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1" w15:restartNumberingAfterBreak="0">
    <w:nsid w:val="79F74C60"/>
    <w:multiLevelType w:val="multilevel"/>
    <w:tmpl w:val="9DA8C370"/>
    <w:lvl w:ilvl="0">
      <w:start w:val="15"/>
      <w:numFmt w:val="decimal"/>
      <w:lvlText w:val="%1"/>
      <w:lvlJc w:val="left"/>
      <w:pPr>
        <w:ind w:left="510" w:hanging="510"/>
      </w:pPr>
      <w:rPr>
        <w:rFonts w:hint="default"/>
      </w:rPr>
    </w:lvl>
    <w:lvl w:ilvl="1">
      <w:start w:val="3"/>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7EA3083F"/>
    <w:multiLevelType w:val="multilevel"/>
    <w:tmpl w:val="158013AC"/>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0"/>
  </w:num>
  <w:num w:numId="3">
    <w:abstractNumId w:val="38"/>
  </w:num>
  <w:num w:numId="4">
    <w:abstractNumId w:val="76"/>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75"/>
  </w:num>
  <w:num w:numId="8">
    <w:abstractNumId w:val="66"/>
  </w:num>
  <w:num w:numId="9">
    <w:abstractNumId w:val="35"/>
  </w:num>
  <w:num w:numId="10">
    <w:abstractNumId w:val="73"/>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74"/>
  </w:num>
  <w:num w:numId="14">
    <w:abstractNumId w:val="43"/>
  </w:num>
  <w:num w:numId="15">
    <w:abstractNumId w:val="32"/>
  </w:num>
  <w:num w:numId="16">
    <w:abstractNumId w:val="51"/>
  </w:num>
  <w:num w:numId="17">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54"/>
  </w:num>
  <w:num w:numId="24">
    <w:abstractNumId w:val="48"/>
  </w:num>
  <w:num w:numId="25">
    <w:abstractNumId w:val="69"/>
  </w:num>
  <w:num w:numId="26">
    <w:abstractNumId w:val="53"/>
  </w:num>
  <w:num w:numId="27">
    <w:abstractNumId w:val="42"/>
  </w:num>
  <w:num w:numId="28">
    <w:abstractNumId w:val="40"/>
  </w:num>
  <w:num w:numId="29">
    <w:abstractNumId w:val="57"/>
  </w:num>
  <w:num w:numId="30">
    <w:abstractNumId w:val="33"/>
  </w:num>
  <w:num w:numId="31">
    <w:abstractNumId w:val="82"/>
  </w:num>
  <w:num w:numId="32">
    <w:abstractNumId w:val="71"/>
  </w:num>
  <w:num w:numId="33">
    <w:abstractNumId w:val="41"/>
  </w:num>
  <w:num w:numId="34">
    <w:abstractNumId w:val="59"/>
  </w:num>
  <w:num w:numId="35">
    <w:abstractNumId w:val="46"/>
  </w:num>
  <w:num w:numId="36">
    <w:abstractNumId w:val="31"/>
  </w:num>
  <w:num w:numId="37">
    <w:abstractNumId w:val="77"/>
  </w:num>
  <w:num w:numId="38">
    <w:abstractNumId w:val="70"/>
  </w:num>
  <w:num w:numId="39">
    <w:abstractNumId w:val="61"/>
  </w:num>
  <w:num w:numId="40">
    <w:abstractNumId w:val="39"/>
  </w:num>
  <w:num w:numId="41">
    <w:abstractNumId w:val="81"/>
  </w:num>
  <w:num w:numId="42">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63"/>
  </w:num>
  <w:num w:numId="45">
    <w:abstractNumId w:val="49"/>
  </w:num>
  <w:num w:numId="46">
    <w:abstractNumId w:val="60"/>
  </w:num>
  <w:num w:numId="47">
    <w:abstractNumId w:val="80"/>
  </w:num>
  <w:num w:numId="48">
    <w:abstractNumId w:val="58"/>
  </w:num>
  <w:num w:numId="49">
    <w:abstractNumId w:val="44"/>
  </w:num>
  <w:num w:numId="50">
    <w:abstractNumId w:val="37"/>
  </w:num>
  <w:num w:numId="51">
    <w:abstractNumId w:val="56"/>
  </w:num>
  <w:num w:numId="52">
    <w:abstractNumId w:val="29"/>
  </w:num>
  <w:num w:numId="53">
    <w:abstractNumId w:val="47"/>
  </w:num>
  <w:num w:numId="54">
    <w:abstractNumId w:val="83"/>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F1"/>
    <w:rsid w:val="0000033F"/>
    <w:rsid w:val="000006BD"/>
    <w:rsid w:val="0000138C"/>
    <w:rsid w:val="000026FC"/>
    <w:rsid w:val="00002C7D"/>
    <w:rsid w:val="0000358F"/>
    <w:rsid w:val="00005857"/>
    <w:rsid w:val="0000586F"/>
    <w:rsid w:val="00005F20"/>
    <w:rsid w:val="00007798"/>
    <w:rsid w:val="000079A9"/>
    <w:rsid w:val="000113A8"/>
    <w:rsid w:val="000113DD"/>
    <w:rsid w:val="00012B4A"/>
    <w:rsid w:val="00013444"/>
    <w:rsid w:val="00013BCF"/>
    <w:rsid w:val="00013BD9"/>
    <w:rsid w:val="0001494A"/>
    <w:rsid w:val="000165CA"/>
    <w:rsid w:val="0001686B"/>
    <w:rsid w:val="0001716C"/>
    <w:rsid w:val="000204A5"/>
    <w:rsid w:val="00020B79"/>
    <w:rsid w:val="000226FA"/>
    <w:rsid w:val="00022C42"/>
    <w:rsid w:val="000243EC"/>
    <w:rsid w:val="00025434"/>
    <w:rsid w:val="00025585"/>
    <w:rsid w:val="00026595"/>
    <w:rsid w:val="0003207A"/>
    <w:rsid w:val="0003228B"/>
    <w:rsid w:val="00032D79"/>
    <w:rsid w:val="000334D4"/>
    <w:rsid w:val="000343A3"/>
    <w:rsid w:val="00034636"/>
    <w:rsid w:val="0003507B"/>
    <w:rsid w:val="0003692E"/>
    <w:rsid w:val="00037B14"/>
    <w:rsid w:val="00040533"/>
    <w:rsid w:val="00042E9B"/>
    <w:rsid w:val="000443A8"/>
    <w:rsid w:val="00044CF7"/>
    <w:rsid w:val="00044EA6"/>
    <w:rsid w:val="00050E34"/>
    <w:rsid w:val="000531E6"/>
    <w:rsid w:val="0005481C"/>
    <w:rsid w:val="00054E41"/>
    <w:rsid w:val="00056CA5"/>
    <w:rsid w:val="000619EE"/>
    <w:rsid w:val="00061DDE"/>
    <w:rsid w:val="000642A7"/>
    <w:rsid w:val="00064769"/>
    <w:rsid w:val="00064ADC"/>
    <w:rsid w:val="000656E1"/>
    <w:rsid w:val="00065E7E"/>
    <w:rsid w:val="000700BF"/>
    <w:rsid w:val="00070A8E"/>
    <w:rsid w:val="000722E0"/>
    <w:rsid w:val="00072755"/>
    <w:rsid w:val="00072882"/>
    <w:rsid w:val="00072C9A"/>
    <w:rsid w:val="00073572"/>
    <w:rsid w:val="00075C3E"/>
    <w:rsid w:val="0007622E"/>
    <w:rsid w:val="00076AC8"/>
    <w:rsid w:val="00087293"/>
    <w:rsid w:val="00094021"/>
    <w:rsid w:val="0009537F"/>
    <w:rsid w:val="0009585C"/>
    <w:rsid w:val="000969AA"/>
    <w:rsid w:val="000972ED"/>
    <w:rsid w:val="000A0301"/>
    <w:rsid w:val="000A04C9"/>
    <w:rsid w:val="000A09F9"/>
    <w:rsid w:val="000A1947"/>
    <w:rsid w:val="000A1997"/>
    <w:rsid w:val="000A337C"/>
    <w:rsid w:val="000A52B3"/>
    <w:rsid w:val="000A6A87"/>
    <w:rsid w:val="000A6B1C"/>
    <w:rsid w:val="000B0818"/>
    <w:rsid w:val="000B0C20"/>
    <w:rsid w:val="000B2CBD"/>
    <w:rsid w:val="000B354F"/>
    <w:rsid w:val="000B3C5C"/>
    <w:rsid w:val="000B58D1"/>
    <w:rsid w:val="000B62F9"/>
    <w:rsid w:val="000B6E52"/>
    <w:rsid w:val="000C0762"/>
    <w:rsid w:val="000C0FE0"/>
    <w:rsid w:val="000C11F1"/>
    <w:rsid w:val="000C2603"/>
    <w:rsid w:val="000C4E36"/>
    <w:rsid w:val="000C51E9"/>
    <w:rsid w:val="000C6590"/>
    <w:rsid w:val="000C6DC1"/>
    <w:rsid w:val="000D0329"/>
    <w:rsid w:val="000D0FB1"/>
    <w:rsid w:val="000D104C"/>
    <w:rsid w:val="000D1354"/>
    <w:rsid w:val="000D1946"/>
    <w:rsid w:val="000D1D5B"/>
    <w:rsid w:val="000D5981"/>
    <w:rsid w:val="000D67FE"/>
    <w:rsid w:val="000E03B4"/>
    <w:rsid w:val="000E0848"/>
    <w:rsid w:val="000E0D6C"/>
    <w:rsid w:val="000E2068"/>
    <w:rsid w:val="000E2455"/>
    <w:rsid w:val="000E2E88"/>
    <w:rsid w:val="000E500D"/>
    <w:rsid w:val="000E73EA"/>
    <w:rsid w:val="000E780A"/>
    <w:rsid w:val="000E7C43"/>
    <w:rsid w:val="000F043B"/>
    <w:rsid w:val="000F0BBF"/>
    <w:rsid w:val="000F1557"/>
    <w:rsid w:val="000F1DEC"/>
    <w:rsid w:val="000F4738"/>
    <w:rsid w:val="000F4BE9"/>
    <w:rsid w:val="000F6884"/>
    <w:rsid w:val="00103B45"/>
    <w:rsid w:val="00104768"/>
    <w:rsid w:val="0010485B"/>
    <w:rsid w:val="00111CD6"/>
    <w:rsid w:val="0011220D"/>
    <w:rsid w:val="001144FE"/>
    <w:rsid w:val="00117242"/>
    <w:rsid w:val="00117DBD"/>
    <w:rsid w:val="00120AB9"/>
    <w:rsid w:val="0012131D"/>
    <w:rsid w:val="001218EF"/>
    <w:rsid w:val="00122262"/>
    <w:rsid w:val="00122419"/>
    <w:rsid w:val="00124781"/>
    <w:rsid w:val="00124D0E"/>
    <w:rsid w:val="001262D0"/>
    <w:rsid w:val="001268BF"/>
    <w:rsid w:val="00126F6C"/>
    <w:rsid w:val="00127E1E"/>
    <w:rsid w:val="00130503"/>
    <w:rsid w:val="00131442"/>
    <w:rsid w:val="001314F8"/>
    <w:rsid w:val="00134641"/>
    <w:rsid w:val="00134AF1"/>
    <w:rsid w:val="00134EC6"/>
    <w:rsid w:val="00135085"/>
    <w:rsid w:val="00136A58"/>
    <w:rsid w:val="00142FC2"/>
    <w:rsid w:val="00144B2D"/>
    <w:rsid w:val="00145D1E"/>
    <w:rsid w:val="00146808"/>
    <w:rsid w:val="001471DA"/>
    <w:rsid w:val="00150C21"/>
    <w:rsid w:val="0015120B"/>
    <w:rsid w:val="001514BD"/>
    <w:rsid w:val="00154ECE"/>
    <w:rsid w:val="0015579A"/>
    <w:rsid w:val="00156F1E"/>
    <w:rsid w:val="0016154D"/>
    <w:rsid w:val="0016165D"/>
    <w:rsid w:val="001617B6"/>
    <w:rsid w:val="00162BD4"/>
    <w:rsid w:val="001630BE"/>
    <w:rsid w:val="00165313"/>
    <w:rsid w:val="00165E63"/>
    <w:rsid w:val="0016645B"/>
    <w:rsid w:val="00166A1B"/>
    <w:rsid w:val="001673FC"/>
    <w:rsid w:val="001676F6"/>
    <w:rsid w:val="00167F0A"/>
    <w:rsid w:val="001711D3"/>
    <w:rsid w:val="0017267D"/>
    <w:rsid w:val="00172824"/>
    <w:rsid w:val="001768F8"/>
    <w:rsid w:val="00177FC1"/>
    <w:rsid w:val="00180E80"/>
    <w:rsid w:val="001835C5"/>
    <w:rsid w:val="0018545C"/>
    <w:rsid w:val="00185547"/>
    <w:rsid w:val="001915F6"/>
    <w:rsid w:val="00191A9B"/>
    <w:rsid w:val="00191B5B"/>
    <w:rsid w:val="001929EB"/>
    <w:rsid w:val="00192CFF"/>
    <w:rsid w:val="00195B86"/>
    <w:rsid w:val="00197DE3"/>
    <w:rsid w:val="001A0FC9"/>
    <w:rsid w:val="001A21D9"/>
    <w:rsid w:val="001A3DF7"/>
    <w:rsid w:val="001A416E"/>
    <w:rsid w:val="001A7220"/>
    <w:rsid w:val="001A7328"/>
    <w:rsid w:val="001A7331"/>
    <w:rsid w:val="001A7E9C"/>
    <w:rsid w:val="001B16BE"/>
    <w:rsid w:val="001B25D5"/>
    <w:rsid w:val="001B3A0A"/>
    <w:rsid w:val="001B7579"/>
    <w:rsid w:val="001C149D"/>
    <w:rsid w:val="001C172C"/>
    <w:rsid w:val="001C27CC"/>
    <w:rsid w:val="001C2B87"/>
    <w:rsid w:val="001C2BFC"/>
    <w:rsid w:val="001C3A00"/>
    <w:rsid w:val="001C60E7"/>
    <w:rsid w:val="001C70FE"/>
    <w:rsid w:val="001D20AA"/>
    <w:rsid w:val="001D6986"/>
    <w:rsid w:val="001D69DC"/>
    <w:rsid w:val="001D703F"/>
    <w:rsid w:val="001E09C5"/>
    <w:rsid w:val="001E1855"/>
    <w:rsid w:val="001E3BE4"/>
    <w:rsid w:val="001E6CB3"/>
    <w:rsid w:val="001E6E7C"/>
    <w:rsid w:val="001F2621"/>
    <w:rsid w:val="001F2AD2"/>
    <w:rsid w:val="001F2AF8"/>
    <w:rsid w:val="001F58D6"/>
    <w:rsid w:val="002008A3"/>
    <w:rsid w:val="00200C8D"/>
    <w:rsid w:val="002011D5"/>
    <w:rsid w:val="002011D7"/>
    <w:rsid w:val="00201C58"/>
    <w:rsid w:val="00202510"/>
    <w:rsid w:val="00202757"/>
    <w:rsid w:val="00202E11"/>
    <w:rsid w:val="00204313"/>
    <w:rsid w:val="00214236"/>
    <w:rsid w:val="00214F0B"/>
    <w:rsid w:val="002160CC"/>
    <w:rsid w:val="002166D6"/>
    <w:rsid w:val="002179D3"/>
    <w:rsid w:val="00222E0D"/>
    <w:rsid w:val="00223148"/>
    <w:rsid w:val="0022412E"/>
    <w:rsid w:val="0022463E"/>
    <w:rsid w:val="002249FB"/>
    <w:rsid w:val="00225637"/>
    <w:rsid w:val="0022643F"/>
    <w:rsid w:val="002268C2"/>
    <w:rsid w:val="0022787E"/>
    <w:rsid w:val="00230EEE"/>
    <w:rsid w:val="0023189F"/>
    <w:rsid w:val="00231FD5"/>
    <w:rsid w:val="0023486A"/>
    <w:rsid w:val="00236425"/>
    <w:rsid w:val="00236BD7"/>
    <w:rsid w:val="00240B98"/>
    <w:rsid w:val="00240DB0"/>
    <w:rsid w:val="00241251"/>
    <w:rsid w:val="00241CE9"/>
    <w:rsid w:val="0024268F"/>
    <w:rsid w:val="002430F0"/>
    <w:rsid w:val="002456E5"/>
    <w:rsid w:val="00246547"/>
    <w:rsid w:val="002515B6"/>
    <w:rsid w:val="00253F93"/>
    <w:rsid w:val="00255DCA"/>
    <w:rsid w:val="00256368"/>
    <w:rsid w:val="00263DDE"/>
    <w:rsid w:val="00264C2B"/>
    <w:rsid w:val="0026679F"/>
    <w:rsid w:val="00267DA5"/>
    <w:rsid w:val="002709D9"/>
    <w:rsid w:val="00271BFF"/>
    <w:rsid w:val="00274F91"/>
    <w:rsid w:val="00276025"/>
    <w:rsid w:val="00277388"/>
    <w:rsid w:val="00277423"/>
    <w:rsid w:val="0028068D"/>
    <w:rsid w:val="00281C2B"/>
    <w:rsid w:val="0028238A"/>
    <w:rsid w:val="00282715"/>
    <w:rsid w:val="00283766"/>
    <w:rsid w:val="00284C37"/>
    <w:rsid w:val="00285396"/>
    <w:rsid w:val="00285434"/>
    <w:rsid w:val="002855A0"/>
    <w:rsid w:val="002857C8"/>
    <w:rsid w:val="00285C33"/>
    <w:rsid w:val="00287788"/>
    <w:rsid w:val="00291204"/>
    <w:rsid w:val="00292F6D"/>
    <w:rsid w:val="00292FD1"/>
    <w:rsid w:val="00294825"/>
    <w:rsid w:val="00294C30"/>
    <w:rsid w:val="00296C4F"/>
    <w:rsid w:val="002A14BD"/>
    <w:rsid w:val="002A1603"/>
    <w:rsid w:val="002A32CB"/>
    <w:rsid w:val="002B14CC"/>
    <w:rsid w:val="002B3D52"/>
    <w:rsid w:val="002B3DF8"/>
    <w:rsid w:val="002B4417"/>
    <w:rsid w:val="002B77B2"/>
    <w:rsid w:val="002C1730"/>
    <w:rsid w:val="002C2212"/>
    <w:rsid w:val="002C2D1C"/>
    <w:rsid w:val="002C37DD"/>
    <w:rsid w:val="002C3921"/>
    <w:rsid w:val="002C4197"/>
    <w:rsid w:val="002C5195"/>
    <w:rsid w:val="002C5476"/>
    <w:rsid w:val="002C6389"/>
    <w:rsid w:val="002C6689"/>
    <w:rsid w:val="002C7A16"/>
    <w:rsid w:val="002D038D"/>
    <w:rsid w:val="002D03E6"/>
    <w:rsid w:val="002D1E52"/>
    <w:rsid w:val="002D1F95"/>
    <w:rsid w:val="002D265C"/>
    <w:rsid w:val="002D4B90"/>
    <w:rsid w:val="002D7E2C"/>
    <w:rsid w:val="002E313D"/>
    <w:rsid w:val="002E409E"/>
    <w:rsid w:val="002E491F"/>
    <w:rsid w:val="002E57F8"/>
    <w:rsid w:val="002E7246"/>
    <w:rsid w:val="002E7805"/>
    <w:rsid w:val="002E7E8A"/>
    <w:rsid w:val="002F13BC"/>
    <w:rsid w:val="002F3121"/>
    <w:rsid w:val="002F337F"/>
    <w:rsid w:val="002F351E"/>
    <w:rsid w:val="002F4D37"/>
    <w:rsid w:val="002F55D4"/>
    <w:rsid w:val="002F5DAE"/>
    <w:rsid w:val="00302B39"/>
    <w:rsid w:val="003056A1"/>
    <w:rsid w:val="003060BD"/>
    <w:rsid w:val="00307119"/>
    <w:rsid w:val="003074A8"/>
    <w:rsid w:val="0031289A"/>
    <w:rsid w:val="00320D2F"/>
    <w:rsid w:val="003228A3"/>
    <w:rsid w:val="00325C0E"/>
    <w:rsid w:val="00325D8A"/>
    <w:rsid w:val="003302C5"/>
    <w:rsid w:val="00330518"/>
    <w:rsid w:val="00332EE8"/>
    <w:rsid w:val="003334E0"/>
    <w:rsid w:val="00333AB6"/>
    <w:rsid w:val="00334205"/>
    <w:rsid w:val="00334822"/>
    <w:rsid w:val="00335B02"/>
    <w:rsid w:val="00336921"/>
    <w:rsid w:val="00340F44"/>
    <w:rsid w:val="00342863"/>
    <w:rsid w:val="00343871"/>
    <w:rsid w:val="00343BF2"/>
    <w:rsid w:val="003447E7"/>
    <w:rsid w:val="00345FFE"/>
    <w:rsid w:val="00347C1B"/>
    <w:rsid w:val="00352186"/>
    <w:rsid w:val="00354BF8"/>
    <w:rsid w:val="003559E6"/>
    <w:rsid w:val="00355FF0"/>
    <w:rsid w:val="00360790"/>
    <w:rsid w:val="00361F06"/>
    <w:rsid w:val="003624E1"/>
    <w:rsid w:val="0036395B"/>
    <w:rsid w:val="003651D4"/>
    <w:rsid w:val="00365AB4"/>
    <w:rsid w:val="00365F38"/>
    <w:rsid w:val="00371336"/>
    <w:rsid w:val="00371743"/>
    <w:rsid w:val="00372111"/>
    <w:rsid w:val="00372F74"/>
    <w:rsid w:val="003742AF"/>
    <w:rsid w:val="003746F7"/>
    <w:rsid w:val="00375531"/>
    <w:rsid w:val="003761A9"/>
    <w:rsid w:val="00377148"/>
    <w:rsid w:val="00377293"/>
    <w:rsid w:val="0037735F"/>
    <w:rsid w:val="0037766B"/>
    <w:rsid w:val="00377A8C"/>
    <w:rsid w:val="00377EDE"/>
    <w:rsid w:val="00380413"/>
    <w:rsid w:val="0038506C"/>
    <w:rsid w:val="0038752D"/>
    <w:rsid w:val="00387ED1"/>
    <w:rsid w:val="0039315F"/>
    <w:rsid w:val="00393A27"/>
    <w:rsid w:val="00393BAC"/>
    <w:rsid w:val="003945D7"/>
    <w:rsid w:val="0039501A"/>
    <w:rsid w:val="0039507D"/>
    <w:rsid w:val="00395DDF"/>
    <w:rsid w:val="00397369"/>
    <w:rsid w:val="003A0F29"/>
    <w:rsid w:val="003A10AA"/>
    <w:rsid w:val="003A4FB4"/>
    <w:rsid w:val="003A509B"/>
    <w:rsid w:val="003A61DB"/>
    <w:rsid w:val="003A6D26"/>
    <w:rsid w:val="003A717A"/>
    <w:rsid w:val="003B275F"/>
    <w:rsid w:val="003B2920"/>
    <w:rsid w:val="003B2AA7"/>
    <w:rsid w:val="003B33E8"/>
    <w:rsid w:val="003B35CE"/>
    <w:rsid w:val="003B444A"/>
    <w:rsid w:val="003B65B3"/>
    <w:rsid w:val="003C054D"/>
    <w:rsid w:val="003C1B88"/>
    <w:rsid w:val="003C28F0"/>
    <w:rsid w:val="003C31AD"/>
    <w:rsid w:val="003C4DAE"/>
    <w:rsid w:val="003C5811"/>
    <w:rsid w:val="003D0EE8"/>
    <w:rsid w:val="003D21F7"/>
    <w:rsid w:val="003D652C"/>
    <w:rsid w:val="003D66BB"/>
    <w:rsid w:val="003E0136"/>
    <w:rsid w:val="003E1329"/>
    <w:rsid w:val="003E173C"/>
    <w:rsid w:val="003E35AF"/>
    <w:rsid w:val="003E4086"/>
    <w:rsid w:val="003E43D4"/>
    <w:rsid w:val="003E4499"/>
    <w:rsid w:val="003E5499"/>
    <w:rsid w:val="003E5CF4"/>
    <w:rsid w:val="003E6788"/>
    <w:rsid w:val="003E6B53"/>
    <w:rsid w:val="003F0417"/>
    <w:rsid w:val="003F2A83"/>
    <w:rsid w:val="003F2BDA"/>
    <w:rsid w:val="003F49DF"/>
    <w:rsid w:val="003F4EA7"/>
    <w:rsid w:val="00400121"/>
    <w:rsid w:val="0040140F"/>
    <w:rsid w:val="00402450"/>
    <w:rsid w:val="00402FE7"/>
    <w:rsid w:val="004031E1"/>
    <w:rsid w:val="004033B1"/>
    <w:rsid w:val="004055C3"/>
    <w:rsid w:val="00407CBE"/>
    <w:rsid w:val="004125B2"/>
    <w:rsid w:val="004130E8"/>
    <w:rsid w:val="00420A2A"/>
    <w:rsid w:val="00422028"/>
    <w:rsid w:val="00422AAD"/>
    <w:rsid w:val="00425B74"/>
    <w:rsid w:val="00426FBA"/>
    <w:rsid w:val="0042709E"/>
    <w:rsid w:val="004275AF"/>
    <w:rsid w:val="00427844"/>
    <w:rsid w:val="004278F6"/>
    <w:rsid w:val="004279E8"/>
    <w:rsid w:val="00427A08"/>
    <w:rsid w:val="00427EE1"/>
    <w:rsid w:val="0043008A"/>
    <w:rsid w:val="00432FBD"/>
    <w:rsid w:val="004367E4"/>
    <w:rsid w:val="004369EF"/>
    <w:rsid w:val="00440390"/>
    <w:rsid w:val="00440475"/>
    <w:rsid w:val="004407E0"/>
    <w:rsid w:val="004449BB"/>
    <w:rsid w:val="00446904"/>
    <w:rsid w:val="00446959"/>
    <w:rsid w:val="00447A46"/>
    <w:rsid w:val="00447FAD"/>
    <w:rsid w:val="00450A52"/>
    <w:rsid w:val="0045369E"/>
    <w:rsid w:val="0045426A"/>
    <w:rsid w:val="00455E9E"/>
    <w:rsid w:val="00456140"/>
    <w:rsid w:val="00457F2D"/>
    <w:rsid w:val="004603F9"/>
    <w:rsid w:val="0046079E"/>
    <w:rsid w:val="00460946"/>
    <w:rsid w:val="0046203D"/>
    <w:rsid w:val="00463F1A"/>
    <w:rsid w:val="00464A75"/>
    <w:rsid w:val="00464EF2"/>
    <w:rsid w:val="00464F01"/>
    <w:rsid w:val="00465751"/>
    <w:rsid w:val="00465DDD"/>
    <w:rsid w:val="0046657F"/>
    <w:rsid w:val="00467144"/>
    <w:rsid w:val="00470EA4"/>
    <w:rsid w:val="00471584"/>
    <w:rsid w:val="00471F5D"/>
    <w:rsid w:val="00474CA1"/>
    <w:rsid w:val="004753A1"/>
    <w:rsid w:val="0047620B"/>
    <w:rsid w:val="004768AF"/>
    <w:rsid w:val="00476BCB"/>
    <w:rsid w:val="00477252"/>
    <w:rsid w:val="004811BD"/>
    <w:rsid w:val="004815B0"/>
    <w:rsid w:val="004829D9"/>
    <w:rsid w:val="00483879"/>
    <w:rsid w:val="00484C12"/>
    <w:rsid w:val="004865B4"/>
    <w:rsid w:val="00491C0A"/>
    <w:rsid w:val="00492D11"/>
    <w:rsid w:val="00493EC7"/>
    <w:rsid w:val="004943B4"/>
    <w:rsid w:val="0049596C"/>
    <w:rsid w:val="004A1C98"/>
    <w:rsid w:val="004A20A9"/>
    <w:rsid w:val="004A215E"/>
    <w:rsid w:val="004A314F"/>
    <w:rsid w:val="004A36A2"/>
    <w:rsid w:val="004A45A5"/>
    <w:rsid w:val="004A4810"/>
    <w:rsid w:val="004A5CE1"/>
    <w:rsid w:val="004A6500"/>
    <w:rsid w:val="004B0F79"/>
    <w:rsid w:val="004B0FDF"/>
    <w:rsid w:val="004B3EF6"/>
    <w:rsid w:val="004B5750"/>
    <w:rsid w:val="004B5C8A"/>
    <w:rsid w:val="004B5FD5"/>
    <w:rsid w:val="004C0EC8"/>
    <w:rsid w:val="004C244A"/>
    <w:rsid w:val="004C5FF4"/>
    <w:rsid w:val="004C6F8B"/>
    <w:rsid w:val="004C7143"/>
    <w:rsid w:val="004D045A"/>
    <w:rsid w:val="004D05BE"/>
    <w:rsid w:val="004D0EC3"/>
    <w:rsid w:val="004D35EC"/>
    <w:rsid w:val="004D375D"/>
    <w:rsid w:val="004D5ADD"/>
    <w:rsid w:val="004E0CEC"/>
    <w:rsid w:val="004E110B"/>
    <w:rsid w:val="004E37BB"/>
    <w:rsid w:val="004E5600"/>
    <w:rsid w:val="004E5CB9"/>
    <w:rsid w:val="004E68AB"/>
    <w:rsid w:val="004E6911"/>
    <w:rsid w:val="004E6A28"/>
    <w:rsid w:val="004F0267"/>
    <w:rsid w:val="004F17F5"/>
    <w:rsid w:val="004F23CC"/>
    <w:rsid w:val="004F39C1"/>
    <w:rsid w:val="004F3C1F"/>
    <w:rsid w:val="004F4350"/>
    <w:rsid w:val="004F65AE"/>
    <w:rsid w:val="004F6B76"/>
    <w:rsid w:val="004F6FE9"/>
    <w:rsid w:val="005003AD"/>
    <w:rsid w:val="005006CC"/>
    <w:rsid w:val="005023FC"/>
    <w:rsid w:val="005030CF"/>
    <w:rsid w:val="0050347E"/>
    <w:rsid w:val="00504E84"/>
    <w:rsid w:val="005065CF"/>
    <w:rsid w:val="00506FA4"/>
    <w:rsid w:val="0050784E"/>
    <w:rsid w:val="00510878"/>
    <w:rsid w:val="00510E4C"/>
    <w:rsid w:val="005118D1"/>
    <w:rsid w:val="00511EBF"/>
    <w:rsid w:val="0051541F"/>
    <w:rsid w:val="00517A82"/>
    <w:rsid w:val="0052158C"/>
    <w:rsid w:val="00524566"/>
    <w:rsid w:val="00524EFE"/>
    <w:rsid w:val="00525BA5"/>
    <w:rsid w:val="0052638C"/>
    <w:rsid w:val="00527937"/>
    <w:rsid w:val="00527BE1"/>
    <w:rsid w:val="00527DE7"/>
    <w:rsid w:val="00531A20"/>
    <w:rsid w:val="00531ED7"/>
    <w:rsid w:val="005328A6"/>
    <w:rsid w:val="00533450"/>
    <w:rsid w:val="005376A1"/>
    <w:rsid w:val="00541057"/>
    <w:rsid w:val="00543231"/>
    <w:rsid w:val="00543A1F"/>
    <w:rsid w:val="005442E4"/>
    <w:rsid w:val="00545DBA"/>
    <w:rsid w:val="00546227"/>
    <w:rsid w:val="00546513"/>
    <w:rsid w:val="00546D8F"/>
    <w:rsid w:val="00547990"/>
    <w:rsid w:val="00551310"/>
    <w:rsid w:val="00551513"/>
    <w:rsid w:val="00551B29"/>
    <w:rsid w:val="005531BB"/>
    <w:rsid w:val="00553A18"/>
    <w:rsid w:val="005557F1"/>
    <w:rsid w:val="0055673A"/>
    <w:rsid w:val="00561641"/>
    <w:rsid w:val="00562ABC"/>
    <w:rsid w:val="00564767"/>
    <w:rsid w:val="005656B8"/>
    <w:rsid w:val="00565BF7"/>
    <w:rsid w:val="00566B6B"/>
    <w:rsid w:val="00570F7A"/>
    <w:rsid w:val="00571F90"/>
    <w:rsid w:val="00572842"/>
    <w:rsid w:val="0057390A"/>
    <w:rsid w:val="005742E8"/>
    <w:rsid w:val="00574C17"/>
    <w:rsid w:val="0057652A"/>
    <w:rsid w:val="00576ABB"/>
    <w:rsid w:val="00580237"/>
    <w:rsid w:val="005823EB"/>
    <w:rsid w:val="005827E0"/>
    <w:rsid w:val="00583452"/>
    <w:rsid w:val="00584A47"/>
    <w:rsid w:val="00584ADA"/>
    <w:rsid w:val="0058718E"/>
    <w:rsid w:val="00587720"/>
    <w:rsid w:val="00587BE6"/>
    <w:rsid w:val="00591ECA"/>
    <w:rsid w:val="00592F18"/>
    <w:rsid w:val="0059314A"/>
    <w:rsid w:val="00593D1C"/>
    <w:rsid w:val="00596D8C"/>
    <w:rsid w:val="005A0079"/>
    <w:rsid w:val="005A00A3"/>
    <w:rsid w:val="005A3E42"/>
    <w:rsid w:val="005A4E9D"/>
    <w:rsid w:val="005A5DFF"/>
    <w:rsid w:val="005A67E3"/>
    <w:rsid w:val="005A6B11"/>
    <w:rsid w:val="005A76F0"/>
    <w:rsid w:val="005B0437"/>
    <w:rsid w:val="005B0B4F"/>
    <w:rsid w:val="005B32EE"/>
    <w:rsid w:val="005B350E"/>
    <w:rsid w:val="005B6872"/>
    <w:rsid w:val="005B6B5A"/>
    <w:rsid w:val="005B7715"/>
    <w:rsid w:val="005B79B8"/>
    <w:rsid w:val="005C0968"/>
    <w:rsid w:val="005C11B0"/>
    <w:rsid w:val="005C1406"/>
    <w:rsid w:val="005C2015"/>
    <w:rsid w:val="005C56F7"/>
    <w:rsid w:val="005C62DD"/>
    <w:rsid w:val="005C6B9B"/>
    <w:rsid w:val="005C7025"/>
    <w:rsid w:val="005D0641"/>
    <w:rsid w:val="005D11E7"/>
    <w:rsid w:val="005D4604"/>
    <w:rsid w:val="005D50D8"/>
    <w:rsid w:val="005D5F0E"/>
    <w:rsid w:val="005E0E5D"/>
    <w:rsid w:val="005E17E0"/>
    <w:rsid w:val="005E1AE5"/>
    <w:rsid w:val="005E2A01"/>
    <w:rsid w:val="005E2E6D"/>
    <w:rsid w:val="005E30FE"/>
    <w:rsid w:val="005E5607"/>
    <w:rsid w:val="005E61F7"/>
    <w:rsid w:val="005E6966"/>
    <w:rsid w:val="005E6CC9"/>
    <w:rsid w:val="005F0F60"/>
    <w:rsid w:val="005F20F6"/>
    <w:rsid w:val="005F3383"/>
    <w:rsid w:val="005F51D9"/>
    <w:rsid w:val="005F5E1D"/>
    <w:rsid w:val="005F615D"/>
    <w:rsid w:val="00600138"/>
    <w:rsid w:val="00602066"/>
    <w:rsid w:val="0060420A"/>
    <w:rsid w:val="00604777"/>
    <w:rsid w:val="0060779C"/>
    <w:rsid w:val="006111EB"/>
    <w:rsid w:val="00611F62"/>
    <w:rsid w:val="006132EC"/>
    <w:rsid w:val="00614786"/>
    <w:rsid w:val="006149EE"/>
    <w:rsid w:val="0062001F"/>
    <w:rsid w:val="006200DB"/>
    <w:rsid w:val="006204D1"/>
    <w:rsid w:val="00623957"/>
    <w:rsid w:val="00624622"/>
    <w:rsid w:val="00626634"/>
    <w:rsid w:val="00626926"/>
    <w:rsid w:val="00626D0E"/>
    <w:rsid w:val="00630E69"/>
    <w:rsid w:val="006355CD"/>
    <w:rsid w:val="006365EF"/>
    <w:rsid w:val="0063697B"/>
    <w:rsid w:val="0064074D"/>
    <w:rsid w:val="00640C4D"/>
    <w:rsid w:val="00641DF5"/>
    <w:rsid w:val="00643A77"/>
    <w:rsid w:val="00645157"/>
    <w:rsid w:val="0064699D"/>
    <w:rsid w:val="006508E6"/>
    <w:rsid w:val="00652BF0"/>
    <w:rsid w:val="006548A3"/>
    <w:rsid w:val="00655F2B"/>
    <w:rsid w:val="00656FFA"/>
    <w:rsid w:val="006602E7"/>
    <w:rsid w:val="00661DF7"/>
    <w:rsid w:val="00662814"/>
    <w:rsid w:val="00664370"/>
    <w:rsid w:val="00664700"/>
    <w:rsid w:val="00665272"/>
    <w:rsid w:val="00666CB0"/>
    <w:rsid w:val="006672BD"/>
    <w:rsid w:val="006679E6"/>
    <w:rsid w:val="00667E72"/>
    <w:rsid w:val="006702FF"/>
    <w:rsid w:val="0067292D"/>
    <w:rsid w:val="00672D19"/>
    <w:rsid w:val="00673625"/>
    <w:rsid w:val="00673BE1"/>
    <w:rsid w:val="006767A0"/>
    <w:rsid w:val="00676D69"/>
    <w:rsid w:val="00677550"/>
    <w:rsid w:val="00681BD4"/>
    <w:rsid w:val="0068246F"/>
    <w:rsid w:val="0068272B"/>
    <w:rsid w:val="006836EB"/>
    <w:rsid w:val="0068466D"/>
    <w:rsid w:val="006960B5"/>
    <w:rsid w:val="006A0C45"/>
    <w:rsid w:val="006A12A6"/>
    <w:rsid w:val="006A5461"/>
    <w:rsid w:val="006A54F9"/>
    <w:rsid w:val="006A77D5"/>
    <w:rsid w:val="006B1A2A"/>
    <w:rsid w:val="006B1BE0"/>
    <w:rsid w:val="006B41E9"/>
    <w:rsid w:val="006B4A34"/>
    <w:rsid w:val="006B4B59"/>
    <w:rsid w:val="006B5EC4"/>
    <w:rsid w:val="006C062D"/>
    <w:rsid w:val="006C3145"/>
    <w:rsid w:val="006C31C7"/>
    <w:rsid w:val="006C3215"/>
    <w:rsid w:val="006C4CA1"/>
    <w:rsid w:val="006C65C4"/>
    <w:rsid w:val="006C79FA"/>
    <w:rsid w:val="006D031E"/>
    <w:rsid w:val="006D22FD"/>
    <w:rsid w:val="006D256D"/>
    <w:rsid w:val="006D5158"/>
    <w:rsid w:val="006D7208"/>
    <w:rsid w:val="006E1412"/>
    <w:rsid w:val="006E1C06"/>
    <w:rsid w:val="006E293A"/>
    <w:rsid w:val="006E3D29"/>
    <w:rsid w:val="006E6346"/>
    <w:rsid w:val="006E68B0"/>
    <w:rsid w:val="006E6AAB"/>
    <w:rsid w:val="006E710B"/>
    <w:rsid w:val="006E7C41"/>
    <w:rsid w:val="006F2ED1"/>
    <w:rsid w:val="006F3C02"/>
    <w:rsid w:val="006F3EF8"/>
    <w:rsid w:val="00700AC7"/>
    <w:rsid w:val="0070184B"/>
    <w:rsid w:val="00701CC2"/>
    <w:rsid w:val="00701DF5"/>
    <w:rsid w:val="00702445"/>
    <w:rsid w:val="00702B29"/>
    <w:rsid w:val="00702BF3"/>
    <w:rsid w:val="00706224"/>
    <w:rsid w:val="00706480"/>
    <w:rsid w:val="007067B6"/>
    <w:rsid w:val="00707206"/>
    <w:rsid w:val="00710164"/>
    <w:rsid w:val="0071290D"/>
    <w:rsid w:val="00713B67"/>
    <w:rsid w:val="00715CB4"/>
    <w:rsid w:val="00715E3E"/>
    <w:rsid w:val="007226C8"/>
    <w:rsid w:val="00724313"/>
    <w:rsid w:val="00726A9B"/>
    <w:rsid w:val="007279C1"/>
    <w:rsid w:val="0073015A"/>
    <w:rsid w:val="0073048D"/>
    <w:rsid w:val="00730E41"/>
    <w:rsid w:val="007321F0"/>
    <w:rsid w:val="00732A98"/>
    <w:rsid w:val="00733298"/>
    <w:rsid w:val="00733447"/>
    <w:rsid w:val="00733723"/>
    <w:rsid w:val="00735284"/>
    <w:rsid w:val="00735AFB"/>
    <w:rsid w:val="0074141D"/>
    <w:rsid w:val="0074329C"/>
    <w:rsid w:val="00743BE6"/>
    <w:rsid w:val="00744411"/>
    <w:rsid w:val="00744BA6"/>
    <w:rsid w:val="00745AEB"/>
    <w:rsid w:val="007512A2"/>
    <w:rsid w:val="00751351"/>
    <w:rsid w:val="00751CC1"/>
    <w:rsid w:val="00752121"/>
    <w:rsid w:val="00752B8C"/>
    <w:rsid w:val="00755FF6"/>
    <w:rsid w:val="00756287"/>
    <w:rsid w:val="0075654B"/>
    <w:rsid w:val="00756C47"/>
    <w:rsid w:val="0075782C"/>
    <w:rsid w:val="00757C3F"/>
    <w:rsid w:val="00760514"/>
    <w:rsid w:val="007608C1"/>
    <w:rsid w:val="00760984"/>
    <w:rsid w:val="0076218A"/>
    <w:rsid w:val="0076365E"/>
    <w:rsid w:val="00764638"/>
    <w:rsid w:val="00765755"/>
    <w:rsid w:val="0077049E"/>
    <w:rsid w:val="0077052C"/>
    <w:rsid w:val="00770936"/>
    <w:rsid w:val="007713CC"/>
    <w:rsid w:val="00772445"/>
    <w:rsid w:val="0077318E"/>
    <w:rsid w:val="00774240"/>
    <w:rsid w:val="00774D61"/>
    <w:rsid w:val="00782A0C"/>
    <w:rsid w:val="0078399B"/>
    <w:rsid w:val="00784E79"/>
    <w:rsid w:val="007859CD"/>
    <w:rsid w:val="00785D3A"/>
    <w:rsid w:val="007869C2"/>
    <w:rsid w:val="007871FA"/>
    <w:rsid w:val="00790788"/>
    <w:rsid w:val="00791863"/>
    <w:rsid w:val="0079463E"/>
    <w:rsid w:val="007958D9"/>
    <w:rsid w:val="00796572"/>
    <w:rsid w:val="007965D3"/>
    <w:rsid w:val="00797460"/>
    <w:rsid w:val="007977B4"/>
    <w:rsid w:val="00797E00"/>
    <w:rsid w:val="007A0DD3"/>
    <w:rsid w:val="007A2975"/>
    <w:rsid w:val="007A30B9"/>
    <w:rsid w:val="007A36F0"/>
    <w:rsid w:val="007A48C5"/>
    <w:rsid w:val="007A6205"/>
    <w:rsid w:val="007A6FA1"/>
    <w:rsid w:val="007A76E7"/>
    <w:rsid w:val="007B093F"/>
    <w:rsid w:val="007B1DE9"/>
    <w:rsid w:val="007B26B1"/>
    <w:rsid w:val="007B4DE3"/>
    <w:rsid w:val="007B5EF7"/>
    <w:rsid w:val="007B6D69"/>
    <w:rsid w:val="007C1086"/>
    <w:rsid w:val="007C1130"/>
    <w:rsid w:val="007C15ED"/>
    <w:rsid w:val="007C1701"/>
    <w:rsid w:val="007C17A4"/>
    <w:rsid w:val="007C2716"/>
    <w:rsid w:val="007C290A"/>
    <w:rsid w:val="007C2D39"/>
    <w:rsid w:val="007C487E"/>
    <w:rsid w:val="007C6D08"/>
    <w:rsid w:val="007D0239"/>
    <w:rsid w:val="007D04CF"/>
    <w:rsid w:val="007D082A"/>
    <w:rsid w:val="007D1524"/>
    <w:rsid w:val="007D1B6B"/>
    <w:rsid w:val="007D6043"/>
    <w:rsid w:val="007D62C8"/>
    <w:rsid w:val="007D7F4E"/>
    <w:rsid w:val="007E00E6"/>
    <w:rsid w:val="007E0E63"/>
    <w:rsid w:val="007E12A9"/>
    <w:rsid w:val="007E1826"/>
    <w:rsid w:val="007E2419"/>
    <w:rsid w:val="007E2899"/>
    <w:rsid w:val="007E2D41"/>
    <w:rsid w:val="007E3491"/>
    <w:rsid w:val="007E3DC3"/>
    <w:rsid w:val="007E4471"/>
    <w:rsid w:val="007E5B44"/>
    <w:rsid w:val="007E5F42"/>
    <w:rsid w:val="007E637E"/>
    <w:rsid w:val="007E6F48"/>
    <w:rsid w:val="007F0CF3"/>
    <w:rsid w:val="007F2343"/>
    <w:rsid w:val="007F2AD1"/>
    <w:rsid w:val="007F2D10"/>
    <w:rsid w:val="007F44A3"/>
    <w:rsid w:val="007F483B"/>
    <w:rsid w:val="007F4A85"/>
    <w:rsid w:val="007F5A95"/>
    <w:rsid w:val="007F5E41"/>
    <w:rsid w:val="0080000D"/>
    <w:rsid w:val="00800CD0"/>
    <w:rsid w:val="00802A38"/>
    <w:rsid w:val="00803D2A"/>
    <w:rsid w:val="0080567F"/>
    <w:rsid w:val="00806423"/>
    <w:rsid w:val="00814A85"/>
    <w:rsid w:val="00814EB4"/>
    <w:rsid w:val="00815818"/>
    <w:rsid w:val="00820081"/>
    <w:rsid w:val="00820A0F"/>
    <w:rsid w:val="00822724"/>
    <w:rsid w:val="00822EEC"/>
    <w:rsid w:val="00823B4E"/>
    <w:rsid w:val="00825377"/>
    <w:rsid w:val="00825C89"/>
    <w:rsid w:val="00827888"/>
    <w:rsid w:val="00830A7B"/>
    <w:rsid w:val="00830AEA"/>
    <w:rsid w:val="0083541E"/>
    <w:rsid w:val="008363CA"/>
    <w:rsid w:val="00840635"/>
    <w:rsid w:val="008419E6"/>
    <w:rsid w:val="00842E8E"/>
    <w:rsid w:val="008444E4"/>
    <w:rsid w:val="00844A7E"/>
    <w:rsid w:val="00845021"/>
    <w:rsid w:val="008451F6"/>
    <w:rsid w:val="00845525"/>
    <w:rsid w:val="0084590F"/>
    <w:rsid w:val="00846732"/>
    <w:rsid w:val="00847302"/>
    <w:rsid w:val="00847C91"/>
    <w:rsid w:val="008509A1"/>
    <w:rsid w:val="00853C21"/>
    <w:rsid w:val="008541D1"/>
    <w:rsid w:val="00856A98"/>
    <w:rsid w:val="008601A4"/>
    <w:rsid w:val="0086074E"/>
    <w:rsid w:val="008607D6"/>
    <w:rsid w:val="00861309"/>
    <w:rsid w:val="0086270C"/>
    <w:rsid w:val="00862B0F"/>
    <w:rsid w:val="00862D98"/>
    <w:rsid w:val="00865007"/>
    <w:rsid w:val="0086566B"/>
    <w:rsid w:val="00865BAA"/>
    <w:rsid w:val="00867E41"/>
    <w:rsid w:val="0087091B"/>
    <w:rsid w:val="008709C9"/>
    <w:rsid w:val="008723EB"/>
    <w:rsid w:val="008732AA"/>
    <w:rsid w:val="008741EC"/>
    <w:rsid w:val="00875256"/>
    <w:rsid w:val="008754B9"/>
    <w:rsid w:val="00875F72"/>
    <w:rsid w:val="008765F3"/>
    <w:rsid w:val="008771B5"/>
    <w:rsid w:val="00877537"/>
    <w:rsid w:val="00877786"/>
    <w:rsid w:val="008779CA"/>
    <w:rsid w:val="00877E27"/>
    <w:rsid w:val="00880E8C"/>
    <w:rsid w:val="0088163D"/>
    <w:rsid w:val="00882C9E"/>
    <w:rsid w:val="00883736"/>
    <w:rsid w:val="00883921"/>
    <w:rsid w:val="00883E91"/>
    <w:rsid w:val="00884EFE"/>
    <w:rsid w:val="0088625A"/>
    <w:rsid w:val="00886C80"/>
    <w:rsid w:val="00890044"/>
    <w:rsid w:val="008900AF"/>
    <w:rsid w:val="00890ACD"/>
    <w:rsid w:val="008911E6"/>
    <w:rsid w:val="008912B9"/>
    <w:rsid w:val="00891322"/>
    <w:rsid w:val="008918BB"/>
    <w:rsid w:val="00892064"/>
    <w:rsid w:val="00893A2A"/>
    <w:rsid w:val="00893DF2"/>
    <w:rsid w:val="0089482A"/>
    <w:rsid w:val="00897546"/>
    <w:rsid w:val="008A386A"/>
    <w:rsid w:val="008A435E"/>
    <w:rsid w:val="008A7A46"/>
    <w:rsid w:val="008B06AA"/>
    <w:rsid w:val="008B099A"/>
    <w:rsid w:val="008B14B9"/>
    <w:rsid w:val="008B1730"/>
    <w:rsid w:val="008B4719"/>
    <w:rsid w:val="008B4E3A"/>
    <w:rsid w:val="008B7DA7"/>
    <w:rsid w:val="008C0668"/>
    <w:rsid w:val="008C2BEB"/>
    <w:rsid w:val="008C301E"/>
    <w:rsid w:val="008C30E0"/>
    <w:rsid w:val="008C36C4"/>
    <w:rsid w:val="008C48DA"/>
    <w:rsid w:val="008C596B"/>
    <w:rsid w:val="008C6CFD"/>
    <w:rsid w:val="008C754E"/>
    <w:rsid w:val="008C78FF"/>
    <w:rsid w:val="008D137B"/>
    <w:rsid w:val="008D1A42"/>
    <w:rsid w:val="008D23C0"/>
    <w:rsid w:val="008D308D"/>
    <w:rsid w:val="008D36BD"/>
    <w:rsid w:val="008D37CD"/>
    <w:rsid w:val="008D42C3"/>
    <w:rsid w:val="008D4D05"/>
    <w:rsid w:val="008D5309"/>
    <w:rsid w:val="008E0F76"/>
    <w:rsid w:val="008E11EC"/>
    <w:rsid w:val="008E2277"/>
    <w:rsid w:val="008E4DDB"/>
    <w:rsid w:val="008E51BD"/>
    <w:rsid w:val="008F0A85"/>
    <w:rsid w:val="008F4C4F"/>
    <w:rsid w:val="008F4D0C"/>
    <w:rsid w:val="008F7D79"/>
    <w:rsid w:val="00901804"/>
    <w:rsid w:val="00903DDF"/>
    <w:rsid w:val="009048E8"/>
    <w:rsid w:val="00906211"/>
    <w:rsid w:val="00907865"/>
    <w:rsid w:val="00911D77"/>
    <w:rsid w:val="0091207A"/>
    <w:rsid w:val="009125E0"/>
    <w:rsid w:val="00912C40"/>
    <w:rsid w:val="00913543"/>
    <w:rsid w:val="0091373B"/>
    <w:rsid w:val="00913BE7"/>
    <w:rsid w:val="00921387"/>
    <w:rsid w:val="00921504"/>
    <w:rsid w:val="00921656"/>
    <w:rsid w:val="00922C29"/>
    <w:rsid w:val="009237CA"/>
    <w:rsid w:val="00923D33"/>
    <w:rsid w:val="00924349"/>
    <w:rsid w:val="00924734"/>
    <w:rsid w:val="009253B8"/>
    <w:rsid w:val="0092669C"/>
    <w:rsid w:val="00927745"/>
    <w:rsid w:val="009304E8"/>
    <w:rsid w:val="00931412"/>
    <w:rsid w:val="00931A42"/>
    <w:rsid w:val="00931D58"/>
    <w:rsid w:val="009336B1"/>
    <w:rsid w:val="009341BE"/>
    <w:rsid w:val="00935706"/>
    <w:rsid w:val="00935FBE"/>
    <w:rsid w:val="00936AA5"/>
    <w:rsid w:val="009374C5"/>
    <w:rsid w:val="00937575"/>
    <w:rsid w:val="00937B2E"/>
    <w:rsid w:val="00940D17"/>
    <w:rsid w:val="009417B1"/>
    <w:rsid w:val="009423BE"/>
    <w:rsid w:val="00946547"/>
    <w:rsid w:val="0094690B"/>
    <w:rsid w:val="00947996"/>
    <w:rsid w:val="0095171E"/>
    <w:rsid w:val="009521B3"/>
    <w:rsid w:val="00952E07"/>
    <w:rsid w:val="00953E93"/>
    <w:rsid w:val="00957449"/>
    <w:rsid w:val="00961D81"/>
    <w:rsid w:val="00961E33"/>
    <w:rsid w:val="00963F6A"/>
    <w:rsid w:val="0096458E"/>
    <w:rsid w:val="009654F3"/>
    <w:rsid w:val="00966386"/>
    <w:rsid w:val="00966DB1"/>
    <w:rsid w:val="00967947"/>
    <w:rsid w:val="009714F9"/>
    <w:rsid w:val="009715DB"/>
    <w:rsid w:val="009725C6"/>
    <w:rsid w:val="00973393"/>
    <w:rsid w:val="00973E7B"/>
    <w:rsid w:val="009743DE"/>
    <w:rsid w:val="00975913"/>
    <w:rsid w:val="00975BFC"/>
    <w:rsid w:val="00976536"/>
    <w:rsid w:val="00981A7A"/>
    <w:rsid w:val="009829C9"/>
    <w:rsid w:val="0098390D"/>
    <w:rsid w:val="009856A8"/>
    <w:rsid w:val="0098628A"/>
    <w:rsid w:val="0098700E"/>
    <w:rsid w:val="00992786"/>
    <w:rsid w:val="00993311"/>
    <w:rsid w:val="00993447"/>
    <w:rsid w:val="00993C12"/>
    <w:rsid w:val="009951CB"/>
    <w:rsid w:val="009953D0"/>
    <w:rsid w:val="00997DB0"/>
    <w:rsid w:val="009A014F"/>
    <w:rsid w:val="009A1B98"/>
    <w:rsid w:val="009A4EA6"/>
    <w:rsid w:val="009A5C1A"/>
    <w:rsid w:val="009A5F7D"/>
    <w:rsid w:val="009A668A"/>
    <w:rsid w:val="009A672E"/>
    <w:rsid w:val="009B0391"/>
    <w:rsid w:val="009B1640"/>
    <w:rsid w:val="009B23E0"/>
    <w:rsid w:val="009B3B88"/>
    <w:rsid w:val="009B4E1E"/>
    <w:rsid w:val="009B4ED5"/>
    <w:rsid w:val="009B56B1"/>
    <w:rsid w:val="009B5B63"/>
    <w:rsid w:val="009B7233"/>
    <w:rsid w:val="009B7642"/>
    <w:rsid w:val="009C03DC"/>
    <w:rsid w:val="009C12FD"/>
    <w:rsid w:val="009C135A"/>
    <w:rsid w:val="009C14E8"/>
    <w:rsid w:val="009C6310"/>
    <w:rsid w:val="009D0A65"/>
    <w:rsid w:val="009D3490"/>
    <w:rsid w:val="009D522F"/>
    <w:rsid w:val="009D5BAC"/>
    <w:rsid w:val="009D60F7"/>
    <w:rsid w:val="009D789E"/>
    <w:rsid w:val="009D7AFD"/>
    <w:rsid w:val="009E237B"/>
    <w:rsid w:val="009E28FC"/>
    <w:rsid w:val="009E42E6"/>
    <w:rsid w:val="009E4645"/>
    <w:rsid w:val="009E5579"/>
    <w:rsid w:val="009E5769"/>
    <w:rsid w:val="009E5BF8"/>
    <w:rsid w:val="009E69D7"/>
    <w:rsid w:val="009E6C57"/>
    <w:rsid w:val="009F1703"/>
    <w:rsid w:val="009F3334"/>
    <w:rsid w:val="009F478E"/>
    <w:rsid w:val="009F4D0C"/>
    <w:rsid w:val="009F53C2"/>
    <w:rsid w:val="009F5C52"/>
    <w:rsid w:val="009F6FF5"/>
    <w:rsid w:val="009F74DD"/>
    <w:rsid w:val="009F77D0"/>
    <w:rsid w:val="009F7B18"/>
    <w:rsid w:val="00A00438"/>
    <w:rsid w:val="00A02C9A"/>
    <w:rsid w:val="00A06237"/>
    <w:rsid w:val="00A063B3"/>
    <w:rsid w:val="00A06999"/>
    <w:rsid w:val="00A11558"/>
    <w:rsid w:val="00A11FFC"/>
    <w:rsid w:val="00A129B4"/>
    <w:rsid w:val="00A13DEE"/>
    <w:rsid w:val="00A16DE8"/>
    <w:rsid w:val="00A16F78"/>
    <w:rsid w:val="00A1740C"/>
    <w:rsid w:val="00A174D9"/>
    <w:rsid w:val="00A2029F"/>
    <w:rsid w:val="00A21966"/>
    <w:rsid w:val="00A226C7"/>
    <w:rsid w:val="00A24A8B"/>
    <w:rsid w:val="00A24D20"/>
    <w:rsid w:val="00A30571"/>
    <w:rsid w:val="00A3110F"/>
    <w:rsid w:val="00A3182F"/>
    <w:rsid w:val="00A322A6"/>
    <w:rsid w:val="00A326B5"/>
    <w:rsid w:val="00A32E5E"/>
    <w:rsid w:val="00A334A4"/>
    <w:rsid w:val="00A35B1C"/>
    <w:rsid w:val="00A35E63"/>
    <w:rsid w:val="00A36437"/>
    <w:rsid w:val="00A41194"/>
    <w:rsid w:val="00A42B3E"/>
    <w:rsid w:val="00A4342D"/>
    <w:rsid w:val="00A44080"/>
    <w:rsid w:val="00A442E0"/>
    <w:rsid w:val="00A44971"/>
    <w:rsid w:val="00A45185"/>
    <w:rsid w:val="00A47560"/>
    <w:rsid w:val="00A51C55"/>
    <w:rsid w:val="00A51C70"/>
    <w:rsid w:val="00A52F3F"/>
    <w:rsid w:val="00A53987"/>
    <w:rsid w:val="00A5453E"/>
    <w:rsid w:val="00A549E1"/>
    <w:rsid w:val="00A54BAE"/>
    <w:rsid w:val="00A54BE1"/>
    <w:rsid w:val="00A553E9"/>
    <w:rsid w:val="00A56060"/>
    <w:rsid w:val="00A56142"/>
    <w:rsid w:val="00A63D9E"/>
    <w:rsid w:val="00A64DB5"/>
    <w:rsid w:val="00A64E8C"/>
    <w:rsid w:val="00A65938"/>
    <w:rsid w:val="00A65CBC"/>
    <w:rsid w:val="00A6644A"/>
    <w:rsid w:val="00A67540"/>
    <w:rsid w:val="00A67843"/>
    <w:rsid w:val="00A70F37"/>
    <w:rsid w:val="00A70F71"/>
    <w:rsid w:val="00A72916"/>
    <w:rsid w:val="00A72C98"/>
    <w:rsid w:val="00A738B0"/>
    <w:rsid w:val="00A7585F"/>
    <w:rsid w:val="00A75D28"/>
    <w:rsid w:val="00A773B0"/>
    <w:rsid w:val="00A7746C"/>
    <w:rsid w:val="00A8088E"/>
    <w:rsid w:val="00A81190"/>
    <w:rsid w:val="00A83DBF"/>
    <w:rsid w:val="00A850AB"/>
    <w:rsid w:val="00A85F29"/>
    <w:rsid w:val="00A86708"/>
    <w:rsid w:val="00A87900"/>
    <w:rsid w:val="00A87B58"/>
    <w:rsid w:val="00A9075C"/>
    <w:rsid w:val="00A95D19"/>
    <w:rsid w:val="00A963DA"/>
    <w:rsid w:val="00A968DC"/>
    <w:rsid w:val="00A97121"/>
    <w:rsid w:val="00AA7109"/>
    <w:rsid w:val="00AA7D96"/>
    <w:rsid w:val="00AB0C3D"/>
    <w:rsid w:val="00AB1158"/>
    <w:rsid w:val="00AB128A"/>
    <w:rsid w:val="00AB3A73"/>
    <w:rsid w:val="00AB4553"/>
    <w:rsid w:val="00AB65C1"/>
    <w:rsid w:val="00AC03C3"/>
    <w:rsid w:val="00AC0DB0"/>
    <w:rsid w:val="00AC1A00"/>
    <w:rsid w:val="00AC1E1F"/>
    <w:rsid w:val="00AC2D5F"/>
    <w:rsid w:val="00AC4700"/>
    <w:rsid w:val="00AC4C13"/>
    <w:rsid w:val="00AC593A"/>
    <w:rsid w:val="00AC6DAB"/>
    <w:rsid w:val="00AC7538"/>
    <w:rsid w:val="00AC7AA4"/>
    <w:rsid w:val="00AD01D5"/>
    <w:rsid w:val="00AD3523"/>
    <w:rsid w:val="00AD61C8"/>
    <w:rsid w:val="00AE0F15"/>
    <w:rsid w:val="00AE2912"/>
    <w:rsid w:val="00AE324C"/>
    <w:rsid w:val="00AE33FE"/>
    <w:rsid w:val="00AE3A07"/>
    <w:rsid w:val="00AE3D47"/>
    <w:rsid w:val="00AE476E"/>
    <w:rsid w:val="00AE7635"/>
    <w:rsid w:val="00AF0327"/>
    <w:rsid w:val="00AF054B"/>
    <w:rsid w:val="00AF0D16"/>
    <w:rsid w:val="00AF1B15"/>
    <w:rsid w:val="00AF3691"/>
    <w:rsid w:val="00AF36F0"/>
    <w:rsid w:val="00AF466F"/>
    <w:rsid w:val="00AF49D5"/>
    <w:rsid w:val="00AF4BFF"/>
    <w:rsid w:val="00AF5A1C"/>
    <w:rsid w:val="00AF74D1"/>
    <w:rsid w:val="00B00362"/>
    <w:rsid w:val="00B036D8"/>
    <w:rsid w:val="00B04335"/>
    <w:rsid w:val="00B04F75"/>
    <w:rsid w:val="00B07047"/>
    <w:rsid w:val="00B07A16"/>
    <w:rsid w:val="00B07AF3"/>
    <w:rsid w:val="00B10711"/>
    <w:rsid w:val="00B11421"/>
    <w:rsid w:val="00B13069"/>
    <w:rsid w:val="00B140A5"/>
    <w:rsid w:val="00B1489B"/>
    <w:rsid w:val="00B15369"/>
    <w:rsid w:val="00B169AA"/>
    <w:rsid w:val="00B176AF"/>
    <w:rsid w:val="00B17F62"/>
    <w:rsid w:val="00B200E7"/>
    <w:rsid w:val="00B21704"/>
    <w:rsid w:val="00B21A70"/>
    <w:rsid w:val="00B235EF"/>
    <w:rsid w:val="00B2446B"/>
    <w:rsid w:val="00B2457C"/>
    <w:rsid w:val="00B272FD"/>
    <w:rsid w:val="00B27B73"/>
    <w:rsid w:val="00B30B75"/>
    <w:rsid w:val="00B30B7F"/>
    <w:rsid w:val="00B30E75"/>
    <w:rsid w:val="00B31167"/>
    <w:rsid w:val="00B3234B"/>
    <w:rsid w:val="00B35AD9"/>
    <w:rsid w:val="00B36C08"/>
    <w:rsid w:val="00B36D04"/>
    <w:rsid w:val="00B3791C"/>
    <w:rsid w:val="00B40548"/>
    <w:rsid w:val="00B40E8D"/>
    <w:rsid w:val="00B4118C"/>
    <w:rsid w:val="00B43102"/>
    <w:rsid w:val="00B43964"/>
    <w:rsid w:val="00B44635"/>
    <w:rsid w:val="00B44AD8"/>
    <w:rsid w:val="00B455DF"/>
    <w:rsid w:val="00B45E48"/>
    <w:rsid w:val="00B461FD"/>
    <w:rsid w:val="00B47DE4"/>
    <w:rsid w:val="00B50FFB"/>
    <w:rsid w:val="00B51F93"/>
    <w:rsid w:val="00B529A7"/>
    <w:rsid w:val="00B52D36"/>
    <w:rsid w:val="00B543B1"/>
    <w:rsid w:val="00B5717A"/>
    <w:rsid w:val="00B571A2"/>
    <w:rsid w:val="00B60C00"/>
    <w:rsid w:val="00B6119F"/>
    <w:rsid w:val="00B61C58"/>
    <w:rsid w:val="00B62467"/>
    <w:rsid w:val="00B67422"/>
    <w:rsid w:val="00B70873"/>
    <w:rsid w:val="00B71429"/>
    <w:rsid w:val="00B75AD0"/>
    <w:rsid w:val="00B75C74"/>
    <w:rsid w:val="00B762D2"/>
    <w:rsid w:val="00B802AD"/>
    <w:rsid w:val="00B83AD1"/>
    <w:rsid w:val="00B83CE0"/>
    <w:rsid w:val="00B87CAD"/>
    <w:rsid w:val="00B9132B"/>
    <w:rsid w:val="00B91452"/>
    <w:rsid w:val="00B920D9"/>
    <w:rsid w:val="00B94AD8"/>
    <w:rsid w:val="00B95ABF"/>
    <w:rsid w:val="00B96F8E"/>
    <w:rsid w:val="00B97C1B"/>
    <w:rsid w:val="00BA04AC"/>
    <w:rsid w:val="00BA056E"/>
    <w:rsid w:val="00BA08AE"/>
    <w:rsid w:val="00BA0B40"/>
    <w:rsid w:val="00BA1BAE"/>
    <w:rsid w:val="00BA2395"/>
    <w:rsid w:val="00BA2D85"/>
    <w:rsid w:val="00BA2FBE"/>
    <w:rsid w:val="00BA4A4E"/>
    <w:rsid w:val="00BA518F"/>
    <w:rsid w:val="00BA5588"/>
    <w:rsid w:val="00BA786F"/>
    <w:rsid w:val="00BB03A7"/>
    <w:rsid w:val="00BB1C7C"/>
    <w:rsid w:val="00BB1DEC"/>
    <w:rsid w:val="00BB28AC"/>
    <w:rsid w:val="00BB39DC"/>
    <w:rsid w:val="00BB3D21"/>
    <w:rsid w:val="00BB3F6D"/>
    <w:rsid w:val="00BB3FFC"/>
    <w:rsid w:val="00BB667A"/>
    <w:rsid w:val="00BB6786"/>
    <w:rsid w:val="00BB6BC1"/>
    <w:rsid w:val="00BB7C58"/>
    <w:rsid w:val="00BC0BDF"/>
    <w:rsid w:val="00BC150A"/>
    <w:rsid w:val="00BC19DA"/>
    <w:rsid w:val="00BC1E2D"/>
    <w:rsid w:val="00BC2D34"/>
    <w:rsid w:val="00BC5D7B"/>
    <w:rsid w:val="00BC5F7D"/>
    <w:rsid w:val="00BC7C5D"/>
    <w:rsid w:val="00BC7FB9"/>
    <w:rsid w:val="00BD0AD0"/>
    <w:rsid w:val="00BD1451"/>
    <w:rsid w:val="00BD1B84"/>
    <w:rsid w:val="00BD1EBB"/>
    <w:rsid w:val="00BD233A"/>
    <w:rsid w:val="00BD37E5"/>
    <w:rsid w:val="00BD3EE3"/>
    <w:rsid w:val="00BD57FF"/>
    <w:rsid w:val="00BE11F4"/>
    <w:rsid w:val="00BE2DFC"/>
    <w:rsid w:val="00BE378B"/>
    <w:rsid w:val="00BE3D01"/>
    <w:rsid w:val="00BE3FA6"/>
    <w:rsid w:val="00BE5C2A"/>
    <w:rsid w:val="00BE63C2"/>
    <w:rsid w:val="00BE6F55"/>
    <w:rsid w:val="00BE7DE7"/>
    <w:rsid w:val="00BF0F9D"/>
    <w:rsid w:val="00BF19D0"/>
    <w:rsid w:val="00BF30AA"/>
    <w:rsid w:val="00BF396D"/>
    <w:rsid w:val="00BF4464"/>
    <w:rsid w:val="00BF4DA2"/>
    <w:rsid w:val="00BF5752"/>
    <w:rsid w:val="00BF6DE4"/>
    <w:rsid w:val="00BF7D68"/>
    <w:rsid w:val="00C01FA3"/>
    <w:rsid w:val="00C03592"/>
    <w:rsid w:val="00C03A2E"/>
    <w:rsid w:val="00C05044"/>
    <w:rsid w:val="00C05D45"/>
    <w:rsid w:val="00C07F5B"/>
    <w:rsid w:val="00C12016"/>
    <w:rsid w:val="00C12D83"/>
    <w:rsid w:val="00C15453"/>
    <w:rsid w:val="00C15525"/>
    <w:rsid w:val="00C177D9"/>
    <w:rsid w:val="00C17A6E"/>
    <w:rsid w:val="00C20D38"/>
    <w:rsid w:val="00C211F3"/>
    <w:rsid w:val="00C21898"/>
    <w:rsid w:val="00C24456"/>
    <w:rsid w:val="00C24780"/>
    <w:rsid w:val="00C25AC2"/>
    <w:rsid w:val="00C27D86"/>
    <w:rsid w:val="00C300B7"/>
    <w:rsid w:val="00C3315A"/>
    <w:rsid w:val="00C34469"/>
    <w:rsid w:val="00C35A11"/>
    <w:rsid w:val="00C35C10"/>
    <w:rsid w:val="00C36214"/>
    <w:rsid w:val="00C37E24"/>
    <w:rsid w:val="00C412B4"/>
    <w:rsid w:val="00C415EA"/>
    <w:rsid w:val="00C42050"/>
    <w:rsid w:val="00C43E9A"/>
    <w:rsid w:val="00C440CB"/>
    <w:rsid w:val="00C4534A"/>
    <w:rsid w:val="00C456E6"/>
    <w:rsid w:val="00C46EE7"/>
    <w:rsid w:val="00C47C5B"/>
    <w:rsid w:val="00C50128"/>
    <w:rsid w:val="00C507C5"/>
    <w:rsid w:val="00C51C1B"/>
    <w:rsid w:val="00C53457"/>
    <w:rsid w:val="00C55C48"/>
    <w:rsid w:val="00C56C5F"/>
    <w:rsid w:val="00C570A9"/>
    <w:rsid w:val="00C57348"/>
    <w:rsid w:val="00C57E0F"/>
    <w:rsid w:val="00C601FE"/>
    <w:rsid w:val="00C60226"/>
    <w:rsid w:val="00C60B8D"/>
    <w:rsid w:val="00C60FF1"/>
    <w:rsid w:val="00C6279C"/>
    <w:rsid w:val="00C62C3E"/>
    <w:rsid w:val="00C63916"/>
    <w:rsid w:val="00C66301"/>
    <w:rsid w:val="00C6727F"/>
    <w:rsid w:val="00C67472"/>
    <w:rsid w:val="00C67AE3"/>
    <w:rsid w:val="00C71F09"/>
    <w:rsid w:val="00C72328"/>
    <w:rsid w:val="00C72C10"/>
    <w:rsid w:val="00C73A54"/>
    <w:rsid w:val="00C74B04"/>
    <w:rsid w:val="00C74CA2"/>
    <w:rsid w:val="00C75DFD"/>
    <w:rsid w:val="00C776E5"/>
    <w:rsid w:val="00C824A9"/>
    <w:rsid w:val="00C82ABE"/>
    <w:rsid w:val="00C834A4"/>
    <w:rsid w:val="00C83735"/>
    <w:rsid w:val="00C83A85"/>
    <w:rsid w:val="00C85BEB"/>
    <w:rsid w:val="00C85DEB"/>
    <w:rsid w:val="00C85EB6"/>
    <w:rsid w:val="00C9013F"/>
    <w:rsid w:val="00C90291"/>
    <w:rsid w:val="00C916EA"/>
    <w:rsid w:val="00C921BF"/>
    <w:rsid w:val="00C92AA5"/>
    <w:rsid w:val="00C948F9"/>
    <w:rsid w:val="00C97089"/>
    <w:rsid w:val="00CA0751"/>
    <w:rsid w:val="00CA347E"/>
    <w:rsid w:val="00CA3B46"/>
    <w:rsid w:val="00CA5132"/>
    <w:rsid w:val="00CA51A5"/>
    <w:rsid w:val="00CA6484"/>
    <w:rsid w:val="00CA7E26"/>
    <w:rsid w:val="00CB1613"/>
    <w:rsid w:val="00CB47E6"/>
    <w:rsid w:val="00CB5F8D"/>
    <w:rsid w:val="00CB60E8"/>
    <w:rsid w:val="00CB6114"/>
    <w:rsid w:val="00CB7BE0"/>
    <w:rsid w:val="00CC10C0"/>
    <w:rsid w:val="00CC23B4"/>
    <w:rsid w:val="00CC3241"/>
    <w:rsid w:val="00CC416A"/>
    <w:rsid w:val="00CC4296"/>
    <w:rsid w:val="00CC454B"/>
    <w:rsid w:val="00CD094E"/>
    <w:rsid w:val="00CD0B4E"/>
    <w:rsid w:val="00CD1169"/>
    <w:rsid w:val="00CD2298"/>
    <w:rsid w:val="00CD2EF7"/>
    <w:rsid w:val="00CD36D7"/>
    <w:rsid w:val="00CD3821"/>
    <w:rsid w:val="00CD38E7"/>
    <w:rsid w:val="00CD462A"/>
    <w:rsid w:val="00CD53EA"/>
    <w:rsid w:val="00CE076A"/>
    <w:rsid w:val="00CE0A2D"/>
    <w:rsid w:val="00CE0A4D"/>
    <w:rsid w:val="00CE1A2E"/>
    <w:rsid w:val="00CE1E9D"/>
    <w:rsid w:val="00CE2BB8"/>
    <w:rsid w:val="00CE2E8C"/>
    <w:rsid w:val="00CE3858"/>
    <w:rsid w:val="00CE3DB7"/>
    <w:rsid w:val="00CE6D4C"/>
    <w:rsid w:val="00CF0D68"/>
    <w:rsid w:val="00CF0F60"/>
    <w:rsid w:val="00CF34DC"/>
    <w:rsid w:val="00CF3547"/>
    <w:rsid w:val="00CF513C"/>
    <w:rsid w:val="00D00630"/>
    <w:rsid w:val="00D00898"/>
    <w:rsid w:val="00D01AE7"/>
    <w:rsid w:val="00D031FB"/>
    <w:rsid w:val="00D0455E"/>
    <w:rsid w:val="00D06100"/>
    <w:rsid w:val="00D069AC"/>
    <w:rsid w:val="00D06C62"/>
    <w:rsid w:val="00D11BAA"/>
    <w:rsid w:val="00D13852"/>
    <w:rsid w:val="00D16040"/>
    <w:rsid w:val="00D20777"/>
    <w:rsid w:val="00D20E79"/>
    <w:rsid w:val="00D21C67"/>
    <w:rsid w:val="00D21E72"/>
    <w:rsid w:val="00D22E18"/>
    <w:rsid w:val="00D22EA0"/>
    <w:rsid w:val="00D23698"/>
    <w:rsid w:val="00D242C0"/>
    <w:rsid w:val="00D247D2"/>
    <w:rsid w:val="00D24C55"/>
    <w:rsid w:val="00D26273"/>
    <w:rsid w:val="00D268B9"/>
    <w:rsid w:val="00D2728A"/>
    <w:rsid w:val="00D31DE3"/>
    <w:rsid w:val="00D327C8"/>
    <w:rsid w:val="00D339FC"/>
    <w:rsid w:val="00D349B3"/>
    <w:rsid w:val="00D35790"/>
    <w:rsid w:val="00D37FC0"/>
    <w:rsid w:val="00D4100F"/>
    <w:rsid w:val="00D4161D"/>
    <w:rsid w:val="00D41B53"/>
    <w:rsid w:val="00D45ACA"/>
    <w:rsid w:val="00D47F54"/>
    <w:rsid w:val="00D512E6"/>
    <w:rsid w:val="00D517EC"/>
    <w:rsid w:val="00D527CC"/>
    <w:rsid w:val="00D53C14"/>
    <w:rsid w:val="00D56EC8"/>
    <w:rsid w:val="00D570F9"/>
    <w:rsid w:val="00D57F05"/>
    <w:rsid w:val="00D61481"/>
    <w:rsid w:val="00D62AAB"/>
    <w:rsid w:val="00D65226"/>
    <w:rsid w:val="00D6569A"/>
    <w:rsid w:val="00D65E4D"/>
    <w:rsid w:val="00D6766A"/>
    <w:rsid w:val="00D70C29"/>
    <w:rsid w:val="00D7356E"/>
    <w:rsid w:val="00D74604"/>
    <w:rsid w:val="00D7550F"/>
    <w:rsid w:val="00D75B75"/>
    <w:rsid w:val="00D76106"/>
    <w:rsid w:val="00D764CB"/>
    <w:rsid w:val="00D77875"/>
    <w:rsid w:val="00D81ABC"/>
    <w:rsid w:val="00D81B94"/>
    <w:rsid w:val="00D81CDB"/>
    <w:rsid w:val="00D831F3"/>
    <w:rsid w:val="00D85A6A"/>
    <w:rsid w:val="00D86F49"/>
    <w:rsid w:val="00D87B4B"/>
    <w:rsid w:val="00D901A2"/>
    <w:rsid w:val="00D90515"/>
    <w:rsid w:val="00D95E91"/>
    <w:rsid w:val="00D9640C"/>
    <w:rsid w:val="00D969B0"/>
    <w:rsid w:val="00D96A84"/>
    <w:rsid w:val="00DA0EB7"/>
    <w:rsid w:val="00DA1330"/>
    <w:rsid w:val="00DA251A"/>
    <w:rsid w:val="00DA390B"/>
    <w:rsid w:val="00DA3965"/>
    <w:rsid w:val="00DA3B17"/>
    <w:rsid w:val="00DA4672"/>
    <w:rsid w:val="00DA5CAC"/>
    <w:rsid w:val="00DA5DFF"/>
    <w:rsid w:val="00DA666D"/>
    <w:rsid w:val="00DA7E80"/>
    <w:rsid w:val="00DB06B2"/>
    <w:rsid w:val="00DB0DC3"/>
    <w:rsid w:val="00DB228D"/>
    <w:rsid w:val="00DB278B"/>
    <w:rsid w:val="00DB470E"/>
    <w:rsid w:val="00DB499A"/>
    <w:rsid w:val="00DB4C59"/>
    <w:rsid w:val="00DB6163"/>
    <w:rsid w:val="00DB632A"/>
    <w:rsid w:val="00DB65D1"/>
    <w:rsid w:val="00DB71C6"/>
    <w:rsid w:val="00DB7D54"/>
    <w:rsid w:val="00DC147E"/>
    <w:rsid w:val="00DC14D6"/>
    <w:rsid w:val="00DC167A"/>
    <w:rsid w:val="00DC1EC6"/>
    <w:rsid w:val="00DC34A3"/>
    <w:rsid w:val="00DC44AC"/>
    <w:rsid w:val="00DC47F6"/>
    <w:rsid w:val="00DC4DCC"/>
    <w:rsid w:val="00DC539B"/>
    <w:rsid w:val="00DC5570"/>
    <w:rsid w:val="00DD08BF"/>
    <w:rsid w:val="00DD2F3F"/>
    <w:rsid w:val="00DD38DC"/>
    <w:rsid w:val="00DD3E7B"/>
    <w:rsid w:val="00DD4E83"/>
    <w:rsid w:val="00DD5C69"/>
    <w:rsid w:val="00DD6675"/>
    <w:rsid w:val="00DE2162"/>
    <w:rsid w:val="00DE267D"/>
    <w:rsid w:val="00DE6EEA"/>
    <w:rsid w:val="00DE70ED"/>
    <w:rsid w:val="00DE7380"/>
    <w:rsid w:val="00DF0062"/>
    <w:rsid w:val="00DF7745"/>
    <w:rsid w:val="00DF7F1B"/>
    <w:rsid w:val="00E0222E"/>
    <w:rsid w:val="00E0274B"/>
    <w:rsid w:val="00E04300"/>
    <w:rsid w:val="00E06348"/>
    <w:rsid w:val="00E10659"/>
    <w:rsid w:val="00E117E9"/>
    <w:rsid w:val="00E1369E"/>
    <w:rsid w:val="00E13EA9"/>
    <w:rsid w:val="00E14143"/>
    <w:rsid w:val="00E150F9"/>
    <w:rsid w:val="00E16660"/>
    <w:rsid w:val="00E1728C"/>
    <w:rsid w:val="00E17838"/>
    <w:rsid w:val="00E17C4C"/>
    <w:rsid w:val="00E2122E"/>
    <w:rsid w:val="00E2210F"/>
    <w:rsid w:val="00E22230"/>
    <w:rsid w:val="00E22282"/>
    <w:rsid w:val="00E233DB"/>
    <w:rsid w:val="00E23D36"/>
    <w:rsid w:val="00E27CD3"/>
    <w:rsid w:val="00E31331"/>
    <w:rsid w:val="00E31791"/>
    <w:rsid w:val="00E32A6C"/>
    <w:rsid w:val="00E34089"/>
    <w:rsid w:val="00E3538B"/>
    <w:rsid w:val="00E36093"/>
    <w:rsid w:val="00E36BC7"/>
    <w:rsid w:val="00E36E6B"/>
    <w:rsid w:val="00E426C4"/>
    <w:rsid w:val="00E44205"/>
    <w:rsid w:val="00E4575C"/>
    <w:rsid w:val="00E479A3"/>
    <w:rsid w:val="00E47A8B"/>
    <w:rsid w:val="00E47E9C"/>
    <w:rsid w:val="00E5165B"/>
    <w:rsid w:val="00E544B3"/>
    <w:rsid w:val="00E575F2"/>
    <w:rsid w:val="00E57DCC"/>
    <w:rsid w:val="00E60989"/>
    <w:rsid w:val="00E6098B"/>
    <w:rsid w:val="00E60DEB"/>
    <w:rsid w:val="00E62CB7"/>
    <w:rsid w:val="00E63092"/>
    <w:rsid w:val="00E63528"/>
    <w:rsid w:val="00E63624"/>
    <w:rsid w:val="00E63A9C"/>
    <w:rsid w:val="00E64897"/>
    <w:rsid w:val="00E64A37"/>
    <w:rsid w:val="00E64BFA"/>
    <w:rsid w:val="00E659D7"/>
    <w:rsid w:val="00E65CD8"/>
    <w:rsid w:val="00E709B0"/>
    <w:rsid w:val="00E70F36"/>
    <w:rsid w:val="00E739B5"/>
    <w:rsid w:val="00E74FF0"/>
    <w:rsid w:val="00E75174"/>
    <w:rsid w:val="00E757E9"/>
    <w:rsid w:val="00E760EC"/>
    <w:rsid w:val="00E769DF"/>
    <w:rsid w:val="00E76F60"/>
    <w:rsid w:val="00E771B3"/>
    <w:rsid w:val="00E817D0"/>
    <w:rsid w:val="00E830AE"/>
    <w:rsid w:val="00E840D9"/>
    <w:rsid w:val="00E84C14"/>
    <w:rsid w:val="00E85549"/>
    <w:rsid w:val="00E86ECA"/>
    <w:rsid w:val="00E87DB2"/>
    <w:rsid w:val="00E87EB9"/>
    <w:rsid w:val="00E923B9"/>
    <w:rsid w:val="00E93386"/>
    <w:rsid w:val="00E93CF3"/>
    <w:rsid w:val="00E9464B"/>
    <w:rsid w:val="00E96651"/>
    <w:rsid w:val="00E97182"/>
    <w:rsid w:val="00EA0EFA"/>
    <w:rsid w:val="00EA195F"/>
    <w:rsid w:val="00EA2158"/>
    <w:rsid w:val="00EA24AE"/>
    <w:rsid w:val="00EA2CA9"/>
    <w:rsid w:val="00EA2D14"/>
    <w:rsid w:val="00EA3B81"/>
    <w:rsid w:val="00EA588E"/>
    <w:rsid w:val="00EA67CF"/>
    <w:rsid w:val="00EA6ACE"/>
    <w:rsid w:val="00EA6D88"/>
    <w:rsid w:val="00EA758C"/>
    <w:rsid w:val="00EA7692"/>
    <w:rsid w:val="00EB07D9"/>
    <w:rsid w:val="00EB1206"/>
    <w:rsid w:val="00EB2DB0"/>
    <w:rsid w:val="00EB3132"/>
    <w:rsid w:val="00EB57B3"/>
    <w:rsid w:val="00EB7477"/>
    <w:rsid w:val="00EC0C80"/>
    <w:rsid w:val="00EC0C9D"/>
    <w:rsid w:val="00EC0F23"/>
    <w:rsid w:val="00EC40B0"/>
    <w:rsid w:val="00EC486B"/>
    <w:rsid w:val="00EC4BB9"/>
    <w:rsid w:val="00EC6334"/>
    <w:rsid w:val="00EC7851"/>
    <w:rsid w:val="00EC7CDF"/>
    <w:rsid w:val="00ED1E5D"/>
    <w:rsid w:val="00ED1FAD"/>
    <w:rsid w:val="00ED411F"/>
    <w:rsid w:val="00ED4796"/>
    <w:rsid w:val="00ED4BC9"/>
    <w:rsid w:val="00ED4DB0"/>
    <w:rsid w:val="00ED6EC8"/>
    <w:rsid w:val="00ED7CA3"/>
    <w:rsid w:val="00EE0A54"/>
    <w:rsid w:val="00EE1176"/>
    <w:rsid w:val="00EE13FB"/>
    <w:rsid w:val="00EE1679"/>
    <w:rsid w:val="00EE1FBE"/>
    <w:rsid w:val="00EE680B"/>
    <w:rsid w:val="00EF0E25"/>
    <w:rsid w:val="00EF0F64"/>
    <w:rsid w:val="00EF1ACA"/>
    <w:rsid w:val="00EF22F2"/>
    <w:rsid w:val="00EF28BE"/>
    <w:rsid w:val="00EF2A72"/>
    <w:rsid w:val="00EF2D9C"/>
    <w:rsid w:val="00EF5C21"/>
    <w:rsid w:val="00EF7596"/>
    <w:rsid w:val="00F004C1"/>
    <w:rsid w:val="00F013AA"/>
    <w:rsid w:val="00F02F84"/>
    <w:rsid w:val="00F04A27"/>
    <w:rsid w:val="00F05441"/>
    <w:rsid w:val="00F06278"/>
    <w:rsid w:val="00F06D65"/>
    <w:rsid w:val="00F12D4E"/>
    <w:rsid w:val="00F13B18"/>
    <w:rsid w:val="00F1677C"/>
    <w:rsid w:val="00F17871"/>
    <w:rsid w:val="00F17C4A"/>
    <w:rsid w:val="00F20D17"/>
    <w:rsid w:val="00F21321"/>
    <w:rsid w:val="00F21E10"/>
    <w:rsid w:val="00F23012"/>
    <w:rsid w:val="00F23749"/>
    <w:rsid w:val="00F238DB"/>
    <w:rsid w:val="00F25D0E"/>
    <w:rsid w:val="00F2799E"/>
    <w:rsid w:val="00F27DB9"/>
    <w:rsid w:val="00F3080C"/>
    <w:rsid w:val="00F30AB7"/>
    <w:rsid w:val="00F31045"/>
    <w:rsid w:val="00F31AF1"/>
    <w:rsid w:val="00F31CE2"/>
    <w:rsid w:val="00F339B3"/>
    <w:rsid w:val="00F36F7E"/>
    <w:rsid w:val="00F379B8"/>
    <w:rsid w:val="00F37B95"/>
    <w:rsid w:val="00F4054B"/>
    <w:rsid w:val="00F41860"/>
    <w:rsid w:val="00F418F6"/>
    <w:rsid w:val="00F41E1B"/>
    <w:rsid w:val="00F42415"/>
    <w:rsid w:val="00F476B4"/>
    <w:rsid w:val="00F47AAE"/>
    <w:rsid w:val="00F50C12"/>
    <w:rsid w:val="00F514B9"/>
    <w:rsid w:val="00F52938"/>
    <w:rsid w:val="00F52967"/>
    <w:rsid w:val="00F52A02"/>
    <w:rsid w:val="00F52F59"/>
    <w:rsid w:val="00F556DB"/>
    <w:rsid w:val="00F56101"/>
    <w:rsid w:val="00F61E97"/>
    <w:rsid w:val="00F62186"/>
    <w:rsid w:val="00F6427F"/>
    <w:rsid w:val="00F66F3A"/>
    <w:rsid w:val="00F67969"/>
    <w:rsid w:val="00F7023D"/>
    <w:rsid w:val="00F7034D"/>
    <w:rsid w:val="00F75EFE"/>
    <w:rsid w:val="00F766E3"/>
    <w:rsid w:val="00F77089"/>
    <w:rsid w:val="00F777D9"/>
    <w:rsid w:val="00F825B8"/>
    <w:rsid w:val="00F82AC7"/>
    <w:rsid w:val="00F84B39"/>
    <w:rsid w:val="00F8534F"/>
    <w:rsid w:val="00F8548F"/>
    <w:rsid w:val="00F8566B"/>
    <w:rsid w:val="00F869C2"/>
    <w:rsid w:val="00F90841"/>
    <w:rsid w:val="00F943F6"/>
    <w:rsid w:val="00F94D3B"/>
    <w:rsid w:val="00F955F9"/>
    <w:rsid w:val="00FA046D"/>
    <w:rsid w:val="00FA2F82"/>
    <w:rsid w:val="00FA426E"/>
    <w:rsid w:val="00FA4D18"/>
    <w:rsid w:val="00FA543B"/>
    <w:rsid w:val="00FA61CD"/>
    <w:rsid w:val="00FA6478"/>
    <w:rsid w:val="00FA72DA"/>
    <w:rsid w:val="00FA752D"/>
    <w:rsid w:val="00FA7760"/>
    <w:rsid w:val="00FB01F6"/>
    <w:rsid w:val="00FB0386"/>
    <w:rsid w:val="00FB39BE"/>
    <w:rsid w:val="00FB4F42"/>
    <w:rsid w:val="00FB51D5"/>
    <w:rsid w:val="00FB526E"/>
    <w:rsid w:val="00FB5BFA"/>
    <w:rsid w:val="00FB5EB8"/>
    <w:rsid w:val="00FB63AE"/>
    <w:rsid w:val="00FC3FA3"/>
    <w:rsid w:val="00FC56F0"/>
    <w:rsid w:val="00FC69B0"/>
    <w:rsid w:val="00FC6D2F"/>
    <w:rsid w:val="00FD001F"/>
    <w:rsid w:val="00FD0191"/>
    <w:rsid w:val="00FD172E"/>
    <w:rsid w:val="00FD182E"/>
    <w:rsid w:val="00FD1F55"/>
    <w:rsid w:val="00FD2062"/>
    <w:rsid w:val="00FD257F"/>
    <w:rsid w:val="00FD3587"/>
    <w:rsid w:val="00FD6FE8"/>
    <w:rsid w:val="00FD72A8"/>
    <w:rsid w:val="00FD7AAF"/>
    <w:rsid w:val="00FE1202"/>
    <w:rsid w:val="00FE2F18"/>
    <w:rsid w:val="00FE371E"/>
    <w:rsid w:val="00FE5A58"/>
    <w:rsid w:val="00FF3497"/>
    <w:rsid w:val="00FF505C"/>
    <w:rsid w:val="00FF51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4:docId w14:val="7E2F2111"/>
  <w15:docId w15:val="{D8126360-CA43-4001-81CA-1968BC1A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4BA6"/>
    <w:pPr>
      <w:widowControl w:val="0"/>
      <w:suppressAutoHyphens/>
    </w:pPr>
    <w:rPr>
      <w:sz w:val="24"/>
      <w:szCs w:val="24"/>
      <w:lang w:eastAsia="zh-CN"/>
    </w:rPr>
  </w:style>
  <w:style w:type="paragraph" w:styleId="Nadpis1">
    <w:name w:val="heading 1"/>
    <w:basedOn w:val="Normlny"/>
    <w:next w:val="Normlny"/>
    <w:link w:val="Nadpis1Char"/>
    <w:uiPriority w:val="99"/>
    <w:qFormat/>
    <w:rsid w:val="00E93CF3"/>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locked/>
    <w:rsid w:val="00BC2D3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E93CF3"/>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locked/>
    <w:rsid w:val="002857C8"/>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E93CF3"/>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E93CF3"/>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E93CF3"/>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E93CF3"/>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E93CF3"/>
    <w:pPr>
      <w:numPr>
        <w:ilvl w:val="8"/>
        <w:numId w:val="1"/>
      </w:numPr>
      <w:outlineLvl w:val="8"/>
    </w:pPr>
    <w:rPr>
      <w:b/>
      <w:bCs/>
      <w:u w:val="single"/>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A7E9C"/>
    <w:rPr>
      <w:rFonts w:ascii="Arial" w:hAnsi="Arial"/>
      <w:b/>
      <w:bCs/>
      <w:kern w:val="1"/>
      <w:sz w:val="32"/>
      <w:szCs w:val="32"/>
      <w:lang w:val="x-none" w:eastAsia="zh-CN"/>
    </w:rPr>
  </w:style>
  <w:style w:type="character" w:customStyle="1" w:styleId="Nadpis3Char">
    <w:name w:val="Nadpis 3 Char"/>
    <w:link w:val="Nadpis3"/>
    <w:uiPriority w:val="99"/>
    <w:locked/>
    <w:rsid w:val="001A7E9C"/>
    <w:rPr>
      <w:rFonts w:ascii="Arial" w:hAnsi="Arial"/>
      <w:b/>
      <w:bCs/>
      <w:sz w:val="26"/>
      <w:szCs w:val="26"/>
      <w:lang w:val="x-none" w:eastAsia="zh-CN"/>
    </w:rPr>
  </w:style>
  <w:style w:type="character" w:customStyle="1" w:styleId="Nadpis5Char1">
    <w:name w:val="Nadpis 5 Char1"/>
    <w:link w:val="Nadpis5"/>
    <w:uiPriority w:val="99"/>
    <w:locked/>
    <w:rsid w:val="004279E8"/>
    <w:rPr>
      <w:b/>
      <w:bCs/>
      <w:sz w:val="28"/>
      <w:szCs w:val="28"/>
      <w:lang w:val="x-none" w:eastAsia="zh-CN"/>
    </w:rPr>
  </w:style>
  <w:style w:type="character" w:customStyle="1" w:styleId="Nadpis6Char1">
    <w:name w:val="Nadpis 6 Char1"/>
    <w:link w:val="Nadpis6"/>
    <w:uiPriority w:val="99"/>
    <w:locked/>
    <w:rsid w:val="004279E8"/>
    <w:rPr>
      <w:b/>
      <w:bCs/>
      <w:sz w:val="22"/>
      <w:szCs w:val="22"/>
      <w:lang w:val="x-none" w:eastAsia="zh-CN"/>
    </w:rPr>
  </w:style>
  <w:style w:type="character" w:customStyle="1" w:styleId="Nadpis7Char1">
    <w:name w:val="Nadpis 7 Char1"/>
    <w:link w:val="Nadpis7"/>
    <w:uiPriority w:val="99"/>
    <w:locked/>
    <w:rsid w:val="004279E8"/>
    <w:rPr>
      <w:b/>
      <w:bCs/>
      <w:sz w:val="24"/>
      <w:szCs w:val="24"/>
      <w:u w:val="single"/>
      <w:lang w:val="x-none" w:eastAsia="zh-CN"/>
    </w:rPr>
  </w:style>
  <w:style w:type="character" w:customStyle="1" w:styleId="Nadpis8Char1">
    <w:name w:val="Nadpis 8 Char1"/>
    <w:link w:val="Nadpis8"/>
    <w:uiPriority w:val="99"/>
    <w:locked/>
    <w:rsid w:val="004279E8"/>
    <w:rPr>
      <w:sz w:val="24"/>
      <w:szCs w:val="24"/>
      <w:u w:val="single"/>
      <w:lang w:val="x-none" w:eastAsia="zh-CN"/>
    </w:rPr>
  </w:style>
  <w:style w:type="character" w:customStyle="1" w:styleId="Nadpis9Char1">
    <w:name w:val="Nadpis 9 Char1"/>
    <w:link w:val="Nadpis9"/>
    <w:uiPriority w:val="99"/>
    <w:locked/>
    <w:rsid w:val="004279E8"/>
    <w:rPr>
      <w:b/>
      <w:bCs/>
      <w:sz w:val="24"/>
      <w:szCs w:val="24"/>
      <w:u w:val="single"/>
      <w:lang w:val="x-none" w:eastAsia="zh-CN"/>
    </w:rPr>
  </w:style>
  <w:style w:type="character" w:customStyle="1" w:styleId="WW8Num2z0">
    <w:name w:val="WW8Num2z0"/>
    <w:uiPriority w:val="99"/>
    <w:rsid w:val="00E93CF3"/>
    <w:rPr>
      <w:b/>
      <w:bCs/>
      <w:sz w:val="24"/>
      <w:szCs w:val="24"/>
    </w:rPr>
  </w:style>
  <w:style w:type="character" w:customStyle="1" w:styleId="WW8Num3z0">
    <w:name w:val="WW8Num3z0"/>
    <w:uiPriority w:val="99"/>
    <w:rsid w:val="00E93CF3"/>
    <w:rPr>
      <w:rFonts w:ascii="Symbol" w:hAnsi="Symbol" w:cs="Symbol"/>
    </w:rPr>
  </w:style>
  <w:style w:type="character" w:customStyle="1" w:styleId="WW8Num4z0">
    <w:name w:val="WW8Num4z0"/>
    <w:uiPriority w:val="99"/>
    <w:rsid w:val="00E93CF3"/>
    <w:rPr>
      <w:rFonts w:ascii="Arial" w:hAnsi="Arial" w:cs="Arial"/>
    </w:rPr>
  </w:style>
  <w:style w:type="character" w:customStyle="1" w:styleId="WW8Num4z1">
    <w:name w:val="WW8Num4z1"/>
    <w:uiPriority w:val="99"/>
    <w:rsid w:val="00E93CF3"/>
    <w:rPr>
      <w:rFonts w:ascii="Courier New" w:hAnsi="Courier New" w:cs="Courier New"/>
    </w:rPr>
  </w:style>
  <w:style w:type="character" w:customStyle="1" w:styleId="WW8Num6z0">
    <w:name w:val="WW8Num6z0"/>
    <w:uiPriority w:val="99"/>
    <w:rsid w:val="00E93CF3"/>
    <w:rPr>
      <w:rFonts w:ascii="Arial" w:hAnsi="Arial" w:cs="Arial"/>
    </w:rPr>
  </w:style>
  <w:style w:type="character" w:customStyle="1" w:styleId="WW8Num9z0">
    <w:name w:val="WW8Num9z0"/>
    <w:uiPriority w:val="99"/>
    <w:rsid w:val="00E93CF3"/>
  </w:style>
  <w:style w:type="character" w:customStyle="1" w:styleId="WW8Num9z1">
    <w:name w:val="WW8Num9z1"/>
    <w:uiPriority w:val="99"/>
    <w:rsid w:val="00E93CF3"/>
    <w:rPr>
      <w:sz w:val="20"/>
      <w:szCs w:val="20"/>
    </w:rPr>
  </w:style>
  <w:style w:type="character" w:customStyle="1" w:styleId="WW8Num9z3">
    <w:name w:val="WW8Num9z3"/>
    <w:uiPriority w:val="99"/>
    <w:rsid w:val="00E93CF3"/>
  </w:style>
  <w:style w:type="character" w:customStyle="1" w:styleId="WW8Num14z0">
    <w:name w:val="WW8Num14z0"/>
    <w:uiPriority w:val="99"/>
    <w:rsid w:val="00E93CF3"/>
    <w:rPr>
      <w:b/>
      <w:bCs/>
      <w:sz w:val="24"/>
      <w:szCs w:val="24"/>
    </w:rPr>
  </w:style>
  <w:style w:type="character" w:customStyle="1" w:styleId="WW8Num16z1">
    <w:name w:val="WW8Num16z1"/>
    <w:uiPriority w:val="99"/>
    <w:rsid w:val="00E93CF3"/>
    <w:rPr>
      <w:sz w:val="20"/>
      <w:szCs w:val="20"/>
    </w:rPr>
  </w:style>
  <w:style w:type="character" w:customStyle="1" w:styleId="WW8Num17z0">
    <w:name w:val="WW8Num17z0"/>
    <w:uiPriority w:val="99"/>
    <w:rsid w:val="00E93CF3"/>
    <w:rPr>
      <w:rFonts w:ascii="Symbol" w:hAnsi="Symbol" w:cs="Symbol"/>
    </w:rPr>
  </w:style>
  <w:style w:type="character" w:customStyle="1" w:styleId="WW8Num19z1">
    <w:name w:val="WW8Num19z1"/>
    <w:uiPriority w:val="99"/>
    <w:rsid w:val="00E93CF3"/>
    <w:rPr>
      <w:rFonts w:ascii="Courier New" w:hAnsi="Courier New" w:cs="Courier New"/>
    </w:rPr>
  </w:style>
  <w:style w:type="character" w:customStyle="1" w:styleId="WW8Num20z1">
    <w:name w:val="WW8Num20z1"/>
    <w:uiPriority w:val="99"/>
    <w:rsid w:val="00E93CF3"/>
    <w:rPr>
      <w:rFonts w:ascii="Courier New" w:hAnsi="Courier New" w:cs="Courier New"/>
    </w:rPr>
  </w:style>
  <w:style w:type="character" w:customStyle="1" w:styleId="WW8Num21z0">
    <w:name w:val="WW8Num21z0"/>
    <w:uiPriority w:val="99"/>
    <w:rsid w:val="00E93CF3"/>
    <w:rPr>
      <w:rFonts w:ascii="Symbol" w:hAnsi="Symbol" w:cs="Symbol"/>
    </w:rPr>
  </w:style>
  <w:style w:type="character" w:customStyle="1" w:styleId="Absatz-Standardschriftart">
    <w:name w:val="Absatz-Standardschriftart"/>
    <w:uiPriority w:val="99"/>
    <w:rsid w:val="00E93CF3"/>
  </w:style>
  <w:style w:type="character" w:customStyle="1" w:styleId="WW8Num1z0">
    <w:name w:val="WW8Num1z0"/>
    <w:uiPriority w:val="99"/>
    <w:rsid w:val="00E93CF3"/>
  </w:style>
  <w:style w:type="character" w:customStyle="1" w:styleId="WW8Num2z1">
    <w:name w:val="WW8Num2z1"/>
    <w:uiPriority w:val="99"/>
    <w:rsid w:val="00E93CF3"/>
    <w:rPr>
      <w:sz w:val="20"/>
      <w:szCs w:val="20"/>
    </w:rPr>
  </w:style>
  <w:style w:type="character" w:customStyle="1" w:styleId="WW8Num3z2">
    <w:name w:val="WW8Num3z2"/>
    <w:uiPriority w:val="99"/>
    <w:rsid w:val="00E93CF3"/>
    <w:rPr>
      <w:rFonts w:ascii="Wingdings" w:hAnsi="Wingdings" w:cs="Wingdings"/>
    </w:rPr>
  </w:style>
  <w:style w:type="character" w:customStyle="1" w:styleId="WW8Num3z4">
    <w:name w:val="WW8Num3z4"/>
    <w:uiPriority w:val="99"/>
    <w:rsid w:val="00E93CF3"/>
    <w:rPr>
      <w:rFonts w:ascii="Courier New" w:hAnsi="Courier New" w:cs="Courier New"/>
    </w:rPr>
  </w:style>
  <w:style w:type="character" w:customStyle="1" w:styleId="WW8Num4z2">
    <w:name w:val="WW8Num4z2"/>
    <w:uiPriority w:val="99"/>
    <w:rsid w:val="00E93CF3"/>
    <w:rPr>
      <w:rFonts w:ascii="Wingdings" w:hAnsi="Wingdings" w:cs="Wingdings"/>
    </w:rPr>
  </w:style>
  <w:style w:type="character" w:customStyle="1" w:styleId="WW8Num4z3">
    <w:name w:val="WW8Num4z3"/>
    <w:uiPriority w:val="99"/>
    <w:rsid w:val="00E93CF3"/>
    <w:rPr>
      <w:rFonts w:ascii="Symbol" w:hAnsi="Symbol" w:cs="Symbol"/>
    </w:rPr>
  </w:style>
  <w:style w:type="character" w:customStyle="1" w:styleId="WW8Num7z0">
    <w:name w:val="WW8Num7z0"/>
    <w:uiPriority w:val="99"/>
    <w:rsid w:val="00E93CF3"/>
    <w:rPr>
      <w:b/>
      <w:bCs/>
      <w:sz w:val="24"/>
      <w:szCs w:val="24"/>
    </w:rPr>
  </w:style>
  <w:style w:type="character" w:customStyle="1" w:styleId="WW8Num7z1">
    <w:name w:val="WW8Num7z1"/>
    <w:uiPriority w:val="99"/>
    <w:rsid w:val="00E93CF3"/>
    <w:rPr>
      <w:sz w:val="20"/>
      <w:szCs w:val="20"/>
    </w:rPr>
  </w:style>
  <w:style w:type="character" w:customStyle="1" w:styleId="WW8Num10z0">
    <w:name w:val="WW8Num10z0"/>
    <w:uiPriority w:val="99"/>
    <w:rsid w:val="00E93CF3"/>
    <w:rPr>
      <w:color w:val="000000"/>
    </w:rPr>
  </w:style>
  <w:style w:type="character" w:customStyle="1" w:styleId="WW8Num11z0">
    <w:name w:val="WW8Num11z0"/>
    <w:uiPriority w:val="99"/>
    <w:rsid w:val="00E93CF3"/>
    <w:rPr>
      <w:rFonts w:ascii="Arial" w:hAnsi="Arial" w:cs="Arial"/>
    </w:rPr>
  </w:style>
  <w:style w:type="character" w:customStyle="1" w:styleId="WW8Num11z1">
    <w:name w:val="WW8Num11z1"/>
    <w:uiPriority w:val="99"/>
    <w:rsid w:val="00E93CF3"/>
    <w:rPr>
      <w:rFonts w:ascii="Courier New" w:hAnsi="Courier New" w:cs="Courier New"/>
    </w:rPr>
  </w:style>
  <w:style w:type="character" w:customStyle="1" w:styleId="WW8Num11z2">
    <w:name w:val="WW8Num11z2"/>
    <w:uiPriority w:val="99"/>
    <w:rsid w:val="00E93CF3"/>
    <w:rPr>
      <w:rFonts w:ascii="Wingdings" w:hAnsi="Wingdings" w:cs="Wingdings"/>
    </w:rPr>
  </w:style>
  <w:style w:type="character" w:customStyle="1" w:styleId="WW8Num11z3">
    <w:name w:val="WW8Num11z3"/>
    <w:uiPriority w:val="99"/>
    <w:rsid w:val="00E93CF3"/>
    <w:rPr>
      <w:rFonts w:ascii="Symbol" w:hAnsi="Symbol" w:cs="Symbol"/>
    </w:rPr>
  </w:style>
  <w:style w:type="character" w:customStyle="1" w:styleId="WW8Num14z1">
    <w:name w:val="WW8Num14z1"/>
    <w:uiPriority w:val="99"/>
    <w:rsid w:val="00E93CF3"/>
    <w:rPr>
      <w:sz w:val="20"/>
      <w:szCs w:val="20"/>
    </w:rPr>
  </w:style>
  <w:style w:type="character" w:customStyle="1" w:styleId="WW8Num14z3">
    <w:name w:val="WW8Num14z3"/>
    <w:uiPriority w:val="99"/>
    <w:rsid w:val="00E93CF3"/>
  </w:style>
  <w:style w:type="character" w:customStyle="1" w:styleId="WW8Num17z1">
    <w:name w:val="WW8Num17z1"/>
    <w:uiPriority w:val="99"/>
    <w:rsid w:val="00E93CF3"/>
    <w:rPr>
      <w:rFonts w:ascii="Courier New" w:hAnsi="Courier New" w:cs="Courier New"/>
    </w:rPr>
  </w:style>
  <w:style w:type="character" w:customStyle="1" w:styleId="WW8Num17z2">
    <w:name w:val="WW8Num17z2"/>
    <w:uiPriority w:val="99"/>
    <w:rsid w:val="00E93CF3"/>
    <w:rPr>
      <w:rFonts w:ascii="Wingdings" w:hAnsi="Wingdings" w:cs="Wingdings"/>
    </w:rPr>
  </w:style>
  <w:style w:type="character" w:customStyle="1" w:styleId="WW8Num19z0">
    <w:name w:val="WW8Num19z0"/>
    <w:uiPriority w:val="99"/>
    <w:rsid w:val="00E93CF3"/>
    <w:rPr>
      <w:rFonts w:ascii="Symbol" w:hAnsi="Symbol" w:cs="Symbol"/>
    </w:rPr>
  </w:style>
  <w:style w:type="character" w:customStyle="1" w:styleId="WW8Num19z2">
    <w:name w:val="WW8Num19z2"/>
    <w:uiPriority w:val="99"/>
    <w:rsid w:val="00E93CF3"/>
    <w:rPr>
      <w:rFonts w:ascii="Wingdings" w:hAnsi="Wingdings" w:cs="Wingdings"/>
    </w:rPr>
  </w:style>
  <w:style w:type="character" w:customStyle="1" w:styleId="WW8Num20z0">
    <w:name w:val="WW8Num20z0"/>
    <w:uiPriority w:val="99"/>
    <w:rsid w:val="00E93CF3"/>
    <w:rPr>
      <w:rFonts w:ascii="Symbol" w:hAnsi="Symbol" w:cs="Symbol"/>
    </w:rPr>
  </w:style>
  <w:style w:type="character" w:customStyle="1" w:styleId="WW8Num20z2">
    <w:name w:val="WW8Num20z2"/>
    <w:uiPriority w:val="99"/>
    <w:rsid w:val="00E93CF3"/>
    <w:rPr>
      <w:rFonts w:ascii="Wingdings" w:hAnsi="Wingdings" w:cs="Wingdings"/>
    </w:rPr>
  </w:style>
  <w:style w:type="character" w:customStyle="1" w:styleId="WW8Num21z1">
    <w:name w:val="WW8Num21z1"/>
    <w:uiPriority w:val="99"/>
    <w:rsid w:val="00E93CF3"/>
    <w:rPr>
      <w:rFonts w:ascii="Courier New" w:hAnsi="Courier New" w:cs="Courier New"/>
    </w:rPr>
  </w:style>
  <w:style w:type="character" w:customStyle="1" w:styleId="WW8Num21z2">
    <w:name w:val="WW8Num21z2"/>
    <w:uiPriority w:val="99"/>
    <w:rsid w:val="00E93CF3"/>
    <w:rPr>
      <w:rFonts w:ascii="Wingdings" w:hAnsi="Wingdings" w:cs="Wingdings"/>
    </w:rPr>
  </w:style>
  <w:style w:type="character" w:customStyle="1" w:styleId="WW8Num22z0">
    <w:name w:val="WW8Num22z0"/>
    <w:uiPriority w:val="99"/>
    <w:rsid w:val="00E93CF3"/>
    <w:rPr>
      <w:rFonts w:ascii="Calibri" w:hAnsi="Calibri" w:cs="Calibri"/>
    </w:rPr>
  </w:style>
  <w:style w:type="character" w:customStyle="1" w:styleId="WW8Num22z1">
    <w:name w:val="WW8Num22z1"/>
    <w:uiPriority w:val="99"/>
    <w:rsid w:val="00E93CF3"/>
    <w:rPr>
      <w:rFonts w:ascii="Courier New" w:hAnsi="Courier New" w:cs="Courier New"/>
    </w:rPr>
  </w:style>
  <w:style w:type="character" w:customStyle="1" w:styleId="WW8Num22z2">
    <w:name w:val="WW8Num22z2"/>
    <w:uiPriority w:val="99"/>
    <w:rsid w:val="00E93CF3"/>
    <w:rPr>
      <w:rFonts w:ascii="Wingdings" w:hAnsi="Wingdings" w:cs="Wingdings"/>
    </w:rPr>
  </w:style>
  <w:style w:type="character" w:customStyle="1" w:styleId="WW8Num22z3">
    <w:name w:val="WW8Num22z3"/>
    <w:uiPriority w:val="99"/>
    <w:rsid w:val="00E93CF3"/>
    <w:rPr>
      <w:rFonts w:ascii="Symbol" w:hAnsi="Symbol" w:cs="Symbol"/>
    </w:rPr>
  </w:style>
  <w:style w:type="character" w:customStyle="1" w:styleId="WW8Num25z0">
    <w:name w:val="WW8Num25z0"/>
    <w:uiPriority w:val="99"/>
    <w:rsid w:val="00E93CF3"/>
    <w:rPr>
      <w:rFonts w:ascii="Symbol" w:hAnsi="Symbol" w:cs="Symbol"/>
    </w:rPr>
  </w:style>
  <w:style w:type="character" w:customStyle="1" w:styleId="WW8Num25z1">
    <w:name w:val="WW8Num25z1"/>
    <w:uiPriority w:val="99"/>
    <w:rsid w:val="00E93CF3"/>
    <w:rPr>
      <w:rFonts w:ascii="Courier New" w:hAnsi="Courier New" w:cs="Courier New"/>
    </w:rPr>
  </w:style>
  <w:style w:type="character" w:customStyle="1" w:styleId="WW8Num25z2">
    <w:name w:val="WW8Num25z2"/>
    <w:uiPriority w:val="99"/>
    <w:rsid w:val="00E93CF3"/>
    <w:rPr>
      <w:rFonts w:ascii="Wingdings" w:hAnsi="Wingdings" w:cs="Wingdings"/>
    </w:rPr>
  </w:style>
  <w:style w:type="character" w:customStyle="1" w:styleId="WW8Num26z0">
    <w:name w:val="WW8Num26z0"/>
    <w:uiPriority w:val="99"/>
    <w:rsid w:val="00E93CF3"/>
    <w:rPr>
      <w:rFonts w:ascii="Symbol" w:hAnsi="Symbol" w:cs="Symbol"/>
    </w:rPr>
  </w:style>
  <w:style w:type="character" w:customStyle="1" w:styleId="WW8Num26z1">
    <w:name w:val="WW8Num26z1"/>
    <w:uiPriority w:val="99"/>
    <w:rsid w:val="00E93CF3"/>
    <w:rPr>
      <w:rFonts w:ascii="Courier New" w:hAnsi="Courier New" w:cs="Courier New"/>
    </w:rPr>
  </w:style>
  <w:style w:type="character" w:customStyle="1" w:styleId="WW8Num26z2">
    <w:name w:val="WW8Num26z2"/>
    <w:uiPriority w:val="99"/>
    <w:rsid w:val="00E93CF3"/>
    <w:rPr>
      <w:rFonts w:ascii="Symbol" w:hAnsi="Symbol" w:cs="Symbol"/>
      <w:color w:val="auto"/>
    </w:rPr>
  </w:style>
  <w:style w:type="character" w:customStyle="1" w:styleId="WW8Num26z3">
    <w:name w:val="WW8Num26z3"/>
    <w:uiPriority w:val="99"/>
    <w:rsid w:val="00E93CF3"/>
    <w:rPr>
      <w:rFonts w:ascii="Courier New" w:hAnsi="Courier New" w:cs="Courier New"/>
      <w:color w:val="auto"/>
    </w:rPr>
  </w:style>
  <w:style w:type="character" w:customStyle="1" w:styleId="WW8Num26z5">
    <w:name w:val="WW8Num26z5"/>
    <w:uiPriority w:val="99"/>
    <w:rsid w:val="00E93CF3"/>
    <w:rPr>
      <w:rFonts w:ascii="Wingdings" w:hAnsi="Wingdings" w:cs="Wingdings"/>
    </w:rPr>
  </w:style>
  <w:style w:type="character" w:customStyle="1" w:styleId="WW8Num27z0">
    <w:name w:val="WW8Num27z0"/>
    <w:uiPriority w:val="99"/>
    <w:rsid w:val="00E93CF3"/>
    <w:rPr>
      <w:rFonts w:ascii="Wingdings" w:hAnsi="Wingdings" w:cs="Wingdings"/>
    </w:rPr>
  </w:style>
  <w:style w:type="character" w:customStyle="1" w:styleId="WW8Num27z1">
    <w:name w:val="WW8Num27z1"/>
    <w:uiPriority w:val="99"/>
    <w:rsid w:val="00E93CF3"/>
    <w:rPr>
      <w:rFonts w:ascii="Courier New" w:hAnsi="Courier New" w:cs="Courier New"/>
    </w:rPr>
  </w:style>
  <w:style w:type="character" w:customStyle="1" w:styleId="WW8Num27z3">
    <w:name w:val="WW8Num27z3"/>
    <w:uiPriority w:val="99"/>
    <w:rsid w:val="00E93CF3"/>
    <w:rPr>
      <w:rFonts w:ascii="Symbol" w:hAnsi="Symbol" w:cs="Symbol"/>
    </w:rPr>
  </w:style>
  <w:style w:type="character" w:customStyle="1" w:styleId="WW8Num28z0">
    <w:name w:val="WW8Num28z0"/>
    <w:uiPriority w:val="99"/>
    <w:rsid w:val="00E93CF3"/>
    <w:rPr>
      <w:rFonts w:ascii="Calibri" w:hAnsi="Calibri" w:cs="Calibri"/>
    </w:rPr>
  </w:style>
  <w:style w:type="character" w:customStyle="1" w:styleId="WW8Num28z1">
    <w:name w:val="WW8Num28z1"/>
    <w:uiPriority w:val="99"/>
    <w:rsid w:val="00E93CF3"/>
    <w:rPr>
      <w:rFonts w:ascii="Courier New" w:hAnsi="Courier New" w:cs="Courier New"/>
    </w:rPr>
  </w:style>
  <w:style w:type="character" w:customStyle="1" w:styleId="WW8Num28z2">
    <w:name w:val="WW8Num28z2"/>
    <w:uiPriority w:val="99"/>
    <w:rsid w:val="00E93CF3"/>
    <w:rPr>
      <w:rFonts w:ascii="Wingdings" w:hAnsi="Wingdings" w:cs="Wingdings"/>
    </w:rPr>
  </w:style>
  <w:style w:type="character" w:customStyle="1" w:styleId="WW8Num28z3">
    <w:name w:val="WW8Num28z3"/>
    <w:uiPriority w:val="99"/>
    <w:rsid w:val="00E93CF3"/>
    <w:rPr>
      <w:rFonts w:ascii="Symbol" w:hAnsi="Symbol" w:cs="Symbol"/>
    </w:rPr>
  </w:style>
  <w:style w:type="character" w:customStyle="1" w:styleId="WW8Num29z0">
    <w:name w:val="WW8Num29z0"/>
    <w:uiPriority w:val="99"/>
    <w:rsid w:val="00E93CF3"/>
    <w:rPr>
      <w:rFonts w:ascii="Arial" w:hAnsi="Arial" w:cs="Arial"/>
    </w:rPr>
  </w:style>
  <w:style w:type="character" w:customStyle="1" w:styleId="WW8Num29z1">
    <w:name w:val="WW8Num29z1"/>
    <w:uiPriority w:val="99"/>
    <w:rsid w:val="00E93CF3"/>
    <w:rPr>
      <w:rFonts w:ascii="Courier New" w:hAnsi="Courier New" w:cs="Courier New"/>
    </w:rPr>
  </w:style>
  <w:style w:type="character" w:customStyle="1" w:styleId="WW8Num29z2">
    <w:name w:val="WW8Num29z2"/>
    <w:uiPriority w:val="99"/>
    <w:rsid w:val="00E93CF3"/>
    <w:rPr>
      <w:rFonts w:ascii="Wingdings" w:hAnsi="Wingdings" w:cs="Wingdings"/>
    </w:rPr>
  </w:style>
  <w:style w:type="character" w:customStyle="1" w:styleId="WW8Num29z3">
    <w:name w:val="WW8Num29z3"/>
    <w:uiPriority w:val="99"/>
    <w:rsid w:val="00E93CF3"/>
    <w:rPr>
      <w:rFonts w:ascii="Symbol" w:hAnsi="Symbol" w:cs="Symbol"/>
    </w:rPr>
  </w:style>
  <w:style w:type="character" w:customStyle="1" w:styleId="WW8Num30z0">
    <w:name w:val="WW8Num30z0"/>
    <w:uiPriority w:val="99"/>
    <w:rsid w:val="00E93CF3"/>
    <w:rPr>
      <w:rFonts w:ascii="Wingdings" w:hAnsi="Wingdings" w:cs="Wingdings"/>
    </w:rPr>
  </w:style>
  <w:style w:type="character" w:customStyle="1" w:styleId="WW8Num30z1">
    <w:name w:val="WW8Num30z1"/>
    <w:uiPriority w:val="99"/>
    <w:rsid w:val="00E93CF3"/>
    <w:rPr>
      <w:rFonts w:ascii="Courier New" w:hAnsi="Courier New" w:cs="Courier New"/>
    </w:rPr>
  </w:style>
  <w:style w:type="character" w:customStyle="1" w:styleId="WW8Num30z3">
    <w:name w:val="WW8Num30z3"/>
    <w:uiPriority w:val="99"/>
    <w:rsid w:val="00E93CF3"/>
    <w:rPr>
      <w:rFonts w:ascii="Symbol" w:hAnsi="Symbol" w:cs="Symbol"/>
    </w:rPr>
  </w:style>
  <w:style w:type="character" w:customStyle="1" w:styleId="WW8Num32z0">
    <w:name w:val="WW8Num32z0"/>
    <w:uiPriority w:val="99"/>
    <w:rsid w:val="00E93CF3"/>
    <w:rPr>
      <w:rFonts w:ascii="Symbol" w:hAnsi="Symbol" w:cs="Symbol"/>
    </w:rPr>
  </w:style>
  <w:style w:type="character" w:customStyle="1" w:styleId="WW8Num32z1">
    <w:name w:val="WW8Num32z1"/>
    <w:uiPriority w:val="99"/>
    <w:rsid w:val="00E93CF3"/>
    <w:rPr>
      <w:b/>
      <w:bCs/>
    </w:rPr>
  </w:style>
  <w:style w:type="character" w:customStyle="1" w:styleId="WW8Num32z2">
    <w:name w:val="WW8Num32z2"/>
    <w:uiPriority w:val="99"/>
    <w:rsid w:val="00E93CF3"/>
    <w:rPr>
      <w:rFonts w:ascii="Arial Narrow" w:hAnsi="Arial Narrow" w:cs="Arial Narrow"/>
    </w:rPr>
  </w:style>
  <w:style w:type="character" w:customStyle="1" w:styleId="WW8Num35z1">
    <w:name w:val="WW8Num35z1"/>
    <w:uiPriority w:val="99"/>
    <w:rsid w:val="00E93CF3"/>
    <w:rPr>
      <w:sz w:val="20"/>
      <w:szCs w:val="20"/>
    </w:rPr>
  </w:style>
  <w:style w:type="character" w:customStyle="1" w:styleId="WW8Num36z0">
    <w:name w:val="WW8Num36z0"/>
    <w:uiPriority w:val="99"/>
    <w:rsid w:val="00E93CF3"/>
    <w:rPr>
      <w:rFonts w:ascii="Times New Roman" w:hAnsi="Times New Roman" w:cs="Times New Roman"/>
      <w:sz w:val="22"/>
      <w:szCs w:val="22"/>
    </w:rPr>
  </w:style>
  <w:style w:type="character" w:customStyle="1" w:styleId="WW8Num37z0">
    <w:name w:val="WW8Num37z0"/>
    <w:uiPriority w:val="99"/>
    <w:rsid w:val="00E93CF3"/>
    <w:rPr>
      <w:rFonts w:ascii="Symbol" w:hAnsi="Symbol" w:cs="Symbol"/>
    </w:rPr>
  </w:style>
  <w:style w:type="character" w:customStyle="1" w:styleId="WW8Num37z1">
    <w:name w:val="WW8Num37z1"/>
    <w:uiPriority w:val="99"/>
    <w:rsid w:val="00E93CF3"/>
    <w:rPr>
      <w:rFonts w:ascii="Courier New" w:hAnsi="Courier New" w:cs="Courier New"/>
    </w:rPr>
  </w:style>
  <w:style w:type="character" w:customStyle="1" w:styleId="WW8Num37z2">
    <w:name w:val="WW8Num37z2"/>
    <w:uiPriority w:val="99"/>
    <w:rsid w:val="00E93CF3"/>
    <w:rPr>
      <w:rFonts w:ascii="Wingdings" w:hAnsi="Wingdings" w:cs="Wingdings"/>
    </w:rPr>
  </w:style>
  <w:style w:type="character" w:customStyle="1" w:styleId="WW8Num39z0">
    <w:name w:val="WW8Num39z0"/>
    <w:uiPriority w:val="99"/>
    <w:rsid w:val="00E93CF3"/>
    <w:rPr>
      <w:rFonts w:ascii="Symbol" w:hAnsi="Symbol" w:cs="Symbol"/>
    </w:rPr>
  </w:style>
  <w:style w:type="character" w:customStyle="1" w:styleId="WW8Num39z1">
    <w:name w:val="WW8Num39z1"/>
    <w:uiPriority w:val="99"/>
    <w:rsid w:val="00E93CF3"/>
    <w:rPr>
      <w:rFonts w:ascii="Courier New" w:hAnsi="Courier New" w:cs="Courier New"/>
    </w:rPr>
  </w:style>
  <w:style w:type="character" w:customStyle="1" w:styleId="WW8Num39z2">
    <w:name w:val="WW8Num39z2"/>
    <w:uiPriority w:val="99"/>
    <w:rsid w:val="00E93CF3"/>
    <w:rPr>
      <w:rFonts w:ascii="Wingdings" w:hAnsi="Wingdings" w:cs="Wingdings"/>
    </w:rPr>
  </w:style>
  <w:style w:type="character" w:customStyle="1" w:styleId="WW8Num40z0">
    <w:name w:val="WW8Num40z0"/>
    <w:uiPriority w:val="99"/>
    <w:rsid w:val="00E93CF3"/>
    <w:rPr>
      <w:b/>
      <w:bCs/>
      <w:u w:val="single"/>
    </w:rPr>
  </w:style>
  <w:style w:type="character" w:customStyle="1" w:styleId="WW8Num42z1">
    <w:name w:val="WW8Num42z1"/>
    <w:uiPriority w:val="99"/>
    <w:rsid w:val="00E93CF3"/>
    <w:rPr>
      <w:rFonts w:ascii="Arial Narrow" w:hAnsi="Arial Narrow" w:cs="Arial Narrow"/>
      <w:color w:val="auto"/>
    </w:rPr>
  </w:style>
  <w:style w:type="character" w:customStyle="1" w:styleId="WW8Num43z1">
    <w:name w:val="WW8Num43z1"/>
    <w:uiPriority w:val="99"/>
    <w:rsid w:val="00E93CF3"/>
  </w:style>
  <w:style w:type="character" w:customStyle="1" w:styleId="WW8Num45z0">
    <w:name w:val="WW8Num45z0"/>
    <w:uiPriority w:val="99"/>
    <w:rsid w:val="00E93CF3"/>
    <w:rPr>
      <w:rFonts w:ascii="Symbol" w:hAnsi="Symbol" w:cs="Symbol"/>
    </w:rPr>
  </w:style>
  <w:style w:type="character" w:customStyle="1" w:styleId="WW8Num45z1">
    <w:name w:val="WW8Num45z1"/>
    <w:uiPriority w:val="99"/>
    <w:rsid w:val="00E93CF3"/>
    <w:rPr>
      <w:rFonts w:ascii="Courier New" w:hAnsi="Courier New" w:cs="Courier New"/>
    </w:rPr>
  </w:style>
  <w:style w:type="character" w:customStyle="1" w:styleId="WW8Num45z2">
    <w:name w:val="WW8Num45z2"/>
    <w:uiPriority w:val="99"/>
    <w:rsid w:val="00E93CF3"/>
    <w:rPr>
      <w:rFonts w:ascii="Wingdings" w:hAnsi="Wingdings" w:cs="Wingdings"/>
    </w:rPr>
  </w:style>
  <w:style w:type="character" w:customStyle="1" w:styleId="WW8Num46z0">
    <w:name w:val="WW8Num46z0"/>
    <w:uiPriority w:val="99"/>
    <w:rsid w:val="00E93CF3"/>
    <w:rPr>
      <w:b/>
      <w:bCs/>
    </w:rPr>
  </w:style>
  <w:style w:type="character" w:customStyle="1" w:styleId="WW8Num48z0">
    <w:name w:val="WW8Num48z0"/>
    <w:uiPriority w:val="99"/>
    <w:rsid w:val="00E93CF3"/>
    <w:rPr>
      <w:rFonts w:ascii="Symbol" w:hAnsi="Symbol" w:cs="Symbol"/>
    </w:rPr>
  </w:style>
  <w:style w:type="character" w:customStyle="1" w:styleId="WW8Num48z1">
    <w:name w:val="WW8Num48z1"/>
    <w:uiPriority w:val="99"/>
    <w:rsid w:val="00E93CF3"/>
    <w:rPr>
      <w:rFonts w:ascii="Courier New" w:hAnsi="Courier New" w:cs="Courier New"/>
    </w:rPr>
  </w:style>
  <w:style w:type="character" w:customStyle="1" w:styleId="WW8Num48z2">
    <w:name w:val="WW8Num48z2"/>
    <w:uiPriority w:val="99"/>
    <w:rsid w:val="00E93CF3"/>
    <w:rPr>
      <w:rFonts w:ascii="Wingdings" w:hAnsi="Wingdings" w:cs="Wingdings"/>
    </w:rPr>
  </w:style>
  <w:style w:type="character" w:customStyle="1" w:styleId="Predvolenpsmoodseku2">
    <w:name w:val="Predvolené písmo odseku2"/>
    <w:uiPriority w:val="99"/>
    <w:rsid w:val="00E93CF3"/>
  </w:style>
  <w:style w:type="character" w:customStyle="1" w:styleId="HlavikaChar">
    <w:name w:val="Hlavička Char"/>
    <w:uiPriority w:val="99"/>
    <w:rsid w:val="00E93CF3"/>
    <w:rPr>
      <w:sz w:val="24"/>
      <w:szCs w:val="24"/>
    </w:rPr>
  </w:style>
  <w:style w:type="character" w:customStyle="1" w:styleId="TextbublinyChar">
    <w:name w:val="Text bubliny Char"/>
    <w:uiPriority w:val="99"/>
    <w:rsid w:val="00E93CF3"/>
    <w:rPr>
      <w:rFonts w:ascii="Tahoma" w:hAnsi="Tahoma" w:cs="Tahoma"/>
      <w:sz w:val="16"/>
      <w:szCs w:val="16"/>
    </w:rPr>
  </w:style>
  <w:style w:type="character" w:customStyle="1" w:styleId="PtaChar">
    <w:name w:val="Päta Char"/>
    <w:uiPriority w:val="99"/>
    <w:rsid w:val="00E93CF3"/>
    <w:rPr>
      <w:sz w:val="24"/>
      <w:szCs w:val="24"/>
    </w:rPr>
  </w:style>
  <w:style w:type="character" w:customStyle="1" w:styleId="Zkladntext3Char">
    <w:name w:val="Základný text 3 Char"/>
    <w:uiPriority w:val="99"/>
    <w:rsid w:val="00E93CF3"/>
    <w:rPr>
      <w:color w:val="FF0000"/>
    </w:rPr>
  </w:style>
  <w:style w:type="character" w:customStyle="1" w:styleId="Nadpis5Char">
    <w:name w:val="Nadpis 5 Char"/>
    <w:uiPriority w:val="99"/>
    <w:rsid w:val="00E93CF3"/>
    <w:rPr>
      <w:b/>
      <w:bCs/>
      <w:sz w:val="28"/>
      <w:szCs w:val="28"/>
    </w:rPr>
  </w:style>
  <w:style w:type="character" w:customStyle="1" w:styleId="Nadpis6Char">
    <w:name w:val="Nadpis 6 Char"/>
    <w:uiPriority w:val="99"/>
    <w:rsid w:val="00E93CF3"/>
    <w:rPr>
      <w:b/>
      <w:bCs/>
      <w:sz w:val="22"/>
      <w:szCs w:val="22"/>
    </w:rPr>
  </w:style>
  <w:style w:type="character" w:customStyle="1" w:styleId="Nadpis7Char">
    <w:name w:val="Nadpis 7 Char"/>
    <w:uiPriority w:val="99"/>
    <w:rsid w:val="00E93CF3"/>
    <w:rPr>
      <w:b/>
      <w:bCs/>
      <w:sz w:val="24"/>
      <w:szCs w:val="24"/>
      <w:u w:val="single"/>
    </w:rPr>
  </w:style>
  <w:style w:type="character" w:customStyle="1" w:styleId="Nadpis8Char">
    <w:name w:val="Nadpis 8 Char"/>
    <w:uiPriority w:val="99"/>
    <w:rsid w:val="00E93CF3"/>
    <w:rPr>
      <w:sz w:val="24"/>
      <w:szCs w:val="24"/>
      <w:u w:val="single"/>
    </w:rPr>
  </w:style>
  <w:style w:type="character" w:customStyle="1" w:styleId="Nadpis9Char">
    <w:name w:val="Nadpis 9 Char"/>
    <w:uiPriority w:val="99"/>
    <w:rsid w:val="00E93CF3"/>
    <w:rPr>
      <w:b/>
      <w:bCs/>
      <w:sz w:val="24"/>
      <w:szCs w:val="24"/>
      <w:u w:val="single"/>
    </w:rPr>
  </w:style>
  <w:style w:type="character" w:customStyle="1" w:styleId="Zarkazkladnhotextu2Char">
    <w:name w:val="Zarážka základného textu 2 Char"/>
    <w:uiPriority w:val="99"/>
    <w:rsid w:val="00E93CF3"/>
    <w:rPr>
      <w:sz w:val="24"/>
      <w:szCs w:val="24"/>
    </w:rPr>
  </w:style>
  <w:style w:type="character" w:customStyle="1" w:styleId="Odkaznakomentr1">
    <w:name w:val="Odkaz na komentár1"/>
    <w:uiPriority w:val="99"/>
    <w:rsid w:val="00E93CF3"/>
    <w:rPr>
      <w:sz w:val="16"/>
      <w:szCs w:val="16"/>
    </w:rPr>
  </w:style>
  <w:style w:type="character" w:customStyle="1" w:styleId="TextkomentraChar">
    <w:name w:val="Text komentára Char"/>
    <w:basedOn w:val="Predvolenpsmoodseku2"/>
    <w:uiPriority w:val="99"/>
    <w:rsid w:val="00E93CF3"/>
  </w:style>
  <w:style w:type="character" w:customStyle="1" w:styleId="PredmetkomentraChar">
    <w:name w:val="Predmet komentára Char"/>
    <w:uiPriority w:val="99"/>
    <w:rsid w:val="00E93CF3"/>
    <w:rPr>
      <w:b/>
      <w:bCs/>
    </w:rPr>
  </w:style>
  <w:style w:type="character" w:styleId="Hypertextovprepojenie">
    <w:name w:val="Hyperlink"/>
    <w:rsid w:val="00E93CF3"/>
    <w:rPr>
      <w:color w:val="0000FF"/>
      <w:u w:val="single"/>
    </w:rPr>
  </w:style>
  <w:style w:type="character" w:styleId="Siln">
    <w:name w:val="Strong"/>
    <w:uiPriority w:val="99"/>
    <w:qFormat/>
    <w:rsid w:val="00E93CF3"/>
    <w:rPr>
      <w:b/>
      <w:bCs/>
    </w:rPr>
  </w:style>
  <w:style w:type="character" w:customStyle="1" w:styleId="TextpoznmkypodiarouChar">
    <w:name w:val="Text poznámky pod čiarou Char"/>
    <w:uiPriority w:val="99"/>
    <w:rsid w:val="00E93CF3"/>
  </w:style>
  <w:style w:type="character" w:customStyle="1" w:styleId="Znakyprepoznmkupodiarou">
    <w:name w:val="Znaky pre poznámku pod čiarou"/>
    <w:uiPriority w:val="99"/>
    <w:rsid w:val="00E93CF3"/>
    <w:rPr>
      <w:vertAlign w:val="superscript"/>
    </w:rPr>
  </w:style>
  <w:style w:type="character" w:styleId="Zvraznenie">
    <w:name w:val="Emphasis"/>
    <w:uiPriority w:val="99"/>
    <w:qFormat/>
    <w:rsid w:val="00E93CF3"/>
    <w:rPr>
      <w:i/>
      <w:iCs/>
    </w:rPr>
  </w:style>
  <w:style w:type="character" w:customStyle="1" w:styleId="CharChar14">
    <w:name w:val="Char Char14"/>
    <w:uiPriority w:val="99"/>
    <w:rsid w:val="00E93CF3"/>
    <w:rPr>
      <w:rFonts w:ascii="Times New Roman" w:hAnsi="Times New Roman" w:cs="Times New Roman"/>
      <w:i/>
      <w:iCs/>
      <w:sz w:val="24"/>
      <w:szCs w:val="24"/>
    </w:rPr>
  </w:style>
  <w:style w:type="character" w:customStyle="1" w:styleId="Predvolenpsmoodseku1">
    <w:name w:val="Predvolené písmo odseku1"/>
    <w:uiPriority w:val="99"/>
    <w:rsid w:val="00E93CF3"/>
  </w:style>
  <w:style w:type="character" w:customStyle="1" w:styleId="ra">
    <w:name w:val="ra"/>
    <w:basedOn w:val="Predvolenpsmoodseku1"/>
    <w:rsid w:val="00E93CF3"/>
  </w:style>
  <w:style w:type="paragraph" w:customStyle="1" w:styleId="Nadpis">
    <w:name w:val="Nadpis"/>
    <w:basedOn w:val="Normlny"/>
    <w:next w:val="Zkladntext"/>
    <w:uiPriority w:val="99"/>
    <w:rsid w:val="00E93CF3"/>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E93CF3"/>
    <w:pPr>
      <w:jc w:val="both"/>
    </w:pPr>
    <w:rPr>
      <w:lang w:val="x-none"/>
    </w:rPr>
  </w:style>
  <w:style w:type="character" w:customStyle="1" w:styleId="ZkladntextChar">
    <w:name w:val="Základný text Char"/>
    <w:link w:val="Zkladntext"/>
    <w:uiPriority w:val="99"/>
    <w:locked/>
    <w:rsid w:val="001A7E9C"/>
    <w:rPr>
      <w:sz w:val="24"/>
      <w:szCs w:val="24"/>
      <w:lang w:eastAsia="zh-CN"/>
    </w:rPr>
  </w:style>
  <w:style w:type="paragraph" w:styleId="Zoznam">
    <w:name w:val="List"/>
    <w:basedOn w:val="Zkladntext"/>
    <w:uiPriority w:val="99"/>
    <w:rsid w:val="00E93CF3"/>
  </w:style>
  <w:style w:type="paragraph" w:styleId="Popis">
    <w:name w:val="caption"/>
    <w:basedOn w:val="Normlny"/>
    <w:uiPriority w:val="99"/>
    <w:qFormat/>
    <w:rsid w:val="00E93CF3"/>
    <w:pPr>
      <w:suppressLineNumbers/>
      <w:spacing w:before="120" w:after="120"/>
    </w:pPr>
    <w:rPr>
      <w:i/>
      <w:iCs/>
    </w:rPr>
  </w:style>
  <w:style w:type="paragraph" w:customStyle="1" w:styleId="Index">
    <w:name w:val="Index"/>
    <w:basedOn w:val="Normlny"/>
    <w:uiPriority w:val="99"/>
    <w:rsid w:val="00E93CF3"/>
    <w:pPr>
      <w:suppressLineNumbers/>
    </w:pPr>
  </w:style>
  <w:style w:type="paragraph" w:customStyle="1" w:styleId="Zkladntext21">
    <w:name w:val="Základní text 21"/>
    <w:basedOn w:val="Normlny"/>
    <w:uiPriority w:val="99"/>
    <w:rsid w:val="00E93CF3"/>
    <w:pPr>
      <w:jc w:val="both"/>
    </w:pPr>
  </w:style>
  <w:style w:type="paragraph" w:customStyle="1" w:styleId="Zarkazkladnhotextu21">
    <w:name w:val="Zarážka základného textu 21"/>
    <w:basedOn w:val="Normlny"/>
    <w:rsid w:val="00E93CF3"/>
    <w:pPr>
      <w:ind w:left="360"/>
      <w:jc w:val="both"/>
    </w:pPr>
  </w:style>
  <w:style w:type="paragraph" w:styleId="Hlavika">
    <w:name w:val="header"/>
    <w:basedOn w:val="Normlny"/>
    <w:link w:val="HlavikaChar1"/>
    <w:uiPriority w:val="99"/>
    <w:rsid w:val="00E93CF3"/>
    <w:pPr>
      <w:tabs>
        <w:tab w:val="center" w:pos="4536"/>
        <w:tab w:val="right" w:pos="9072"/>
      </w:tabs>
    </w:pPr>
    <w:rPr>
      <w:lang w:val="x-none"/>
    </w:rPr>
  </w:style>
  <w:style w:type="character" w:customStyle="1" w:styleId="HlavikaChar1">
    <w:name w:val="Hlavička Char1"/>
    <w:link w:val="Hlavika"/>
    <w:uiPriority w:val="99"/>
    <w:locked/>
    <w:rsid w:val="001A7E9C"/>
    <w:rPr>
      <w:sz w:val="24"/>
      <w:szCs w:val="24"/>
      <w:lang w:eastAsia="zh-CN"/>
    </w:rPr>
  </w:style>
  <w:style w:type="paragraph" w:styleId="Pta">
    <w:name w:val="footer"/>
    <w:basedOn w:val="Normlny"/>
    <w:link w:val="PtaChar1"/>
    <w:uiPriority w:val="99"/>
    <w:rsid w:val="00E93CF3"/>
    <w:pPr>
      <w:tabs>
        <w:tab w:val="center" w:pos="4536"/>
        <w:tab w:val="right" w:pos="9072"/>
      </w:tabs>
    </w:pPr>
    <w:rPr>
      <w:lang w:val="x-none"/>
    </w:rPr>
  </w:style>
  <w:style w:type="character" w:customStyle="1" w:styleId="PtaChar1">
    <w:name w:val="Päta Char1"/>
    <w:link w:val="Pta"/>
    <w:uiPriority w:val="99"/>
    <w:locked/>
    <w:rsid w:val="001A7E9C"/>
    <w:rPr>
      <w:sz w:val="24"/>
      <w:szCs w:val="24"/>
      <w:lang w:eastAsia="zh-CN"/>
    </w:rPr>
  </w:style>
  <w:style w:type="paragraph" w:customStyle="1" w:styleId="Zkladntext31">
    <w:name w:val="Základný text 31"/>
    <w:basedOn w:val="Normlny"/>
    <w:uiPriority w:val="99"/>
    <w:rsid w:val="00E93CF3"/>
    <w:pPr>
      <w:jc w:val="center"/>
    </w:pPr>
    <w:rPr>
      <w:color w:val="FF0000"/>
      <w:sz w:val="20"/>
      <w:szCs w:val="20"/>
    </w:rPr>
  </w:style>
  <w:style w:type="paragraph" w:styleId="Zarkazkladnhotextu">
    <w:name w:val="Body Text Indent"/>
    <w:basedOn w:val="Normlny"/>
    <w:link w:val="ZarkazkladnhotextuChar"/>
    <w:uiPriority w:val="99"/>
    <w:rsid w:val="00E93CF3"/>
    <w:rPr>
      <w:rFonts w:ascii="Arial" w:hAnsi="Arial"/>
      <w:sz w:val="20"/>
      <w:szCs w:val="20"/>
      <w:lang w:val="x-none"/>
    </w:rPr>
  </w:style>
  <w:style w:type="character" w:customStyle="1" w:styleId="ZarkazkladnhotextuChar">
    <w:name w:val="Zarážka základného textu Char"/>
    <w:link w:val="Zarkazkladnhotextu"/>
    <w:uiPriority w:val="99"/>
    <w:locked/>
    <w:rsid w:val="001A7E9C"/>
    <w:rPr>
      <w:rFonts w:ascii="Arial" w:hAnsi="Arial" w:cs="Arial"/>
      <w:lang w:eastAsia="zh-CN"/>
    </w:rPr>
  </w:style>
  <w:style w:type="paragraph" w:customStyle="1" w:styleId="Zkladntext1">
    <w:name w:val="Základní text1"/>
    <w:basedOn w:val="Normlny"/>
    <w:rsid w:val="00E93CF3"/>
  </w:style>
  <w:style w:type="paragraph" w:customStyle="1" w:styleId="Zpat1">
    <w:name w:val="Zápatí1"/>
    <w:basedOn w:val="Normlny"/>
    <w:uiPriority w:val="99"/>
    <w:rsid w:val="00E93CF3"/>
    <w:pPr>
      <w:tabs>
        <w:tab w:val="center" w:pos="4536"/>
        <w:tab w:val="right" w:pos="9072"/>
      </w:tabs>
    </w:pPr>
    <w:rPr>
      <w:sz w:val="20"/>
      <w:szCs w:val="20"/>
    </w:rPr>
  </w:style>
  <w:style w:type="paragraph" w:styleId="Textbubliny">
    <w:name w:val="Balloon Text"/>
    <w:basedOn w:val="Normlny"/>
    <w:link w:val="TextbublinyChar1"/>
    <w:uiPriority w:val="99"/>
    <w:semiHidden/>
    <w:rsid w:val="00E93CF3"/>
    <w:rPr>
      <w:rFonts w:ascii="Tahoma" w:hAnsi="Tahoma"/>
      <w:sz w:val="16"/>
      <w:szCs w:val="16"/>
      <w:lang w:val="x-none"/>
    </w:rPr>
  </w:style>
  <w:style w:type="character" w:customStyle="1" w:styleId="TextbublinyChar1">
    <w:name w:val="Text bubliny Char1"/>
    <w:link w:val="Textbubliny"/>
    <w:uiPriority w:val="99"/>
    <w:locked/>
    <w:rsid w:val="001A7E9C"/>
    <w:rPr>
      <w:rFonts w:ascii="Tahoma" w:hAnsi="Tahoma" w:cs="Tahoma"/>
      <w:sz w:val="16"/>
      <w:szCs w:val="16"/>
      <w:lang w:eastAsia="zh-CN"/>
    </w:rPr>
  </w:style>
  <w:style w:type="paragraph" w:customStyle="1" w:styleId="Logo">
    <w:name w:val="Logo"/>
    <w:basedOn w:val="Normlny"/>
    <w:uiPriority w:val="99"/>
    <w:rsid w:val="00E93CF3"/>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E93CF3"/>
    <w:pPr>
      <w:widowControl/>
      <w:spacing w:after="200" w:line="276" w:lineRule="auto"/>
      <w:ind w:left="720"/>
    </w:pPr>
    <w:rPr>
      <w:rFonts w:ascii="Calibri" w:hAnsi="Calibri"/>
      <w:sz w:val="22"/>
      <w:szCs w:val="22"/>
      <w:lang w:val="x-none"/>
    </w:rPr>
  </w:style>
  <w:style w:type="paragraph" w:customStyle="1" w:styleId="Textkomentra1">
    <w:name w:val="Text komentára1"/>
    <w:basedOn w:val="Normlny"/>
    <w:uiPriority w:val="99"/>
    <w:rsid w:val="00E93CF3"/>
    <w:rPr>
      <w:sz w:val="20"/>
      <w:szCs w:val="20"/>
    </w:rPr>
  </w:style>
  <w:style w:type="paragraph" w:styleId="Textkomentra">
    <w:name w:val="annotation text"/>
    <w:basedOn w:val="Normlny"/>
    <w:link w:val="TextkomentraChar1"/>
    <w:uiPriority w:val="99"/>
    <w:rsid w:val="00E93CF3"/>
    <w:rPr>
      <w:sz w:val="20"/>
      <w:szCs w:val="20"/>
      <w:lang w:val="x-none"/>
    </w:rPr>
  </w:style>
  <w:style w:type="character" w:customStyle="1" w:styleId="TextkomentraChar1">
    <w:name w:val="Text komentára Char1"/>
    <w:link w:val="Textkomentra"/>
    <w:uiPriority w:val="99"/>
    <w:semiHidden/>
    <w:locked/>
    <w:rsid w:val="00D327C8"/>
    <w:rPr>
      <w:lang w:eastAsia="zh-CN"/>
    </w:rPr>
  </w:style>
  <w:style w:type="paragraph" w:styleId="Predmetkomentra">
    <w:name w:val="annotation subject"/>
    <w:basedOn w:val="Textkomentra1"/>
    <w:next w:val="Textkomentra1"/>
    <w:link w:val="PredmetkomentraChar1"/>
    <w:uiPriority w:val="99"/>
    <w:semiHidden/>
    <w:rsid w:val="00E93CF3"/>
    <w:rPr>
      <w:b/>
      <w:bCs/>
      <w:lang w:val="x-none"/>
    </w:rPr>
  </w:style>
  <w:style w:type="character" w:customStyle="1" w:styleId="PredmetkomentraChar1">
    <w:name w:val="Predmet komentára Char1"/>
    <w:link w:val="Predmetkomentra"/>
    <w:uiPriority w:val="99"/>
    <w:locked/>
    <w:rsid w:val="001A7E9C"/>
    <w:rPr>
      <w:b/>
      <w:bCs/>
      <w:lang w:eastAsia="zh-CN"/>
    </w:rPr>
  </w:style>
  <w:style w:type="paragraph" w:customStyle="1" w:styleId="586BA65FDBC84B14801874AFD3BA0F91">
    <w:name w:val="586BA65FDBC84B14801874AFD3BA0F91"/>
    <w:uiPriority w:val="99"/>
    <w:rsid w:val="00E93CF3"/>
    <w:pPr>
      <w:suppressAutoHyphens/>
      <w:spacing w:after="200" w:line="276" w:lineRule="auto"/>
    </w:pPr>
    <w:rPr>
      <w:rFonts w:ascii="Calibri" w:hAnsi="Calibri" w:cs="Calibri"/>
      <w:sz w:val="22"/>
      <w:szCs w:val="22"/>
      <w:lang w:val="en-US" w:eastAsia="zh-CN"/>
    </w:rPr>
  </w:style>
  <w:style w:type="paragraph" w:styleId="Textpoznmkypodiarou">
    <w:name w:val="footnote text"/>
    <w:basedOn w:val="Normlny"/>
    <w:link w:val="TextpoznmkypodiarouChar1"/>
    <w:uiPriority w:val="99"/>
    <w:semiHidden/>
    <w:rsid w:val="00E93CF3"/>
    <w:pPr>
      <w:widowControl/>
      <w:jc w:val="both"/>
    </w:pPr>
    <w:rPr>
      <w:sz w:val="20"/>
      <w:szCs w:val="20"/>
      <w:lang w:val="x-none"/>
    </w:rPr>
  </w:style>
  <w:style w:type="character" w:customStyle="1" w:styleId="TextpoznmkypodiarouChar1">
    <w:name w:val="Text poznámky pod čiarou Char1"/>
    <w:link w:val="Textpoznmkypodiarou"/>
    <w:uiPriority w:val="99"/>
    <w:locked/>
    <w:rsid w:val="001A7E9C"/>
    <w:rPr>
      <w:lang w:eastAsia="zh-CN"/>
    </w:rPr>
  </w:style>
  <w:style w:type="paragraph" w:customStyle="1" w:styleId="truktradokumentu1">
    <w:name w:val="Štruktúra dokumentu1"/>
    <w:basedOn w:val="Normlny"/>
    <w:uiPriority w:val="99"/>
    <w:rsid w:val="00E93CF3"/>
    <w:pPr>
      <w:shd w:val="clear" w:color="auto" w:fill="000080"/>
    </w:pPr>
    <w:rPr>
      <w:rFonts w:ascii="Tahoma" w:hAnsi="Tahoma" w:cs="Tahoma"/>
      <w:sz w:val="20"/>
      <w:szCs w:val="20"/>
    </w:rPr>
  </w:style>
  <w:style w:type="paragraph" w:customStyle="1" w:styleId="Zkladntext210">
    <w:name w:val="Základný text 21"/>
    <w:basedOn w:val="Normlny"/>
    <w:uiPriority w:val="99"/>
    <w:rsid w:val="00E93CF3"/>
    <w:pPr>
      <w:spacing w:after="120" w:line="480" w:lineRule="auto"/>
    </w:pPr>
  </w:style>
  <w:style w:type="paragraph" w:customStyle="1" w:styleId="Zarkazkladnhotextu31">
    <w:name w:val="Zarážka základného textu 31"/>
    <w:basedOn w:val="Normlny"/>
    <w:uiPriority w:val="99"/>
    <w:rsid w:val="00E93CF3"/>
    <w:pPr>
      <w:spacing w:after="120"/>
      <w:ind w:left="283"/>
    </w:pPr>
    <w:rPr>
      <w:sz w:val="16"/>
      <w:szCs w:val="16"/>
    </w:rPr>
  </w:style>
  <w:style w:type="paragraph" w:customStyle="1" w:styleId="xl33">
    <w:name w:val="xl33"/>
    <w:basedOn w:val="Normlny"/>
    <w:uiPriority w:val="99"/>
    <w:rsid w:val="00E93CF3"/>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E93CF3"/>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E93CF3"/>
    <w:pPr>
      <w:suppressLineNumbers/>
    </w:pPr>
  </w:style>
  <w:style w:type="paragraph" w:customStyle="1" w:styleId="Nadpistabuky">
    <w:name w:val="Nadpis tabuľky"/>
    <w:basedOn w:val="Obsahtabuky"/>
    <w:rsid w:val="00E93CF3"/>
    <w:pPr>
      <w:jc w:val="center"/>
    </w:pPr>
    <w:rPr>
      <w:b/>
      <w:bCs/>
    </w:rPr>
  </w:style>
  <w:style w:type="paragraph" w:customStyle="1" w:styleId="Obsahrmca">
    <w:name w:val="Obsah rámca"/>
    <w:basedOn w:val="Zkladntext"/>
    <w:uiPriority w:val="99"/>
    <w:rsid w:val="00E93CF3"/>
  </w:style>
  <w:style w:type="character" w:styleId="Odkaznakomentr">
    <w:name w:val="annotation reference"/>
    <w:uiPriority w:val="99"/>
    <w:rsid w:val="00E93CF3"/>
    <w:rPr>
      <w:sz w:val="16"/>
      <w:szCs w:val="16"/>
    </w:rPr>
  </w:style>
  <w:style w:type="table" w:styleId="Mriekatabuky">
    <w:name w:val="Table Grid"/>
    <w:basedOn w:val="Normlnatabuka"/>
    <w:uiPriority w:val="39"/>
    <w:rsid w:val="00E9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E93CF3"/>
  </w:style>
  <w:style w:type="paragraph" w:customStyle="1" w:styleId="Odrazka15">
    <w:name w:val="Odrazka 15"/>
    <w:basedOn w:val="Normlny"/>
    <w:uiPriority w:val="99"/>
    <w:rsid w:val="00E93CF3"/>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E93CF3"/>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E93CF3"/>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E93CF3"/>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E93CF3"/>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E93CF3"/>
  </w:style>
  <w:style w:type="paragraph" w:customStyle="1" w:styleId="Default">
    <w:name w:val="Default"/>
    <w:rsid w:val="00E93CF3"/>
    <w:pPr>
      <w:autoSpaceDE w:val="0"/>
      <w:autoSpaceDN w:val="0"/>
      <w:adjustRightInd w:val="0"/>
    </w:pPr>
    <w:rPr>
      <w:rFonts w:ascii="Arial" w:eastAsia="SimSun" w:hAnsi="Arial" w:cs="Arial"/>
      <w:color w:val="000000"/>
      <w:sz w:val="24"/>
      <w:szCs w:val="24"/>
      <w:lang w:eastAsia="zh-CN"/>
    </w:rPr>
  </w:style>
  <w:style w:type="paragraph" w:styleId="Textvysvetlivky">
    <w:name w:val="endnote text"/>
    <w:basedOn w:val="Normlny"/>
    <w:link w:val="TextvysvetlivkyChar"/>
    <w:rsid w:val="00AC4700"/>
    <w:pPr>
      <w:widowControl/>
      <w:suppressAutoHyphens w:val="0"/>
      <w:spacing w:after="240"/>
      <w:jc w:val="both"/>
    </w:pPr>
    <w:rPr>
      <w:sz w:val="20"/>
      <w:szCs w:val="20"/>
      <w:lang w:val="fr-FR" w:eastAsia="cs-CZ"/>
    </w:rPr>
  </w:style>
  <w:style w:type="character" w:customStyle="1" w:styleId="TextvysvetlivkyChar">
    <w:name w:val="Text vysvetlivky Char"/>
    <w:link w:val="Textvysvetlivky"/>
    <w:locked/>
    <w:rsid w:val="00AC4700"/>
    <w:rPr>
      <w:lang w:val="fr-FR" w:eastAsia="cs-CZ"/>
    </w:rPr>
  </w:style>
  <w:style w:type="paragraph" w:customStyle="1" w:styleId="CharChar4">
    <w:name w:val="Char Char4"/>
    <w:basedOn w:val="Normlny"/>
    <w:uiPriority w:val="99"/>
    <w:rsid w:val="0063697B"/>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EB1206"/>
    <w:pPr>
      <w:spacing w:after="120" w:line="480" w:lineRule="auto"/>
    </w:pPr>
    <w:rPr>
      <w:lang w:val="x-none"/>
    </w:rPr>
  </w:style>
  <w:style w:type="character" w:customStyle="1" w:styleId="Zkladntext2Char">
    <w:name w:val="Základný text 2 Char"/>
    <w:link w:val="Zkladntext2"/>
    <w:uiPriority w:val="99"/>
    <w:locked/>
    <w:rsid w:val="00EB1206"/>
    <w:rPr>
      <w:sz w:val="24"/>
      <w:szCs w:val="24"/>
      <w:lang w:eastAsia="zh-CN"/>
    </w:rPr>
  </w:style>
  <w:style w:type="table" w:customStyle="1" w:styleId="Mriekatabuky1">
    <w:name w:val="Mriežka tabuľky1"/>
    <w:uiPriority w:val="99"/>
    <w:rsid w:val="00D7356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A7E9C"/>
    <w:rPr>
      <w:rFonts w:ascii="Times New Roman" w:hAnsi="Times New Roman" w:cs="Times New Roman"/>
      <w:i/>
      <w:iCs/>
      <w:sz w:val="24"/>
      <w:szCs w:val="24"/>
    </w:rPr>
  </w:style>
  <w:style w:type="table" w:customStyle="1" w:styleId="Mriekatabuky2">
    <w:name w:val="Mriežka tabuľky2"/>
    <w:uiPriority w:val="99"/>
    <w:rsid w:val="001A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A7E9C"/>
  </w:style>
  <w:style w:type="paragraph" w:customStyle="1" w:styleId="Odsekzoznamu11">
    <w:name w:val="Odsek zoznamu11"/>
    <w:basedOn w:val="Normlny"/>
    <w:uiPriority w:val="99"/>
    <w:rsid w:val="001A7E9C"/>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BF0F9D"/>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2A32CB"/>
    <w:rPr>
      <w:vertAlign w:val="superscript"/>
    </w:rPr>
  </w:style>
  <w:style w:type="table" w:customStyle="1" w:styleId="Mriekatabuky3">
    <w:name w:val="Mriežka tabuľky3"/>
    <w:uiPriority w:val="99"/>
    <w:rsid w:val="002A32C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574C17"/>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E23D3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E23D36"/>
    <w:pPr>
      <w:widowControl/>
      <w:suppressAutoHyphens w:val="0"/>
    </w:pPr>
    <w:rPr>
      <w:rFonts w:ascii="Courier New" w:hAnsi="Courier New"/>
      <w:sz w:val="20"/>
      <w:szCs w:val="20"/>
      <w:lang w:val="x-none"/>
    </w:rPr>
  </w:style>
  <w:style w:type="character" w:customStyle="1" w:styleId="ObyajntextChar">
    <w:name w:val="Obyčajný text Char"/>
    <w:link w:val="Obyajntext"/>
    <w:locked/>
    <w:rsid w:val="00380413"/>
    <w:rPr>
      <w:rFonts w:ascii="Courier New" w:hAnsi="Courier New" w:cs="Courier New"/>
      <w:sz w:val="20"/>
      <w:szCs w:val="20"/>
      <w:lang w:eastAsia="zh-CN"/>
    </w:rPr>
  </w:style>
  <w:style w:type="paragraph" w:customStyle="1" w:styleId="title12b">
    <w:name w:val="title 12 b"/>
    <w:basedOn w:val="Nzov"/>
    <w:next w:val="Normlny"/>
    <w:rsid w:val="00B10711"/>
    <w:pPr>
      <w:widowControl/>
      <w:suppressAutoHyphens w:val="0"/>
      <w:spacing w:after="240"/>
    </w:pPr>
    <w:rPr>
      <w:rFonts w:ascii="Verdana" w:hAnsi="Verdana"/>
      <w:bCs w:val="0"/>
      <w:kern w:val="0"/>
      <w:sz w:val="24"/>
      <w:szCs w:val="20"/>
      <w:lang w:val="en-AU" w:eastAsia="en-US"/>
    </w:rPr>
  </w:style>
  <w:style w:type="paragraph" w:styleId="Bezriadkovania">
    <w:name w:val="No Spacing"/>
    <w:qFormat/>
    <w:rsid w:val="00B10711"/>
    <w:rPr>
      <w:rFonts w:ascii="Calibri" w:eastAsia="Calibri" w:hAnsi="Calibri"/>
      <w:sz w:val="22"/>
      <w:szCs w:val="22"/>
      <w:lang w:eastAsia="en-US"/>
    </w:rPr>
  </w:style>
  <w:style w:type="paragraph" w:customStyle="1" w:styleId="ZoznamB1">
    <w:name w:val="Zoznam B1"/>
    <w:basedOn w:val="Normlny"/>
    <w:rsid w:val="00B10711"/>
    <w:pPr>
      <w:widowControl/>
      <w:tabs>
        <w:tab w:val="num" w:pos="851"/>
      </w:tabs>
      <w:suppressAutoHyphens w:val="0"/>
      <w:spacing w:before="120" w:line="360" w:lineRule="auto"/>
      <w:ind w:left="851" w:hanging="851"/>
      <w:jc w:val="both"/>
    </w:pPr>
    <w:rPr>
      <w:rFonts w:ascii="Arial" w:hAnsi="Arial"/>
      <w:sz w:val="22"/>
      <w:lang w:eastAsia="sk-SK"/>
    </w:rPr>
  </w:style>
  <w:style w:type="paragraph" w:styleId="Nzov">
    <w:name w:val="Title"/>
    <w:basedOn w:val="Normlny"/>
    <w:next w:val="Normlny"/>
    <w:link w:val="NzovChar"/>
    <w:qFormat/>
    <w:locked/>
    <w:rsid w:val="00B10711"/>
    <w:pPr>
      <w:spacing w:before="240" w:after="60"/>
      <w:jc w:val="center"/>
      <w:outlineLvl w:val="0"/>
    </w:pPr>
    <w:rPr>
      <w:rFonts w:ascii="Cambria" w:hAnsi="Cambria"/>
      <w:b/>
      <w:bCs/>
      <w:kern w:val="28"/>
      <w:sz w:val="32"/>
      <w:szCs w:val="32"/>
      <w:lang w:val="x-none"/>
    </w:rPr>
  </w:style>
  <w:style w:type="character" w:customStyle="1" w:styleId="NzovChar">
    <w:name w:val="Názov Char"/>
    <w:link w:val="Nzov"/>
    <w:rsid w:val="00B10711"/>
    <w:rPr>
      <w:rFonts w:ascii="Cambria" w:eastAsia="Times New Roman" w:hAnsi="Cambria" w:cs="Times New Roman"/>
      <w:b/>
      <w:bCs/>
      <w:kern w:val="28"/>
      <w:sz w:val="32"/>
      <w:szCs w:val="32"/>
      <w:lang w:eastAsia="zh-CN"/>
    </w:rPr>
  </w:style>
  <w:style w:type="character" w:customStyle="1" w:styleId="Nadpis4Char">
    <w:name w:val="Nadpis 4 Char"/>
    <w:link w:val="Nadpis4"/>
    <w:rsid w:val="002857C8"/>
    <w:rPr>
      <w:rFonts w:ascii="Cambria" w:eastAsia="Times New Roman" w:hAnsi="Cambria" w:cs="Times New Roman"/>
      <w:b/>
      <w:bCs/>
      <w:i/>
      <w:iCs/>
      <w:color w:val="4F81BD"/>
      <w:sz w:val="24"/>
      <w:szCs w:val="24"/>
      <w:lang w:eastAsia="zh-CN"/>
    </w:rPr>
  </w:style>
  <w:style w:type="character" w:customStyle="1" w:styleId="hps">
    <w:name w:val="hps"/>
    <w:rsid w:val="00197DE3"/>
  </w:style>
  <w:style w:type="character" w:customStyle="1" w:styleId="OdsekzoznamuChar">
    <w:name w:val="Odsek zoznamu Char"/>
    <w:aliases w:val="body Char"/>
    <w:link w:val="Odsekzoznamu"/>
    <w:uiPriority w:val="34"/>
    <w:locked/>
    <w:rsid w:val="00C83A85"/>
    <w:rPr>
      <w:rFonts w:ascii="Calibri" w:hAnsi="Calibri" w:cs="Calibri"/>
      <w:sz w:val="22"/>
      <w:szCs w:val="22"/>
      <w:lang w:eastAsia="zh-CN"/>
    </w:rPr>
  </w:style>
  <w:style w:type="paragraph" w:customStyle="1" w:styleId="sloseznamu">
    <w:name w:val="Číslo seznamu"/>
    <w:rsid w:val="000226FA"/>
    <w:pPr>
      <w:snapToGrid w:val="0"/>
      <w:ind w:left="720"/>
    </w:pPr>
    <w:rPr>
      <w:color w:val="000000"/>
      <w:sz w:val="24"/>
    </w:rPr>
  </w:style>
  <w:style w:type="paragraph" w:customStyle="1" w:styleId="Strednmrieka1zvraznenie21">
    <w:name w:val="Stredná mriežka 1 – zvýraznenie 21"/>
    <w:basedOn w:val="Normlny"/>
    <w:rsid w:val="000226FA"/>
    <w:pPr>
      <w:ind w:left="720"/>
    </w:pPr>
    <w:rPr>
      <w:rFonts w:eastAsia="Arial Unicode MS" w:cs="Tahoma"/>
      <w:color w:val="000000"/>
      <w:lang w:eastAsia="en-US" w:bidi="en-US"/>
    </w:rPr>
  </w:style>
  <w:style w:type="paragraph" w:customStyle="1" w:styleId="Zoznam41">
    <w:name w:val="Zoznam 41"/>
    <w:basedOn w:val="Normlny"/>
    <w:rsid w:val="000226FA"/>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226FA"/>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226FA"/>
  </w:style>
  <w:style w:type="paragraph" w:customStyle="1" w:styleId="Normlnywebov1">
    <w:name w:val="Normálny (webový)1"/>
    <w:basedOn w:val="Normlny"/>
    <w:rsid w:val="000226FA"/>
    <w:pPr>
      <w:widowControl/>
    </w:pPr>
    <w:rPr>
      <w:lang w:val="cs-CZ" w:eastAsia="ar-SA"/>
    </w:rPr>
  </w:style>
  <w:style w:type="character" w:customStyle="1" w:styleId="Nadpis2Char">
    <w:name w:val="Nadpis 2 Char"/>
    <w:link w:val="Nadpis2"/>
    <w:semiHidden/>
    <w:rsid w:val="00BC2D34"/>
    <w:rPr>
      <w:rFonts w:ascii="Cambria" w:eastAsia="Times New Roman" w:hAnsi="Cambria" w:cs="Times New Roman"/>
      <w:b/>
      <w:bCs/>
      <w:color w:val="4F81BD"/>
      <w:sz w:val="26"/>
      <w:szCs w:val="26"/>
      <w:lang w:eastAsia="zh-CN"/>
    </w:rPr>
  </w:style>
  <w:style w:type="character" w:styleId="PouitHypertextovPrepojenie">
    <w:name w:val="FollowedHyperlink"/>
    <w:uiPriority w:val="99"/>
    <w:semiHidden/>
    <w:unhideWhenUsed/>
    <w:rsid w:val="006679E6"/>
    <w:rPr>
      <w:color w:val="954F72"/>
      <w:u w:val="single"/>
    </w:rPr>
  </w:style>
  <w:style w:type="paragraph" w:customStyle="1" w:styleId="Odsekzoznamu3">
    <w:name w:val="Odsek zoznamu3"/>
    <w:basedOn w:val="Normlny"/>
    <w:rsid w:val="00D47F54"/>
    <w:pPr>
      <w:widowControl/>
      <w:spacing w:after="160" w:line="259" w:lineRule="auto"/>
      <w:ind w:left="720"/>
    </w:pPr>
    <w:rPr>
      <w:rFonts w:ascii="Calibri" w:eastAsia="SimSun" w:hAnsi="Calibri" w:cs="font238"/>
      <w:sz w:val="22"/>
      <w:szCs w:val="22"/>
      <w:lang w:eastAsia="ar-SA"/>
    </w:rPr>
  </w:style>
  <w:style w:type="character" w:styleId="Jemnzvraznenie">
    <w:name w:val="Subtle Emphasis"/>
    <w:aliases w:val="klasika"/>
    <w:uiPriority w:val="19"/>
    <w:qFormat/>
    <w:rsid w:val="00B455DF"/>
    <w:rPr>
      <w:rFonts w:ascii="Times New Roman" w:hAnsi="Times New Roman" w:cs="Times New Roman"/>
      <w:b/>
      <w:color w:val="auto"/>
      <w:sz w:val="30"/>
    </w:rPr>
  </w:style>
  <w:style w:type="character" w:customStyle="1" w:styleId="Nzov2">
    <w:name w:val="Názov2"/>
    <w:rsid w:val="00892064"/>
  </w:style>
  <w:style w:type="paragraph" w:customStyle="1" w:styleId="Cislovanie2">
    <w:name w:val="Cislovanie2"/>
    <w:basedOn w:val="Normlny"/>
    <w:rsid w:val="00D74604"/>
    <w:pPr>
      <w:widowControl/>
      <w:numPr>
        <w:numId w:val="17"/>
      </w:numPr>
      <w:suppressAutoHyphens w:val="0"/>
      <w:spacing w:after="240"/>
      <w:jc w:val="both"/>
    </w:pPr>
    <w:rPr>
      <w:lang w:eastAsia="cs-CZ"/>
    </w:rPr>
  </w:style>
  <w:style w:type="paragraph" w:customStyle="1" w:styleId="Odrazkovy3">
    <w:name w:val="Odrazkovy3"/>
    <w:basedOn w:val="Normlny"/>
    <w:rsid w:val="00D74604"/>
    <w:pPr>
      <w:widowControl/>
      <w:numPr>
        <w:ilvl w:val="2"/>
        <w:numId w:val="18"/>
      </w:numPr>
      <w:suppressAutoHyphens w:val="0"/>
      <w:jc w:val="both"/>
    </w:pPr>
    <w:rPr>
      <w:szCs w:val="20"/>
      <w:lang w:val="cs-CZ" w:eastAsia="cs-CZ"/>
    </w:rPr>
  </w:style>
  <w:style w:type="character" w:customStyle="1" w:styleId="FontStyle22">
    <w:name w:val="Font Style22"/>
    <w:rsid w:val="00D74604"/>
    <w:rPr>
      <w:rFonts w:ascii="Arial" w:hAnsi="Arial" w:cs="Arial" w:hint="default"/>
      <w:sz w:val="18"/>
      <w:szCs w:val="18"/>
    </w:rPr>
  </w:style>
  <w:style w:type="paragraph" w:customStyle="1" w:styleId="Telo">
    <w:name w:val="Telo"/>
    <w:rsid w:val="00D7460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oznampsmeno1">
    <w:name w:val="Zoznam písmeno 1"/>
    <w:basedOn w:val="Normlny"/>
    <w:qFormat/>
    <w:rsid w:val="00D74604"/>
    <w:pPr>
      <w:widowControl/>
      <w:numPr>
        <w:numId w:val="21"/>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qFormat/>
    <w:rsid w:val="00D74604"/>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D74604"/>
  </w:style>
  <w:style w:type="paragraph" w:customStyle="1" w:styleId="xl34">
    <w:name w:val="xl34"/>
    <w:basedOn w:val="Normlny"/>
    <w:rsid w:val="00D74604"/>
    <w:pPr>
      <w:widowControl/>
      <w:suppressAutoHyphens w:val="0"/>
      <w:spacing w:before="100" w:beforeAutospacing="1" w:after="100" w:afterAutospacing="1"/>
      <w:ind w:firstLineChars="100" w:firstLine="100"/>
    </w:pPr>
    <w:rPr>
      <w:rFonts w:eastAsia="Arial Unicode MS"/>
      <w:b/>
      <w:bCs/>
      <w:lang w:val="cs-CZ" w:eastAsia="cs-CZ"/>
    </w:rPr>
  </w:style>
  <w:style w:type="paragraph" w:styleId="Normlnywebov">
    <w:name w:val="Normal (Web)"/>
    <w:basedOn w:val="Normlny"/>
    <w:uiPriority w:val="99"/>
    <w:unhideWhenUsed/>
    <w:rsid w:val="00D74604"/>
    <w:pPr>
      <w:widowControl/>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4117">
      <w:bodyDiv w:val="1"/>
      <w:marLeft w:val="0"/>
      <w:marRight w:val="0"/>
      <w:marTop w:val="0"/>
      <w:marBottom w:val="0"/>
      <w:divBdr>
        <w:top w:val="none" w:sz="0" w:space="0" w:color="auto"/>
        <w:left w:val="none" w:sz="0" w:space="0" w:color="auto"/>
        <w:bottom w:val="none" w:sz="0" w:space="0" w:color="auto"/>
        <w:right w:val="none" w:sz="0" w:space="0" w:color="auto"/>
      </w:divBdr>
    </w:div>
    <w:div w:id="270279362">
      <w:bodyDiv w:val="1"/>
      <w:marLeft w:val="0"/>
      <w:marRight w:val="0"/>
      <w:marTop w:val="0"/>
      <w:marBottom w:val="0"/>
      <w:divBdr>
        <w:top w:val="none" w:sz="0" w:space="0" w:color="auto"/>
        <w:left w:val="none" w:sz="0" w:space="0" w:color="auto"/>
        <w:bottom w:val="none" w:sz="0" w:space="0" w:color="auto"/>
        <w:right w:val="none" w:sz="0" w:space="0" w:color="auto"/>
      </w:divBdr>
    </w:div>
    <w:div w:id="367610855">
      <w:bodyDiv w:val="1"/>
      <w:marLeft w:val="0"/>
      <w:marRight w:val="0"/>
      <w:marTop w:val="0"/>
      <w:marBottom w:val="0"/>
      <w:divBdr>
        <w:top w:val="none" w:sz="0" w:space="0" w:color="auto"/>
        <w:left w:val="none" w:sz="0" w:space="0" w:color="auto"/>
        <w:bottom w:val="none" w:sz="0" w:space="0" w:color="auto"/>
        <w:right w:val="none" w:sz="0" w:space="0" w:color="auto"/>
      </w:divBdr>
    </w:div>
    <w:div w:id="559169450">
      <w:marLeft w:val="0"/>
      <w:marRight w:val="0"/>
      <w:marTop w:val="0"/>
      <w:marBottom w:val="0"/>
      <w:divBdr>
        <w:top w:val="none" w:sz="0" w:space="0" w:color="auto"/>
        <w:left w:val="none" w:sz="0" w:space="0" w:color="auto"/>
        <w:bottom w:val="none" w:sz="0" w:space="0" w:color="auto"/>
        <w:right w:val="none" w:sz="0" w:space="0" w:color="auto"/>
      </w:divBdr>
    </w:div>
    <w:div w:id="559169451">
      <w:marLeft w:val="0"/>
      <w:marRight w:val="0"/>
      <w:marTop w:val="0"/>
      <w:marBottom w:val="0"/>
      <w:divBdr>
        <w:top w:val="none" w:sz="0" w:space="0" w:color="auto"/>
        <w:left w:val="none" w:sz="0" w:space="0" w:color="auto"/>
        <w:bottom w:val="none" w:sz="0" w:space="0" w:color="auto"/>
        <w:right w:val="none" w:sz="0" w:space="0" w:color="auto"/>
      </w:divBdr>
    </w:div>
    <w:div w:id="559169452">
      <w:marLeft w:val="0"/>
      <w:marRight w:val="0"/>
      <w:marTop w:val="0"/>
      <w:marBottom w:val="0"/>
      <w:divBdr>
        <w:top w:val="none" w:sz="0" w:space="0" w:color="auto"/>
        <w:left w:val="none" w:sz="0" w:space="0" w:color="auto"/>
        <w:bottom w:val="none" w:sz="0" w:space="0" w:color="auto"/>
        <w:right w:val="none" w:sz="0" w:space="0" w:color="auto"/>
      </w:divBdr>
    </w:div>
    <w:div w:id="559169453">
      <w:marLeft w:val="0"/>
      <w:marRight w:val="0"/>
      <w:marTop w:val="0"/>
      <w:marBottom w:val="0"/>
      <w:divBdr>
        <w:top w:val="none" w:sz="0" w:space="0" w:color="auto"/>
        <w:left w:val="none" w:sz="0" w:space="0" w:color="auto"/>
        <w:bottom w:val="none" w:sz="0" w:space="0" w:color="auto"/>
        <w:right w:val="none" w:sz="0" w:space="0" w:color="auto"/>
      </w:divBdr>
    </w:div>
    <w:div w:id="559169454">
      <w:marLeft w:val="0"/>
      <w:marRight w:val="0"/>
      <w:marTop w:val="0"/>
      <w:marBottom w:val="0"/>
      <w:divBdr>
        <w:top w:val="none" w:sz="0" w:space="0" w:color="auto"/>
        <w:left w:val="none" w:sz="0" w:space="0" w:color="auto"/>
        <w:bottom w:val="none" w:sz="0" w:space="0" w:color="auto"/>
        <w:right w:val="none" w:sz="0" w:space="0" w:color="auto"/>
      </w:divBdr>
    </w:div>
    <w:div w:id="559169455">
      <w:marLeft w:val="0"/>
      <w:marRight w:val="0"/>
      <w:marTop w:val="0"/>
      <w:marBottom w:val="0"/>
      <w:divBdr>
        <w:top w:val="none" w:sz="0" w:space="0" w:color="auto"/>
        <w:left w:val="none" w:sz="0" w:space="0" w:color="auto"/>
        <w:bottom w:val="none" w:sz="0" w:space="0" w:color="auto"/>
        <w:right w:val="none" w:sz="0" w:space="0" w:color="auto"/>
      </w:divBdr>
    </w:div>
    <w:div w:id="559169456">
      <w:marLeft w:val="0"/>
      <w:marRight w:val="0"/>
      <w:marTop w:val="0"/>
      <w:marBottom w:val="0"/>
      <w:divBdr>
        <w:top w:val="none" w:sz="0" w:space="0" w:color="auto"/>
        <w:left w:val="none" w:sz="0" w:space="0" w:color="auto"/>
        <w:bottom w:val="none" w:sz="0" w:space="0" w:color="auto"/>
        <w:right w:val="none" w:sz="0" w:space="0" w:color="auto"/>
      </w:divBdr>
    </w:div>
    <w:div w:id="700937535">
      <w:bodyDiv w:val="1"/>
      <w:marLeft w:val="0"/>
      <w:marRight w:val="0"/>
      <w:marTop w:val="0"/>
      <w:marBottom w:val="0"/>
      <w:divBdr>
        <w:top w:val="none" w:sz="0" w:space="0" w:color="auto"/>
        <w:left w:val="none" w:sz="0" w:space="0" w:color="auto"/>
        <w:bottom w:val="none" w:sz="0" w:space="0" w:color="auto"/>
        <w:right w:val="none" w:sz="0" w:space="0" w:color="auto"/>
      </w:divBdr>
    </w:div>
    <w:div w:id="1114784484">
      <w:bodyDiv w:val="1"/>
      <w:marLeft w:val="0"/>
      <w:marRight w:val="0"/>
      <w:marTop w:val="0"/>
      <w:marBottom w:val="0"/>
      <w:divBdr>
        <w:top w:val="none" w:sz="0" w:space="0" w:color="auto"/>
        <w:left w:val="none" w:sz="0" w:space="0" w:color="auto"/>
        <w:bottom w:val="none" w:sz="0" w:space="0" w:color="auto"/>
        <w:right w:val="none" w:sz="0" w:space="0" w:color="auto"/>
      </w:divBdr>
    </w:div>
    <w:div w:id="1168521632">
      <w:bodyDiv w:val="1"/>
      <w:marLeft w:val="0"/>
      <w:marRight w:val="0"/>
      <w:marTop w:val="0"/>
      <w:marBottom w:val="0"/>
      <w:divBdr>
        <w:top w:val="none" w:sz="0" w:space="0" w:color="auto"/>
        <w:left w:val="none" w:sz="0" w:space="0" w:color="auto"/>
        <w:bottom w:val="none" w:sz="0" w:space="0" w:color="auto"/>
        <w:right w:val="none" w:sz="0" w:space="0" w:color="auto"/>
      </w:divBdr>
    </w:div>
    <w:div w:id="1523938261">
      <w:bodyDiv w:val="1"/>
      <w:marLeft w:val="0"/>
      <w:marRight w:val="0"/>
      <w:marTop w:val="0"/>
      <w:marBottom w:val="0"/>
      <w:divBdr>
        <w:top w:val="none" w:sz="0" w:space="0" w:color="auto"/>
        <w:left w:val="none" w:sz="0" w:space="0" w:color="auto"/>
        <w:bottom w:val="none" w:sz="0" w:space="0" w:color="auto"/>
        <w:right w:val="none" w:sz="0" w:space="0" w:color="auto"/>
      </w:divBdr>
    </w:div>
    <w:div w:id="1634285274">
      <w:bodyDiv w:val="1"/>
      <w:marLeft w:val="0"/>
      <w:marRight w:val="0"/>
      <w:marTop w:val="0"/>
      <w:marBottom w:val="0"/>
      <w:divBdr>
        <w:top w:val="none" w:sz="0" w:space="0" w:color="auto"/>
        <w:left w:val="none" w:sz="0" w:space="0" w:color="auto"/>
        <w:bottom w:val="none" w:sz="0" w:space="0" w:color="auto"/>
        <w:right w:val="none" w:sz="0" w:space="0" w:color="auto"/>
      </w:divBdr>
    </w:div>
    <w:div w:id="1881550076">
      <w:bodyDiv w:val="1"/>
      <w:marLeft w:val="0"/>
      <w:marRight w:val="0"/>
      <w:marTop w:val="0"/>
      <w:marBottom w:val="0"/>
      <w:divBdr>
        <w:top w:val="none" w:sz="0" w:space="0" w:color="auto"/>
        <w:left w:val="none" w:sz="0" w:space="0" w:color="auto"/>
        <w:bottom w:val="none" w:sz="0" w:space="0" w:color="auto"/>
        <w:right w:val="none" w:sz="0" w:space="0" w:color="auto"/>
      </w:divBdr>
    </w:div>
    <w:div w:id="1980071365">
      <w:bodyDiv w:val="1"/>
      <w:marLeft w:val="0"/>
      <w:marRight w:val="0"/>
      <w:marTop w:val="0"/>
      <w:marBottom w:val="0"/>
      <w:divBdr>
        <w:top w:val="none" w:sz="0" w:space="0" w:color="auto"/>
        <w:left w:val="none" w:sz="0" w:space="0" w:color="auto"/>
        <w:bottom w:val="none" w:sz="0" w:space="0" w:color="auto"/>
        <w:right w:val="none" w:sz="0" w:space="0" w:color="auto"/>
      </w:divBdr>
    </w:div>
    <w:div w:id="1996909541">
      <w:bodyDiv w:val="1"/>
      <w:marLeft w:val="0"/>
      <w:marRight w:val="0"/>
      <w:marTop w:val="0"/>
      <w:marBottom w:val="0"/>
      <w:divBdr>
        <w:top w:val="none" w:sz="0" w:space="0" w:color="auto"/>
        <w:left w:val="none" w:sz="0" w:space="0" w:color="auto"/>
        <w:bottom w:val="none" w:sz="0" w:space="0" w:color="auto"/>
        <w:right w:val="none" w:sz="0" w:space="0" w:color="auto"/>
      </w:divBdr>
    </w:div>
    <w:div w:id="19997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63" Type="http://schemas.openxmlformats.org/officeDocument/2006/relationships/control" Target="activeX/activeX28.xml"/><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control" Target="activeX/activeX76.xml"/><Relationship Id="rId170" Type="http://schemas.openxmlformats.org/officeDocument/2006/relationships/fontTable" Target="fontTable.xml"/><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53" Type="http://schemas.openxmlformats.org/officeDocument/2006/relationships/control" Target="activeX/activeX23.xml"/><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control" Target="activeX/activeX71.xml"/><Relationship Id="rId5" Type="http://schemas.openxmlformats.org/officeDocument/2006/relationships/webSettings" Target="webSettings.xml"/><Relationship Id="rId95" Type="http://schemas.openxmlformats.org/officeDocument/2006/relationships/control" Target="activeX/activeX44.xml"/><Relationship Id="rId160" Type="http://schemas.openxmlformats.org/officeDocument/2006/relationships/image" Target="media/image77.wmf"/><Relationship Id="rId22" Type="http://schemas.openxmlformats.org/officeDocument/2006/relationships/image" Target="media/image8.wmf"/><Relationship Id="rId43" Type="http://schemas.openxmlformats.org/officeDocument/2006/relationships/control" Target="activeX/activeX18.xml"/><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control" Target="activeX/activeX66.xml"/><Relationship Id="rId85" Type="http://schemas.openxmlformats.org/officeDocument/2006/relationships/control" Target="activeX/activeX39.xml"/><Relationship Id="rId150" Type="http://schemas.openxmlformats.org/officeDocument/2006/relationships/image" Target="media/image72.wmf"/><Relationship Id="rId171"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control" Target="activeX/activeX13.xml"/><Relationship Id="rId108" Type="http://schemas.openxmlformats.org/officeDocument/2006/relationships/image" Target="media/image51.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image" Target="media/image54.wmf"/><Relationship Id="rId119" Type="http://schemas.openxmlformats.org/officeDocument/2006/relationships/control" Target="activeX/activeX56.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control" Target="activeX/activeX37.xml"/><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control" Target="activeX/activeX64.xml"/><Relationship Id="rId151" Type="http://schemas.openxmlformats.org/officeDocument/2006/relationships/control" Target="activeX/activeX72.xml"/><Relationship Id="rId156" Type="http://schemas.openxmlformats.org/officeDocument/2006/relationships/image" Target="media/image75.wmf"/><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16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106" Type="http://schemas.openxmlformats.org/officeDocument/2006/relationships/image" Target="media/image50.wmf"/><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control" Target="activeX/activeX33.xml"/><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43" Type="http://schemas.openxmlformats.org/officeDocument/2006/relationships/control" Target="activeX/activeX68.xml"/><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image" Target="media/image10.wmf"/><Relationship Id="rId47" Type="http://schemas.openxmlformats.org/officeDocument/2006/relationships/control" Target="activeX/activeX20.xml"/><Relationship Id="rId68" Type="http://schemas.openxmlformats.org/officeDocument/2006/relationships/image" Target="media/image31.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54" Type="http://schemas.openxmlformats.org/officeDocument/2006/relationships/image" Target="media/image74.wmf"/><Relationship Id="rId16" Type="http://schemas.openxmlformats.org/officeDocument/2006/relationships/image" Target="media/image5.wmf"/><Relationship Id="rId37" Type="http://schemas.openxmlformats.org/officeDocument/2006/relationships/control" Target="activeX/activeX15.xml"/><Relationship Id="rId58" Type="http://schemas.openxmlformats.org/officeDocument/2006/relationships/image" Target="media/image26.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control" Target="activeX/activeX79.xml"/><Relationship Id="rId27" Type="http://schemas.openxmlformats.org/officeDocument/2006/relationships/control" Target="activeX/activeX10.xml"/><Relationship Id="rId48" Type="http://schemas.openxmlformats.org/officeDocument/2006/relationships/image" Target="media/image21.wmf"/><Relationship Id="rId69" Type="http://schemas.openxmlformats.org/officeDocument/2006/relationships/control" Target="activeX/activeX31.xml"/><Relationship Id="rId113" Type="http://schemas.openxmlformats.org/officeDocument/2006/relationships/control" Target="activeX/activeX53.xml"/><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control" Target="activeX/activeX74.xml"/><Relationship Id="rId17" Type="http://schemas.openxmlformats.org/officeDocument/2006/relationships/control" Target="activeX/activeX5.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24" Type="http://schemas.openxmlformats.org/officeDocument/2006/relationships/image" Target="media/image5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35B0-A0B1-4A8F-9FF9-ABC6EE74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9961</Words>
  <Characters>67649</Characters>
  <Application>Microsoft Office Word</Application>
  <DocSecurity>0</DocSecurity>
  <Lines>563</Lines>
  <Paragraphs>154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predmetu zákazky: Dodávka technológie – vysekávací stroj na oceľové plechy</vt:lpstr>
      <vt:lpstr>Názov predmetu zákazky: Dodávka technológie – vysekávací stroj na oceľové plechy</vt:lpstr>
    </vt:vector>
  </TitlesOfParts>
  <Company>MsÚ Michalovce</Company>
  <LinksUpToDate>false</LinksUpToDate>
  <CharactersWithSpaces>77456</CharactersWithSpaces>
  <SharedDoc>false</SharedDoc>
  <HLinks>
    <vt:vector size="12" baseType="variant">
      <vt:variant>
        <vt:i4>2293804</vt:i4>
      </vt:variant>
      <vt:variant>
        <vt:i4>3</vt:i4>
      </vt:variant>
      <vt:variant>
        <vt:i4>0</vt:i4>
      </vt:variant>
      <vt:variant>
        <vt:i4>5</vt:i4>
      </vt:variant>
      <vt:variant>
        <vt:lpwstr>https://josephine.proebiz.com/</vt:lpwstr>
      </vt:variant>
      <vt:variant>
        <vt:lpwstr/>
      </vt:variant>
      <vt:variant>
        <vt:i4>3473529</vt:i4>
      </vt:variant>
      <vt:variant>
        <vt:i4>0</vt:i4>
      </vt:variant>
      <vt:variant>
        <vt:i4>0</vt:i4>
      </vt:variant>
      <vt:variant>
        <vt:i4>5</vt:i4>
      </vt:variant>
      <vt:variant>
        <vt:lpwstr>http://www.uvo.gov.sk/zaujemcauchadzac/eticky-kodex-zaujemcu-uchadzaca-54b.html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predmetu zákazky: Dodávka technológie – vysekávací stroj na oceľové plechy</dc:title>
  <dc:subject/>
  <dc:creator>"Ing.Alica Findrichová" &lt;aftender@netkosice.sk&gt;</dc:creator>
  <cp:keywords/>
  <cp:lastModifiedBy>STEHLÍKOVÁ Eva</cp:lastModifiedBy>
  <cp:revision>2</cp:revision>
  <cp:lastPrinted>2019-09-17T06:03:00Z</cp:lastPrinted>
  <dcterms:created xsi:type="dcterms:W3CDTF">2019-09-17T06:29:00Z</dcterms:created>
  <dcterms:modified xsi:type="dcterms:W3CDTF">2019-09-17T06:29:00Z</dcterms:modified>
</cp:coreProperties>
</file>