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7C1D8CE5" w:rsidR="00D244C5" w:rsidRPr="004E2759" w:rsidRDefault="008D7EBA" w:rsidP="00D244C5">
      <w:pPr>
        <w:rPr>
          <w:rFonts w:asciiTheme="minorHAnsi" w:hAnsiTheme="minorHAnsi" w:cstheme="minorHAnsi"/>
          <w:sz w:val="22"/>
          <w:szCs w:val="22"/>
        </w:rPr>
      </w:pPr>
      <w:r w:rsidRPr="008D7EBA">
        <w:rPr>
          <w:rFonts w:asciiTheme="minorHAnsi" w:hAnsiTheme="minorHAnsi" w:cstheme="minorHAnsi"/>
          <w:b/>
          <w:sz w:val="32"/>
          <w:szCs w:val="22"/>
        </w:rPr>
        <w:t>Rozmetadlo priemyselných hnojív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0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4E0CD0AD" w14:textId="07890213" w:rsidR="009831A5" w:rsidRDefault="008D7EBA" w:rsidP="000E4E42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8D7EBA">
              <w:rPr>
                <w:rFonts w:asciiTheme="minorHAnsi" w:hAnsiTheme="minorHAnsi" w:cstheme="minorHAnsi"/>
                <w:b/>
                <w:sz w:val="32"/>
                <w:szCs w:val="22"/>
              </w:rPr>
              <w:t>Rozmetadlo priemyselných hnojív</w:t>
            </w:r>
            <w:r w:rsidR="00210BC6" w:rsidRPr="00210BC6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</w:t>
            </w:r>
          </w:p>
          <w:p w14:paraId="66C3D24A" w14:textId="107FF660" w:rsidR="00A01211" w:rsidRPr="00827D18" w:rsidRDefault="00A01211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6F5CDD19" w:rsidR="009831A5" w:rsidRPr="00827D18" w:rsidRDefault="00A0121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4148" w14:textId="77777777" w:rsidR="00F12E70" w:rsidRDefault="00F12E70">
      <w:r>
        <w:separator/>
      </w:r>
    </w:p>
  </w:endnote>
  <w:endnote w:type="continuationSeparator" w:id="0">
    <w:p w14:paraId="04972CA3" w14:textId="77777777" w:rsidR="00F12E70" w:rsidRDefault="00F1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B6DA" w14:textId="77777777" w:rsidR="00F12E70" w:rsidRDefault="00F12E70">
      <w:r>
        <w:separator/>
      </w:r>
    </w:p>
  </w:footnote>
  <w:footnote w:type="continuationSeparator" w:id="0">
    <w:p w14:paraId="580CEBB6" w14:textId="77777777" w:rsidR="00F12E70" w:rsidRDefault="00F1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47</cp:revision>
  <cp:lastPrinted>2022-06-17T06:59:00Z</cp:lastPrinted>
  <dcterms:created xsi:type="dcterms:W3CDTF">2022-06-21T17:09:00Z</dcterms:created>
  <dcterms:modified xsi:type="dcterms:W3CDTF">2023-12-11T10:28:00Z</dcterms:modified>
</cp:coreProperties>
</file>