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F8FC" w14:textId="72525D96" w:rsidR="00CB19F7" w:rsidRPr="00971DFA" w:rsidRDefault="000224C3" w:rsidP="00CB19F7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971DFA">
        <w:rPr>
          <w:rFonts w:ascii="Tahoma" w:hAnsi="Tahoma" w:cs="Tahoma"/>
          <w:sz w:val="20"/>
          <w:szCs w:val="20"/>
        </w:rPr>
        <w:t xml:space="preserve">Príloha č. </w:t>
      </w:r>
      <w:r w:rsidR="006A0F91" w:rsidRPr="00971DFA">
        <w:rPr>
          <w:rFonts w:ascii="Tahoma" w:hAnsi="Tahoma" w:cs="Tahoma"/>
          <w:sz w:val="20"/>
          <w:szCs w:val="20"/>
        </w:rPr>
        <w:t>2</w:t>
      </w:r>
    </w:p>
    <w:p w14:paraId="55E2AB32" w14:textId="77777777" w:rsidR="00CB19F7" w:rsidRPr="00971DFA" w:rsidRDefault="00CB19F7" w:rsidP="00CB19F7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0C344840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4CC475DF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  <w:r w:rsidRPr="00971DFA">
        <w:rPr>
          <w:rFonts w:ascii="Tahoma" w:hAnsi="Tahoma" w:cs="Tahoma"/>
          <w:b/>
          <w:sz w:val="20"/>
          <w:szCs w:val="20"/>
        </w:rPr>
        <w:t>Obchodné meno, adresa alebo sídlo uchádzača:</w:t>
      </w:r>
    </w:p>
    <w:p w14:paraId="27EAD5D0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77195251" w14:textId="77777777" w:rsidR="00FD28DB" w:rsidRPr="00971DFA" w:rsidRDefault="00FD28DB" w:rsidP="00FD28DB">
      <w:pPr>
        <w:pStyle w:val="2Nadpis"/>
        <w:numPr>
          <w:ilvl w:val="0"/>
          <w:numId w:val="0"/>
        </w:numPr>
        <w:pBdr>
          <w:bottom w:val="single" w:sz="12" w:space="1" w:color="auto"/>
        </w:pBd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2177F1C0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11822433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48B37D03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b/>
          <w:sz w:val="28"/>
          <w:szCs w:val="20"/>
        </w:rPr>
      </w:pPr>
      <w:r w:rsidRPr="00971DFA">
        <w:rPr>
          <w:rFonts w:ascii="Tahoma" w:hAnsi="Tahoma" w:cs="Tahoma"/>
          <w:b/>
          <w:sz w:val="28"/>
          <w:szCs w:val="20"/>
        </w:rPr>
        <w:t>ČESTNÉ PREHLÁSENIE</w:t>
      </w:r>
    </w:p>
    <w:p w14:paraId="28CFB6AE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439FFBD7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6B8D3DA5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480" w:lineRule="auto"/>
        <w:jc w:val="both"/>
        <w:rPr>
          <w:rFonts w:ascii="Tahoma" w:hAnsi="Tahoma" w:cs="Tahoma"/>
          <w:i/>
          <w:sz w:val="20"/>
          <w:szCs w:val="20"/>
        </w:rPr>
      </w:pPr>
      <w:r w:rsidRPr="00971DFA">
        <w:rPr>
          <w:rFonts w:ascii="Tahoma" w:hAnsi="Tahoma" w:cs="Tahoma"/>
          <w:sz w:val="20"/>
          <w:szCs w:val="20"/>
        </w:rPr>
        <w:t>Ja, .................................................................... (</w:t>
      </w:r>
      <w:r w:rsidRPr="00971DFA">
        <w:rPr>
          <w:rFonts w:ascii="Tahoma" w:hAnsi="Tahoma" w:cs="Tahoma"/>
          <w:i/>
          <w:sz w:val="20"/>
          <w:szCs w:val="20"/>
        </w:rPr>
        <w:t>meno, priezvisko, titul),</w:t>
      </w:r>
    </w:p>
    <w:p w14:paraId="2482DB47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71DFA">
        <w:rPr>
          <w:rFonts w:ascii="Tahoma" w:hAnsi="Tahoma" w:cs="Tahoma"/>
          <w:sz w:val="20"/>
          <w:szCs w:val="20"/>
        </w:rPr>
        <w:t>ako osoba oprávnená konať za spoločnosť / firmu ..................................... (</w:t>
      </w:r>
      <w:r w:rsidRPr="00971DFA">
        <w:rPr>
          <w:rFonts w:ascii="Tahoma" w:hAnsi="Tahoma" w:cs="Tahoma"/>
          <w:i/>
          <w:sz w:val="20"/>
          <w:szCs w:val="20"/>
        </w:rPr>
        <w:t xml:space="preserve">úplný a presný názov spoločnosti / firmy v zmysle výpisu z príslušného obchodného registra), </w:t>
      </w:r>
      <w:r w:rsidRPr="00971DFA">
        <w:rPr>
          <w:rFonts w:ascii="Tahoma" w:hAnsi="Tahoma" w:cs="Tahoma"/>
          <w:sz w:val="20"/>
          <w:szCs w:val="20"/>
        </w:rPr>
        <w:t xml:space="preserve">so sídlom ................................................................, IČO: ......................................, zapísaná v .............................................................................................. </w:t>
      </w:r>
      <w:r w:rsidRPr="00971DFA">
        <w:rPr>
          <w:rFonts w:ascii="Tahoma" w:hAnsi="Tahoma" w:cs="Tahoma"/>
          <w:i/>
          <w:sz w:val="20"/>
          <w:szCs w:val="20"/>
        </w:rPr>
        <w:t>(údaje z príslušného obchodného registra)</w:t>
      </w:r>
    </w:p>
    <w:p w14:paraId="4B2301D8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14:paraId="190A8726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sz w:val="20"/>
          <w:szCs w:val="20"/>
        </w:rPr>
      </w:pPr>
      <w:r w:rsidRPr="00971DFA">
        <w:rPr>
          <w:rFonts w:ascii="Tahoma" w:hAnsi="Tahoma" w:cs="Tahoma"/>
          <w:b/>
          <w:sz w:val="20"/>
          <w:szCs w:val="20"/>
        </w:rPr>
        <w:t>ČESTNE PREHLASUJEM,</w:t>
      </w:r>
    </w:p>
    <w:p w14:paraId="43EF81D0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653ED91" w14:textId="41F6B4BD" w:rsidR="00FD28DB" w:rsidRPr="00971DFA" w:rsidRDefault="00FD28DB" w:rsidP="00FD28DB">
      <w:pPr>
        <w:spacing w:before="120"/>
        <w:jc w:val="both"/>
        <w:rPr>
          <w:rFonts w:ascii="Tahoma" w:hAnsi="Tahoma" w:cs="Tahoma"/>
          <w:sz w:val="20"/>
        </w:rPr>
      </w:pPr>
      <w:r w:rsidRPr="00971DFA">
        <w:rPr>
          <w:rFonts w:ascii="Tahoma" w:hAnsi="Tahoma" w:cs="Tahoma"/>
          <w:sz w:val="20"/>
          <w:szCs w:val="20"/>
        </w:rPr>
        <w:t xml:space="preserve">že súhlasím bez obmedzení a výhrad s podmienkami a požiadavkami výberového konania na predmet zákazky </w:t>
      </w:r>
      <w:r w:rsidR="00AB483D" w:rsidRPr="00971DFA">
        <w:rPr>
          <w:rFonts w:ascii="Tahoma" w:hAnsi="Tahoma" w:cs="Tahoma"/>
          <w:sz w:val="20"/>
          <w:szCs w:val="20"/>
        </w:rPr>
        <w:t>„</w:t>
      </w:r>
      <w:r w:rsidR="006A0F91" w:rsidRPr="00971DFA">
        <w:rPr>
          <w:rFonts w:ascii="Tahoma" w:hAnsi="Tahoma" w:cs="Tahoma"/>
          <w:sz w:val="20"/>
          <w:szCs w:val="20"/>
        </w:rPr>
        <w:t>Automatická linka na oplach, izobarické plnenie, uzatváranie a etiketovanie fliaš pre sýtené nápoje vyrobené z kvasného CO2 z fermentácie medoviny.</w:t>
      </w:r>
      <w:r w:rsidR="00AB483D" w:rsidRPr="00971DFA">
        <w:rPr>
          <w:rFonts w:ascii="Tahoma" w:hAnsi="Tahoma" w:cs="Tahoma"/>
          <w:sz w:val="20"/>
          <w:szCs w:val="20"/>
        </w:rPr>
        <w:t>“</w:t>
      </w:r>
      <w:r w:rsidRPr="00971DFA">
        <w:rPr>
          <w:rFonts w:ascii="Tahoma" w:hAnsi="Tahoma" w:cs="Tahoma"/>
          <w:sz w:val="20"/>
          <w:szCs w:val="20"/>
        </w:rPr>
        <w:t>, stanovenými obstarávateľom, uvedenými vo Výzve na predkladanie cenových ponúk a v ostatných dokumentoch poskytnutých obstarávateľom v lehote na predkladanie ponúk.</w:t>
      </w:r>
    </w:p>
    <w:p w14:paraId="6CCDA7D1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8ABFC75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71DFA">
        <w:rPr>
          <w:rFonts w:ascii="Tahoma" w:hAnsi="Tahoma" w:cs="Tahoma"/>
          <w:sz w:val="20"/>
          <w:szCs w:val="20"/>
        </w:rPr>
        <w:t>Ďalej vyhlasujem, že všetky podmienky a požiadavky výberového konania uvedené vo Výzve na predkladanie ponúk a súťažných podkladoch</w:t>
      </w:r>
    </w:p>
    <w:p w14:paraId="6900CDF9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EEAAF82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b/>
          <w:sz w:val="20"/>
          <w:szCs w:val="20"/>
        </w:rPr>
      </w:pPr>
      <w:r w:rsidRPr="00971DFA">
        <w:rPr>
          <w:rFonts w:ascii="Tahoma" w:hAnsi="Tahoma" w:cs="Tahoma"/>
          <w:b/>
          <w:sz w:val="20"/>
          <w:szCs w:val="20"/>
        </w:rPr>
        <w:t>sú zrejmé, jasné a zrozumiteľné.</w:t>
      </w:r>
    </w:p>
    <w:p w14:paraId="6C5BF733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1F274BBA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4190DD23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6D8054E3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971DFA">
        <w:rPr>
          <w:rFonts w:ascii="Tahoma" w:hAnsi="Tahoma" w:cs="Tahoma"/>
          <w:sz w:val="20"/>
          <w:szCs w:val="20"/>
        </w:rPr>
        <w:t>V ................................................., dňa:..............................................</w:t>
      </w:r>
    </w:p>
    <w:p w14:paraId="6F458C1C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A1D13EB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2892010E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043F3208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076F1C60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4CA03C95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3A40F253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689D3DF4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735EB7BE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971DFA">
        <w:rPr>
          <w:rFonts w:ascii="Tahoma" w:hAnsi="Tahoma" w:cs="Tahoma"/>
          <w:sz w:val="20"/>
          <w:szCs w:val="20"/>
        </w:rPr>
        <w:t>...............................................................................</w:t>
      </w:r>
    </w:p>
    <w:p w14:paraId="13BBE8C4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i/>
          <w:sz w:val="20"/>
          <w:szCs w:val="20"/>
        </w:rPr>
      </w:pPr>
      <w:r w:rsidRPr="00971DFA">
        <w:rPr>
          <w:rFonts w:ascii="Tahoma" w:hAnsi="Tahoma" w:cs="Tahoma"/>
          <w:i/>
          <w:sz w:val="20"/>
          <w:szCs w:val="20"/>
        </w:rPr>
        <w:t xml:space="preserve">        Pečiatka a podpis štatutárneho zástupcu</w:t>
      </w:r>
    </w:p>
    <w:p w14:paraId="2ADD5AAE" w14:textId="77777777" w:rsidR="00FD28DB" w:rsidRPr="00971DFA" w:rsidRDefault="00FD28DB" w:rsidP="00CB19F7">
      <w:pPr>
        <w:rPr>
          <w:rFonts w:ascii="Tahoma" w:hAnsi="Tahoma" w:cs="Tahoma"/>
          <w:i/>
          <w:sz w:val="20"/>
          <w:szCs w:val="20"/>
        </w:rPr>
        <w:sectPr w:rsidR="00FD28DB" w:rsidRPr="00971DFA" w:rsidSect="00382F01">
          <w:footerReference w:type="default" r:id="rId8"/>
          <w:pgSz w:w="11906" w:h="16838" w:code="9"/>
          <w:pgMar w:top="1134" w:right="1134" w:bottom="1134" w:left="1134" w:header="709" w:footer="510" w:gutter="0"/>
          <w:pgNumType w:start="1" w:chapStyle="1" w:chapSep="period"/>
          <w:cols w:space="720"/>
          <w:titlePg/>
          <w:docGrid w:linePitch="360"/>
        </w:sectPr>
      </w:pPr>
    </w:p>
    <w:p w14:paraId="08EC96E3" w14:textId="2C4D59F0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971DFA">
        <w:rPr>
          <w:rFonts w:ascii="Tahoma" w:hAnsi="Tahoma" w:cs="Tahoma"/>
          <w:sz w:val="20"/>
          <w:szCs w:val="20"/>
        </w:rPr>
        <w:lastRenderedPageBreak/>
        <w:t xml:space="preserve">Príloha č. </w:t>
      </w:r>
      <w:r w:rsidR="006A0F91" w:rsidRPr="00971DFA">
        <w:rPr>
          <w:rFonts w:ascii="Tahoma" w:hAnsi="Tahoma" w:cs="Tahoma"/>
          <w:sz w:val="20"/>
          <w:szCs w:val="20"/>
        </w:rPr>
        <w:t>3</w:t>
      </w:r>
    </w:p>
    <w:p w14:paraId="7765357D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00C1F101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  <w:r w:rsidRPr="00971DFA">
        <w:rPr>
          <w:rFonts w:ascii="Tahoma" w:hAnsi="Tahoma" w:cs="Tahoma"/>
          <w:b/>
          <w:sz w:val="20"/>
          <w:szCs w:val="20"/>
        </w:rPr>
        <w:t>Obchodné meno, adresa alebo sídlo uchádzača:</w:t>
      </w:r>
    </w:p>
    <w:p w14:paraId="2B4758C1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6B24B017" w14:textId="77777777" w:rsidR="00FD28DB" w:rsidRPr="00971DFA" w:rsidRDefault="00FD28DB" w:rsidP="00FD28DB">
      <w:pPr>
        <w:pStyle w:val="2Nadpis"/>
        <w:numPr>
          <w:ilvl w:val="0"/>
          <w:numId w:val="0"/>
        </w:numPr>
        <w:pBdr>
          <w:bottom w:val="single" w:sz="12" w:space="1" w:color="auto"/>
        </w:pBd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79844EBC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63CD8BF0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5F7E69F3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0FB38179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b/>
          <w:sz w:val="28"/>
          <w:szCs w:val="20"/>
        </w:rPr>
      </w:pPr>
      <w:r w:rsidRPr="00971DFA">
        <w:rPr>
          <w:rFonts w:ascii="Tahoma" w:hAnsi="Tahoma" w:cs="Tahoma"/>
          <w:b/>
          <w:sz w:val="28"/>
          <w:szCs w:val="20"/>
        </w:rPr>
        <w:t>ČESTNÉ PREHLÁSENIE</w:t>
      </w:r>
    </w:p>
    <w:p w14:paraId="747AAB89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b/>
          <w:caps/>
          <w:sz w:val="20"/>
          <w:szCs w:val="20"/>
        </w:rPr>
      </w:pPr>
    </w:p>
    <w:p w14:paraId="2113A9E5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0A698B3D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0E0F5CDC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480" w:lineRule="auto"/>
        <w:jc w:val="both"/>
        <w:rPr>
          <w:rFonts w:ascii="Tahoma" w:hAnsi="Tahoma" w:cs="Tahoma"/>
          <w:i/>
          <w:sz w:val="20"/>
          <w:szCs w:val="20"/>
        </w:rPr>
      </w:pPr>
      <w:r w:rsidRPr="00971DFA">
        <w:rPr>
          <w:rFonts w:ascii="Tahoma" w:hAnsi="Tahoma" w:cs="Tahoma"/>
          <w:sz w:val="20"/>
          <w:szCs w:val="20"/>
        </w:rPr>
        <w:t>Ja, .................................................................... (</w:t>
      </w:r>
      <w:r w:rsidRPr="00971DFA">
        <w:rPr>
          <w:rFonts w:ascii="Tahoma" w:hAnsi="Tahoma" w:cs="Tahoma"/>
          <w:i/>
          <w:sz w:val="20"/>
          <w:szCs w:val="20"/>
        </w:rPr>
        <w:t>meno, priezvisko, titul),</w:t>
      </w:r>
    </w:p>
    <w:p w14:paraId="7E6A1226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71DFA">
        <w:rPr>
          <w:rFonts w:ascii="Tahoma" w:hAnsi="Tahoma" w:cs="Tahoma"/>
          <w:sz w:val="20"/>
          <w:szCs w:val="20"/>
        </w:rPr>
        <w:t>ako osoba oprávnená konať za spoločnosť / firmu..................................... (</w:t>
      </w:r>
      <w:r w:rsidRPr="00971DFA">
        <w:rPr>
          <w:rFonts w:ascii="Tahoma" w:hAnsi="Tahoma" w:cs="Tahoma"/>
          <w:i/>
          <w:sz w:val="20"/>
          <w:szCs w:val="20"/>
        </w:rPr>
        <w:t xml:space="preserve">úplný a presný názov spoločnosti / firmy v zmysle výpisu z príslušného obchodného registra), </w:t>
      </w:r>
      <w:r w:rsidRPr="00971DFA">
        <w:rPr>
          <w:rFonts w:ascii="Tahoma" w:hAnsi="Tahoma" w:cs="Tahoma"/>
          <w:sz w:val="20"/>
          <w:szCs w:val="20"/>
        </w:rPr>
        <w:t xml:space="preserve">so sídlom ................................................................, IČO: ......................................, zapísaná v .............................................................................................. </w:t>
      </w:r>
      <w:r w:rsidRPr="00971DFA">
        <w:rPr>
          <w:rFonts w:ascii="Tahoma" w:hAnsi="Tahoma" w:cs="Tahoma"/>
          <w:i/>
          <w:sz w:val="20"/>
          <w:szCs w:val="20"/>
        </w:rPr>
        <w:t>(údaje z príslušného obchodného registra)</w:t>
      </w:r>
    </w:p>
    <w:p w14:paraId="46473EC7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14:paraId="3640459D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ABB7266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sz w:val="20"/>
          <w:szCs w:val="20"/>
        </w:rPr>
      </w:pPr>
      <w:r w:rsidRPr="00971DFA">
        <w:rPr>
          <w:rFonts w:ascii="Tahoma" w:hAnsi="Tahoma" w:cs="Tahoma"/>
          <w:b/>
          <w:sz w:val="20"/>
          <w:szCs w:val="20"/>
        </w:rPr>
        <w:t>ČESTNE PREHLASUJEM,</w:t>
      </w:r>
    </w:p>
    <w:p w14:paraId="64208F24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0203AFC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7F83A664" w14:textId="676F7404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971DFA">
        <w:rPr>
          <w:rFonts w:ascii="Tahoma" w:hAnsi="Tahoma" w:cs="Tahoma"/>
          <w:sz w:val="20"/>
          <w:szCs w:val="20"/>
        </w:rPr>
        <w:t xml:space="preserve">že som sa nezúčastnil na príprave ani vyhotovení Výzvy na predkladanie cenových ponúk a Súťažných podkladov na predmet zákazky </w:t>
      </w:r>
      <w:r w:rsidR="00AB483D" w:rsidRPr="00971DFA">
        <w:rPr>
          <w:rFonts w:ascii="Tahoma" w:hAnsi="Tahoma" w:cs="Tahoma"/>
          <w:sz w:val="20"/>
          <w:szCs w:val="20"/>
        </w:rPr>
        <w:t>„</w:t>
      </w:r>
      <w:r w:rsidR="006A0F91" w:rsidRPr="00971DFA">
        <w:rPr>
          <w:rFonts w:ascii="Tahoma" w:hAnsi="Tahoma" w:cs="Tahoma"/>
          <w:sz w:val="20"/>
          <w:szCs w:val="20"/>
        </w:rPr>
        <w:t>Automatická linka na oplach, izobarické plnenie, uzatváranie a etiketovanie fliaš pre sýtené nápoje vyrobené z kvasného CO2 z fermentácie medoviny.</w:t>
      </w:r>
      <w:r w:rsidR="00AB483D" w:rsidRPr="00971DFA">
        <w:rPr>
          <w:rFonts w:ascii="Tahoma" w:hAnsi="Tahoma" w:cs="Tahoma"/>
          <w:sz w:val="20"/>
          <w:szCs w:val="20"/>
        </w:rPr>
        <w:t>“,</w:t>
      </w:r>
      <w:r w:rsidRPr="00971DFA">
        <w:rPr>
          <w:rFonts w:ascii="Tahoma" w:hAnsi="Tahoma" w:cs="Tahoma"/>
          <w:sz w:val="20"/>
          <w:szCs w:val="20"/>
        </w:rPr>
        <w:t xml:space="preserve"> uverejnenej vo výzve na predkladanie ponúk.</w:t>
      </w:r>
    </w:p>
    <w:p w14:paraId="78934A27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4590B5E0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B9E2804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D7212E5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7C4BB52D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7F728551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971DFA">
        <w:rPr>
          <w:rFonts w:ascii="Tahoma" w:hAnsi="Tahoma" w:cs="Tahoma"/>
          <w:sz w:val="20"/>
          <w:szCs w:val="20"/>
        </w:rPr>
        <w:t>V ................................................., dňa:..............................................</w:t>
      </w:r>
    </w:p>
    <w:p w14:paraId="67716BEF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0546A53E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023DE0D8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1AE75D1E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38EC068B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1C3C748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EC0E541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2927CF1F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971DFA">
        <w:rPr>
          <w:rFonts w:ascii="Tahoma" w:hAnsi="Tahoma" w:cs="Tahoma"/>
          <w:sz w:val="20"/>
          <w:szCs w:val="20"/>
        </w:rPr>
        <w:t>...............................................................................</w:t>
      </w:r>
    </w:p>
    <w:p w14:paraId="7741B04D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i/>
          <w:sz w:val="20"/>
          <w:szCs w:val="20"/>
        </w:rPr>
      </w:pPr>
      <w:r w:rsidRPr="00971DFA">
        <w:rPr>
          <w:rFonts w:ascii="Tahoma" w:hAnsi="Tahoma" w:cs="Tahoma"/>
          <w:i/>
          <w:sz w:val="20"/>
          <w:szCs w:val="20"/>
        </w:rPr>
        <w:t xml:space="preserve">        Pečiatka a podpis štatutárneho zástupcu</w:t>
      </w:r>
    </w:p>
    <w:p w14:paraId="2E156439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05B2A811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31E640FC" w14:textId="77777777" w:rsidR="00FD28DB" w:rsidRPr="00971DFA" w:rsidRDefault="00FD28DB" w:rsidP="00CB19F7">
      <w:pPr>
        <w:rPr>
          <w:rFonts w:ascii="Tahoma" w:hAnsi="Tahoma" w:cs="Tahoma"/>
          <w:i/>
          <w:sz w:val="20"/>
          <w:szCs w:val="20"/>
        </w:rPr>
        <w:sectPr w:rsidR="00FD28DB" w:rsidRPr="00971DFA" w:rsidSect="00382F01">
          <w:pgSz w:w="11906" w:h="16838" w:code="9"/>
          <w:pgMar w:top="1134" w:right="1134" w:bottom="1134" w:left="1134" w:header="709" w:footer="510" w:gutter="0"/>
          <w:pgNumType w:start="1" w:chapStyle="1" w:chapSep="period"/>
          <w:cols w:space="720"/>
          <w:titlePg/>
          <w:docGrid w:linePitch="360"/>
        </w:sectPr>
      </w:pPr>
    </w:p>
    <w:p w14:paraId="6957CED9" w14:textId="01BBF4B3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971DFA">
        <w:rPr>
          <w:rFonts w:ascii="Tahoma" w:hAnsi="Tahoma" w:cs="Tahoma"/>
          <w:sz w:val="20"/>
          <w:szCs w:val="20"/>
        </w:rPr>
        <w:lastRenderedPageBreak/>
        <w:t xml:space="preserve">Príloha č. </w:t>
      </w:r>
      <w:r w:rsidR="006A0F91" w:rsidRPr="00971DFA">
        <w:rPr>
          <w:rFonts w:ascii="Tahoma" w:hAnsi="Tahoma" w:cs="Tahoma"/>
          <w:sz w:val="20"/>
          <w:szCs w:val="20"/>
        </w:rPr>
        <w:t>4</w:t>
      </w:r>
    </w:p>
    <w:p w14:paraId="68A749B9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74C437D0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  <w:r w:rsidRPr="00971DFA">
        <w:rPr>
          <w:rFonts w:ascii="Tahoma" w:hAnsi="Tahoma" w:cs="Tahoma"/>
          <w:b/>
          <w:sz w:val="20"/>
          <w:szCs w:val="20"/>
        </w:rPr>
        <w:t>Obchodné meno, adresa alebo sídlo uchádzača:</w:t>
      </w:r>
    </w:p>
    <w:p w14:paraId="269E1F33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1B1FAC17" w14:textId="77777777" w:rsidR="00FD28DB" w:rsidRPr="00971DFA" w:rsidRDefault="00FD28DB" w:rsidP="00FD28DB">
      <w:pPr>
        <w:pStyle w:val="2Nadpis"/>
        <w:numPr>
          <w:ilvl w:val="0"/>
          <w:numId w:val="0"/>
        </w:numPr>
        <w:pBdr>
          <w:bottom w:val="single" w:sz="12" w:space="1" w:color="auto"/>
        </w:pBd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2919A98D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588A4CBB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4CAE78DA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5C5F11A5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b/>
          <w:sz w:val="28"/>
          <w:szCs w:val="20"/>
        </w:rPr>
      </w:pPr>
      <w:r w:rsidRPr="00971DFA">
        <w:rPr>
          <w:rFonts w:ascii="Tahoma" w:hAnsi="Tahoma" w:cs="Tahoma"/>
          <w:b/>
          <w:sz w:val="28"/>
          <w:szCs w:val="20"/>
        </w:rPr>
        <w:t>ČESTNÉ PREHLÁSENIE</w:t>
      </w:r>
    </w:p>
    <w:p w14:paraId="4634C799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</w:p>
    <w:p w14:paraId="71DA1E8F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14:paraId="57D335F4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480" w:lineRule="auto"/>
        <w:jc w:val="both"/>
        <w:rPr>
          <w:rFonts w:ascii="Tahoma" w:hAnsi="Tahoma" w:cs="Tahoma"/>
          <w:i/>
          <w:sz w:val="20"/>
          <w:szCs w:val="20"/>
        </w:rPr>
      </w:pPr>
      <w:r w:rsidRPr="00971DFA">
        <w:rPr>
          <w:rFonts w:ascii="Tahoma" w:hAnsi="Tahoma" w:cs="Tahoma"/>
          <w:sz w:val="20"/>
          <w:szCs w:val="20"/>
        </w:rPr>
        <w:t>Ja, .................................................................... (</w:t>
      </w:r>
      <w:r w:rsidRPr="00971DFA">
        <w:rPr>
          <w:rFonts w:ascii="Tahoma" w:hAnsi="Tahoma" w:cs="Tahoma"/>
          <w:i/>
          <w:sz w:val="20"/>
          <w:szCs w:val="20"/>
        </w:rPr>
        <w:t>meno, priezvisko, titul),</w:t>
      </w:r>
    </w:p>
    <w:p w14:paraId="5CC9C1F5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71DFA">
        <w:rPr>
          <w:rFonts w:ascii="Tahoma" w:hAnsi="Tahoma" w:cs="Tahoma"/>
          <w:sz w:val="20"/>
          <w:szCs w:val="20"/>
        </w:rPr>
        <w:t>ako osoba oprávnená konať za spoločnosť / firmu..................................... (</w:t>
      </w:r>
      <w:r w:rsidRPr="00971DFA">
        <w:rPr>
          <w:rFonts w:ascii="Tahoma" w:hAnsi="Tahoma" w:cs="Tahoma"/>
          <w:i/>
          <w:sz w:val="20"/>
          <w:szCs w:val="20"/>
        </w:rPr>
        <w:t xml:space="preserve">úplný a presný názov spoločnosti / firmy v zmysle výpisu z príslušného obchodného registra), </w:t>
      </w:r>
      <w:r w:rsidRPr="00971DFA">
        <w:rPr>
          <w:rFonts w:ascii="Tahoma" w:hAnsi="Tahoma" w:cs="Tahoma"/>
          <w:sz w:val="20"/>
          <w:szCs w:val="20"/>
        </w:rPr>
        <w:t xml:space="preserve">so sídlom ................................................................, IČO: ......................................, zapísaná v .............................................................................................. </w:t>
      </w:r>
      <w:r w:rsidRPr="00971DFA">
        <w:rPr>
          <w:rFonts w:ascii="Tahoma" w:hAnsi="Tahoma" w:cs="Tahoma"/>
          <w:i/>
          <w:sz w:val="20"/>
          <w:szCs w:val="20"/>
        </w:rPr>
        <w:t>(údaje z príslušného obchodného registra)</w:t>
      </w:r>
    </w:p>
    <w:p w14:paraId="4322B88F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260F16A6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sz w:val="20"/>
          <w:szCs w:val="20"/>
        </w:rPr>
      </w:pPr>
      <w:r w:rsidRPr="00971DFA">
        <w:rPr>
          <w:rFonts w:ascii="Tahoma" w:hAnsi="Tahoma" w:cs="Tahoma"/>
          <w:b/>
          <w:sz w:val="20"/>
          <w:szCs w:val="20"/>
        </w:rPr>
        <w:t>ČESTNE PREHLASUJEM,</w:t>
      </w:r>
    </w:p>
    <w:p w14:paraId="2BE4A9D5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7E542DD0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7E6E71CE" w14:textId="162A12DC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971DFA">
        <w:rPr>
          <w:rFonts w:ascii="Tahoma" w:hAnsi="Tahoma" w:cs="Tahoma"/>
          <w:sz w:val="20"/>
          <w:szCs w:val="20"/>
        </w:rPr>
        <w:t xml:space="preserve">že údaje uvedené vo všetkých dokladoch a dokumentoch predložených v rámci ponuky na predmet zákazky </w:t>
      </w:r>
      <w:r w:rsidR="00AB483D" w:rsidRPr="00971DFA">
        <w:rPr>
          <w:rFonts w:ascii="Tahoma" w:hAnsi="Tahoma" w:cs="Tahoma"/>
          <w:sz w:val="20"/>
          <w:szCs w:val="20"/>
        </w:rPr>
        <w:t>„</w:t>
      </w:r>
      <w:r w:rsidR="006A0F91" w:rsidRPr="00971DFA">
        <w:rPr>
          <w:rFonts w:ascii="Tahoma" w:hAnsi="Tahoma" w:cs="Tahoma"/>
          <w:sz w:val="20"/>
          <w:szCs w:val="20"/>
        </w:rPr>
        <w:t>Automatická linka na oplach, izobarické plnenie, uzatváranie a etiketovanie fliaš pre sýtené nápoje vyrobené z kvasného CO2 z fermentácie medoviny.</w:t>
      </w:r>
      <w:r w:rsidR="00AB483D" w:rsidRPr="00971DFA">
        <w:rPr>
          <w:rFonts w:ascii="Tahoma" w:hAnsi="Tahoma" w:cs="Tahoma"/>
          <w:sz w:val="20"/>
          <w:szCs w:val="20"/>
        </w:rPr>
        <w:t>“,</w:t>
      </w:r>
    </w:p>
    <w:p w14:paraId="6E10E5BE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194A983F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DBF63DB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b/>
          <w:sz w:val="20"/>
          <w:szCs w:val="20"/>
        </w:rPr>
      </w:pPr>
      <w:r w:rsidRPr="00971DFA">
        <w:rPr>
          <w:rFonts w:ascii="Tahoma" w:hAnsi="Tahoma" w:cs="Tahoma"/>
          <w:b/>
          <w:sz w:val="20"/>
          <w:szCs w:val="20"/>
        </w:rPr>
        <w:t>sú pravdivé a úplné</w:t>
      </w:r>
    </w:p>
    <w:p w14:paraId="1266A087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062917F7" w14:textId="5966A20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71DFA">
        <w:rPr>
          <w:rFonts w:ascii="Tahoma" w:hAnsi="Tahoma" w:cs="Tahoma"/>
          <w:sz w:val="20"/>
          <w:szCs w:val="20"/>
        </w:rPr>
        <w:t xml:space="preserve">a zároveň dávam súhlas k tomu, že doklady a informácie poskytnuté v rámci tejto verejnej súťaže, môže verejný obstarávateľ spracovávať v zmysle </w:t>
      </w:r>
      <w:r w:rsidR="000471CD" w:rsidRPr="00971DFA">
        <w:rPr>
          <w:rFonts w:ascii="Tahoma" w:hAnsi="Tahoma" w:cs="Tahoma"/>
          <w:sz w:val="20"/>
          <w:szCs w:val="20"/>
        </w:rPr>
        <w:t>Zákona č.18/2018 Z. z. o ochrane osobných údajov a o zmene a doplnení niektorých zákonov a Nariadením európskeho parlamentu a rady (EÚ) 2016/679 z 27. apríla 2016 o ochrane fyzických osôb pri spracúvaní osobných údajov a o voľnom pohybe takýchto údajov</w:t>
      </w:r>
      <w:r w:rsidRPr="00971DFA">
        <w:rPr>
          <w:rFonts w:ascii="Tahoma" w:hAnsi="Tahoma" w:cs="Tahoma"/>
          <w:sz w:val="20"/>
          <w:szCs w:val="20"/>
        </w:rPr>
        <w:t>.</w:t>
      </w:r>
    </w:p>
    <w:p w14:paraId="718905B1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30AC4286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B80E5D2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971DFA">
        <w:rPr>
          <w:rFonts w:ascii="Tahoma" w:hAnsi="Tahoma" w:cs="Tahoma"/>
          <w:sz w:val="20"/>
          <w:szCs w:val="20"/>
        </w:rPr>
        <w:t>V ................................................., dňa:..............................................</w:t>
      </w:r>
    </w:p>
    <w:p w14:paraId="7AFD8CA4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6C096A3C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403D66F9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0EA43CF2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4DC2C543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441681C4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2E7D21A8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118101A0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971DFA">
        <w:rPr>
          <w:rFonts w:ascii="Tahoma" w:hAnsi="Tahoma" w:cs="Tahoma"/>
          <w:sz w:val="20"/>
          <w:szCs w:val="20"/>
        </w:rPr>
        <w:t>...............................................................................</w:t>
      </w:r>
    </w:p>
    <w:p w14:paraId="1D281791" w14:textId="77777777" w:rsidR="00FD28DB" w:rsidRPr="00971DFA" w:rsidRDefault="00FD28DB" w:rsidP="00FD28DB">
      <w:pPr>
        <w:pStyle w:val="2Nadpis"/>
        <w:numPr>
          <w:ilvl w:val="0"/>
          <w:numId w:val="0"/>
        </w:numPr>
        <w:tabs>
          <w:tab w:val="left" w:pos="709"/>
        </w:tabs>
        <w:jc w:val="both"/>
        <w:rPr>
          <w:rFonts w:ascii="Tahoma" w:hAnsi="Tahoma" w:cs="Tahoma"/>
          <w:i/>
          <w:sz w:val="20"/>
          <w:szCs w:val="20"/>
        </w:rPr>
      </w:pPr>
      <w:r w:rsidRPr="00971DFA">
        <w:rPr>
          <w:rFonts w:ascii="Tahoma" w:hAnsi="Tahoma" w:cs="Tahoma"/>
          <w:i/>
          <w:sz w:val="20"/>
          <w:szCs w:val="20"/>
        </w:rPr>
        <w:t xml:space="preserve">        Pečiatka a podpis štatutárneho zástupcu</w:t>
      </w:r>
    </w:p>
    <w:p w14:paraId="261CD13F" w14:textId="77777777" w:rsidR="00FD28DB" w:rsidRPr="0012641C" w:rsidRDefault="00FD28DB" w:rsidP="00FD28DB">
      <w:pPr>
        <w:rPr>
          <w:rFonts w:ascii="Tahoma" w:hAnsi="Tahoma" w:cs="Tahoma"/>
          <w:i/>
          <w:sz w:val="20"/>
          <w:szCs w:val="20"/>
          <w:highlight w:val="yellow"/>
        </w:rPr>
      </w:pPr>
    </w:p>
    <w:p w14:paraId="3A9420E0" w14:textId="77777777" w:rsidR="00CB19F7" w:rsidRPr="0012641C" w:rsidRDefault="00CB19F7" w:rsidP="00CB19F7">
      <w:pPr>
        <w:rPr>
          <w:rFonts w:ascii="Tahoma" w:hAnsi="Tahoma" w:cs="Tahoma"/>
          <w:i/>
          <w:sz w:val="20"/>
          <w:szCs w:val="20"/>
          <w:highlight w:val="yellow"/>
        </w:rPr>
      </w:pPr>
    </w:p>
    <w:p w14:paraId="5FBDF3AF" w14:textId="77777777" w:rsidR="00382F01" w:rsidRPr="0012641C" w:rsidRDefault="00382F01" w:rsidP="00CB19F7">
      <w:pPr>
        <w:pStyle w:val="Zkladntext"/>
        <w:rPr>
          <w:rFonts w:ascii="Tahoma" w:hAnsi="Tahoma" w:cs="Tahoma"/>
          <w:b/>
          <w:bCs/>
          <w:highlight w:val="yellow"/>
        </w:rPr>
      </w:pPr>
    </w:p>
    <w:p w14:paraId="08625978" w14:textId="77777777" w:rsidR="000224C3" w:rsidRPr="0012641C" w:rsidRDefault="000224C3" w:rsidP="00382F01">
      <w:pPr>
        <w:pStyle w:val="Zkladntext"/>
        <w:jc w:val="center"/>
        <w:rPr>
          <w:rFonts w:ascii="Tahoma" w:hAnsi="Tahoma" w:cs="Tahoma"/>
          <w:b/>
          <w:bCs/>
          <w:highlight w:val="yellow"/>
        </w:rPr>
        <w:sectPr w:rsidR="000224C3" w:rsidRPr="0012641C" w:rsidSect="00382F01">
          <w:pgSz w:w="11906" w:h="16838" w:code="9"/>
          <w:pgMar w:top="1134" w:right="1134" w:bottom="1134" w:left="1134" w:header="709" w:footer="510" w:gutter="0"/>
          <w:pgNumType w:start="1" w:chapStyle="1" w:chapSep="period"/>
          <w:cols w:space="720"/>
          <w:titlePg/>
          <w:docGrid w:linePitch="360"/>
        </w:sectPr>
      </w:pPr>
    </w:p>
    <w:p w14:paraId="5DE28073" w14:textId="7FDA6245" w:rsidR="000224C3" w:rsidRPr="00971DFA" w:rsidRDefault="000224C3" w:rsidP="000224C3">
      <w:pPr>
        <w:pStyle w:val="Zkladntext"/>
        <w:rPr>
          <w:rFonts w:ascii="Tahoma" w:hAnsi="Tahoma" w:cs="Tahoma"/>
          <w:sz w:val="20"/>
          <w:szCs w:val="20"/>
        </w:rPr>
      </w:pPr>
      <w:r w:rsidRPr="00971DFA">
        <w:rPr>
          <w:rFonts w:ascii="Tahoma" w:hAnsi="Tahoma" w:cs="Tahoma"/>
          <w:sz w:val="20"/>
          <w:szCs w:val="20"/>
        </w:rPr>
        <w:lastRenderedPageBreak/>
        <w:t xml:space="preserve">Príloha č. </w:t>
      </w:r>
      <w:r w:rsidR="006A0F91" w:rsidRPr="00971DFA">
        <w:rPr>
          <w:rFonts w:ascii="Tahoma" w:hAnsi="Tahoma" w:cs="Tahoma"/>
          <w:sz w:val="20"/>
          <w:szCs w:val="20"/>
        </w:rPr>
        <w:t>5</w:t>
      </w:r>
      <w:r w:rsidRPr="00971DFA">
        <w:rPr>
          <w:rFonts w:ascii="Tahoma" w:hAnsi="Tahoma" w:cs="Tahoma"/>
          <w:sz w:val="20"/>
          <w:szCs w:val="20"/>
        </w:rPr>
        <w:t xml:space="preserve"> – </w:t>
      </w:r>
      <w:r w:rsidR="000554AD" w:rsidRPr="00971DFA">
        <w:rPr>
          <w:rFonts w:ascii="Tahoma" w:hAnsi="Tahoma" w:cs="Tahoma"/>
          <w:sz w:val="20"/>
          <w:szCs w:val="20"/>
        </w:rPr>
        <w:t>Formulár cenovej ponuky.</w:t>
      </w:r>
    </w:p>
    <w:p w14:paraId="480082AB" w14:textId="77777777" w:rsidR="000554AD" w:rsidRPr="00971DFA" w:rsidRDefault="000554AD" w:rsidP="000224C3">
      <w:pPr>
        <w:pStyle w:val="Zkladntext"/>
        <w:rPr>
          <w:rFonts w:ascii="Tahoma" w:hAnsi="Tahoma" w:cs="Tahoma"/>
          <w:sz w:val="20"/>
          <w:szCs w:val="20"/>
        </w:rPr>
      </w:pPr>
    </w:p>
    <w:p w14:paraId="56A1C485" w14:textId="01FAE0DD" w:rsidR="000554AD" w:rsidRPr="00971DFA" w:rsidRDefault="000554AD" w:rsidP="000224C3">
      <w:pPr>
        <w:pStyle w:val="Zkladntext"/>
        <w:rPr>
          <w:rFonts w:ascii="Tahoma" w:hAnsi="Tahoma" w:cs="Tahoma"/>
          <w:sz w:val="20"/>
          <w:szCs w:val="20"/>
        </w:rPr>
      </w:pPr>
      <w:r w:rsidRPr="00971DFA">
        <w:rPr>
          <w:rFonts w:ascii="Tahoma" w:hAnsi="Tahoma" w:cs="Tahoma"/>
          <w:sz w:val="20"/>
          <w:szCs w:val="20"/>
        </w:rPr>
        <w:t xml:space="preserve">Osobitná príloha, </w:t>
      </w:r>
      <w:proofErr w:type="spellStart"/>
      <w:r w:rsidRPr="00971DFA">
        <w:rPr>
          <w:rFonts w:ascii="Tahoma" w:hAnsi="Tahoma" w:cs="Tahoma"/>
          <w:sz w:val="20"/>
          <w:szCs w:val="20"/>
        </w:rPr>
        <w:t>excel</w:t>
      </w:r>
      <w:proofErr w:type="spellEnd"/>
      <w:r w:rsidRPr="00971DFA">
        <w:rPr>
          <w:rFonts w:ascii="Tahoma" w:hAnsi="Tahoma" w:cs="Tahoma"/>
          <w:sz w:val="20"/>
          <w:szCs w:val="20"/>
        </w:rPr>
        <w:t>.</w:t>
      </w:r>
    </w:p>
    <w:p w14:paraId="50542AF3" w14:textId="77777777" w:rsidR="000554AD" w:rsidRPr="0012641C" w:rsidRDefault="000554AD" w:rsidP="000224C3">
      <w:pPr>
        <w:pStyle w:val="Zkladntext"/>
        <w:rPr>
          <w:rFonts w:ascii="Tahoma" w:hAnsi="Tahoma" w:cs="Tahoma"/>
          <w:sz w:val="20"/>
          <w:szCs w:val="20"/>
          <w:highlight w:val="yellow"/>
        </w:rPr>
        <w:sectPr w:rsidR="000554AD" w:rsidRPr="0012641C" w:rsidSect="00382F01">
          <w:pgSz w:w="11906" w:h="16838" w:code="9"/>
          <w:pgMar w:top="1134" w:right="1134" w:bottom="1134" w:left="1134" w:header="709" w:footer="510" w:gutter="0"/>
          <w:pgNumType w:start="1" w:chapStyle="1" w:chapSep="period"/>
          <w:cols w:space="720"/>
          <w:titlePg/>
          <w:docGrid w:linePitch="360"/>
        </w:sectPr>
      </w:pPr>
    </w:p>
    <w:p w14:paraId="5566A07B" w14:textId="2889751B" w:rsidR="000224C3" w:rsidRPr="00971DFA" w:rsidRDefault="000224C3" w:rsidP="000224C3">
      <w:pPr>
        <w:pStyle w:val="Zkladntext"/>
        <w:rPr>
          <w:rFonts w:ascii="Tahoma" w:hAnsi="Tahoma" w:cs="Tahoma"/>
          <w:sz w:val="20"/>
          <w:szCs w:val="20"/>
        </w:rPr>
      </w:pPr>
      <w:r w:rsidRPr="00971DFA">
        <w:rPr>
          <w:rFonts w:ascii="Tahoma" w:hAnsi="Tahoma" w:cs="Tahoma"/>
          <w:sz w:val="20"/>
          <w:szCs w:val="20"/>
        </w:rPr>
        <w:lastRenderedPageBreak/>
        <w:t xml:space="preserve">Príloha č. </w:t>
      </w:r>
      <w:r w:rsidR="00971DFA" w:rsidRPr="00971DFA">
        <w:rPr>
          <w:rFonts w:ascii="Tahoma" w:hAnsi="Tahoma" w:cs="Tahoma"/>
          <w:sz w:val="20"/>
          <w:szCs w:val="20"/>
        </w:rPr>
        <w:t>6</w:t>
      </w:r>
      <w:r w:rsidRPr="00971DFA">
        <w:rPr>
          <w:rFonts w:ascii="Tahoma" w:hAnsi="Tahoma" w:cs="Tahoma"/>
          <w:sz w:val="20"/>
          <w:szCs w:val="20"/>
        </w:rPr>
        <w:t xml:space="preserve"> – </w:t>
      </w:r>
      <w:r w:rsidR="000554AD" w:rsidRPr="00971DFA">
        <w:rPr>
          <w:rFonts w:ascii="Tahoma" w:hAnsi="Tahoma" w:cs="Tahoma"/>
          <w:sz w:val="20"/>
          <w:szCs w:val="20"/>
        </w:rPr>
        <w:t>Technické parametre predmetu zákazky</w:t>
      </w:r>
      <w:r w:rsidRPr="00971DFA">
        <w:rPr>
          <w:rFonts w:ascii="Tahoma" w:hAnsi="Tahoma" w:cs="Tahoma"/>
          <w:sz w:val="20"/>
          <w:szCs w:val="20"/>
        </w:rPr>
        <w:t>.</w:t>
      </w:r>
    </w:p>
    <w:p w14:paraId="5458E07E" w14:textId="77777777" w:rsidR="002C521C" w:rsidRPr="00971DFA" w:rsidRDefault="002C521C" w:rsidP="000224C3">
      <w:pPr>
        <w:pStyle w:val="Zkladntext"/>
        <w:rPr>
          <w:rFonts w:ascii="Tahoma" w:hAnsi="Tahoma" w:cs="Tahoma"/>
          <w:sz w:val="20"/>
          <w:szCs w:val="20"/>
        </w:rPr>
      </w:pPr>
    </w:p>
    <w:p w14:paraId="70A9135E" w14:textId="6CDFA42B" w:rsidR="002C521C" w:rsidRPr="00971DFA" w:rsidRDefault="002C521C" w:rsidP="000224C3">
      <w:pPr>
        <w:pStyle w:val="Zkladntext"/>
        <w:rPr>
          <w:rFonts w:ascii="Tahoma" w:hAnsi="Tahoma" w:cs="Tahoma"/>
          <w:sz w:val="20"/>
          <w:szCs w:val="20"/>
        </w:rPr>
      </w:pPr>
      <w:r w:rsidRPr="00971DFA">
        <w:rPr>
          <w:rFonts w:ascii="Tahoma" w:hAnsi="Tahoma" w:cs="Tahoma"/>
          <w:sz w:val="20"/>
          <w:szCs w:val="20"/>
        </w:rPr>
        <w:t xml:space="preserve">Osobitná príloha, </w:t>
      </w:r>
      <w:proofErr w:type="spellStart"/>
      <w:r w:rsidRPr="00971DFA">
        <w:rPr>
          <w:rFonts w:ascii="Tahoma" w:hAnsi="Tahoma" w:cs="Tahoma"/>
          <w:sz w:val="20"/>
          <w:szCs w:val="20"/>
        </w:rPr>
        <w:t>excel</w:t>
      </w:r>
      <w:proofErr w:type="spellEnd"/>
      <w:r w:rsidRPr="00971DFA">
        <w:rPr>
          <w:rFonts w:ascii="Tahoma" w:hAnsi="Tahoma" w:cs="Tahoma"/>
          <w:sz w:val="20"/>
          <w:szCs w:val="20"/>
        </w:rPr>
        <w:t>.</w:t>
      </w:r>
    </w:p>
    <w:p w14:paraId="4DE8E25D" w14:textId="4E062C68" w:rsidR="000224C3" w:rsidRPr="00971DFA" w:rsidRDefault="000224C3" w:rsidP="000224C3">
      <w:pPr>
        <w:pStyle w:val="Zkladntext"/>
        <w:rPr>
          <w:rFonts w:ascii="Tahoma" w:hAnsi="Tahoma" w:cs="Tahoma"/>
          <w:b/>
          <w:bCs/>
        </w:rPr>
      </w:pPr>
    </w:p>
    <w:p w14:paraId="153A7743" w14:textId="70C9CA49" w:rsidR="00FD28DB" w:rsidRPr="0012641C" w:rsidRDefault="00FD28DB" w:rsidP="00382F01">
      <w:pPr>
        <w:pStyle w:val="Zkladntext"/>
        <w:jc w:val="center"/>
        <w:rPr>
          <w:rFonts w:ascii="Tahoma" w:hAnsi="Tahoma" w:cs="Tahoma"/>
          <w:b/>
          <w:bCs/>
          <w:highlight w:val="yellow"/>
        </w:rPr>
        <w:sectPr w:rsidR="00FD28DB" w:rsidRPr="0012641C" w:rsidSect="00382F01">
          <w:pgSz w:w="11906" w:h="16838" w:code="9"/>
          <w:pgMar w:top="1134" w:right="1134" w:bottom="1134" w:left="1134" w:header="709" w:footer="510" w:gutter="0"/>
          <w:pgNumType w:start="1" w:chapStyle="1" w:chapSep="period"/>
          <w:cols w:space="720"/>
          <w:titlePg/>
          <w:docGrid w:linePitch="360"/>
        </w:sectPr>
      </w:pPr>
    </w:p>
    <w:p w14:paraId="21E48B13" w14:textId="7DDE7344" w:rsidR="006E3F81" w:rsidRPr="00971DFA" w:rsidRDefault="003633FB" w:rsidP="00E81B20">
      <w:pPr>
        <w:rPr>
          <w:rFonts w:ascii="Tahoma" w:hAnsi="Tahoma" w:cs="Tahoma"/>
          <w:sz w:val="20"/>
          <w:szCs w:val="20"/>
        </w:rPr>
      </w:pPr>
      <w:r w:rsidRPr="00971DFA">
        <w:rPr>
          <w:rFonts w:ascii="Tahoma" w:hAnsi="Tahoma" w:cs="Tahoma"/>
          <w:sz w:val="20"/>
          <w:szCs w:val="20"/>
        </w:rPr>
        <w:lastRenderedPageBreak/>
        <w:t xml:space="preserve">Príloha č. </w:t>
      </w:r>
      <w:r w:rsidR="00971DFA" w:rsidRPr="00971DFA">
        <w:rPr>
          <w:rFonts w:ascii="Tahoma" w:hAnsi="Tahoma" w:cs="Tahoma"/>
          <w:sz w:val="20"/>
          <w:szCs w:val="20"/>
        </w:rPr>
        <w:t>7</w:t>
      </w:r>
      <w:r w:rsidRPr="00971DFA">
        <w:rPr>
          <w:rFonts w:ascii="Tahoma" w:hAnsi="Tahoma" w:cs="Tahoma"/>
          <w:sz w:val="20"/>
          <w:szCs w:val="20"/>
        </w:rPr>
        <w:t xml:space="preserve"> Návrh zmluvy</w:t>
      </w:r>
    </w:p>
    <w:p w14:paraId="2186E96E" w14:textId="77777777" w:rsidR="00FF1B6B" w:rsidRPr="0012641C" w:rsidRDefault="00FF1B6B" w:rsidP="00E81B20">
      <w:pPr>
        <w:rPr>
          <w:rFonts w:ascii="Tahoma" w:hAnsi="Tahoma" w:cs="Tahoma"/>
          <w:sz w:val="20"/>
          <w:szCs w:val="20"/>
          <w:highlight w:val="yellow"/>
        </w:rPr>
        <w:sectPr w:rsidR="00FF1B6B" w:rsidRPr="0012641C" w:rsidSect="004C5566">
          <w:headerReference w:type="default" r:id="rId9"/>
          <w:pgSz w:w="11906" w:h="16838" w:code="9"/>
          <w:pgMar w:top="1134" w:right="1134" w:bottom="1134" w:left="1134" w:header="709" w:footer="510" w:gutter="0"/>
          <w:pgNumType w:start="1" w:chapStyle="1" w:chapSep="period"/>
          <w:cols w:space="720"/>
          <w:titlePg/>
          <w:docGrid w:linePitch="360"/>
        </w:sectPr>
      </w:pPr>
    </w:p>
    <w:p w14:paraId="1E03E5F9" w14:textId="77777777" w:rsidR="00695D7E" w:rsidRPr="00D14DA0" w:rsidRDefault="00695D7E" w:rsidP="00695D7E">
      <w:pPr>
        <w:pStyle w:val="Zkladntext"/>
        <w:jc w:val="center"/>
        <w:rPr>
          <w:rFonts w:ascii="Arial" w:hAnsi="Arial" w:cs="Arial"/>
          <w:sz w:val="28"/>
          <w:szCs w:val="28"/>
        </w:rPr>
      </w:pPr>
      <w:r w:rsidRPr="00D14DA0">
        <w:rPr>
          <w:rFonts w:ascii="Arial" w:hAnsi="Arial" w:cs="Arial"/>
          <w:b/>
          <w:bCs/>
          <w:sz w:val="28"/>
          <w:szCs w:val="28"/>
        </w:rPr>
        <w:lastRenderedPageBreak/>
        <w:t>KÚPNA  ZMLUVA</w:t>
      </w:r>
    </w:p>
    <w:p w14:paraId="169A3370" w14:textId="77777777" w:rsidR="00695D7E" w:rsidRPr="00D14DA0" w:rsidRDefault="00695D7E" w:rsidP="00695D7E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 xml:space="preserve">uzavretá v zmysle § 409 a </w:t>
      </w:r>
      <w:proofErr w:type="spellStart"/>
      <w:r w:rsidRPr="00D14DA0">
        <w:rPr>
          <w:rFonts w:ascii="Arial" w:hAnsi="Arial" w:cs="Arial"/>
          <w:sz w:val="20"/>
          <w:szCs w:val="20"/>
        </w:rPr>
        <w:t>nasl</w:t>
      </w:r>
      <w:proofErr w:type="spellEnd"/>
      <w:r w:rsidRPr="00D14DA0">
        <w:rPr>
          <w:rFonts w:ascii="Arial" w:hAnsi="Arial" w:cs="Arial"/>
          <w:sz w:val="20"/>
          <w:szCs w:val="20"/>
        </w:rPr>
        <w:t>. Obchodného zákonníka v znení neskorších predpisov</w:t>
      </w:r>
    </w:p>
    <w:p w14:paraId="34B40915" w14:textId="77777777" w:rsidR="00695D7E" w:rsidRPr="00D14DA0" w:rsidRDefault="00695D7E" w:rsidP="00695D7E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</w:t>
      </w:r>
    </w:p>
    <w:p w14:paraId="79CD49B6" w14:textId="77777777" w:rsidR="00695D7E" w:rsidRPr="00D14DA0" w:rsidRDefault="00695D7E" w:rsidP="00695D7E">
      <w:pPr>
        <w:pStyle w:val="Zkladntext"/>
        <w:rPr>
          <w:rFonts w:ascii="Arial" w:hAnsi="Arial" w:cs="Arial"/>
          <w:sz w:val="20"/>
          <w:szCs w:val="20"/>
        </w:rPr>
      </w:pPr>
    </w:p>
    <w:p w14:paraId="5391B836" w14:textId="77777777" w:rsidR="00695D7E" w:rsidRPr="00D14DA0" w:rsidRDefault="00695D7E" w:rsidP="00695D7E">
      <w:pPr>
        <w:pStyle w:val="Zkladntext"/>
        <w:jc w:val="left"/>
        <w:rPr>
          <w:rFonts w:ascii="Arial" w:hAnsi="Arial" w:cs="Arial"/>
          <w:b/>
          <w:bCs/>
          <w:sz w:val="20"/>
          <w:szCs w:val="20"/>
        </w:rPr>
      </w:pPr>
      <w:r w:rsidRPr="00D14DA0">
        <w:rPr>
          <w:rFonts w:ascii="Arial" w:hAnsi="Arial" w:cs="Arial"/>
          <w:b/>
          <w:bCs/>
          <w:sz w:val="20"/>
          <w:szCs w:val="20"/>
        </w:rPr>
        <w:t>Zmluvné strany :</w:t>
      </w:r>
    </w:p>
    <w:p w14:paraId="1854DB71" w14:textId="77777777" w:rsidR="00695D7E" w:rsidRPr="00D14DA0" w:rsidRDefault="00695D7E" w:rsidP="00695D7E">
      <w:pPr>
        <w:pStyle w:val="Zkladntext"/>
        <w:rPr>
          <w:rFonts w:ascii="Arial" w:hAnsi="Arial" w:cs="Arial"/>
          <w:sz w:val="20"/>
          <w:szCs w:val="20"/>
        </w:rPr>
      </w:pPr>
    </w:p>
    <w:p w14:paraId="0A734024" w14:textId="77777777" w:rsidR="00695D7E" w:rsidRPr="00D14DA0" w:rsidRDefault="00695D7E" w:rsidP="00695D7E">
      <w:pPr>
        <w:rPr>
          <w:rFonts w:ascii="Arial" w:hAnsi="Arial" w:cs="Arial"/>
          <w:b/>
          <w:bCs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Obchodné meno:</w:t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b/>
          <w:bCs/>
          <w:sz w:val="20"/>
          <w:szCs w:val="20"/>
        </w:rPr>
        <w:t xml:space="preserve">Ing. Peter </w:t>
      </w:r>
      <w:proofErr w:type="spellStart"/>
      <w:r w:rsidRPr="00D14DA0">
        <w:rPr>
          <w:rFonts w:ascii="Arial" w:hAnsi="Arial" w:cs="Arial"/>
          <w:b/>
          <w:bCs/>
          <w:sz w:val="20"/>
          <w:szCs w:val="20"/>
        </w:rPr>
        <w:t>Kudláč</w:t>
      </w:r>
      <w:proofErr w:type="spellEnd"/>
      <w:r w:rsidRPr="00D14DA0">
        <w:rPr>
          <w:rFonts w:ascii="Arial" w:hAnsi="Arial" w:cs="Arial"/>
          <w:b/>
          <w:bCs/>
          <w:sz w:val="20"/>
          <w:szCs w:val="20"/>
        </w:rPr>
        <w:t xml:space="preserve"> - APIMED</w:t>
      </w:r>
    </w:p>
    <w:p w14:paraId="02706080" w14:textId="77777777" w:rsidR="00695D7E" w:rsidRPr="00D14DA0" w:rsidRDefault="00695D7E" w:rsidP="00695D7E">
      <w:pPr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Sídlo:</w:t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  <w:t>Nová 645/47, Dolná Krupá 919 65</w:t>
      </w:r>
    </w:p>
    <w:p w14:paraId="2C32C38D" w14:textId="77777777" w:rsidR="00695D7E" w:rsidRPr="00D14DA0" w:rsidRDefault="00695D7E" w:rsidP="00695D7E">
      <w:pPr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Registrovaná v ŽR:</w:t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  <w:t>Okresného úradu Trnava</w:t>
      </w:r>
    </w:p>
    <w:p w14:paraId="3284C2C8" w14:textId="77777777" w:rsidR="00695D7E" w:rsidRPr="00D14DA0" w:rsidRDefault="00695D7E" w:rsidP="00695D7E">
      <w:pPr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Číslo ŽR:</w:t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  <w:t>207-9063</w:t>
      </w:r>
    </w:p>
    <w:p w14:paraId="2A3132DF" w14:textId="77777777" w:rsidR="00695D7E" w:rsidRPr="00D14DA0" w:rsidRDefault="00695D7E" w:rsidP="00695D7E">
      <w:pPr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 xml:space="preserve">IČO: </w:t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  <w:t>37032569</w:t>
      </w:r>
    </w:p>
    <w:p w14:paraId="3C79620A" w14:textId="77777777" w:rsidR="00695D7E" w:rsidRPr="00D14DA0" w:rsidRDefault="00695D7E" w:rsidP="00695D7E">
      <w:pPr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DIČ :</w:t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  <w:t>1020343566</w:t>
      </w:r>
    </w:p>
    <w:p w14:paraId="17B2E8FC" w14:textId="77777777" w:rsidR="00695D7E" w:rsidRPr="00D14DA0" w:rsidRDefault="00695D7E" w:rsidP="00695D7E">
      <w:pPr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 xml:space="preserve">IČ DPH : </w:t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  <w:t>SK1020343566</w:t>
      </w:r>
    </w:p>
    <w:p w14:paraId="45A0CCBC" w14:textId="77777777" w:rsidR="00695D7E" w:rsidRPr="00D14DA0" w:rsidRDefault="00695D7E" w:rsidP="00695D7E">
      <w:pPr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Číslo účtu (IBAN):</w:t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  <w:t>SK5711110000006847241018</w:t>
      </w:r>
    </w:p>
    <w:p w14:paraId="44DB232F" w14:textId="77777777" w:rsidR="00695D7E" w:rsidRPr="00D14DA0" w:rsidRDefault="00695D7E" w:rsidP="00695D7E">
      <w:pPr>
        <w:rPr>
          <w:rFonts w:ascii="Arial" w:hAnsi="Arial" w:cs="Arial"/>
          <w:sz w:val="20"/>
          <w:szCs w:val="20"/>
        </w:rPr>
      </w:pPr>
    </w:p>
    <w:p w14:paraId="25E1A894" w14:textId="77777777" w:rsidR="00695D7E" w:rsidRPr="00D14DA0" w:rsidRDefault="00695D7E" w:rsidP="00695D7E">
      <w:pPr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Zastúpený:</w:t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  <w:t xml:space="preserve">Ing. Peter </w:t>
      </w:r>
      <w:proofErr w:type="spellStart"/>
      <w:r w:rsidRPr="00D14DA0">
        <w:rPr>
          <w:rFonts w:ascii="Arial" w:hAnsi="Arial" w:cs="Arial"/>
          <w:sz w:val="20"/>
          <w:szCs w:val="20"/>
        </w:rPr>
        <w:t>Kudláč</w:t>
      </w:r>
      <w:proofErr w:type="spellEnd"/>
      <w:r w:rsidRPr="00D14DA0">
        <w:rPr>
          <w:rFonts w:ascii="Arial" w:hAnsi="Arial" w:cs="Arial"/>
          <w:sz w:val="20"/>
          <w:szCs w:val="20"/>
        </w:rPr>
        <w:t>, majiteľ</w:t>
      </w:r>
    </w:p>
    <w:p w14:paraId="5D0CFBD2" w14:textId="77777777" w:rsidR="00695D7E" w:rsidRPr="00D14DA0" w:rsidRDefault="00695D7E" w:rsidP="00695D7E">
      <w:pPr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 xml:space="preserve">Tel.: </w:t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  <w:t>+421 905 381 065</w:t>
      </w:r>
    </w:p>
    <w:p w14:paraId="5625A11F" w14:textId="77777777" w:rsidR="00695D7E" w:rsidRPr="00D14DA0" w:rsidRDefault="00695D7E" w:rsidP="00695D7E">
      <w:pPr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E-mail:</w:t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  <w:t>kudlac@apimed.sk</w:t>
      </w:r>
    </w:p>
    <w:p w14:paraId="7CA3096F" w14:textId="77777777" w:rsidR="00695D7E" w:rsidRPr="00D14DA0" w:rsidRDefault="00695D7E" w:rsidP="00695D7E">
      <w:pPr>
        <w:rPr>
          <w:rFonts w:ascii="Arial" w:hAnsi="Arial" w:cs="Arial"/>
          <w:sz w:val="20"/>
          <w:szCs w:val="20"/>
        </w:rPr>
      </w:pPr>
    </w:p>
    <w:p w14:paraId="15ADEC1A" w14:textId="77777777" w:rsidR="00695D7E" w:rsidRPr="00D14DA0" w:rsidRDefault="00695D7E" w:rsidP="00695D7E">
      <w:pPr>
        <w:rPr>
          <w:rFonts w:ascii="Arial" w:hAnsi="Arial" w:cs="Arial"/>
          <w:sz w:val="20"/>
          <w:szCs w:val="20"/>
        </w:rPr>
      </w:pPr>
    </w:p>
    <w:p w14:paraId="4C474FD3" w14:textId="77777777" w:rsidR="00695D7E" w:rsidRPr="00D14DA0" w:rsidRDefault="00695D7E" w:rsidP="00695D7E">
      <w:pPr>
        <w:rPr>
          <w:rFonts w:ascii="Arial" w:hAnsi="Arial" w:cs="Arial"/>
          <w:b/>
          <w:sz w:val="20"/>
          <w:szCs w:val="20"/>
        </w:rPr>
      </w:pPr>
      <w:r w:rsidRPr="00D14DA0">
        <w:rPr>
          <w:rFonts w:ascii="Arial" w:hAnsi="Arial" w:cs="Arial"/>
          <w:b/>
          <w:sz w:val="20"/>
          <w:szCs w:val="20"/>
        </w:rPr>
        <w:t>(ďalej ako „Kupujúci”)</w:t>
      </w:r>
    </w:p>
    <w:p w14:paraId="66CE3C33" w14:textId="77777777" w:rsidR="00695D7E" w:rsidRPr="00D14DA0" w:rsidRDefault="00695D7E" w:rsidP="00695D7E">
      <w:pPr>
        <w:rPr>
          <w:rFonts w:ascii="Arial" w:hAnsi="Arial" w:cs="Arial"/>
          <w:sz w:val="20"/>
          <w:szCs w:val="20"/>
        </w:rPr>
      </w:pPr>
    </w:p>
    <w:p w14:paraId="10E8559C" w14:textId="77777777" w:rsidR="00695D7E" w:rsidRPr="00D14DA0" w:rsidRDefault="00695D7E" w:rsidP="00695D7E">
      <w:pPr>
        <w:rPr>
          <w:rFonts w:ascii="Arial" w:hAnsi="Arial" w:cs="Arial"/>
          <w:sz w:val="20"/>
          <w:szCs w:val="20"/>
        </w:rPr>
      </w:pPr>
    </w:p>
    <w:p w14:paraId="3C28F66C" w14:textId="77777777" w:rsidR="00695D7E" w:rsidRPr="00D14DA0" w:rsidRDefault="00695D7E" w:rsidP="00695D7E">
      <w:pPr>
        <w:spacing w:line="276" w:lineRule="auto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Obchodné meno:</w:t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</w:t>
      </w:r>
    </w:p>
    <w:p w14:paraId="0A826248" w14:textId="77777777" w:rsidR="00695D7E" w:rsidRPr="00D14DA0" w:rsidRDefault="00695D7E" w:rsidP="00695D7E">
      <w:pPr>
        <w:spacing w:line="276" w:lineRule="auto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Sídlo:</w:t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</w:t>
      </w:r>
    </w:p>
    <w:p w14:paraId="47011DDA" w14:textId="77777777" w:rsidR="00695D7E" w:rsidRPr="00D14DA0" w:rsidRDefault="00695D7E" w:rsidP="00695D7E">
      <w:pPr>
        <w:spacing w:line="276" w:lineRule="auto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Registrovaná v OR:</w:t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</w:t>
      </w:r>
    </w:p>
    <w:p w14:paraId="10E308CB" w14:textId="77777777" w:rsidR="00695D7E" w:rsidRPr="00D14DA0" w:rsidRDefault="00695D7E" w:rsidP="00695D7E">
      <w:pPr>
        <w:spacing w:line="276" w:lineRule="auto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 xml:space="preserve">IČO: </w:t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  <w:t>..............................................</w:t>
      </w:r>
    </w:p>
    <w:p w14:paraId="70D509FE" w14:textId="77777777" w:rsidR="00695D7E" w:rsidRPr="00D14DA0" w:rsidRDefault="00695D7E" w:rsidP="00695D7E">
      <w:pPr>
        <w:spacing w:line="276" w:lineRule="auto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DIČ:</w:t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  <w:t>..............................................</w:t>
      </w:r>
    </w:p>
    <w:p w14:paraId="37ED4298" w14:textId="77777777" w:rsidR="00695D7E" w:rsidRPr="00D14DA0" w:rsidRDefault="00695D7E" w:rsidP="00695D7E">
      <w:pPr>
        <w:spacing w:line="276" w:lineRule="auto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IČ DPH:</w:t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  <w:t>..............................................</w:t>
      </w:r>
    </w:p>
    <w:p w14:paraId="24209BA9" w14:textId="77777777" w:rsidR="00695D7E" w:rsidRPr="00D14DA0" w:rsidRDefault="00695D7E" w:rsidP="00695D7E">
      <w:pPr>
        <w:spacing w:line="276" w:lineRule="auto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Číslo účtu (IBAN):</w:t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  <w:t>..............................................</w:t>
      </w:r>
    </w:p>
    <w:p w14:paraId="12005F17" w14:textId="77777777" w:rsidR="00695D7E" w:rsidRPr="00D14DA0" w:rsidRDefault="00695D7E" w:rsidP="00695D7E">
      <w:pPr>
        <w:spacing w:line="276" w:lineRule="auto"/>
        <w:rPr>
          <w:rFonts w:ascii="Arial" w:hAnsi="Arial" w:cs="Arial"/>
          <w:sz w:val="20"/>
          <w:szCs w:val="20"/>
        </w:rPr>
      </w:pPr>
    </w:p>
    <w:p w14:paraId="334CADC7" w14:textId="77777777" w:rsidR="00695D7E" w:rsidRPr="00D14DA0" w:rsidRDefault="00695D7E" w:rsidP="00695D7E">
      <w:pPr>
        <w:spacing w:line="276" w:lineRule="auto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Zastúpený:</w:t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  <w:t>..............................................</w:t>
      </w:r>
    </w:p>
    <w:p w14:paraId="1FB37C84" w14:textId="77777777" w:rsidR="00695D7E" w:rsidRPr="00D14DA0" w:rsidRDefault="00695D7E" w:rsidP="00695D7E">
      <w:pPr>
        <w:spacing w:line="276" w:lineRule="auto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 xml:space="preserve">Tel.: </w:t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  <w:t>..............................................</w:t>
      </w:r>
    </w:p>
    <w:p w14:paraId="43BCA9E5" w14:textId="77777777" w:rsidR="00695D7E" w:rsidRPr="00D14DA0" w:rsidRDefault="00695D7E" w:rsidP="00695D7E">
      <w:pPr>
        <w:spacing w:line="276" w:lineRule="auto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E-mail:</w:t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  <w:t>..............................................</w:t>
      </w:r>
    </w:p>
    <w:p w14:paraId="37CE9D25" w14:textId="77777777" w:rsidR="00695D7E" w:rsidRPr="00D14DA0" w:rsidRDefault="00695D7E" w:rsidP="00695D7E">
      <w:pPr>
        <w:rPr>
          <w:rFonts w:ascii="Arial" w:hAnsi="Arial" w:cs="Arial"/>
          <w:b/>
          <w:sz w:val="20"/>
          <w:szCs w:val="20"/>
        </w:rPr>
      </w:pPr>
    </w:p>
    <w:p w14:paraId="0C6F5DF3" w14:textId="77777777" w:rsidR="00695D7E" w:rsidRPr="00D14DA0" w:rsidRDefault="00695D7E" w:rsidP="00695D7E">
      <w:pPr>
        <w:rPr>
          <w:rFonts w:ascii="Arial" w:hAnsi="Arial" w:cs="Arial"/>
          <w:b/>
          <w:sz w:val="20"/>
          <w:szCs w:val="20"/>
        </w:rPr>
      </w:pPr>
      <w:r w:rsidRPr="00D14DA0">
        <w:rPr>
          <w:rFonts w:ascii="Arial" w:hAnsi="Arial" w:cs="Arial"/>
          <w:b/>
          <w:sz w:val="20"/>
          <w:szCs w:val="20"/>
        </w:rPr>
        <w:t>(ďalej ako „Predávajúci”)</w:t>
      </w:r>
    </w:p>
    <w:p w14:paraId="2773EE06" w14:textId="77777777" w:rsidR="00695D7E" w:rsidRPr="00D14DA0" w:rsidRDefault="00695D7E" w:rsidP="00695D7E">
      <w:pPr>
        <w:pStyle w:val="Zkladntext"/>
        <w:rPr>
          <w:rFonts w:ascii="Arial" w:hAnsi="Arial" w:cs="Arial"/>
          <w:sz w:val="20"/>
          <w:szCs w:val="20"/>
        </w:rPr>
      </w:pPr>
    </w:p>
    <w:p w14:paraId="257F1F3E" w14:textId="77777777" w:rsidR="00695D7E" w:rsidRPr="00D14DA0" w:rsidRDefault="00695D7E" w:rsidP="00695D7E">
      <w:pPr>
        <w:pStyle w:val="Zkladntext"/>
        <w:rPr>
          <w:rFonts w:ascii="Arial" w:hAnsi="Arial" w:cs="Arial"/>
          <w:sz w:val="20"/>
          <w:szCs w:val="20"/>
        </w:rPr>
      </w:pPr>
    </w:p>
    <w:p w14:paraId="18DE56CE" w14:textId="77777777" w:rsidR="00695D7E" w:rsidRPr="00D14DA0" w:rsidRDefault="00695D7E" w:rsidP="00695D7E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Uzavierajú túto kúpnu zmluvu:</w:t>
      </w:r>
    </w:p>
    <w:p w14:paraId="24B4E90A" w14:textId="77777777" w:rsidR="00695D7E" w:rsidRPr="00D14DA0" w:rsidRDefault="00695D7E" w:rsidP="00695D7E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4B5CF40E" w14:textId="77777777" w:rsidR="00695D7E" w:rsidRPr="00D14DA0" w:rsidRDefault="00695D7E" w:rsidP="00695D7E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D14DA0">
        <w:rPr>
          <w:rFonts w:ascii="Arial" w:hAnsi="Arial" w:cs="Arial"/>
          <w:b/>
          <w:sz w:val="20"/>
          <w:szCs w:val="20"/>
        </w:rPr>
        <w:t>Článok I.</w:t>
      </w:r>
    </w:p>
    <w:p w14:paraId="480BAB9B" w14:textId="77777777" w:rsidR="00695D7E" w:rsidRPr="00D14DA0" w:rsidRDefault="00695D7E" w:rsidP="00695D7E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  <w:r w:rsidRPr="00D14DA0">
        <w:rPr>
          <w:rFonts w:ascii="Arial" w:hAnsi="Arial" w:cs="Arial"/>
          <w:b/>
          <w:bCs/>
          <w:sz w:val="20"/>
          <w:szCs w:val="20"/>
        </w:rPr>
        <w:t>Predmet zmluvy</w:t>
      </w:r>
    </w:p>
    <w:p w14:paraId="02C33014" w14:textId="77777777" w:rsidR="00695D7E" w:rsidRPr="00D14DA0" w:rsidRDefault="00695D7E" w:rsidP="00695D7E">
      <w:pPr>
        <w:pStyle w:val="Zkladntext"/>
        <w:ind w:left="360"/>
        <w:rPr>
          <w:rFonts w:ascii="Arial" w:hAnsi="Arial" w:cs="Arial"/>
          <w:sz w:val="20"/>
          <w:szCs w:val="20"/>
        </w:rPr>
      </w:pPr>
    </w:p>
    <w:p w14:paraId="15182FC8" w14:textId="77777777" w:rsidR="00695D7E" w:rsidRPr="00D14DA0" w:rsidRDefault="00695D7E" w:rsidP="00695D7E">
      <w:pPr>
        <w:pStyle w:val="Zkladntext"/>
        <w:numPr>
          <w:ilvl w:val="0"/>
          <w:numId w:val="14"/>
        </w:numPr>
        <w:tabs>
          <w:tab w:val="left" w:pos="709"/>
          <w:tab w:val="left" w:pos="4536"/>
        </w:tabs>
        <w:rPr>
          <w:rFonts w:ascii="Arial" w:hAnsi="Arial" w:cs="Arial"/>
          <w:b/>
          <w:bCs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 xml:space="preserve">Predmetom zmluvy je dodávka nasledujúceho tovaru:       </w:t>
      </w:r>
    </w:p>
    <w:p w14:paraId="5BEDCE32" w14:textId="77777777" w:rsidR="00695D7E" w:rsidRPr="00D14DA0" w:rsidRDefault="00695D7E" w:rsidP="00695D7E">
      <w:pPr>
        <w:pStyle w:val="Zkladntext"/>
        <w:tabs>
          <w:tab w:val="left" w:pos="709"/>
        </w:tabs>
        <w:ind w:left="720"/>
        <w:rPr>
          <w:rFonts w:ascii="Arial" w:hAnsi="Arial" w:cs="Arial"/>
          <w:b/>
          <w:bCs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 xml:space="preserve">              </w:t>
      </w:r>
    </w:p>
    <w:tbl>
      <w:tblPr>
        <w:tblW w:w="4623" w:type="pct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0"/>
        <w:gridCol w:w="2076"/>
        <w:gridCol w:w="2031"/>
        <w:gridCol w:w="986"/>
        <w:gridCol w:w="999"/>
      </w:tblGrid>
      <w:tr w:rsidR="00695D7E" w:rsidRPr="00D14DA0" w14:paraId="2BED6DE4" w14:textId="77777777" w:rsidTr="005F5C49">
        <w:trPr>
          <w:trHeight w:val="32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C2A08" w14:textId="77777777" w:rsidR="00695D7E" w:rsidRPr="00D14DA0" w:rsidRDefault="00695D7E" w:rsidP="005F5C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4D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Položka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554E3" w14:textId="77777777" w:rsidR="00695D7E" w:rsidRPr="00D14DA0" w:rsidRDefault="00695D7E" w:rsidP="005F5C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4D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Obchodné meno výrobcu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867C74" w14:textId="77777777" w:rsidR="00695D7E" w:rsidRPr="00D14DA0" w:rsidRDefault="00695D7E" w:rsidP="005F5C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4D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Typové označenie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14EE0" w14:textId="77777777" w:rsidR="00695D7E" w:rsidRPr="00D14DA0" w:rsidRDefault="00695D7E" w:rsidP="005F5C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4D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Merná jednotka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BADF5" w14:textId="77777777" w:rsidR="00695D7E" w:rsidRPr="00D14DA0" w:rsidRDefault="00695D7E" w:rsidP="005F5C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4D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Množstvo</w:t>
            </w:r>
          </w:p>
        </w:tc>
      </w:tr>
      <w:tr w:rsidR="00695D7E" w:rsidRPr="00D14DA0" w14:paraId="6F9A66AD" w14:textId="77777777" w:rsidTr="005F5C49">
        <w:trPr>
          <w:trHeight w:val="521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8E28" w14:textId="76D63C55" w:rsidR="00695D7E" w:rsidRPr="00D14DA0" w:rsidRDefault="00D14DA0" w:rsidP="005F5C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DA0">
              <w:rPr>
                <w:rFonts w:ascii="Arial" w:hAnsi="Arial" w:cs="Arial"/>
                <w:sz w:val="18"/>
                <w:szCs w:val="18"/>
              </w:rPr>
              <w:t>Automatická linka na oplach, izobarické plnenie, uzatváranie a etiketovanie fliaš pre sýtené nápoje vyrobené z kvasného CO2 z fermentácie medoviny.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7591" w14:textId="77777777" w:rsidR="00695D7E" w:rsidRPr="00D14DA0" w:rsidRDefault="00695D7E" w:rsidP="005F5C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F7C5" w14:textId="77777777" w:rsidR="00695D7E" w:rsidRPr="00D14DA0" w:rsidRDefault="00695D7E" w:rsidP="005F5C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0DF7" w14:textId="77777777" w:rsidR="00695D7E" w:rsidRPr="00D14DA0" w:rsidRDefault="00695D7E" w:rsidP="005F5C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DA0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AEEB" w14:textId="335DB5E8" w:rsidR="00695D7E" w:rsidRPr="00D14DA0" w:rsidRDefault="00737C14" w:rsidP="005F5C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DA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14:paraId="1161FE0D" w14:textId="77777777" w:rsidR="00695D7E" w:rsidRPr="00D14DA0" w:rsidRDefault="00695D7E" w:rsidP="00695D7E">
      <w:pPr>
        <w:autoSpaceDE w:val="0"/>
        <w:autoSpaceDN w:val="0"/>
        <w:adjustRightInd w:val="0"/>
        <w:ind w:left="680" w:firstLine="40"/>
        <w:rPr>
          <w:rFonts w:ascii="Arial" w:hAnsi="Arial" w:cs="Arial"/>
          <w:sz w:val="20"/>
          <w:szCs w:val="20"/>
        </w:rPr>
      </w:pPr>
    </w:p>
    <w:p w14:paraId="775BEE4B" w14:textId="77777777" w:rsidR="00695D7E" w:rsidRPr="00D14DA0" w:rsidRDefault="00695D7E" w:rsidP="00695D7E">
      <w:pPr>
        <w:pStyle w:val="Zkladntext"/>
        <w:tabs>
          <w:tab w:val="left" w:pos="709"/>
          <w:tab w:val="left" w:pos="4536"/>
        </w:tabs>
        <w:ind w:left="360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ab/>
        <w:t>V zmysle cenovej ponuky, ktorá tvorí Prílohu č. 1 tejto kúpnej zmluvy.</w:t>
      </w:r>
    </w:p>
    <w:p w14:paraId="1CD1AE95" w14:textId="77777777" w:rsidR="00695D7E" w:rsidRPr="00D14DA0" w:rsidRDefault="00695D7E" w:rsidP="00695D7E">
      <w:pPr>
        <w:autoSpaceDE w:val="0"/>
        <w:autoSpaceDN w:val="0"/>
        <w:adjustRightInd w:val="0"/>
        <w:ind w:left="680" w:firstLine="40"/>
        <w:rPr>
          <w:rFonts w:ascii="Arial" w:hAnsi="Arial" w:cs="Arial"/>
          <w:sz w:val="20"/>
          <w:szCs w:val="20"/>
        </w:rPr>
      </w:pPr>
    </w:p>
    <w:p w14:paraId="33233D02" w14:textId="77777777" w:rsidR="00695D7E" w:rsidRPr="00D14DA0" w:rsidRDefault="00695D7E" w:rsidP="00695D7E">
      <w:pPr>
        <w:pStyle w:val="Zkladntext"/>
        <w:numPr>
          <w:ilvl w:val="0"/>
          <w:numId w:val="14"/>
        </w:numPr>
        <w:tabs>
          <w:tab w:val="left" w:pos="709"/>
          <w:tab w:val="left" w:pos="4536"/>
        </w:tabs>
        <w:ind w:left="714" w:hanging="357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Predávajúci sa touto zmluvou zaväzuje dodať kupujúcemu predmet zmluvy definovaný v bode 1. tohto Článku I. zmluvy a  za podmienok tejto zmluvy previesť na kupujúceho vlastnícke právo.  Kupujúci sa zaväzuje predmet zmluvy prevziať a zaplatiť predávajúcemu dohodnutú kúpnu cenu.</w:t>
      </w:r>
    </w:p>
    <w:p w14:paraId="69E83603" w14:textId="77777777" w:rsidR="00695D7E" w:rsidRPr="00D14DA0" w:rsidRDefault="00695D7E" w:rsidP="00695D7E">
      <w:pPr>
        <w:pStyle w:val="Zkladntext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 xml:space="preserve">  </w:t>
      </w:r>
    </w:p>
    <w:p w14:paraId="0C6D0B74" w14:textId="77777777" w:rsidR="00695D7E" w:rsidRPr="00D14DA0" w:rsidRDefault="00695D7E" w:rsidP="00695D7E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4E5D0601" w14:textId="77777777" w:rsidR="00695D7E" w:rsidRPr="00D14DA0" w:rsidRDefault="00695D7E" w:rsidP="00695D7E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7932FB25" w14:textId="77777777" w:rsidR="00695D7E" w:rsidRPr="00D14DA0" w:rsidRDefault="00695D7E" w:rsidP="00695D7E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D14DA0">
        <w:rPr>
          <w:rFonts w:ascii="Arial" w:hAnsi="Arial" w:cs="Arial"/>
          <w:b/>
          <w:sz w:val="20"/>
          <w:szCs w:val="20"/>
        </w:rPr>
        <w:lastRenderedPageBreak/>
        <w:t>Článok II.</w:t>
      </w:r>
    </w:p>
    <w:p w14:paraId="33D9A8BD" w14:textId="77777777" w:rsidR="00695D7E" w:rsidRPr="00D14DA0" w:rsidRDefault="00695D7E" w:rsidP="00695D7E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  <w:r w:rsidRPr="00D14DA0">
        <w:rPr>
          <w:rFonts w:ascii="Arial" w:hAnsi="Arial" w:cs="Arial"/>
          <w:b/>
          <w:bCs/>
          <w:sz w:val="20"/>
          <w:szCs w:val="20"/>
        </w:rPr>
        <w:t>Čas plnenia a dodacie podmienky</w:t>
      </w:r>
    </w:p>
    <w:p w14:paraId="402B1C86" w14:textId="77777777" w:rsidR="00695D7E" w:rsidRPr="00D14DA0" w:rsidRDefault="00695D7E" w:rsidP="00695D7E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F20D8E" w14:textId="58F72098" w:rsidR="00695D7E" w:rsidRPr="00D14DA0" w:rsidRDefault="00695D7E" w:rsidP="00695D7E">
      <w:pPr>
        <w:pStyle w:val="Zkladntext"/>
        <w:numPr>
          <w:ilvl w:val="0"/>
          <w:numId w:val="15"/>
        </w:numPr>
        <w:tabs>
          <w:tab w:val="left" w:pos="709"/>
          <w:tab w:val="left" w:pos="4536"/>
        </w:tabs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 xml:space="preserve">Predávajúci sa zaväzuje dodať predmet zmluvy kupujúcemu v lehote do </w:t>
      </w:r>
      <w:r w:rsidR="00D14DA0" w:rsidRPr="00D14DA0">
        <w:rPr>
          <w:rFonts w:ascii="Arial" w:hAnsi="Arial" w:cs="Arial"/>
          <w:sz w:val="20"/>
          <w:szCs w:val="20"/>
        </w:rPr>
        <w:t>12 mesiacov</w:t>
      </w:r>
      <w:r w:rsidRPr="00D14DA0">
        <w:rPr>
          <w:rFonts w:ascii="Arial" w:hAnsi="Arial" w:cs="Arial"/>
          <w:sz w:val="20"/>
          <w:szCs w:val="20"/>
        </w:rPr>
        <w:t xml:space="preserve">, odo dňa obdržania záväznej písomnej objednávky vystavenej kupujúcim. </w:t>
      </w:r>
    </w:p>
    <w:p w14:paraId="70FEE85C" w14:textId="77777777" w:rsidR="00695D7E" w:rsidRPr="00D14DA0" w:rsidRDefault="00695D7E" w:rsidP="00695D7E">
      <w:pPr>
        <w:pStyle w:val="Zkladntext"/>
        <w:tabs>
          <w:tab w:val="left" w:pos="709"/>
          <w:tab w:val="left" w:pos="4536"/>
        </w:tabs>
        <w:ind w:left="720"/>
        <w:rPr>
          <w:rFonts w:ascii="Arial" w:hAnsi="Arial" w:cs="Arial"/>
          <w:sz w:val="20"/>
          <w:szCs w:val="20"/>
        </w:rPr>
      </w:pPr>
    </w:p>
    <w:p w14:paraId="7E250136" w14:textId="77777777" w:rsidR="00695D7E" w:rsidRPr="00D14DA0" w:rsidRDefault="00695D7E" w:rsidP="00695D7E">
      <w:pPr>
        <w:pStyle w:val="Zkladntext"/>
        <w:numPr>
          <w:ilvl w:val="0"/>
          <w:numId w:val="15"/>
        </w:numPr>
        <w:tabs>
          <w:tab w:val="left" w:pos="709"/>
          <w:tab w:val="left" w:pos="4536"/>
        </w:tabs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Zmluvné strany sa dohodli, že miestom plnenia predmetu zmluvy je prevádzka kupujúceho – Hlavná 578/119, Dolná Krupá 919 65.</w:t>
      </w:r>
    </w:p>
    <w:p w14:paraId="6CAC751E" w14:textId="77777777" w:rsidR="00695D7E" w:rsidRPr="00D14DA0" w:rsidRDefault="00695D7E" w:rsidP="00695D7E">
      <w:pPr>
        <w:pStyle w:val="Odstavecseseznamem"/>
        <w:rPr>
          <w:rFonts w:ascii="Arial" w:hAnsi="Arial" w:cs="Arial"/>
          <w:sz w:val="20"/>
          <w:szCs w:val="20"/>
        </w:rPr>
      </w:pPr>
    </w:p>
    <w:p w14:paraId="2F15ED85" w14:textId="77777777" w:rsidR="00695D7E" w:rsidRPr="00D14DA0" w:rsidRDefault="00695D7E" w:rsidP="00695D7E">
      <w:pPr>
        <w:pStyle w:val="Zkladntext"/>
        <w:numPr>
          <w:ilvl w:val="0"/>
          <w:numId w:val="15"/>
        </w:numPr>
        <w:tabs>
          <w:tab w:val="left" w:pos="709"/>
          <w:tab w:val="left" w:pos="4536"/>
        </w:tabs>
        <w:ind w:left="714" w:hanging="357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Zmluvné strany sa dohodli, že pri dodaní predmetu zmluvy bude osobne prítomný poverený zástupca Predávajúceho a inštalácia predmetu zmluvy bude vykonaná jeho kvalifikovaným personálom v priestoroch Kupujúceho. Predávajúci sa zároveň zaväzuje poskytnúť odborné školenie k predmetu zmluvy povereným pracovníkom Kupujúceho a poskytnúť kompletný návod na obsluhu a prevádzku predmetu zmluvy v slovenskom, alebo českom jazyku.</w:t>
      </w:r>
    </w:p>
    <w:p w14:paraId="7745D743" w14:textId="77777777" w:rsidR="00695D7E" w:rsidRPr="00D14DA0" w:rsidRDefault="00695D7E" w:rsidP="00695D7E">
      <w:pPr>
        <w:pStyle w:val="Zkladntext"/>
        <w:tabs>
          <w:tab w:val="left" w:pos="709"/>
          <w:tab w:val="left" w:pos="4536"/>
        </w:tabs>
        <w:ind w:left="714"/>
        <w:rPr>
          <w:rFonts w:ascii="Arial" w:hAnsi="Arial" w:cs="Arial"/>
          <w:sz w:val="20"/>
          <w:szCs w:val="20"/>
        </w:rPr>
      </w:pPr>
    </w:p>
    <w:p w14:paraId="4D601E46" w14:textId="77777777" w:rsidR="00695D7E" w:rsidRPr="00D14DA0" w:rsidRDefault="00695D7E" w:rsidP="00695D7E">
      <w:pPr>
        <w:pStyle w:val="Zkladntext"/>
        <w:numPr>
          <w:ilvl w:val="0"/>
          <w:numId w:val="15"/>
        </w:numPr>
        <w:tabs>
          <w:tab w:val="left" w:pos="709"/>
          <w:tab w:val="left" w:pos="4536"/>
        </w:tabs>
        <w:ind w:left="714" w:hanging="357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V prípade neprevzatia predmetu zmluvy zo strany kupujúceho, je predávajúci oprávnený od zmluvy odstúpiť.</w:t>
      </w:r>
    </w:p>
    <w:p w14:paraId="7B7643DC" w14:textId="77777777" w:rsidR="00695D7E" w:rsidRPr="00D14DA0" w:rsidRDefault="00695D7E" w:rsidP="00695D7E">
      <w:pPr>
        <w:pStyle w:val="Zkladntext"/>
        <w:tabs>
          <w:tab w:val="left" w:pos="709"/>
          <w:tab w:val="left" w:pos="4536"/>
        </w:tabs>
        <w:ind w:left="714"/>
        <w:rPr>
          <w:rFonts w:ascii="Arial" w:hAnsi="Arial" w:cs="Arial"/>
          <w:sz w:val="20"/>
          <w:szCs w:val="20"/>
        </w:rPr>
      </w:pPr>
    </w:p>
    <w:p w14:paraId="0316465D" w14:textId="77777777" w:rsidR="00695D7E" w:rsidRPr="00D14DA0" w:rsidRDefault="00695D7E" w:rsidP="00695D7E">
      <w:pPr>
        <w:pStyle w:val="Zkladntext"/>
        <w:numPr>
          <w:ilvl w:val="0"/>
          <w:numId w:val="15"/>
        </w:numPr>
        <w:tabs>
          <w:tab w:val="left" w:pos="709"/>
          <w:tab w:val="left" w:pos="4536"/>
        </w:tabs>
        <w:ind w:left="714" w:hanging="357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Vlastnícke právo k predmetu zmluvy prechádza na kupujúceho okamihom zaplatenia celej kúpnej ceny, vrátane dane z pridanej hodnoty (DPH).</w:t>
      </w:r>
    </w:p>
    <w:p w14:paraId="0895FF95" w14:textId="77777777" w:rsidR="00695D7E" w:rsidRPr="00D14DA0" w:rsidRDefault="00695D7E" w:rsidP="00695D7E">
      <w:pPr>
        <w:pStyle w:val="Zkladntext"/>
        <w:tabs>
          <w:tab w:val="left" w:pos="709"/>
          <w:tab w:val="left" w:pos="4536"/>
        </w:tabs>
        <w:ind w:left="714"/>
        <w:rPr>
          <w:rFonts w:ascii="Arial" w:hAnsi="Arial" w:cs="Arial"/>
          <w:sz w:val="20"/>
          <w:szCs w:val="20"/>
        </w:rPr>
      </w:pPr>
    </w:p>
    <w:p w14:paraId="7D7AA788" w14:textId="77777777" w:rsidR="00695D7E" w:rsidRPr="00D14DA0" w:rsidRDefault="00695D7E" w:rsidP="00695D7E">
      <w:pPr>
        <w:pStyle w:val="Zkladntext"/>
        <w:numPr>
          <w:ilvl w:val="0"/>
          <w:numId w:val="15"/>
        </w:numPr>
        <w:tabs>
          <w:tab w:val="left" w:pos="709"/>
          <w:tab w:val="left" w:pos="4536"/>
        </w:tabs>
        <w:ind w:left="714" w:hanging="357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 xml:space="preserve">Nebezpečenstvo škody na predmete zmluvy prechádza na kupujúceho okamihom prevzatia predmetu zmluvy zo strany kupujúceho. </w:t>
      </w:r>
    </w:p>
    <w:p w14:paraId="657A0A46" w14:textId="77777777" w:rsidR="00695D7E" w:rsidRPr="00D14DA0" w:rsidRDefault="00695D7E" w:rsidP="00695D7E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15E9167E" w14:textId="77777777" w:rsidR="00695D7E" w:rsidRPr="00D14DA0" w:rsidRDefault="00695D7E" w:rsidP="00695D7E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D14DA0">
        <w:rPr>
          <w:rFonts w:ascii="Arial" w:hAnsi="Arial" w:cs="Arial"/>
          <w:b/>
          <w:sz w:val="20"/>
          <w:szCs w:val="20"/>
        </w:rPr>
        <w:t>Článok III.</w:t>
      </w:r>
    </w:p>
    <w:p w14:paraId="2A10AB4E" w14:textId="77777777" w:rsidR="00695D7E" w:rsidRPr="00D14DA0" w:rsidRDefault="00695D7E" w:rsidP="00695D7E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  <w:r w:rsidRPr="00D14DA0">
        <w:rPr>
          <w:rFonts w:ascii="Arial" w:hAnsi="Arial" w:cs="Arial"/>
          <w:b/>
          <w:bCs/>
          <w:sz w:val="20"/>
          <w:szCs w:val="20"/>
        </w:rPr>
        <w:t>Kúpna cena a platobné podmienky</w:t>
      </w:r>
    </w:p>
    <w:p w14:paraId="5C888668" w14:textId="77777777" w:rsidR="00695D7E" w:rsidRPr="00D14DA0" w:rsidRDefault="00695D7E" w:rsidP="00695D7E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7C993106" w14:textId="77777777" w:rsidR="00695D7E" w:rsidRPr="00D14DA0" w:rsidRDefault="00695D7E" w:rsidP="00695D7E">
      <w:pPr>
        <w:pStyle w:val="Zkladntext"/>
        <w:numPr>
          <w:ilvl w:val="0"/>
          <w:numId w:val="16"/>
        </w:numPr>
        <w:tabs>
          <w:tab w:val="left" w:pos="709"/>
          <w:tab w:val="left" w:pos="4536"/>
        </w:tabs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 xml:space="preserve">Zmluvné strany sa dohodli, že kupujúci zaplatí predávajúcemu za dodaný predmet zmluvy kúpnu cenu vo výške: </w:t>
      </w:r>
    </w:p>
    <w:p w14:paraId="1BFAACF1" w14:textId="77777777" w:rsidR="00695D7E" w:rsidRPr="00D14DA0" w:rsidRDefault="00695D7E" w:rsidP="00695D7E">
      <w:pPr>
        <w:pStyle w:val="Zkladntext"/>
        <w:tabs>
          <w:tab w:val="left" w:pos="709"/>
          <w:tab w:val="left" w:pos="4536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4605" w:type="pct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0"/>
        <w:gridCol w:w="2078"/>
        <w:gridCol w:w="1885"/>
        <w:gridCol w:w="2094"/>
      </w:tblGrid>
      <w:tr w:rsidR="00695D7E" w:rsidRPr="00D14DA0" w14:paraId="236DBBCD" w14:textId="77777777" w:rsidTr="005F5C49">
        <w:trPr>
          <w:trHeight w:val="32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95378" w14:textId="77777777" w:rsidR="00695D7E" w:rsidRPr="00D14DA0" w:rsidRDefault="00695D7E" w:rsidP="005F5C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4D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Položka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40C18" w14:textId="77777777" w:rsidR="00695D7E" w:rsidRPr="00D14DA0" w:rsidRDefault="00695D7E" w:rsidP="005F5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4DA0">
              <w:rPr>
                <w:rFonts w:ascii="Arial" w:hAnsi="Arial" w:cs="Arial"/>
                <w:b/>
                <w:sz w:val="20"/>
                <w:szCs w:val="20"/>
              </w:rPr>
              <w:t>Cena spolu bez DPH</w:t>
            </w:r>
          </w:p>
          <w:p w14:paraId="02A0C4F9" w14:textId="77777777" w:rsidR="00695D7E" w:rsidRPr="00D14DA0" w:rsidRDefault="00695D7E" w:rsidP="005F5C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4DA0">
              <w:rPr>
                <w:rFonts w:ascii="Arial" w:hAnsi="Arial" w:cs="Arial"/>
                <w:b/>
                <w:sz w:val="20"/>
                <w:szCs w:val="20"/>
              </w:rPr>
              <w:t>v EUR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1262C" w14:textId="77777777" w:rsidR="00695D7E" w:rsidRPr="00D14DA0" w:rsidRDefault="00695D7E" w:rsidP="005F5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4DA0">
              <w:rPr>
                <w:rFonts w:ascii="Arial" w:hAnsi="Arial" w:cs="Arial"/>
                <w:b/>
                <w:sz w:val="20"/>
                <w:szCs w:val="20"/>
              </w:rPr>
              <w:t>DPH 20%</w:t>
            </w:r>
          </w:p>
          <w:p w14:paraId="63125C26" w14:textId="77777777" w:rsidR="00695D7E" w:rsidRPr="00D14DA0" w:rsidRDefault="00695D7E" w:rsidP="005F5C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4DA0">
              <w:rPr>
                <w:rFonts w:ascii="Arial" w:hAnsi="Arial" w:cs="Arial"/>
                <w:b/>
                <w:sz w:val="20"/>
                <w:szCs w:val="20"/>
              </w:rPr>
              <w:t>v EUR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5F971" w14:textId="77777777" w:rsidR="00695D7E" w:rsidRPr="00D14DA0" w:rsidRDefault="00695D7E" w:rsidP="005F5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4DA0">
              <w:rPr>
                <w:rFonts w:ascii="Arial" w:hAnsi="Arial" w:cs="Arial"/>
                <w:b/>
                <w:sz w:val="20"/>
                <w:szCs w:val="20"/>
              </w:rPr>
              <w:t>Cena celkom s DPH</w:t>
            </w:r>
          </w:p>
          <w:p w14:paraId="2D1F4383" w14:textId="77777777" w:rsidR="00695D7E" w:rsidRPr="00D14DA0" w:rsidRDefault="00695D7E" w:rsidP="005F5C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4DA0">
              <w:rPr>
                <w:rFonts w:ascii="Arial" w:hAnsi="Arial" w:cs="Arial"/>
                <w:b/>
                <w:sz w:val="20"/>
                <w:szCs w:val="20"/>
              </w:rPr>
              <w:t>v EUR</w:t>
            </w:r>
          </w:p>
        </w:tc>
      </w:tr>
      <w:tr w:rsidR="00737C14" w:rsidRPr="00D14DA0" w14:paraId="5CB19F18" w14:textId="77777777" w:rsidTr="005F5C49">
        <w:trPr>
          <w:trHeight w:val="521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7EB0" w14:textId="2B5D38A2" w:rsidR="00737C14" w:rsidRPr="00D14DA0" w:rsidRDefault="00D14DA0" w:rsidP="00737C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DA0">
              <w:rPr>
                <w:rFonts w:ascii="Arial" w:hAnsi="Arial" w:cs="Arial"/>
                <w:sz w:val="18"/>
                <w:szCs w:val="18"/>
              </w:rPr>
              <w:t>Automatická linka na oplach, izobarické plnenie, uzatváranie a etiketovanie fliaš pre sýtené nápoje vyrobené z kvasného CO2 z fermentácie medoviny.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1043" w14:textId="77777777" w:rsidR="00737C14" w:rsidRPr="00D14DA0" w:rsidRDefault="00737C14" w:rsidP="00737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AA84" w14:textId="77777777" w:rsidR="00737C14" w:rsidRPr="00D14DA0" w:rsidRDefault="00737C14" w:rsidP="00737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4B11" w14:textId="77777777" w:rsidR="00737C14" w:rsidRPr="00D14DA0" w:rsidRDefault="00737C14" w:rsidP="00737C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5314658" w14:textId="77777777" w:rsidR="00695D7E" w:rsidRPr="00D14DA0" w:rsidRDefault="00695D7E" w:rsidP="00695D7E">
      <w:pPr>
        <w:pStyle w:val="Zkladntext"/>
        <w:tabs>
          <w:tab w:val="left" w:pos="709"/>
        </w:tabs>
        <w:ind w:left="720"/>
        <w:rPr>
          <w:rFonts w:ascii="Arial" w:hAnsi="Arial" w:cs="Arial"/>
          <w:sz w:val="20"/>
          <w:szCs w:val="20"/>
        </w:rPr>
      </w:pPr>
    </w:p>
    <w:p w14:paraId="6E6463A6" w14:textId="77777777" w:rsidR="00695D7E" w:rsidRPr="00D14DA0" w:rsidRDefault="00695D7E" w:rsidP="00695D7E">
      <w:pPr>
        <w:pStyle w:val="Zkladntext"/>
        <w:numPr>
          <w:ilvl w:val="0"/>
          <w:numId w:val="16"/>
        </w:numPr>
        <w:tabs>
          <w:tab w:val="left" w:pos="709"/>
          <w:tab w:val="left" w:pos="4536"/>
        </w:tabs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Kúpna cena bude zaplatená na základe účtovných dokladov, vystavených predávajúcim.</w:t>
      </w:r>
    </w:p>
    <w:p w14:paraId="1C4FD4AA" w14:textId="77777777" w:rsidR="00695D7E" w:rsidRPr="00D14DA0" w:rsidRDefault="00695D7E" w:rsidP="00695D7E">
      <w:pPr>
        <w:pStyle w:val="Zkladntext"/>
        <w:tabs>
          <w:tab w:val="left" w:pos="709"/>
          <w:tab w:val="left" w:pos="4536"/>
        </w:tabs>
        <w:ind w:left="720"/>
        <w:rPr>
          <w:rFonts w:ascii="Arial" w:hAnsi="Arial" w:cs="Arial"/>
          <w:sz w:val="20"/>
          <w:szCs w:val="20"/>
        </w:rPr>
      </w:pPr>
    </w:p>
    <w:p w14:paraId="3D9E2CE3" w14:textId="77777777" w:rsidR="00695D7E" w:rsidRPr="00D14DA0" w:rsidRDefault="00695D7E" w:rsidP="00695D7E">
      <w:pPr>
        <w:pStyle w:val="Zkladntext"/>
        <w:numPr>
          <w:ilvl w:val="0"/>
          <w:numId w:val="16"/>
        </w:numPr>
        <w:tabs>
          <w:tab w:val="left" w:pos="709"/>
          <w:tab w:val="left" w:pos="4536"/>
        </w:tabs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Zmluvné strany sa dohodli, že kupujúci zaplatí za predmet zmluvy kúpnu cenu a DPH podľa bodu 1. tohto Článku III. a to do 30 kalendárnych dní od dátumu dodania predmetu zmluvy a obdržania účtovných dokladov vystavených predávajúcim.</w:t>
      </w:r>
    </w:p>
    <w:p w14:paraId="782CE3F7" w14:textId="77777777" w:rsidR="00695D7E" w:rsidRPr="00D14DA0" w:rsidRDefault="00695D7E" w:rsidP="00695D7E">
      <w:pPr>
        <w:pStyle w:val="Zkladntext"/>
        <w:tabs>
          <w:tab w:val="left" w:pos="709"/>
          <w:tab w:val="left" w:pos="4536"/>
        </w:tabs>
        <w:ind w:left="720"/>
        <w:rPr>
          <w:rFonts w:ascii="Arial" w:hAnsi="Arial" w:cs="Arial"/>
          <w:sz w:val="20"/>
          <w:szCs w:val="20"/>
        </w:rPr>
      </w:pPr>
    </w:p>
    <w:p w14:paraId="6D328353" w14:textId="77777777" w:rsidR="00695D7E" w:rsidRPr="00D14DA0" w:rsidRDefault="00695D7E" w:rsidP="00695D7E">
      <w:pPr>
        <w:pStyle w:val="Zkladntext"/>
        <w:numPr>
          <w:ilvl w:val="0"/>
          <w:numId w:val="16"/>
        </w:numPr>
        <w:tabs>
          <w:tab w:val="left" w:pos="709"/>
          <w:tab w:val="left" w:pos="4536"/>
        </w:tabs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Kúpna cena je zaplatená dňom pripísania celej kúpnej ceny, vrátane DPH na účet predávajúceho.</w:t>
      </w:r>
    </w:p>
    <w:p w14:paraId="45E4E616" w14:textId="77777777" w:rsidR="00695D7E" w:rsidRPr="00D14DA0" w:rsidRDefault="00695D7E" w:rsidP="00695D7E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795BB939" w14:textId="77777777" w:rsidR="00695D7E" w:rsidRPr="00D14DA0" w:rsidRDefault="00695D7E" w:rsidP="00695D7E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4EDDBABD" w14:textId="77777777" w:rsidR="00695D7E" w:rsidRPr="00D14DA0" w:rsidRDefault="00695D7E" w:rsidP="00695D7E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D14DA0">
        <w:rPr>
          <w:rFonts w:ascii="Arial" w:hAnsi="Arial" w:cs="Arial"/>
          <w:b/>
          <w:sz w:val="20"/>
          <w:szCs w:val="20"/>
        </w:rPr>
        <w:t>Článok IV.</w:t>
      </w:r>
    </w:p>
    <w:p w14:paraId="2B51C864" w14:textId="77777777" w:rsidR="00695D7E" w:rsidRPr="00D14DA0" w:rsidRDefault="00695D7E" w:rsidP="00695D7E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  <w:r w:rsidRPr="00D14DA0">
        <w:rPr>
          <w:rFonts w:ascii="Arial" w:hAnsi="Arial" w:cs="Arial"/>
          <w:b/>
          <w:bCs/>
          <w:sz w:val="20"/>
          <w:szCs w:val="20"/>
        </w:rPr>
        <w:t>Povinnosti zmluvných strán</w:t>
      </w:r>
    </w:p>
    <w:p w14:paraId="7B817519" w14:textId="77777777" w:rsidR="00695D7E" w:rsidRPr="00D14DA0" w:rsidRDefault="00695D7E" w:rsidP="00695D7E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307638F1" w14:textId="77777777" w:rsidR="00695D7E" w:rsidRPr="00D14DA0" w:rsidRDefault="00695D7E" w:rsidP="00695D7E">
      <w:pPr>
        <w:pStyle w:val="Zkladntext"/>
        <w:numPr>
          <w:ilvl w:val="0"/>
          <w:numId w:val="17"/>
        </w:numPr>
        <w:tabs>
          <w:tab w:val="left" w:pos="709"/>
          <w:tab w:val="left" w:pos="4536"/>
        </w:tabs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Povinnosti predávajúceho:</w:t>
      </w:r>
    </w:p>
    <w:p w14:paraId="42734EF1" w14:textId="77777777" w:rsidR="00695D7E" w:rsidRPr="00D14DA0" w:rsidRDefault="00695D7E" w:rsidP="00695D7E">
      <w:pPr>
        <w:pStyle w:val="Zkladntext"/>
        <w:numPr>
          <w:ilvl w:val="1"/>
          <w:numId w:val="17"/>
        </w:numPr>
        <w:tabs>
          <w:tab w:val="left" w:pos="1134"/>
          <w:tab w:val="left" w:pos="4536"/>
        </w:tabs>
        <w:ind w:left="709" w:firstLine="0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Dodať kupujúcemu predmet zmluvy v rozsahu a za podmienok vyplývajúcich z tejto zmluvy.</w:t>
      </w:r>
    </w:p>
    <w:p w14:paraId="5CA841C6" w14:textId="77777777" w:rsidR="00695D7E" w:rsidRPr="00D14DA0" w:rsidRDefault="00695D7E" w:rsidP="00695D7E">
      <w:pPr>
        <w:pStyle w:val="Zkladntext"/>
        <w:numPr>
          <w:ilvl w:val="1"/>
          <w:numId w:val="17"/>
        </w:numPr>
        <w:tabs>
          <w:tab w:val="left" w:pos="1134"/>
          <w:tab w:val="left" w:pos="4536"/>
        </w:tabs>
        <w:ind w:left="1434" w:hanging="725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Poskytnúť kupujúcemu technicko-poradenskú činnosť pri použití dodaného predmetu zmluvy.</w:t>
      </w:r>
    </w:p>
    <w:p w14:paraId="3DF03B0C" w14:textId="77777777" w:rsidR="00695D7E" w:rsidRPr="00D14DA0" w:rsidRDefault="00695D7E" w:rsidP="00695D7E">
      <w:pPr>
        <w:pStyle w:val="Zkladntext"/>
        <w:numPr>
          <w:ilvl w:val="1"/>
          <w:numId w:val="17"/>
        </w:numPr>
        <w:tabs>
          <w:tab w:val="left" w:pos="1134"/>
          <w:tab w:val="left" w:pos="4536"/>
        </w:tabs>
        <w:ind w:left="1134" w:hanging="425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Odovzdať kupujúcemu daňové a technické doklady vzťahujúce sa k predmetu zmluvy, ako aj manuál v slovenskom, alebo českom jazyku.</w:t>
      </w:r>
    </w:p>
    <w:p w14:paraId="44160756" w14:textId="77777777" w:rsidR="00695D7E" w:rsidRPr="00D14DA0" w:rsidRDefault="00695D7E" w:rsidP="00695D7E">
      <w:pPr>
        <w:pStyle w:val="Zkladntext"/>
        <w:numPr>
          <w:ilvl w:val="1"/>
          <w:numId w:val="17"/>
        </w:numPr>
        <w:tabs>
          <w:tab w:val="left" w:pos="1418"/>
          <w:tab w:val="left" w:pos="4536"/>
        </w:tabs>
        <w:ind w:left="1134" w:hanging="425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Zodpovedať za kvalitatívne a kvantitatívne parametre dodaného predmetu zmluvy a za všetky ostatné zákonom predpísané parametre v lehotách uvedených na obale.</w:t>
      </w:r>
    </w:p>
    <w:p w14:paraId="1C244F21" w14:textId="77777777" w:rsidR="00695D7E" w:rsidRPr="00D14DA0" w:rsidRDefault="00695D7E" w:rsidP="00695D7E">
      <w:pPr>
        <w:pStyle w:val="Zkladntext"/>
        <w:numPr>
          <w:ilvl w:val="1"/>
          <w:numId w:val="17"/>
        </w:numPr>
        <w:tabs>
          <w:tab w:val="left" w:pos="4536"/>
        </w:tabs>
        <w:ind w:left="1134" w:hanging="425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Poskytnúť minimálne 24 mesačnú záruku na dodaný predmet zmluvy.</w:t>
      </w:r>
    </w:p>
    <w:p w14:paraId="37FC5325" w14:textId="77777777" w:rsidR="00695D7E" w:rsidRPr="00D14DA0" w:rsidRDefault="00695D7E" w:rsidP="00695D7E">
      <w:pPr>
        <w:pStyle w:val="Zkladntext"/>
        <w:tabs>
          <w:tab w:val="left" w:pos="1418"/>
        </w:tabs>
        <w:ind w:left="1440"/>
        <w:rPr>
          <w:rFonts w:ascii="Arial" w:hAnsi="Arial" w:cs="Arial"/>
          <w:sz w:val="20"/>
          <w:szCs w:val="20"/>
        </w:rPr>
      </w:pPr>
    </w:p>
    <w:p w14:paraId="660E8815" w14:textId="77777777" w:rsidR="00695D7E" w:rsidRPr="00D14DA0" w:rsidRDefault="00695D7E" w:rsidP="00695D7E">
      <w:pPr>
        <w:pStyle w:val="Zkladntext"/>
        <w:numPr>
          <w:ilvl w:val="0"/>
          <w:numId w:val="17"/>
        </w:numPr>
        <w:tabs>
          <w:tab w:val="left" w:pos="709"/>
          <w:tab w:val="left" w:pos="4536"/>
        </w:tabs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Povinnosti kupujúceho:</w:t>
      </w:r>
    </w:p>
    <w:p w14:paraId="56877F12" w14:textId="77777777" w:rsidR="00695D7E" w:rsidRPr="00D14DA0" w:rsidRDefault="00695D7E" w:rsidP="00695D7E">
      <w:pPr>
        <w:pStyle w:val="Zkladntext"/>
        <w:numPr>
          <w:ilvl w:val="1"/>
          <w:numId w:val="17"/>
        </w:numPr>
        <w:tabs>
          <w:tab w:val="left" w:pos="1134"/>
          <w:tab w:val="left" w:pos="4536"/>
        </w:tabs>
        <w:ind w:left="709" w:firstLine="0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Prevziať predmet zmluvy v dohodnutom mieste a v termínoch podľa tejto zmluvy.</w:t>
      </w:r>
    </w:p>
    <w:p w14:paraId="2722AF88" w14:textId="77777777" w:rsidR="00695D7E" w:rsidRPr="00D14DA0" w:rsidRDefault="00695D7E" w:rsidP="00695D7E">
      <w:pPr>
        <w:pStyle w:val="Zkladntext"/>
        <w:numPr>
          <w:ilvl w:val="1"/>
          <w:numId w:val="17"/>
        </w:numPr>
        <w:tabs>
          <w:tab w:val="left" w:pos="1134"/>
          <w:tab w:val="left" w:pos="4536"/>
        </w:tabs>
        <w:ind w:left="709" w:firstLine="0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Zaplatiť DPH v termíne a spôsobom dohodnutým v tejto zmluve, pokiaľ sa na dodávku vzťahuje.</w:t>
      </w:r>
    </w:p>
    <w:p w14:paraId="78B4ADA6" w14:textId="77777777" w:rsidR="00695D7E" w:rsidRPr="00D14DA0" w:rsidRDefault="00695D7E" w:rsidP="00695D7E">
      <w:pPr>
        <w:pStyle w:val="Zkladntext"/>
        <w:numPr>
          <w:ilvl w:val="1"/>
          <w:numId w:val="17"/>
        </w:numPr>
        <w:tabs>
          <w:tab w:val="left" w:pos="1134"/>
          <w:tab w:val="left" w:pos="4536"/>
        </w:tabs>
        <w:ind w:left="709" w:firstLine="0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lastRenderedPageBreak/>
        <w:t>Zaplatiť dohodnutú kúpnu cenu v termíne a spôsobom dohodnutým v tejto zmluve.</w:t>
      </w:r>
    </w:p>
    <w:p w14:paraId="4676B0D1" w14:textId="77777777" w:rsidR="00695D7E" w:rsidRPr="00D14DA0" w:rsidRDefault="00695D7E" w:rsidP="00695D7E">
      <w:pPr>
        <w:pStyle w:val="Zkladntext"/>
        <w:numPr>
          <w:ilvl w:val="1"/>
          <w:numId w:val="17"/>
        </w:numPr>
        <w:tabs>
          <w:tab w:val="left" w:pos="1134"/>
          <w:tab w:val="left" w:pos="4536"/>
        </w:tabs>
        <w:ind w:left="1134" w:hanging="425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 xml:space="preserve">Vykonávať pravidelné technické prehliadky predmetu zmluvy v intervaloch uvedených    v dokladoch vzťahujúcich sa na predmet zmluvy, v zariadeniach, ktoré na tento účel určil predávajúci. V inom prípade predávajúci nezodpovedá za vady predmetu zmluvy.   </w:t>
      </w:r>
    </w:p>
    <w:p w14:paraId="526A10F9" w14:textId="77777777" w:rsidR="00695D7E" w:rsidRPr="00D14DA0" w:rsidRDefault="00695D7E" w:rsidP="00695D7E">
      <w:pPr>
        <w:pStyle w:val="Zkladntext"/>
        <w:numPr>
          <w:ilvl w:val="1"/>
          <w:numId w:val="17"/>
        </w:numPr>
        <w:tabs>
          <w:tab w:val="left" w:pos="1134"/>
        </w:tabs>
        <w:ind w:left="1134" w:hanging="425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Využívať predmet zmluvy iba na účel, na ktorý je určený výrobcom, v inom prípade predávajúci nezodpovedá za vady predmetu zmluvy.</w:t>
      </w:r>
    </w:p>
    <w:p w14:paraId="4A1A127F" w14:textId="77777777" w:rsidR="00695D7E" w:rsidRPr="00D14DA0" w:rsidRDefault="00695D7E" w:rsidP="00695D7E">
      <w:pPr>
        <w:pStyle w:val="Zkladntext"/>
        <w:tabs>
          <w:tab w:val="left" w:pos="1418"/>
        </w:tabs>
        <w:ind w:left="1440"/>
        <w:rPr>
          <w:rFonts w:ascii="Arial" w:hAnsi="Arial" w:cs="Arial"/>
          <w:sz w:val="20"/>
          <w:szCs w:val="20"/>
        </w:rPr>
      </w:pPr>
    </w:p>
    <w:p w14:paraId="65447D82" w14:textId="77777777" w:rsidR="00695D7E" w:rsidRPr="00D14DA0" w:rsidRDefault="00695D7E" w:rsidP="00695D7E">
      <w:pPr>
        <w:pStyle w:val="Zkladntext"/>
        <w:numPr>
          <w:ilvl w:val="0"/>
          <w:numId w:val="17"/>
        </w:numPr>
        <w:tabs>
          <w:tab w:val="left" w:pos="709"/>
          <w:tab w:val="left" w:pos="4536"/>
        </w:tabs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Porušenie povinností predávajúceho podľa bodu 1. písmeno a), c), d)  a povinností kupujúceho podľa bodu 2. písmen a), b), c), tohto článku a článku VI. bod 1. tejto zmluvy, považujú zmluvné strany za podstatné porušenie tejto zmluvy.</w:t>
      </w:r>
    </w:p>
    <w:p w14:paraId="0F8FC93C" w14:textId="77777777" w:rsidR="00695D7E" w:rsidRPr="00D14DA0" w:rsidRDefault="00695D7E" w:rsidP="00695D7E">
      <w:pPr>
        <w:pStyle w:val="Zkladntext"/>
        <w:ind w:left="540" w:hanging="540"/>
        <w:jc w:val="center"/>
        <w:rPr>
          <w:rFonts w:ascii="Arial" w:hAnsi="Arial" w:cs="Arial"/>
          <w:sz w:val="20"/>
          <w:szCs w:val="20"/>
        </w:rPr>
      </w:pPr>
    </w:p>
    <w:p w14:paraId="1A27B095" w14:textId="77777777" w:rsidR="00695D7E" w:rsidRPr="00D14DA0" w:rsidRDefault="00695D7E" w:rsidP="00695D7E">
      <w:pPr>
        <w:pStyle w:val="Zkladntext"/>
        <w:ind w:left="540" w:hanging="540"/>
        <w:jc w:val="center"/>
        <w:rPr>
          <w:rFonts w:ascii="Arial" w:hAnsi="Arial" w:cs="Arial"/>
          <w:b/>
          <w:sz w:val="20"/>
          <w:szCs w:val="20"/>
        </w:rPr>
      </w:pPr>
      <w:r w:rsidRPr="00D14DA0">
        <w:rPr>
          <w:rFonts w:ascii="Arial" w:hAnsi="Arial" w:cs="Arial"/>
          <w:b/>
          <w:sz w:val="20"/>
          <w:szCs w:val="20"/>
        </w:rPr>
        <w:t>Článok V.</w:t>
      </w:r>
    </w:p>
    <w:p w14:paraId="7FADF6ED" w14:textId="77777777" w:rsidR="00695D7E" w:rsidRPr="00D14DA0" w:rsidRDefault="00695D7E" w:rsidP="00695D7E">
      <w:pPr>
        <w:pStyle w:val="Zkladntext"/>
        <w:ind w:left="540" w:hanging="540"/>
        <w:jc w:val="center"/>
        <w:rPr>
          <w:rFonts w:ascii="Arial" w:hAnsi="Arial" w:cs="Arial"/>
          <w:b/>
          <w:bCs/>
          <w:sz w:val="20"/>
          <w:szCs w:val="20"/>
        </w:rPr>
      </w:pPr>
      <w:r w:rsidRPr="00D14DA0">
        <w:rPr>
          <w:rFonts w:ascii="Arial" w:hAnsi="Arial" w:cs="Arial"/>
          <w:b/>
          <w:bCs/>
          <w:sz w:val="20"/>
          <w:szCs w:val="20"/>
        </w:rPr>
        <w:t>Sankcie za porušenie zmluvy</w:t>
      </w:r>
    </w:p>
    <w:p w14:paraId="4FE6E825" w14:textId="77777777" w:rsidR="00695D7E" w:rsidRPr="00D14DA0" w:rsidRDefault="00695D7E" w:rsidP="00695D7E">
      <w:pPr>
        <w:pStyle w:val="Zkladntext"/>
        <w:ind w:left="360"/>
        <w:jc w:val="center"/>
        <w:rPr>
          <w:rFonts w:ascii="Arial" w:hAnsi="Arial" w:cs="Arial"/>
          <w:sz w:val="20"/>
          <w:szCs w:val="20"/>
        </w:rPr>
      </w:pPr>
    </w:p>
    <w:p w14:paraId="6864ABA1" w14:textId="77777777" w:rsidR="00695D7E" w:rsidRPr="00D14DA0" w:rsidRDefault="00695D7E" w:rsidP="00695D7E">
      <w:pPr>
        <w:pStyle w:val="Zkladntext"/>
        <w:numPr>
          <w:ilvl w:val="0"/>
          <w:numId w:val="18"/>
        </w:numPr>
        <w:tabs>
          <w:tab w:val="left" w:pos="709"/>
          <w:tab w:val="left" w:pos="4536"/>
        </w:tabs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Ak kupujúci neuhradí kúpnu cenu a príslušnú DPH spôsobom a v termínoch podľa tejto zmluvy, zaplatí predávajúcemu úrok z omeškania vo výške 0,1 % za každý deň omeškania.</w:t>
      </w:r>
    </w:p>
    <w:p w14:paraId="791937AC" w14:textId="77777777" w:rsidR="00695D7E" w:rsidRPr="00D14DA0" w:rsidRDefault="00695D7E" w:rsidP="00695D7E">
      <w:pPr>
        <w:pStyle w:val="Zkladntext"/>
        <w:tabs>
          <w:tab w:val="left" w:pos="709"/>
          <w:tab w:val="left" w:pos="4536"/>
        </w:tabs>
        <w:ind w:left="720"/>
        <w:rPr>
          <w:rFonts w:ascii="Arial" w:hAnsi="Arial" w:cs="Arial"/>
          <w:sz w:val="20"/>
          <w:szCs w:val="20"/>
        </w:rPr>
      </w:pPr>
    </w:p>
    <w:p w14:paraId="5779A8CF" w14:textId="77777777" w:rsidR="00695D7E" w:rsidRPr="00D14DA0" w:rsidRDefault="00695D7E" w:rsidP="00695D7E">
      <w:pPr>
        <w:pStyle w:val="Zkladntext"/>
        <w:numPr>
          <w:ilvl w:val="0"/>
          <w:numId w:val="18"/>
        </w:numPr>
        <w:tabs>
          <w:tab w:val="left" w:pos="709"/>
          <w:tab w:val="left" w:pos="4536"/>
        </w:tabs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Ak predávajúci neodovzdá kupujúcemu predmet zmluvy spôsobom a v termíne podľa tejto zmluvy, zaplatí kupujúcemu úrok z omeškania vo výške 0,1 % z kúpnej ceny predmetu zmluvy za každý deň omeškania. Tým nie je dotknutý nárok kupujúceho na úhradu preukázateľnej škody, ktorá mu vznikne nedodaním predmetu zmluvy v stanovenej lehote v zmysle Článku II., bod 1. tejto zmluvy.</w:t>
      </w:r>
    </w:p>
    <w:p w14:paraId="714DF99E" w14:textId="77777777" w:rsidR="00695D7E" w:rsidRPr="00D14DA0" w:rsidRDefault="00695D7E" w:rsidP="00695D7E">
      <w:pPr>
        <w:pStyle w:val="Zkladntext"/>
        <w:tabs>
          <w:tab w:val="left" w:pos="709"/>
          <w:tab w:val="left" w:pos="4536"/>
        </w:tabs>
        <w:rPr>
          <w:rFonts w:ascii="Arial" w:hAnsi="Arial" w:cs="Arial"/>
          <w:sz w:val="20"/>
          <w:szCs w:val="20"/>
        </w:rPr>
      </w:pPr>
    </w:p>
    <w:p w14:paraId="576E1C3B" w14:textId="77777777" w:rsidR="00695D7E" w:rsidRPr="00D14DA0" w:rsidRDefault="00695D7E" w:rsidP="00695D7E">
      <w:pPr>
        <w:pStyle w:val="Zkladntext"/>
        <w:ind w:left="540" w:hanging="540"/>
        <w:jc w:val="center"/>
        <w:rPr>
          <w:rFonts w:ascii="Arial" w:hAnsi="Arial" w:cs="Arial"/>
          <w:b/>
          <w:sz w:val="20"/>
          <w:szCs w:val="20"/>
        </w:rPr>
      </w:pPr>
      <w:r w:rsidRPr="00D14DA0">
        <w:rPr>
          <w:rFonts w:ascii="Arial" w:hAnsi="Arial" w:cs="Arial"/>
          <w:b/>
          <w:sz w:val="20"/>
          <w:szCs w:val="20"/>
        </w:rPr>
        <w:t>Článok VI.</w:t>
      </w:r>
    </w:p>
    <w:p w14:paraId="363DEAC3" w14:textId="77777777" w:rsidR="00695D7E" w:rsidRPr="00D14DA0" w:rsidRDefault="00695D7E" w:rsidP="00695D7E">
      <w:pPr>
        <w:pStyle w:val="Zkladntext"/>
        <w:ind w:left="540" w:hanging="540"/>
        <w:jc w:val="center"/>
        <w:rPr>
          <w:rFonts w:ascii="Arial" w:hAnsi="Arial" w:cs="Arial"/>
          <w:b/>
          <w:bCs/>
          <w:sz w:val="20"/>
          <w:szCs w:val="20"/>
        </w:rPr>
      </w:pPr>
      <w:r w:rsidRPr="00D14DA0">
        <w:rPr>
          <w:rFonts w:ascii="Arial" w:hAnsi="Arial" w:cs="Arial"/>
          <w:b/>
          <w:bCs/>
          <w:sz w:val="20"/>
          <w:szCs w:val="20"/>
        </w:rPr>
        <w:t>Vyhlásenie predávajúceho</w:t>
      </w:r>
    </w:p>
    <w:p w14:paraId="006400D4" w14:textId="77777777" w:rsidR="00695D7E" w:rsidRPr="00D14DA0" w:rsidRDefault="00695D7E" w:rsidP="00695D7E">
      <w:pPr>
        <w:pStyle w:val="Zkladntext"/>
        <w:rPr>
          <w:rFonts w:ascii="Arial" w:hAnsi="Arial" w:cs="Arial"/>
          <w:sz w:val="20"/>
          <w:szCs w:val="20"/>
        </w:rPr>
      </w:pPr>
    </w:p>
    <w:p w14:paraId="17806B28" w14:textId="77777777" w:rsidR="00695D7E" w:rsidRPr="00D14DA0" w:rsidRDefault="00695D7E" w:rsidP="00695D7E">
      <w:pPr>
        <w:pStyle w:val="Zkladntext"/>
        <w:numPr>
          <w:ilvl w:val="0"/>
          <w:numId w:val="20"/>
        </w:numPr>
        <w:tabs>
          <w:tab w:val="left" w:pos="709"/>
          <w:tab w:val="left" w:pos="4536"/>
        </w:tabs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Predávajúci čestne vyhlasuje, že k dátumu podpisu tejto zmluvy:</w:t>
      </w:r>
    </w:p>
    <w:p w14:paraId="349BA278" w14:textId="77777777" w:rsidR="00695D7E" w:rsidRPr="00D14DA0" w:rsidRDefault="00695D7E" w:rsidP="00695D7E">
      <w:pPr>
        <w:pStyle w:val="Zkladntext"/>
        <w:numPr>
          <w:ilvl w:val="0"/>
          <w:numId w:val="21"/>
        </w:numPr>
        <w:tabs>
          <w:tab w:val="left" w:pos="709"/>
          <w:tab w:val="left" w:pos="4536"/>
        </w:tabs>
        <w:spacing w:before="120"/>
        <w:ind w:left="1066" w:hanging="357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nebol on ani jeho štatutárny orgán, ani člen štatutárneho orgánu právoplatne odsúdený za trestný čin korupcie, za trestný čin poškodzovania finančných záujmov Európskych spoločenstiev, za trestný čin legalizácie príjmu z trestnej činnosti, za trestný čin založenia, zosnovania a podporovania zločineckej skupiny, alebo za trestný čin založenia, zosnovania alebo podporovania teroristickej skupiny,</w:t>
      </w:r>
    </w:p>
    <w:p w14:paraId="51B49BA2" w14:textId="77777777" w:rsidR="00695D7E" w:rsidRPr="00D14DA0" w:rsidRDefault="00695D7E" w:rsidP="00695D7E">
      <w:pPr>
        <w:pStyle w:val="Zkladntext"/>
        <w:numPr>
          <w:ilvl w:val="0"/>
          <w:numId w:val="21"/>
        </w:numPr>
        <w:tabs>
          <w:tab w:val="left" w:pos="709"/>
          <w:tab w:val="left" w:pos="4536"/>
        </w:tabs>
        <w:ind w:left="1066" w:hanging="357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nebol on ani jeho štatutárny orgán, ani člen štatutárneho orgánu právoplatne odsúdený za trestný čin, ktorého skutková podstata súvisí s podnikaním,</w:t>
      </w:r>
    </w:p>
    <w:p w14:paraId="18C37131" w14:textId="77777777" w:rsidR="00695D7E" w:rsidRPr="00D14DA0" w:rsidRDefault="00695D7E" w:rsidP="00695D7E">
      <w:pPr>
        <w:pStyle w:val="Zkladntext"/>
        <w:numPr>
          <w:ilvl w:val="0"/>
          <w:numId w:val="21"/>
        </w:numPr>
        <w:tabs>
          <w:tab w:val="left" w:pos="709"/>
          <w:tab w:val="left" w:pos="4536"/>
        </w:tabs>
        <w:ind w:left="1066" w:hanging="357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nebol naňho vyhlásený konkurz, nie je v likvidácii, ani nebolo proti nemu zastavené konkurzné konanie pre nedostatok majetku, alebo zrušený konkurz pre nedostatok majetku,</w:t>
      </w:r>
    </w:p>
    <w:p w14:paraId="1CDA2863" w14:textId="77777777" w:rsidR="00695D7E" w:rsidRPr="00D14DA0" w:rsidRDefault="00695D7E" w:rsidP="00695D7E">
      <w:pPr>
        <w:pStyle w:val="Zkladntext"/>
        <w:numPr>
          <w:ilvl w:val="0"/>
          <w:numId w:val="21"/>
        </w:numPr>
        <w:tabs>
          <w:tab w:val="left" w:pos="709"/>
          <w:tab w:val="left" w:pos="4536"/>
        </w:tabs>
        <w:ind w:left="1066" w:hanging="357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nemá evidované nedoplatky poistného na zdravotné poistenie, sociálne poistenie a príspevkov na starobné dôchodkové sporenie, ktoré sa vymáhajú výkonom rozhodnutia,</w:t>
      </w:r>
    </w:p>
    <w:p w14:paraId="784C31A8" w14:textId="77777777" w:rsidR="00695D7E" w:rsidRPr="00D14DA0" w:rsidRDefault="00695D7E" w:rsidP="00695D7E">
      <w:pPr>
        <w:pStyle w:val="Zkladntext"/>
        <w:numPr>
          <w:ilvl w:val="0"/>
          <w:numId w:val="21"/>
        </w:numPr>
        <w:tabs>
          <w:tab w:val="left" w:pos="709"/>
          <w:tab w:val="left" w:pos="4536"/>
        </w:tabs>
        <w:ind w:left="1066" w:hanging="357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nemá evidované daňové nedoplatky, ktoré sa vymáhajú výkonom rozhodnutia,</w:t>
      </w:r>
    </w:p>
    <w:p w14:paraId="1E19F61D" w14:textId="77777777" w:rsidR="00695D7E" w:rsidRPr="00D14DA0" w:rsidRDefault="00695D7E" w:rsidP="00695D7E">
      <w:pPr>
        <w:pStyle w:val="Zkladntext"/>
        <w:numPr>
          <w:ilvl w:val="0"/>
          <w:numId w:val="21"/>
        </w:numPr>
        <w:tabs>
          <w:tab w:val="left" w:pos="709"/>
          <w:tab w:val="left" w:pos="4536"/>
        </w:tabs>
        <w:ind w:left="1066" w:hanging="357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je oprávnený dodávať tovar, alebo poskytovať službu,</w:t>
      </w:r>
    </w:p>
    <w:p w14:paraId="65038894" w14:textId="77777777" w:rsidR="00695D7E" w:rsidRPr="00D14DA0" w:rsidRDefault="00695D7E" w:rsidP="00695D7E">
      <w:pPr>
        <w:pStyle w:val="Zkladntext"/>
        <w:numPr>
          <w:ilvl w:val="0"/>
          <w:numId w:val="21"/>
        </w:numPr>
        <w:tabs>
          <w:tab w:val="left" w:pos="709"/>
          <w:tab w:val="left" w:pos="4536"/>
        </w:tabs>
        <w:ind w:left="1066" w:hanging="357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nebolo mu v predchádzajúcich 3 rokoch preukázané závažné porušenie odborných povinností, ktoré dokáže obstarávateľ preukázať.</w:t>
      </w:r>
    </w:p>
    <w:p w14:paraId="539B91FF" w14:textId="77777777" w:rsidR="00695D7E" w:rsidRPr="00D14DA0" w:rsidRDefault="00695D7E" w:rsidP="00695D7E">
      <w:pPr>
        <w:pStyle w:val="Zkladntext"/>
        <w:tabs>
          <w:tab w:val="left" w:pos="709"/>
          <w:tab w:val="left" w:pos="4536"/>
        </w:tabs>
        <w:ind w:left="709"/>
        <w:rPr>
          <w:rFonts w:ascii="Arial" w:hAnsi="Arial" w:cs="Arial"/>
          <w:sz w:val="20"/>
          <w:szCs w:val="20"/>
        </w:rPr>
      </w:pPr>
    </w:p>
    <w:p w14:paraId="123CC39F" w14:textId="77777777" w:rsidR="00695D7E" w:rsidRPr="00D14DA0" w:rsidRDefault="00695D7E" w:rsidP="00695D7E">
      <w:pPr>
        <w:pStyle w:val="Zkladntext"/>
        <w:numPr>
          <w:ilvl w:val="0"/>
          <w:numId w:val="20"/>
        </w:numPr>
        <w:tabs>
          <w:tab w:val="left" w:pos="709"/>
          <w:tab w:val="left" w:pos="4536"/>
        </w:tabs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 xml:space="preserve">Oprávnení zamestnanci poskytovateľa (PPA), MPRV SR, orgánov Európskej únie a ďalšie oprávnené osoby v súlade s právnymi predpismi SR a EÚ, môžu vykonávať voči predávajúcemu kontrolu/audit obchodných dokumentov a vecnú kontrolu v súvislosti s realizáciou zákazky a predávajúci je povinný poskytnúť súčinnosť v plnej miere. Uvedenú povinnosť musia obsahovať aj prípadné zmluvy so subdodávateľmi predávajúceho.  </w:t>
      </w:r>
    </w:p>
    <w:p w14:paraId="11FC4EB3" w14:textId="77777777" w:rsidR="00695D7E" w:rsidRPr="00D14DA0" w:rsidRDefault="00695D7E" w:rsidP="00695D7E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1763EF9D" w14:textId="77777777" w:rsidR="00695D7E" w:rsidRPr="00D14DA0" w:rsidRDefault="00695D7E" w:rsidP="00695D7E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D14DA0">
        <w:rPr>
          <w:rFonts w:ascii="Arial" w:hAnsi="Arial" w:cs="Arial"/>
          <w:b/>
          <w:sz w:val="20"/>
          <w:szCs w:val="20"/>
        </w:rPr>
        <w:t>Článok VII.</w:t>
      </w:r>
    </w:p>
    <w:p w14:paraId="6FEC118E" w14:textId="77777777" w:rsidR="00695D7E" w:rsidRPr="00D14DA0" w:rsidRDefault="00695D7E" w:rsidP="00695D7E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D14DA0">
        <w:rPr>
          <w:rFonts w:ascii="Arial" w:hAnsi="Arial" w:cs="Arial"/>
          <w:b/>
          <w:sz w:val="20"/>
          <w:szCs w:val="20"/>
        </w:rPr>
        <w:t>Subdodávatelia</w:t>
      </w:r>
    </w:p>
    <w:p w14:paraId="4E6A6547" w14:textId="77777777" w:rsidR="00695D7E" w:rsidRPr="00D14DA0" w:rsidRDefault="00695D7E" w:rsidP="00695D7E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62BC35D3" w14:textId="77777777" w:rsidR="00695D7E" w:rsidRPr="00D14DA0" w:rsidRDefault="00695D7E" w:rsidP="00695D7E">
      <w:pPr>
        <w:pStyle w:val="Zkladntext"/>
        <w:numPr>
          <w:ilvl w:val="0"/>
          <w:numId w:val="22"/>
        </w:numPr>
        <w:tabs>
          <w:tab w:val="left" w:pos="709"/>
          <w:tab w:val="left" w:pos="4536"/>
        </w:tabs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iCs/>
          <w:sz w:val="20"/>
          <w:szCs w:val="20"/>
        </w:rPr>
        <w:t>Predávajúci</w:t>
      </w:r>
      <w:r w:rsidRPr="00D14DA0">
        <w:rPr>
          <w:rFonts w:ascii="Arial" w:hAnsi="Arial" w:cs="Arial"/>
          <w:sz w:val="20"/>
          <w:szCs w:val="20"/>
        </w:rPr>
        <w:t xml:space="preserve"> je oprávnený zveriť vykonanie (realizáciu) časti </w:t>
      </w:r>
      <w:r w:rsidRPr="00D14DA0">
        <w:rPr>
          <w:rFonts w:ascii="Arial" w:hAnsi="Arial" w:cs="Arial"/>
          <w:iCs/>
          <w:sz w:val="20"/>
          <w:szCs w:val="20"/>
        </w:rPr>
        <w:t>dodávky predmetu zmluvy</w:t>
      </w:r>
      <w:r w:rsidRPr="00D14DA0">
        <w:rPr>
          <w:rFonts w:ascii="Arial" w:hAnsi="Arial" w:cs="Arial"/>
          <w:sz w:val="20"/>
          <w:szCs w:val="20"/>
        </w:rPr>
        <w:t xml:space="preserve"> tretej osobe (subdodávateľovi) len v rozsahu svojej ponuky a iba dodržaním podmienok stanovených touto zmluvou. </w:t>
      </w:r>
      <w:r w:rsidRPr="00D14DA0">
        <w:rPr>
          <w:rFonts w:ascii="Arial" w:hAnsi="Arial" w:cs="Arial"/>
          <w:iCs/>
          <w:sz w:val="20"/>
          <w:szCs w:val="20"/>
        </w:rPr>
        <w:t xml:space="preserve">Predávajúci </w:t>
      </w:r>
      <w:r w:rsidRPr="00D14DA0">
        <w:rPr>
          <w:rFonts w:ascii="Arial" w:hAnsi="Arial" w:cs="Arial"/>
          <w:sz w:val="20"/>
          <w:szCs w:val="20"/>
        </w:rPr>
        <w:t>pritom zodpovedá k</w:t>
      </w:r>
      <w:r w:rsidRPr="00D14DA0">
        <w:rPr>
          <w:rFonts w:ascii="Arial" w:hAnsi="Arial" w:cs="Arial"/>
          <w:iCs/>
          <w:sz w:val="20"/>
          <w:szCs w:val="20"/>
        </w:rPr>
        <w:t xml:space="preserve">upujúcemu </w:t>
      </w:r>
      <w:r w:rsidRPr="00D14DA0">
        <w:rPr>
          <w:rFonts w:ascii="Arial" w:hAnsi="Arial" w:cs="Arial"/>
          <w:sz w:val="20"/>
          <w:szCs w:val="20"/>
        </w:rPr>
        <w:t xml:space="preserve">tak, akoby túto časť </w:t>
      </w:r>
      <w:r w:rsidRPr="00D14DA0">
        <w:rPr>
          <w:rFonts w:ascii="Arial" w:hAnsi="Arial" w:cs="Arial"/>
          <w:iCs/>
          <w:sz w:val="20"/>
          <w:szCs w:val="20"/>
        </w:rPr>
        <w:t xml:space="preserve">dodávky </w:t>
      </w:r>
      <w:r w:rsidRPr="00D14DA0">
        <w:rPr>
          <w:rFonts w:ascii="Arial" w:hAnsi="Arial" w:cs="Arial"/>
          <w:sz w:val="20"/>
          <w:szCs w:val="20"/>
        </w:rPr>
        <w:t xml:space="preserve">realizoval sám. </w:t>
      </w:r>
      <w:r w:rsidRPr="00D14DA0">
        <w:rPr>
          <w:rFonts w:ascii="Arial" w:hAnsi="Arial" w:cs="Arial"/>
          <w:iCs/>
          <w:sz w:val="20"/>
          <w:szCs w:val="20"/>
        </w:rPr>
        <w:t>Predávajúci</w:t>
      </w:r>
      <w:r w:rsidRPr="00D14DA0">
        <w:rPr>
          <w:rFonts w:ascii="Arial" w:hAnsi="Arial" w:cs="Arial"/>
          <w:sz w:val="20"/>
          <w:szCs w:val="20"/>
        </w:rPr>
        <w:t xml:space="preserve"> je povinný vopred písomne informovať k</w:t>
      </w:r>
      <w:r w:rsidRPr="00D14DA0">
        <w:rPr>
          <w:rFonts w:ascii="Arial" w:hAnsi="Arial" w:cs="Arial"/>
          <w:iCs/>
          <w:sz w:val="20"/>
          <w:szCs w:val="20"/>
        </w:rPr>
        <w:t>upujúceho</w:t>
      </w:r>
      <w:r w:rsidRPr="00D14DA0">
        <w:rPr>
          <w:rFonts w:ascii="Arial" w:hAnsi="Arial" w:cs="Arial"/>
          <w:sz w:val="20"/>
          <w:szCs w:val="20"/>
        </w:rPr>
        <w:t xml:space="preserve"> o týchto subdodávateľoch a k</w:t>
      </w:r>
      <w:r w:rsidRPr="00D14DA0">
        <w:rPr>
          <w:rFonts w:ascii="Arial" w:hAnsi="Arial" w:cs="Arial"/>
          <w:iCs/>
          <w:sz w:val="20"/>
          <w:szCs w:val="20"/>
        </w:rPr>
        <w:t>upujúci</w:t>
      </w:r>
      <w:r w:rsidRPr="00D14DA0">
        <w:rPr>
          <w:rFonts w:ascii="Arial" w:hAnsi="Arial" w:cs="Arial"/>
          <w:sz w:val="20"/>
          <w:szCs w:val="20"/>
        </w:rPr>
        <w:t xml:space="preserve"> si vyhradzuje právo v opodstatnených prípadoch ich odmietnuť. </w:t>
      </w:r>
      <w:r w:rsidRPr="00D14DA0">
        <w:rPr>
          <w:rFonts w:ascii="Arial" w:hAnsi="Arial" w:cs="Arial"/>
          <w:iCs/>
          <w:sz w:val="20"/>
          <w:szCs w:val="20"/>
        </w:rPr>
        <w:t>Predávajúci</w:t>
      </w:r>
      <w:r w:rsidRPr="00D14DA0">
        <w:rPr>
          <w:rFonts w:ascii="Arial" w:hAnsi="Arial" w:cs="Arial"/>
          <w:sz w:val="20"/>
          <w:szCs w:val="20"/>
        </w:rPr>
        <w:t xml:space="preserve"> je aj v tomto prípade povinný zaistiť dodanie predmetu zmluvy v plnom rozsahu (samostatne, alebo cez iného subdodávateľa). </w:t>
      </w:r>
    </w:p>
    <w:p w14:paraId="6969C21B" w14:textId="77777777" w:rsidR="00695D7E" w:rsidRPr="00D14DA0" w:rsidRDefault="00695D7E" w:rsidP="00695D7E">
      <w:pPr>
        <w:pStyle w:val="Zkladntext"/>
        <w:tabs>
          <w:tab w:val="left" w:pos="709"/>
          <w:tab w:val="left" w:pos="4536"/>
        </w:tabs>
        <w:ind w:left="720"/>
        <w:rPr>
          <w:rFonts w:ascii="Arial" w:hAnsi="Arial" w:cs="Arial"/>
          <w:sz w:val="20"/>
          <w:szCs w:val="20"/>
        </w:rPr>
      </w:pPr>
    </w:p>
    <w:p w14:paraId="79D6829C" w14:textId="77777777" w:rsidR="00D2201C" w:rsidRPr="00D14DA0" w:rsidRDefault="00D2201C" w:rsidP="00695D7E">
      <w:pPr>
        <w:pStyle w:val="Zkladntext"/>
        <w:tabs>
          <w:tab w:val="left" w:pos="709"/>
          <w:tab w:val="left" w:pos="4536"/>
        </w:tabs>
        <w:ind w:left="720"/>
        <w:rPr>
          <w:rFonts w:ascii="Arial" w:hAnsi="Arial" w:cs="Arial"/>
          <w:sz w:val="20"/>
          <w:szCs w:val="20"/>
        </w:rPr>
      </w:pPr>
    </w:p>
    <w:p w14:paraId="355D9E52" w14:textId="77777777" w:rsidR="00D2201C" w:rsidRPr="00D14DA0" w:rsidRDefault="00D2201C" w:rsidP="00695D7E">
      <w:pPr>
        <w:pStyle w:val="Zkladntext"/>
        <w:tabs>
          <w:tab w:val="left" w:pos="709"/>
          <w:tab w:val="left" w:pos="4536"/>
        </w:tabs>
        <w:ind w:left="720"/>
        <w:rPr>
          <w:rFonts w:ascii="Arial" w:hAnsi="Arial" w:cs="Arial"/>
          <w:sz w:val="20"/>
          <w:szCs w:val="20"/>
        </w:rPr>
      </w:pPr>
    </w:p>
    <w:p w14:paraId="638F8F2C" w14:textId="77777777" w:rsidR="00D2201C" w:rsidRPr="00D14DA0" w:rsidRDefault="00D2201C" w:rsidP="00695D7E">
      <w:pPr>
        <w:pStyle w:val="Zkladntext"/>
        <w:tabs>
          <w:tab w:val="left" w:pos="709"/>
          <w:tab w:val="left" w:pos="4536"/>
        </w:tabs>
        <w:ind w:left="720"/>
        <w:rPr>
          <w:rFonts w:ascii="Arial" w:hAnsi="Arial" w:cs="Arial"/>
          <w:sz w:val="20"/>
          <w:szCs w:val="20"/>
        </w:rPr>
      </w:pPr>
    </w:p>
    <w:p w14:paraId="19487993" w14:textId="77777777" w:rsidR="00695D7E" w:rsidRPr="00D14DA0" w:rsidRDefault="00695D7E" w:rsidP="00695D7E">
      <w:pPr>
        <w:pStyle w:val="Zkladntext"/>
        <w:numPr>
          <w:ilvl w:val="0"/>
          <w:numId w:val="22"/>
        </w:numPr>
        <w:tabs>
          <w:tab w:val="left" w:pos="709"/>
          <w:tab w:val="left" w:pos="4536"/>
        </w:tabs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lastRenderedPageBreak/>
        <w:t>Údaje o všetkých známych subdodávateľoch a údaje o osobe oprávnenej konať za subdodávateľa:</w:t>
      </w:r>
    </w:p>
    <w:p w14:paraId="444A5261" w14:textId="77777777" w:rsidR="00695D7E" w:rsidRPr="00D14DA0" w:rsidRDefault="00695D7E" w:rsidP="00695D7E">
      <w:pPr>
        <w:pStyle w:val="Zkladntext"/>
        <w:tabs>
          <w:tab w:val="left" w:pos="709"/>
          <w:tab w:val="left" w:pos="4536"/>
        </w:tabs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1560" w:type="dxa"/>
        <w:tblLook w:val="04A0" w:firstRow="1" w:lastRow="0" w:firstColumn="1" w:lastColumn="0" w:noHBand="0" w:noVBand="1"/>
      </w:tblPr>
      <w:tblGrid>
        <w:gridCol w:w="4077"/>
        <w:gridCol w:w="3685"/>
      </w:tblGrid>
      <w:tr w:rsidR="00695D7E" w:rsidRPr="00D14DA0" w14:paraId="6EA4D763" w14:textId="77777777" w:rsidTr="005F5C49">
        <w:tc>
          <w:tcPr>
            <w:tcW w:w="4077" w:type="dxa"/>
          </w:tcPr>
          <w:p w14:paraId="72472FFF" w14:textId="77777777" w:rsidR="00695D7E" w:rsidRPr="00D14DA0" w:rsidRDefault="00695D7E" w:rsidP="005F5C49">
            <w:pPr>
              <w:tabs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DA0">
              <w:rPr>
                <w:rFonts w:ascii="Arial" w:hAnsi="Arial" w:cs="Arial"/>
                <w:sz w:val="20"/>
                <w:szCs w:val="20"/>
              </w:rPr>
              <w:t>Obchodné meno subdodávateľa</w:t>
            </w:r>
          </w:p>
        </w:tc>
        <w:tc>
          <w:tcPr>
            <w:tcW w:w="3685" w:type="dxa"/>
            <w:vAlign w:val="center"/>
          </w:tcPr>
          <w:p w14:paraId="300944E5" w14:textId="77777777" w:rsidR="00695D7E" w:rsidRPr="00D14DA0" w:rsidRDefault="00695D7E" w:rsidP="005F5C4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D7E" w:rsidRPr="00D14DA0" w14:paraId="30D3E213" w14:textId="77777777" w:rsidTr="005F5C49">
        <w:tc>
          <w:tcPr>
            <w:tcW w:w="4077" w:type="dxa"/>
          </w:tcPr>
          <w:p w14:paraId="44E7D4C5" w14:textId="77777777" w:rsidR="00695D7E" w:rsidRPr="00D14DA0" w:rsidRDefault="00695D7E" w:rsidP="005F5C49">
            <w:pPr>
              <w:tabs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DA0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85" w:type="dxa"/>
            <w:vAlign w:val="center"/>
          </w:tcPr>
          <w:p w14:paraId="0CDA6150" w14:textId="77777777" w:rsidR="00695D7E" w:rsidRPr="00D14DA0" w:rsidRDefault="00695D7E" w:rsidP="005F5C4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D7E" w:rsidRPr="00D14DA0" w14:paraId="2406C046" w14:textId="77777777" w:rsidTr="005F5C49">
        <w:tc>
          <w:tcPr>
            <w:tcW w:w="4077" w:type="dxa"/>
          </w:tcPr>
          <w:p w14:paraId="4B94CC97" w14:textId="77777777" w:rsidR="00695D7E" w:rsidRPr="00D14DA0" w:rsidRDefault="00695D7E" w:rsidP="005F5C49">
            <w:pPr>
              <w:tabs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DA0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85" w:type="dxa"/>
            <w:vAlign w:val="center"/>
          </w:tcPr>
          <w:p w14:paraId="2679A6F5" w14:textId="77777777" w:rsidR="00695D7E" w:rsidRPr="00D14DA0" w:rsidRDefault="00695D7E" w:rsidP="005F5C4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D7E" w:rsidRPr="00D14DA0" w14:paraId="72D08316" w14:textId="77777777" w:rsidTr="005F5C49">
        <w:tc>
          <w:tcPr>
            <w:tcW w:w="4077" w:type="dxa"/>
          </w:tcPr>
          <w:p w14:paraId="320B0AE8" w14:textId="77777777" w:rsidR="00695D7E" w:rsidRPr="00D14DA0" w:rsidRDefault="00695D7E" w:rsidP="005F5C49">
            <w:pPr>
              <w:tabs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DA0">
              <w:rPr>
                <w:rFonts w:ascii="Arial" w:hAnsi="Arial" w:cs="Arial"/>
                <w:sz w:val="20"/>
                <w:szCs w:val="20"/>
              </w:rPr>
              <w:t xml:space="preserve">Osoba oprávnená konať za subdodávateľa </w:t>
            </w:r>
          </w:p>
        </w:tc>
        <w:tc>
          <w:tcPr>
            <w:tcW w:w="3685" w:type="dxa"/>
            <w:vAlign w:val="center"/>
          </w:tcPr>
          <w:p w14:paraId="6CAE3913" w14:textId="77777777" w:rsidR="00695D7E" w:rsidRPr="00D14DA0" w:rsidRDefault="00695D7E" w:rsidP="005F5C4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D7E" w:rsidRPr="00D14DA0" w14:paraId="02B6EC32" w14:textId="77777777" w:rsidTr="005F5C49">
        <w:tc>
          <w:tcPr>
            <w:tcW w:w="4077" w:type="dxa"/>
          </w:tcPr>
          <w:p w14:paraId="4441E67E" w14:textId="77777777" w:rsidR="00695D7E" w:rsidRPr="00D14DA0" w:rsidRDefault="00695D7E" w:rsidP="005F5C49">
            <w:pPr>
              <w:tabs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DA0">
              <w:rPr>
                <w:rFonts w:ascii="Arial" w:hAnsi="Arial" w:cs="Arial"/>
                <w:sz w:val="20"/>
                <w:szCs w:val="20"/>
              </w:rPr>
              <w:t>Meno a priezvisko</w:t>
            </w:r>
          </w:p>
        </w:tc>
        <w:tc>
          <w:tcPr>
            <w:tcW w:w="3685" w:type="dxa"/>
            <w:vAlign w:val="center"/>
          </w:tcPr>
          <w:p w14:paraId="2F344139" w14:textId="77777777" w:rsidR="00695D7E" w:rsidRPr="00D14DA0" w:rsidRDefault="00695D7E" w:rsidP="005F5C4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D7E" w:rsidRPr="00D14DA0" w14:paraId="0764708E" w14:textId="77777777" w:rsidTr="005F5C49">
        <w:tc>
          <w:tcPr>
            <w:tcW w:w="4077" w:type="dxa"/>
          </w:tcPr>
          <w:p w14:paraId="3E8FEE64" w14:textId="77777777" w:rsidR="00695D7E" w:rsidRPr="00D14DA0" w:rsidRDefault="00695D7E" w:rsidP="005F5C49">
            <w:pPr>
              <w:tabs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DA0">
              <w:rPr>
                <w:rFonts w:ascii="Arial" w:hAnsi="Arial" w:cs="Arial"/>
                <w:sz w:val="20"/>
                <w:szCs w:val="20"/>
              </w:rPr>
              <w:t>Adresa trvalého pobytu</w:t>
            </w:r>
          </w:p>
        </w:tc>
        <w:tc>
          <w:tcPr>
            <w:tcW w:w="3685" w:type="dxa"/>
            <w:vAlign w:val="center"/>
          </w:tcPr>
          <w:p w14:paraId="32B93CF6" w14:textId="77777777" w:rsidR="00695D7E" w:rsidRPr="00D14DA0" w:rsidRDefault="00695D7E" w:rsidP="005F5C4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D7E" w:rsidRPr="00D14DA0" w14:paraId="6D1A3125" w14:textId="77777777" w:rsidTr="005F5C49">
        <w:tc>
          <w:tcPr>
            <w:tcW w:w="4077" w:type="dxa"/>
          </w:tcPr>
          <w:p w14:paraId="333E9A21" w14:textId="77777777" w:rsidR="00695D7E" w:rsidRPr="00D14DA0" w:rsidRDefault="00695D7E" w:rsidP="005F5C49">
            <w:pPr>
              <w:tabs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DA0">
              <w:rPr>
                <w:rFonts w:ascii="Arial" w:hAnsi="Arial" w:cs="Arial"/>
                <w:sz w:val="20"/>
                <w:szCs w:val="20"/>
              </w:rPr>
              <w:t>Dátum narodenia</w:t>
            </w:r>
          </w:p>
        </w:tc>
        <w:tc>
          <w:tcPr>
            <w:tcW w:w="3685" w:type="dxa"/>
            <w:vAlign w:val="center"/>
          </w:tcPr>
          <w:p w14:paraId="03ABB3B7" w14:textId="77777777" w:rsidR="00695D7E" w:rsidRPr="00D14DA0" w:rsidRDefault="00695D7E" w:rsidP="005F5C4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DC4517" w14:textId="77777777" w:rsidR="00695D7E" w:rsidRPr="00D14DA0" w:rsidRDefault="00695D7E" w:rsidP="00695D7E">
      <w:pPr>
        <w:pStyle w:val="Zkladntext"/>
        <w:tabs>
          <w:tab w:val="left" w:pos="709"/>
          <w:tab w:val="left" w:pos="4536"/>
        </w:tabs>
        <w:rPr>
          <w:rFonts w:ascii="Arial" w:hAnsi="Arial" w:cs="Arial"/>
          <w:sz w:val="20"/>
          <w:szCs w:val="20"/>
        </w:rPr>
      </w:pPr>
    </w:p>
    <w:p w14:paraId="3D534585" w14:textId="77777777" w:rsidR="00695D7E" w:rsidRPr="00D14DA0" w:rsidRDefault="00695D7E" w:rsidP="00695D7E">
      <w:pPr>
        <w:pStyle w:val="Zkladntext"/>
        <w:numPr>
          <w:ilvl w:val="0"/>
          <w:numId w:val="22"/>
        </w:numPr>
        <w:tabs>
          <w:tab w:val="left" w:pos="709"/>
          <w:tab w:val="left" w:pos="4536"/>
        </w:tabs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Subdodávatelia, ktorí majú povinnosť zapisovať sa do registra partnerov verejného sektora, musia byť zapísaní v registri partnerov verejného sektora. Pokiaľ táto podmienka nebude splnená, kupujúci má právo odstúpiť od kúpnej zmluvy s predávajúcim.</w:t>
      </w:r>
    </w:p>
    <w:p w14:paraId="3E9EC1B4" w14:textId="77777777" w:rsidR="00695D7E" w:rsidRPr="00D14DA0" w:rsidRDefault="00695D7E" w:rsidP="00695D7E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6B79EDAE" w14:textId="77777777" w:rsidR="00695D7E" w:rsidRPr="00D14DA0" w:rsidRDefault="00695D7E" w:rsidP="00695D7E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D14DA0">
        <w:rPr>
          <w:rFonts w:ascii="Arial" w:hAnsi="Arial" w:cs="Arial"/>
          <w:b/>
          <w:sz w:val="20"/>
          <w:szCs w:val="20"/>
        </w:rPr>
        <w:t>Článok VIII.</w:t>
      </w:r>
    </w:p>
    <w:p w14:paraId="3FA01D81" w14:textId="77777777" w:rsidR="00695D7E" w:rsidRPr="00D14DA0" w:rsidRDefault="00695D7E" w:rsidP="00695D7E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b/>
          <w:bCs/>
          <w:sz w:val="20"/>
          <w:szCs w:val="20"/>
        </w:rPr>
        <w:t>Záverečné ustanovenia</w:t>
      </w:r>
    </w:p>
    <w:p w14:paraId="7C98A9EA" w14:textId="77777777" w:rsidR="00695D7E" w:rsidRPr="00D14DA0" w:rsidRDefault="00695D7E" w:rsidP="00695D7E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B5DDD" w14:textId="77777777" w:rsidR="00695D7E" w:rsidRPr="00D14DA0" w:rsidRDefault="00695D7E" w:rsidP="00695D7E">
      <w:pPr>
        <w:pStyle w:val="Zkladntext"/>
        <w:numPr>
          <w:ilvl w:val="0"/>
          <w:numId w:val="19"/>
        </w:numPr>
        <w:tabs>
          <w:tab w:val="left" w:pos="709"/>
          <w:tab w:val="left" w:pos="4536"/>
        </w:tabs>
        <w:ind w:left="714" w:hanging="357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Táto zmluva je vyhotovená v troch vyhotoveniach, z čoho predávajúci obdrží jedno vyhotovenie a kupujúci dve vyhotovenia.</w:t>
      </w:r>
    </w:p>
    <w:p w14:paraId="3A0C9178" w14:textId="77777777" w:rsidR="00695D7E" w:rsidRPr="00D14DA0" w:rsidRDefault="00695D7E" w:rsidP="00695D7E">
      <w:pPr>
        <w:pStyle w:val="Zkladntext"/>
        <w:tabs>
          <w:tab w:val="left" w:pos="709"/>
          <w:tab w:val="left" w:pos="4536"/>
        </w:tabs>
        <w:ind w:left="714"/>
        <w:rPr>
          <w:rFonts w:ascii="Arial" w:hAnsi="Arial" w:cs="Arial"/>
          <w:sz w:val="20"/>
          <w:szCs w:val="20"/>
        </w:rPr>
      </w:pPr>
    </w:p>
    <w:p w14:paraId="0F358C8D" w14:textId="77777777" w:rsidR="00695D7E" w:rsidRPr="00D14DA0" w:rsidRDefault="00695D7E" w:rsidP="00695D7E">
      <w:pPr>
        <w:pStyle w:val="Zkladntext"/>
        <w:numPr>
          <w:ilvl w:val="0"/>
          <w:numId w:val="19"/>
        </w:numPr>
        <w:tabs>
          <w:tab w:val="left" w:pos="709"/>
          <w:tab w:val="left" w:pos="4536"/>
        </w:tabs>
        <w:ind w:left="714" w:hanging="357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Zmluvné vzťahy neupravené touto zmluvou sa riadia príslušnými ustanoveniami Obchodného zákonníka Slovenskej republiky v znení neskorších predpisov.</w:t>
      </w:r>
    </w:p>
    <w:p w14:paraId="145DBC8A" w14:textId="77777777" w:rsidR="00695D7E" w:rsidRPr="00D14DA0" w:rsidRDefault="00695D7E" w:rsidP="00695D7E">
      <w:pPr>
        <w:pStyle w:val="Zkladntext"/>
        <w:tabs>
          <w:tab w:val="left" w:pos="709"/>
          <w:tab w:val="left" w:pos="4536"/>
        </w:tabs>
        <w:ind w:left="714"/>
        <w:rPr>
          <w:rFonts w:ascii="Arial" w:hAnsi="Arial" w:cs="Arial"/>
          <w:sz w:val="20"/>
          <w:szCs w:val="20"/>
        </w:rPr>
      </w:pPr>
    </w:p>
    <w:p w14:paraId="6B16C043" w14:textId="77777777" w:rsidR="00695D7E" w:rsidRPr="00D14DA0" w:rsidRDefault="00695D7E" w:rsidP="00695D7E">
      <w:pPr>
        <w:pStyle w:val="Zkladntext"/>
        <w:numPr>
          <w:ilvl w:val="0"/>
          <w:numId w:val="19"/>
        </w:numPr>
        <w:tabs>
          <w:tab w:val="left" w:pos="709"/>
          <w:tab w:val="left" w:pos="4536"/>
        </w:tabs>
        <w:ind w:left="714" w:hanging="357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Všetky zmeny a doplnenia tejto zmluvy, ako i prípadných ďalších príloh, je možné vykonať iba vo forme písomných dodatkov podpísaných oprávnenými zástupcami obidvoch zmluvných strán.</w:t>
      </w:r>
    </w:p>
    <w:p w14:paraId="62DACB24" w14:textId="77777777" w:rsidR="00695D7E" w:rsidRPr="00D14DA0" w:rsidRDefault="00695D7E" w:rsidP="00695D7E">
      <w:pPr>
        <w:pStyle w:val="Zkladntext"/>
        <w:tabs>
          <w:tab w:val="left" w:pos="709"/>
          <w:tab w:val="left" w:pos="4536"/>
        </w:tabs>
        <w:ind w:left="714"/>
        <w:rPr>
          <w:rFonts w:ascii="Arial" w:hAnsi="Arial" w:cs="Arial"/>
          <w:sz w:val="20"/>
          <w:szCs w:val="20"/>
        </w:rPr>
      </w:pPr>
    </w:p>
    <w:p w14:paraId="7EB00734" w14:textId="77777777" w:rsidR="00695D7E" w:rsidRPr="00D14DA0" w:rsidRDefault="00695D7E" w:rsidP="00695D7E">
      <w:pPr>
        <w:pStyle w:val="Zkladntext"/>
        <w:numPr>
          <w:ilvl w:val="0"/>
          <w:numId w:val="19"/>
        </w:numPr>
        <w:tabs>
          <w:tab w:val="left" w:pos="709"/>
          <w:tab w:val="left" w:pos="4536"/>
        </w:tabs>
        <w:ind w:left="714" w:hanging="357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Táto zmluva nadobúda platnosť dňom jej podpísania  oboma zmluvnými stranami.</w:t>
      </w:r>
    </w:p>
    <w:p w14:paraId="42116202" w14:textId="77777777" w:rsidR="00695D7E" w:rsidRPr="00D14DA0" w:rsidRDefault="00695D7E" w:rsidP="00695D7E">
      <w:pPr>
        <w:pStyle w:val="Zkladntext"/>
        <w:tabs>
          <w:tab w:val="left" w:pos="709"/>
          <w:tab w:val="left" w:pos="4536"/>
        </w:tabs>
        <w:ind w:left="714"/>
        <w:rPr>
          <w:rFonts w:ascii="Arial" w:hAnsi="Arial" w:cs="Arial"/>
          <w:sz w:val="20"/>
          <w:szCs w:val="20"/>
        </w:rPr>
      </w:pPr>
    </w:p>
    <w:p w14:paraId="2FE9B3FB" w14:textId="77777777" w:rsidR="00695D7E" w:rsidRPr="00D14DA0" w:rsidRDefault="00695D7E" w:rsidP="00695D7E">
      <w:pPr>
        <w:pStyle w:val="Zkladntext"/>
        <w:numPr>
          <w:ilvl w:val="0"/>
          <w:numId w:val="19"/>
        </w:numPr>
        <w:tabs>
          <w:tab w:val="left" w:pos="709"/>
          <w:tab w:val="left" w:pos="4536"/>
        </w:tabs>
        <w:ind w:left="714" w:hanging="357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Táto zmluva nadobúda účinnosť po vystavení záväznej písomnej objednávky zo strany  Kupujúceho a jej doručení Predávajúcemu.</w:t>
      </w:r>
    </w:p>
    <w:p w14:paraId="33AA6213" w14:textId="77777777" w:rsidR="00695D7E" w:rsidRPr="00D14DA0" w:rsidRDefault="00695D7E" w:rsidP="00695D7E">
      <w:pPr>
        <w:pStyle w:val="Zkladntext"/>
        <w:tabs>
          <w:tab w:val="left" w:pos="709"/>
          <w:tab w:val="left" w:pos="4536"/>
        </w:tabs>
        <w:rPr>
          <w:rFonts w:ascii="Arial" w:hAnsi="Arial" w:cs="Arial"/>
          <w:sz w:val="20"/>
          <w:szCs w:val="20"/>
        </w:rPr>
      </w:pPr>
    </w:p>
    <w:p w14:paraId="2A814E17" w14:textId="77777777" w:rsidR="00695D7E" w:rsidRPr="00D14DA0" w:rsidRDefault="00695D7E" w:rsidP="00695D7E">
      <w:pPr>
        <w:pStyle w:val="Zkladntext"/>
        <w:numPr>
          <w:ilvl w:val="0"/>
          <w:numId w:val="19"/>
        </w:numPr>
        <w:tabs>
          <w:tab w:val="left" w:pos="709"/>
          <w:tab w:val="left" w:pos="4536"/>
        </w:tabs>
        <w:ind w:left="714" w:hanging="357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bCs/>
          <w:iCs/>
          <w:sz w:val="20"/>
          <w:szCs w:val="20"/>
        </w:rPr>
        <w:t>Kupujúci</w:t>
      </w:r>
      <w:r w:rsidRPr="00D14DA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D14DA0">
        <w:rPr>
          <w:rFonts w:ascii="Arial" w:hAnsi="Arial" w:cs="Arial"/>
          <w:sz w:val="20"/>
          <w:szCs w:val="20"/>
        </w:rPr>
        <w:t xml:space="preserve">je oprávnený odstúpiť od tejto zmluvy </w:t>
      </w:r>
      <w:r w:rsidRPr="00D14DA0">
        <w:rPr>
          <w:rFonts w:ascii="Arial" w:hAnsi="Arial" w:cs="Arial"/>
          <w:bCs/>
          <w:iCs/>
          <w:sz w:val="20"/>
          <w:szCs w:val="20"/>
        </w:rPr>
        <w:t>aj z iných objektívnych príčin, ktoré mu neumožnia pokračovať v plnení svojich záväzkov vyplývajúcich z tejto zmluvy a ktoré v čase podpisu tejto zmluvy nebolo možné predvídať.</w:t>
      </w:r>
    </w:p>
    <w:p w14:paraId="3D9DA45E" w14:textId="77777777" w:rsidR="00695D7E" w:rsidRPr="00D14DA0" w:rsidRDefault="00695D7E" w:rsidP="00695D7E">
      <w:pPr>
        <w:pStyle w:val="Zkladntext"/>
        <w:tabs>
          <w:tab w:val="left" w:pos="709"/>
          <w:tab w:val="left" w:pos="4536"/>
        </w:tabs>
        <w:ind w:left="714"/>
        <w:rPr>
          <w:rFonts w:ascii="Arial" w:hAnsi="Arial" w:cs="Arial"/>
          <w:sz w:val="20"/>
          <w:szCs w:val="20"/>
        </w:rPr>
      </w:pPr>
    </w:p>
    <w:p w14:paraId="63B78615" w14:textId="77777777" w:rsidR="00695D7E" w:rsidRPr="00D14DA0" w:rsidRDefault="00695D7E" w:rsidP="00695D7E">
      <w:pPr>
        <w:pStyle w:val="Zkladntext"/>
        <w:numPr>
          <w:ilvl w:val="0"/>
          <w:numId w:val="19"/>
        </w:numPr>
        <w:tabs>
          <w:tab w:val="left" w:pos="709"/>
          <w:tab w:val="left" w:pos="4536"/>
        </w:tabs>
        <w:ind w:left="714" w:hanging="357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Zmluvné strany svojimi podpismi potvrdili, že s obsahom zmluvy a dôsledkami vyplývajúcimi z nej súhlasia.</w:t>
      </w:r>
    </w:p>
    <w:p w14:paraId="129FCEF7" w14:textId="77777777" w:rsidR="00695D7E" w:rsidRPr="00D14DA0" w:rsidRDefault="00695D7E" w:rsidP="00695D7E">
      <w:pPr>
        <w:rPr>
          <w:rFonts w:ascii="Arial" w:hAnsi="Arial" w:cs="Arial"/>
          <w:sz w:val="20"/>
          <w:szCs w:val="20"/>
        </w:rPr>
      </w:pPr>
    </w:p>
    <w:p w14:paraId="17D38C76" w14:textId="77777777" w:rsidR="00695D7E" w:rsidRPr="00D14DA0" w:rsidRDefault="00695D7E" w:rsidP="00695D7E">
      <w:pPr>
        <w:jc w:val="both"/>
        <w:rPr>
          <w:rFonts w:ascii="Arial" w:hAnsi="Arial" w:cs="Arial"/>
          <w:sz w:val="20"/>
          <w:szCs w:val="20"/>
        </w:rPr>
      </w:pPr>
    </w:p>
    <w:p w14:paraId="29C03D38" w14:textId="77777777" w:rsidR="00695D7E" w:rsidRPr="00D14DA0" w:rsidRDefault="00695D7E" w:rsidP="00695D7E">
      <w:pPr>
        <w:jc w:val="both"/>
        <w:rPr>
          <w:rFonts w:ascii="Arial" w:hAnsi="Arial" w:cs="Arial"/>
          <w:sz w:val="20"/>
          <w:szCs w:val="20"/>
        </w:rPr>
      </w:pPr>
    </w:p>
    <w:p w14:paraId="4EF96994" w14:textId="77777777" w:rsidR="00695D7E" w:rsidRPr="00D14DA0" w:rsidRDefault="00695D7E" w:rsidP="00695D7E">
      <w:pPr>
        <w:jc w:val="both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V ....................................................</w:t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  <w:t>V ....................................................</w:t>
      </w:r>
    </w:p>
    <w:p w14:paraId="5154439B" w14:textId="77777777" w:rsidR="00695D7E" w:rsidRPr="00D14DA0" w:rsidRDefault="00695D7E" w:rsidP="00695D7E">
      <w:pPr>
        <w:jc w:val="both"/>
        <w:rPr>
          <w:rFonts w:ascii="Arial" w:hAnsi="Arial" w:cs="Arial"/>
          <w:sz w:val="20"/>
          <w:szCs w:val="20"/>
        </w:rPr>
      </w:pPr>
    </w:p>
    <w:p w14:paraId="28B28047" w14:textId="77777777" w:rsidR="00695D7E" w:rsidRPr="00D14DA0" w:rsidRDefault="00695D7E" w:rsidP="00695D7E">
      <w:pPr>
        <w:jc w:val="both"/>
        <w:rPr>
          <w:rFonts w:ascii="Arial" w:hAnsi="Arial" w:cs="Arial"/>
          <w:b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Dňa: ................................................</w:t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  <w:t>Dňa: ................................................</w:t>
      </w:r>
    </w:p>
    <w:p w14:paraId="62EFFE01" w14:textId="77777777" w:rsidR="00695D7E" w:rsidRPr="00D14DA0" w:rsidRDefault="00695D7E" w:rsidP="00695D7E">
      <w:pPr>
        <w:jc w:val="both"/>
        <w:rPr>
          <w:rFonts w:ascii="Arial" w:hAnsi="Arial" w:cs="Arial"/>
          <w:sz w:val="20"/>
          <w:szCs w:val="20"/>
        </w:rPr>
      </w:pPr>
    </w:p>
    <w:p w14:paraId="2BF060E1" w14:textId="77777777" w:rsidR="00695D7E" w:rsidRPr="00D14DA0" w:rsidRDefault="00695D7E" w:rsidP="00695D7E">
      <w:pPr>
        <w:jc w:val="both"/>
        <w:rPr>
          <w:rFonts w:ascii="Arial" w:hAnsi="Arial" w:cs="Arial"/>
          <w:sz w:val="20"/>
          <w:szCs w:val="20"/>
        </w:rPr>
      </w:pPr>
    </w:p>
    <w:p w14:paraId="3FC15C86" w14:textId="77777777" w:rsidR="00695D7E" w:rsidRPr="00D14DA0" w:rsidRDefault="00695D7E" w:rsidP="00695D7E">
      <w:pPr>
        <w:jc w:val="both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 xml:space="preserve">Kupujúci: </w:t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  <w:t>Predávajúci:</w:t>
      </w:r>
    </w:p>
    <w:p w14:paraId="780750C6" w14:textId="77777777" w:rsidR="00695D7E" w:rsidRPr="00D14DA0" w:rsidRDefault="00695D7E" w:rsidP="00695D7E">
      <w:pPr>
        <w:jc w:val="both"/>
        <w:rPr>
          <w:rFonts w:ascii="Arial" w:hAnsi="Arial" w:cs="Arial"/>
          <w:sz w:val="20"/>
          <w:szCs w:val="20"/>
        </w:rPr>
      </w:pPr>
    </w:p>
    <w:p w14:paraId="4BB2C2CD" w14:textId="77777777" w:rsidR="00695D7E" w:rsidRPr="00D14DA0" w:rsidRDefault="00695D7E" w:rsidP="00695D7E">
      <w:pPr>
        <w:jc w:val="both"/>
        <w:rPr>
          <w:rFonts w:ascii="Arial" w:hAnsi="Arial" w:cs="Arial"/>
          <w:sz w:val="20"/>
          <w:szCs w:val="20"/>
        </w:rPr>
      </w:pPr>
    </w:p>
    <w:p w14:paraId="23E80A84" w14:textId="77777777" w:rsidR="00695D7E" w:rsidRPr="00D14DA0" w:rsidRDefault="00695D7E" w:rsidP="00695D7E">
      <w:pPr>
        <w:jc w:val="both"/>
        <w:rPr>
          <w:rFonts w:ascii="Arial" w:hAnsi="Arial" w:cs="Arial"/>
          <w:sz w:val="20"/>
          <w:szCs w:val="20"/>
        </w:rPr>
      </w:pPr>
    </w:p>
    <w:p w14:paraId="17E82DD7" w14:textId="77777777" w:rsidR="00695D7E" w:rsidRPr="00D14DA0" w:rsidRDefault="00695D7E" w:rsidP="00695D7E">
      <w:pPr>
        <w:jc w:val="both"/>
        <w:rPr>
          <w:rFonts w:ascii="Arial" w:hAnsi="Arial" w:cs="Arial"/>
          <w:sz w:val="20"/>
          <w:szCs w:val="20"/>
        </w:rPr>
      </w:pPr>
    </w:p>
    <w:p w14:paraId="41335A50" w14:textId="77777777" w:rsidR="00695D7E" w:rsidRPr="00D14DA0" w:rsidRDefault="00695D7E" w:rsidP="00695D7E">
      <w:pPr>
        <w:jc w:val="both"/>
        <w:rPr>
          <w:rFonts w:ascii="Arial" w:hAnsi="Arial" w:cs="Arial"/>
          <w:sz w:val="20"/>
          <w:szCs w:val="20"/>
        </w:rPr>
      </w:pPr>
    </w:p>
    <w:p w14:paraId="6A1C744B" w14:textId="77777777" w:rsidR="00695D7E" w:rsidRPr="00D14DA0" w:rsidRDefault="00695D7E" w:rsidP="00695D7E">
      <w:pPr>
        <w:jc w:val="both"/>
        <w:rPr>
          <w:rFonts w:ascii="Arial" w:hAnsi="Arial" w:cs="Arial"/>
          <w:sz w:val="20"/>
          <w:szCs w:val="20"/>
        </w:rPr>
      </w:pPr>
    </w:p>
    <w:p w14:paraId="60A65B27" w14:textId="77777777" w:rsidR="00695D7E" w:rsidRPr="00D14DA0" w:rsidRDefault="00695D7E" w:rsidP="00695D7E">
      <w:pPr>
        <w:jc w:val="both"/>
        <w:rPr>
          <w:rFonts w:ascii="Arial" w:hAnsi="Arial" w:cs="Arial"/>
          <w:sz w:val="20"/>
          <w:szCs w:val="20"/>
        </w:rPr>
      </w:pPr>
    </w:p>
    <w:p w14:paraId="6903D54F" w14:textId="77777777" w:rsidR="00695D7E" w:rsidRPr="00D14DA0" w:rsidRDefault="00695D7E" w:rsidP="00695D7E">
      <w:pPr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..........................................................</w:t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  <w:t>..........................................................</w:t>
      </w:r>
    </w:p>
    <w:p w14:paraId="531B385A" w14:textId="77777777" w:rsidR="00695D7E" w:rsidRPr="00D14DA0" w:rsidRDefault="00695D7E" w:rsidP="00695D7E">
      <w:pPr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 xml:space="preserve">Ing. Peter </w:t>
      </w:r>
      <w:proofErr w:type="spellStart"/>
      <w:r w:rsidRPr="00D14DA0">
        <w:rPr>
          <w:rFonts w:ascii="Arial" w:hAnsi="Arial" w:cs="Arial"/>
          <w:sz w:val="20"/>
          <w:szCs w:val="20"/>
        </w:rPr>
        <w:t>Kudláč</w:t>
      </w:r>
      <w:proofErr w:type="spellEnd"/>
      <w:r w:rsidRPr="00D14DA0">
        <w:rPr>
          <w:rFonts w:ascii="Arial" w:hAnsi="Arial" w:cs="Arial"/>
          <w:sz w:val="20"/>
          <w:szCs w:val="20"/>
        </w:rPr>
        <w:t>, majiteľ</w:t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</w:r>
      <w:r w:rsidRPr="00D14DA0">
        <w:rPr>
          <w:rFonts w:ascii="Arial" w:hAnsi="Arial" w:cs="Arial"/>
          <w:sz w:val="20"/>
          <w:szCs w:val="20"/>
        </w:rPr>
        <w:tab/>
        <w:t>..........................................................</w:t>
      </w:r>
    </w:p>
    <w:p w14:paraId="564DA9D0" w14:textId="77777777" w:rsidR="00695D7E" w:rsidRPr="00D14DA0" w:rsidRDefault="00695D7E" w:rsidP="00695D7E">
      <w:pPr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b/>
          <w:bCs/>
          <w:sz w:val="20"/>
          <w:szCs w:val="20"/>
        </w:rPr>
        <w:t xml:space="preserve">Ing. Peter </w:t>
      </w:r>
      <w:proofErr w:type="spellStart"/>
      <w:r w:rsidRPr="00D14DA0">
        <w:rPr>
          <w:rFonts w:ascii="Arial" w:hAnsi="Arial" w:cs="Arial"/>
          <w:b/>
          <w:bCs/>
          <w:sz w:val="20"/>
          <w:szCs w:val="20"/>
        </w:rPr>
        <w:t>Kudláč</w:t>
      </w:r>
      <w:proofErr w:type="spellEnd"/>
      <w:r w:rsidRPr="00D14DA0">
        <w:rPr>
          <w:rFonts w:ascii="Arial" w:hAnsi="Arial" w:cs="Arial"/>
          <w:b/>
          <w:bCs/>
          <w:sz w:val="20"/>
          <w:szCs w:val="20"/>
        </w:rPr>
        <w:t xml:space="preserve"> - APIMED</w:t>
      </w:r>
      <w:r w:rsidRPr="00D14DA0">
        <w:rPr>
          <w:rFonts w:ascii="Arial" w:hAnsi="Arial" w:cs="Arial"/>
          <w:b/>
          <w:sz w:val="20"/>
          <w:szCs w:val="20"/>
        </w:rPr>
        <w:tab/>
      </w:r>
      <w:r w:rsidRPr="00D14DA0">
        <w:rPr>
          <w:rFonts w:ascii="Arial" w:hAnsi="Arial" w:cs="Arial"/>
          <w:b/>
          <w:sz w:val="20"/>
          <w:szCs w:val="20"/>
        </w:rPr>
        <w:tab/>
      </w:r>
      <w:r w:rsidRPr="00D14DA0">
        <w:rPr>
          <w:rFonts w:ascii="Arial" w:hAnsi="Arial" w:cs="Arial"/>
          <w:b/>
          <w:sz w:val="20"/>
          <w:szCs w:val="20"/>
        </w:rPr>
        <w:tab/>
      </w:r>
      <w:r w:rsidRPr="00D14DA0">
        <w:rPr>
          <w:rFonts w:ascii="Arial" w:hAnsi="Arial" w:cs="Arial"/>
          <w:b/>
          <w:sz w:val="20"/>
          <w:szCs w:val="20"/>
        </w:rPr>
        <w:tab/>
        <w:t>..........................................................</w:t>
      </w:r>
    </w:p>
    <w:p w14:paraId="7C787796" w14:textId="77777777" w:rsidR="00695D7E" w:rsidRPr="00D14DA0" w:rsidRDefault="00695D7E" w:rsidP="00695D7E">
      <w:pPr>
        <w:jc w:val="both"/>
        <w:rPr>
          <w:rFonts w:ascii="Arial" w:hAnsi="Arial" w:cs="Arial"/>
          <w:sz w:val="20"/>
          <w:szCs w:val="20"/>
        </w:rPr>
      </w:pPr>
    </w:p>
    <w:p w14:paraId="3490AC54" w14:textId="77777777" w:rsidR="00695D7E" w:rsidRPr="00D14DA0" w:rsidRDefault="00695D7E" w:rsidP="00695D7E">
      <w:pPr>
        <w:jc w:val="both"/>
        <w:rPr>
          <w:rFonts w:ascii="Arial" w:hAnsi="Arial" w:cs="Arial"/>
          <w:sz w:val="20"/>
          <w:szCs w:val="20"/>
        </w:rPr>
      </w:pPr>
    </w:p>
    <w:p w14:paraId="2D2FEFA7" w14:textId="77777777" w:rsidR="00695D7E" w:rsidRPr="00D14DA0" w:rsidRDefault="00695D7E" w:rsidP="00695D7E">
      <w:pPr>
        <w:jc w:val="both"/>
        <w:rPr>
          <w:rFonts w:ascii="Arial" w:hAnsi="Arial" w:cs="Arial"/>
          <w:sz w:val="20"/>
          <w:szCs w:val="20"/>
        </w:rPr>
      </w:pPr>
      <w:r w:rsidRPr="00D14DA0">
        <w:rPr>
          <w:rFonts w:ascii="Arial" w:hAnsi="Arial" w:cs="Arial"/>
          <w:sz w:val="20"/>
          <w:szCs w:val="20"/>
        </w:rPr>
        <w:t>Príloha č. 1:</w:t>
      </w:r>
      <w:r w:rsidRPr="00D14DA0">
        <w:rPr>
          <w:rFonts w:ascii="Arial" w:hAnsi="Arial" w:cs="Arial"/>
          <w:sz w:val="20"/>
          <w:szCs w:val="20"/>
        </w:rPr>
        <w:tab/>
        <w:t>Cenová ponuka predávajúceho</w:t>
      </w:r>
    </w:p>
    <w:p w14:paraId="6918D83C" w14:textId="77777777" w:rsidR="00E76643" w:rsidRPr="00D14DA0" w:rsidRDefault="00E76643" w:rsidP="00E76643">
      <w:pPr>
        <w:pStyle w:val="bllcislovany"/>
        <w:keepNext/>
        <w:numPr>
          <w:ilvl w:val="0"/>
          <w:numId w:val="0"/>
        </w:numPr>
        <w:rPr>
          <w:rFonts w:ascii="Tahoma" w:hAnsi="Tahoma" w:cs="Tahoma"/>
          <w:noProof w:val="0"/>
          <w:lang w:val="sk-SK"/>
        </w:rPr>
      </w:pPr>
    </w:p>
    <w:p w14:paraId="2B233451" w14:textId="02251CA2" w:rsidR="00C125B6" w:rsidRPr="00D14DA0" w:rsidRDefault="00C125B6" w:rsidP="00C125B6">
      <w:pPr>
        <w:jc w:val="both"/>
        <w:rPr>
          <w:rFonts w:ascii="Arial" w:hAnsi="Arial" w:cs="Arial"/>
          <w:sz w:val="20"/>
          <w:szCs w:val="20"/>
        </w:rPr>
      </w:pPr>
    </w:p>
    <w:p w14:paraId="43BE8147" w14:textId="77777777" w:rsidR="0028050B" w:rsidRPr="0012641C" w:rsidRDefault="0028050B" w:rsidP="00C125B6">
      <w:pPr>
        <w:jc w:val="both"/>
        <w:rPr>
          <w:rFonts w:ascii="Arial" w:hAnsi="Arial" w:cs="Arial"/>
          <w:sz w:val="20"/>
          <w:szCs w:val="20"/>
          <w:highlight w:val="yellow"/>
        </w:rPr>
        <w:sectPr w:rsidR="0028050B" w:rsidRPr="0012641C" w:rsidSect="004C5566">
          <w:pgSz w:w="11906" w:h="16838" w:code="9"/>
          <w:pgMar w:top="1134" w:right="1134" w:bottom="1134" w:left="1134" w:header="709" w:footer="510" w:gutter="0"/>
          <w:pgNumType w:start="1" w:chapStyle="1" w:chapSep="period"/>
          <w:cols w:space="720"/>
          <w:titlePg/>
          <w:docGrid w:linePitch="360"/>
        </w:sectPr>
      </w:pPr>
    </w:p>
    <w:p w14:paraId="03C21BC4" w14:textId="407363C8" w:rsidR="0028050B" w:rsidRPr="00971DFA" w:rsidRDefault="0028050B" w:rsidP="0028050B">
      <w:pPr>
        <w:pStyle w:val="bllcislovany"/>
        <w:keepNext/>
        <w:numPr>
          <w:ilvl w:val="0"/>
          <w:numId w:val="0"/>
        </w:numPr>
        <w:spacing w:before="0" w:after="0"/>
        <w:rPr>
          <w:rFonts w:ascii="Tahoma" w:hAnsi="Tahoma" w:cs="Tahoma"/>
          <w:noProof w:val="0"/>
          <w:sz w:val="20"/>
          <w:szCs w:val="20"/>
          <w:lang w:val="sk-SK"/>
        </w:rPr>
      </w:pPr>
      <w:r w:rsidRPr="00971DFA">
        <w:rPr>
          <w:rFonts w:ascii="Tahoma" w:hAnsi="Tahoma" w:cs="Tahoma"/>
          <w:noProof w:val="0"/>
          <w:sz w:val="20"/>
          <w:szCs w:val="20"/>
          <w:lang w:val="sk-SK"/>
        </w:rPr>
        <w:lastRenderedPageBreak/>
        <w:t xml:space="preserve">Príloha č. </w:t>
      </w:r>
      <w:r w:rsidR="00971DFA" w:rsidRPr="00971DFA">
        <w:rPr>
          <w:rFonts w:ascii="Tahoma" w:hAnsi="Tahoma" w:cs="Tahoma"/>
          <w:noProof w:val="0"/>
          <w:sz w:val="20"/>
          <w:szCs w:val="20"/>
          <w:lang w:val="sk-SK"/>
        </w:rPr>
        <w:t>8</w:t>
      </w:r>
      <w:r w:rsidRPr="00971DFA">
        <w:rPr>
          <w:rFonts w:ascii="Tahoma" w:hAnsi="Tahoma" w:cs="Tahoma"/>
          <w:noProof w:val="0"/>
          <w:sz w:val="20"/>
          <w:szCs w:val="20"/>
          <w:lang w:val="sk-SK"/>
        </w:rPr>
        <w:t xml:space="preserve"> Titulný list.</w:t>
      </w:r>
    </w:p>
    <w:p w14:paraId="48AFEB92" w14:textId="77777777" w:rsidR="0028050B" w:rsidRPr="00971DFA" w:rsidRDefault="0028050B" w:rsidP="0028050B">
      <w:pPr>
        <w:pStyle w:val="bllcislovany"/>
        <w:keepNext/>
        <w:numPr>
          <w:ilvl w:val="0"/>
          <w:numId w:val="0"/>
        </w:numPr>
        <w:spacing w:before="0" w:after="0"/>
        <w:rPr>
          <w:rFonts w:ascii="Tahoma" w:hAnsi="Tahoma" w:cs="Tahoma"/>
          <w:noProof w:val="0"/>
          <w:sz w:val="20"/>
          <w:szCs w:val="20"/>
          <w:lang w:val="sk-SK"/>
        </w:rPr>
      </w:pPr>
    </w:p>
    <w:p w14:paraId="1FED10D0" w14:textId="77777777" w:rsidR="0028050B" w:rsidRPr="00971DFA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0"/>
          <w:szCs w:val="20"/>
          <w:lang w:val="sk-SK"/>
        </w:rPr>
      </w:pPr>
    </w:p>
    <w:p w14:paraId="64AACE0E" w14:textId="77777777" w:rsidR="0028050B" w:rsidRPr="00971DFA" w:rsidRDefault="0028050B" w:rsidP="0028050B">
      <w:pPr>
        <w:tabs>
          <w:tab w:val="left" w:pos="2835"/>
        </w:tabs>
        <w:spacing w:line="480" w:lineRule="auto"/>
        <w:rPr>
          <w:rFonts w:ascii="Tahoma" w:hAnsi="Tahoma" w:cs="Tahoma"/>
        </w:rPr>
      </w:pPr>
    </w:p>
    <w:p w14:paraId="07AFEEC4" w14:textId="77777777" w:rsidR="0028050B" w:rsidRPr="00971DFA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971DFA">
        <w:rPr>
          <w:rFonts w:ascii="Tahoma" w:hAnsi="Tahoma" w:cs="Tahoma"/>
          <w:noProof w:val="0"/>
          <w:sz w:val="24"/>
          <w:szCs w:val="24"/>
          <w:lang w:val="sk-SK"/>
        </w:rPr>
        <w:t>Identifikácia verejného obstarávateľa:</w:t>
      </w:r>
    </w:p>
    <w:p w14:paraId="03679C77" w14:textId="44B83C44" w:rsidR="0028050B" w:rsidRPr="00971DFA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971DFA">
        <w:rPr>
          <w:rFonts w:ascii="Tahoma" w:hAnsi="Tahoma" w:cs="Tahoma"/>
          <w:noProof w:val="0"/>
          <w:sz w:val="24"/>
          <w:szCs w:val="24"/>
          <w:lang w:val="sk-SK"/>
        </w:rPr>
        <w:t xml:space="preserve">Obchodné meno: </w:t>
      </w:r>
      <w:r w:rsidRPr="00971DFA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="00D2201C" w:rsidRPr="00971DFA">
        <w:rPr>
          <w:rFonts w:ascii="Tahoma" w:hAnsi="Tahoma" w:cs="Tahoma"/>
          <w:noProof w:val="0"/>
          <w:sz w:val="24"/>
          <w:szCs w:val="24"/>
          <w:lang w:val="sk-SK"/>
        </w:rPr>
        <w:t xml:space="preserve">Ing. Peter </w:t>
      </w:r>
      <w:proofErr w:type="spellStart"/>
      <w:r w:rsidR="00D2201C" w:rsidRPr="00971DFA">
        <w:rPr>
          <w:rFonts w:ascii="Tahoma" w:hAnsi="Tahoma" w:cs="Tahoma"/>
          <w:noProof w:val="0"/>
          <w:sz w:val="24"/>
          <w:szCs w:val="24"/>
          <w:lang w:val="sk-SK"/>
        </w:rPr>
        <w:t>Kudláč</w:t>
      </w:r>
      <w:proofErr w:type="spellEnd"/>
      <w:r w:rsidR="00D2201C" w:rsidRPr="00971DFA">
        <w:rPr>
          <w:rFonts w:ascii="Tahoma" w:hAnsi="Tahoma" w:cs="Tahoma"/>
          <w:noProof w:val="0"/>
          <w:sz w:val="24"/>
          <w:szCs w:val="24"/>
          <w:lang w:val="sk-SK"/>
        </w:rPr>
        <w:t xml:space="preserve"> - APIMED</w:t>
      </w:r>
    </w:p>
    <w:p w14:paraId="38EA2ABE" w14:textId="4239FA98" w:rsidR="0028050B" w:rsidRPr="00971DFA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971DFA">
        <w:rPr>
          <w:rFonts w:ascii="Tahoma" w:hAnsi="Tahoma" w:cs="Tahoma"/>
          <w:noProof w:val="0"/>
          <w:sz w:val="24"/>
          <w:szCs w:val="24"/>
          <w:lang w:val="sk-SK"/>
        </w:rPr>
        <w:t xml:space="preserve">Sídlo organizácie: </w:t>
      </w:r>
      <w:r w:rsidRPr="00971DFA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="00D2201C" w:rsidRPr="00971DFA">
        <w:rPr>
          <w:rFonts w:ascii="Tahoma" w:hAnsi="Tahoma" w:cs="Tahoma"/>
          <w:noProof w:val="0"/>
          <w:sz w:val="24"/>
          <w:szCs w:val="24"/>
          <w:lang w:val="sk-SK"/>
        </w:rPr>
        <w:t xml:space="preserve">Nová 645/47, 919 65 Dolná Krupá </w:t>
      </w:r>
    </w:p>
    <w:p w14:paraId="0A7686A1" w14:textId="66FCE411" w:rsidR="0028050B" w:rsidRPr="00971DFA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971DFA">
        <w:rPr>
          <w:rFonts w:ascii="Tahoma" w:hAnsi="Tahoma" w:cs="Tahoma"/>
          <w:noProof w:val="0"/>
          <w:sz w:val="24"/>
          <w:szCs w:val="24"/>
          <w:lang w:val="sk-SK"/>
        </w:rPr>
        <w:t xml:space="preserve">IČO: </w:t>
      </w:r>
      <w:r w:rsidRPr="00971DFA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Pr="00971DFA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Pr="00971DFA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="00D2201C" w:rsidRPr="00971DFA">
        <w:rPr>
          <w:rFonts w:ascii="Tahoma" w:hAnsi="Tahoma" w:cs="Tahoma"/>
          <w:noProof w:val="0"/>
          <w:sz w:val="24"/>
          <w:szCs w:val="24"/>
          <w:lang w:val="sk-SK"/>
        </w:rPr>
        <w:t>37032569</w:t>
      </w:r>
    </w:p>
    <w:p w14:paraId="00178C88" w14:textId="77777777" w:rsidR="0028050B" w:rsidRPr="00971DFA" w:rsidRDefault="0028050B" w:rsidP="0028050B">
      <w:pPr>
        <w:tabs>
          <w:tab w:val="left" w:pos="2835"/>
        </w:tabs>
        <w:rPr>
          <w:rFonts w:ascii="Tahoma" w:hAnsi="Tahoma" w:cs="Tahoma"/>
          <w:sz w:val="30"/>
          <w:szCs w:val="30"/>
        </w:rPr>
      </w:pPr>
    </w:p>
    <w:p w14:paraId="2277002B" w14:textId="77777777" w:rsidR="0028050B" w:rsidRPr="00971DFA" w:rsidRDefault="0028050B" w:rsidP="0028050B">
      <w:pPr>
        <w:tabs>
          <w:tab w:val="left" w:pos="2835"/>
        </w:tabs>
        <w:rPr>
          <w:rFonts w:ascii="Tahoma" w:hAnsi="Tahoma" w:cs="Tahoma"/>
          <w:sz w:val="30"/>
          <w:szCs w:val="30"/>
        </w:rPr>
      </w:pPr>
    </w:p>
    <w:p w14:paraId="4A4E4564" w14:textId="77777777" w:rsidR="0028050B" w:rsidRPr="00971DFA" w:rsidRDefault="0028050B" w:rsidP="0028050B">
      <w:pPr>
        <w:tabs>
          <w:tab w:val="left" w:pos="2835"/>
        </w:tabs>
        <w:rPr>
          <w:rFonts w:ascii="Tahoma" w:hAnsi="Tahoma" w:cs="Tahoma"/>
          <w:sz w:val="30"/>
          <w:szCs w:val="30"/>
        </w:rPr>
      </w:pPr>
    </w:p>
    <w:p w14:paraId="37C8F7A7" w14:textId="77777777" w:rsidR="0028050B" w:rsidRPr="00971DFA" w:rsidRDefault="0028050B" w:rsidP="0028050B">
      <w:pPr>
        <w:tabs>
          <w:tab w:val="left" w:pos="2835"/>
        </w:tabs>
        <w:rPr>
          <w:rFonts w:ascii="Tahoma" w:hAnsi="Tahoma" w:cs="Tahoma"/>
        </w:rPr>
      </w:pPr>
      <w:r w:rsidRPr="00971DFA">
        <w:rPr>
          <w:rFonts w:ascii="Tahoma" w:hAnsi="Tahoma" w:cs="Tahoma"/>
        </w:rPr>
        <w:t xml:space="preserve">Predmet zákazky: </w:t>
      </w:r>
      <w:r w:rsidRPr="00971DFA">
        <w:rPr>
          <w:rFonts w:ascii="Tahoma" w:hAnsi="Tahoma" w:cs="Tahoma"/>
        </w:rPr>
        <w:tab/>
      </w:r>
    </w:p>
    <w:p w14:paraId="33D191D8" w14:textId="77777777" w:rsidR="0028050B" w:rsidRPr="00971DFA" w:rsidRDefault="0028050B" w:rsidP="0028050B">
      <w:pPr>
        <w:tabs>
          <w:tab w:val="left" w:pos="2835"/>
        </w:tabs>
        <w:rPr>
          <w:rFonts w:ascii="Tahoma" w:hAnsi="Tahoma" w:cs="Tahoma"/>
          <w:bCs/>
          <w:sz w:val="32"/>
          <w:szCs w:val="32"/>
        </w:rPr>
      </w:pPr>
    </w:p>
    <w:p w14:paraId="09D4CC96" w14:textId="35AF9F61" w:rsidR="0028050B" w:rsidRPr="00971DFA" w:rsidRDefault="0028050B" w:rsidP="0028050B">
      <w:pPr>
        <w:tabs>
          <w:tab w:val="left" w:pos="1560"/>
        </w:tabs>
        <w:jc w:val="center"/>
        <w:rPr>
          <w:rFonts w:ascii="Tahoma" w:hAnsi="Tahoma" w:cs="Tahoma"/>
          <w:b/>
          <w:sz w:val="30"/>
          <w:szCs w:val="30"/>
        </w:rPr>
      </w:pPr>
      <w:r w:rsidRPr="00971DFA">
        <w:rPr>
          <w:rFonts w:ascii="Tahoma" w:hAnsi="Tahoma" w:cs="Tahoma"/>
          <w:b/>
          <w:bCs/>
          <w:sz w:val="32"/>
          <w:szCs w:val="32"/>
        </w:rPr>
        <w:t>„</w:t>
      </w:r>
      <w:r w:rsidR="006A0F91" w:rsidRPr="00971DFA">
        <w:rPr>
          <w:rFonts w:ascii="Tahoma" w:hAnsi="Tahoma" w:cs="Tahoma"/>
          <w:b/>
          <w:bCs/>
          <w:sz w:val="32"/>
          <w:szCs w:val="32"/>
        </w:rPr>
        <w:t>Automatická linka na oplach, izobarické plnenie, uzatváranie a etiketovanie fliaš pre sýtené nápoje vyrobené z kvasného CO2 z fermentácie medoviny</w:t>
      </w:r>
      <w:r w:rsidRPr="00971DFA">
        <w:rPr>
          <w:rFonts w:ascii="Tahoma" w:hAnsi="Tahoma" w:cs="Tahoma"/>
          <w:b/>
          <w:bCs/>
          <w:sz w:val="32"/>
          <w:szCs w:val="32"/>
        </w:rPr>
        <w:t>.“</w:t>
      </w:r>
    </w:p>
    <w:p w14:paraId="43B9440C" w14:textId="77777777" w:rsidR="0028050B" w:rsidRPr="00971DFA" w:rsidRDefault="0028050B" w:rsidP="0028050B">
      <w:pPr>
        <w:pStyle w:val="bllcislovany"/>
        <w:keepNext/>
        <w:numPr>
          <w:ilvl w:val="0"/>
          <w:numId w:val="0"/>
        </w:numPr>
        <w:spacing w:before="0" w:after="0"/>
        <w:rPr>
          <w:rFonts w:ascii="Tahoma" w:hAnsi="Tahoma" w:cs="Tahoma"/>
          <w:noProof w:val="0"/>
          <w:sz w:val="20"/>
          <w:szCs w:val="20"/>
          <w:lang w:val="sk-SK"/>
        </w:rPr>
      </w:pPr>
    </w:p>
    <w:p w14:paraId="35746AFC" w14:textId="77777777" w:rsidR="0028050B" w:rsidRPr="00971DFA" w:rsidRDefault="0028050B" w:rsidP="0028050B">
      <w:pPr>
        <w:pStyle w:val="bllcislovany"/>
        <w:keepNext/>
        <w:numPr>
          <w:ilvl w:val="0"/>
          <w:numId w:val="0"/>
        </w:numPr>
        <w:spacing w:before="0" w:after="0"/>
        <w:rPr>
          <w:rFonts w:ascii="Tahoma" w:hAnsi="Tahoma" w:cs="Tahoma"/>
          <w:noProof w:val="0"/>
          <w:sz w:val="20"/>
          <w:szCs w:val="20"/>
          <w:lang w:val="sk-SK"/>
        </w:rPr>
      </w:pPr>
    </w:p>
    <w:p w14:paraId="4E390B3B" w14:textId="77777777" w:rsidR="0028050B" w:rsidRPr="00971DFA" w:rsidRDefault="0028050B" w:rsidP="0028050B">
      <w:pPr>
        <w:pStyle w:val="bllcislovany"/>
        <w:keepNext/>
        <w:numPr>
          <w:ilvl w:val="0"/>
          <w:numId w:val="0"/>
        </w:numPr>
        <w:spacing w:before="0" w:after="0"/>
        <w:rPr>
          <w:rFonts w:ascii="Tahoma" w:hAnsi="Tahoma" w:cs="Tahoma"/>
          <w:noProof w:val="0"/>
          <w:sz w:val="20"/>
          <w:szCs w:val="20"/>
          <w:lang w:val="sk-SK"/>
        </w:rPr>
      </w:pPr>
    </w:p>
    <w:p w14:paraId="7D70AD6C" w14:textId="77777777" w:rsidR="0028050B" w:rsidRPr="00971DFA" w:rsidRDefault="0028050B" w:rsidP="0028050B">
      <w:pPr>
        <w:pStyle w:val="bllcislovany"/>
        <w:keepNext/>
        <w:numPr>
          <w:ilvl w:val="0"/>
          <w:numId w:val="0"/>
        </w:numPr>
        <w:spacing w:before="0" w:after="0"/>
        <w:rPr>
          <w:rFonts w:ascii="Tahoma" w:hAnsi="Tahoma" w:cs="Tahoma"/>
          <w:noProof w:val="0"/>
          <w:sz w:val="20"/>
          <w:szCs w:val="20"/>
          <w:lang w:val="sk-SK"/>
        </w:rPr>
      </w:pPr>
    </w:p>
    <w:p w14:paraId="66BA0404" w14:textId="77777777" w:rsidR="0028050B" w:rsidRPr="00971DFA" w:rsidRDefault="0028050B" w:rsidP="0028050B">
      <w:pPr>
        <w:pStyle w:val="bllcislovany"/>
        <w:keepNext/>
        <w:numPr>
          <w:ilvl w:val="0"/>
          <w:numId w:val="0"/>
        </w:numPr>
        <w:spacing w:before="0" w:after="0"/>
        <w:rPr>
          <w:rFonts w:ascii="Tahoma" w:hAnsi="Tahoma" w:cs="Tahoma"/>
          <w:noProof w:val="0"/>
          <w:sz w:val="20"/>
          <w:szCs w:val="20"/>
          <w:lang w:val="sk-SK"/>
        </w:rPr>
      </w:pPr>
    </w:p>
    <w:p w14:paraId="0938E9FE" w14:textId="77777777" w:rsidR="0028050B" w:rsidRPr="00971DFA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971DFA">
        <w:rPr>
          <w:rFonts w:ascii="Tahoma" w:hAnsi="Tahoma" w:cs="Tahoma"/>
          <w:noProof w:val="0"/>
          <w:sz w:val="24"/>
          <w:szCs w:val="24"/>
          <w:lang w:val="sk-SK"/>
        </w:rPr>
        <w:t>Identifikačné údaje uchádzača:</w:t>
      </w:r>
    </w:p>
    <w:p w14:paraId="67757543" w14:textId="77777777" w:rsidR="0028050B" w:rsidRPr="00971DFA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971DFA">
        <w:rPr>
          <w:rFonts w:ascii="Tahoma" w:hAnsi="Tahoma" w:cs="Tahoma"/>
          <w:noProof w:val="0"/>
          <w:sz w:val="24"/>
          <w:szCs w:val="24"/>
          <w:lang w:val="sk-SK"/>
        </w:rPr>
        <w:t>obchodné meno:</w:t>
      </w:r>
      <w:r w:rsidRPr="00971DFA">
        <w:rPr>
          <w:rFonts w:ascii="Tahoma" w:hAnsi="Tahoma" w:cs="Tahoma"/>
          <w:noProof w:val="0"/>
          <w:sz w:val="24"/>
          <w:szCs w:val="24"/>
          <w:lang w:val="sk-SK"/>
        </w:rPr>
        <w:tab/>
        <w:t xml:space="preserve">........................................................................... </w:t>
      </w:r>
    </w:p>
    <w:p w14:paraId="202069D4" w14:textId="77777777" w:rsidR="0028050B" w:rsidRPr="00971DFA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971DFA">
        <w:rPr>
          <w:rFonts w:ascii="Tahoma" w:hAnsi="Tahoma" w:cs="Tahoma"/>
          <w:noProof w:val="0"/>
          <w:sz w:val="24"/>
          <w:szCs w:val="24"/>
          <w:lang w:val="sk-SK"/>
        </w:rPr>
        <w:t>sídlo:</w:t>
      </w:r>
      <w:r w:rsidRPr="00971DFA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Pr="00971DFA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Pr="00971DFA">
        <w:rPr>
          <w:rFonts w:ascii="Tahoma" w:hAnsi="Tahoma" w:cs="Tahoma"/>
          <w:noProof w:val="0"/>
          <w:sz w:val="24"/>
          <w:szCs w:val="24"/>
          <w:lang w:val="sk-SK"/>
        </w:rPr>
        <w:tab/>
        <w:t>...........................................................................</w:t>
      </w:r>
    </w:p>
    <w:p w14:paraId="16889F5E" w14:textId="77777777" w:rsidR="0028050B" w:rsidRPr="00971DFA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971DFA">
        <w:rPr>
          <w:rFonts w:ascii="Tahoma" w:hAnsi="Tahoma" w:cs="Tahoma"/>
          <w:noProof w:val="0"/>
          <w:sz w:val="24"/>
          <w:szCs w:val="24"/>
          <w:lang w:val="sk-SK"/>
        </w:rPr>
        <w:t>IČO:</w:t>
      </w:r>
      <w:r w:rsidRPr="00971DFA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Pr="00971DFA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Pr="00971DFA">
        <w:rPr>
          <w:rFonts w:ascii="Tahoma" w:hAnsi="Tahoma" w:cs="Tahoma"/>
          <w:noProof w:val="0"/>
          <w:sz w:val="24"/>
          <w:szCs w:val="24"/>
          <w:lang w:val="sk-SK"/>
        </w:rPr>
        <w:tab/>
        <w:t>...........................................................................</w:t>
      </w:r>
    </w:p>
    <w:p w14:paraId="12569937" w14:textId="77777777" w:rsidR="0028050B" w:rsidRPr="00971DFA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</w:p>
    <w:p w14:paraId="1F409213" w14:textId="77777777" w:rsidR="0028050B" w:rsidRPr="00971DFA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971DFA">
        <w:rPr>
          <w:rFonts w:ascii="Tahoma" w:hAnsi="Tahoma" w:cs="Tahoma"/>
          <w:noProof w:val="0"/>
          <w:sz w:val="24"/>
          <w:szCs w:val="24"/>
          <w:lang w:val="sk-SK"/>
        </w:rPr>
        <w:t>kontaktná osoba uchádzača:</w:t>
      </w:r>
    </w:p>
    <w:p w14:paraId="0B309422" w14:textId="77777777" w:rsidR="0028050B" w:rsidRPr="00971DFA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971DFA">
        <w:rPr>
          <w:rFonts w:ascii="Tahoma" w:hAnsi="Tahoma" w:cs="Tahoma"/>
          <w:noProof w:val="0"/>
          <w:sz w:val="24"/>
          <w:szCs w:val="24"/>
          <w:lang w:val="sk-SK"/>
        </w:rPr>
        <w:t>meno a priezvisko:</w:t>
      </w:r>
      <w:r w:rsidRPr="00971DFA">
        <w:rPr>
          <w:rFonts w:ascii="Tahoma" w:hAnsi="Tahoma" w:cs="Tahoma"/>
          <w:noProof w:val="0"/>
          <w:sz w:val="24"/>
          <w:szCs w:val="24"/>
          <w:lang w:val="sk-SK"/>
        </w:rPr>
        <w:tab/>
        <w:t>...........................................................................</w:t>
      </w:r>
    </w:p>
    <w:p w14:paraId="61AF9CCA" w14:textId="77777777" w:rsidR="0028050B" w:rsidRPr="00971DFA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971DFA">
        <w:rPr>
          <w:rFonts w:ascii="Tahoma" w:hAnsi="Tahoma" w:cs="Tahoma"/>
          <w:noProof w:val="0"/>
          <w:sz w:val="24"/>
          <w:szCs w:val="24"/>
          <w:lang w:val="sk-SK"/>
        </w:rPr>
        <w:t>telefón:</w:t>
      </w:r>
      <w:r w:rsidRPr="00971DFA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Pr="00971DFA">
        <w:rPr>
          <w:rFonts w:ascii="Tahoma" w:hAnsi="Tahoma" w:cs="Tahoma"/>
          <w:noProof w:val="0"/>
          <w:sz w:val="24"/>
          <w:szCs w:val="24"/>
          <w:lang w:val="sk-SK"/>
        </w:rPr>
        <w:tab/>
        <w:t>...........................................................................</w:t>
      </w:r>
    </w:p>
    <w:p w14:paraId="291ED351" w14:textId="77777777" w:rsidR="0028050B" w:rsidRPr="005F2F8F" w:rsidRDefault="0028050B" w:rsidP="0028050B">
      <w:pPr>
        <w:pStyle w:val="bllcislovany"/>
        <w:keepNext/>
        <w:numPr>
          <w:ilvl w:val="0"/>
          <w:numId w:val="0"/>
        </w:numPr>
        <w:spacing w:before="0" w:after="0" w:line="480" w:lineRule="auto"/>
        <w:rPr>
          <w:rFonts w:ascii="Tahoma" w:hAnsi="Tahoma" w:cs="Tahoma"/>
          <w:noProof w:val="0"/>
          <w:sz w:val="24"/>
          <w:szCs w:val="24"/>
          <w:lang w:val="sk-SK"/>
        </w:rPr>
      </w:pPr>
      <w:r w:rsidRPr="00971DFA">
        <w:rPr>
          <w:rFonts w:ascii="Tahoma" w:hAnsi="Tahoma" w:cs="Tahoma"/>
          <w:noProof w:val="0"/>
          <w:sz w:val="24"/>
          <w:szCs w:val="24"/>
          <w:lang w:val="sk-SK"/>
        </w:rPr>
        <w:t>mail:</w:t>
      </w:r>
      <w:r w:rsidRPr="00971DFA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Pr="00971DFA">
        <w:rPr>
          <w:rFonts w:ascii="Tahoma" w:hAnsi="Tahoma" w:cs="Tahoma"/>
          <w:noProof w:val="0"/>
          <w:sz w:val="24"/>
          <w:szCs w:val="24"/>
          <w:lang w:val="sk-SK"/>
        </w:rPr>
        <w:tab/>
      </w:r>
      <w:r w:rsidRPr="00971DFA">
        <w:rPr>
          <w:rFonts w:ascii="Tahoma" w:hAnsi="Tahoma" w:cs="Tahoma"/>
          <w:noProof w:val="0"/>
          <w:sz w:val="24"/>
          <w:szCs w:val="24"/>
          <w:lang w:val="sk-SK"/>
        </w:rPr>
        <w:tab/>
        <w:t>...........................................................................</w:t>
      </w:r>
    </w:p>
    <w:p w14:paraId="1E9D8D6A" w14:textId="77777777" w:rsidR="0028050B" w:rsidRPr="00F96EDF" w:rsidRDefault="0028050B" w:rsidP="0028050B">
      <w:pPr>
        <w:rPr>
          <w:rFonts w:ascii="Tahoma" w:hAnsi="Tahoma" w:cs="Tahoma"/>
        </w:rPr>
      </w:pPr>
    </w:p>
    <w:p w14:paraId="4D8100EC" w14:textId="3E10B1EF" w:rsidR="00FF1B6B" w:rsidRPr="0028050B" w:rsidRDefault="00FF1B6B" w:rsidP="0028050B">
      <w:pPr>
        <w:pStyle w:val="bllcislovany"/>
        <w:keepNext/>
        <w:numPr>
          <w:ilvl w:val="0"/>
          <w:numId w:val="0"/>
        </w:numPr>
        <w:spacing w:before="0" w:after="0"/>
        <w:rPr>
          <w:rFonts w:ascii="Tahoma" w:hAnsi="Tahoma" w:cs="Tahoma"/>
          <w:sz w:val="20"/>
          <w:szCs w:val="20"/>
        </w:rPr>
      </w:pPr>
    </w:p>
    <w:sectPr w:rsidR="00FF1B6B" w:rsidRPr="0028050B" w:rsidSect="004C5566">
      <w:pgSz w:w="11906" w:h="16838" w:code="9"/>
      <w:pgMar w:top="1134" w:right="1134" w:bottom="1134" w:left="1134" w:header="709" w:footer="510" w:gutter="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F6D9" w14:textId="77777777" w:rsidR="004857FE" w:rsidRDefault="004857FE" w:rsidP="001118A2">
      <w:r>
        <w:separator/>
      </w:r>
    </w:p>
  </w:endnote>
  <w:endnote w:type="continuationSeparator" w:id="0">
    <w:p w14:paraId="5E1D9CB6" w14:textId="77777777" w:rsidR="004857FE" w:rsidRDefault="004857FE" w:rsidP="0011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8038" w14:textId="77777777" w:rsidR="00A33733" w:rsidRDefault="00A33733" w:rsidP="00382F01">
    <w:pPr>
      <w:pStyle w:val="Zpat"/>
      <w:jc w:val="right"/>
      <w:rPr>
        <w:rFonts w:ascii="Arial" w:hAnsi="Arial" w:cs="Arial"/>
        <w:color w:val="80808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661FB" w14:textId="77777777" w:rsidR="004857FE" w:rsidRDefault="004857FE" w:rsidP="001118A2">
      <w:r>
        <w:separator/>
      </w:r>
    </w:p>
  </w:footnote>
  <w:footnote w:type="continuationSeparator" w:id="0">
    <w:p w14:paraId="18D7D326" w14:textId="77777777" w:rsidR="004857FE" w:rsidRDefault="004857FE" w:rsidP="00111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00A4" w14:textId="77777777" w:rsidR="00A33733" w:rsidRDefault="00A337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7655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839"/>
        </w:tabs>
        <w:ind w:left="839" w:hanging="555"/>
      </w:pPr>
    </w:lvl>
    <w:lvl w:ilvl="1">
      <w:start w:val="2"/>
      <w:numFmt w:val="decimal"/>
      <w:lvlText w:val="%1.%2"/>
      <w:lvlJc w:val="left"/>
      <w:pPr>
        <w:tabs>
          <w:tab w:val="num" w:pos="839"/>
        </w:tabs>
        <w:ind w:left="839" w:hanging="555"/>
      </w:pPr>
    </w:lvl>
    <w:lvl w:ilvl="2">
      <w:start w:val="1"/>
      <w:numFmt w:val="upperLetter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upperLetter"/>
      <w:lvlText w:val="%1.%2.%3.%4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4"/>
        </w:tabs>
        <w:ind w:left="2084" w:hanging="1800"/>
      </w:pPr>
    </w:lvl>
  </w:abstractNum>
  <w:abstractNum w:abstractNumId="2" w15:restartNumberingAfterBreak="0">
    <w:nsid w:val="00000003"/>
    <w:multiLevelType w:val="multilevel"/>
    <w:tmpl w:val="C2DC234E"/>
    <w:name w:val="WW8Num3"/>
    <w:lvl w:ilvl="0">
      <w:start w:val="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  <w:lvl w:ilvl="1">
      <w:start w:val="3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227"/>
        </w:tabs>
        <w:ind w:left="1227" w:hanging="720"/>
      </w:pPr>
    </w:lvl>
    <w:lvl w:ilvl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5" w15:restartNumberingAfterBreak="0">
    <w:nsid w:val="00000008"/>
    <w:multiLevelType w:val="multilevel"/>
    <w:tmpl w:val="F6CEEF2A"/>
    <w:name w:val="WW8Num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3A73A74"/>
    <w:multiLevelType w:val="hybridMultilevel"/>
    <w:tmpl w:val="3438CD8C"/>
    <w:lvl w:ilvl="0" w:tplc="92983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0077AB"/>
    <w:multiLevelType w:val="hybridMultilevel"/>
    <w:tmpl w:val="3438CD8C"/>
    <w:lvl w:ilvl="0" w:tplc="92983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52067"/>
    <w:multiLevelType w:val="multilevel"/>
    <w:tmpl w:val="9CF6084A"/>
    <w:lvl w:ilvl="0">
      <w:start w:val="1"/>
      <w:numFmt w:val="decimal"/>
      <w:pStyle w:val="ClanekC"/>
      <w:lvlText w:val="ČLÁNOK %1"/>
      <w:lvlJc w:val="left"/>
      <w:pPr>
        <w:tabs>
          <w:tab w:val="num" w:pos="1440"/>
        </w:tabs>
        <w:ind w:left="1260" w:hanging="900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9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2445111B"/>
    <w:multiLevelType w:val="hybridMultilevel"/>
    <w:tmpl w:val="F01CE5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73EE8"/>
    <w:multiLevelType w:val="hybridMultilevel"/>
    <w:tmpl w:val="1B3AC74C"/>
    <w:lvl w:ilvl="0" w:tplc="04090019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7F0E98"/>
    <w:multiLevelType w:val="hybridMultilevel"/>
    <w:tmpl w:val="FEC2124E"/>
    <w:lvl w:ilvl="0" w:tplc="92983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20A69"/>
    <w:multiLevelType w:val="multilevel"/>
    <w:tmpl w:val="2B549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3062" w:hanging="1758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FE62E58"/>
    <w:multiLevelType w:val="multilevel"/>
    <w:tmpl w:val="0802702E"/>
    <w:lvl w:ilvl="0">
      <w:start w:val="1"/>
      <w:numFmt w:val="decimal"/>
      <w:pStyle w:val="bllcislovany"/>
      <w:lvlText w:val="%1."/>
      <w:lvlJc w:val="left"/>
      <w:pPr>
        <w:tabs>
          <w:tab w:val="num" w:pos="360"/>
        </w:tabs>
      </w:pPr>
      <w:rPr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cs="Arial Narrow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6" w15:restartNumberingAfterBreak="0">
    <w:nsid w:val="44FB031B"/>
    <w:multiLevelType w:val="hybridMultilevel"/>
    <w:tmpl w:val="9E20A252"/>
    <w:lvl w:ilvl="0" w:tplc="D15433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F4256"/>
    <w:multiLevelType w:val="hybridMultilevel"/>
    <w:tmpl w:val="3438CD8C"/>
    <w:lvl w:ilvl="0" w:tplc="92983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82F2C"/>
    <w:multiLevelType w:val="hybridMultilevel"/>
    <w:tmpl w:val="55B8F514"/>
    <w:lvl w:ilvl="0" w:tplc="FFFFFFFF">
      <w:start w:val="1"/>
      <w:numFmt w:val="bullet"/>
      <w:pStyle w:val="Odrazka15"/>
      <w:lvlText w:val=""/>
      <w:lvlJc w:val="left"/>
      <w:pPr>
        <w:tabs>
          <w:tab w:val="num" w:pos="1985"/>
        </w:tabs>
        <w:ind w:left="851" w:firstLine="85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3E045E8"/>
    <w:multiLevelType w:val="multilevel"/>
    <w:tmpl w:val="B8147812"/>
    <w:lvl w:ilvl="0">
      <w:start w:val="1"/>
      <w:numFmt w:val="decimal"/>
      <w:pStyle w:val="2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062" w:hanging="1758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41C4325"/>
    <w:multiLevelType w:val="hybridMultilevel"/>
    <w:tmpl w:val="2996AA6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3336F5"/>
    <w:multiLevelType w:val="hybridMultilevel"/>
    <w:tmpl w:val="3438CD8C"/>
    <w:lvl w:ilvl="0" w:tplc="92983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52ADA"/>
    <w:multiLevelType w:val="hybridMultilevel"/>
    <w:tmpl w:val="3438CD8C"/>
    <w:lvl w:ilvl="0" w:tplc="92983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56B4E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74A64F1F"/>
    <w:multiLevelType w:val="hybridMultilevel"/>
    <w:tmpl w:val="FEC2124E"/>
    <w:lvl w:ilvl="0" w:tplc="92983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14A9D"/>
    <w:multiLevelType w:val="hybridMultilevel"/>
    <w:tmpl w:val="FEC2124E"/>
    <w:lvl w:ilvl="0" w:tplc="92983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C06F3"/>
    <w:multiLevelType w:val="hybridMultilevel"/>
    <w:tmpl w:val="AD02C300"/>
    <w:lvl w:ilvl="0" w:tplc="041B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 w16cid:durableId="1952083376">
    <w:abstractNumId w:val="20"/>
  </w:num>
  <w:num w:numId="2" w16cid:durableId="1593122878">
    <w:abstractNumId w:val="0"/>
  </w:num>
  <w:num w:numId="3" w16cid:durableId="209998003">
    <w:abstractNumId w:val="24"/>
  </w:num>
  <w:num w:numId="4" w16cid:durableId="6344060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6327963">
    <w:abstractNumId w:val="20"/>
    <w:lvlOverride w:ilvl="0">
      <w:lvl w:ilvl="0">
        <w:start w:val="1"/>
        <w:numFmt w:val="decimal"/>
        <w:pStyle w:val="2Nadpis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3062" w:hanging="1758"/>
        </w:pPr>
        <w:rPr>
          <w:rFonts w:hint="default"/>
          <w:b w:val="0"/>
          <w:color w:val="auto"/>
          <w:sz w:val="22"/>
          <w:szCs w:val="22"/>
          <w:u w:color="FFFFFF"/>
          <w:effect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6" w16cid:durableId="1878270883">
    <w:abstractNumId w:val="20"/>
    <w:lvlOverride w:ilvl="0">
      <w:startOverride w:val="3"/>
    </w:lvlOverride>
  </w:num>
  <w:num w:numId="7" w16cid:durableId="475218910">
    <w:abstractNumId w:val="19"/>
  </w:num>
  <w:num w:numId="8" w16cid:durableId="615059669">
    <w:abstractNumId w:val="16"/>
  </w:num>
  <w:num w:numId="9" w16cid:durableId="739670711">
    <w:abstractNumId w:val="27"/>
  </w:num>
  <w:num w:numId="10" w16cid:durableId="424765238">
    <w:abstractNumId w:val="17"/>
  </w:num>
  <w:num w:numId="11" w16cid:durableId="679310276">
    <w:abstractNumId w:val="14"/>
  </w:num>
  <w:num w:numId="12" w16cid:durableId="1247182738">
    <w:abstractNumId w:val="15"/>
  </w:num>
  <w:num w:numId="13" w16cid:durableId="1769618391">
    <w:abstractNumId w:val="10"/>
  </w:num>
  <w:num w:numId="14" w16cid:durableId="1983457608">
    <w:abstractNumId w:val="26"/>
  </w:num>
  <w:num w:numId="15" w16cid:durableId="716705875">
    <w:abstractNumId w:val="13"/>
  </w:num>
  <w:num w:numId="16" w16cid:durableId="951011719">
    <w:abstractNumId w:val="25"/>
  </w:num>
  <w:num w:numId="17" w16cid:durableId="1914270603">
    <w:abstractNumId w:val="9"/>
  </w:num>
  <w:num w:numId="18" w16cid:durableId="1672292077">
    <w:abstractNumId w:val="23"/>
  </w:num>
  <w:num w:numId="19" w16cid:durableId="2047024613">
    <w:abstractNumId w:val="18"/>
  </w:num>
  <w:num w:numId="20" w16cid:durableId="1059399689">
    <w:abstractNumId w:val="8"/>
  </w:num>
  <w:num w:numId="21" w16cid:durableId="1146121256">
    <w:abstractNumId w:val="12"/>
  </w:num>
  <w:num w:numId="22" w16cid:durableId="2000382306">
    <w:abstractNumId w:val="22"/>
  </w:num>
  <w:num w:numId="23" w16cid:durableId="1042678361">
    <w:abstractNumId w:val="20"/>
  </w:num>
  <w:num w:numId="24" w16cid:durableId="1526824543">
    <w:abstractNumId w:val="20"/>
  </w:num>
  <w:num w:numId="25" w16cid:durableId="311563050">
    <w:abstractNumId w:val="20"/>
  </w:num>
  <w:num w:numId="26" w16cid:durableId="585384942">
    <w:abstractNumId w:val="20"/>
  </w:num>
  <w:num w:numId="27" w16cid:durableId="129859253">
    <w:abstractNumId w:val="20"/>
  </w:num>
  <w:num w:numId="28" w16cid:durableId="267153923">
    <w:abstractNumId w:val="20"/>
  </w:num>
  <w:num w:numId="29" w16cid:durableId="1848253742">
    <w:abstractNumId w:val="20"/>
  </w:num>
  <w:num w:numId="30" w16cid:durableId="706873688">
    <w:abstractNumId w:val="20"/>
  </w:num>
  <w:num w:numId="31" w16cid:durableId="1842308573">
    <w:abstractNumId w:val="20"/>
  </w:num>
  <w:num w:numId="32" w16cid:durableId="397017307">
    <w:abstractNumId w:val="20"/>
  </w:num>
  <w:num w:numId="33" w16cid:durableId="1107845487">
    <w:abstractNumId w:val="11"/>
  </w:num>
  <w:num w:numId="34" w16cid:durableId="1464156256">
    <w:abstractNumId w:val="21"/>
  </w:num>
  <w:num w:numId="35" w16cid:durableId="408967477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01"/>
    <w:rsid w:val="00004EDA"/>
    <w:rsid w:val="000064FB"/>
    <w:rsid w:val="00007A6C"/>
    <w:rsid w:val="00014545"/>
    <w:rsid w:val="00017D54"/>
    <w:rsid w:val="000221CA"/>
    <w:rsid w:val="000224C3"/>
    <w:rsid w:val="00031CBF"/>
    <w:rsid w:val="00033C6D"/>
    <w:rsid w:val="00035FE2"/>
    <w:rsid w:val="00036B1A"/>
    <w:rsid w:val="0004140F"/>
    <w:rsid w:val="00041D9E"/>
    <w:rsid w:val="00041DE3"/>
    <w:rsid w:val="00045762"/>
    <w:rsid w:val="00046516"/>
    <w:rsid w:val="000471CD"/>
    <w:rsid w:val="0005084C"/>
    <w:rsid w:val="00050C4B"/>
    <w:rsid w:val="000554AD"/>
    <w:rsid w:val="00065751"/>
    <w:rsid w:val="00066D77"/>
    <w:rsid w:val="00067E94"/>
    <w:rsid w:val="00071D4A"/>
    <w:rsid w:val="0007563C"/>
    <w:rsid w:val="000819F7"/>
    <w:rsid w:val="0008258A"/>
    <w:rsid w:val="00096337"/>
    <w:rsid w:val="000A7F79"/>
    <w:rsid w:val="000B3BFE"/>
    <w:rsid w:val="000B7DD2"/>
    <w:rsid w:val="000C7FC4"/>
    <w:rsid w:val="000D173F"/>
    <w:rsid w:val="000D1786"/>
    <w:rsid w:val="000D20A4"/>
    <w:rsid w:val="000D2510"/>
    <w:rsid w:val="000E16AA"/>
    <w:rsid w:val="000E31B0"/>
    <w:rsid w:val="000E3C2D"/>
    <w:rsid w:val="000E55E5"/>
    <w:rsid w:val="000E5809"/>
    <w:rsid w:val="000E66E7"/>
    <w:rsid w:val="000F3248"/>
    <w:rsid w:val="000F72BF"/>
    <w:rsid w:val="00100775"/>
    <w:rsid w:val="001011EB"/>
    <w:rsid w:val="0010173C"/>
    <w:rsid w:val="0010649D"/>
    <w:rsid w:val="001071F7"/>
    <w:rsid w:val="001118A2"/>
    <w:rsid w:val="001253AF"/>
    <w:rsid w:val="0012641C"/>
    <w:rsid w:val="0012649B"/>
    <w:rsid w:val="00130EEB"/>
    <w:rsid w:val="00133D7A"/>
    <w:rsid w:val="001364BB"/>
    <w:rsid w:val="00137D08"/>
    <w:rsid w:val="00140872"/>
    <w:rsid w:val="00156C2C"/>
    <w:rsid w:val="001577BE"/>
    <w:rsid w:val="0016094A"/>
    <w:rsid w:val="00163269"/>
    <w:rsid w:val="001637E2"/>
    <w:rsid w:val="001664D3"/>
    <w:rsid w:val="00166C11"/>
    <w:rsid w:val="00172291"/>
    <w:rsid w:val="00176836"/>
    <w:rsid w:val="00177B76"/>
    <w:rsid w:val="00183257"/>
    <w:rsid w:val="00191732"/>
    <w:rsid w:val="00194746"/>
    <w:rsid w:val="00197297"/>
    <w:rsid w:val="001A1E57"/>
    <w:rsid w:val="001A302D"/>
    <w:rsid w:val="001A42D6"/>
    <w:rsid w:val="001C0E17"/>
    <w:rsid w:val="001C17B4"/>
    <w:rsid w:val="001C6319"/>
    <w:rsid w:val="001D2D1E"/>
    <w:rsid w:val="001D30E4"/>
    <w:rsid w:val="001D695B"/>
    <w:rsid w:val="001E019C"/>
    <w:rsid w:val="001E0C3F"/>
    <w:rsid w:val="001F036A"/>
    <w:rsid w:val="001F36FD"/>
    <w:rsid w:val="001F4FDA"/>
    <w:rsid w:val="001F7800"/>
    <w:rsid w:val="00201209"/>
    <w:rsid w:val="00202A78"/>
    <w:rsid w:val="00213DF1"/>
    <w:rsid w:val="0022210B"/>
    <w:rsid w:val="00222684"/>
    <w:rsid w:val="00226993"/>
    <w:rsid w:val="00226E1E"/>
    <w:rsid w:val="002276E0"/>
    <w:rsid w:val="002464A9"/>
    <w:rsid w:val="0024652B"/>
    <w:rsid w:val="00246AE5"/>
    <w:rsid w:val="002525DE"/>
    <w:rsid w:val="00254385"/>
    <w:rsid w:val="002549E2"/>
    <w:rsid w:val="00255A8D"/>
    <w:rsid w:val="00265104"/>
    <w:rsid w:val="0026526C"/>
    <w:rsid w:val="00267522"/>
    <w:rsid w:val="00273515"/>
    <w:rsid w:val="00274C9D"/>
    <w:rsid w:val="0028050B"/>
    <w:rsid w:val="002834C9"/>
    <w:rsid w:val="0029208A"/>
    <w:rsid w:val="00294F95"/>
    <w:rsid w:val="0029681C"/>
    <w:rsid w:val="002A4A72"/>
    <w:rsid w:val="002B09EC"/>
    <w:rsid w:val="002B2E4F"/>
    <w:rsid w:val="002C2BCC"/>
    <w:rsid w:val="002C4687"/>
    <w:rsid w:val="002C4ABA"/>
    <w:rsid w:val="002C521C"/>
    <w:rsid w:val="002C5D79"/>
    <w:rsid w:val="002D0135"/>
    <w:rsid w:val="002D21FF"/>
    <w:rsid w:val="002E471B"/>
    <w:rsid w:val="002F1EF2"/>
    <w:rsid w:val="002F24B7"/>
    <w:rsid w:val="002F6AD1"/>
    <w:rsid w:val="002F75FD"/>
    <w:rsid w:val="00307DC6"/>
    <w:rsid w:val="00310380"/>
    <w:rsid w:val="0031401D"/>
    <w:rsid w:val="003142F6"/>
    <w:rsid w:val="00323747"/>
    <w:rsid w:val="0032564A"/>
    <w:rsid w:val="00327307"/>
    <w:rsid w:val="0032745D"/>
    <w:rsid w:val="00330790"/>
    <w:rsid w:val="00330C22"/>
    <w:rsid w:val="00337D34"/>
    <w:rsid w:val="00345077"/>
    <w:rsid w:val="003539EA"/>
    <w:rsid w:val="003540C1"/>
    <w:rsid w:val="00356391"/>
    <w:rsid w:val="00356A29"/>
    <w:rsid w:val="003633FB"/>
    <w:rsid w:val="0036653A"/>
    <w:rsid w:val="0036682F"/>
    <w:rsid w:val="003669CC"/>
    <w:rsid w:val="00373904"/>
    <w:rsid w:val="00373E75"/>
    <w:rsid w:val="00374150"/>
    <w:rsid w:val="0037501C"/>
    <w:rsid w:val="0037535A"/>
    <w:rsid w:val="00382F01"/>
    <w:rsid w:val="0038442D"/>
    <w:rsid w:val="003854AC"/>
    <w:rsid w:val="00385982"/>
    <w:rsid w:val="003A0423"/>
    <w:rsid w:val="003A6C37"/>
    <w:rsid w:val="003B0039"/>
    <w:rsid w:val="003B45E6"/>
    <w:rsid w:val="003B6131"/>
    <w:rsid w:val="003B6CE2"/>
    <w:rsid w:val="003C0653"/>
    <w:rsid w:val="003C0EAB"/>
    <w:rsid w:val="003C0F3A"/>
    <w:rsid w:val="003C75C9"/>
    <w:rsid w:val="003D138B"/>
    <w:rsid w:val="003D5130"/>
    <w:rsid w:val="003D5789"/>
    <w:rsid w:val="003E42F1"/>
    <w:rsid w:val="003F0904"/>
    <w:rsid w:val="003F1198"/>
    <w:rsid w:val="003F15D9"/>
    <w:rsid w:val="003F1702"/>
    <w:rsid w:val="003F6389"/>
    <w:rsid w:val="00404B4C"/>
    <w:rsid w:val="00410612"/>
    <w:rsid w:val="00412D0F"/>
    <w:rsid w:val="00427E3C"/>
    <w:rsid w:val="004307D4"/>
    <w:rsid w:val="00431E25"/>
    <w:rsid w:val="0043449C"/>
    <w:rsid w:val="0044484E"/>
    <w:rsid w:val="004454E4"/>
    <w:rsid w:val="00450C48"/>
    <w:rsid w:val="004547E6"/>
    <w:rsid w:val="00465C4D"/>
    <w:rsid w:val="004679E0"/>
    <w:rsid w:val="00471BB9"/>
    <w:rsid w:val="00472479"/>
    <w:rsid w:val="0047248F"/>
    <w:rsid w:val="00473458"/>
    <w:rsid w:val="004749BA"/>
    <w:rsid w:val="004763A3"/>
    <w:rsid w:val="004820A4"/>
    <w:rsid w:val="004829CB"/>
    <w:rsid w:val="004857FE"/>
    <w:rsid w:val="004901C6"/>
    <w:rsid w:val="00491F40"/>
    <w:rsid w:val="00496F04"/>
    <w:rsid w:val="004A258B"/>
    <w:rsid w:val="004A2CF6"/>
    <w:rsid w:val="004C30E5"/>
    <w:rsid w:val="004C38AA"/>
    <w:rsid w:val="004C3B2F"/>
    <w:rsid w:val="004C529C"/>
    <w:rsid w:val="004C5566"/>
    <w:rsid w:val="004C6A96"/>
    <w:rsid w:val="004C706B"/>
    <w:rsid w:val="004D203F"/>
    <w:rsid w:val="004D6835"/>
    <w:rsid w:val="004D751B"/>
    <w:rsid w:val="004D75EC"/>
    <w:rsid w:val="004E4FA8"/>
    <w:rsid w:val="004E51D2"/>
    <w:rsid w:val="004F5618"/>
    <w:rsid w:val="004F5D4B"/>
    <w:rsid w:val="00511AF6"/>
    <w:rsid w:val="00525118"/>
    <w:rsid w:val="005253E0"/>
    <w:rsid w:val="00532A9A"/>
    <w:rsid w:val="005343C5"/>
    <w:rsid w:val="005350D3"/>
    <w:rsid w:val="00535715"/>
    <w:rsid w:val="00537030"/>
    <w:rsid w:val="005370D0"/>
    <w:rsid w:val="00540282"/>
    <w:rsid w:val="005404AF"/>
    <w:rsid w:val="00540FE4"/>
    <w:rsid w:val="00542DB3"/>
    <w:rsid w:val="005435A5"/>
    <w:rsid w:val="00544BAC"/>
    <w:rsid w:val="00551A13"/>
    <w:rsid w:val="00551C0E"/>
    <w:rsid w:val="005550D1"/>
    <w:rsid w:val="005552A2"/>
    <w:rsid w:val="00557E3A"/>
    <w:rsid w:val="005603A6"/>
    <w:rsid w:val="00560DA4"/>
    <w:rsid w:val="00564CBC"/>
    <w:rsid w:val="005671E6"/>
    <w:rsid w:val="00567EB1"/>
    <w:rsid w:val="00570BCE"/>
    <w:rsid w:val="005749B8"/>
    <w:rsid w:val="00575802"/>
    <w:rsid w:val="005804A7"/>
    <w:rsid w:val="00584D2B"/>
    <w:rsid w:val="00595509"/>
    <w:rsid w:val="005A2ADE"/>
    <w:rsid w:val="005A38E7"/>
    <w:rsid w:val="005A3B4F"/>
    <w:rsid w:val="005A44DE"/>
    <w:rsid w:val="005A5DC9"/>
    <w:rsid w:val="005A66B9"/>
    <w:rsid w:val="005B0C5F"/>
    <w:rsid w:val="005B10B6"/>
    <w:rsid w:val="005B15E6"/>
    <w:rsid w:val="005B2ABD"/>
    <w:rsid w:val="005B5CA0"/>
    <w:rsid w:val="005C07F5"/>
    <w:rsid w:val="005C30CC"/>
    <w:rsid w:val="005D1485"/>
    <w:rsid w:val="005D271C"/>
    <w:rsid w:val="005E0B5A"/>
    <w:rsid w:val="005E4D3C"/>
    <w:rsid w:val="005E7726"/>
    <w:rsid w:val="005F2BB1"/>
    <w:rsid w:val="005F4BF1"/>
    <w:rsid w:val="005F75EC"/>
    <w:rsid w:val="00602064"/>
    <w:rsid w:val="00604B17"/>
    <w:rsid w:val="00613467"/>
    <w:rsid w:val="0061436B"/>
    <w:rsid w:val="00615600"/>
    <w:rsid w:val="0062772D"/>
    <w:rsid w:val="00634483"/>
    <w:rsid w:val="00636778"/>
    <w:rsid w:val="00636EFC"/>
    <w:rsid w:val="00644EB7"/>
    <w:rsid w:val="00645E9B"/>
    <w:rsid w:val="0065259F"/>
    <w:rsid w:val="00657EC7"/>
    <w:rsid w:val="006616A3"/>
    <w:rsid w:val="00661833"/>
    <w:rsid w:val="00662B74"/>
    <w:rsid w:val="00666942"/>
    <w:rsid w:val="006768B2"/>
    <w:rsid w:val="00680A91"/>
    <w:rsid w:val="00681EA1"/>
    <w:rsid w:val="00682CED"/>
    <w:rsid w:val="0068480D"/>
    <w:rsid w:val="00686BBD"/>
    <w:rsid w:val="00692FE2"/>
    <w:rsid w:val="00695D7E"/>
    <w:rsid w:val="006A0F91"/>
    <w:rsid w:val="006A1F67"/>
    <w:rsid w:val="006A24AF"/>
    <w:rsid w:val="006A2D02"/>
    <w:rsid w:val="006A4AC3"/>
    <w:rsid w:val="006A60B6"/>
    <w:rsid w:val="006A734E"/>
    <w:rsid w:val="006A7DA2"/>
    <w:rsid w:val="006B5395"/>
    <w:rsid w:val="006C2A64"/>
    <w:rsid w:val="006C440F"/>
    <w:rsid w:val="006D253E"/>
    <w:rsid w:val="006D2D94"/>
    <w:rsid w:val="006D3D84"/>
    <w:rsid w:val="006E115D"/>
    <w:rsid w:val="006E2409"/>
    <w:rsid w:val="006E34D1"/>
    <w:rsid w:val="006E3F81"/>
    <w:rsid w:val="006E4598"/>
    <w:rsid w:val="006E7BF1"/>
    <w:rsid w:val="006F0E64"/>
    <w:rsid w:val="006F1D1E"/>
    <w:rsid w:val="006F349F"/>
    <w:rsid w:val="006F677F"/>
    <w:rsid w:val="00703EAF"/>
    <w:rsid w:val="00705326"/>
    <w:rsid w:val="00710664"/>
    <w:rsid w:val="007118F5"/>
    <w:rsid w:val="007175F3"/>
    <w:rsid w:val="0072022A"/>
    <w:rsid w:val="00720E22"/>
    <w:rsid w:val="00723418"/>
    <w:rsid w:val="00724709"/>
    <w:rsid w:val="00725C3F"/>
    <w:rsid w:val="00730677"/>
    <w:rsid w:val="00730FF2"/>
    <w:rsid w:val="00737C14"/>
    <w:rsid w:val="00740004"/>
    <w:rsid w:val="00743601"/>
    <w:rsid w:val="007448F8"/>
    <w:rsid w:val="00744E83"/>
    <w:rsid w:val="007456EA"/>
    <w:rsid w:val="007524B0"/>
    <w:rsid w:val="00752B0E"/>
    <w:rsid w:val="00753E1F"/>
    <w:rsid w:val="00754057"/>
    <w:rsid w:val="00755D9C"/>
    <w:rsid w:val="007571B0"/>
    <w:rsid w:val="00764424"/>
    <w:rsid w:val="007658C1"/>
    <w:rsid w:val="00772656"/>
    <w:rsid w:val="00772DAB"/>
    <w:rsid w:val="00773417"/>
    <w:rsid w:val="00784073"/>
    <w:rsid w:val="0078680A"/>
    <w:rsid w:val="00792845"/>
    <w:rsid w:val="00796315"/>
    <w:rsid w:val="007A6DFD"/>
    <w:rsid w:val="007B1794"/>
    <w:rsid w:val="007B1E56"/>
    <w:rsid w:val="007B2230"/>
    <w:rsid w:val="007B59DB"/>
    <w:rsid w:val="007B670C"/>
    <w:rsid w:val="007C05B8"/>
    <w:rsid w:val="007D0B5B"/>
    <w:rsid w:val="007D746D"/>
    <w:rsid w:val="007D78CA"/>
    <w:rsid w:val="007E155E"/>
    <w:rsid w:val="007E27B5"/>
    <w:rsid w:val="007E7DD9"/>
    <w:rsid w:val="007F0AC4"/>
    <w:rsid w:val="007F252E"/>
    <w:rsid w:val="007F6251"/>
    <w:rsid w:val="00811A4E"/>
    <w:rsid w:val="00811D60"/>
    <w:rsid w:val="00814A3B"/>
    <w:rsid w:val="00823449"/>
    <w:rsid w:val="00825047"/>
    <w:rsid w:val="008256BB"/>
    <w:rsid w:val="0084026C"/>
    <w:rsid w:val="00840BB6"/>
    <w:rsid w:val="00841F02"/>
    <w:rsid w:val="00844018"/>
    <w:rsid w:val="00851422"/>
    <w:rsid w:val="008537A6"/>
    <w:rsid w:val="00856037"/>
    <w:rsid w:val="00870911"/>
    <w:rsid w:val="008807F1"/>
    <w:rsid w:val="00893DC1"/>
    <w:rsid w:val="008A49B9"/>
    <w:rsid w:val="008B06F4"/>
    <w:rsid w:val="008C4890"/>
    <w:rsid w:val="008C7EA3"/>
    <w:rsid w:val="008D0DC0"/>
    <w:rsid w:val="008D11B0"/>
    <w:rsid w:val="008D5912"/>
    <w:rsid w:val="008E169A"/>
    <w:rsid w:val="008E7437"/>
    <w:rsid w:val="008F240B"/>
    <w:rsid w:val="008F317F"/>
    <w:rsid w:val="008F31C7"/>
    <w:rsid w:val="00901DF7"/>
    <w:rsid w:val="009026F3"/>
    <w:rsid w:val="009032F3"/>
    <w:rsid w:val="00906287"/>
    <w:rsid w:val="0091357B"/>
    <w:rsid w:val="00913E22"/>
    <w:rsid w:val="00914E1B"/>
    <w:rsid w:val="00920A34"/>
    <w:rsid w:val="00924639"/>
    <w:rsid w:val="0092667F"/>
    <w:rsid w:val="00926E66"/>
    <w:rsid w:val="00941DF4"/>
    <w:rsid w:val="00945234"/>
    <w:rsid w:val="0094595C"/>
    <w:rsid w:val="00971DFA"/>
    <w:rsid w:val="00973F0F"/>
    <w:rsid w:val="00981780"/>
    <w:rsid w:val="00986C95"/>
    <w:rsid w:val="009905F4"/>
    <w:rsid w:val="009A3674"/>
    <w:rsid w:val="009A59B8"/>
    <w:rsid w:val="009A7B9F"/>
    <w:rsid w:val="009B071B"/>
    <w:rsid w:val="009B1918"/>
    <w:rsid w:val="009B2663"/>
    <w:rsid w:val="009B3359"/>
    <w:rsid w:val="009B3989"/>
    <w:rsid w:val="009B3C72"/>
    <w:rsid w:val="009B3D35"/>
    <w:rsid w:val="009B5AE0"/>
    <w:rsid w:val="009B663E"/>
    <w:rsid w:val="009B6F06"/>
    <w:rsid w:val="009C0C08"/>
    <w:rsid w:val="009C302C"/>
    <w:rsid w:val="009C3A32"/>
    <w:rsid w:val="009C7503"/>
    <w:rsid w:val="009D0452"/>
    <w:rsid w:val="009D2B25"/>
    <w:rsid w:val="009D6AB4"/>
    <w:rsid w:val="009D715A"/>
    <w:rsid w:val="009D7369"/>
    <w:rsid w:val="009D7A1E"/>
    <w:rsid w:val="009E79AA"/>
    <w:rsid w:val="009F4C68"/>
    <w:rsid w:val="009F693E"/>
    <w:rsid w:val="00A00623"/>
    <w:rsid w:val="00A01E28"/>
    <w:rsid w:val="00A0546C"/>
    <w:rsid w:val="00A0619A"/>
    <w:rsid w:val="00A06A04"/>
    <w:rsid w:val="00A11F9D"/>
    <w:rsid w:val="00A16CB9"/>
    <w:rsid w:val="00A16F70"/>
    <w:rsid w:val="00A17F68"/>
    <w:rsid w:val="00A26934"/>
    <w:rsid w:val="00A313A8"/>
    <w:rsid w:val="00A32675"/>
    <w:rsid w:val="00A32B12"/>
    <w:rsid w:val="00A32DC1"/>
    <w:rsid w:val="00A33733"/>
    <w:rsid w:val="00A355DD"/>
    <w:rsid w:val="00A3678B"/>
    <w:rsid w:val="00A40BC6"/>
    <w:rsid w:val="00A41710"/>
    <w:rsid w:val="00A4261A"/>
    <w:rsid w:val="00A432C1"/>
    <w:rsid w:val="00A44391"/>
    <w:rsid w:val="00A46EC6"/>
    <w:rsid w:val="00A46F88"/>
    <w:rsid w:val="00A509EC"/>
    <w:rsid w:val="00A54708"/>
    <w:rsid w:val="00A607F9"/>
    <w:rsid w:val="00A61100"/>
    <w:rsid w:val="00A63894"/>
    <w:rsid w:val="00A63D32"/>
    <w:rsid w:val="00A70005"/>
    <w:rsid w:val="00A72F45"/>
    <w:rsid w:val="00A80F46"/>
    <w:rsid w:val="00A820DD"/>
    <w:rsid w:val="00A83AEC"/>
    <w:rsid w:val="00A90288"/>
    <w:rsid w:val="00A91A35"/>
    <w:rsid w:val="00A92058"/>
    <w:rsid w:val="00A954EE"/>
    <w:rsid w:val="00A95B24"/>
    <w:rsid w:val="00A95FAC"/>
    <w:rsid w:val="00A95FDC"/>
    <w:rsid w:val="00A977C5"/>
    <w:rsid w:val="00AA2834"/>
    <w:rsid w:val="00AA7F26"/>
    <w:rsid w:val="00AB23D7"/>
    <w:rsid w:val="00AB483D"/>
    <w:rsid w:val="00AC0B11"/>
    <w:rsid w:val="00AD29DC"/>
    <w:rsid w:val="00AE5162"/>
    <w:rsid w:val="00AF59F9"/>
    <w:rsid w:val="00AF78F3"/>
    <w:rsid w:val="00B06F6C"/>
    <w:rsid w:val="00B10095"/>
    <w:rsid w:val="00B10FFD"/>
    <w:rsid w:val="00B11AA3"/>
    <w:rsid w:val="00B1259E"/>
    <w:rsid w:val="00B1299D"/>
    <w:rsid w:val="00B159A0"/>
    <w:rsid w:val="00B21653"/>
    <w:rsid w:val="00B21706"/>
    <w:rsid w:val="00B2412A"/>
    <w:rsid w:val="00B24881"/>
    <w:rsid w:val="00B2691A"/>
    <w:rsid w:val="00B33675"/>
    <w:rsid w:val="00B4045B"/>
    <w:rsid w:val="00B40F8E"/>
    <w:rsid w:val="00B44407"/>
    <w:rsid w:val="00B448B2"/>
    <w:rsid w:val="00B45267"/>
    <w:rsid w:val="00B62441"/>
    <w:rsid w:val="00B64AC8"/>
    <w:rsid w:val="00B67AAE"/>
    <w:rsid w:val="00B700D7"/>
    <w:rsid w:val="00B74493"/>
    <w:rsid w:val="00B74631"/>
    <w:rsid w:val="00B7717E"/>
    <w:rsid w:val="00B82D77"/>
    <w:rsid w:val="00B87648"/>
    <w:rsid w:val="00B90815"/>
    <w:rsid w:val="00B91B5F"/>
    <w:rsid w:val="00B95A6B"/>
    <w:rsid w:val="00BA043F"/>
    <w:rsid w:val="00BB49C2"/>
    <w:rsid w:val="00BB4C03"/>
    <w:rsid w:val="00BB6E95"/>
    <w:rsid w:val="00BC0ED1"/>
    <w:rsid w:val="00BC402E"/>
    <w:rsid w:val="00BC5E46"/>
    <w:rsid w:val="00BD1246"/>
    <w:rsid w:val="00BD3B79"/>
    <w:rsid w:val="00BD4919"/>
    <w:rsid w:val="00BD7B1A"/>
    <w:rsid w:val="00BF1BD3"/>
    <w:rsid w:val="00BF3621"/>
    <w:rsid w:val="00BF7531"/>
    <w:rsid w:val="00C03B81"/>
    <w:rsid w:val="00C04C71"/>
    <w:rsid w:val="00C04F35"/>
    <w:rsid w:val="00C11855"/>
    <w:rsid w:val="00C125B6"/>
    <w:rsid w:val="00C16808"/>
    <w:rsid w:val="00C20ACD"/>
    <w:rsid w:val="00C24B78"/>
    <w:rsid w:val="00C308B8"/>
    <w:rsid w:val="00C32B32"/>
    <w:rsid w:val="00C4164A"/>
    <w:rsid w:val="00C4169D"/>
    <w:rsid w:val="00C41D36"/>
    <w:rsid w:val="00C45A18"/>
    <w:rsid w:val="00C50A46"/>
    <w:rsid w:val="00C51ED5"/>
    <w:rsid w:val="00C5412A"/>
    <w:rsid w:val="00C5526C"/>
    <w:rsid w:val="00C55F71"/>
    <w:rsid w:val="00C56FE9"/>
    <w:rsid w:val="00C71395"/>
    <w:rsid w:val="00C750DA"/>
    <w:rsid w:val="00C75C97"/>
    <w:rsid w:val="00C82BBC"/>
    <w:rsid w:val="00C87475"/>
    <w:rsid w:val="00C93DB6"/>
    <w:rsid w:val="00C967B0"/>
    <w:rsid w:val="00CA04F6"/>
    <w:rsid w:val="00CA3E5C"/>
    <w:rsid w:val="00CA7823"/>
    <w:rsid w:val="00CB007E"/>
    <w:rsid w:val="00CB067C"/>
    <w:rsid w:val="00CB19F7"/>
    <w:rsid w:val="00CB2CCA"/>
    <w:rsid w:val="00CB3BA8"/>
    <w:rsid w:val="00CB6B00"/>
    <w:rsid w:val="00CC16AE"/>
    <w:rsid w:val="00CC17D9"/>
    <w:rsid w:val="00CC2D3D"/>
    <w:rsid w:val="00CC5284"/>
    <w:rsid w:val="00CD076B"/>
    <w:rsid w:val="00CD7BAF"/>
    <w:rsid w:val="00CE12E9"/>
    <w:rsid w:val="00CE78F2"/>
    <w:rsid w:val="00CF1759"/>
    <w:rsid w:val="00D04759"/>
    <w:rsid w:val="00D10E69"/>
    <w:rsid w:val="00D12132"/>
    <w:rsid w:val="00D12ABA"/>
    <w:rsid w:val="00D14DA0"/>
    <w:rsid w:val="00D153E8"/>
    <w:rsid w:val="00D16C2F"/>
    <w:rsid w:val="00D17ADA"/>
    <w:rsid w:val="00D203A5"/>
    <w:rsid w:val="00D2201C"/>
    <w:rsid w:val="00D26331"/>
    <w:rsid w:val="00D306F9"/>
    <w:rsid w:val="00D311AC"/>
    <w:rsid w:val="00D353F5"/>
    <w:rsid w:val="00D35C80"/>
    <w:rsid w:val="00D4376E"/>
    <w:rsid w:val="00D456A1"/>
    <w:rsid w:val="00D4705F"/>
    <w:rsid w:val="00D60048"/>
    <w:rsid w:val="00D60B80"/>
    <w:rsid w:val="00D633AB"/>
    <w:rsid w:val="00D70745"/>
    <w:rsid w:val="00D72532"/>
    <w:rsid w:val="00D72890"/>
    <w:rsid w:val="00D7519E"/>
    <w:rsid w:val="00D75771"/>
    <w:rsid w:val="00D90D68"/>
    <w:rsid w:val="00D937C1"/>
    <w:rsid w:val="00D95E65"/>
    <w:rsid w:val="00D95EFD"/>
    <w:rsid w:val="00DA2CF0"/>
    <w:rsid w:val="00DA3EFB"/>
    <w:rsid w:val="00DA5DE1"/>
    <w:rsid w:val="00DA5DED"/>
    <w:rsid w:val="00DB10A3"/>
    <w:rsid w:val="00DB1A90"/>
    <w:rsid w:val="00DB4CE5"/>
    <w:rsid w:val="00DC3D25"/>
    <w:rsid w:val="00DC52F6"/>
    <w:rsid w:val="00DC5349"/>
    <w:rsid w:val="00DC55DD"/>
    <w:rsid w:val="00DC5C8D"/>
    <w:rsid w:val="00DD4E01"/>
    <w:rsid w:val="00DF5643"/>
    <w:rsid w:val="00DF7578"/>
    <w:rsid w:val="00DF7EF0"/>
    <w:rsid w:val="00E030CD"/>
    <w:rsid w:val="00E049FD"/>
    <w:rsid w:val="00E06110"/>
    <w:rsid w:val="00E07F26"/>
    <w:rsid w:val="00E141F4"/>
    <w:rsid w:val="00E213B0"/>
    <w:rsid w:val="00E30A54"/>
    <w:rsid w:val="00E33D8A"/>
    <w:rsid w:val="00E34023"/>
    <w:rsid w:val="00E37F04"/>
    <w:rsid w:val="00E46BEB"/>
    <w:rsid w:val="00E46D7A"/>
    <w:rsid w:val="00E47AF9"/>
    <w:rsid w:val="00E52E8B"/>
    <w:rsid w:val="00E5539D"/>
    <w:rsid w:val="00E6177D"/>
    <w:rsid w:val="00E65D6F"/>
    <w:rsid w:val="00E70C92"/>
    <w:rsid w:val="00E72905"/>
    <w:rsid w:val="00E73F44"/>
    <w:rsid w:val="00E76643"/>
    <w:rsid w:val="00E81B20"/>
    <w:rsid w:val="00E854C6"/>
    <w:rsid w:val="00E87C27"/>
    <w:rsid w:val="00E92674"/>
    <w:rsid w:val="00E95194"/>
    <w:rsid w:val="00E958FE"/>
    <w:rsid w:val="00EA0778"/>
    <w:rsid w:val="00EA408D"/>
    <w:rsid w:val="00EA4208"/>
    <w:rsid w:val="00EB224D"/>
    <w:rsid w:val="00EB274B"/>
    <w:rsid w:val="00EB43C8"/>
    <w:rsid w:val="00EC12F6"/>
    <w:rsid w:val="00EC2246"/>
    <w:rsid w:val="00EC387D"/>
    <w:rsid w:val="00EC40AD"/>
    <w:rsid w:val="00EC6623"/>
    <w:rsid w:val="00EC7886"/>
    <w:rsid w:val="00ED4588"/>
    <w:rsid w:val="00EE598A"/>
    <w:rsid w:val="00EE5C28"/>
    <w:rsid w:val="00EE7D68"/>
    <w:rsid w:val="00EF249D"/>
    <w:rsid w:val="00EF69B3"/>
    <w:rsid w:val="00EF751B"/>
    <w:rsid w:val="00EF7C77"/>
    <w:rsid w:val="00F03F9B"/>
    <w:rsid w:val="00F06A28"/>
    <w:rsid w:val="00F10DA8"/>
    <w:rsid w:val="00F14E47"/>
    <w:rsid w:val="00F20EDA"/>
    <w:rsid w:val="00F21641"/>
    <w:rsid w:val="00F25C43"/>
    <w:rsid w:val="00F353AF"/>
    <w:rsid w:val="00F51D02"/>
    <w:rsid w:val="00F55993"/>
    <w:rsid w:val="00F57C4C"/>
    <w:rsid w:val="00F63F34"/>
    <w:rsid w:val="00F6634E"/>
    <w:rsid w:val="00F7194D"/>
    <w:rsid w:val="00F75780"/>
    <w:rsid w:val="00F76201"/>
    <w:rsid w:val="00F770D6"/>
    <w:rsid w:val="00F82B0B"/>
    <w:rsid w:val="00F863E7"/>
    <w:rsid w:val="00F87797"/>
    <w:rsid w:val="00F917F2"/>
    <w:rsid w:val="00F93180"/>
    <w:rsid w:val="00F95CA1"/>
    <w:rsid w:val="00F96EDF"/>
    <w:rsid w:val="00FA2FB5"/>
    <w:rsid w:val="00FA54CE"/>
    <w:rsid w:val="00FB16D2"/>
    <w:rsid w:val="00FB2FD2"/>
    <w:rsid w:val="00FC53F0"/>
    <w:rsid w:val="00FC564B"/>
    <w:rsid w:val="00FD23B6"/>
    <w:rsid w:val="00FD28DB"/>
    <w:rsid w:val="00FF0622"/>
    <w:rsid w:val="00FF1B6B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2FAB1"/>
  <w15:docId w15:val="{76CEF8CC-4470-426F-BCBC-45C94C08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2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dpis1">
    <w:name w:val="heading 1"/>
    <w:basedOn w:val="Normln"/>
    <w:next w:val="Normln"/>
    <w:link w:val="Nadpis1Char"/>
    <w:qFormat/>
    <w:rsid w:val="00382F01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382F01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"/>
    <w:next w:val="Normln"/>
    <w:link w:val="Nadpis3Char"/>
    <w:qFormat/>
    <w:rsid w:val="00382F01"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"/>
    <w:next w:val="Normln"/>
    <w:link w:val="Nadpis4Char"/>
    <w:qFormat/>
    <w:rsid w:val="00382F01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382F01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rsid w:val="00382F01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382F01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"/>
    <w:next w:val="Normln"/>
    <w:link w:val="Nadpis8Char"/>
    <w:qFormat/>
    <w:rsid w:val="00382F01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"/>
    <w:next w:val="Normln"/>
    <w:link w:val="Nadpis9Char"/>
    <w:qFormat/>
    <w:rsid w:val="00382F01"/>
    <w:pPr>
      <w:keepNext/>
      <w:outlineLvl w:val="8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2F01"/>
    <w:rPr>
      <w:rFonts w:ascii="Times New Roman" w:eastAsia="Times New Roman" w:hAnsi="Times New Roman" w:cs="Times New Roman"/>
      <w:noProof/>
      <w:sz w:val="40"/>
      <w:szCs w:val="40"/>
      <w:lang w:eastAsia="sk-SK"/>
    </w:rPr>
  </w:style>
  <w:style w:type="character" w:customStyle="1" w:styleId="Nadpis2Char">
    <w:name w:val="Nadpis 2 Char"/>
    <w:basedOn w:val="Standardnpsmoodstavce"/>
    <w:link w:val="Nadpis2"/>
    <w:rsid w:val="00382F01"/>
    <w:rPr>
      <w:rFonts w:ascii="Times New Roman" w:eastAsia="Times New Roman" w:hAnsi="Times New Roman" w:cs="Times New Roman"/>
      <w:b/>
      <w:bCs/>
      <w:noProof/>
      <w:sz w:val="30"/>
      <w:szCs w:val="30"/>
      <w:lang w:eastAsia="sk-SK"/>
    </w:rPr>
  </w:style>
  <w:style w:type="character" w:customStyle="1" w:styleId="Nadpis3Char">
    <w:name w:val="Nadpis 3 Char"/>
    <w:basedOn w:val="Standardnpsmoodstavce"/>
    <w:link w:val="Nadpis3"/>
    <w:rsid w:val="00382F01"/>
    <w:rPr>
      <w:rFonts w:ascii="Times New Roman" w:eastAsia="Times New Roman" w:hAnsi="Times New Roman" w:cs="Times New Roman"/>
      <w:noProof/>
      <w:sz w:val="40"/>
      <w:szCs w:val="40"/>
      <w:lang w:eastAsia="sk-SK"/>
    </w:rPr>
  </w:style>
  <w:style w:type="character" w:customStyle="1" w:styleId="Nadpis4Char">
    <w:name w:val="Nadpis 4 Char"/>
    <w:basedOn w:val="Standardnpsmoodstavce"/>
    <w:link w:val="Nadpis4"/>
    <w:rsid w:val="00382F01"/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character" w:customStyle="1" w:styleId="Nadpis5Char">
    <w:name w:val="Nadpis 5 Char"/>
    <w:basedOn w:val="Standardnpsmoodstavce"/>
    <w:link w:val="Nadpis5"/>
    <w:rsid w:val="00382F01"/>
    <w:rPr>
      <w:rFonts w:ascii="Times New Roman" w:eastAsia="Times New Roman" w:hAnsi="Times New Roman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Standardnpsmoodstavce"/>
    <w:link w:val="Nadpis6"/>
    <w:rsid w:val="00382F01"/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character" w:customStyle="1" w:styleId="Nadpis7Char">
    <w:name w:val="Nadpis 7 Char"/>
    <w:basedOn w:val="Standardnpsmoodstavce"/>
    <w:link w:val="Nadpis7"/>
    <w:rsid w:val="00382F01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eastAsia="sk-SK"/>
    </w:rPr>
  </w:style>
  <w:style w:type="character" w:customStyle="1" w:styleId="Nadpis8Char">
    <w:name w:val="Nadpis 8 Char"/>
    <w:basedOn w:val="Standardnpsmoodstavce"/>
    <w:link w:val="Nadpis8"/>
    <w:rsid w:val="00382F01"/>
    <w:rPr>
      <w:rFonts w:ascii="Times New Roman" w:eastAsia="Times New Roman" w:hAnsi="Times New Roman" w:cs="Times New Roman"/>
      <w:noProof/>
      <w:sz w:val="24"/>
      <w:szCs w:val="24"/>
      <w:u w:val="single"/>
      <w:lang w:eastAsia="sk-SK"/>
    </w:rPr>
  </w:style>
  <w:style w:type="character" w:customStyle="1" w:styleId="Nadpis9Char">
    <w:name w:val="Nadpis 9 Char"/>
    <w:basedOn w:val="Standardnpsmoodstavce"/>
    <w:link w:val="Nadpis9"/>
    <w:rsid w:val="00382F01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eastAsia="sk-SK"/>
    </w:rPr>
  </w:style>
  <w:style w:type="paragraph" w:styleId="Adresanaoblku">
    <w:name w:val="envelope address"/>
    <w:basedOn w:val="Normln"/>
    <w:unhideWhenUsed/>
    <w:rsid w:val="00382F01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Zkladntextodsazen2">
    <w:name w:val="Body Text Indent 2"/>
    <w:basedOn w:val="Normln"/>
    <w:link w:val="Zkladntextodsazen2Char"/>
    <w:rsid w:val="00382F01"/>
    <w:pPr>
      <w:ind w:left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Zhlav">
    <w:name w:val="header"/>
    <w:basedOn w:val="Normln"/>
    <w:link w:val="ZhlavChar"/>
    <w:rsid w:val="00382F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Zpat">
    <w:name w:val="footer"/>
    <w:basedOn w:val="Normln"/>
    <w:link w:val="ZpatChar"/>
    <w:rsid w:val="00382F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styleId="slostrnky">
    <w:name w:val="page number"/>
    <w:basedOn w:val="Standardnpsmoodstavce"/>
    <w:rsid w:val="00382F01"/>
  </w:style>
  <w:style w:type="paragraph" w:styleId="Zkladntext3">
    <w:name w:val="Body Text 3"/>
    <w:basedOn w:val="Normln"/>
    <w:link w:val="Zkladntext3Char"/>
    <w:rsid w:val="00382F01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382F01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paragraph" w:styleId="Zkladntextodsazen">
    <w:name w:val="Body Text Indent"/>
    <w:basedOn w:val="Normln"/>
    <w:link w:val="ZkladntextodsazenChar"/>
    <w:rsid w:val="00382F01"/>
    <w:pPr>
      <w:ind w:left="4860"/>
    </w:pPr>
  </w:style>
  <w:style w:type="character" w:customStyle="1" w:styleId="ZkladntextodsazenChar">
    <w:name w:val="Základní text odsazený Char"/>
    <w:basedOn w:val="Standardnpsmoodstavce"/>
    <w:link w:val="Zkladntextodsazen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Zkladntextodsazen3">
    <w:name w:val="Body Text Indent 3"/>
    <w:basedOn w:val="Normln"/>
    <w:link w:val="Zkladntextodsazen3Char"/>
    <w:rsid w:val="00382F01"/>
    <w:pPr>
      <w:ind w:left="4860"/>
    </w:pPr>
    <w:rPr>
      <w:sz w:val="30"/>
      <w:szCs w:val="30"/>
    </w:rPr>
  </w:style>
  <w:style w:type="character" w:customStyle="1" w:styleId="Zkladntextodsazen3Char">
    <w:name w:val="Základní text odsazený 3 Char"/>
    <w:basedOn w:val="Standardnpsmoodstavce"/>
    <w:link w:val="Zkladntextodsazen3"/>
    <w:rsid w:val="00382F01"/>
    <w:rPr>
      <w:rFonts w:ascii="Times New Roman" w:eastAsia="Times New Roman" w:hAnsi="Times New Roman" w:cs="Times New Roman"/>
      <w:noProof/>
      <w:sz w:val="30"/>
      <w:szCs w:val="30"/>
      <w:lang w:eastAsia="sk-SK"/>
    </w:rPr>
  </w:style>
  <w:style w:type="paragraph" w:styleId="Zkladntext">
    <w:name w:val="Body Text"/>
    <w:basedOn w:val="Normln"/>
    <w:link w:val="ZkladntextChar"/>
    <w:rsid w:val="00382F01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82F0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Normal1">
    <w:name w:val="Normal1"/>
    <w:basedOn w:val="Normln"/>
    <w:rsid w:val="00382F01"/>
    <w:pPr>
      <w:suppressAutoHyphens/>
      <w:spacing w:line="230" w:lineRule="auto"/>
    </w:pPr>
    <w:rPr>
      <w:rFonts w:ascii="CG Times (W1)" w:hAnsi="CG Times (W1)"/>
      <w:sz w:val="20"/>
      <w:szCs w:val="20"/>
      <w:lang w:val="cs-CZ"/>
    </w:rPr>
  </w:style>
  <w:style w:type="character" w:styleId="Hypertextovodkaz">
    <w:name w:val="Hyperlink"/>
    <w:basedOn w:val="Standardnpsmoodstavce"/>
    <w:uiPriority w:val="99"/>
    <w:rsid w:val="00382F01"/>
    <w:rPr>
      <w:color w:val="0000FF"/>
      <w:u w:val="single"/>
    </w:rPr>
  </w:style>
  <w:style w:type="paragraph" w:styleId="slovanseznam">
    <w:name w:val="List Number"/>
    <w:basedOn w:val="Normln"/>
    <w:rsid w:val="00382F01"/>
    <w:pPr>
      <w:numPr>
        <w:numId w:val="2"/>
      </w:numPr>
      <w:tabs>
        <w:tab w:val="clear" w:pos="360"/>
        <w:tab w:val="num" w:pos="1107"/>
      </w:tabs>
      <w:ind w:left="1107" w:hanging="567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ra">
    <w:name w:val="ra"/>
    <w:basedOn w:val="Standardnpsmoodstavce"/>
    <w:rsid w:val="00382F01"/>
  </w:style>
  <w:style w:type="paragraph" w:customStyle="1" w:styleId="2Nadpis">
    <w:name w:val="2 Nadpis"/>
    <w:basedOn w:val="Normln"/>
    <w:rsid w:val="00382F01"/>
    <w:pPr>
      <w:numPr>
        <w:numId w:val="1"/>
      </w:numPr>
    </w:pPr>
  </w:style>
  <w:style w:type="table" w:styleId="Mkatabulky">
    <w:name w:val="Table Grid"/>
    <w:basedOn w:val="Normlntabulka"/>
    <w:uiPriority w:val="39"/>
    <w:rsid w:val="00382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1"/>
    <w:basedOn w:val="Normln"/>
    <w:rsid w:val="00382F01"/>
    <w:rPr>
      <w:color w:val="000000"/>
      <w:sz w:val="20"/>
      <w:szCs w:val="20"/>
      <w:lang w:val="cs-CZ" w:eastAsia="cs-CZ"/>
    </w:rPr>
  </w:style>
  <w:style w:type="paragraph" w:styleId="Prosttext">
    <w:name w:val="Plain Text"/>
    <w:basedOn w:val="Normln"/>
    <w:link w:val="ProsttextChar"/>
    <w:rsid w:val="00382F01"/>
    <w:rPr>
      <w:rFonts w:ascii="Courier New" w:hAnsi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382F01"/>
    <w:rPr>
      <w:rFonts w:ascii="Courier New" w:eastAsia="Times New Roman" w:hAnsi="Courier New" w:cs="Times New Roman"/>
      <w:sz w:val="20"/>
      <w:szCs w:val="20"/>
      <w:lang w:val="cs-CZ" w:eastAsia="cs-CZ"/>
    </w:rPr>
  </w:style>
  <w:style w:type="paragraph" w:customStyle="1" w:styleId="NADPIS">
    <w:name w:val="NADPIS"/>
    <w:rsid w:val="00382F01"/>
    <w:pPr>
      <w:widowControl w:val="0"/>
      <w:spacing w:before="40" w:after="4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cs-CZ"/>
    </w:rPr>
  </w:style>
  <w:style w:type="numbering" w:styleId="111111">
    <w:name w:val="Outline List 2"/>
    <w:basedOn w:val="Bezseznamu"/>
    <w:rsid w:val="00382F01"/>
    <w:pPr>
      <w:numPr>
        <w:numId w:val="3"/>
      </w:numPr>
    </w:pPr>
  </w:style>
  <w:style w:type="paragraph" w:styleId="Odstavecseseznamem">
    <w:name w:val="List Paragraph"/>
    <w:aliases w:val="body,Odsek zoznamu2,Farebný zoznam – zvýraznenie 11,Lettre d'introduction,Paragrafo elenco,1st level - Bullet List Paragraph,Odsek zoznamu1,Odsek zoznamu21,Odstavec_muj,Nad,Odstavec cíl se seznamem,Odstavec se seznamem5,Nad1"/>
    <w:basedOn w:val="Normln"/>
    <w:link w:val="OdstavecseseznamemChar"/>
    <w:uiPriority w:val="34"/>
    <w:qFormat/>
    <w:rsid w:val="00382F01"/>
    <w:pPr>
      <w:ind w:left="708"/>
    </w:pPr>
  </w:style>
  <w:style w:type="character" w:styleId="Sledovanodkaz">
    <w:name w:val="FollowedHyperlink"/>
    <w:basedOn w:val="Standardnpsmoodstavce"/>
    <w:rsid w:val="00382F01"/>
    <w:rPr>
      <w:color w:val="800080"/>
      <w:u w:val="single"/>
    </w:rPr>
  </w:style>
  <w:style w:type="paragraph" w:customStyle="1" w:styleId="xl24">
    <w:name w:val="xl24"/>
    <w:basedOn w:val="Normln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ln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ln"/>
    <w:rsid w:val="00382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9">
    <w:name w:val="xl29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ln"/>
    <w:rsid w:val="00382F01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1">
    <w:name w:val="xl31"/>
    <w:basedOn w:val="Normln"/>
    <w:rsid w:val="00382F0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2">
    <w:name w:val="xl32"/>
    <w:basedOn w:val="Normln"/>
    <w:rsid w:val="00382F0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ln"/>
    <w:rsid w:val="00382F0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4">
    <w:name w:val="xl34"/>
    <w:basedOn w:val="Normln"/>
    <w:rsid w:val="00382F01"/>
    <w:pPr>
      <w:pBdr>
        <w:left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5">
    <w:name w:val="xl35"/>
    <w:basedOn w:val="Normln"/>
    <w:rsid w:val="00382F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6">
    <w:name w:val="xl36"/>
    <w:basedOn w:val="Normln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7">
    <w:name w:val="xl37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8">
    <w:name w:val="xl38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9">
    <w:name w:val="xl39"/>
    <w:basedOn w:val="Normln"/>
    <w:rsid w:val="00382F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0">
    <w:name w:val="xl40"/>
    <w:basedOn w:val="Normln"/>
    <w:rsid w:val="00382F0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1">
    <w:name w:val="xl41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42">
    <w:name w:val="xl42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3">
    <w:name w:val="xl43"/>
    <w:basedOn w:val="Normln"/>
    <w:rsid w:val="00382F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4">
    <w:name w:val="xl44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45">
    <w:name w:val="xl45"/>
    <w:basedOn w:val="Normln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6">
    <w:name w:val="xl46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7">
    <w:name w:val="xl47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8">
    <w:name w:val="xl48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49">
    <w:name w:val="xl49"/>
    <w:basedOn w:val="Normln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0">
    <w:name w:val="xl50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1">
    <w:name w:val="xl51"/>
    <w:basedOn w:val="Normln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2">
    <w:name w:val="xl52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3">
    <w:name w:val="xl53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54">
    <w:name w:val="xl54"/>
    <w:basedOn w:val="Normln"/>
    <w:rsid w:val="00382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5">
    <w:name w:val="xl55"/>
    <w:basedOn w:val="Normln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6">
    <w:name w:val="xl56"/>
    <w:basedOn w:val="Normln"/>
    <w:rsid w:val="00382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57">
    <w:name w:val="xl57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58">
    <w:name w:val="xl58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59">
    <w:name w:val="xl59"/>
    <w:basedOn w:val="Normln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60">
    <w:name w:val="xl60"/>
    <w:basedOn w:val="Normln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1">
    <w:name w:val="xl61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2">
    <w:name w:val="xl62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3">
    <w:name w:val="xl63"/>
    <w:basedOn w:val="Normln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4">
    <w:name w:val="xl64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65">
    <w:name w:val="xl65"/>
    <w:basedOn w:val="Normln"/>
    <w:rsid w:val="00382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6">
    <w:name w:val="xl66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7">
    <w:name w:val="xl67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68">
    <w:name w:val="xl68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69">
    <w:name w:val="xl69"/>
    <w:basedOn w:val="Normln"/>
    <w:rsid w:val="00382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0">
    <w:name w:val="xl70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71">
    <w:name w:val="xl71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2">
    <w:name w:val="xl72"/>
    <w:basedOn w:val="Normln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3">
    <w:name w:val="xl73"/>
    <w:basedOn w:val="Normln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74">
    <w:name w:val="xl74"/>
    <w:basedOn w:val="Normln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75">
    <w:name w:val="xl75"/>
    <w:basedOn w:val="Normln"/>
    <w:rsid w:val="00382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6">
    <w:name w:val="xl76"/>
    <w:basedOn w:val="Normln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77">
    <w:name w:val="xl77"/>
    <w:basedOn w:val="Normln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lang w:val="en-US" w:eastAsia="en-US"/>
    </w:rPr>
  </w:style>
  <w:style w:type="paragraph" w:customStyle="1" w:styleId="xl78">
    <w:name w:val="xl78"/>
    <w:basedOn w:val="Normln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9">
    <w:name w:val="xl79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80">
    <w:name w:val="xl80"/>
    <w:basedOn w:val="Normln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81">
    <w:name w:val="xl81"/>
    <w:basedOn w:val="Normln"/>
    <w:rsid w:val="00382F01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8080"/>
      <w:lang w:val="en-US" w:eastAsia="en-US"/>
    </w:rPr>
  </w:style>
  <w:style w:type="paragraph" w:customStyle="1" w:styleId="xl82">
    <w:name w:val="xl82"/>
    <w:basedOn w:val="Normln"/>
    <w:rsid w:val="00382F01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3">
    <w:name w:val="xl83"/>
    <w:basedOn w:val="Normln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4">
    <w:name w:val="xl84"/>
    <w:basedOn w:val="Normln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5">
    <w:name w:val="xl85"/>
    <w:basedOn w:val="Normln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6">
    <w:name w:val="xl86"/>
    <w:basedOn w:val="Normln"/>
    <w:rsid w:val="00382F0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808080"/>
      <w:lang w:val="en-US" w:eastAsia="en-US"/>
    </w:rPr>
  </w:style>
  <w:style w:type="paragraph" w:customStyle="1" w:styleId="xl87">
    <w:name w:val="xl87"/>
    <w:basedOn w:val="Normln"/>
    <w:rsid w:val="00382F01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88">
    <w:name w:val="xl88"/>
    <w:basedOn w:val="Normln"/>
    <w:rsid w:val="00382F0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8080"/>
      <w:lang w:val="en-US" w:eastAsia="en-US"/>
    </w:rPr>
  </w:style>
  <w:style w:type="paragraph" w:customStyle="1" w:styleId="xl89">
    <w:name w:val="xl89"/>
    <w:basedOn w:val="Normln"/>
    <w:rsid w:val="00382F01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90">
    <w:name w:val="xl90"/>
    <w:basedOn w:val="Normln"/>
    <w:rsid w:val="00382F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91">
    <w:name w:val="xl91"/>
    <w:basedOn w:val="Normln"/>
    <w:rsid w:val="00382F01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8080"/>
      <w:lang w:val="en-US" w:eastAsia="en-US"/>
    </w:rPr>
  </w:style>
  <w:style w:type="paragraph" w:customStyle="1" w:styleId="xl92">
    <w:name w:val="xl92"/>
    <w:basedOn w:val="Normln"/>
    <w:rsid w:val="00382F01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93">
    <w:name w:val="xl93"/>
    <w:basedOn w:val="Normln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4">
    <w:name w:val="xl94"/>
    <w:basedOn w:val="Normln"/>
    <w:rsid w:val="00382F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5">
    <w:name w:val="xl95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6">
    <w:name w:val="xl96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7">
    <w:name w:val="xl97"/>
    <w:basedOn w:val="Normln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8">
    <w:name w:val="xl98"/>
    <w:basedOn w:val="Normln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9">
    <w:name w:val="xl99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00">
    <w:name w:val="xl100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01">
    <w:name w:val="xl101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2">
    <w:name w:val="xl102"/>
    <w:basedOn w:val="Normln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3">
    <w:name w:val="xl103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4">
    <w:name w:val="xl104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5">
    <w:name w:val="xl105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6">
    <w:name w:val="xl106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7">
    <w:name w:val="xl107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8">
    <w:name w:val="xl108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09">
    <w:name w:val="xl109"/>
    <w:basedOn w:val="Normln"/>
    <w:rsid w:val="00382F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0">
    <w:name w:val="xl110"/>
    <w:basedOn w:val="Normln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1">
    <w:name w:val="xl111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2">
    <w:name w:val="xl112"/>
    <w:basedOn w:val="Normln"/>
    <w:rsid w:val="00382F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3">
    <w:name w:val="xl113"/>
    <w:basedOn w:val="Normln"/>
    <w:rsid w:val="00382F0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4">
    <w:name w:val="xl114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5">
    <w:name w:val="xl115"/>
    <w:basedOn w:val="Normln"/>
    <w:rsid w:val="00382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6">
    <w:name w:val="xl116"/>
    <w:basedOn w:val="Normln"/>
    <w:rsid w:val="00382F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7">
    <w:name w:val="xl117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8">
    <w:name w:val="xl118"/>
    <w:basedOn w:val="Normln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19">
    <w:name w:val="xl119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0">
    <w:name w:val="xl120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1">
    <w:name w:val="xl121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2">
    <w:name w:val="xl122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3">
    <w:name w:val="xl123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4">
    <w:name w:val="xl124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5">
    <w:name w:val="xl125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6">
    <w:name w:val="xl126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7">
    <w:name w:val="xl127"/>
    <w:basedOn w:val="Normln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8">
    <w:name w:val="xl128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29">
    <w:name w:val="xl129"/>
    <w:basedOn w:val="Normln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30">
    <w:name w:val="xl130"/>
    <w:basedOn w:val="Normln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31">
    <w:name w:val="xl131"/>
    <w:basedOn w:val="Normln"/>
    <w:rsid w:val="00382F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2">
    <w:name w:val="xl132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3">
    <w:name w:val="xl133"/>
    <w:basedOn w:val="Normln"/>
    <w:rsid w:val="00382F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4">
    <w:name w:val="xl134"/>
    <w:basedOn w:val="Normln"/>
    <w:rsid w:val="00382F0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8"/>
      <w:szCs w:val="48"/>
      <w:lang w:val="en-US" w:eastAsia="en-US"/>
    </w:rPr>
  </w:style>
  <w:style w:type="paragraph" w:customStyle="1" w:styleId="xl135">
    <w:name w:val="xl135"/>
    <w:basedOn w:val="Normln"/>
    <w:rsid w:val="00382F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36">
    <w:name w:val="xl136"/>
    <w:basedOn w:val="Normln"/>
    <w:rsid w:val="00382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37">
    <w:name w:val="xl137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38">
    <w:name w:val="xl138"/>
    <w:basedOn w:val="Normln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39">
    <w:name w:val="xl139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0">
    <w:name w:val="xl140"/>
    <w:basedOn w:val="Normln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1">
    <w:name w:val="xl141"/>
    <w:basedOn w:val="Normln"/>
    <w:rsid w:val="00382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42">
    <w:name w:val="xl142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3">
    <w:name w:val="xl143"/>
    <w:basedOn w:val="Normln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4">
    <w:name w:val="xl144"/>
    <w:basedOn w:val="Normln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45">
    <w:name w:val="xl145"/>
    <w:basedOn w:val="Normln"/>
    <w:rsid w:val="00382F0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6">
    <w:name w:val="xl146"/>
    <w:basedOn w:val="Normln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7">
    <w:name w:val="xl147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8">
    <w:name w:val="xl148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9">
    <w:name w:val="xl149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50">
    <w:name w:val="xl150"/>
    <w:basedOn w:val="Normln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51">
    <w:name w:val="xl151"/>
    <w:basedOn w:val="Normln"/>
    <w:rsid w:val="00382F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52">
    <w:name w:val="xl152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53">
    <w:name w:val="xl153"/>
    <w:basedOn w:val="Normln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54">
    <w:name w:val="xl154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55">
    <w:name w:val="xl155"/>
    <w:basedOn w:val="Normln"/>
    <w:rsid w:val="00382F0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56">
    <w:name w:val="xl156"/>
    <w:basedOn w:val="Normln"/>
    <w:rsid w:val="00382F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57">
    <w:name w:val="xl157"/>
    <w:basedOn w:val="Normln"/>
    <w:rsid w:val="00382F0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58">
    <w:name w:val="xl158"/>
    <w:basedOn w:val="Normln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59">
    <w:name w:val="xl159"/>
    <w:basedOn w:val="Normln"/>
    <w:rsid w:val="00382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60">
    <w:name w:val="xl160"/>
    <w:basedOn w:val="Normln"/>
    <w:rsid w:val="00382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xl161">
    <w:name w:val="xl161"/>
    <w:basedOn w:val="Normln"/>
    <w:rsid w:val="00382F01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2">
    <w:name w:val="xl162"/>
    <w:basedOn w:val="Normln"/>
    <w:rsid w:val="00382F01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3">
    <w:name w:val="xl163"/>
    <w:basedOn w:val="Normln"/>
    <w:rsid w:val="00382F01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4">
    <w:name w:val="xl164"/>
    <w:basedOn w:val="Normln"/>
    <w:rsid w:val="00382F0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65">
    <w:name w:val="xl165"/>
    <w:basedOn w:val="Normln"/>
    <w:rsid w:val="00382F01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xl166">
    <w:name w:val="xl166"/>
    <w:basedOn w:val="Normln"/>
    <w:rsid w:val="00382F01"/>
    <w:pPr>
      <w:pBdr>
        <w:top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67">
    <w:name w:val="xl167"/>
    <w:basedOn w:val="Normln"/>
    <w:rsid w:val="00382F01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68">
    <w:name w:val="xl168"/>
    <w:basedOn w:val="Normln"/>
    <w:rsid w:val="00382F01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69">
    <w:name w:val="xl169"/>
    <w:basedOn w:val="Normln"/>
    <w:rsid w:val="00382F01"/>
    <w:pPr>
      <w:pBdr>
        <w:bottom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70">
    <w:name w:val="xl170"/>
    <w:basedOn w:val="Normln"/>
    <w:rsid w:val="00382F0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71">
    <w:name w:val="xl171"/>
    <w:basedOn w:val="Normln"/>
    <w:rsid w:val="00382F0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2">
    <w:name w:val="xl172"/>
    <w:basedOn w:val="Normln"/>
    <w:rsid w:val="00382F01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3">
    <w:name w:val="xl173"/>
    <w:basedOn w:val="Normln"/>
    <w:rsid w:val="00382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4">
    <w:name w:val="xl174"/>
    <w:basedOn w:val="Normln"/>
    <w:rsid w:val="00382F01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175">
    <w:name w:val="xl175"/>
    <w:basedOn w:val="Normln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6">
    <w:name w:val="xl176"/>
    <w:basedOn w:val="Normln"/>
    <w:rsid w:val="00382F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US" w:eastAsia="en-US"/>
    </w:rPr>
  </w:style>
  <w:style w:type="paragraph" w:customStyle="1" w:styleId="font5">
    <w:name w:val="font5"/>
    <w:basedOn w:val="Normln"/>
    <w:rsid w:val="00382F01"/>
    <w:pPr>
      <w:spacing w:before="100" w:beforeAutospacing="1" w:after="100" w:afterAutospacing="1"/>
    </w:pPr>
    <w:rPr>
      <w:rFonts w:ascii="Arial" w:hAnsi="Arial" w:cs="Arial"/>
      <w:sz w:val="16"/>
      <w:szCs w:val="16"/>
      <w:lang w:val="en-US" w:eastAsia="en-US"/>
    </w:rPr>
  </w:style>
  <w:style w:type="paragraph" w:customStyle="1" w:styleId="font6">
    <w:name w:val="font6"/>
    <w:basedOn w:val="Normln"/>
    <w:rsid w:val="00382F0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font7">
    <w:name w:val="font7"/>
    <w:basedOn w:val="Normln"/>
    <w:rsid w:val="00382F01"/>
    <w:pPr>
      <w:spacing w:before="100" w:beforeAutospacing="1" w:after="100" w:afterAutospacing="1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77">
    <w:name w:val="xl177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8">
    <w:name w:val="xl178"/>
    <w:basedOn w:val="Normln"/>
    <w:rsid w:val="00382F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Normln"/>
    <w:rsid w:val="00382F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Normln"/>
    <w:rsid w:val="00382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Normln"/>
    <w:rsid w:val="00382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Normln"/>
    <w:rsid w:val="00382F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Normln"/>
    <w:rsid w:val="00382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Normln"/>
    <w:rsid w:val="00382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Obsahtabuky">
    <w:name w:val="Obsah tabuľky"/>
    <w:basedOn w:val="Normln"/>
    <w:rsid w:val="00382F01"/>
    <w:pPr>
      <w:widowControl w:val="0"/>
      <w:suppressLineNumbers/>
      <w:suppressAutoHyphens/>
    </w:pPr>
    <w:rPr>
      <w:rFonts w:eastAsia="Lucida Sans Unicode"/>
      <w:kern w:val="1"/>
      <w:lang w:val="cs-CZ"/>
    </w:rPr>
  </w:style>
  <w:style w:type="paragraph" w:styleId="Nadpisobsahu">
    <w:name w:val="TOC Heading"/>
    <w:basedOn w:val="Nadpis1"/>
    <w:next w:val="Normln"/>
    <w:qFormat/>
    <w:rsid w:val="00382F01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382F01"/>
    <w:pPr>
      <w:tabs>
        <w:tab w:val="left" w:pos="720"/>
        <w:tab w:val="right" w:leader="dot" w:pos="9628"/>
      </w:tabs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382F01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382F0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2F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2F01"/>
    <w:rPr>
      <w:rFonts w:ascii="Tahoma" w:eastAsia="Times New Roman" w:hAnsi="Tahoma" w:cs="Tahoma"/>
      <w:noProof/>
      <w:sz w:val="16"/>
      <w:szCs w:val="16"/>
      <w:lang w:eastAsia="sk-SK"/>
    </w:rPr>
  </w:style>
  <w:style w:type="paragraph" w:customStyle="1" w:styleId="Zkladntext1">
    <w:name w:val="Základní text1"/>
    <w:basedOn w:val="Normln"/>
    <w:rsid w:val="00382F01"/>
    <w:pPr>
      <w:widowControl w:val="0"/>
    </w:pPr>
    <w:rPr>
      <w:szCs w:val="20"/>
    </w:rPr>
  </w:style>
  <w:style w:type="character" w:styleId="Siln">
    <w:name w:val="Strong"/>
    <w:basedOn w:val="Standardnpsmoodstavce"/>
    <w:qFormat/>
    <w:rsid w:val="00382F01"/>
    <w:rPr>
      <w:b/>
      <w:bCs/>
    </w:rPr>
  </w:style>
  <w:style w:type="character" w:styleId="CittHTML">
    <w:name w:val="HTML Cite"/>
    <w:basedOn w:val="Standardnpsmoodstavce"/>
    <w:rsid w:val="00382F01"/>
    <w:rPr>
      <w:i w:val="0"/>
      <w:iCs w:val="0"/>
      <w:color w:val="009933"/>
    </w:rPr>
  </w:style>
  <w:style w:type="paragraph" w:styleId="Bezmezer">
    <w:name w:val="No Spacing"/>
    <w:uiPriority w:val="1"/>
    <w:qFormat/>
    <w:rsid w:val="00382F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82F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znam">
    <w:name w:val="List"/>
    <w:basedOn w:val="Normln"/>
    <w:uiPriority w:val="99"/>
    <w:unhideWhenUsed/>
    <w:rsid w:val="00EA0778"/>
    <w:pPr>
      <w:ind w:left="283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EA0778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EA0778"/>
    <w:pPr>
      <w:ind w:left="1132" w:hanging="283"/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EA0778"/>
    <w:pPr>
      <w:spacing w:after="120"/>
      <w:ind w:left="283"/>
      <w:contextualSpacing/>
    </w:pPr>
  </w:style>
  <w:style w:type="paragraph" w:styleId="Zkladntext2">
    <w:name w:val="Body Text 2"/>
    <w:basedOn w:val="Normln"/>
    <w:link w:val="Zkladntext2Char"/>
    <w:unhideWhenUsed/>
    <w:rsid w:val="00EA077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A0778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Seznamsodrkami4">
    <w:name w:val="List Bullet 4"/>
    <w:basedOn w:val="Normln"/>
    <w:autoRedefine/>
    <w:rsid w:val="00EA0778"/>
    <w:pPr>
      <w:ind w:left="709" w:firstLine="284"/>
      <w:jc w:val="both"/>
    </w:pPr>
    <w:rPr>
      <w:szCs w:val="20"/>
      <w:lang w:val="cs-CZ" w:eastAsia="cs-CZ"/>
    </w:rPr>
  </w:style>
  <w:style w:type="paragraph" w:customStyle="1" w:styleId="Zkladntext0">
    <w:name w:val="Základní text~~~"/>
    <w:basedOn w:val="Normln"/>
    <w:rsid w:val="00EA0778"/>
    <w:pPr>
      <w:widowControl w:val="0"/>
      <w:spacing w:after="120"/>
      <w:ind w:left="851"/>
      <w:jc w:val="both"/>
    </w:pPr>
    <w:rPr>
      <w:rFonts w:ascii="Arial" w:hAnsi="Arial"/>
      <w:sz w:val="22"/>
      <w:szCs w:val="20"/>
      <w:lang w:val="de-DE" w:eastAsia="de-DE"/>
    </w:rPr>
  </w:style>
  <w:style w:type="paragraph" w:customStyle="1" w:styleId="Zkladntext4">
    <w:name w:val="Základní text~"/>
    <w:basedOn w:val="Normln"/>
    <w:rsid w:val="00EA0778"/>
    <w:pPr>
      <w:widowControl w:val="0"/>
      <w:spacing w:before="60"/>
      <w:jc w:val="both"/>
    </w:pPr>
    <w:rPr>
      <w:rFonts w:ascii="Arial" w:hAnsi="Arial"/>
      <w:sz w:val="22"/>
      <w:szCs w:val="20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2CF6"/>
    <w:rPr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2CF6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A2CF6"/>
    <w:rPr>
      <w:rFonts w:cs="Times New Roman"/>
      <w:vertAlign w:val="superscript"/>
    </w:rPr>
  </w:style>
  <w:style w:type="paragraph" w:customStyle="1" w:styleId="Normln2">
    <w:name w:val="Normální2"/>
    <w:basedOn w:val="Normln"/>
    <w:rsid w:val="00F06A28"/>
    <w:pPr>
      <w:widowControl w:val="0"/>
    </w:pPr>
    <w:rPr>
      <w:szCs w:val="20"/>
      <w:lang w:val="cs-CZ" w:eastAsia="cs-CZ"/>
    </w:rPr>
  </w:style>
  <w:style w:type="character" w:customStyle="1" w:styleId="Hypertextovprepojenie1">
    <w:name w:val="Hypertextové prepojenie1"/>
    <w:rsid w:val="00EC6623"/>
    <w:rPr>
      <w:color w:val="0000FF"/>
      <w:u w:val="single"/>
    </w:rPr>
  </w:style>
  <w:style w:type="paragraph" w:customStyle="1" w:styleId="NAZACIATOK">
    <w:name w:val="NA_ZACIATOK"/>
    <w:rsid w:val="00EC662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Hypertextovprepojenie2">
    <w:name w:val="Hypertextové prepojenie2"/>
    <w:rsid w:val="00D4376E"/>
    <w:rPr>
      <w:color w:val="0000FF"/>
      <w:u w:val="single"/>
    </w:rPr>
  </w:style>
  <w:style w:type="paragraph" w:customStyle="1" w:styleId="Obyajntext1">
    <w:name w:val="Obyčajný text1"/>
    <w:basedOn w:val="Normln"/>
    <w:rsid w:val="00D4376E"/>
    <w:rPr>
      <w:rFonts w:ascii="Courier New" w:hAnsi="Courier New" w:cs="Wingdings"/>
      <w:sz w:val="20"/>
      <w:szCs w:val="20"/>
      <w:lang w:eastAsia="ar-SA"/>
    </w:rPr>
  </w:style>
  <w:style w:type="character" w:customStyle="1" w:styleId="pre">
    <w:name w:val="pre"/>
    <w:basedOn w:val="Standardnpsmoodstavce"/>
    <w:rsid w:val="00D4376E"/>
  </w:style>
  <w:style w:type="paragraph" w:customStyle="1" w:styleId="WW-Vchodzie">
    <w:name w:val="WW-Východzie"/>
    <w:rsid w:val="00D4376E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hi-IN" w:bidi="hi-IN"/>
    </w:rPr>
  </w:style>
  <w:style w:type="paragraph" w:customStyle="1" w:styleId="Odrazka15">
    <w:name w:val="Odrazka 15"/>
    <w:basedOn w:val="Normln"/>
    <w:rsid w:val="00D4376E"/>
    <w:pPr>
      <w:numPr>
        <w:numId w:val="7"/>
      </w:numPr>
      <w:tabs>
        <w:tab w:val="left" w:pos="1134"/>
      </w:tabs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ZoznamZmluvy1">
    <w:name w:val="ZoznamZmluvy1"/>
    <w:basedOn w:val="Normln"/>
    <w:rsid w:val="00D4376E"/>
    <w:pPr>
      <w:tabs>
        <w:tab w:val="num" w:pos="737"/>
      </w:tabs>
      <w:spacing w:before="120"/>
      <w:ind w:left="737" w:hanging="737"/>
      <w:jc w:val="both"/>
      <w:outlineLvl w:val="1"/>
    </w:pPr>
    <w:rPr>
      <w:rFonts w:ascii="Arial" w:hAnsi="Arial"/>
      <w:sz w:val="22"/>
      <w:szCs w:val="22"/>
      <w:lang w:eastAsia="cs-CZ"/>
    </w:rPr>
  </w:style>
  <w:style w:type="character" w:customStyle="1" w:styleId="OdstavecseseznamemChar">
    <w:name w:val="Odstavec se seznamem Char"/>
    <w:aliases w:val="body Char,Odsek zoznamu2 Char,Farebný zoznam – zvýraznenie 11 Char,Lettre d'introduction Char,Paragrafo elenco Char,1st level - Bullet List Paragraph Char,Odsek zoznamu1 Char,Odsek zoznamu21 Char,Odstavec_muj Char,Nad Char"/>
    <w:link w:val="Odstavecseseznamem"/>
    <w:uiPriority w:val="34"/>
    <w:qFormat/>
    <w:locked/>
    <w:rsid w:val="001D2D1E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Bullet">
    <w:name w:val="Bullet"/>
    <w:basedOn w:val="Normln"/>
    <w:rsid w:val="00FF1B6B"/>
    <w:pPr>
      <w:tabs>
        <w:tab w:val="left" w:pos="340"/>
      </w:tabs>
      <w:spacing w:after="60"/>
      <w:jc w:val="both"/>
    </w:pPr>
    <w:rPr>
      <w:sz w:val="18"/>
      <w:szCs w:val="20"/>
    </w:rPr>
  </w:style>
  <w:style w:type="character" w:styleId="Odkaznakoment">
    <w:name w:val="annotation reference"/>
    <w:uiPriority w:val="99"/>
    <w:semiHidden/>
    <w:unhideWhenUsed/>
    <w:rsid w:val="005550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50D1"/>
    <w:rPr>
      <w:rFonts w:ascii="Arial" w:hAnsi="Arial"/>
      <w:noProof/>
      <w:sz w:val="20"/>
      <w:szCs w:val="20"/>
      <w:lang w:eastAsia="sk-SK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50D1"/>
    <w:rPr>
      <w:rFonts w:ascii="Arial" w:eastAsia="Times New Roman" w:hAnsi="Arial" w:cs="Times New Roman"/>
      <w:noProof/>
      <w:sz w:val="20"/>
      <w:szCs w:val="20"/>
      <w:lang w:eastAsia="sk-SK"/>
    </w:rPr>
  </w:style>
  <w:style w:type="paragraph" w:customStyle="1" w:styleId="bllzaklad">
    <w:name w:val="bll_zaklad"/>
    <w:rsid w:val="008F240B"/>
    <w:pPr>
      <w:spacing w:after="120" w:line="240" w:lineRule="auto"/>
      <w:jc w:val="both"/>
    </w:pPr>
    <w:rPr>
      <w:rFonts w:ascii="Arial Narrow" w:eastAsia="Times New Roman" w:hAnsi="Arial Narrow" w:cs="Arial Narrow"/>
      <w:noProof/>
      <w:lang w:val="cs-CZ" w:eastAsia="cs-CZ"/>
    </w:rPr>
  </w:style>
  <w:style w:type="paragraph" w:customStyle="1" w:styleId="bllodsaz">
    <w:name w:val="bll_odsaz"/>
    <w:basedOn w:val="bllzaklad"/>
    <w:rsid w:val="008F240B"/>
    <w:pPr>
      <w:ind w:left="851"/>
    </w:pPr>
  </w:style>
  <w:style w:type="paragraph" w:customStyle="1" w:styleId="bllcislovany">
    <w:name w:val="bll_cislovany"/>
    <w:basedOn w:val="bllzaklad"/>
    <w:rsid w:val="008F240B"/>
    <w:pPr>
      <w:numPr>
        <w:numId w:val="12"/>
      </w:numPr>
      <w:spacing w:before="60"/>
    </w:pPr>
  </w:style>
  <w:style w:type="paragraph" w:styleId="Nzev">
    <w:name w:val="Title"/>
    <w:basedOn w:val="Normln"/>
    <w:link w:val="NzevChar"/>
    <w:qFormat/>
    <w:rsid w:val="008F240B"/>
    <w:pPr>
      <w:jc w:val="center"/>
    </w:pPr>
    <w:rPr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8F240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ClanekC">
    <w:name w:val="ClanekC"/>
    <w:rsid w:val="008F240B"/>
    <w:pPr>
      <w:keepNext/>
      <w:numPr>
        <w:numId w:val="13"/>
      </w:numPr>
      <w:tabs>
        <w:tab w:val="left" w:pos="72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Arial"/>
      <w:b/>
      <w:bCs/>
      <w:spacing w:val="8"/>
      <w:sz w:val="24"/>
      <w:szCs w:val="24"/>
      <w:lang w:val="cs-CZ" w:eastAsia="cs-CZ"/>
    </w:rPr>
  </w:style>
  <w:style w:type="paragraph" w:customStyle="1" w:styleId="Odstavec2">
    <w:name w:val="Odstavec2"/>
    <w:rsid w:val="008F240B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 w:line="240" w:lineRule="auto"/>
      <w:ind w:left="1626" w:hanging="720"/>
      <w:jc w:val="both"/>
    </w:pPr>
    <w:rPr>
      <w:rFonts w:ascii="Arial" w:eastAsia="Times New Roman" w:hAnsi="Arial" w:cs="Arial"/>
      <w:sz w:val="20"/>
      <w:szCs w:val="20"/>
      <w:lang w:val="cs-CZ" w:eastAsia="cs-CZ"/>
    </w:rPr>
  </w:style>
  <w:style w:type="paragraph" w:customStyle="1" w:styleId="Odstavec1">
    <w:name w:val="Odstavec1"/>
    <w:basedOn w:val="Import7"/>
    <w:rsid w:val="008F240B"/>
    <w:pPr>
      <w:keepNext/>
      <w:widowControl/>
      <w:tabs>
        <w:tab w:val="clear" w:pos="72"/>
        <w:tab w:val="clear" w:pos="936"/>
        <w:tab w:val="clear" w:pos="1800"/>
        <w:tab w:val="clear" w:pos="2664"/>
        <w:tab w:val="clear" w:pos="3528"/>
        <w:tab w:val="clear" w:pos="4392"/>
        <w:tab w:val="clear" w:pos="5256"/>
        <w:tab w:val="clear" w:pos="6120"/>
        <w:tab w:val="clear" w:pos="6984"/>
        <w:tab w:val="clear" w:pos="7848"/>
      </w:tabs>
      <w:spacing w:before="120" w:after="60"/>
      <w:ind w:left="907" w:hanging="907"/>
    </w:pPr>
    <w:rPr>
      <w:b w:val="0"/>
      <w:bCs w:val="0"/>
      <w:sz w:val="20"/>
      <w:szCs w:val="20"/>
    </w:rPr>
  </w:style>
  <w:style w:type="paragraph" w:customStyle="1" w:styleId="Import7">
    <w:name w:val="Import 7"/>
    <w:rsid w:val="008F240B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cs-CZ" w:eastAsia="cs-CZ"/>
    </w:rPr>
  </w:style>
  <w:style w:type="paragraph" w:customStyle="1" w:styleId="Odstavec11">
    <w:name w:val="Odstavec11"/>
    <w:basedOn w:val="Odstavec1"/>
    <w:rsid w:val="008F240B"/>
    <w:pPr>
      <w:ind w:firstLine="0"/>
    </w:pPr>
  </w:style>
  <w:style w:type="paragraph" w:customStyle="1" w:styleId="Odstavec3">
    <w:name w:val="Odstavec3"/>
    <w:basedOn w:val="Odstavec1"/>
    <w:rsid w:val="008F240B"/>
    <w:pPr>
      <w:ind w:left="1587" w:hanging="680"/>
    </w:pPr>
  </w:style>
  <w:style w:type="paragraph" w:customStyle="1" w:styleId="Odstavec31">
    <w:name w:val="Odstavec31"/>
    <w:basedOn w:val="Odstavec3"/>
    <w:rsid w:val="008F240B"/>
    <w:pPr>
      <w:spacing w:before="20" w:after="20"/>
      <w:ind w:left="1588" w:firstLine="0"/>
    </w:pPr>
  </w:style>
  <w:style w:type="paragraph" w:customStyle="1" w:styleId="Import17">
    <w:name w:val="Import 17"/>
    <w:rsid w:val="008F240B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cs-CZ"/>
    </w:rPr>
  </w:style>
  <w:style w:type="paragraph" w:customStyle="1" w:styleId="odstavec30">
    <w:name w:val="odstavec3"/>
    <w:basedOn w:val="Normln"/>
    <w:rsid w:val="008F240B"/>
    <w:pPr>
      <w:keepNext/>
      <w:spacing w:before="120" w:after="60"/>
      <w:ind w:left="1587" w:hanging="680"/>
      <w:jc w:val="both"/>
    </w:pPr>
    <w:rPr>
      <w:rFonts w:ascii="Arial" w:hAnsi="Arial" w:cs="Arial"/>
      <w:sz w:val="20"/>
      <w:szCs w:val="20"/>
      <w:lang w:val="cs-CZ" w:eastAsia="cs-CZ"/>
    </w:rPr>
  </w:style>
  <w:style w:type="paragraph" w:customStyle="1" w:styleId="odstavec20">
    <w:name w:val="odstavec2"/>
    <w:basedOn w:val="Normln"/>
    <w:rsid w:val="008F240B"/>
    <w:pPr>
      <w:spacing w:before="80" w:after="40"/>
      <w:ind w:left="1626" w:hanging="720"/>
      <w:jc w:val="both"/>
    </w:pPr>
    <w:rPr>
      <w:rFonts w:ascii="Arial" w:hAnsi="Arial" w:cs="Arial"/>
      <w:sz w:val="20"/>
      <w:szCs w:val="20"/>
      <w:lang w:val="cs-CZ" w:eastAsia="cs-CZ"/>
    </w:rPr>
  </w:style>
  <w:style w:type="paragraph" w:customStyle="1" w:styleId="clanekc0">
    <w:name w:val="clanekc"/>
    <w:basedOn w:val="Normln"/>
    <w:rsid w:val="008F240B"/>
    <w:pPr>
      <w:keepNext/>
      <w:spacing w:before="360" w:after="240"/>
      <w:jc w:val="both"/>
    </w:pPr>
    <w:rPr>
      <w:rFonts w:ascii="Arial" w:hAnsi="Arial" w:cs="Arial"/>
      <w:b/>
      <w:bCs/>
      <w:spacing w:val="8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8F240B"/>
    <w:rPr>
      <w:rFonts w:ascii="Times New Roman" w:hAnsi="Times New Roman"/>
      <w:b/>
      <w:bCs/>
      <w:noProof w:val="0"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8F240B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8F240B"/>
    <w:pPr>
      <w:shd w:val="clear" w:color="auto" w:fill="000080"/>
    </w:pPr>
    <w:rPr>
      <w:rFonts w:ascii="Tahoma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8F240B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subheading">
    <w:name w:val="sub heading"/>
    <w:rsid w:val="008F240B"/>
    <w:pPr>
      <w:spacing w:before="240" w:after="0" w:line="260" w:lineRule="exact"/>
    </w:pPr>
    <w:rPr>
      <w:rFonts w:ascii="Arial" w:eastAsia="Times New Roman" w:hAnsi="Arial" w:cs="Arial"/>
      <w:b/>
      <w:bCs/>
      <w:lang w:val="en-GB" w:eastAsia="cs-CZ"/>
    </w:rPr>
  </w:style>
  <w:style w:type="character" w:customStyle="1" w:styleId="platne1">
    <w:name w:val="platne1"/>
    <w:basedOn w:val="Standardnpsmoodstavce"/>
    <w:rsid w:val="008F240B"/>
  </w:style>
  <w:style w:type="character" w:customStyle="1" w:styleId="shorttext">
    <w:name w:val="short_text"/>
    <w:rsid w:val="008F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0F64-81C4-4460-8B80-68C37C38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2367</Words>
  <Characters>13496</Characters>
  <Application>Microsoft Office Word</Application>
  <DocSecurity>0</DocSecurity>
  <Lines>112</Lines>
  <Paragraphs>31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Radovan Miscik</cp:lastModifiedBy>
  <cp:revision>3</cp:revision>
  <cp:lastPrinted>2023-12-18T20:28:00Z</cp:lastPrinted>
  <dcterms:created xsi:type="dcterms:W3CDTF">2023-12-18T20:29:00Z</dcterms:created>
  <dcterms:modified xsi:type="dcterms:W3CDTF">2023-12-18T20:29:00Z</dcterms:modified>
</cp:coreProperties>
</file>