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D459" w14:textId="77777777" w:rsidR="000710C0" w:rsidRDefault="000710C0" w:rsidP="009E2D43">
      <w:pPr>
        <w:spacing w:after="0" w:line="240" w:lineRule="auto"/>
        <w:jc w:val="both"/>
        <w:rPr>
          <w:rFonts w:ascii="Garamond" w:eastAsia="Times New Roman" w:hAnsi="Garamond" w:cs="Times New Roman"/>
          <w:b/>
          <w:sz w:val="20"/>
          <w:szCs w:val="20"/>
          <w:lang w:eastAsia="en-US"/>
        </w:rPr>
      </w:pPr>
    </w:p>
    <w:p w14:paraId="5BB46EF3" w14:textId="77777777" w:rsidR="000710C0" w:rsidRDefault="000710C0" w:rsidP="009E2D43">
      <w:pPr>
        <w:spacing w:after="0" w:line="240" w:lineRule="auto"/>
        <w:jc w:val="both"/>
        <w:rPr>
          <w:rFonts w:ascii="Garamond" w:eastAsia="Times New Roman" w:hAnsi="Garamond" w:cs="Times New Roman"/>
          <w:b/>
          <w:sz w:val="20"/>
          <w:szCs w:val="20"/>
          <w:lang w:eastAsia="en-US"/>
        </w:rPr>
      </w:pPr>
    </w:p>
    <w:p w14:paraId="433BA34D" w14:textId="18324602" w:rsidR="009E2D43" w:rsidRPr="000710C0" w:rsidRDefault="009E2D43" w:rsidP="009E2D43">
      <w:pPr>
        <w:spacing w:after="0" w:line="240" w:lineRule="auto"/>
        <w:jc w:val="both"/>
        <w:rPr>
          <w:rFonts w:ascii="Garamond" w:eastAsia="Times New Roman" w:hAnsi="Garamond" w:cs="Times New Roman"/>
          <w:lang w:eastAsia="en-US"/>
        </w:rPr>
      </w:pPr>
      <w:r w:rsidRPr="000710C0">
        <w:rPr>
          <w:rFonts w:ascii="Garamond" w:eastAsia="Times New Roman" w:hAnsi="Garamond" w:cs="Times New Roman"/>
          <w:b/>
          <w:lang w:eastAsia="en-US"/>
        </w:rPr>
        <w:t xml:space="preserve">Príloha č. 1 – </w:t>
      </w:r>
      <w:r w:rsidRPr="000710C0">
        <w:rPr>
          <w:rFonts w:ascii="Garamond" w:eastAsia="Times New Roman" w:hAnsi="Garamond" w:cs="Times New Roman"/>
          <w:lang w:eastAsia="en-US"/>
        </w:rPr>
        <w:t>Opis predmetu zákazky, tejto Výzvy</w:t>
      </w:r>
      <w:r w:rsidRPr="000710C0">
        <w:rPr>
          <w:rFonts w:ascii="Garamond" w:eastAsia="Times New Roman" w:hAnsi="Garamond" w:cs="Times New Roman"/>
          <w:b/>
          <w:lang w:eastAsia="en-US"/>
        </w:rPr>
        <w:tab/>
      </w:r>
    </w:p>
    <w:p w14:paraId="61F4980A" w14:textId="77777777" w:rsidR="009E2D43" w:rsidRDefault="009E2D43" w:rsidP="009E2D43">
      <w:pPr>
        <w:spacing w:after="0" w:line="240" w:lineRule="auto"/>
        <w:jc w:val="both"/>
        <w:rPr>
          <w:rFonts w:ascii="Garamond" w:eastAsia="Times New Roman" w:hAnsi="Garamond" w:cs="Times New Roman"/>
          <w:b/>
          <w:sz w:val="24"/>
          <w:szCs w:val="24"/>
          <w:lang w:eastAsia="en-US"/>
        </w:rPr>
      </w:pPr>
    </w:p>
    <w:p w14:paraId="7902A7A4" w14:textId="77777777" w:rsidR="000710C0" w:rsidRDefault="000710C0" w:rsidP="009E2D43">
      <w:pPr>
        <w:spacing w:after="0" w:line="240" w:lineRule="auto"/>
        <w:jc w:val="both"/>
        <w:rPr>
          <w:rFonts w:ascii="Garamond" w:eastAsia="Times New Roman" w:hAnsi="Garamond" w:cs="Times New Roman"/>
          <w:b/>
          <w:sz w:val="24"/>
          <w:szCs w:val="24"/>
          <w:lang w:eastAsia="en-US"/>
        </w:rPr>
      </w:pPr>
    </w:p>
    <w:p w14:paraId="1EA6FD86" w14:textId="77777777" w:rsidR="000710C0" w:rsidRDefault="000710C0" w:rsidP="009E2D43">
      <w:pPr>
        <w:spacing w:after="0" w:line="240" w:lineRule="auto"/>
        <w:jc w:val="both"/>
        <w:rPr>
          <w:rFonts w:ascii="Garamond" w:eastAsia="Times New Roman" w:hAnsi="Garamond" w:cs="Times New Roman"/>
          <w:b/>
          <w:sz w:val="24"/>
          <w:szCs w:val="24"/>
          <w:lang w:eastAsia="en-US"/>
        </w:rPr>
      </w:pPr>
    </w:p>
    <w:p w14:paraId="735FBCDE" w14:textId="77777777" w:rsidR="000710C0" w:rsidRPr="000710C0" w:rsidRDefault="000710C0" w:rsidP="009E2D43">
      <w:pPr>
        <w:spacing w:after="0" w:line="240" w:lineRule="auto"/>
        <w:jc w:val="both"/>
        <w:rPr>
          <w:rFonts w:ascii="Garamond" w:eastAsia="Times New Roman" w:hAnsi="Garamond" w:cs="Times New Roman"/>
          <w:b/>
          <w:sz w:val="24"/>
          <w:szCs w:val="24"/>
          <w:lang w:eastAsia="en-US"/>
        </w:rPr>
      </w:pPr>
    </w:p>
    <w:p w14:paraId="7F799404" w14:textId="1CD102FF" w:rsidR="009E2D43" w:rsidRPr="000710C0" w:rsidRDefault="009E2D43" w:rsidP="009E2D43">
      <w:pPr>
        <w:spacing w:after="0" w:line="240" w:lineRule="auto"/>
        <w:jc w:val="both"/>
        <w:rPr>
          <w:rFonts w:ascii="Garamond" w:eastAsia="Times New Roman" w:hAnsi="Garamond" w:cs="Times New Roman"/>
          <w:b/>
          <w:sz w:val="24"/>
          <w:szCs w:val="24"/>
          <w:lang w:eastAsia="en-US"/>
        </w:rPr>
      </w:pPr>
      <w:r w:rsidRPr="000710C0">
        <w:rPr>
          <w:rFonts w:ascii="Garamond" w:eastAsia="Times New Roman" w:hAnsi="Garamond" w:cs="Times New Roman"/>
          <w:b/>
          <w:sz w:val="24"/>
          <w:szCs w:val="24"/>
          <w:lang w:eastAsia="en-US"/>
        </w:rPr>
        <w:t>Opis predmetu zákazky</w:t>
      </w:r>
      <w:r w:rsidR="000107D8" w:rsidRPr="000710C0">
        <w:rPr>
          <w:rFonts w:ascii="Garamond" w:eastAsia="Times New Roman" w:hAnsi="Garamond" w:cs="Times New Roman"/>
          <w:b/>
          <w:sz w:val="24"/>
          <w:szCs w:val="24"/>
          <w:lang w:eastAsia="en-US"/>
        </w:rPr>
        <w:t xml:space="preserve">  </w:t>
      </w:r>
    </w:p>
    <w:p w14:paraId="76305C3B" w14:textId="44F86376" w:rsidR="009E2D43" w:rsidRPr="000710C0" w:rsidRDefault="000710C0" w:rsidP="009E2D43">
      <w:pPr>
        <w:spacing w:after="0" w:line="240" w:lineRule="auto"/>
        <w:jc w:val="both"/>
        <w:rPr>
          <w:rFonts w:ascii="Garamond" w:eastAsia="Times New Roman" w:hAnsi="Garamond" w:cs="Times New Roman"/>
          <w:b/>
          <w:bCs/>
          <w:lang w:eastAsia="en-US"/>
        </w:rPr>
      </w:pPr>
      <w:r>
        <w:rPr>
          <w:rFonts w:ascii="Garamond" w:eastAsia="Times New Roman" w:hAnsi="Garamond" w:cs="Times New Roman"/>
          <w:b/>
          <w:bCs/>
          <w:lang w:eastAsia="en-US"/>
        </w:rPr>
        <w:t>„</w:t>
      </w:r>
      <w:r w:rsidRPr="000710C0">
        <w:rPr>
          <w:rFonts w:ascii="Garamond" w:eastAsia="Times New Roman" w:hAnsi="Garamond" w:cs="Times New Roman"/>
          <w:b/>
          <w:bCs/>
          <w:lang w:eastAsia="en-US"/>
        </w:rPr>
        <w:t>Technológia prezúvania kolies pre električky typu Škoda 29/30T</w:t>
      </w:r>
      <w:r w:rsidR="00005657">
        <w:rPr>
          <w:rFonts w:ascii="Garamond" w:eastAsia="Times New Roman" w:hAnsi="Garamond" w:cs="Times New Roman"/>
          <w:b/>
          <w:bCs/>
          <w:lang w:eastAsia="en-US"/>
        </w:rPr>
        <w:t xml:space="preserve"> _ opakovaná výzva</w:t>
      </w:r>
      <w:r>
        <w:rPr>
          <w:rFonts w:ascii="Garamond" w:eastAsia="Times New Roman" w:hAnsi="Garamond" w:cs="Times New Roman"/>
          <w:b/>
          <w:bCs/>
          <w:lang w:eastAsia="en-US"/>
        </w:rPr>
        <w:t>“</w:t>
      </w:r>
    </w:p>
    <w:p w14:paraId="6D6BC790" w14:textId="77777777" w:rsidR="000710C0" w:rsidRPr="000710C0" w:rsidRDefault="000710C0" w:rsidP="009E2D43">
      <w:pPr>
        <w:spacing w:after="0" w:line="240" w:lineRule="auto"/>
        <w:jc w:val="both"/>
        <w:rPr>
          <w:rFonts w:ascii="Garamond" w:eastAsia="Times New Roman" w:hAnsi="Garamond" w:cs="Times New Roman"/>
          <w:b/>
          <w:bCs/>
          <w:sz w:val="24"/>
          <w:szCs w:val="24"/>
          <w:lang w:eastAsia="en-US"/>
        </w:rPr>
      </w:pPr>
    </w:p>
    <w:p w14:paraId="0CA2E32B" w14:textId="77777777" w:rsidR="000710C0" w:rsidRDefault="000710C0" w:rsidP="009E2D43">
      <w:pPr>
        <w:spacing w:after="0" w:line="240" w:lineRule="auto"/>
        <w:jc w:val="both"/>
        <w:rPr>
          <w:rFonts w:ascii="Garamond" w:eastAsia="Times New Roman" w:hAnsi="Garamond" w:cs="Times New Roman"/>
          <w:b/>
          <w:sz w:val="24"/>
          <w:szCs w:val="24"/>
          <w:lang w:eastAsia="en-US"/>
        </w:rPr>
      </w:pPr>
    </w:p>
    <w:p w14:paraId="61CE4425" w14:textId="77777777" w:rsidR="000710C0" w:rsidRPr="000710C0" w:rsidRDefault="000710C0" w:rsidP="009E2D43">
      <w:pPr>
        <w:spacing w:after="0" w:line="240" w:lineRule="auto"/>
        <w:jc w:val="both"/>
        <w:rPr>
          <w:rFonts w:ascii="Garamond" w:eastAsia="Times New Roman" w:hAnsi="Garamond" w:cs="Times New Roman"/>
          <w:b/>
          <w:sz w:val="24"/>
          <w:szCs w:val="24"/>
          <w:lang w:eastAsia="en-US"/>
        </w:rPr>
      </w:pPr>
    </w:p>
    <w:p w14:paraId="3C7C89C4" w14:textId="62E787C1" w:rsidR="00BA72EF" w:rsidRDefault="000710C0" w:rsidP="009E2D43">
      <w:pPr>
        <w:spacing w:after="0" w:line="240" w:lineRule="auto"/>
        <w:jc w:val="center"/>
        <w:rPr>
          <w:rFonts w:ascii="Garamond" w:eastAsia="Times New Roman" w:hAnsi="Garamond" w:cs="Arial"/>
          <w:b/>
          <w:sz w:val="24"/>
          <w:szCs w:val="24"/>
          <w:lang w:eastAsia="en-US"/>
        </w:rPr>
      </w:pPr>
      <w:r w:rsidRPr="000710C0">
        <w:rPr>
          <w:rFonts w:ascii="Garamond" w:eastAsia="Times New Roman" w:hAnsi="Garamond" w:cs="Arial"/>
          <w:b/>
          <w:sz w:val="24"/>
          <w:szCs w:val="24"/>
          <w:lang w:eastAsia="en-US"/>
        </w:rPr>
        <w:t xml:space="preserve">OPIS </w:t>
      </w:r>
      <w:r w:rsidR="00BA72EF">
        <w:rPr>
          <w:rFonts w:ascii="Garamond" w:eastAsia="Times New Roman" w:hAnsi="Garamond" w:cs="Arial"/>
          <w:b/>
          <w:sz w:val="24"/>
          <w:szCs w:val="24"/>
          <w:lang w:eastAsia="en-US"/>
        </w:rPr>
        <w:t>–</w:t>
      </w:r>
      <w:r w:rsidRPr="000710C0">
        <w:rPr>
          <w:rFonts w:ascii="Garamond" w:eastAsia="Times New Roman" w:hAnsi="Garamond" w:cs="Arial"/>
          <w:b/>
          <w:sz w:val="24"/>
          <w:szCs w:val="24"/>
          <w:lang w:eastAsia="en-US"/>
        </w:rPr>
        <w:t xml:space="preserve"> </w:t>
      </w:r>
      <w:r w:rsidR="009E2D43" w:rsidRPr="000710C0">
        <w:rPr>
          <w:rFonts w:ascii="Garamond" w:eastAsia="Times New Roman" w:hAnsi="Garamond" w:cs="Arial"/>
          <w:b/>
          <w:sz w:val="24"/>
          <w:szCs w:val="24"/>
          <w:lang w:eastAsia="en-US"/>
        </w:rPr>
        <w:t>ŠPECIFIKÁCIA</w:t>
      </w:r>
    </w:p>
    <w:p w14:paraId="7E2C59FF" w14:textId="77777777" w:rsidR="00BA72EF" w:rsidRDefault="00BA72EF" w:rsidP="009E2D43">
      <w:pPr>
        <w:spacing w:after="0" w:line="240" w:lineRule="auto"/>
        <w:jc w:val="center"/>
        <w:rPr>
          <w:rFonts w:ascii="Garamond" w:eastAsia="Times New Roman" w:hAnsi="Garamond" w:cs="Arial"/>
          <w:b/>
          <w:sz w:val="24"/>
          <w:szCs w:val="24"/>
          <w:lang w:eastAsia="en-US"/>
        </w:rPr>
      </w:pPr>
    </w:p>
    <w:p w14:paraId="384F2A29" w14:textId="674FDF09" w:rsidR="009E2D43" w:rsidRPr="000710C0" w:rsidRDefault="009E2D43" w:rsidP="009E2D43">
      <w:pPr>
        <w:spacing w:after="0" w:line="240" w:lineRule="auto"/>
        <w:jc w:val="center"/>
        <w:rPr>
          <w:rFonts w:ascii="Garamond" w:eastAsia="Times New Roman" w:hAnsi="Garamond" w:cs="Arial"/>
          <w:b/>
          <w:sz w:val="20"/>
          <w:szCs w:val="20"/>
          <w:lang w:eastAsia="en-US"/>
        </w:rPr>
      </w:pPr>
      <w:r w:rsidRPr="000710C0">
        <w:rPr>
          <w:rFonts w:ascii="Garamond" w:eastAsia="Times New Roman" w:hAnsi="Garamond" w:cs="Arial"/>
          <w:b/>
          <w:sz w:val="20"/>
          <w:szCs w:val="20"/>
          <w:lang w:eastAsia="en-US"/>
        </w:rPr>
        <w:t xml:space="preserve">  </w:t>
      </w:r>
    </w:p>
    <w:p w14:paraId="59D23E9A" w14:textId="60240A96" w:rsidR="000710C0" w:rsidRPr="00BA72EF" w:rsidRDefault="00BA72EF" w:rsidP="00BA72EF">
      <w:pPr>
        <w:ind w:left="360"/>
        <w:rPr>
          <w:rFonts w:ascii="Garamond" w:eastAsia="Times New Roman" w:hAnsi="Garamond"/>
          <w:bCs/>
          <w:u w:val="single"/>
        </w:rPr>
      </w:pPr>
      <w:r>
        <w:rPr>
          <w:rFonts w:ascii="Garamond" w:hAnsi="Garamond"/>
          <w:bCs/>
          <w:u w:val="single"/>
        </w:rPr>
        <w:t>Hlavnou úlohou zákazky je konštrukčný, technologický a montážny návrh riešeni</w:t>
      </w:r>
      <w:r w:rsidR="00414D64">
        <w:rPr>
          <w:rFonts w:ascii="Garamond" w:hAnsi="Garamond"/>
          <w:bCs/>
          <w:u w:val="single"/>
        </w:rPr>
        <w:t>a</w:t>
      </w:r>
      <w:r>
        <w:rPr>
          <w:rFonts w:ascii="Garamond" w:hAnsi="Garamond"/>
          <w:bCs/>
          <w:u w:val="single"/>
        </w:rPr>
        <w:t xml:space="preserve"> prezúvania kolies pre električky typu Škoda 29/30</w:t>
      </w:r>
      <w:r w:rsidR="00113B1B">
        <w:rPr>
          <w:rFonts w:ascii="Garamond" w:hAnsi="Garamond"/>
          <w:bCs/>
          <w:u w:val="single"/>
        </w:rPr>
        <w:t>T</w:t>
      </w:r>
      <w:r>
        <w:rPr>
          <w:rFonts w:ascii="Garamond" w:hAnsi="Garamond"/>
          <w:bCs/>
          <w:u w:val="single"/>
        </w:rPr>
        <w:t xml:space="preserve">. </w:t>
      </w:r>
    </w:p>
    <w:p w14:paraId="0F84AF22" w14:textId="63B603F2" w:rsidR="000710C0" w:rsidRPr="000710C0" w:rsidRDefault="000710C0" w:rsidP="000710C0">
      <w:pPr>
        <w:spacing w:after="0" w:line="360" w:lineRule="auto"/>
        <w:jc w:val="both"/>
        <w:rPr>
          <w:rFonts w:ascii="Garamond" w:eastAsia="Times New Roman" w:hAnsi="Garamond" w:cs="Times New Roman"/>
          <w:bCs/>
          <w:lang w:eastAsia="en-US"/>
        </w:rPr>
      </w:pPr>
      <w:r w:rsidRPr="000710C0">
        <w:rPr>
          <w:rFonts w:ascii="Garamond" w:eastAsia="Times New Roman" w:hAnsi="Garamond" w:cs="Times New Roman"/>
          <w:bCs/>
          <w:lang w:eastAsia="en-US"/>
        </w:rPr>
        <w:t xml:space="preserve">Technologické zariadenie bude vyrobené </w:t>
      </w:r>
      <w:r w:rsidR="00113B1B">
        <w:rPr>
          <w:rFonts w:ascii="Garamond" w:eastAsia="Times New Roman" w:hAnsi="Garamond" w:cs="Times New Roman"/>
          <w:bCs/>
          <w:lang w:eastAsia="en-US"/>
        </w:rPr>
        <w:t>z</w:t>
      </w:r>
      <w:r w:rsidRPr="000710C0">
        <w:rPr>
          <w:rFonts w:ascii="Garamond" w:eastAsia="Times New Roman" w:hAnsi="Garamond" w:cs="Times New Roman"/>
          <w:bCs/>
          <w:lang w:eastAsia="en-US"/>
        </w:rPr>
        <w:t xml:space="preserve"> oceľových profilov. Pracovnú činnosť zariadenia bude zabezpečovať hydraulický agregát, ktorý bude ovládaný trojpolohovým hydraulickým rozvádzačom. Ovládanie bude zabezpečené elektricky pomocou ovládacieho panelu. Elektrorozvádzač bude umiestnený na ráme zariadenia. Súkolie bude uložené na mechanizme umožňujúci pohyb v smere osi súkolia a rotačný pohyb okolo jeho osi. Pohyb v smere osi zabezpečí lineárne </w:t>
      </w:r>
      <w:proofErr w:type="spellStart"/>
      <w:r w:rsidRPr="000710C0">
        <w:rPr>
          <w:rFonts w:ascii="Garamond" w:eastAsia="Times New Roman" w:hAnsi="Garamond" w:cs="Times New Roman"/>
          <w:bCs/>
          <w:lang w:eastAsia="en-US"/>
        </w:rPr>
        <w:t>guličkové</w:t>
      </w:r>
      <w:proofErr w:type="spellEnd"/>
      <w:r w:rsidRPr="000710C0">
        <w:rPr>
          <w:rFonts w:ascii="Garamond" w:eastAsia="Times New Roman" w:hAnsi="Garamond" w:cs="Times New Roman"/>
          <w:bCs/>
          <w:lang w:eastAsia="en-US"/>
        </w:rPr>
        <w:t xml:space="preserve"> vedenie. Rotačný pohyb bude zabezpečený sústavou kladiek, ktoré budú upevnené na vozíkoch lineárneho vedenia.</w:t>
      </w:r>
    </w:p>
    <w:p w14:paraId="703F6DF6" w14:textId="77777777" w:rsidR="000710C0" w:rsidRPr="000710C0" w:rsidRDefault="000710C0" w:rsidP="000710C0">
      <w:pPr>
        <w:spacing w:after="0" w:line="240" w:lineRule="auto"/>
        <w:jc w:val="both"/>
        <w:rPr>
          <w:rFonts w:ascii="Garamond" w:eastAsia="Times New Roman" w:hAnsi="Garamond" w:cs="Times New Roman"/>
          <w:bCs/>
          <w:lang w:eastAsia="en-US"/>
        </w:rPr>
      </w:pPr>
    </w:p>
    <w:p w14:paraId="4C6A6290" w14:textId="77777777" w:rsidR="000710C0" w:rsidRDefault="000710C0" w:rsidP="000710C0">
      <w:pPr>
        <w:spacing w:after="0" w:line="240" w:lineRule="auto"/>
        <w:jc w:val="both"/>
        <w:rPr>
          <w:rFonts w:ascii="Garamond" w:eastAsia="Times New Roman" w:hAnsi="Garamond" w:cs="Times New Roman"/>
          <w:b/>
          <w:lang w:eastAsia="en-US"/>
        </w:rPr>
      </w:pPr>
      <w:r w:rsidRPr="000710C0">
        <w:rPr>
          <w:rFonts w:ascii="Garamond" w:eastAsia="Times New Roman" w:hAnsi="Garamond" w:cs="Times New Roman"/>
          <w:b/>
          <w:lang w:eastAsia="en-US"/>
        </w:rPr>
        <w:t>Rozmery:</w:t>
      </w:r>
    </w:p>
    <w:p w14:paraId="29879722" w14:textId="77777777" w:rsidR="000710C0" w:rsidRPr="000710C0" w:rsidRDefault="000710C0" w:rsidP="000710C0">
      <w:pPr>
        <w:spacing w:after="0" w:line="240" w:lineRule="auto"/>
        <w:jc w:val="both"/>
        <w:rPr>
          <w:rFonts w:ascii="Garamond" w:eastAsia="Times New Roman" w:hAnsi="Garamond" w:cs="Times New Roman"/>
          <w:b/>
          <w:lang w:eastAsia="en-US"/>
        </w:rPr>
      </w:pPr>
    </w:p>
    <w:p w14:paraId="07F814EF" w14:textId="5347DBEE" w:rsidR="000710C0" w:rsidRPr="000710C0" w:rsidRDefault="000710C0" w:rsidP="000710C0">
      <w:pPr>
        <w:spacing w:after="0" w:line="360" w:lineRule="auto"/>
        <w:jc w:val="both"/>
        <w:rPr>
          <w:rFonts w:ascii="Garamond" w:eastAsia="Times New Roman" w:hAnsi="Garamond" w:cs="Times New Roman"/>
          <w:bCs/>
          <w:lang w:eastAsia="en-US"/>
        </w:rPr>
      </w:pPr>
      <w:r w:rsidRPr="000710C0">
        <w:rPr>
          <w:rFonts w:ascii="Garamond" w:eastAsia="Times New Roman" w:hAnsi="Garamond" w:cs="Times New Roman"/>
          <w:b/>
          <w:lang w:eastAsia="en-US"/>
        </w:rPr>
        <w:t>Dĺžka:</w:t>
      </w:r>
      <w:r w:rsidRPr="000710C0">
        <w:rPr>
          <w:rFonts w:ascii="Garamond" w:eastAsia="Times New Roman" w:hAnsi="Garamond" w:cs="Times New Roman"/>
          <w:bCs/>
          <w:lang w:eastAsia="en-US"/>
        </w:rPr>
        <w:t xml:space="preserve"> 2920 mm</w:t>
      </w:r>
    </w:p>
    <w:p w14:paraId="3C72FEB3" w14:textId="77777777" w:rsidR="000710C0" w:rsidRPr="000710C0" w:rsidRDefault="000710C0" w:rsidP="000710C0">
      <w:pPr>
        <w:spacing w:after="0" w:line="360" w:lineRule="auto"/>
        <w:jc w:val="both"/>
        <w:rPr>
          <w:rFonts w:ascii="Garamond" w:eastAsia="Times New Roman" w:hAnsi="Garamond" w:cs="Times New Roman"/>
          <w:bCs/>
          <w:lang w:eastAsia="en-US"/>
        </w:rPr>
      </w:pPr>
      <w:r w:rsidRPr="000710C0">
        <w:rPr>
          <w:rFonts w:ascii="Garamond" w:eastAsia="Times New Roman" w:hAnsi="Garamond" w:cs="Times New Roman"/>
          <w:b/>
          <w:lang w:eastAsia="en-US"/>
        </w:rPr>
        <w:t>Výška po os nápravy:</w:t>
      </w:r>
      <w:r w:rsidRPr="000710C0">
        <w:rPr>
          <w:rFonts w:ascii="Garamond" w:eastAsia="Times New Roman" w:hAnsi="Garamond" w:cs="Times New Roman"/>
          <w:bCs/>
          <w:lang w:eastAsia="en-US"/>
        </w:rPr>
        <w:t xml:space="preserve"> 1000 mm</w:t>
      </w:r>
    </w:p>
    <w:p w14:paraId="22A1F651" w14:textId="77777777" w:rsidR="000710C0" w:rsidRPr="000710C0" w:rsidRDefault="000710C0" w:rsidP="000710C0">
      <w:pPr>
        <w:spacing w:after="0" w:line="360" w:lineRule="auto"/>
        <w:jc w:val="both"/>
        <w:rPr>
          <w:rFonts w:ascii="Garamond" w:eastAsia="Times New Roman" w:hAnsi="Garamond" w:cs="Times New Roman"/>
          <w:bCs/>
          <w:lang w:eastAsia="en-US"/>
        </w:rPr>
      </w:pPr>
      <w:r w:rsidRPr="000710C0">
        <w:rPr>
          <w:rFonts w:ascii="Garamond" w:eastAsia="Times New Roman" w:hAnsi="Garamond" w:cs="Times New Roman"/>
          <w:b/>
          <w:lang w:eastAsia="en-US"/>
        </w:rPr>
        <w:t>Maximálna lisovacia sila</w:t>
      </w:r>
      <w:r w:rsidRPr="000710C0">
        <w:rPr>
          <w:rFonts w:ascii="Garamond" w:eastAsia="Times New Roman" w:hAnsi="Garamond" w:cs="Times New Roman"/>
          <w:bCs/>
          <w:lang w:eastAsia="en-US"/>
        </w:rPr>
        <w:t xml:space="preserve"> 300kN</w:t>
      </w:r>
    </w:p>
    <w:p w14:paraId="3A733A5F" w14:textId="77777777" w:rsidR="000710C0" w:rsidRPr="000710C0" w:rsidRDefault="000710C0" w:rsidP="000710C0">
      <w:pPr>
        <w:spacing w:after="0" w:line="240" w:lineRule="auto"/>
        <w:jc w:val="both"/>
        <w:rPr>
          <w:rFonts w:ascii="Garamond" w:eastAsia="Times New Roman" w:hAnsi="Garamond" w:cs="Times New Roman"/>
          <w:bCs/>
          <w:lang w:eastAsia="en-US"/>
        </w:rPr>
      </w:pPr>
    </w:p>
    <w:p w14:paraId="501141EF" w14:textId="77777777" w:rsidR="009E2D43" w:rsidRPr="000710C0" w:rsidRDefault="009E2D43" w:rsidP="009E2D43">
      <w:pPr>
        <w:spacing w:after="0" w:line="240" w:lineRule="auto"/>
        <w:jc w:val="both"/>
        <w:rPr>
          <w:rFonts w:ascii="Garamond" w:eastAsia="Times New Roman" w:hAnsi="Garamond" w:cs="Times New Roman"/>
          <w:bCs/>
          <w:lang w:eastAsia="en-US"/>
        </w:rPr>
      </w:pPr>
    </w:p>
    <w:p w14:paraId="509E2537" w14:textId="22D015BC" w:rsidR="000710C0" w:rsidRPr="000710C0" w:rsidRDefault="000710C0" w:rsidP="009E2D43">
      <w:pPr>
        <w:spacing w:after="0" w:line="240" w:lineRule="auto"/>
        <w:jc w:val="both"/>
        <w:rPr>
          <w:rFonts w:ascii="Garamond" w:eastAsia="Times New Roman" w:hAnsi="Garamond" w:cs="Times New Roman"/>
          <w:b/>
          <w:u w:val="single"/>
          <w:lang w:eastAsia="en-US"/>
        </w:rPr>
      </w:pPr>
      <w:r w:rsidRPr="000710C0">
        <w:rPr>
          <w:rFonts w:ascii="Garamond" w:eastAsia="Times New Roman" w:hAnsi="Garamond" w:cs="Times New Roman"/>
          <w:b/>
          <w:u w:val="single"/>
          <w:lang w:eastAsia="en-US"/>
        </w:rPr>
        <w:t>Ďalšie osobitné podmienky:</w:t>
      </w:r>
    </w:p>
    <w:p w14:paraId="2AF3529C" w14:textId="77777777" w:rsidR="000710C0" w:rsidRDefault="000710C0" w:rsidP="009E2D43">
      <w:pPr>
        <w:spacing w:after="0" w:line="240" w:lineRule="auto"/>
        <w:jc w:val="both"/>
        <w:rPr>
          <w:rFonts w:ascii="Garamond" w:eastAsia="Times New Roman" w:hAnsi="Garamond" w:cs="Times New Roman"/>
          <w:b/>
          <w:lang w:eastAsia="en-US"/>
        </w:rPr>
      </w:pPr>
    </w:p>
    <w:p w14:paraId="1B07975B" w14:textId="77777777" w:rsidR="000710C0" w:rsidRPr="000710C0" w:rsidRDefault="000710C0" w:rsidP="000710C0">
      <w:pPr>
        <w:rPr>
          <w:rFonts w:ascii="Garamond" w:eastAsia="Calibri" w:hAnsi="Garamond" w:cs="Times New Roman"/>
          <w:lang w:eastAsia="en-US"/>
        </w:rPr>
      </w:pPr>
      <w:r w:rsidRPr="000710C0">
        <w:rPr>
          <w:rFonts w:ascii="Garamond" w:eastAsia="Calibri" w:hAnsi="Garamond" w:cs="Times New Roman"/>
          <w:lang w:eastAsia="en-US"/>
        </w:rPr>
        <w:t>Dokumentácia potrebná pre uvedenie stroja do prevádzky:</w:t>
      </w:r>
    </w:p>
    <w:p w14:paraId="0D463B21" w14:textId="77777777" w:rsidR="000710C0" w:rsidRPr="000710C0" w:rsidRDefault="000710C0" w:rsidP="000710C0">
      <w:pPr>
        <w:numPr>
          <w:ilvl w:val="0"/>
          <w:numId w:val="46"/>
        </w:numPr>
        <w:contextualSpacing/>
        <w:rPr>
          <w:rFonts w:ascii="Garamond" w:eastAsia="Calibri" w:hAnsi="Garamond" w:cs="Times New Roman"/>
          <w:lang w:eastAsia="en-US"/>
        </w:rPr>
      </w:pPr>
      <w:r w:rsidRPr="000710C0">
        <w:rPr>
          <w:rFonts w:ascii="Garamond" w:eastAsia="Calibri" w:hAnsi="Garamond" w:cs="Times New Roman"/>
          <w:lang w:eastAsia="en-US"/>
        </w:rPr>
        <w:t>Technická dokumentácia skutočného vyhotovenia  (§13 ods.1 zák. č. 124/2006 Z. z.)</w:t>
      </w:r>
    </w:p>
    <w:p w14:paraId="61A910B3" w14:textId="039D65EA" w:rsidR="000710C0" w:rsidRPr="000710C0" w:rsidRDefault="000710C0" w:rsidP="000710C0">
      <w:pPr>
        <w:pStyle w:val="Odsekzoznamu"/>
        <w:numPr>
          <w:ilvl w:val="0"/>
          <w:numId w:val="46"/>
        </w:numPr>
        <w:spacing w:after="0"/>
        <w:jc w:val="both"/>
        <w:rPr>
          <w:rFonts w:ascii="Garamond" w:eastAsia="Times New Roman" w:hAnsi="Garamond" w:cs="Times New Roman"/>
          <w:b/>
          <w:lang w:eastAsia="en-US"/>
        </w:rPr>
      </w:pPr>
      <w:r w:rsidRPr="000710C0">
        <w:rPr>
          <w:rFonts w:ascii="Garamond" w:eastAsia="Calibri" w:hAnsi="Garamond" w:cs="Times New Roman"/>
          <w:lang w:eastAsia="en-US"/>
        </w:rPr>
        <w:t>Návod na obsluhu vrátane stanovenia rizík (§8 ods. 2  NV SR č. 392/2006 Z. z.)</w:t>
      </w:r>
    </w:p>
    <w:p w14:paraId="753E842B" w14:textId="77777777" w:rsidR="000710C0" w:rsidRDefault="000710C0" w:rsidP="000710C0">
      <w:pPr>
        <w:spacing w:after="0"/>
        <w:jc w:val="both"/>
        <w:rPr>
          <w:rFonts w:ascii="Garamond" w:eastAsia="Times New Roman" w:hAnsi="Garamond" w:cs="Times New Roman"/>
          <w:b/>
          <w:lang w:eastAsia="en-US"/>
        </w:rPr>
      </w:pPr>
    </w:p>
    <w:p w14:paraId="08739CB2" w14:textId="73B7A7DF" w:rsidR="000710C0" w:rsidRPr="000710C0" w:rsidRDefault="000710C0" w:rsidP="000710C0">
      <w:pPr>
        <w:pStyle w:val="Odsekzoznamu"/>
        <w:numPr>
          <w:ilvl w:val="0"/>
          <w:numId w:val="46"/>
        </w:numPr>
        <w:spacing w:after="0"/>
        <w:jc w:val="both"/>
        <w:rPr>
          <w:rFonts w:ascii="Garamond" w:eastAsia="Times New Roman" w:hAnsi="Garamond" w:cs="Times New Roman"/>
          <w:bCs/>
          <w:lang w:eastAsia="en-US"/>
        </w:rPr>
      </w:pPr>
      <w:r>
        <w:rPr>
          <w:rFonts w:ascii="Garamond" w:eastAsia="Times New Roman" w:hAnsi="Garamond" w:cs="Times New Roman"/>
          <w:bCs/>
          <w:lang w:eastAsia="en-US"/>
        </w:rPr>
        <w:t>z</w:t>
      </w:r>
      <w:r w:rsidRPr="000710C0">
        <w:rPr>
          <w:rFonts w:ascii="Garamond" w:eastAsia="Times New Roman" w:hAnsi="Garamond" w:cs="Times New Roman"/>
          <w:bCs/>
          <w:lang w:eastAsia="en-US"/>
        </w:rPr>
        <w:t>aškolenie obsluhy</w:t>
      </w:r>
    </w:p>
    <w:p w14:paraId="00BDE962" w14:textId="77777777" w:rsidR="000710C0" w:rsidRPr="000710C0" w:rsidRDefault="000710C0" w:rsidP="000710C0">
      <w:pPr>
        <w:pStyle w:val="Odsekzoznamu"/>
        <w:rPr>
          <w:rFonts w:ascii="Garamond" w:eastAsia="Times New Roman" w:hAnsi="Garamond" w:cs="Times New Roman"/>
          <w:b/>
          <w:lang w:eastAsia="en-US"/>
        </w:rPr>
      </w:pPr>
    </w:p>
    <w:p w14:paraId="76C50E2E" w14:textId="775A336D" w:rsidR="000710C0" w:rsidRPr="000710C0" w:rsidRDefault="000710C0" w:rsidP="000710C0">
      <w:pPr>
        <w:pStyle w:val="Odsekzoznamu"/>
        <w:numPr>
          <w:ilvl w:val="0"/>
          <w:numId w:val="46"/>
        </w:numPr>
        <w:spacing w:after="0"/>
        <w:jc w:val="both"/>
        <w:rPr>
          <w:rFonts w:ascii="Garamond" w:eastAsia="Times New Roman" w:hAnsi="Garamond" w:cs="Times New Roman"/>
          <w:bCs/>
          <w:lang w:eastAsia="en-US"/>
        </w:rPr>
      </w:pPr>
      <w:r w:rsidRPr="000710C0">
        <w:rPr>
          <w:rFonts w:ascii="Garamond" w:eastAsia="Times New Roman" w:hAnsi="Garamond" w:cs="Times New Roman"/>
          <w:bCs/>
          <w:lang w:eastAsia="en-US"/>
        </w:rPr>
        <w:t>bezplatná údržba počas záručnej doby</w:t>
      </w:r>
    </w:p>
    <w:p w14:paraId="3E0BD752" w14:textId="77777777" w:rsidR="000710C0" w:rsidRPr="000710C0" w:rsidRDefault="000710C0" w:rsidP="009E2D43">
      <w:pPr>
        <w:spacing w:after="0" w:line="240" w:lineRule="auto"/>
        <w:jc w:val="both"/>
        <w:rPr>
          <w:rFonts w:ascii="Garamond" w:eastAsia="Times New Roman" w:hAnsi="Garamond" w:cs="Times New Roman"/>
          <w:bCs/>
          <w:lang w:eastAsia="en-US"/>
        </w:rPr>
      </w:pPr>
    </w:p>
    <w:p w14:paraId="110CEBA9" w14:textId="77777777" w:rsidR="00152515" w:rsidRDefault="00152515" w:rsidP="00152515">
      <w:pPr>
        <w:spacing w:after="0" w:line="240" w:lineRule="auto"/>
        <w:jc w:val="both"/>
        <w:rPr>
          <w:rFonts w:ascii="Garamond" w:eastAsia="Times New Roman" w:hAnsi="Garamond" w:cs="Times New Roman"/>
          <w:b/>
          <w:u w:val="single"/>
          <w:lang w:eastAsia="en-US"/>
        </w:rPr>
      </w:pPr>
      <w:r>
        <w:rPr>
          <w:rFonts w:ascii="Garamond" w:eastAsia="Times New Roman" w:hAnsi="Garamond" w:cs="Times New Roman"/>
          <w:b/>
          <w:u w:val="single"/>
          <w:lang w:eastAsia="en-US"/>
        </w:rPr>
        <w:t>Údržba:</w:t>
      </w:r>
    </w:p>
    <w:p w14:paraId="37B96AE4" w14:textId="77777777" w:rsidR="00152515" w:rsidRDefault="00152515" w:rsidP="00152515">
      <w:pPr>
        <w:spacing w:after="0"/>
        <w:jc w:val="both"/>
        <w:rPr>
          <w:rStyle w:val="cf01"/>
        </w:rPr>
      </w:pPr>
    </w:p>
    <w:p w14:paraId="5F468504" w14:textId="50822B62" w:rsidR="00152515" w:rsidRPr="004539BA" w:rsidRDefault="00152515" w:rsidP="00152515">
      <w:pPr>
        <w:spacing w:after="0"/>
        <w:jc w:val="both"/>
        <w:rPr>
          <w:rFonts w:ascii="Garamond" w:eastAsia="Times New Roman" w:hAnsi="Garamond" w:cs="Times New Roman"/>
          <w:bCs/>
          <w:lang w:eastAsia="en-US"/>
        </w:rPr>
      </w:pPr>
      <w:r w:rsidRPr="004539BA">
        <w:rPr>
          <w:rStyle w:val="cf01"/>
          <w:rFonts w:ascii="Garamond" w:hAnsi="Garamond"/>
          <w:sz w:val="22"/>
          <w:szCs w:val="22"/>
        </w:rPr>
        <w:t>Údržb</w:t>
      </w:r>
      <w:r w:rsidR="00414D64" w:rsidRPr="004539BA">
        <w:rPr>
          <w:rStyle w:val="cf01"/>
          <w:rFonts w:ascii="Garamond" w:hAnsi="Garamond"/>
          <w:sz w:val="22"/>
          <w:szCs w:val="22"/>
        </w:rPr>
        <w:t xml:space="preserve">ou </w:t>
      </w:r>
      <w:r w:rsidR="00142F4B" w:rsidRPr="004539BA">
        <w:rPr>
          <w:rStyle w:val="cf01"/>
          <w:rFonts w:ascii="Garamond" w:hAnsi="Garamond"/>
          <w:sz w:val="22"/>
          <w:szCs w:val="22"/>
        </w:rPr>
        <w:t xml:space="preserve">zariadenia </w:t>
      </w:r>
      <w:r w:rsidR="00414D64" w:rsidRPr="004539BA">
        <w:rPr>
          <w:rStyle w:val="cf01"/>
          <w:rFonts w:ascii="Garamond" w:hAnsi="Garamond"/>
          <w:sz w:val="22"/>
          <w:szCs w:val="22"/>
        </w:rPr>
        <w:t xml:space="preserve">sa </w:t>
      </w:r>
      <w:r w:rsidRPr="004539BA">
        <w:rPr>
          <w:rStyle w:val="cf01"/>
          <w:rFonts w:ascii="Garamond" w:hAnsi="Garamond"/>
          <w:sz w:val="22"/>
          <w:szCs w:val="22"/>
        </w:rPr>
        <w:t xml:space="preserve"> </w:t>
      </w:r>
      <w:r w:rsidR="00414D64" w:rsidRPr="004539BA">
        <w:rPr>
          <w:rStyle w:val="cf01"/>
          <w:rFonts w:ascii="Garamond" w:hAnsi="Garamond"/>
          <w:sz w:val="22"/>
          <w:szCs w:val="22"/>
        </w:rPr>
        <w:t>rozumie</w:t>
      </w:r>
      <w:r w:rsidR="00113B1B" w:rsidRPr="004539BA">
        <w:rPr>
          <w:rStyle w:val="cf01"/>
          <w:rFonts w:ascii="Garamond" w:hAnsi="Garamond"/>
          <w:sz w:val="22"/>
          <w:szCs w:val="22"/>
        </w:rPr>
        <w:t xml:space="preserve"> predovšetkým</w:t>
      </w:r>
      <w:r w:rsidRPr="004539BA">
        <w:rPr>
          <w:rStyle w:val="cf01"/>
          <w:rFonts w:ascii="Garamond" w:hAnsi="Garamond"/>
          <w:sz w:val="22"/>
          <w:szCs w:val="22"/>
        </w:rPr>
        <w:t xml:space="preserve"> kontrol</w:t>
      </w:r>
      <w:r w:rsidR="00414D64" w:rsidRPr="004539BA">
        <w:rPr>
          <w:rStyle w:val="cf01"/>
          <w:rFonts w:ascii="Garamond" w:hAnsi="Garamond"/>
          <w:sz w:val="22"/>
          <w:szCs w:val="22"/>
        </w:rPr>
        <w:t>a</w:t>
      </w:r>
      <w:r w:rsidRPr="004539BA">
        <w:rPr>
          <w:rStyle w:val="cf01"/>
          <w:rFonts w:ascii="Garamond" w:hAnsi="Garamond"/>
          <w:sz w:val="22"/>
          <w:szCs w:val="22"/>
        </w:rPr>
        <w:t xml:space="preserve"> a čist</w:t>
      </w:r>
      <w:r w:rsidR="00414D64" w:rsidRPr="004539BA">
        <w:rPr>
          <w:rStyle w:val="cf01"/>
          <w:rFonts w:ascii="Garamond" w:hAnsi="Garamond"/>
          <w:sz w:val="22"/>
          <w:szCs w:val="22"/>
        </w:rPr>
        <w:t>enie</w:t>
      </w:r>
      <w:r w:rsidRPr="004539BA">
        <w:rPr>
          <w:rStyle w:val="cf01"/>
          <w:rFonts w:ascii="Garamond" w:hAnsi="Garamond"/>
          <w:sz w:val="22"/>
          <w:szCs w:val="22"/>
        </w:rPr>
        <w:t xml:space="preserve"> hydraulického systému vrátane pravideln</w:t>
      </w:r>
      <w:r w:rsidR="00414D64" w:rsidRPr="004539BA">
        <w:rPr>
          <w:rStyle w:val="cf01"/>
          <w:rFonts w:ascii="Garamond" w:hAnsi="Garamond"/>
          <w:sz w:val="22"/>
          <w:szCs w:val="22"/>
        </w:rPr>
        <w:t>ého</w:t>
      </w:r>
      <w:r w:rsidRPr="004539BA">
        <w:rPr>
          <w:rStyle w:val="cf01"/>
          <w:rFonts w:ascii="Garamond" w:hAnsi="Garamond"/>
          <w:sz w:val="22"/>
          <w:szCs w:val="22"/>
        </w:rPr>
        <w:t xml:space="preserve"> mazania pohyblivých súčasti tovaru</w:t>
      </w:r>
      <w:r w:rsidR="00414D64" w:rsidRPr="004539BA">
        <w:rPr>
          <w:rStyle w:val="cf01"/>
          <w:rFonts w:ascii="Garamond" w:hAnsi="Garamond"/>
          <w:sz w:val="22"/>
          <w:szCs w:val="22"/>
        </w:rPr>
        <w:t xml:space="preserve"> a všetky ostatné predpísané úkony vyplývajúce z návodu na údržbu zariadenia</w:t>
      </w:r>
      <w:r w:rsidR="00FF72AD" w:rsidRPr="004539BA">
        <w:rPr>
          <w:rStyle w:val="cf01"/>
          <w:rFonts w:ascii="Garamond" w:hAnsi="Garamond"/>
          <w:sz w:val="22"/>
          <w:szCs w:val="22"/>
        </w:rPr>
        <w:t>.</w:t>
      </w:r>
    </w:p>
    <w:p w14:paraId="0BB0817A" w14:textId="77777777" w:rsidR="000710C0" w:rsidRPr="009E2D43" w:rsidRDefault="000710C0" w:rsidP="009E2D43">
      <w:pPr>
        <w:spacing w:after="0" w:line="240" w:lineRule="auto"/>
        <w:jc w:val="both"/>
        <w:rPr>
          <w:rFonts w:ascii="Garamond" w:eastAsia="Times New Roman" w:hAnsi="Garamond" w:cs="Times New Roman"/>
          <w:b/>
          <w:sz w:val="20"/>
          <w:szCs w:val="20"/>
          <w:u w:val="single"/>
          <w:lang w:eastAsia="en-US"/>
        </w:rPr>
      </w:pPr>
    </w:p>
    <w:sectPr w:rsidR="000710C0" w:rsidRPr="009E2D43" w:rsidSect="00F03419">
      <w:footerReference w:type="default" r:id="rId8"/>
      <w:pgSz w:w="11906" w:h="16838" w:code="9"/>
      <w:pgMar w:top="851" w:right="1274" w:bottom="851"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B899" w14:textId="77777777" w:rsidR="00B46AFD" w:rsidRDefault="00B46AFD">
      <w:pPr>
        <w:spacing w:after="0" w:line="240" w:lineRule="auto"/>
      </w:pPr>
      <w:r>
        <w:separator/>
      </w:r>
    </w:p>
  </w:endnote>
  <w:endnote w:type="continuationSeparator" w:id="0">
    <w:p w14:paraId="045184E0" w14:textId="77777777" w:rsidR="00B46AFD" w:rsidRDefault="00B4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D9C5" w14:textId="54AE1413" w:rsidR="00D81A4D" w:rsidRPr="002F29F5" w:rsidRDefault="00D81A4D" w:rsidP="00720D9D">
    <w:pPr>
      <w:pBdr>
        <w:top w:val="single" w:sz="4" w:space="1" w:color="auto"/>
      </w:pBdr>
      <w:tabs>
        <w:tab w:val="center" w:pos="4703"/>
        <w:tab w:val="right" w:pos="9611"/>
      </w:tabs>
      <w:spacing w:after="0" w:line="240" w:lineRule="auto"/>
      <w:rPr>
        <w:rFonts w:ascii="Garamond" w:eastAsia="Times New Roman" w:hAnsi="Garamond" w:cs="Times New Roman"/>
        <w:b/>
        <w:iCs/>
        <w:sz w:val="16"/>
        <w:szCs w:val="16"/>
      </w:rPr>
    </w:pPr>
    <w:r>
      <w:rPr>
        <w:rFonts w:ascii="Garamond" w:eastAsia="Times New Roman" w:hAnsi="Garamond" w:cs="Times New Roman"/>
        <w:b/>
        <w:iCs/>
        <w:sz w:val="16"/>
        <w:szCs w:val="16"/>
      </w:rPr>
      <w:tab/>
    </w:r>
    <w:r>
      <w:rPr>
        <w:rFonts w:ascii="Garamond" w:eastAsia="Times New Roman" w:hAnsi="Garamond" w:cs="Times New Roman"/>
        <w:b/>
        <w:iCs/>
        <w:sz w:val="16"/>
        <w:szCs w:val="16"/>
      </w:rPr>
      <w:tab/>
    </w:r>
    <w:r w:rsidRPr="002F29F5">
      <w:rPr>
        <w:rFonts w:ascii="Garamond" w:eastAsia="Times New Roman" w:hAnsi="Garamond" w:cs="Times New Roman"/>
        <w:b/>
        <w:iCs/>
        <w:sz w:val="16"/>
        <w:szCs w:val="16"/>
      </w:rPr>
      <w:t xml:space="preserve">Strana </w:t>
    </w:r>
    <w:r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PAGE </w:instrText>
    </w:r>
    <w:r w:rsidRPr="002F29F5">
      <w:rPr>
        <w:rFonts w:ascii="Garamond" w:eastAsia="Times New Roman" w:hAnsi="Garamond" w:cs="Times New Roman"/>
        <w:b/>
        <w:iCs/>
        <w:sz w:val="16"/>
        <w:szCs w:val="16"/>
      </w:rPr>
      <w:fldChar w:fldCharType="separate"/>
    </w:r>
    <w:r>
      <w:rPr>
        <w:rFonts w:ascii="Garamond" w:eastAsia="Times New Roman" w:hAnsi="Garamond" w:cs="Times New Roman"/>
        <w:b/>
        <w:iCs/>
        <w:noProof/>
        <w:sz w:val="16"/>
        <w:szCs w:val="16"/>
      </w:rPr>
      <w:t>6</w:t>
    </w:r>
    <w:r w:rsidRPr="002F29F5">
      <w:rPr>
        <w:rFonts w:ascii="Garamond" w:eastAsia="Times New Roman" w:hAnsi="Garamond" w:cs="Times New Roman"/>
        <w:b/>
        <w:iCs/>
        <w:sz w:val="16"/>
        <w:szCs w:val="16"/>
      </w:rPr>
      <w:fldChar w:fldCharType="end"/>
    </w:r>
    <w:r w:rsidRPr="002F29F5">
      <w:rPr>
        <w:rFonts w:ascii="Garamond" w:eastAsia="Times New Roman" w:hAnsi="Garamond" w:cs="Times New Roman"/>
        <w:b/>
        <w:iCs/>
        <w:sz w:val="16"/>
        <w:szCs w:val="16"/>
      </w:rPr>
      <w:t>/</w:t>
    </w:r>
    <w:r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NUMPAGES </w:instrText>
    </w:r>
    <w:r w:rsidRPr="002F29F5">
      <w:rPr>
        <w:rFonts w:ascii="Garamond" w:eastAsia="Times New Roman" w:hAnsi="Garamond" w:cs="Times New Roman"/>
        <w:b/>
        <w:iCs/>
        <w:sz w:val="16"/>
        <w:szCs w:val="16"/>
      </w:rPr>
      <w:fldChar w:fldCharType="separate"/>
    </w:r>
    <w:r>
      <w:rPr>
        <w:rFonts w:ascii="Garamond" w:eastAsia="Times New Roman" w:hAnsi="Garamond" w:cs="Times New Roman"/>
        <w:b/>
        <w:iCs/>
        <w:noProof/>
        <w:sz w:val="16"/>
        <w:szCs w:val="16"/>
      </w:rPr>
      <w:t>19</w:t>
    </w:r>
    <w:r w:rsidRPr="002F29F5">
      <w:rPr>
        <w:rFonts w:ascii="Garamond" w:eastAsia="Times New Roman" w:hAnsi="Garamond" w:cs="Times New Roman"/>
        <w:b/>
        <w:iCs/>
        <w:sz w:val="16"/>
        <w:szCs w:val="16"/>
      </w:rPr>
      <w:fldChar w:fldCharType="end"/>
    </w:r>
  </w:p>
  <w:p w14:paraId="15AD3FF3" w14:textId="77777777" w:rsidR="00D81A4D" w:rsidRPr="00A4261B" w:rsidRDefault="00D81A4D" w:rsidP="00407CB6">
    <w:pPr>
      <w:pStyle w:val="Pta"/>
      <w:pBdr>
        <w:top w:val="single" w:sz="4" w:space="1" w:color="auto"/>
      </w:pBdr>
      <w:tabs>
        <w:tab w:val="clear" w:pos="4536"/>
        <w:tab w:val="clear" w:pos="9072"/>
        <w:tab w:val="center" w:pos="5580"/>
        <w:tab w:val="right" w:pos="10080"/>
      </w:tabs>
      <w:jc w:val="both"/>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E73F" w14:textId="77777777" w:rsidR="00B46AFD" w:rsidRDefault="00B46AFD">
      <w:pPr>
        <w:spacing w:after="0" w:line="240" w:lineRule="auto"/>
      </w:pPr>
      <w:r>
        <w:separator/>
      </w:r>
    </w:p>
  </w:footnote>
  <w:footnote w:type="continuationSeparator" w:id="0">
    <w:p w14:paraId="4E4D866B" w14:textId="77777777" w:rsidR="00B46AFD" w:rsidRDefault="00B4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F6CF38C"/>
    <w:lvl w:ilvl="0" w:tplc="C102E64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hybridMultilevel"/>
    <w:tmpl w:val="D3284A1A"/>
    <w:lvl w:ilvl="0" w:tplc="22CC536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00000005"/>
    <w:multiLevelType w:val="hybridMultilevel"/>
    <w:tmpl w:val="E676C40E"/>
    <w:lvl w:ilvl="0" w:tplc="9BA48D1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00000006"/>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6" w15:restartNumberingAfterBreak="0">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AF16FC8"/>
    <w:multiLevelType w:val="hybridMultilevel"/>
    <w:tmpl w:val="16B69E0E"/>
    <w:lvl w:ilvl="0" w:tplc="A98AA07A">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661DE"/>
    <w:multiLevelType w:val="hybridMultilevel"/>
    <w:tmpl w:val="16366DCE"/>
    <w:lvl w:ilvl="0" w:tplc="4E78B9E2">
      <w:start w:val="3"/>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FCFCE118">
      <w:start w:val="1"/>
      <w:numFmt w:val="lowerLetter"/>
      <w:lvlText w:val="(%3)"/>
      <w:lvlJc w:val="left"/>
      <w:pPr>
        <w:ind w:left="2160" w:hanging="180"/>
      </w:pPr>
      <w:rPr>
        <w:rFonts w:ascii="Garamond" w:eastAsiaTheme="minorEastAsia" w:hAnsi="Garamond" w:cstheme="minorBidi"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F32B11"/>
    <w:multiLevelType w:val="multilevel"/>
    <w:tmpl w:val="DEAAC618"/>
    <w:lvl w:ilvl="0">
      <w:start w:val="7"/>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490F39"/>
    <w:multiLevelType w:val="multilevel"/>
    <w:tmpl w:val="00E0D450"/>
    <w:lvl w:ilvl="0">
      <w:start w:val="5"/>
      <w:numFmt w:val="decimal"/>
      <w:lvlText w:val="%1"/>
      <w:lvlJc w:val="left"/>
      <w:pPr>
        <w:ind w:left="360" w:hanging="360"/>
      </w:pPr>
    </w:lvl>
    <w:lvl w:ilvl="1">
      <w:start w:val="1"/>
      <w:numFmt w:val="decimal"/>
      <w:lvlText w:val="10.%2"/>
      <w:lvlJc w:val="left"/>
      <w:pPr>
        <w:ind w:left="720" w:hanging="360"/>
      </w:pPr>
      <w:rPr>
        <w:b w:val="0"/>
        <w:i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1BB77277"/>
    <w:multiLevelType w:val="multilevel"/>
    <w:tmpl w:val="2F88D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288" w:hanging="720"/>
      </w:pPr>
      <w:rPr>
        <w:rFonts w:ascii="Garamond" w:eastAsiaTheme="minorEastAsia" w:hAnsi="Garamond" w:cstheme="minorBidi"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094D42"/>
    <w:multiLevelType w:val="multilevel"/>
    <w:tmpl w:val="2F88D3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288" w:hanging="720"/>
      </w:pPr>
      <w:rPr>
        <w:rFonts w:ascii="Garamond" w:eastAsiaTheme="minorEastAsia" w:hAnsi="Garamond" w:cstheme="minorBidi"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26052E"/>
    <w:multiLevelType w:val="hybridMultilevel"/>
    <w:tmpl w:val="8BAE3A1E"/>
    <w:lvl w:ilvl="0" w:tplc="8A8A53F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1B2AA2"/>
    <w:multiLevelType w:val="hybridMultilevel"/>
    <w:tmpl w:val="99EEF008"/>
    <w:lvl w:ilvl="0" w:tplc="041B0001">
      <w:start w:val="1"/>
      <w:numFmt w:val="bullet"/>
      <w:lvlText w:val=""/>
      <w:lvlJc w:val="left"/>
      <w:pPr>
        <w:ind w:left="1170" w:hanging="360"/>
      </w:pPr>
      <w:rPr>
        <w:rFonts w:ascii="Symbol" w:hAnsi="Symbol" w:hint="default"/>
      </w:rPr>
    </w:lvl>
    <w:lvl w:ilvl="1" w:tplc="041B0003">
      <w:start w:val="1"/>
      <w:numFmt w:val="bullet"/>
      <w:lvlText w:val="o"/>
      <w:lvlJc w:val="left"/>
      <w:pPr>
        <w:ind w:left="1890" w:hanging="360"/>
      </w:pPr>
      <w:rPr>
        <w:rFonts w:ascii="Courier New" w:hAnsi="Courier New" w:cs="Courier New" w:hint="default"/>
      </w:rPr>
    </w:lvl>
    <w:lvl w:ilvl="2" w:tplc="041B0005">
      <w:start w:val="1"/>
      <w:numFmt w:val="bullet"/>
      <w:lvlText w:val=""/>
      <w:lvlJc w:val="left"/>
      <w:pPr>
        <w:ind w:left="2610" w:hanging="360"/>
      </w:pPr>
      <w:rPr>
        <w:rFonts w:ascii="Wingdings" w:hAnsi="Wingdings" w:hint="default"/>
      </w:rPr>
    </w:lvl>
    <w:lvl w:ilvl="3" w:tplc="041B0001">
      <w:start w:val="1"/>
      <w:numFmt w:val="bullet"/>
      <w:lvlText w:val=""/>
      <w:lvlJc w:val="left"/>
      <w:pPr>
        <w:ind w:left="3330" w:hanging="360"/>
      </w:pPr>
      <w:rPr>
        <w:rFonts w:ascii="Symbol" w:hAnsi="Symbol" w:hint="default"/>
      </w:rPr>
    </w:lvl>
    <w:lvl w:ilvl="4" w:tplc="041B0003">
      <w:start w:val="1"/>
      <w:numFmt w:val="bullet"/>
      <w:lvlText w:val="o"/>
      <w:lvlJc w:val="left"/>
      <w:pPr>
        <w:ind w:left="4050" w:hanging="360"/>
      </w:pPr>
      <w:rPr>
        <w:rFonts w:ascii="Courier New" w:hAnsi="Courier New" w:cs="Courier New" w:hint="default"/>
      </w:rPr>
    </w:lvl>
    <w:lvl w:ilvl="5" w:tplc="041B0005">
      <w:start w:val="1"/>
      <w:numFmt w:val="bullet"/>
      <w:lvlText w:val=""/>
      <w:lvlJc w:val="left"/>
      <w:pPr>
        <w:ind w:left="4770" w:hanging="360"/>
      </w:pPr>
      <w:rPr>
        <w:rFonts w:ascii="Wingdings" w:hAnsi="Wingdings" w:hint="default"/>
      </w:rPr>
    </w:lvl>
    <w:lvl w:ilvl="6" w:tplc="041B0001">
      <w:start w:val="1"/>
      <w:numFmt w:val="bullet"/>
      <w:lvlText w:val=""/>
      <w:lvlJc w:val="left"/>
      <w:pPr>
        <w:ind w:left="5490" w:hanging="360"/>
      </w:pPr>
      <w:rPr>
        <w:rFonts w:ascii="Symbol" w:hAnsi="Symbol" w:hint="default"/>
      </w:rPr>
    </w:lvl>
    <w:lvl w:ilvl="7" w:tplc="041B0003">
      <w:start w:val="1"/>
      <w:numFmt w:val="bullet"/>
      <w:lvlText w:val="o"/>
      <w:lvlJc w:val="left"/>
      <w:pPr>
        <w:ind w:left="6210" w:hanging="360"/>
      </w:pPr>
      <w:rPr>
        <w:rFonts w:ascii="Courier New" w:hAnsi="Courier New" w:cs="Courier New" w:hint="default"/>
      </w:rPr>
    </w:lvl>
    <w:lvl w:ilvl="8" w:tplc="041B0005">
      <w:start w:val="1"/>
      <w:numFmt w:val="bullet"/>
      <w:lvlText w:val=""/>
      <w:lvlJc w:val="left"/>
      <w:pPr>
        <w:ind w:left="6930" w:hanging="360"/>
      </w:pPr>
      <w:rPr>
        <w:rFonts w:ascii="Wingdings" w:hAnsi="Wingdings" w:hint="default"/>
      </w:rPr>
    </w:lvl>
  </w:abstractNum>
  <w:abstractNum w:abstractNumId="19" w15:restartNumberingAfterBreak="0">
    <w:nsid w:val="25A56EE3"/>
    <w:multiLevelType w:val="hybridMultilevel"/>
    <w:tmpl w:val="15AA6740"/>
    <w:lvl w:ilvl="0" w:tplc="A170C6DA">
      <w:start w:val="3"/>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21" w15:restartNumberingAfterBreak="0">
    <w:nsid w:val="26A96318"/>
    <w:multiLevelType w:val="hybridMultilevel"/>
    <w:tmpl w:val="64185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2E0D46"/>
    <w:multiLevelType w:val="hybridMultilevel"/>
    <w:tmpl w:val="CFDA820A"/>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4" w15:restartNumberingAfterBreak="0">
    <w:nsid w:val="29891947"/>
    <w:multiLevelType w:val="multilevel"/>
    <w:tmpl w:val="872893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C355A3"/>
    <w:multiLevelType w:val="hybridMultilevel"/>
    <w:tmpl w:val="E70442B0"/>
    <w:lvl w:ilvl="0" w:tplc="AD8AF432">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A203CA5"/>
    <w:multiLevelType w:val="hybridMultilevel"/>
    <w:tmpl w:val="A57C0E3E"/>
    <w:lvl w:ilvl="0" w:tplc="9860134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0900F0"/>
    <w:multiLevelType w:val="hybridMultilevel"/>
    <w:tmpl w:val="2F181534"/>
    <w:lvl w:ilvl="0" w:tplc="D9B824A0">
      <w:start w:val="1"/>
      <w:numFmt w:val="lowerLetter"/>
      <w:lvlText w:val="(%1)"/>
      <w:lvlJc w:val="left"/>
      <w:pPr>
        <w:ind w:left="1416" w:hanging="360"/>
      </w:pPr>
    </w:lvl>
    <w:lvl w:ilvl="1" w:tplc="041B0019">
      <w:start w:val="1"/>
      <w:numFmt w:val="lowerLetter"/>
      <w:lvlText w:val="%2."/>
      <w:lvlJc w:val="left"/>
      <w:pPr>
        <w:ind w:left="2136" w:hanging="360"/>
      </w:pPr>
    </w:lvl>
    <w:lvl w:ilvl="2" w:tplc="041B001B">
      <w:start w:val="1"/>
      <w:numFmt w:val="lowerRoman"/>
      <w:lvlText w:val="%3."/>
      <w:lvlJc w:val="right"/>
      <w:pPr>
        <w:ind w:left="2856" w:hanging="180"/>
      </w:pPr>
    </w:lvl>
    <w:lvl w:ilvl="3" w:tplc="041B000F">
      <w:start w:val="1"/>
      <w:numFmt w:val="decimal"/>
      <w:lvlText w:val="%4."/>
      <w:lvlJc w:val="left"/>
      <w:pPr>
        <w:ind w:left="3576" w:hanging="360"/>
      </w:pPr>
    </w:lvl>
    <w:lvl w:ilvl="4" w:tplc="041B0019">
      <w:start w:val="1"/>
      <w:numFmt w:val="lowerLetter"/>
      <w:lvlText w:val="%5."/>
      <w:lvlJc w:val="left"/>
      <w:pPr>
        <w:ind w:left="4296" w:hanging="360"/>
      </w:pPr>
    </w:lvl>
    <w:lvl w:ilvl="5" w:tplc="041B001B">
      <w:start w:val="1"/>
      <w:numFmt w:val="lowerRoman"/>
      <w:lvlText w:val="%6."/>
      <w:lvlJc w:val="right"/>
      <w:pPr>
        <w:ind w:left="5016" w:hanging="180"/>
      </w:pPr>
    </w:lvl>
    <w:lvl w:ilvl="6" w:tplc="041B000F">
      <w:start w:val="1"/>
      <w:numFmt w:val="decimal"/>
      <w:lvlText w:val="%7."/>
      <w:lvlJc w:val="left"/>
      <w:pPr>
        <w:ind w:left="5736" w:hanging="360"/>
      </w:pPr>
    </w:lvl>
    <w:lvl w:ilvl="7" w:tplc="041B0019">
      <w:start w:val="1"/>
      <w:numFmt w:val="lowerLetter"/>
      <w:lvlText w:val="%8."/>
      <w:lvlJc w:val="left"/>
      <w:pPr>
        <w:ind w:left="6456" w:hanging="360"/>
      </w:pPr>
    </w:lvl>
    <w:lvl w:ilvl="8" w:tplc="041B001B">
      <w:start w:val="1"/>
      <w:numFmt w:val="lowerRoman"/>
      <w:lvlText w:val="%9."/>
      <w:lvlJc w:val="right"/>
      <w:pPr>
        <w:ind w:left="7176" w:hanging="180"/>
      </w:pPr>
    </w:lvl>
  </w:abstractNum>
  <w:abstractNum w:abstractNumId="28" w15:restartNumberingAfterBreak="0">
    <w:nsid w:val="34402BC8"/>
    <w:multiLevelType w:val="hybridMultilevel"/>
    <w:tmpl w:val="C5421160"/>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29" w15:restartNumberingAfterBreak="0">
    <w:nsid w:val="35EF4FA2"/>
    <w:multiLevelType w:val="multilevel"/>
    <w:tmpl w:val="7B223724"/>
    <w:lvl w:ilvl="0">
      <w:start w:val="7"/>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755648D"/>
    <w:multiLevelType w:val="hybridMultilevel"/>
    <w:tmpl w:val="654A5C14"/>
    <w:lvl w:ilvl="0" w:tplc="041B0001">
      <w:start w:val="1"/>
      <w:numFmt w:val="bullet"/>
      <w:lvlText w:val=""/>
      <w:lvlJc w:val="left"/>
      <w:pPr>
        <w:ind w:left="773" w:hanging="360"/>
      </w:pPr>
      <w:rPr>
        <w:rFonts w:ascii="Symbol" w:hAnsi="Symbol"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31" w15:restartNumberingAfterBreak="0">
    <w:nsid w:val="3E352DC2"/>
    <w:multiLevelType w:val="hybridMultilevel"/>
    <w:tmpl w:val="108658A8"/>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1E1531"/>
    <w:multiLevelType w:val="hybridMultilevel"/>
    <w:tmpl w:val="EF321878"/>
    <w:lvl w:ilvl="0" w:tplc="54E0809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1F170D0"/>
    <w:multiLevelType w:val="hybridMultilevel"/>
    <w:tmpl w:val="BD4A31D2"/>
    <w:lvl w:ilvl="0" w:tplc="30E4EE0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3F20BB"/>
    <w:multiLevelType w:val="multilevel"/>
    <w:tmpl w:val="6D7244FA"/>
    <w:lvl w:ilvl="0">
      <w:start w:val="1"/>
      <w:numFmt w:val="none"/>
      <w:lvlText w:val="3.1"/>
      <w:lvlJc w:val="left"/>
      <w:pPr>
        <w:ind w:left="360" w:hanging="360"/>
      </w:pPr>
      <w:rPr>
        <w:rFonts w:hint="default"/>
        <w:b w:val="0"/>
      </w:rPr>
    </w:lvl>
    <w:lvl w:ilvl="1">
      <w:start w:val="1"/>
      <w:numFmt w:val="decimal"/>
      <w:lvlText w:val="9. %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36" w15:restartNumberingAfterBreak="0">
    <w:nsid w:val="50F937FD"/>
    <w:multiLevelType w:val="multilevel"/>
    <w:tmpl w:val="B83ECF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Garamond" w:eastAsiaTheme="minorEastAsia" w:hAnsi="Garamond" w:cstheme="minorBidi"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4C6268"/>
    <w:multiLevelType w:val="multilevel"/>
    <w:tmpl w:val="F37A0F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7B2D58"/>
    <w:multiLevelType w:val="multilevel"/>
    <w:tmpl w:val="3ED83EA8"/>
    <w:lvl w:ilvl="0">
      <w:start w:val="1"/>
      <w:numFmt w:val="decimal"/>
      <w:lvlText w:val="2.%1"/>
      <w:lvlJc w:val="left"/>
      <w:pPr>
        <w:ind w:left="360" w:hanging="360"/>
      </w:pPr>
      <w:rPr>
        <w:rFonts w:hint="default"/>
        <w:b w:val="0"/>
      </w:rPr>
    </w:lvl>
    <w:lvl w:ilvl="1">
      <w:start w:val="1"/>
      <w:numFmt w:val="decimal"/>
      <w:lvlText w:val="9. %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C8228EE"/>
    <w:multiLevelType w:val="multilevel"/>
    <w:tmpl w:val="419682B4"/>
    <w:lvl w:ilvl="0">
      <w:start w:val="1"/>
      <w:numFmt w:val="none"/>
      <w:lvlText w:val="3.2"/>
      <w:lvlJc w:val="left"/>
      <w:pPr>
        <w:ind w:left="360" w:hanging="360"/>
      </w:pPr>
      <w:rPr>
        <w:rFonts w:hint="default"/>
        <w:b w:val="0"/>
      </w:rPr>
    </w:lvl>
    <w:lvl w:ilvl="1">
      <w:start w:val="1"/>
      <w:numFmt w:val="decimal"/>
      <w:lvlText w:val="9. %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D210420"/>
    <w:multiLevelType w:val="hybridMultilevel"/>
    <w:tmpl w:val="AAB8D808"/>
    <w:lvl w:ilvl="0" w:tplc="41024A98">
      <w:start w:val="1"/>
      <w:numFmt w:val="decimal"/>
      <w:lvlText w:val="(%1)"/>
      <w:lvlJc w:val="left"/>
      <w:pPr>
        <w:ind w:left="720" w:hanging="360"/>
      </w:pPr>
      <w:rPr>
        <w:rFonts w:ascii="Garamond" w:eastAsia="Calibri" w:hAnsi="Garamond"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682932FE"/>
    <w:multiLevelType w:val="hybridMultilevel"/>
    <w:tmpl w:val="F05CBB9E"/>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3" w15:restartNumberingAfterBreak="0">
    <w:nsid w:val="6EE51D43"/>
    <w:multiLevelType w:val="hybridMultilevel"/>
    <w:tmpl w:val="9724B854"/>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4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5" w15:restartNumberingAfterBreak="0">
    <w:nsid w:val="71D41EEE"/>
    <w:multiLevelType w:val="hybridMultilevel"/>
    <w:tmpl w:val="210AEDB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15:restartNumberingAfterBreak="0">
    <w:nsid w:val="73F313DF"/>
    <w:multiLevelType w:val="hybridMultilevel"/>
    <w:tmpl w:val="D750C4E4"/>
    <w:lvl w:ilvl="0" w:tplc="F698F1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2E16C6"/>
    <w:multiLevelType w:val="hybridMultilevel"/>
    <w:tmpl w:val="B55E8124"/>
    <w:lvl w:ilvl="0" w:tplc="4E78B9E2">
      <w:start w:val="3"/>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CF639EE"/>
    <w:multiLevelType w:val="hybridMultilevel"/>
    <w:tmpl w:val="43C40D72"/>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num w:numId="1" w16cid:durableId="451676070">
    <w:abstractNumId w:val="44"/>
  </w:num>
  <w:num w:numId="2" w16cid:durableId="1686590162">
    <w:abstractNumId w:val="35"/>
  </w:num>
  <w:num w:numId="3" w16cid:durableId="391276570">
    <w:abstractNumId w:val="31"/>
  </w:num>
  <w:num w:numId="4" w16cid:durableId="533615944">
    <w:abstractNumId w:val="21"/>
  </w:num>
  <w:num w:numId="5" w16cid:durableId="1215048274">
    <w:abstractNumId w:val="38"/>
  </w:num>
  <w:num w:numId="6" w16cid:durableId="628439196">
    <w:abstractNumId w:val="34"/>
  </w:num>
  <w:num w:numId="7" w16cid:durableId="1960722826">
    <w:abstractNumId w:val="39"/>
  </w:num>
  <w:num w:numId="8" w16cid:durableId="1358849118">
    <w:abstractNumId w:val="47"/>
  </w:num>
  <w:num w:numId="9" w16cid:durableId="1104618917">
    <w:abstractNumId w:val="26"/>
  </w:num>
  <w:num w:numId="10" w16cid:durableId="56710107">
    <w:abstractNumId w:val="17"/>
  </w:num>
  <w:num w:numId="11" w16cid:durableId="1902714867">
    <w:abstractNumId w:val="37"/>
  </w:num>
  <w:num w:numId="12" w16cid:durableId="601257214">
    <w:abstractNumId w:val="12"/>
  </w:num>
  <w:num w:numId="13" w16cid:durableId="1322155787">
    <w:abstractNumId w:val="36"/>
  </w:num>
  <w:num w:numId="14" w16cid:durableId="428743187">
    <w:abstractNumId w:val="16"/>
  </w:num>
  <w:num w:numId="15" w16cid:durableId="1465200732">
    <w:abstractNumId w:val="13"/>
  </w:num>
  <w:num w:numId="16" w16cid:durableId="880944143">
    <w:abstractNumId w:val="29"/>
  </w:num>
  <w:num w:numId="17" w16cid:durableId="1486359573">
    <w:abstractNumId w:val="15"/>
  </w:num>
  <w:num w:numId="18" w16cid:durableId="461920576">
    <w:abstractNumId w:val="33"/>
  </w:num>
  <w:num w:numId="19" w16cid:durableId="462579652">
    <w:abstractNumId w:val="46"/>
  </w:num>
  <w:num w:numId="20" w16cid:durableId="1009405221">
    <w:abstractNumId w:val="40"/>
  </w:num>
  <w:num w:numId="21" w16cid:durableId="193856971">
    <w:abstractNumId w:val="45"/>
  </w:num>
  <w:num w:numId="22" w16cid:durableId="153773939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35703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2126889">
    <w:abstractNumId w:val="11"/>
  </w:num>
  <w:num w:numId="25" w16cid:durableId="734861883">
    <w:abstractNumId w:val="24"/>
  </w:num>
  <w:num w:numId="26" w16cid:durableId="1390224877">
    <w:abstractNumId w:val="41"/>
  </w:num>
  <w:num w:numId="27" w16cid:durableId="1934237511">
    <w:abstractNumId w:val="5"/>
  </w:num>
  <w:num w:numId="28" w16cid:durableId="1266186975">
    <w:abstractNumId w:val="2"/>
  </w:num>
  <w:num w:numId="29" w16cid:durableId="170075422">
    <w:abstractNumId w:val="1"/>
  </w:num>
  <w:num w:numId="30" w16cid:durableId="1458181180">
    <w:abstractNumId w:val="4"/>
  </w:num>
  <w:num w:numId="31" w16cid:durableId="719979273">
    <w:abstractNumId w:val="0"/>
  </w:num>
  <w:num w:numId="32" w16cid:durableId="596251765">
    <w:abstractNumId w:val="3"/>
  </w:num>
  <w:num w:numId="33" w16cid:durableId="2110077163">
    <w:abstractNumId w:val="19"/>
  </w:num>
  <w:num w:numId="34" w16cid:durableId="1933589134">
    <w:abstractNumId w:val="20"/>
  </w:num>
  <w:num w:numId="35" w16cid:durableId="505052511">
    <w:abstractNumId w:val="42"/>
  </w:num>
  <w:num w:numId="36" w16cid:durableId="1653293591">
    <w:abstractNumId w:val="23"/>
  </w:num>
  <w:num w:numId="37" w16cid:durableId="1352761298">
    <w:abstractNumId w:val="48"/>
  </w:num>
  <w:num w:numId="38" w16cid:durableId="1701976358">
    <w:abstractNumId w:val="22"/>
  </w:num>
  <w:num w:numId="39" w16cid:durableId="318968635">
    <w:abstractNumId w:val="9"/>
  </w:num>
  <w:num w:numId="40" w16cid:durableId="2031758958">
    <w:abstractNumId w:val="18"/>
  </w:num>
  <w:num w:numId="41" w16cid:durableId="1927760011">
    <w:abstractNumId w:val="30"/>
  </w:num>
  <w:num w:numId="42" w16cid:durableId="1843936177">
    <w:abstractNumId w:val="28"/>
  </w:num>
  <w:num w:numId="43" w16cid:durableId="1978995526">
    <w:abstractNumId w:val="32"/>
  </w:num>
  <w:num w:numId="44" w16cid:durableId="1854413237">
    <w:abstractNumId w:val="43"/>
  </w:num>
  <w:num w:numId="45" w16cid:durableId="1365865178">
    <w:abstractNumId w:val="25"/>
  </w:num>
  <w:num w:numId="46" w16cid:durableId="107408416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C8"/>
    <w:rsid w:val="00000733"/>
    <w:rsid w:val="000011BA"/>
    <w:rsid w:val="00005657"/>
    <w:rsid w:val="000107D8"/>
    <w:rsid w:val="00016333"/>
    <w:rsid w:val="00016C89"/>
    <w:rsid w:val="000205A0"/>
    <w:rsid w:val="00021924"/>
    <w:rsid w:val="00022C60"/>
    <w:rsid w:val="00024821"/>
    <w:rsid w:val="0004340D"/>
    <w:rsid w:val="00044FC9"/>
    <w:rsid w:val="00052A5F"/>
    <w:rsid w:val="00057539"/>
    <w:rsid w:val="00060BBC"/>
    <w:rsid w:val="00064E9E"/>
    <w:rsid w:val="000672D4"/>
    <w:rsid w:val="000710C0"/>
    <w:rsid w:val="000712E7"/>
    <w:rsid w:val="00086900"/>
    <w:rsid w:val="00091943"/>
    <w:rsid w:val="00091AD2"/>
    <w:rsid w:val="00094446"/>
    <w:rsid w:val="00095020"/>
    <w:rsid w:val="000954A9"/>
    <w:rsid w:val="00095C0B"/>
    <w:rsid w:val="00096173"/>
    <w:rsid w:val="0009749D"/>
    <w:rsid w:val="000A345E"/>
    <w:rsid w:val="000A54BC"/>
    <w:rsid w:val="000A74B6"/>
    <w:rsid w:val="000B7328"/>
    <w:rsid w:val="000B757F"/>
    <w:rsid w:val="000C3B01"/>
    <w:rsid w:val="000D05BF"/>
    <w:rsid w:val="000D68FD"/>
    <w:rsid w:val="000E133E"/>
    <w:rsid w:val="000E15DF"/>
    <w:rsid w:val="000E2A00"/>
    <w:rsid w:val="000F60DD"/>
    <w:rsid w:val="001001AA"/>
    <w:rsid w:val="0010387D"/>
    <w:rsid w:val="0010620A"/>
    <w:rsid w:val="001104F9"/>
    <w:rsid w:val="00113B1B"/>
    <w:rsid w:val="00135D18"/>
    <w:rsid w:val="00142F4B"/>
    <w:rsid w:val="00152515"/>
    <w:rsid w:val="00157199"/>
    <w:rsid w:val="00161FD3"/>
    <w:rsid w:val="001652BE"/>
    <w:rsid w:val="0016689A"/>
    <w:rsid w:val="001679BF"/>
    <w:rsid w:val="0017316C"/>
    <w:rsid w:val="00183338"/>
    <w:rsid w:val="00184280"/>
    <w:rsid w:val="00190767"/>
    <w:rsid w:val="0019424E"/>
    <w:rsid w:val="001A2A90"/>
    <w:rsid w:val="001A6093"/>
    <w:rsid w:val="001B3B38"/>
    <w:rsid w:val="001C01C8"/>
    <w:rsid w:val="001C1D65"/>
    <w:rsid w:val="001C3F21"/>
    <w:rsid w:val="001C44A3"/>
    <w:rsid w:val="001C708E"/>
    <w:rsid w:val="001D136C"/>
    <w:rsid w:val="001D1FC6"/>
    <w:rsid w:val="001D44B7"/>
    <w:rsid w:val="001E1F54"/>
    <w:rsid w:val="001E7B08"/>
    <w:rsid w:val="001F05DD"/>
    <w:rsid w:val="001F2557"/>
    <w:rsid w:val="001F35EA"/>
    <w:rsid w:val="001F4119"/>
    <w:rsid w:val="0020315E"/>
    <w:rsid w:val="00210489"/>
    <w:rsid w:val="0021289B"/>
    <w:rsid w:val="00213442"/>
    <w:rsid w:val="00215210"/>
    <w:rsid w:val="002327F8"/>
    <w:rsid w:val="002463B4"/>
    <w:rsid w:val="00247B29"/>
    <w:rsid w:val="002571F9"/>
    <w:rsid w:val="0026744C"/>
    <w:rsid w:val="00277415"/>
    <w:rsid w:val="00295D47"/>
    <w:rsid w:val="002A42CF"/>
    <w:rsid w:val="002B1D6B"/>
    <w:rsid w:val="002C018C"/>
    <w:rsid w:val="002C1B5B"/>
    <w:rsid w:val="002D35BD"/>
    <w:rsid w:val="002E10C9"/>
    <w:rsid w:val="00305C66"/>
    <w:rsid w:val="003070DC"/>
    <w:rsid w:val="00325D35"/>
    <w:rsid w:val="00327CD2"/>
    <w:rsid w:val="003316CA"/>
    <w:rsid w:val="00332E9B"/>
    <w:rsid w:val="003361CF"/>
    <w:rsid w:val="00340609"/>
    <w:rsid w:val="0034144D"/>
    <w:rsid w:val="00363A8A"/>
    <w:rsid w:val="003664B8"/>
    <w:rsid w:val="00370E06"/>
    <w:rsid w:val="00374607"/>
    <w:rsid w:val="00375531"/>
    <w:rsid w:val="00384FA1"/>
    <w:rsid w:val="003852B3"/>
    <w:rsid w:val="00390F31"/>
    <w:rsid w:val="0039761E"/>
    <w:rsid w:val="00397FC6"/>
    <w:rsid w:val="003A037D"/>
    <w:rsid w:val="003B3693"/>
    <w:rsid w:val="003B4597"/>
    <w:rsid w:val="003B5E27"/>
    <w:rsid w:val="003B609E"/>
    <w:rsid w:val="003B6A12"/>
    <w:rsid w:val="003C1B1D"/>
    <w:rsid w:val="003C5E7B"/>
    <w:rsid w:val="003C6882"/>
    <w:rsid w:val="003D3445"/>
    <w:rsid w:val="003D68E1"/>
    <w:rsid w:val="003E1706"/>
    <w:rsid w:val="003E52B9"/>
    <w:rsid w:val="003F0895"/>
    <w:rsid w:val="003F663C"/>
    <w:rsid w:val="003F76D1"/>
    <w:rsid w:val="00400C7C"/>
    <w:rsid w:val="00402280"/>
    <w:rsid w:val="00406DE4"/>
    <w:rsid w:val="00406E92"/>
    <w:rsid w:val="00407CB6"/>
    <w:rsid w:val="00412381"/>
    <w:rsid w:val="00412B85"/>
    <w:rsid w:val="00414D64"/>
    <w:rsid w:val="00415974"/>
    <w:rsid w:val="0044429B"/>
    <w:rsid w:val="00445A89"/>
    <w:rsid w:val="004539BA"/>
    <w:rsid w:val="00455B71"/>
    <w:rsid w:val="00457AA9"/>
    <w:rsid w:val="00463D4A"/>
    <w:rsid w:val="004701CB"/>
    <w:rsid w:val="00476AB2"/>
    <w:rsid w:val="00483F16"/>
    <w:rsid w:val="00487C2D"/>
    <w:rsid w:val="00490209"/>
    <w:rsid w:val="0049239E"/>
    <w:rsid w:val="00493614"/>
    <w:rsid w:val="00493A7E"/>
    <w:rsid w:val="00496259"/>
    <w:rsid w:val="004A2479"/>
    <w:rsid w:val="004A2FEA"/>
    <w:rsid w:val="004A4B0F"/>
    <w:rsid w:val="004A67AD"/>
    <w:rsid w:val="004B194D"/>
    <w:rsid w:val="004B232B"/>
    <w:rsid w:val="004B33C2"/>
    <w:rsid w:val="004C0100"/>
    <w:rsid w:val="004C1F0F"/>
    <w:rsid w:val="004C3D4B"/>
    <w:rsid w:val="004C43DA"/>
    <w:rsid w:val="004C59B1"/>
    <w:rsid w:val="004C62A8"/>
    <w:rsid w:val="004C7802"/>
    <w:rsid w:val="004D3487"/>
    <w:rsid w:val="004D634A"/>
    <w:rsid w:val="004E0FD9"/>
    <w:rsid w:val="004E526C"/>
    <w:rsid w:val="004F772C"/>
    <w:rsid w:val="00505642"/>
    <w:rsid w:val="00526902"/>
    <w:rsid w:val="0054009F"/>
    <w:rsid w:val="005443D8"/>
    <w:rsid w:val="00555110"/>
    <w:rsid w:val="00564D84"/>
    <w:rsid w:val="00566300"/>
    <w:rsid w:val="005667C4"/>
    <w:rsid w:val="00570BEE"/>
    <w:rsid w:val="0058049F"/>
    <w:rsid w:val="005853CD"/>
    <w:rsid w:val="00594366"/>
    <w:rsid w:val="005948EF"/>
    <w:rsid w:val="005C3D9E"/>
    <w:rsid w:val="005C6AF9"/>
    <w:rsid w:val="005D3D7C"/>
    <w:rsid w:val="005E589A"/>
    <w:rsid w:val="005E67EA"/>
    <w:rsid w:val="006122B2"/>
    <w:rsid w:val="00622FA5"/>
    <w:rsid w:val="006328CD"/>
    <w:rsid w:val="00636FAB"/>
    <w:rsid w:val="00660B3B"/>
    <w:rsid w:val="006661A1"/>
    <w:rsid w:val="00671BCC"/>
    <w:rsid w:val="006767C7"/>
    <w:rsid w:val="00677017"/>
    <w:rsid w:val="00677CD6"/>
    <w:rsid w:val="00685F0D"/>
    <w:rsid w:val="00696F7F"/>
    <w:rsid w:val="006A34E1"/>
    <w:rsid w:val="006A4CDB"/>
    <w:rsid w:val="006A4F41"/>
    <w:rsid w:val="006B3922"/>
    <w:rsid w:val="006B4DA1"/>
    <w:rsid w:val="006B7B89"/>
    <w:rsid w:val="006C14C3"/>
    <w:rsid w:val="006C3F46"/>
    <w:rsid w:val="006C4B3E"/>
    <w:rsid w:val="006C4E64"/>
    <w:rsid w:val="006C7471"/>
    <w:rsid w:val="006D23DC"/>
    <w:rsid w:val="006D7289"/>
    <w:rsid w:val="006F1F87"/>
    <w:rsid w:val="00704675"/>
    <w:rsid w:val="00713808"/>
    <w:rsid w:val="00715A62"/>
    <w:rsid w:val="00720D9D"/>
    <w:rsid w:val="00721A73"/>
    <w:rsid w:val="00730830"/>
    <w:rsid w:val="007376E2"/>
    <w:rsid w:val="00740E11"/>
    <w:rsid w:val="007418BC"/>
    <w:rsid w:val="00742EED"/>
    <w:rsid w:val="007541ED"/>
    <w:rsid w:val="00763159"/>
    <w:rsid w:val="007719D0"/>
    <w:rsid w:val="00785826"/>
    <w:rsid w:val="00785DA9"/>
    <w:rsid w:val="00794C7D"/>
    <w:rsid w:val="00794DCC"/>
    <w:rsid w:val="007A13F3"/>
    <w:rsid w:val="007A1F87"/>
    <w:rsid w:val="007A6550"/>
    <w:rsid w:val="007B1FCB"/>
    <w:rsid w:val="007D21A2"/>
    <w:rsid w:val="007F3F22"/>
    <w:rsid w:val="00806256"/>
    <w:rsid w:val="00810AFB"/>
    <w:rsid w:val="00821A46"/>
    <w:rsid w:val="00827707"/>
    <w:rsid w:val="00830D1D"/>
    <w:rsid w:val="00834F64"/>
    <w:rsid w:val="008414D3"/>
    <w:rsid w:val="00853C3F"/>
    <w:rsid w:val="00867642"/>
    <w:rsid w:val="00871505"/>
    <w:rsid w:val="008732CB"/>
    <w:rsid w:val="008740BB"/>
    <w:rsid w:val="0087580A"/>
    <w:rsid w:val="008759A1"/>
    <w:rsid w:val="00887D5E"/>
    <w:rsid w:val="00893621"/>
    <w:rsid w:val="008A690C"/>
    <w:rsid w:val="008B0067"/>
    <w:rsid w:val="008B39FD"/>
    <w:rsid w:val="008B609B"/>
    <w:rsid w:val="008C6A16"/>
    <w:rsid w:val="008C6C2D"/>
    <w:rsid w:val="008D161B"/>
    <w:rsid w:val="008D17A5"/>
    <w:rsid w:val="008D3CCC"/>
    <w:rsid w:val="008D4C86"/>
    <w:rsid w:val="008D72BF"/>
    <w:rsid w:val="008E07C3"/>
    <w:rsid w:val="008E0D96"/>
    <w:rsid w:val="008E1F2C"/>
    <w:rsid w:val="008F146A"/>
    <w:rsid w:val="008F4E28"/>
    <w:rsid w:val="008F53B5"/>
    <w:rsid w:val="008F7145"/>
    <w:rsid w:val="00900D39"/>
    <w:rsid w:val="009112B5"/>
    <w:rsid w:val="00911717"/>
    <w:rsid w:val="00913C38"/>
    <w:rsid w:val="00915D58"/>
    <w:rsid w:val="0091748C"/>
    <w:rsid w:val="00925E01"/>
    <w:rsid w:val="009308E0"/>
    <w:rsid w:val="00932950"/>
    <w:rsid w:val="0093623D"/>
    <w:rsid w:val="009400BA"/>
    <w:rsid w:val="00944E9E"/>
    <w:rsid w:val="00946229"/>
    <w:rsid w:val="00951047"/>
    <w:rsid w:val="00956570"/>
    <w:rsid w:val="00960D79"/>
    <w:rsid w:val="00961B6C"/>
    <w:rsid w:val="00961CDE"/>
    <w:rsid w:val="00961D66"/>
    <w:rsid w:val="00963C7D"/>
    <w:rsid w:val="009641F0"/>
    <w:rsid w:val="0096673C"/>
    <w:rsid w:val="00972205"/>
    <w:rsid w:val="00977403"/>
    <w:rsid w:val="00982305"/>
    <w:rsid w:val="00985AF9"/>
    <w:rsid w:val="00986BB6"/>
    <w:rsid w:val="009951C5"/>
    <w:rsid w:val="009A6D9C"/>
    <w:rsid w:val="009B51F7"/>
    <w:rsid w:val="009B520D"/>
    <w:rsid w:val="009B7DCD"/>
    <w:rsid w:val="009C1BF6"/>
    <w:rsid w:val="009C4402"/>
    <w:rsid w:val="009C4CF2"/>
    <w:rsid w:val="009C5212"/>
    <w:rsid w:val="009D07FB"/>
    <w:rsid w:val="009D23DD"/>
    <w:rsid w:val="009D7BAD"/>
    <w:rsid w:val="009E0FD9"/>
    <w:rsid w:val="009E2D43"/>
    <w:rsid w:val="009E588C"/>
    <w:rsid w:val="009F2BFD"/>
    <w:rsid w:val="009F308F"/>
    <w:rsid w:val="009F65AC"/>
    <w:rsid w:val="00A065E5"/>
    <w:rsid w:val="00A079F7"/>
    <w:rsid w:val="00A223E5"/>
    <w:rsid w:val="00A243C6"/>
    <w:rsid w:val="00A3102D"/>
    <w:rsid w:val="00A312A6"/>
    <w:rsid w:val="00A43AFB"/>
    <w:rsid w:val="00A451E0"/>
    <w:rsid w:val="00A45C0A"/>
    <w:rsid w:val="00A60589"/>
    <w:rsid w:val="00A61521"/>
    <w:rsid w:val="00A70F0A"/>
    <w:rsid w:val="00A73A31"/>
    <w:rsid w:val="00A76489"/>
    <w:rsid w:val="00A83B49"/>
    <w:rsid w:val="00A856BA"/>
    <w:rsid w:val="00A92ECC"/>
    <w:rsid w:val="00A93718"/>
    <w:rsid w:val="00A95979"/>
    <w:rsid w:val="00A97103"/>
    <w:rsid w:val="00AB07A1"/>
    <w:rsid w:val="00AC2AD1"/>
    <w:rsid w:val="00AE0A0A"/>
    <w:rsid w:val="00AE3C89"/>
    <w:rsid w:val="00AE70E7"/>
    <w:rsid w:val="00B04BD5"/>
    <w:rsid w:val="00B12F0A"/>
    <w:rsid w:val="00B13FED"/>
    <w:rsid w:val="00B17A5B"/>
    <w:rsid w:val="00B17C39"/>
    <w:rsid w:val="00B21FEF"/>
    <w:rsid w:val="00B33180"/>
    <w:rsid w:val="00B37723"/>
    <w:rsid w:val="00B40A8E"/>
    <w:rsid w:val="00B45C3C"/>
    <w:rsid w:val="00B46AFD"/>
    <w:rsid w:val="00B50931"/>
    <w:rsid w:val="00B91322"/>
    <w:rsid w:val="00B92C8D"/>
    <w:rsid w:val="00B95B55"/>
    <w:rsid w:val="00BA052E"/>
    <w:rsid w:val="00BA0A8F"/>
    <w:rsid w:val="00BA1119"/>
    <w:rsid w:val="00BA400C"/>
    <w:rsid w:val="00BA64AE"/>
    <w:rsid w:val="00BA72EF"/>
    <w:rsid w:val="00BC0B6C"/>
    <w:rsid w:val="00BC3A31"/>
    <w:rsid w:val="00BD33A3"/>
    <w:rsid w:val="00BD37EC"/>
    <w:rsid w:val="00BD66D4"/>
    <w:rsid w:val="00BD7C23"/>
    <w:rsid w:val="00BE006F"/>
    <w:rsid w:val="00BE32DB"/>
    <w:rsid w:val="00BE7842"/>
    <w:rsid w:val="00BF1865"/>
    <w:rsid w:val="00BF3904"/>
    <w:rsid w:val="00BF582B"/>
    <w:rsid w:val="00C07C84"/>
    <w:rsid w:val="00C07F59"/>
    <w:rsid w:val="00C17626"/>
    <w:rsid w:val="00C20F16"/>
    <w:rsid w:val="00C30320"/>
    <w:rsid w:val="00C32CC7"/>
    <w:rsid w:val="00C334ED"/>
    <w:rsid w:val="00C418C4"/>
    <w:rsid w:val="00C5612D"/>
    <w:rsid w:val="00C86A14"/>
    <w:rsid w:val="00C951C6"/>
    <w:rsid w:val="00C95B91"/>
    <w:rsid w:val="00CA0440"/>
    <w:rsid w:val="00CA1A63"/>
    <w:rsid w:val="00CA3D78"/>
    <w:rsid w:val="00CA5D5C"/>
    <w:rsid w:val="00CB336A"/>
    <w:rsid w:val="00CC5049"/>
    <w:rsid w:val="00CC575B"/>
    <w:rsid w:val="00CD6B7E"/>
    <w:rsid w:val="00CE3DF5"/>
    <w:rsid w:val="00CE418B"/>
    <w:rsid w:val="00CE50F2"/>
    <w:rsid w:val="00CF0199"/>
    <w:rsid w:val="00CF5B72"/>
    <w:rsid w:val="00D0068B"/>
    <w:rsid w:val="00D10CAB"/>
    <w:rsid w:val="00D16738"/>
    <w:rsid w:val="00D27798"/>
    <w:rsid w:val="00D27949"/>
    <w:rsid w:val="00D3147B"/>
    <w:rsid w:val="00D46B69"/>
    <w:rsid w:val="00D60AD9"/>
    <w:rsid w:val="00D60D31"/>
    <w:rsid w:val="00D62CCD"/>
    <w:rsid w:val="00D66EBD"/>
    <w:rsid w:val="00D70265"/>
    <w:rsid w:val="00D7243B"/>
    <w:rsid w:val="00D73FFB"/>
    <w:rsid w:val="00D81A4D"/>
    <w:rsid w:val="00D8302B"/>
    <w:rsid w:val="00D839D3"/>
    <w:rsid w:val="00D84530"/>
    <w:rsid w:val="00D92F11"/>
    <w:rsid w:val="00DA174F"/>
    <w:rsid w:val="00DA281F"/>
    <w:rsid w:val="00DA2B7F"/>
    <w:rsid w:val="00DA6702"/>
    <w:rsid w:val="00DB1E26"/>
    <w:rsid w:val="00DC4AED"/>
    <w:rsid w:val="00DC6573"/>
    <w:rsid w:val="00DD7CD1"/>
    <w:rsid w:val="00DE397D"/>
    <w:rsid w:val="00DE7501"/>
    <w:rsid w:val="00DF4627"/>
    <w:rsid w:val="00E0570D"/>
    <w:rsid w:val="00E10F5A"/>
    <w:rsid w:val="00E13460"/>
    <w:rsid w:val="00E33793"/>
    <w:rsid w:val="00E3467C"/>
    <w:rsid w:val="00E41D17"/>
    <w:rsid w:val="00E45C1D"/>
    <w:rsid w:val="00E50249"/>
    <w:rsid w:val="00E55339"/>
    <w:rsid w:val="00E577C0"/>
    <w:rsid w:val="00E72488"/>
    <w:rsid w:val="00E74197"/>
    <w:rsid w:val="00E83A86"/>
    <w:rsid w:val="00EA2182"/>
    <w:rsid w:val="00EA6D9E"/>
    <w:rsid w:val="00EB1042"/>
    <w:rsid w:val="00EB7ED3"/>
    <w:rsid w:val="00EC3A91"/>
    <w:rsid w:val="00ED424E"/>
    <w:rsid w:val="00ED4526"/>
    <w:rsid w:val="00EE06E8"/>
    <w:rsid w:val="00EE521C"/>
    <w:rsid w:val="00EE55F3"/>
    <w:rsid w:val="00F02516"/>
    <w:rsid w:val="00F03419"/>
    <w:rsid w:val="00F055A9"/>
    <w:rsid w:val="00F274EB"/>
    <w:rsid w:val="00F313C7"/>
    <w:rsid w:val="00F32056"/>
    <w:rsid w:val="00F63627"/>
    <w:rsid w:val="00F653D5"/>
    <w:rsid w:val="00F70D96"/>
    <w:rsid w:val="00F733E3"/>
    <w:rsid w:val="00F76214"/>
    <w:rsid w:val="00F81D09"/>
    <w:rsid w:val="00F84711"/>
    <w:rsid w:val="00F93BC7"/>
    <w:rsid w:val="00F93C2C"/>
    <w:rsid w:val="00F95753"/>
    <w:rsid w:val="00F969FC"/>
    <w:rsid w:val="00F96BD4"/>
    <w:rsid w:val="00FA07A5"/>
    <w:rsid w:val="00FA0AC3"/>
    <w:rsid w:val="00FA6DB2"/>
    <w:rsid w:val="00FA7DE1"/>
    <w:rsid w:val="00FB5436"/>
    <w:rsid w:val="00FB5B91"/>
    <w:rsid w:val="00FB5FEE"/>
    <w:rsid w:val="00FB63F7"/>
    <w:rsid w:val="00FC4D29"/>
    <w:rsid w:val="00FC6EB5"/>
    <w:rsid w:val="00FD1004"/>
    <w:rsid w:val="00FF1001"/>
    <w:rsid w:val="00FF2EEC"/>
    <w:rsid w:val="00FF72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82E9"/>
  <w15:chartTrackingRefBased/>
  <w15:docId w15:val="{8388AA4D-D4AD-42CD-89EF-BC20DB3B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6C89"/>
    <w:pPr>
      <w:spacing w:after="200" w:line="276" w:lineRule="auto"/>
    </w:pPr>
    <w:rPr>
      <w:rFonts w:eastAsiaTheme="minorEastAsia"/>
      <w:lang w:eastAsia="sk-SK"/>
    </w:rPr>
  </w:style>
  <w:style w:type="paragraph" w:styleId="Nadpis1">
    <w:name w:val="heading 1"/>
    <w:basedOn w:val="Normlny"/>
    <w:next w:val="Normlny"/>
    <w:link w:val="Nadpis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semiHidden/>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Nadpis6">
    <w:name w:val="heading 6"/>
    <w:basedOn w:val="Normlny"/>
    <w:next w:val="Normlny"/>
    <w:link w:val="Nadpis6Char"/>
    <w:semiHidden/>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Nadpis7">
    <w:name w:val="heading 7"/>
    <w:basedOn w:val="Normlny"/>
    <w:next w:val="Normlny"/>
    <w:link w:val="Nadpis7Char"/>
    <w:semiHidden/>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Nadpis9">
    <w:name w:val="heading 9"/>
    <w:basedOn w:val="Normlny"/>
    <w:next w:val="Normlny"/>
    <w:link w:val="Nadpis9Char"/>
    <w:semiHidden/>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C01C8"/>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unhideWhenUsed/>
    <w:rsid w:val="001C01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01C8"/>
    <w:rPr>
      <w:rFonts w:eastAsiaTheme="minorEastAsia"/>
      <w:lang w:eastAsia="sk-SK"/>
    </w:rPr>
  </w:style>
  <w:style w:type="paragraph" w:styleId="Pta">
    <w:name w:val="footer"/>
    <w:basedOn w:val="Normlny"/>
    <w:link w:val="PtaChar"/>
    <w:uiPriority w:val="99"/>
    <w:unhideWhenUsed/>
    <w:rsid w:val="001C01C8"/>
    <w:pPr>
      <w:tabs>
        <w:tab w:val="center" w:pos="4536"/>
        <w:tab w:val="right" w:pos="9072"/>
      </w:tabs>
      <w:spacing w:after="0" w:line="240" w:lineRule="auto"/>
    </w:pPr>
  </w:style>
  <w:style w:type="character" w:customStyle="1" w:styleId="PtaChar">
    <w:name w:val="Päta Char"/>
    <w:basedOn w:val="Predvolenpsmoodseku"/>
    <w:link w:val="Pta"/>
    <w:uiPriority w:val="99"/>
    <w:rsid w:val="001C01C8"/>
    <w:rPr>
      <w:rFonts w:eastAsiaTheme="minorEastAsia"/>
      <w:lang w:eastAsia="sk-SK"/>
    </w:rPr>
  </w:style>
  <w:style w:type="paragraph" w:styleId="Odsekzoznamu">
    <w:name w:val="List Paragraph"/>
    <w:aliases w:val="Bullet Number,lp1,lp11,List Paragraph11,Bullet 1,Use Case List Paragraph,List Paragraph1"/>
    <w:basedOn w:val="Normlny"/>
    <w:link w:val="OdsekzoznamuChar"/>
    <w:uiPriority w:val="34"/>
    <w:qFormat/>
    <w:rsid w:val="001C01C8"/>
    <w:pPr>
      <w:ind w:left="720"/>
      <w:contextualSpacing/>
    </w:pPr>
  </w:style>
  <w:style w:type="character" w:styleId="Hypertextovprepojenie">
    <w:name w:val="Hyperlink"/>
    <w:basedOn w:val="Predvolenpsmoodseku"/>
    <w:uiPriority w:val="99"/>
    <w:unhideWhenUsed/>
    <w:rsid w:val="001C01C8"/>
    <w:rPr>
      <w:color w:val="0563C1" w:themeColor="hyperlink"/>
      <w:u w:val="single"/>
    </w:rPr>
  </w:style>
  <w:style w:type="paragraph" w:customStyle="1" w:styleId="AODefHead">
    <w:name w:val="AODefHead"/>
    <w:basedOn w:val="Normlny"/>
    <w:next w:val="AODefPara"/>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1C01C8"/>
    <w:pPr>
      <w:numPr>
        <w:ilvl w:val="1"/>
      </w:numPr>
      <w:outlineLvl w:val="6"/>
    </w:pPr>
  </w:style>
  <w:style w:type="paragraph" w:customStyle="1" w:styleId="AODocTxt">
    <w:name w:val="AODocTxt"/>
    <w:basedOn w:val="Normlny"/>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Predvolenpsmoodseku"/>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Zkladntext2">
    <w:name w:val="Body Text 2"/>
    <w:basedOn w:val="Normlny"/>
    <w:link w:val="Zkladntext2Char"/>
    <w:rsid w:val="001C01C8"/>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1C01C8"/>
    <w:rPr>
      <w:rFonts w:ascii="Arial" w:eastAsia="Times New Roman" w:hAnsi="Arial" w:cs="Times New Roman"/>
      <w:sz w:val="14"/>
      <w:szCs w:val="14"/>
      <w:lang w:eastAsia="sk-SK"/>
    </w:rPr>
  </w:style>
  <w:style w:type="paragraph" w:styleId="Zkladntext">
    <w:name w:val="Body Text"/>
    <w:basedOn w:val="Normlny"/>
    <w:link w:val="ZkladntextChar"/>
    <w:uiPriority w:val="99"/>
    <w:unhideWhenUsed/>
    <w:rsid w:val="00A43AFB"/>
    <w:pPr>
      <w:spacing w:after="120"/>
    </w:pPr>
  </w:style>
  <w:style w:type="character" w:customStyle="1" w:styleId="ZkladntextChar">
    <w:name w:val="Základný text Char"/>
    <w:basedOn w:val="Predvolenpsmoodseku"/>
    <w:link w:val="Zkladntext"/>
    <w:uiPriority w:val="99"/>
    <w:rsid w:val="00A43AFB"/>
    <w:rPr>
      <w:rFonts w:eastAsiaTheme="minorEastAsia"/>
      <w:lang w:eastAsia="sk-SK"/>
    </w:rPr>
  </w:style>
  <w:style w:type="table" w:styleId="Mriekatabuky">
    <w:name w:val="Table Grid"/>
    <w:basedOn w:val="Normlnatabuka"/>
    <w:uiPriority w:val="3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semiHidden/>
    <w:unhideWhenUsed/>
    <w:rsid w:val="00E41D17"/>
    <w:rPr>
      <w:color w:val="2B579A"/>
      <w:shd w:val="clear" w:color="auto" w:fill="E6E6E6"/>
    </w:rPr>
  </w:style>
  <w:style w:type="character" w:customStyle="1" w:styleId="Nadpis1Char">
    <w:name w:val="Nadpis 1 Char"/>
    <w:basedOn w:val="Predvolenpsmoodseku"/>
    <w:link w:val="Nadpis1"/>
    <w:uiPriority w:val="9"/>
    <w:rsid w:val="00C951C6"/>
    <w:rPr>
      <w:rFonts w:asciiTheme="majorHAnsi" w:eastAsiaTheme="majorEastAsia" w:hAnsiTheme="majorHAnsi" w:cstheme="majorBidi"/>
      <w:color w:val="2E74B5" w:themeColor="accent1" w:themeShade="BF"/>
      <w:sz w:val="32"/>
      <w:szCs w:val="32"/>
      <w:lang w:eastAsia="sk-SK"/>
    </w:rPr>
  </w:style>
  <w:style w:type="paragraph" w:styleId="Textpoznmkypodiarou">
    <w:name w:val="footnote text"/>
    <w:basedOn w:val="Normlny"/>
    <w:link w:val="TextpoznmkypodiarouChar"/>
    <w:uiPriority w:val="99"/>
    <w:unhideWhenUsed/>
    <w:rsid w:val="005443D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443D8"/>
    <w:rPr>
      <w:rFonts w:eastAsiaTheme="minorEastAsia"/>
      <w:sz w:val="20"/>
      <w:szCs w:val="20"/>
      <w:lang w:eastAsia="sk-SK"/>
    </w:rPr>
  </w:style>
  <w:style w:type="character" w:styleId="Odkaznapoznmkupodiarou">
    <w:name w:val="footnote reference"/>
    <w:basedOn w:val="Predvolenpsmoodseku"/>
    <w:uiPriority w:val="99"/>
    <w:unhideWhenUsed/>
    <w:rsid w:val="005443D8"/>
    <w:rPr>
      <w:vertAlign w:val="superscript"/>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785DA9"/>
    <w:rPr>
      <w:rFonts w:eastAsiaTheme="minorEastAsia"/>
      <w:lang w:eastAsia="sk-SK"/>
    </w:rPr>
  </w:style>
  <w:style w:type="paragraph" w:styleId="Textbubliny">
    <w:name w:val="Balloon Text"/>
    <w:basedOn w:val="Normlny"/>
    <w:link w:val="TextbublinyChar"/>
    <w:uiPriority w:val="99"/>
    <w:unhideWhenUsed/>
    <w:rsid w:val="0018428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184280"/>
    <w:rPr>
      <w:rFonts w:ascii="Segoe UI" w:eastAsiaTheme="minorEastAsia" w:hAnsi="Segoe UI" w:cs="Segoe UI"/>
      <w:sz w:val="18"/>
      <w:szCs w:val="18"/>
      <w:lang w:eastAsia="sk-SK"/>
    </w:rPr>
  </w:style>
  <w:style w:type="character" w:styleId="Odkaznakomentr">
    <w:name w:val="annotation reference"/>
    <w:basedOn w:val="Predvolenpsmoodseku"/>
    <w:uiPriority w:val="99"/>
    <w:unhideWhenUsed/>
    <w:rsid w:val="00696F7F"/>
    <w:rPr>
      <w:sz w:val="16"/>
      <w:szCs w:val="16"/>
    </w:rPr>
  </w:style>
  <w:style w:type="paragraph" w:styleId="Textkomentra">
    <w:name w:val="annotation text"/>
    <w:basedOn w:val="Normlny"/>
    <w:link w:val="TextkomentraChar"/>
    <w:uiPriority w:val="99"/>
    <w:unhideWhenUsed/>
    <w:rsid w:val="00696F7F"/>
    <w:pPr>
      <w:spacing w:line="240" w:lineRule="auto"/>
    </w:pPr>
    <w:rPr>
      <w:sz w:val="20"/>
      <w:szCs w:val="20"/>
    </w:rPr>
  </w:style>
  <w:style w:type="character" w:customStyle="1" w:styleId="TextkomentraChar">
    <w:name w:val="Text komentára Char"/>
    <w:basedOn w:val="Predvolenpsmoodseku"/>
    <w:link w:val="Textkomentra"/>
    <w:uiPriority w:val="99"/>
    <w:rsid w:val="00696F7F"/>
    <w:rPr>
      <w:rFonts w:eastAsiaTheme="minorEastAsia"/>
      <w:sz w:val="20"/>
      <w:szCs w:val="20"/>
      <w:lang w:eastAsia="sk-SK"/>
    </w:rPr>
  </w:style>
  <w:style w:type="paragraph" w:styleId="Predmetkomentra">
    <w:name w:val="annotation subject"/>
    <w:basedOn w:val="Textkomentra"/>
    <w:next w:val="Textkomentra"/>
    <w:link w:val="PredmetkomentraChar"/>
    <w:uiPriority w:val="99"/>
    <w:unhideWhenUsed/>
    <w:rsid w:val="00696F7F"/>
    <w:rPr>
      <w:b/>
      <w:bCs/>
    </w:rPr>
  </w:style>
  <w:style w:type="character" w:customStyle="1" w:styleId="PredmetkomentraChar">
    <w:name w:val="Predmet komentára Char"/>
    <w:basedOn w:val="TextkomentraChar"/>
    <w:link w:val="Predmetkomentra"/>
    <w:uiPriority w:val="99"/>
    <w:rsid w:val="00696F7F"/>
    <w:rPr>
      <w:rFonts w:eastAsiaTheme="minorEastAsia"/>
      <w:b/>
      <w:bCs/>
      <w:sz w:val="20"/>
      <w:szCs w:val="20"/>
      <w:lang w:eastAsia="sk-SK"/>
    </w:rPr>
  </w:style>
  <w:style w:type="character" w:customStyle="1" w:styleId="Nadpis3Char">
    <w:name w:val="Nadpis 3 Char"/>
    <w:basedOn w:val="Predvolenpsmoodseku"/>
    <w:link w:val="Nadpis3"/>
    <w:uiPriority w:val="9"/>
    <w:semiHidden/>
    <w:rsid w:val="00F03419"/>
    <w:rPr>
      <w:rFonts w:asciiTheme="majorHAnsi" w:eastAsiaTheme="majorEastAsia" w:hAnsiTheme="majorHAnsi" w:cstheme="majorBidi"/>
      <w:color w:val="1F4D78" w:themeColor="accent1" w:themeShade="7F"/>
      <w:sz w:val="24"/>
      <w:szCs w:val="24"/>
      <w:lang w:eastAsia="sk-SK"/>
    </w:rPr>
  </w:style>
  <w:style w:type="character" w:customStyle="1" w:styleId="Nadpis5Char">
    <w:name w:val="Nadpis 5 Char"/>
    <w:basedOn w:val="Predvolenpsmoodseku"/>
    <w:link w:val="Nadpis5"/>
    <w:uiPriority w:val="99"/>
    <w:rsid w:val="00F03419"/>
    <w:rPr>
      <w:rFonts w:ascii="Times New Roman" w:eastAsia="Times New Roman" w:hAnsi="Times New Roman" w:cs="Times New Roman"/>
      <w:sz w:val="32"/>
      <w:szCs w:val="32"/>
      <w:lang w:eastAsia="sk-SK"/>
    </w:rPr>
  </w:style>
  <w:style w:type="paragraph" w:customStyle="1" w:styleId="Nadpis61">
    <w:name w:val="Nadpis 61"/>
    <w:basedOn w:val="Normlny"/>
    <w:next w:val="Normlny"/>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F03419"/>
  </w:style>
  <w:style w:type="character" w:customStyle="1" w:styleId="Nadpis6Char">
    <w:name w:val="Nadpis 6 Char"/>
    <w:basedOn w:val="Predvolenpsmoodseku"/>
    <w:link w:val="Nadpis6"/>
    <w:semiHidden/>
    <w:rsid w:val="00F03419"/>
    <w:rPr>
      <w:rFonts w:ascii="Cambria" w:eastAsia="Times New Roman" w:hAnsi="Cambria" w:cs="Times New Roman"/>
      <w:i/>
      <w:iCs/>
      <w:color w:val="243F60"/>
      <w:lang w:eastAsia="en-US"/>
    </w:rPr>
  </w:style>
  <w:style w:type="character" w:customStyle="1" w:styleId="Nadpis7Char">
    <w:name w:val="Nadpis 7 Char"/>
    <w:basedOn w:val="Predvolenpsmoodseku"/>
    <w:link w:val="Nadpis7"/>
    <w:semiHidden/>
    <w:rsid w:val="00F03419"/>
    <w:rPr>
      <w:rFonts w:ascii="Cambria" w:eastAsia="Times New Roman" w:hAnsi="Cambria" w:cs="Times New Roman"/>
      <w:i/>
      <w:iCs/>
      <w:color w:val="404040"/>
      <w:lang w:eastAsia="en-US"/>
    </w:rPr>
  </w:style>
  <w:style w:type="character" w:customStyle="1" w:styleId="Nadpis9Char">
    <w:name w:val="Nadpis 9 Char"/>
    <w:basedOn w:val="Predvolenpsmoodseku"/>
    <w:link w:val="Nadpis9"/>
    <w:semiHidden/>
    <w:rsid w:val="00F03419"/>
    <w:rPr>
      <w:rFonts w:ascii="Cambria" w:eastAsia="Times New Roman" w:hAnsi="Cambria" w:cs="Times New Roman"/>
      <w:i/>
      <w:iCs/>
      <w:color w:val="404040"/>
      <w:lang w:eastAsia="en-US"/>
    </w:rPr>
  </w:style>
  <w:style w:type="character" w:styleId="Vrazn">
    <w:name w:val="Strong"/>
    <w:uiPriority w:val="99"/>
    <w:qFormat/>
    <w:rsid w:val="00F03419"/>
    <w:rPr>
      <w:b/>
      <w:bCs/>
    </w:rPr>
  </w:style>
  <w:style w:type="paragraph" w:styleId="Zarkazkladnhotextu2">
    <w:name w:val="Body Text Indent 2"/>
    <w:basedOn w:val="Normlny"/>
    <w:link w:val="Zarkazkladnhotextu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F03419"/>
    <w:rPr>
      <w:rFonts w:ascii="Times New Roman" w:eastAsia="Times New Roman" w:hAnsi="Times New Roman" w:cs="Times New Roman"/>
      <w:sz w:val="24"/>
      <w:szCs w:val="24"/>
    </w:rPr>
  </w:style>
  <w:style w:type="paragraph" w:styleId="Nzov">
    <w:name w:val="Title"/>
    <w:basedOn w:val="Normlny"/>
    <w:link w:val="Nzov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F03419"/>
    <w:rPr>
      <w:rFonts w:ascii="Helvetica" w:eastAsia="Times New Roman" w:hAnsi="Helvetica" w:cs="Arial"/>
      <w:b/>
      <w:kern w:val="28"/>
      <w:sz w:val="32"/>
      <w:szCs w:val="20"/>
      <w:lang w:val="cs-CZ" w:eastAsia="sk-SK"/>
    </w:rPr>
  </w:style>
  <w:style w:type="paragraph" w:styleId="truktradokumentu">
    <w:name w:val="Document Map"/>
    <w:basedOn w:val="Normlny"/>
    <w:link w:val="truktradokumentu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F03419"/>
    <w:rPr>
      <w:rFonts w:ascii="Tahoma" w:eastAsia="Times New Roman" w:hAnsi="Tahoma" w:cs="Tahoma"/>
      <w:sz w:val="20"/>
      <w:szCs w:val="20"/>
      <w:shd w:val="clear" w:color="auto" w:fill="000080"/>
    </w:rPr>
  </w:style>
  <w:style w:type="paragraph" w:styleId="Normlnywebov">
    <w:name w:val="Normal (Web)"/>
    <w:basedOn w:val="Normlny"/>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F03419"/>
    <w:pPr>
      <w:ind w:left="720"/>
      <w:contextualSpacing/>
    </w:pPr>
    <w:rPr>
      <w:rFonts w:ascii="Calibri" w:eastAsia="Calibri" w:hAnsi="Calibri" w:cs="Times New Roman"/>
      <w:lang w:eastAsia="en-US"/>
    </w:rPr>
  </w:style>
  <w:style w:type="paragraph" w:styleId="Obyajntext">
    <w:name w:val="Plain Text"/>
    <w:basedOn w:val="Normlny"/>
    <w:link w:val="Obyaj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ObyajntextChar">
    <w:name w:val="Obyčajný text Char"/>
    <w:basedOn w:val="Predvolenpsmoodseku"/>
    <w:link w:val="Obyajntext"/>
    <w:uiPriority w:val="99"/>
    <w:rsid w:val="00F03419"/>
    <w:rPr>
      <w:rFonts w:ascii="Consolas" w:eastAsia="Calibri" w:hAnsi="Consolas" w:cs="Times New Roman"/>
      <w:sz w:val="21"/>
      <w:szCs w:val="21"/>
    </w:rPr>
  </w:style>
  <w:style w:type="paragraph" w:customStyle="1" w:styleId="C1b">
    <w:name w:val="C1b"/>
    <w:basedOn w:val="Normlny"/>
    <w:next w:val="Normlny"/>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Normlnatabuka"/>
    <w:next w:val="Mriekatabuky"/>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ZarkazkladnhotextuChar">
    <w:name w:val="Zarážka základného textu Char"/>
    <w:basedOn w:val="Predvolenpsmoodseku"/>
    <w:link w:val="Zarkazkladnhotextu"/>
    <w:rsid w:val="00F03419"/>
    <w:rPr>
      <w:rFonts w:ascii="Times New Roman" w:eastAsia="Times New Roman" w:hAnsi="Times New Roman" w:cs="Times New Roman"/>
      <w:sz w:val="20"/>
      <w:szCs w:val="20"/>
    </w:rPr>
  </w:style>
  <w:style w:type="paragraph" w:styleId="Zkladntext3">
    <w:name w:val="Body Text 3"/>
    <w:basedOn w:val="Normlny"/>
    <w:link w:val="Zkladntext3Char"/>
    <w:rsid w:val="00F03419"/>
    <w:pPr>
      <w:spacing w:after="120" w:line="240" w:lineRule="auto"/>
    </w:pPr>
    <w:rPr>
      <w:rFonts w:ascii="Times New Roman" w:eastAsia="Times New Roman" w:hAnsi="Times New Roman" w:cs="Times New Roman"/>
      <w:sz w:val="16"/>
      <w:szCs w:val="16"/>
      <w:lang w:eastAsia="en-US"/>
    </w:rPr>
  </w:style>
  <w:style w:type="character" w:customStyle="1" w:styleId="Zkladntext3Char">
    <w:name w:val="Základný text 3 Char"/>
    <w:basedOn w:val="Predvolenpsmoodseku"/>
    <w:link w:val="Zkladntext3"/>
    <w:rsid w:val="00F03419"/>
    <w:rPr>
      <w:rFonts w:ascii="Times New Roman" w:eastAsia="Times New Roman" w:hAnsi="Times New Roman" w:cs="Times New Roman"/>
      <w:sz w:val="16"/>
      <w:szCs w:val="16"/>
    </w:rPr>
  </w:style>
  <w:style w:type="paragraph" w:styleId="Podtitul">
    <w:name w:val="Subtitle"/>
    <w:basedOn w:val="Normlny"/>
    <w:link w:val="Podtitul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lny"/>
    <w:rsid w:val="00F03419"/>
    <w:pPr>
      <w:spacing w:after="0" w:line="240" w:lineRule="auto"/>
      <w:ind w:left="708"/>
    </w:pPr>
    <w:rPr>
      <w:rFonts w:ascii="Arial" w:eastAsia="Times New Roman" w:hAnsi="Arial" w:cs="Times New Roman"/>
      <w:noProof/>
      <w:szCs w:val="24"/>
    </w:rPr>
  </w:style>
  <w:style w:type="paragraph" w:styleId="Bezriadkovania">
    <w:name w:val="No Spacing"/>
    <w:link w:val="BezriadkovaniaChar"/>
    <w:uiPriority w:val="1"/>
    <w:qFormat/>
    <w:rsid w:val="00F03419"/>
    <w:pPr>
      <w:spacing w:after="0" w:line="240" w:lineRule="auto"/>
    </w:pPr>
    <w:rPr>
      <w:rFonts w:ascii="Calibri" w:eastAsia="Calibri" w:hAnsi="Calibri" w:cs="Times New Roman"/>
    </w:rPr>
  </w:style>
  <w:style w:type="numbering" w:customStyle="1" w:styleId="Bezzoznamu11">
    <w:name w:val="Bez zoznamu11"/>
    <w:next w:val="Bezzoznamu"/>
    <w:uiPriority w:val="99"/>
    <w:semiHidden/>
    <w:unhideWhenUsed/>
    <w:rsid w:val="00F03419"/>
  </w:style>
  <w:style w:type="character" w:styleId="PouitHypertextovPrepojenie">
    <w:name w:val="FollowedHyperlink"/>
    <w:basedOn w:val="Predvolenpsmoodseku"/>
    <w:uiPriority w:val="99"/>
    <w:unhideWhenUsed/>
    <w:rsid w:val="00F03419"/>
    <w:rPr>
      <w:color w:val="800080"/>
      <w:u w:val="single"/>
    </w:rPr>
  </w:style>
  <w:style w:type="paragraph" w:customStyle="1" w:styleId="xl107">
    <w:name w:val="xl107"/>
    <w:basedOn w:val="Normlny"/>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F03419"/>
  </w:style>
  <w:style w:type="paragraph" w:customStyle="1" w:styleId="Nadpis31">
    <w:name w:val="Nadpis 31"/>
    <w:basedOn w:val="Normlny"/>
    <w:next w:val="Normlny"/>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F03419"/>
  </w:style>
  <w:style w:type="table" w:customStyle="1" w:styleId="Mriekatabuky2">
    <w:name w:val="Mriežka tabuľky2"/>
    <w:basedOn w:val="Normlnatabuka"/>
    <w:next w:val="Mriekatabuky"/>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F03419"/>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F03419"/>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F03419"/>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F03419"/>
  </w:style>
  <w:style w:type="numbering" w:customStyle="1" w:styleId="Bezzoznamu1111">
    <w:name w:val="Bez zoznamu1111"/>
    <w:next w:val="Bezzoznamu"/>
    <w:uiPriority w:val="99"/>
    <w:semiHidden/>
    <w:unhideWhenUsed/>
    <w:rsid w:val="00F03419"/>
  </w:style>
  <w:style w:type="character" w:customStyle="1" w:styleId="Zkladntext0">
    <w:name w:val="Základný text_"/>
    <w:basedOn w:val="Predvolenpsmoodseku"/>
    <w:link w:val="Zkladntext30"/>
    <w:rsid w:val="00F03419"/>
    <w:rPr>
      <w:shd w:val="clear" w:color="auto" w:fill="FFFFFF"/>
    </w:rPr>
  </w:style>
  <w:style w:type="paragraph" w:customStyle="1" w:styleId="Zkladntext30">
    <w:name w:val="Základný text3"/>
    <w:basedOn w:val="Normlny"/>
    <w:link w:val="Zkladntext0"/>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Normlnatabuka"/>
    <w:next w:val="Mriekatabuky"/>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F03419"/>
  </w:style>
  <w:style w:type="character" w:customStyle="1" w:styleId="code">
    <w:name w:val="code"/>
    <w:rsid w:val="00F03419"/>
    <w:rPr>
      <w:sz w:val="17"/>
      <w:szCs w:val="17"/>
    </w:rPr>
  </w:style>
  <w:style w:type="character" w:styleId="Zstupntext">
    <w:name w:val="Placeholder Text"/>
    <w:basedOn w:val="Predvolenpsmoodseku"/>
    <w:uiPriority w:val="99"/>
    <w:semiHidden/>
    <w:rsid w:val="00F03419"/>
    <w:rPr>
      <w:color w:val="808080"/>
    </w:rPr>
  </w:style>
  <w:style w:type="paragraph" w:customStyle="1" w:styleId="Odrka">
    <w:name w:val="Odrážka"/>
    <w:basedOn w:val="Normlny"/>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lny"/>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lny"/>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F03419"/>
  </w:style>
  <w:style w:type="table" w:customStyle="1" w:styleId="Mriekatabuky4">
    <w:name w:val="Mriežka tabuľky4"/>
    <w:basedOn w:val="Normlnatabuka"/>
    <w:next w:val="Mriekatabuky"/>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Predvolenpsmoodseku"/>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Predvolenpsmoodseku"/>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styleId="Nevyrieenzmienka">
    <w:name w:val="Unresolved Mention"/>
    <w:basedOn w:val="Predvolenpsmoodseku"/>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BezriadkovaniaChar">
    <w:name w:val="Bez riadkovania Char"/>
    <w:basedOn w:val="Predvolenpsmoodseku"/>
    <w:link w:val="Bezriadkovania"/>
    <w:uiPriority w:val="1"/>
    <w:locked/>
    <w:rsid w:val="00C20F16"/>
    <w:rPr>
      <w:rFonts w:ascii="Calibri" w:eastAsia="Calibri" w:hAnsi="Calibri" w:cs="Times New Roman"/>
    </w:rPr>
  </w:style>
  <w:style w:type="table" w:customStyle="1" w:styleId="Deloittetable31">
    <w:name w:val="Deloitte table 31"/>
    <w:basedOn w:val="Normlnatabuka"/>
    <w:next w:val="Mriekatabuky"/>
    <w:uiPriority w:val="39"/>
    <w:rsid w:val="009E2D4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52515"/>
    <w:pPr>
      <w:spacing w:after="0" w:line="240" w:lineRule="auto"/>
    </w:pPr>
    <w:rPr>
      <w:rFonts w:eastAsiaTheme="minorEastAsia"/>
      <w:lang w:eastAsia="sk-SK"/>
    </w:rPr>
  </w:style>
  <w:style w:type="character" w:customStyle="1" w:styleId="cf01">
    <w:name w:val="cf01"/>
    <w:basedOn w:val="Predvolenpsmoodseku"/>
    <w:rsid w:val="001525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28453150">
      <w:bodyDiv w:val="1"/>
      <w:marLeft w:val="0"/>
      <w:marRight w:val="0"/>
      <w:marTop w:val="0"/>
      <w:marBottom w:val="0"/>
      <w:divBdr>
        <w:top w:val="none" w:sz="0" w:space="0" w:color="auto"/>
        <w:left w:val="none" w:sz="0" w:space="0" w:color="auto"/>
        <w:bottom w:val="none" w:sz="0" w:space="0" w:color="auto"/>
        <w:right w:val="none" w:sz="0" w:space="0" w:color="auto"/>
      </w:divBdr>
    </w:div>
    <w:div w:id="62223744">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280260551">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60802891">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58323096">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11806892">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784806933">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9241323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031762265">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EE93-EF69-4823-AF48-781EA963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Rajecova Michaela</dc:creator>
  <cp:keywords/>
  <dc:description/>
  <cp:lastModifiedBy>Morvayová Alena</cp:lastModifiedBy>
  <cp:revision>4</cp:revision>
  <cp:lastPrinted>2020-12-22T08:55:00Z</cp:lastPrinted>
  <dcterms:created xsi:type="dcterms:W3CDTF">2023-12-14T07:26:00Z</dcterms:created>
  <dcterms:modified xsi:type="dcterms:W3CDTF">2024-01-04T12:41:00Z</dcterms:modified>
</cp:coreProperties>
</file>