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7C058CA5"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C4074D">
        <w:rPr>
          <w:rFonts w:ascii="Tahoma" w:hAnsi="Tahoma" w:cs="Tahoma"/>
          <w:sz w:val="22"/>
          <w:szCs w:val="22"/>
        </w:rPr>
        <w:t>vysokozdvižných vozíkov</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78B2C86A" w14:textId="77777777" w:rsidR="00F929E4" w:rsidRPr="00F929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F929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F929E4" w:rsidRDefault="00971DFA">
            <w:pPr>
              <w:jc w:val="center"/>
              <w:rPr>
                <w:rFonts w:ascii="Tahoma" w:hAnsi="Tahoma" w:cs="Tahoma"/>
                <w:b/>
                <w:bCs/>
                <w:color w:val="000000"/>
                <w:sz w:val="20"/>
                <w:szCs w:val="20"/>
                <w:lang w:eastAsia="sk-SK"/>
              </w:rPr>
            </w:pPr>
            <w:r w:rsidRPr="00F929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Požiadavka</w:t>
            </w:r>
          </w:p>
        </w:tc>
      </w:tr>
      <w:tr w:rsidR="00C4074D" w:rsidRPr="00F929E4" w14:paraId="4F332FDF" w14:textId="77777777" w:rsidTr="001D43DE">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3009BC2" w14:textId="77777777" w:rsidR="00C4074D" w:rsidRDefault="00C4074D" w:rsidP="00C4074D">
            <w:pPr>
              <w:jc w:val="center"/>
              <w:rPr>
                <w:rFonts w:ascii="Tahoma" w:hAnsi="Tahoma" w:cs="Tahoma"/>
                <w:color w:val="000000"/>
                <w:sz w:val="20"/>
                <w:szCs w:val="20"/>
              </w:rPr>
            </w:pPr>
            <w:r w:rsidRPr="00F929E4">
              <w:rPr>
                <w:rFonts w:ascii="Tahoma" w:hAnsi="Tahoma" w:cs="Tahoma"/>
                <w:color w:val="000000"/>
                <w:sz w:val="20"/>
                <w:szCs w:val="20"/>
              </w:rPr>
              <w:t>1</w:t>
            </w:r>
          </w:p>
          <w:p w14:paraId="380AA920" w14:textId="77777777" w:rsidR="00C4074D" w:rsidRDefault="00C4074D" w:rsidP="00C4074D">
            <w:pPr>
              <w:jc w:val="center"/>
              <w:rPr>
                <w:rFonts w:ascii="Tahoma" w:hAnsi="Tahoma" w:cs="Tahoma"/>
                <w:color w:val="000000"/>
                <w:sz w:val="20"/>
                <w:szCs w:val="20"/>
              </w:rPr>
            </w:pPr>
          </w:p>
          <w:p w14:paraId="3E7A9234" w14:textId="77777777" w:rsidR="00C4074D" w:rsidRPr="00F929E4" w:rsidRDefault="00C4074D" w:rsidP="00C4074D">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7F47BB8A" w14:textId="3ED08628" w:rsidR="00C4074D" w:rsidRPr="00F929E4" w:rsidRDefault="00C4074D" w:rsidP="00C4074D">
            <w:pPr>
              <w:jc w:val="both"/>
              <w:rPr>
                <w:rFonts w:ascii="Tahoma" w:hAnsi="Tahoma" w:cs="Tahoma"/>
                <w:color w:val="000000"/>
                <w:sz w:val="20"/>
                <w:szCs w:val="20"/>
              </w:rPr>
            </w:pPr>
            <w:r w:rsidRPr="00C4074D">
              <w:rPr>
                <w:rFonts w:ascii="Tahoma" w:hAnsi="Tahoma" w:cs="Tahoma"/>
                <w:color w:val="000000"/>
                <w:sz w:val="20"/>
                <w:szCs w:val="20"/>
              </w:rPr>
              <w:t>Vysokozdvižný vozík 1500 kg</w:t>
            </w:r>
          </w:p>
        </w:tc>
        <w:tc>
          <w:tcPr>
            <w:tcW w:w="1735" w:type="pct"/>
            <w:tcBorders>
              <w:top w:val="nil"/>
              <w:left w:val="nil"/>
              <w:bottom w:val="single" w:sz="4" w:space="0" w:color="auto"/>
              <w:right w:val="single" w:sz="4" w:space="0" w:color="auto"/>
            </w:tcBorders>
            <w:shd w:val="clear" w:color="auto" w:fill="auto"/>
            <w:vAlign w:val="center"/>
          </w:tcPr>
          <w:p w14:paraId="7DF2977D" w14:textId="3A8C168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nové zariadenie</w:t>
            </w:r>
          </w:p>
        </w:tc>
        <w:tc>
          <w:tcPr>
            <w:tcW w:w="1478" w:type="pct"/>
            <w:tcBorders>
              <w:top w:val="nil"/>
              <w:left w:val="nil"/>
              <w:bottom w:val="single" w:sz="4" w:space="0" w:color="auto"/>
              <w:right w:val="single" w:sz="4" w:space="0" w:color="auto"/>
            </w:tcBorders>
            <w:shd w:val="clear" w:color="auto" w:fill="auto"/>
            <w:vAlign w:val="center"/>
          </w:tcPr>
          <w:p w14:paraId="5EAA8813" w14:textId="5BE4AE31"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515F5C69"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3057738"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BB8A90" w14:textId="2B495844"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CBFB3BE" w14:textId="6EFB7CB1"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7 ks</w:t>
            </w:r>
          </w:p>
        </w:tc>
      </w:tr>
      <w:tr w:rsidR="00C4074D" w:rsidRPr="00F929E4" w14:paraId="076B556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4754AE"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84BCF" w14:textId="37CC0205" w:rsidR="00C4074D" w:rsidRPr="00C4074D" w:rsidRDefault="00C4074D" w:rsidP="00C4074D">
            <w:pPr>
              <w:rPr>
                <w:rFonts w:ascii="Tahoma" w:hAnsi="Tahoma" w:cs="Tahoma"/>
                <w:b/>
                <w:bCs/>
                <w:color w:val="000000"/>
                <w:sz w:val="20"/>
                <w:szCs w:val="20"/>
              </w:rPr>
            </w:pPr>
            <w:r w:rsidRPr="00C4074D">
              <w:rPr>
                <w:rFonts w:ascii="Tahoma" w:hAnsi="Tahoma" w:cs="Tahoma"/>
                <w:color w:val="000000"/>
                <w:sz w:val="20"/>
                <w:szCs w:val="20"/>
              </w:rPr>
              <w:t>nosnosť</w:t>
            </w:r>
          </w:p>
        </w:tc>
        <w:tc>
          <w:tcPr>
            <w:tcW w:w="1478" w:type="pct"/>
            <w:tcBorders>
              <w:top w:val="nil"/>
              <w:left w:val="nil"/>
              <w:bottom w:val="single" w:sz="4" w:space="0" w:color="auto"/>
              <w:right w:val="single" w:sz="4" w:space="0" w:color="auto"/>
            </w:tcBorders>
            <w:shd w:val="clear" w:color="auto" w:fill="auto"/>
            <w:vAlign w:val="center"/>
          </w:tcPr>
          <w:p w14:paraId="2FD131AC" w14:textId="40EB8BE9"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1500 kg</w:t>
            </w:r>
          </w:p>
        </w:tc>
      </w:tr>
      <w:tr w:rsidR="00C4074D" w:rsidRPr="00F929E4" w14:paraId="4A15BFB1"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12B6EC"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00458A" w14:textId="28764113"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maximálny zdvih</w:t>
            </w:r>
          </w:p>
        </w:tc>
        <w:tc>
          <w:tcPr>
            <w:tcW w:w="1478" w:type="pct"/>
            <w:tcBorders>
              <w:top w:val="nil"/>
              <w:left w:val="nil"/>
              <w:bottom w:val="single" w:sz="4" w:space="0" w:color="auto"/>
              <w:right w:val="single" w:sz="4" w:space="0" w:color="auto"/>
            </w:tcBorders>
            <w:shd w:val="clear" w:color="auto" w:fill="auto"/>
            <w:vAlign w:val="center"/>
          </w:tcPr>
          <w:p w14:paraId="417895C0" w14:textId="27633BF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4000 mm</w:t>
            </w:r>
          </w:p>
        </w:tc>
      </w:tr>
      <w:tr w:rsidR="00C4074D" w:rsidRPr="00F929E4" w14:paraId="45C501F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7447C0"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FF1341D" w14:textId="5BAB45C6"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šírka</w:t>
            </w:r>
          </w:p>
        </w:tc>
        <w:tc>
          <w:tcPr>
            <w:tcW w:w="1478" w:type="pct"/>
            <w:tcBorders>
              <w:top w:val="nil"/>
              <w:left w:val="nil"/>
              <w:bottom w:val="single" w:sz="4" w:space="0" w:color="auto"/>
              <w:right w:val="single" w:sz="4" w:space="0" w:color="auto"/>
            </w:tcBorders>
            <w:shd w:val="clear" w:color="auto" w:fill="auto"/>
            <w:vAlign w:val="center"/>
          </w:tcPr>
          <w:p w14:paraId="1369328D" w14:textId="25014AA7"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max. 1080 mm</w:t>
            </w:r>
          </w:p>
        </w:tc>
      </w:tr>
      <w:tr w:rsidR="00C4074D" w:rsidRPr="00F929E4" w14:paraId="2204B4A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31E19C"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CA8D604" w14:textId="54A0AEE5"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dĺžka vidlíc</w:t>
            </w:r>
          </w:p>
        </w:tc>
        <w:tc>
          <w:tcPr>
            <w:tcW w:w="1478" w:type="pct"/>
            <w:tcBorders>
              <w:top w:val="nil"/>
              <w:left w:val="nil"/>
              <w:bottom w:val="single" w:sz="4" w:space="0" w:color="auto"/>
              <w:right w:val="single" w:sz="4" w:space="0" w:color="auto"/>
            </w:tcBorders>
            <w:shd w:val="clear" w:color="auto" w:fill="auto"/>
            <w:vAlign w:val="center"/>
          </w:tcPr>
          <w:p w14:paraId="74274811" w14:textId="3D99B82B"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800 mm</w:t>
            </w:r>
          </w:p>
        </w:tc>
      </w:tr>
      <w:tr w:rsidR="00C4074D" w:rsidRPr="00F929E4" w14:paraId="335611C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72D5178"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9B3432" w14:textId="33626B9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celková výška</w:t>
            </w:r>
          </w:p>
        </w:tc>
        <w:tc>
          <w:tcPr>
            <w:tcW w:w="1478" w:type="pct"/>
            <w:tcBorders>
              <w:top w:val="nil"/>
              <w:left w:val="nil"/>
              <w:bottom w:val="single" w:sz="4" w:space="0" w:color="auto"/>
              <w:right w:val="single" w:sz="4" w:space="0" w:color="auto"/>
            </w:tcBorders>
            <w:shd w:val="clear" w:color="auto" w:fill="auto"/>
            <w:vAlign w:val="center"/>
          </w:tcPr>
          <w:p w14:paraId="3D2E4692" w14:textId="4D3B18BF"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max. 2250 mm</w:t>
            </w:r>
          </w:p>
        </w:tc>
      </w:tr>
      <w:tr w:rsidR="00C4074D" w:rsidRPr="00F929E4" w14:paraId="75976F8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895497"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27EE825" w14:textId="61C68F57"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pohon</w:t>
            </w:r>
          </w:p>
        </w:tc>
        <w:tc>
          <w:tcPr>
            <w:tcW w:w="1478" w:type="pct"/>
            <w:tcBorders>
              <w:top w:val="nil"/>
              <w:left w:val="nil"/>
              <w:bottom w:val="single" w:sz="4" w:space="0" w:color="auto"/>
              <w:right w:val="single" w:sz="4" w:space="0" w:color="auto"/>
            </w:tcBorders>
            <w:shd w:val="clear" w:color="auto" w:fill="auto"/>
            <w:vAlign w:val="center"/>
          </w:tcPr>
          <w:p w14:paraId="299C8B44" w14:textId="6F312A08"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CNG</w:t>
            </w:r>
          </w:p>
        </w:tc>
      </w:tr>
      <w:tr w:rsidR="00C4074D" w:rsidRPr="00F929E4" w14:paraId="477D62F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F88D78"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3580D16" w14:textId="1975F6BE"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palivová nádrž</w:t>
            </w:r>
          </w:p>
        </w:tc>
        <w:tc>
          <w:tcPr>
            <w:tcW w:w="1478" w:type="pct"/>
            <w:tcBorders>
              <w:top w:val="nil"/>
              <w:left w:val="nil"/>
              <w:bottom w:val="single" w:sz="4" w:space="0" w:color="auto"/>
              <w:right w:val="single" w:sz="4" w:space="0" w:color="auto"/>
            </w:tcBorders>
            <w:shd w:val="clear" w:color="auto" w:fill="auto"/>
            <w:vAlign w:val="center"/>
          </w:tcPr>
          <w:p w14:paraId="03FACC54" w14:textId="4C265C28"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70 l</w:t>
            </w:r>
          </w:p>
        </w:tc>
      </w:tr>
      <w:tr w:rsidR="00C4074D" w:rsidRPr="00F929E4" w14:paraId="58FE2A9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DF65E57"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8E095F"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70A4C36" w14:textId="5D878D58"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pneumatiky</w:t>
            </w:r>
          </w:p>
        </w:tc>
        <w:tc>
          <w:tcPr>
            <w:tcW w:w="1478" w:type="pct"/>
            <w:tcBorders>
              <w:top w:val="nil"/>
              <w:left w:val="nil"/>
              <w:bottom w:val="single" w:sz="4" w:space="0" w:color="auto"/>
              <w:right w:val="single" w:sz="4" w:space="0" w:color="auto"/>
            </w:tcBorders>
            <w:shd w:val="clear" w:color="auto" w:fill="auto"/>
            <w:vAlign w:val="center"/>
          </w:tcPr>
          <w:p w14:paraId="611AB77D" w14:textId="76AA500E" w:rsidR="00C4074D" w:rsidRPr="00C4074D" w:rsidRDefault="00C4074D" w:rsidP="00C4074D">
            <w:pPr>
              <w:jc w:val="center"/>
              <w:rPr>
                <w:rFonts w:ascii="Tahoma" w:hAnsi="Tahoma" w:cs="Tahoma"/>
                <w:color w:val="000000"/>
                <w:sz w:val="20"/>
                <w:szCs w:val="20"/>
              </w:rPr>
            </w:pPr>
            <w:proofErr w:type="spellStart"/>
            <w:r w:rsidRPr="00C4074D">
              <w:rPr>
                <w:rFonts w:ascii="Tahoma" w:hAnsi="Tahoma" w:cs="Tahoma"/>
                <w:color w:val="000000"/>
                <w:sz w:val="20"/>
                <w:szCs w:val="20"/>
              </w:rPr>
              <w:t>celoelastické</w:t>
            </w:r>
            <w:proofErr w:type="spellEnd"/>
          </w:p>
        </w:tc>
      </w:tr>
      <w:tr w:rsidR="00C4074D" w:rsidRPr="00F929E4" w14:paraId="7BD704C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468C0AD0"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0587A5FB"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3FF74E8C" w14:textId="34465D42"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kabína</w:t>
            </w:r>
          </w:p>
        </w:tc>
        <w:tc>
          <w:tcPr>
            <w:tcW w:w="1478" w:type="pct"/>
            <w:tcBorders>
              <w:top w:val="nil"/>
              <w:left w:val="nil"/>
              <w:bottom w:val="single" w:sz="4" w:space="0" w:color="auto"/>
              <w:right w:val="single" w:sz="4" w:space="0" w:color="auto"/>
            </w:tcBorders>
            <w:shd w:val="clear" w:color="auto" w:fill="auto"/>
            <w:vAlign w:val="center"/>
          </w:tcPr>
          <w:p w14:paraId="0D8D2BD3" w14:textId="7ECE2E01"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uzavretá, s možnosťou vykurovania</w:t>
            </w:r>
          </w:p>
        </w:tc>
      </w:tr>
      <w:tr w:rsidR="00C4074D" w:rsidRPr="00F929E4" w14:paraId="145E3203"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12C2907"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162EB43B"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8C5083D" w14:textId="0A74833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sedačka</w:t>
            </w:r>
          </w:p>
        </w:tc>
        <w:tc>
          <w:tcPr>
            <w:tcW w:w="1478" w:type="pct"/>
            <w:tcBorders>
              <w:top w:val="nil"/>
              <w:left w:val="nil"/>
              <w:bottom w:val="single" w:sz="4" w:space="0" w:color="auto"/>
              <w:right w:val="single" w:sz="4" w:space="0" w:color="auto"/>
            </w:tcBorders>
            <w:shd w:val="clear" w:color="auto" w:fill="auto"/>
            <w:vAlign w:val="center"/>
          </w:tcPr>
          <w:p w14:paraId="59D9D21B" w14:textId="46C7E58F"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odpružená, nastaviteľná</w:t>
            </w:r>
          </w:p>
        </w:tc>
      </w:tr>
      <w:tr w:rsidR="00C4074D" w:rsidRPr="00F929E4" w14:paraId="55E4A7E0"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67F279BB"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C34D658"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20FDEE2" w14:textId="32DAD7CE"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ručná brzda</w:t>
            </w:r>
          </w:p>
        </w:tc>
        <w:tc>
          <w:tcPr>
            <w:tcW w:w="1478" w:type="pct"/>
            <w:tcBorders>
              <w:top w:val="nil"/>
              <w:left w:val="nil"/>
              <w:bottom w:val="single" w:sz="4" w:space="0" w:color="auto"/>
              <w:right w:val="single" w:sz="4" w:space="0" w:color="auto"/>
            </w:tcBorders>
            <w:shd w:val="clear" w:color="auto" w:fill="auto"/>
            <w:vAlign w:val="center"/>
          </w:tcPr>
          <w:p w14:paraId="65E67A09" w14:textId="7DBE68E6"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48803BC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15409D76"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6AE57A07"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087474C" w14:textId="1095D93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brzdy samostatné</w:t>
            </w:r>
          </w:p>
        </w:tc>
        <w:tc>
          <w:tcPr>
            <w:tcW w:w="1478" w:type="pct"/>
            <w:tcBorders>
              <w:top w:val="nil"/>
              <w:left w:val="nil"/>
              <w:bottom w:val="single" w:sz="4" w:space="0" w:color="auto"/>
              <w:right w:val="single" w:sz="4" w:space="0" w:color="auto"/>
            </w:tcBorders>
            <w:shd w:val="clear" w:color="auto" w:fill="auto"/>
            <w:vAlign w:val="center"/>
          </w:tcPr>
          <w:p w14:paraId="60C6DFB0" w14:textId="0CCB4A7A"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7EC7BD13"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2CD4168"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7532473"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5BAA1862" w14:textId="5FBB1BF3"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spätné zrkadlá</w:t>
            </w:r>
          </w:p>
        </w:tc>
        <w:tc>
          <w:tcPr>
            <w:tcW w:w="1478" w:type="pct"/>
            <w:tcBorders>
              <w:top w:val="nil"/>
              <w:left w:val="nil"/>
              <w:bottom w:val="single" w:sz="4" w:space="0" w:color="auto"/>
              <w:right w:val="single" w:sz="4" w:space="0" w:color="auto"/>
            </w:tcBorders>
            <w:shd w:val="clear" w:color="auto" w:fill="auto"/>
            <w:vAlign w:val="center"/>
          </w:tcPr>
          <w:p w14:paraId="277641D1" w14:textId="6DF4D4CD"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6E479797"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99F99F4"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AE215F4"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E713CA2" w14:textId="282C149E"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signalizácia cúvania</w:t>
            </w:r>
          </w:p>
        </w:tc>
        <w:tc>
          <w:tcPr>
            <w:tcW w:w="1478" w:type="pct"/>
            <w:tcBorders>
              <w:top w:val="nil"/>
              <w:left w:val="nil"/>
              <w:bottom w:val="single" w:sz="4" w:space="0" w:color="auto"/>
              <w:right w:val="single" w:sz="4" w:space="0" w:color="auto"/>
            </w:tcBorders>
            <w:shd w:val="clear" w:color="auto" w:fill="auto"/>
            <w:vAlign w:val="center"/>
          </w:tcPr>
          <w:p w14:paraId="692FEA97" w14:textId="6494BC4C"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272E3A8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64A5F219"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D4588EA"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FA25F0E" w14:textId="3E1FB4FC"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stierače</w:t>
            </w:r>
          </w:p>
        </w:tc>
        <w:tc>
          <w:tcPr>
            <w:tcW w:w="1478" w:type="pct"/>
            <w:tcBorders>
              <w:top w:val="nil"/>
              <w:left w:val="nil"/>
              <w:bottom w:val="single" w:sz="4" w:space="0" w:color="auto"/>
              <w:right w:val="single" w:sz="4" w:space="0" w:color="auto"/>
            </w:tcBorders>
            <w:shd w:val="clear" w:color="auto" w:fill="auto"/>
            <w:vAlign w:val="center"/>
          </w:tcPr>
          <w:p w14:paraId="1325AB6D" w14:textId="3908AB51"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736F2282"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2C9BFF66"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7A1B4BB"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19F717B" w14:textId="616EFB3D"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osvetlenie</w:t>
            </w:r>
          </w:p>
        </w:tc>
        <w:tc>
          <w:tcPr>
            <w:tcW w:w="1478" w:type="pct"/>
            <w:tcBorders>
              <w:top w:val="nil"/>
              <w:left w:val="nil"/>
              <w:bottom w:val="single" w:sz="4" w:space="0" w:color="auto"/>
              <w:right w:val="single" w:sz="4" w:space="0" w:color="auto"/>
            </w:tcBorders>
            <w:shd w:val="clear" w:color="auto" w:fill="auto"/>
            <w:vAlign w:val="center"/>
          </w:tcPr>
          <w:p w14:paraId="2CD145CA" w14:textId="1CA117FF"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kompletné cestné</w:t>
            </w:r>
          </w:p>
        </w:tc>
      </w:tr>
      <w:tr w:rsidR="00C4074D" w:rsidRPr="00F929E4" w14:paraId="000E00DB"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240289D8"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106EF572"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BCABEF4" w14:textId="79A94F3D"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LED svetlá + maják</w:t>
            </w:r>
          </w:p>
        </w:tc>
        <w:tc>
          <w:tcPr>
            <w:tcW w:w="1478" w:type="pct"/>
            <w:tcBorders>
              <w:top w:val="nil"/>
              <w:left w:val="nil"/>
              <w:bottom w:val="single" w:sz="4" w:space="0" w:color="auto"/>
              <w:right w:val="single" w:sz="4" w:space="0" w:color="auto"/>
            </w:tcBorders>
            <w:shd w:val="clear" w:color="auto" w:fill="auto"/>
            <w:vAlign w:val="center"/>
          </w:tcPr>
          <w:p w14:paraId="7C0C5461" w14:textId="6B2255BF"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56FF1A7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4323EDD9"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54687AD1"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73C8DB9" w14:textId="6F51CF91"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výkon motora</w:t>
            </w:r>
          </w:p>
        </w:tc>
        <w:tc>
          <w:tcPr>
            <w:tcW w:w="1478" w:type="pct"/>
            <w:tcBorders>
              <w:top w:val="nil"/>
              <w:left w:val="nil"/>
              <w:bottom w:val="single" w:sz="4" w:space="0" w:color="auto"/>
              <w:right w:val="single" w:sz="4" w:space="0" w:color="auto"/>
            </w:tcBorders>
            <w:shd w:val="clear" w:color="auto" w:fill="auto"/>
            <w:vAlign w:val="center"/>
          </w:tcPr>
          <w:p w14:paraId="7915DE53" w14:textId="1F405E80"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35 kW</w:t>
            </w:r>
          </w:p>
        </w:tc>
      </w:tr>
      <w:tr w:rsidR="00C4074D" w:rsidRPr="00F929E4" w14:paraId="6C5F0631"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75581114"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4E9415B0"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210F0A8" w14:textId="3094E9FC"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emisná norma motora</w:t>
            </w:r>
          </w:p>
        </w:tc>
        <w:tc>
          <w:tcPr>
            <w:tcW w:w="1478" w:type="pct"/>
            <w:tcBorders>
              <w:top w:val="nil"/>
              <w:left w:val="nil"/>
              <w:bottom w:val="single" w:sz="4" w:space="0" w:color="auto"/>
              <w:right w:val="single" w:sz="4" w:space="0" w:color="auto"/>
            </w:tcBorders>
            <w:shd w:val="clear" w:color="auto" w:fill="auto"/>
            <w:vAlign w:val="center"/>
          </w:tcPr>
          <w:p w14:paraId="7EED3033" w14:textId="03760D60"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 xml:space="preserve">EU </w:t>
            </w:r>
            <w:proofErr w:type="spellStart"/>
            <w:r w:rsidRPr="00C4074D">
              <w:rPr>
                <w:rFonts w:ascii="Tahoma" w:hAnsi="Tahoma" w:cs="Tahoma"/>
                <w:color w:val="000000"/>
                <w:sz w:val="20"/>
                <w:szCs w:val="20"/>
              </w:rPr>
              <w:t>stage</w:t>
            </w:r>
            <w:proofErr w:type="spellEnd"/>
            <w:r w:rsidRPr="00C4074D">
              <w:rPr>
                <w:rFonts w:ascii="Tahoma" w:hAnsi="Tahoma" w:cs="Tahoma"/>
                <w:color w:val="000000"/>
                <w:sz w:val="20"/>
                <w:szCs w:val="20"/>
              </w:rPr>
              <w:t xml:space="preserve"> 5</w:t>
            </w:r>
          </w:p>
        </w:tc>
      </w:tr>
      <w:tr w:rsidR="00C4074D" w:rsidRPr="00F929E4" w14:paraId="1A095BD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62C432DE"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1BE05381"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7F04213" w14:textId="5BE12935"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bočný posuv vidlíc</w:t>
            </w:r>
          </w:p>
        </w:tc>
        <w:tc>
          <w:tcPr>
            <w:tcW w:w="1478" w:type="pct"/>
            <w:tcBorders>
              <w:top w:val="nil"/>
              <w:left w:val="nil"/>
              <w:bottom w:val="single" w:sz="4" w:space="0" w:color="auto"/>
              <w:right w:val="single" w:sz="4" w:space="0" w:color="auto"/>
            </w:tcBorders>
            <w:shd w:val="clear" w:color="auto" w:fill="auto"/>
            <w:vAlign w:val="center"/>
          </w:tcPr>
          <w:p w14:paraId="27238DF3" w14:textId="62EBCA2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4ECC80B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04EF8892"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456FEFC"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1015B" w14:textId="67F6CD17"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splnenie požiadaviek ISO 9001</w:t>
            </w:r>
          </w:p>
        </w:tc>
        <w:tc>
          <w:tcPr>
            <w:tcW w:w="1478" w:type="pct"/>
            <w:tcBorders>
              <w:top w:val="nil"/>
              <w:left w:val="nil"/>
              <w:bottom w:val="single" w:sz="4" w:space="0" w:color="auto"/>
              <w:right w:val="single" w:sz="4" w:space="0" w:color="auto"/>
            </w:tcBorders>
            <w:shd w:val="clear" w:color="auto" w:fill="auto"/>
            <w:vAlign w:val="center"/>
          </w:tcPr>
          <w:p w14:paraId="181DEAFC" w14:textId="0AB82A4B"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4CE6DF34"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5CA9D870"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7AE134C0"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CB19174" w14:textId="0226C858"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splnenie požiadaviek ISO 14001</w:t>
            </w:r>
          </w:p>
        </w:tc>
        <w:tc>
          <w:tcPr>
            <w:tcW w:w="1478" w:type="pct"/>
            <w:tcBorders>
              <w:top w:val="nil"/>
              <w:left w:val="nil"/>
              <w:bottom w:val="single" w:sz="4" w:space="0" w:color="auto"/>
              <w:right w:val="single" w:sz="4" w:space="0" w:color="auto"/>
            </w:tcBorders>
            <w:shd w:val="clear" w:color="auto" w:fill="auto"/>
            <w:vAlign w:val="center"/>
          </w:tcPr>
          <w:p w14:paraId="3325D19A" w14:textId="563B4215"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36221FF7"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C4074D" w:rsidRPr="00F929E4" w:rsidRDefault="00C4074D" w:rsidP="00C4074D">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FBA0B00" w14:textId="77777777" w:rsidR="00C4074D" w:rsidRPr="00F929E4" w:rsidRDefault="00C4074D" w:rsidP="00C4074D">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F44D698" w14:textId="24E09B68"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záručná doba</w:t>
            </w:r>
          </w:p>
        </w:tc>
        <w:tc>
          <w:tcPr>
            <w:tcW w:w="1478" w:type="pct"/>
            <w:tcBorders>
              <w:top w:val="nil"/>
              <w:left w:val="nil"/>
              <w:bottom w:val="single" w:sz="4" w:space="0" w:color="auto"/>
              <w:right w:val="single" w:sz="4" w:space="0" w:color="auto"/>
            </w:tcBorders>
            <w:shd w:val="clear" w:color="auto" w:fill="auto"/>
            <w:vAlign w:val="center"/>
          </w:tcPr>
          <w:p w14:paraId="5EE945A8" w14:textId="3A62FA5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24 mesiacov</w:t>
            </w:r>
          </w:p>
        </w:tc>
      </w:tr>
      <w:tr w:rsidR="00C4074D" w:rsidRPr="00F929E4" w14:paraId="170AB7AC" w14:textId="77777777" w:rsidTr="007541C9">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1957" w14:textId="185E574B" w:rsidR="00C4074D" w:rsidRPr="00F929E4" w:rsidRDefault="00C4074D" w:rsidP="00C4074D">
            <w:pPr>
              <w:jc w:val="center"/>
              <w:rPr>
                <w:rFonts w:ascii="Tahoma" w:hAnsi="Tahoma" w:cs="Tahoma"/>
                <w:color w:val="000000"/>
                <w:sz w:val="20"/>
                <w:szCs w:val="20"/>
              </w:rPr>
            </w:pPr>
            <w:r w:rsidRPr="00F929E4">
              <w:rPr>
                <w:rFonts w:ascii="Tahoma" w:hAnsi="Tahoma" w:cs="Tahoma"/>
                <w:color w:val="000000"/>
                <w:sz w:val="20"/>
                <w:szCs w:val="20"/>
              </w:rPr>
              <w:t>2</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6FF0A" w14:textId="30E64276" w:rsidR="00C4074D" w:rsidRPr="00F929E4" w:rsidRDefault="00C4074D" w:rsidP="00C4074D">
            <w:pPr>
              <w:jc w:val="both"/>
              <w:rPr>
                <w:rFonts w:ascii="Tahoma" w:hAnsi="Tahoma" w:cs="Tahoma"/>
                <w:color w:val="000000"/>
                <w:sz w:val="20"/>
                <w:szCs w:val="20"/>
              </w:rPr>
            </w:pPr>
            <w:r w:rsidRPr="00C4074D">
              <w:rPr>
                <w:rFonts w:ascii="Tahoma" w:hAnsi="Tahoma" w:cs="Tahoma"/>
                <w:color w:val="000000"/>
                <w:sz w:val="20"/>
                <w:szCs w:val="20"/>
              </w:rPr>
              <w:t>Vysokozdvižný vozík 2500 kg</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2F3B5" w14:textId="1FD901B7"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nové zariadenie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2EC4" w14:textId="76857163"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3991B964"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0A3E"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B9D0"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3351E" w14:textId="6323904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9AC3F" w14:textId="785BDC32"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2 ks</w:t>
            </w:r>
          </w:p>
        </w:tc>
      </w:tr>
      <w:tr w:rsidR="00C4074D" w:rsidRPr="00F929E4" w14:paraId="2C9301DB"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1F644"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14660"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5A925" w14:textId="6663334F" w:rsidR="00C4074D" w:rsidRPr="00C4074D" w:rsidRDefault="00C4074D" w:rsidP="00C4074D">
            <w:pPr>
              <w:rPr>
                <w:rFonts w:ascii="Tahoma" w:hAnsi="Tahoma" w:cs="Tahoma"/>
                <w:b/>
                <w:bCs/>
                <w:color w:val="000000"/>
                <w:sz w:val="20"/>
                <w:szCs w:val="20"/>
              </w:rPr>
            </w:pPr>
            <w:r w:rsidRPr="00C4074D">
              <w:rPr>
                <w:rFonts w:ascii="Tahoma" w:hAnsi="Tahoma" w:cs="Tahoma"/>
                <w:color w:val="000000"/>
                <w:sz w:val="20"/>
                <w:szCs w:val="20"/>
              </w:rPr>
              <w:t>nosnosť</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A2DE" w14:textId="771B6678"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2500 kg</w:t>
            </w:r>
          </w:p>
        </w:tc>
      </w:tr>
      <w:tr w:rsidR="00C4074D" w:rsidRPr="00F929E4" w14:paraId="0BCC780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F4EB"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2A45B"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7E763" w14:textId="06B44208"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maximálny zdvih</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4A0DF" w14:textId="7136F09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4000 mm</w:t>
            </w:r>
          </w:p>
        </w:tc>
      </w:tr>
      <w:tr w:rsidR="00C4074D" w:rsidRPr="00F929E4" w14:paraId="301452E0"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AFC3"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4920C"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3B7C4" w14:textId="4C55E8B3"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šírka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DB924" w14:textId="63B9D44F"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max. 1200 mm</w:t>
            </w:r>
          </w:p>
        </w:tc>
      </w:tr>
      <w:tr w:rsidR="00C4074D" w:rsidRPr="00F929E4" w14:paraId="21FC97D3"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C2914"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0A59A"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DEDC6" w14:textId="16CCF2EC"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dĺžka vidlíc</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77CD4" w14:textId="6B12BEBA"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800 mm</w:t>
            </w:r>
          </w:p>
        </w:tc>
      </w:tr>
      <w:tr w:rsidR="00C4074D" w:rsidRPr="00F929E4" w14:paraId="3668FD6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94614"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25198"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11673" w14:textId="4F8FFDAF"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celková výška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718A3" w14:textId="492BD237"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max. 2300 mm</w:t>
            </w:r>
          </w:p>
        </w:tc>
      </w:tr>
      <w:tr w:rsidR="00C4074D" w:rsidRPr="00F929E4" w14:paraId="76DF06E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E509A"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70B46"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78427E" w14:textId="6203F405"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pohon</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B88E1" w14:textId="312C7082"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CNG</w:t>
            </w:r>
          </w:p>
        </w:tc>
      </w:tr>
      <w:tr w:rsidR="00C4074D" w:rsidRPr="00F929E4" w14:paraId="40B15FF0"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91D7E"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4690"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8C958" w14:textId="4CB54EAA"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palivová nádrž</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B1164D" w14:textId="10E4ED9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70 l</w:t>
            </w:r>
          </w:p>
        </w:tc>
      </w:tr>
      <w:tr w:rsidR="00C4074D" w:rsidRPr="00F929E4" w14:paraId="69201BBB"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CF643"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0209C"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FEA51" w14:textId="6297AA58"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pneumatiky</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D29FA" w14:textId="397C7754" w:rsidR="00C4074D" w:rsidRPr="00C4074D" w:rsidRDefault="00C4074D" w:rsidP="00C4074D">
            <w:pPr>
              <w:jc w:val="center"/>
              <w:rPr>
                <w:rFonts w:ascii="Tahoma" w:hAnsi="Tahoma" w:cs="Tahoma"/>
                <w:color w:val="000000"/>
                <w:sz w:val="20"/>
                <w:szCs w:val="20"/>
              </w:rPr>
            </w:pPr>
            <w:proofErr w:type="spellStart"/>
            <w:r w:rsidRPr="00C4074D">
              <w:rPr>
                <w:rFonts w:ascii="Tahoma" w:hAnsi="Tahoma" w:cs="Tahoma"/>
                <w:color w:val="000000"/>
                <w:sz w:val="20"/>
                <w:szCs w:val="20"/>
              </w:rPr>
              <w:t>celoelastické</w:t>
            </w:r>
            <w:proofErr w:type="spellEnd"/>
          </w:p>
        </w:tc>
      </w:tr>
      <w:tr w:rsidR="00C4074D" w:rsidRPr="00F929E4" w14:paraId="533F77EE"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7E62D"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63938"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DF056" w14:textId="6F6EE2F5"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kabína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9E8A9" w14:textId="76FA9C71"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uzavretá, s možnosťou vykurovania</w:t>
            </w:r>
          </w:p>
        </w:tc>
      </w:tr>
      <w:tr w:rsidR="00C4074D" w:rsidRPr="00F929E4" w14:paraId="4E054CA3"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7D730"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1F4F"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D59067E" w14:textId="0C05CDEA"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sedačka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5B0615" w14:textId="07508D78"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odpružená, nastaviteľná</w:t>
            </w:r>
          </w:p>
        </w:tc>
      </w:tr>
      <w:tr w:rsidR="00C4074D" w:rsidRPr="00F929E4" w14:paraId="632729F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96940"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75DE4"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C59E306" w14:textId="55B935B1"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ručná brzda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725EF" w14:textId="384FF628"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63EFDCE1"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58295"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F68DF"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76E537" w14:textId="3D4D9D2B"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brzdy samostatné</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43D48" w14:textId="6EA333E5"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666E083F"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0612C"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CACCC"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E09D0" w14:textId="65935A9A"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spätné zrkadlá</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AB6C7E" w14:textId="060AD075"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7E23392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23908"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2D83A"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95DE743" w14:textId="6107B9EF"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signalizácia cúvania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DC60A" w14:textId="67EBBA25"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0BDC0DA0"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22954"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825C7"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E07DB" w14:textId="0074E690"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stierače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017C0" w14:textId="59510CA2"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4631AB8C"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B70A5"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D08F6"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DA6DA" w14:textId="1FBDC289"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osvetlenie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6C433" w14:textId="155E91F9"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kompletné cestné</w:t>
            </w:r>
          </w:p>
        </w:tc>
      </w:tr>
      <w:tr w:rsidR="00C4074D" w:rsidRPr="00F929E4" w14:paraId="6A65AAAA"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1278"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55744"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1A517" w14:textId="4DDCB94B"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LED svetlá + maják</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2757F1" w14:textId="6812BF3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19E5A79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2508"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29520"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FB1B6" w14:textId="27BD4814"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výkon motora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158B9" w14:textId="323F99CC"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40 kW</w:t>
            </w:r>
          </w:p>
        </w:tc>
      </w:tr>
      <w:tr w:rsidR="00C4074D" w:rsidRPr="00F929E4" w14:paraId="5ABD06C2"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8D16E"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752D5"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B1A88C" w14:textId="2382F08C"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emisná norma motora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D9BBD60" w14:textId="4CFBECA4"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 xml:space="preserve">EU </w:t>
            </w:r>
            <w:proofErr w:type="spellStart"/>
            <w:r w:rsidRPr="00C4074D">
              <w:rPr>
                <w:rFonts w:ascii="Tahoma" w:hAnsi="Tahoma" w:cs="Tahoma"/>
                <w:color w:val="000000"/>
                <w:sz w:val="20"/>
                <w:szCs w:val="20"/>
              </w:rPr>
              <w:t>stage</w:t>
            </w:r>
            <w:proofErr w:type="spellEnd"/>
            <w:r w:rsidRPr="00C4074D">
              <w:rPr>
                <w:rFonts w:ascii="Tahoma" w:hAnsi="Tahoma" w:cs="Tahoma"/>
                <w:color w:val="000000"/>
                <w:sz w:val="20"/>
                <w:szCs w:val="20"/>
              </w:rPr>
              <w:t xml:space="preserve"> 5</w:t>
            </w:r>
          </w:p>
        </w:tc>
      </w:tr>
      <w:tr w:rsidR="00C4074D" w:rsidRPr="00F929E4" w14:paraId="7D8C28C7"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FED58"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12FEB"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83A64" w14:textId="7152F70F"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bočný posuv vidlíc</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14D716" w14:textId="77B23EFE"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61179877"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5E29F"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BE50"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8C0A8" w14:textId="16DCF03D"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splnenie požiadaviek ISO 9001</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3AC58" w14:textId="0C279A4D"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0E24B0CC"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5D6F"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D4F48"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F73C78" w14:textId="34F91C51"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splnenie požiadaviek ISO 14001</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7B418" w14:textId="6657318B"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áno</w:t>
            </w:r>
          </w:p>
        </w:tc>
      </w:tr>
      <w:tr w:rsidR="00C4074D" w:rsidRPr="00F929E4" w14:paraId="3ECBB9E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A5D77" w14:textId="77777777" w:rsidR="00C4074D" w:rsidRPr="00F929E4" w:rsidRDefault="00C4074D" w:rsidP="00C4074D">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091EB" w14:textId="77777777" w:rsidR="00C4074D" w:rsidRPr="00F929E4" w:rsidRDefault="00C4074D" w:rsidP="00C4074D">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ACF98" w14:textId="53C02631" w:rsidR="00C4074D" w:rsidRPr="00C4074D" w:rsidRDefault="00C4074D" w:rsidP="00C4074D">
            <w:pPr>
              <w:rPr>
                <w:rFonts w:ascii="Tahoma" w:hAnsi="Tahoma" w:cs="Tahoma"/>
                <w:color w:val="000000"/>
                <w:sz w:val="20"/>
                <w:szCs w:val="20"/>
              </w:rPr>
            </w:pPr>
            <w:r w:rsidRPr="00C4074D">
              <w:rPr>
                <w:rFonts w:ascii="Tahoma" w:hAnsi="Tahoma" w:cs="Tahoma"/>
                <w:color w:val="000000"/>
                <w:sz w:val="20"/>
                <w:szCs w:val="20"/>
              </w:rPr>
              <w:t>záručná doba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AD149" w14:textId="3A149CD4" w:rsidR="00C4074D" w:rsidRPr="00C4074D" w:rsidRDefault="00C4074D" w:rsidP="00C4074D">
            <w:pPr>
              <w:jc w:val="center"/>
              <w:rPr>
                <w:rFonts w:ascii="Tahoma" w:hAnsi="Tahoma" w:cs="Tahoma"/>
                <w:color w:val="000000"/>
                <w:sz w:val="20"/>
                <w:szCs w:val="20"/>
              </w:rPr>
            </w:pPr>
            <w:r w:rsidRPr="00C4074D">
              <w:rPr>
                <w:rFonts w:ascii="Tahoma" w:hAnsi="Tahoma" w:cs="Tahoma"/>
                <w:color w:val="000000"/>
                <w:sz w:val="20"/>
                <w:szCs w:val="20"/>
              </w:rPr>
              <w:t>min. 24 mesiacov</w:t>
            </w:r>
          </w:p>
        </w:tc>
      </w:tr>
    </w:tbl>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A214BD">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077B44C8"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C4074D">
        <w:rPr>
          <w:rFonts w:ascii="Tahoma" w:hAnsi="Tahoma" w:cs="Tahoma"/>
          <w:sz w:val="20"/>
          <w:szCs w:val="20"/>
        </w:rPr>
        <w:t>Vozíky</w:t>
      </w:r>
      <w:r w:rsidR="006A0F91" w:rsidRPr="00F929E4">
        <w:rPr>
          <w:rFonts w:ascii="Tahoma" w:hAnsi="Tahoma" w:cs="Tahoma"/>
          <w:sz w:val="20"/>
          <w:szCs w:val="20"/>
        </w:rPr>
        <w:t>.</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A214BD">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0BC707ED"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C4074D">
        <w:rPr>
          <w:rFonts w:ascii="Tahoma" w:hAnsi="Tahoma" w:cs="Tahoma"/>
          <w:sz w:val="20"/>
          <w:szCs w:val="20"/>
        </w:rPr>
        <w:t>Vozíky</w:t>
      </w:r>
      <w:r w:rsidR="006A0F91" w:rsidRPr="00F929E4">
        <w:rPr>
          <w:rFonts w:ascii="Tahoma" w:hAnsi="Tahoma" w:cs="Tahoma"/>
          <w:sz w:val="20"/>
          <w:szCs w:val="20"/>
        </w:rPr>
        <w:t>.</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A214BD">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0A23EB64"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C4074D">
        <w:rPr>
          <w:rFonts w:ascii="Tahoma" w:hAnsi="Tahoma" w:cs="Tahoma"/>
          <w:sz w:val="20"/>
          <w:szCs w:val="20"/>
        </w:rPr>
        <w:t>Vozíky</w:t>
      </w:r>
      <w:r w:rsidR="006A0F91" w:rsidRPr="00F929E4">
        <w:rPr>
          <w:rFonts w:ascii="Tahoma" w:hAnsi="Tahoma" w:cs="Tahoma"/>
          <w:sz w:val="20"/>
          <w:szCs w:val="20"/>
        </w:rPr>
        <w:t>.</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A214BD">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A214BD">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A214BD">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A214BD">
          <w:headerReference w:type="default" r:id="rId9"/>
          <w:pgSz w:w="11906" w:h="16838" w:code="9"/>
          <w:pgMar w:top="1134" w:right="1134" w:bottom="1134" w:left="1134" w:header="709" w:footer="510" w:gutter="0"/>
          <w:pgNumType w:start="1" w:chapStyle="1" w:chapSep="period"/>
          <w:cols w:space="720"/>
          <w:titlePg/>
          <w:docGrid w:linePitch="360"/>
        </w:sectPr>
      </w:pPr>
    </w:p>
    <w:p w14:paraId="34B2F939" w14:textId="77777777" w:rsidR="00F929E4" w:rsidRPr="00A236B7" w:rsidRDefault="00F929E4" w:rsidP="00F929E4">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510FBF05"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64200F50"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w:t>
      </w:r>
    </w:p>
    <w:p w14:paraId="3CF84A80" w14:textId="77777777" w:rsidR="00F929E4" w:rsidRPr="00A236B7" w:rsidRDefault="00F929E4" w:rsidP="00F929E4">
      <w:pPr>
        <w:pStyle w:val="Zkladntext"/>
        <w:rPr>
          <w:rFonts w:ascii="Arial" w:hAnsi="Arial" w:cs="Arial"/>
          <w:sz w:val="20"/>
          <w:szCs w:val="20"/>
        </w:rPr>
      </w:pPr>
    </w:p>
    <w:p w14:paraId="1C4EF38F" w14:textId="77777777" w:rsidR="00F929E4" w:rsidRPr="00A236B7" w:rsidRDefault="00F929E4" w:rsidP="00F929E4">
      <w:pPr>
        <w:pStyle w:val="Zkladntext"/>
        <w:jc w:val="left"/>
        <w:rPr>
          <w:rFonts w:ascii="Arial" w:hAnsi="Arial" w:cs="Arial"/>
          <w:b/>
          <w:bCs/>
          <w:sz w:val="20"/>
          <w:szCs w:val="20"/>
        </w:rPr>
      </w:pPr>
      <w:r w:rsidRPr="00A236B7">
        <w:rPr>
          <w:rFonts w:ascii="Arial" w:hAnsi="Arial" w:cs="Arial"/>
          <w:b/>
          <w:bCs/>
          <w:sz w:val="20"/>
          <w:szCs w:val="20"/>
        </w:rPr>
        <w:t>Zmluvné strany :</w:t>
      </w:r>
    </w:p>
    <w:p w14:paraId="1BE26D5F" w14:textId="77777777" w:rsidR="00F929E4" w:rsidRPr="00A236B7" w:rsidRDefault="00F929E4" w:rsidP="00F929E4">
      <w:pPr>
        <w:pStyle w:val="Zkladntext"/>
        <w:rPr>
          <w:rFonts w:ascii="Arial" w:hAnsi="Arial" w:cs="Arial"/>
          <w:sz w:val="20"/>
          <w:szCs w:val="20"/>
        </w:rPr>
      </w:pPr>
    </w:p>
    <w:p w14:paraId="588AA6BC" w14:textId="7BD24201" w:rsidR="00F929E4" w:rsidRPr="00A236B7" w:rsidRDefault="00F929E4" w:rsidP="00F929E4">
      <w:pPr>
        <w:spacing w:line="276" w:lineRule="auto"/>
        <w:rPr>
          <w:rFonts w:ascii="Arial" w:hAnsi="Arial" w:cs="Arial"/>
          <w:b/>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b/>
          <w:sz w:val="20"/>
          <w:szCs w:val="20"/>
        </w:rPr>
        <w:t xml:space="preserve">Pivovar STEIGER </w:t>
      </w:r>
      <w:proofErr w:type="spellStart"/>
      <w:r w:rsidR="00BE3522" w:rsidRPr="00BE3522">
        <w:rPr>
          <w:rFonts w:ascii="Arial" w:hAnsi="Arial" w:cs="Arial"/>
          <w:b/>
          <w:sz w:val="20"/>
          <w:szCs w:val="20"/>
        </w:rPr>
        <w:t>a.s</w:t>
      </w:r>
      <w:proofErr w:type="spellEnd"/>
      <w:r w:rsidR="00BE3522" w:rsidRPr="00BE3522">
        <w:rPr>
          <w:rFonts w:ascii="Arial" w:hAnsi="Arial" w:cs="Arial"/>
          <w:b/>
          <w:sz w:val="20"/>
          <w:szCs w:val="20"/>
        </w:rPr>
        <w:t>.</w:t>
      </w:r>
    </w:p>
    <w:p w14:paraId="5A2B503D" w14:textId="33658AD8"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sz w:val="20"/>
          <w:szCs w:val="20"/>
        </w:rPr>
        <w:t xml:space="preserve">Pivovar </w:t>
      </w:r>
      <w:proofErr w:type="spellStart"/>
      <w:r w:rsidR="00BE3522" w:rsidRPr="00BE3522">
        <w:rPr>
          <w:rFonts w:ascii="Arial" w:hAnsi="Arial" w:cs="Arial"/>
          <w:sz w:val="20"/>
          <w:szCs w:val="20"/>
        </w:rPr>
        <w:t>Steiger</w:t>
      </w:r>
      <w:proofErr w:type="spellEnd"/>
      <w:r w:rsidR="00BE3522" w:rsidRPr="00BE3522">
        <w:rPr>
          <w:rFonts w:ascii="Arial" w:hAnsi="Arial" w:cs="Arial"/>
          <w:sz w:val="20"/>
          <w:szCs w:val="20"/>
        </w:rPr>
        <w:t xml:space="preserve"> 24, Vyhne 966 02</w:t>
      </w:r>
    </w:p>
    <w:p w14:paraId="4AB21B1C" w14:textId="28B09B09"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sidR="00BE3522">
        <w:rPr>
          <w:rFonts w:ascii="Arial" w:hAnsi="Arial" w:cs="Arial"/>
          <w:sz w:val="20"/>
          <w:szCs w:val="20"/>
        </w:rPr>
        <w:t> Banskej Bystrici</w:t>
      </w:r>
      <w:r w:rsidRPr="00A236B7">
        <w:rPr>
          <w:rFonts w:ascii="Arial" w:hAnsi="Arial" w:cs="Arial"/>
          <w:sz w:val="20"/>
          <w:szCs w:val="20"/>
        </w:rPr>
        <w:t xml:space="preserve">, Oddiel: Sa, Vložka č. </w:t>
      </w:r>
      <w:r w:rsidR="00BE3522">
        <w:rPr>
          <w:rFonts w:ascii="Arial" w:hAnsi="Arial" w:cs="Arial"/>
          <w:sz w:val="20"/>
          <w:szCs w:val="20"/>
        </w:rPr>
        <w:t>683/S</w:t>
      </w:r>
    </w:p>
    <w:p w14:paraId="2DC6F10B" w14:textId="598582E8"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sz w:val="20"/>
          <w:szCs w:val="20"/>
        </w:rPr>
        <w:t>36051691</w:t>
      </w:r>
    </w:p>
    <w:p w14:paraId="4419EDBD" w14:textId="12E431A4"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sz w:val="20"/>
          <w:szCs w:val="20"/>
        </w:rPr>
        <w:t>2020065927</w:t>
      </w:r>
    </w:p>
    <w:p w14:paraId="31C25516" w14:textId="198ED4C0" w:rsidR="00F929E4" w:rsidRDefault="00F929E4" w:rsidP="00F929E4">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00BE3522" w:rsidRPr="00BE3522">
        <w:rPr>
          <w:rFonts w:ascii="Arial" w:hAnsi="Arial" w:cs="Arial"/>
          <w:sz w:val="20"/>
          <w:szCs w:val="20"/>
        </w:rPr>
        <w:t>2020065927</w:t>
      </w:r>
    </w:p>
    <w:p w14:paraId="0746F647" w14:textId="77777777" w:rsidR="00F929E4" w:rsidRPr="007627E5" w:rsidRDefault="00F929E4" w:rsidP="00F929E4">
      <w:pPr>
        <w:spacing w:line="276" w:lineRule="auto"/>
        <w:rPr>
          <w:rFonts w:ascii="Arial" w:hAnsi="Arial" w:cs="Arial"/>
          <w:color w:val="000000" w:themeColor="text1"/>
          <w:sz w:val="20"/>
          <w:szCs w:val="20"/>
        </w:rPr>
      </w:pPr>
      <w:r w:rsidRPr="007627E5">
        <w:rPr>
          <w:rFonts w:ascii="Arial" w:hAnsi="Arial" w:cs="Arial"/>
          <w:color w:val="000000" w:themeColor="text1"/>
          <w:sz w:val="20"/>
          <w:szCs w:val="20"/>
        </w:rPr>
        <w:t>Číslo účtu (IBAN):</w:t>
      </w:r>
      <w:r w:rsidRPr="007627E5">
        <w:rPr>
          <w:rFonts w:ascii="Arial" w:hAnsi="Arial" w:cs="Arial"/>
          <w:color w:val="000000" w:themeColor="text1"/>
          <w:sz w:val="20"/>
          <w:szCs w:val="20"/>
        </w:rPr>
        <w:tab/>
      </w:r>
      <w:r w:rsidRPr="007627E5">
        <w:rPr>
          <w:rFonts w:ascii="Arial" w:hAnsi="Arial" w:cs="Arial"/>
          <w:color w:val="000000" w:themeColor="text1"/>
          <w:sz w:val="20"/>
          <w:szCs w:val="20"/>
        </w:rPr>
        <w:tab/>
        <w:t>..............................................</w:t>
      </w:r>
    </w:p>
    <w:p w14:paraId="4862A7A2" w14:textId="77777777" w:rsidR="00F929E4" w:rsidRPr="00A236B7" w:rsidRDefault="00F929E4" w:rsidP="00F929E4">
      <w:pPr>
        <w:rPr>
          <w:rFonts w:ascii="Arial" w:hAnsi="Arial" w:cs="Arial"/>
          <w:sz w:val="20"/>
          <w:szCs w:val="20"/>
        </w:rPr>
      </w:pPr>
    </w:p>
    <w:p w14:paraId="0BC5C147" w14:textId="74D1EDD9" w:rsidR="00F929E4" w:rsidRDefault="00F929E4" w:rsidP="00F929E4">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Pr>
          <w:rFonts w:ascii="Arial" w:hAnsi="Arial" w:cs="Arial"/>
          <w:sz w:val="20"/>
          <w:szCs w:val="20"/>
        </w:rPr>
        <w:t xml:space="preserve">p. Jaroslav </w:t>
      </w:r>
      <w:proofErr w:type="spellStart"/>
      <w:r w:rsidR="00BE3522">
        <w:rPr>
          <w:rFonts w:ascii="Arial" w:hAnsi="Arial" w:cs="Arial"/>
          <w:sz w:val="20"/>
          <w:szCs w:val="20"/>
        </w:rPr>
        <w:t>Vysloužil</w:t>
      </w:r>
      <w:proofErr w:type="spellEnd"/>
      <w:r w:rsidRPr="00A236B7">
        <w:rPr>
          <w:rFonts w:ascii="Arial" w:hAnsi="Arial" w:cs="Arial"/>
          <w:sz w:val="20"/>
          <w:szCs w:val="20"/>
        </w:rPr>
        <w:t xml:space="preserve">, </w:t>
      </w:r>
      <w:r w:rsidR="00BE3522">
        <w:rPr>
          <w:rFonts w:ascii="Arial" w:hAnsi="Arial" w:cs="Arial"/>
          <w:sz w:val="20"/>
          <w:szCs w:val="20"/>
        </w:rPr>
        <w:t>Predseda</w:t>
      </w:r>
      <w:r w:rsidRPr="00A236B7">
        <w:rPr>
          <w:rFonts w:ascii="Arial" w:hAnsi="Arial" w:cs="Arial"/>
          <w:sz w:val="20"/>
          <w:szCs w:val="20"/>
        </w:rPr>
        <w:t xml:space="preserve"> predstavenstva</w:t>
      </w:r>
    </w:p>
    <w:p w14:paraId="3C9488F3" w14:textId="6CAEF9A9"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sz w:val="20"/>
          <w:szCs w:val="20"/>
        </w:rPr>
        <w:t>+ 421 907 802 100</w:t>
      </w:r>
    </w:p>
    <w:p w14:paraId="2956A90C" w14:textId="636E139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00BE3522" w:rsidRPr="00BE3522">
        <w:rPr>
          <w:rFonts w:ascii="Arial" w:hAnsi="Arial" w:cs="Arial"/>
          <w:sz w:val="20"/>
          <w:szCs w:val="20"/>
        </w:rPr>
        <w:t>jvyslouzil@steiger.sk</w:t>
      </w:r>
    </w:p>
    <w:p w14:paraId="7C9FF1DF" w14:textId="77777777" w:rsidR="00F929E4" w:rsidRPr="00A236B7" w:rsidRDefault="00F929E4" w:rsidP="00F929E4">
      <w:pPr>
        <w:rPr>
          <w:rFonts w:ascii="Arial" w:hAnsi="Arial" w:cs="Arial"/>
          <w:sz w:val="20"/>
          <w:szCs w:val="20"/>
        </w:rPr>
      </w:pPr>
    </w:p>
    <w:p w14:paraId="1F0EE0EA" w14:textId="77777777" w:rsidR="00F929E4" w:rsidRPr="00A236B7" w:rsidRDefault="00F929E4" w:rsidP="00F929E4">
      <w:pPr>
        <w:rPr>
          <w:rFonts w:ascii="Arial" w:hAnsi="Arial" w:cs="Arial"/>
          <w:sz w:val="20"/>
          <w:szCs w:val="20"/>
        </w:rPr>
      </w:pPr>
    </w:p>
    <w:p w14:paraId="18D72FE0" w14:textId="77777777" w:rsidR="00F929E4" w:rsidRPr="00A236B7" w:rsidRDefault="00F929E4" w:rsidP="00F929E4">
      <w:pPr>
        <w:rPr>
          <w:rFonts w:ascii="Arial" w:hAnsi="Arial" w:cs="Arial"/>
          <w:b/>
          <w:sz w:val="20"/>
          <w:szCs w:val="20"/>
        </w:rPr>
      </w:pPr>
      <w:r w:rsidRPr="00A236B7">
        <w:rPr>
          <w:rFonts w:ascii="Arial" w:hAnsi="Arial" w:cs="Arial"/>
          <w:b/>
          <w:sz w:val="20"/>
          <w:szCs w:val="20"/>
        </w:rPr>
        <w:t>(ďalej ako „Kupujúci”)</w:t>
      </w:r>
    </w:p>
    <w:p w14:paraId="12546710" w14:textId="77777777" w:rsidR="00F929E4" w:rsidRPr="00A236B7" w:rsidRDefault="00F929E4" w:rsidP="00F929E4">
      <w:pPr>
        <w:rPr>
          <w:rFonts w:ascii="Arial" w:hAnsi="Arial" w:cs="Arial"/>
          <w:sz w:val="20"/>
          <w:szCs w:val="20"/>
        </w:rPr>
      </w:pPr>
    </w:p>
    <w:p w14:paraId="4B029D9D" w14:textId="77777777" w:rsidR="00F929E4" w:rsidRPr="00A236B7" w:rsidRDefault="00F929E4" w:rsidP="00F929E4">
      <w:pPr>
        <w:rPr>
          <w:rFonts w:ascii="Arial" w:hAnsi="Arial" w:cs="Arial"/>
          <w:sz w:val="20"/>
          <w:szCs w:val="20"/>
        </w:rPr>
      </w:pPr>
    </w:p>
    <w:p w14:paraId="3E6570D8"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4A6DC0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053859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386FD5"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3271BE3" w14:textId="77777777" w:rsidR="00F929E4" w:rsidRDefault="00F929E4" w:rsidP="00F929E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E65C7AE" w14:textId="77777777" w:rsidR="00F929E4" w:rsidRPr="00A236B7" w:rsidRDefault="00F929E4" w:rsidP="00F929E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1AA2D8F" w14:textId="77777777" w:rsidR="00F929E4" w:rsidRPr="00A236B7" w:rsidRDefault="00F929E4" w:rsidP="00F929E4">
      <w:pPr>
        <w:spacing w:line="276" w:lineRule="auto"/>
        <w:rPr>
          <w:rFonts w:ascii="Arial" w:hAnsi="Arial" w:cs="Arial"/>
          <w:sz w:val="20"/>
          <w:szCs w:val="20"/>
        </w:rPr>
      </w:pPr>
    </w:p>
    <w:p w14:paraId="58A2AE80"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0D3F63"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B459F78" w14:textId="77777777" w:rsidR="00F929E4" w:rsidRPr="00A236B7" w:rsidRDefault="00F929E4" w:rsidP="00F929E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90384A6" w14:textId="77777777" w:rsidR="00F929E4" w:rsidRPr="00A236B7" w:rsidRDefault="00F929E4" w:rsidP="00F929E4">
      <w:pPr>
        <w:rPr>
          <w:rFonts w:ascii="Arial" w:hAnsi="Arial" w:cs="Arial"/>
          <w:b/>
          <w:sz w:val="20"/>
          <w:szCs w:val="20"/>
        </w:rPr>
      </w:pPr>
    </w:p>
    <w:p w14:paraId="1704CE24" w14:textId="77777777" w:rsidR="00F929E4" w:rsidRPr="00A236B7" w:rsidRDefault="00F929E4" w:rsidP="00F929E4">
      <w:pPr>
        <w:rPr>
          <w:rFonts w:ascii="Arial" w:hAnsi="Arial" w:cs="Arial"/>
          <w:b/>
          <w:sz w:val="20"/>
          <w:szCs w:val="20"/>
        </w:rPr>
      </w:pPr>
      <w:r w:rsidRPr="00A236B7">
        <w:rPr>
          <w:rFonts w:ascii="Arial" w:hAnsi="Arial" w:cs="Arial"/>
          <w:b/>
          <w:sz w:val="20"/>
          <w:szCs w:val="20"/>
        </w:rPr>
        <w:t>(ďalej ako „Predávajúci”)</w:t>
      </w:r>
    </w:p>
    <w:p w14:paraId="2E64FC0B" w14:textId="77777777" w:rsidR="00F929E4" w:rsidRPr="00A236B7" w:rsidRDefault="00F929E4" w:rsidP="00F929E4">
      <w:pPr>
        <w:pStyle w:val="Zkladntext"/>
        <w:rPr>
          <w:rFonts w:ascii="Arial" w:hAnsi="Arial" w:cs="Arial"/>
          <w:sz w:val="20"/>
          <w:szCs w:val="20"/>
        </w:rPr>
      </w:pPr>
    </w:p>
    <w:p w14:paraId="7325F7FA" w14:textId="77777777" w:rsidR="00F929E4" w:rsidRPr="00A236B7" w:rsidRDefault="00F929E4" w:rsidP="00F929E4">
      <w:pPr>
        <w:pStyle w:val="Zkladntext"/>
        <w:jc w:val="center"/>
        <w:rPr>
          <w:rFonts w:ascii="Arial" w:hAnsi="Arial" w:cs="Arial"/>
          <w:sz w:val="20"/>
          <w:szCs w:val="20"/>
        </w:rPr>
      </w:pPr>
      <w:r w:rsidRPr="00A236B7">
        <w:rPr>
          <w:rFonts w:ascii="Arial" w:hAnsi="Arial" w:cs="Arial"/>
          <w:sz w:val="20"/>
          <w:szCs w:val="20"/>
        </w:rPr>
        <w:t>Uzavierajú túto kúpnu zmluvu:</w:t>
      </w:r>
    </w:p>
    <w:p w14:paraId="12A724B0" w14:textId="77777777" w:rsidR="00F929E4" w:rsidRPr="00A236B7" w:rsidRDefault="00F929E4" w:rsidP="00F929E4">
      <w:pPr>
        <w:pStyle w:val="Zkladntext"/>
        <w:jc w:val="center"/>
        <w:rPr>
          <w:rFonts w:ascii="Arial" w:hAnsi="Arial" w:cs="Arial"/>
          <w:sz w:val="20"/>
          <w:szCs w:val="20"/>
        </w:rPr>
      </w:pPr>
    </w:p>
    <w:p w14:paraId="313738F3"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w:t>
      </w:r>
    </w:p>
    <w:p w14:paraId="2E9080EB" w14:textId="77777777" w:rsidR="00F929E4" w:rsidRPr="00A236B7" w:rsidRDefault="00F929E4" w:rsidP="00F929E4">
      <w:pPr>
        <w:pStyle w:val="Zkladntext"/>
        <w:jc w:val="center"/>
        <w:rPr>
          <w:rFonts w:ascii="Arial" w:hAnsi="Arial" w:cs="Arial"/>
          <w:b/>
          <w:bCs/>
          <w:sz w:val="20"/>
          <w:szCs w:val="20"/>
        </w:rPr>
      </w:pPr>
      <w:r w:rsidRPr="00A236B7">
        <w:rPr>
          <w:rFonts w:ascii="Arial" w:hAnsi="Arial" w:cs="Arial"/>
          <w:b/>
          <w:bCs/>
          <w:sz w:val="20"/>
          <w:szCs w:val="20"/>
        </w:rPr>
        <w:t>Predmet zmluvy</w:t>
      </w:r>
    </w:p>
    <w:p w14:paraId="78AE8B83" w14:textId="77777777" w:rsidR="00F929E4" w:rsidRPr="00A236B7" w:rsidRDefault="00F929E4" w:rsidP="00F929E4">
      <w:pPr>
        <w:pStyle w:val="Zkladntext"/>
        <w:ind w:left="360"/>
        <w:rPr>
          <w:rFonts w:ascii="Arial" w:hAnsi="Arial" w:cs="Arial"/>
          <w:sz w:val="20"/>
          <w:szCs w:val="20"/>
        </w:rPr>
      </w:pPr>
    </w:p>
    <w:p w14:paraId="5B2B201E" w14:textId="77777777" w:rsidR="00F929E4" w:rsidRPr="00A236B7" w:rsidRDefault="00F929E4" w:rsidP="00F929E4">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07BFEBC" w14:textId="77777777" w:rsidR="00F929E4" w:rsidRPr="00A236B7" w:rsidRDefault="00F929E4" w:rsidP="00F929E4">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09"/>
        <w:gridCol w:w="2077"/>
        <w:gridCol w:w="2031"/>
        <w:gridCol w:w="986"/>
        <w:gridCol w:w="999"/>
      </w:tblGrid>
      <w:tr w:rsidR="00F929E4" w:rsidRPr="00CC4DEF" w14:paraId="5EB4EF0F" w14:textId="77777777" w:rsidTr="00A97AF3">
        <w:trPr>
          <w:trHeight w:val="32"/>
        </w:trPr>
        <w:tc>
          <w:tcPr>
            <w:tcW w:w="15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831FC"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9D27986"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A8CCF83"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4701B985"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836F07F" w14:textId="77777777" w:rsidR="00F929E4" w:rsidRPr="00FD11EE" w:rsidRDefault="00F929E4"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F929E4" w:rsidRPr="00CC4DEF" w14:paraId="69C5F576" w14:textId="77777777" w:rsidTr="00A97AF3">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3F1C2" w14:textId="588F1604" w:rsidR="00F929E4" w:rsidRPr="001A7B44" w:rsidRDefault="00A73EDB" w:rsidP="00A97AF3">
            <w:pPr>
              <w:jc w:val="center"/>
              <w:rPr>
                <w:rFonts w:ascii="Arial" w:hAnsi="Arial" w:cs="Arial"/>
                <w:color w:val="000000"/>
                <w:sz w:val="18"/>
                <w:szCs w:val="18"/>
              </w:rPr>
            </w:pPr>
            <w:r w:rsidRPr="00A73EDB">
              <w:rPr>
                <w:rFonts w:ascii="Arial" w:hAnsi="Arial" w:cs="Arial"/>
                <w:color w:val="000000"/>
                <w:sz w:val="18"/>
                <w:szCs w:val="18"/>
              </w:rPr>
              <w:t>Vysokozdvižný vozík 1500 kg</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6F9E7B1C" w14:textId="77777777" w:rsidR="00F929E4" w:rsidRPr="001A7B44" w:rsidRDefault="00F929E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2DE5E6FF" w14:textId="77777777" w:rsidR="00F929E4" w:rsidRPr="001A7B44" w:rsidRDefault="00F929E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67DB87FF" w14:textId="0AA0F8B7" w:rsidR="001A7B44" w:rsidRPr="001A7B44" w:rsidRDefault="00A73EDB"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BFD26CA" w14:textId="28155E6F" w:rsidR="00F929E4" w:rsidRPr="001A7B44" w:rsidRDefault="00A73EDB" w:rsidP="00A97AF3">
            <w:pPr>
              <w:jc w:val="center"/>
              <w:rPr>
                <w:rFonts w:ascii="Arial" w:hAnsi="Arial" w:cs="Arial"/>
                <w:color w:val="000000"/>
                <w:sz w:val="18"/>
                <w:szCs w:val="18"/>
              </w:rPr>
            </w:pPr>
            <w:r>
              <w:rPr>
                <w:rFonts w:ascii="Arial" w:hAnsi="Arial" w:cs="Arial"/>
                <w:color w:val="000000"/>
                <w:sz w:val="18"/>
                <w:szCs w:val="18"/>
              </w:rPr>
              <w:t>7</w:t>
            </w:r>
          </w:p>
        </w:tc>
      </w:tr>
      <w:tr w:rsidR="00F929E4" w:rsidRPr="00CC4DEF" w14:paraId="1519C09A" w14:textId="77777777" w:rsidTr="00A97AF3">
        <w:trPr>
          <w:trHeight w:val="521"/>
        </w:trPr>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6A66A73A" w14:textId="09246C8D" w:rsidR="00F929E4" w:rsidRPr="001A7B44" w:rsidRDefault="00A73EDB" w:rsidP="00A97AF3">
            <w:pPr>
              <w:jc w:val="center"/>
              <w:rPr>
                <w:rFonts w:ascii="Arial" w:hAnsi="Arial" w:cs="Arial"/>
                <w:color w:val="000000"/>
                <w:sz w:val="18"/>
                <w:szCs w:val="18"/>
              </w:rPr>
            </w:pPr>
            <w:r w:rsidRPr="00A73EDB">
              <w:rPr>
                <w:rFonts w:ascii="Arial" w:hAnsi="Arial" w:cs="Arial"/>
                <w:color w:val="000000"/>
                <w:sz w:val="18"/>
                <w:szCs w:val="18"/>
              </w:rPr>
              <w:t>Vysokozdvižný vozík 2500 kg</w:t>
            </w:r>
          </w:p>
        </w:tc>
        <w:tc>
          <w:tcPr>
            <w:tcW w:w="1166" w:type="pct"/>
            <w:tcBorders>
              <w:top w:val="single" w:sz="4" w:space="0" w:color="auto"/>
              <w:left w:val="nil"/>
              <w:bottom w:val="single" w:sz="4" w:space="0" w:color="auto"/>
              <w:right w:val="single" w:sz="4" w:space="0" w:color="auto"/>
            </w:tcBorders>
            <w:shd w:val="clear" w:color="auto" w:fill="auto"/>
            <w:vAlign w:val="center"/>
          </w:tcPr>
          <w:p w14:paraId="7F2A4378" w14:textId="77777777" w:rsidR="00F929E4" w:rsidRPr="001A7B44" w:rsidRDefault="00F929E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136B45E9" w14:textId="77777777" w:rsidR="00F929E4" w:rsidRPr="001A7B44" w:rsidRDefault="00F929E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1565C41A" w14:textId="4612BBCE" w:rsidR="001A7B44" w:rsidRPr="001A7B44" w:rsidRDefault="00A73EDB"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7C20E5B8" w14:textId="30E8F5C9" w:rsidR="00F929E4" w:rsidRPr="001A7B44" w:rsidRDefault="00A73EDB" w:rsidP="00A97AF3">
            <w:pPr>
              <w:jc w:val="center"/>
              <w:rPr>
                <w:rFonts w:ascii="Arial" w:hAnsi="Arial" w:cs="Arial"/>
                <w:color w:val="000000"/>
                <w:sz w:val="18"/>
                <w:szCs w:val="18"/>
              </w:rPr>
            </w:pPr>
            <w:r>
              <w:rPr>
                <w:rFonts w:ascii="Arial" w:hAnsi="Arial" w:cs="Arial"/>
                <w:color w:val="000000"/>
                <w:sz w:val="18"/>
                <w:szCs w:val="18"/>
              </w:rPr>
              <w:t>2</w:t>
            </w:r>
          </w:p>
        </w:tc>
      </w:tr>
    </w:tbl>
    <w:p w14:paraId="17FE980F" w14:textId="77777777" w:rsidR="00F929E4" w:rsidRPr="00A236B7" w:rsidRDefault="00F929E4" w:rsidP="00F929E4">
      <w:pPr>
        <w:autoSpaceDE w:val="0"/>
        <w:autoSpaceDN w:val="0"/>
        <w:adjustRightInd w:val="0"/>
        <w:ind w:left="680" w:firstLine="40"/>
        <w:rPr>
          <w:rFonts w:ascii="Arial" w:hAnsi="Arial" w:cs="Arial"/>
          <w:sz w:val="20"/>
          <w:szCs w:val="20"/>
        </w:rPr>
      </w:pPr>
    </w:p>
    <w:p w14:paraId="1D1C2F33" w14:textId="77777777" w:rsidR="00F929E4" w:rsidRPr="00A236B7" w:rsidRDefault="00F929E4" w:rsidP="00F929E4">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5D4B7065" w14:textId="77777777" w:rsidR="00F929E4" w:rsidRPr="00A236B7" w:rsidRDefault="00F929E4" w:rsidP="00F929E4">
      <w:pPr>
        <w:autoSpaceDE w:val="0"/>
        <w:autoSpaceDN w:val="0"/>
        <w:adjustRightInd w:val="0"/>
        <w:ind w:left="680" w:firstLine="40"/>
        <w:rPr>
          <w:rFonts w:ascii="Arial" w:hAnsi="Arial" w:cs="Arial"/>
          <w:sz w:val="20"/>
          <w:szCs w:val="20"/>
        </w:rPr>
      </w:pPr>
    </w:p>
    <w:p w14:paraId="3223CDBA" w14:textId="77777777" w:rsidR="00F929E4" w:rsidRPr="00A236B7" w:rsidRDefault="00F929E4" w:rsidP="00F929E4">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229815CA" w14:textId="77777777" w:rsidR="00F929E4" w:rsidRPr="00A236B7" w:rsidRDefault="00F929E4" w:rsidP="00F929E4">
      <w:pPr>
        <w:pStyle w:val="Zkladntext"/>
        <w:rPr>
          <w:rFonts w:ascii="Arial" w:hAnsi="Arial" w:cs="Arial"/>
          <w:sz w:val="20"/>
          <w:szCs w:val="20"/>
        </w:rPr>
      </w:pPr>
      <w:r w:rsidRPr="00A236B7">
        <w:rPr>
          <w:rFonts w:ascii="Arial" w:hAnsi="Arial" w:cs="Arial"/>
          <w:sz w:val="20"/>
          <w:szCs w:val="20"/>
        </w:rPr>
        <w:t xml:space="preserve">  </w:t>
      </w:r>
    </w:p>
    <w:p w14:paraId="3F88A938" w14:textId="77777777" w:rsidR="00F929E4" w:rsidRDefault="00F929E4" w:rsidP="00F929E4">
      <w:pPr>
        <w:pStyle w:val="Zkladntext"/>
        <w:jc w:val="center"/>
        <w:rPr>
          <w:rFonts w:ascii="Arial" w:hAnsi="Arial" w:cs="Arial"/>
          <w:b/>
          <w:sz w:val="20"/>
          <w:szCs w:val="20"/>
        </w:rPr>
      </w:pPr>
    </w:p>
    <w:p w14:paraId="78D0A414" w14:textId="77777777" w:rsidR="00F929E4" w:rsidRDefault="00F929E4" w:rsidP="00F929E4">
      <w:pPr>
        <w:pStyle w:val="Zkladntext"/>
        <w:jc w:val="center"/>
        <w:rPr>
          <w:rFonts w:ascii="Arial" w:hAnsi="Arial" w:cs="Arial"/>
          <w:b/>
          <w:sz w:val="20"/>
          <w:szCs w:val="20"/>
        </w:rPr>
      </w:pPr>
    </w:p>
    <w:p w14:paraId="77339231" w14:textId="77777777" w:rsidR="00F929E4" w:rsidRDefault="00F929E4" w:rsidP="00F929E4">
      <w:pPr>
        <w:pStyle w:val="Zkladntext"/>
        <w:jc w:val="center"/>
        <w:rPr>
          <w:rFonts w:ascii="Arial" w:hAnsi="Arial" w:cs="Arial"/>
          <w:b/>
          <w:sz w:val="20"/>
          <w:szCs w:val="20"/>
        </w:rPr>
      </w:pPr>
    </w:p>
    <w:p w14:paraId="107C569E"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II.</w:t>
      </w:r>
    </w:p>
    <w:p w14:paraId="0D13A5C5" w14:textId="77777777" w:rsidR="00F929E4" w:rsidRPr="00A32B12" w:rsidRDefault="00F929E4" w:rsidP="00F929E4">
      <w:pPr>
        <w:pStyle w:val="Zkladntext"/>
        <w:jc w:val="center"/>
        <w:rPr>
          <w:rFonts w:ascii="Arial" w:hAnsi="Arial" w:cs="Arial"/>
          <w:b/>
          <w:bCs/>
          <w:sz w:val="20"/>
          <w:szCs w:val="20"/>
        </w:rPr>
      </w:pPr>
      <w:r w:rsidRPr="00A32B12">
        <w:rPr>
          <w:rFonts w:ascii="Arial" w:hAnsi="Arial" w:cs="Arial"/>
          <w:b/>
          <w:bCs/>
          <w:sz w:val="20"/>
          <w:szCs w:val="20"/>
        </w:rPr>
        <w:lastRenderedPageBreak/>
        <w:t>Čas plnenia a dodacie podmienky</w:t>
      </w:r>
    </w:p>
    <w:p w14:paraId="45CB3D26" w14:textId="77777777" w:rsidR="00F929E4" w:rsidRPr="00A32B12" w:rsidRDefault="00F929E4" w:rsidP="00F929E4">
      <w:pPr>
        <w:pStyle w:val="Zkladntext"/>
        <w:jc w:val="center"/>
        <w:rPr>
          <w:rFonts w:ascii="Arial" w:hAnsi="Arial" w:cs="Arial"/>
          <w:b/>
          <w:bCs/>
          <w:sz w:val="20"/>
          <w:szCs w:val="20"/>
        </w:rPr>
      </w:pPr>
    </w:p>
    <w:p w14:paraId="15B2A7B8" w14:textId="4D6A9C58" w:rsidR="00F929E4" w:rsidRPr="00866F89" w:rsidRDefault="00F929E4" w:rsidP="00866F89">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7627E5">
        <w:rPr>
          <w:rFonts w:ascii="Arial" w:hAnsi="Arial" w:cs="Arial"/>
          <w:sz w:val="20"/>
          <w:szCs w:val="20"/>
        </w:rPr>
        <w:t xml:space="preserve">do 6 </w:t>
      </w:r>
      <w:r w:rsidR="007627E5" w:rsidRPr="007627E5">
        <w:rPr>
          <w:rFonts w:ascii="Arial" w:hAnsi="Arial" w:cs="Arial"/>
          <w:sz w:val="20"/>
          <w:szCs w:val="20"/>
        </w:rPr>
        <w:t>mesiacov</w:t>
      </w:r>
      <w:r w:rsidRPr="007627E5">
        <w:rPr>
          <w:rFonts w:ascii="Arial" w:hAnsi="Arial" w:cs="Arial"/>
          <w:sz w:val="20"/>
          <w:szCs w:val="20"/>
        </w:rPr>
        <w:t xml:space="preserve"> </w:t>
      </w:r>
      <w:r w:rsidRPr="00F929E4">
        <w:rPr>
          <w:rFonts w:ascii="Arial" w:hAnsi="Arial" w:cs="Arial"/>
          <w:sz w:val="20"/>
          <w:szCs w:val="20"/>
        </w:rPr>
        <w:t>od obdržania písomnej záväznej objednávky vystavenej kupujúcim</w:t>
      </w:r>
      <w:r w:rsidR="00866F89">
        <w:rPr>
          <w:rFonts w:ascii="Arial" w:hAnsi="Arial" w:cs="Arial"/>
          <w:sz w:val="20"/>
          <w:szCs w:val="20"/>
        </w:rPr>
        <w:t xml:space="preserve"> a to aj vo viacerých dodávkach na základe špecifikácie v záväznej písomnej objednávke.</w:t>
      </w:r>
    </w:p>
    <w:p w14:paraId="01D8EF3A" w14:textId="77777777" w:rsidR="00F929E4" w:rsidRPr="00A32B12" w:rsidRDefault="00F929E4" w:rsidP="00F929E4">
      <w:pPr>
        <w:pStyle w:val="Zkladntext"/>
        <w:tabs>
          <w:tab w:val="left" w:pos="709"/>
          <w:tab w:val="left" w:pos="4536"/>
        </w:tabs>
        <w:ind w:left="720"/>
        <w:rPr>
          <w:rFonts w:ascii="Arial" w:hAnsi="Arial" w:cs="Arial"/>
          <w:sz w:val="20"/>
          <w:szCs w:val="20"/>
        </w:rPr>
      </w:pPr>
    </w:p>
    <w:p w14:paraId="7A5E2C14"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tom plnenia predmetu zmluvy je sídlo kupujúceho.</w:t>
      </w:r>
    </w:p>
    <w:p w14:paraId="09CDFB53" w14:textId="77777777" w:rsidR="00F929E4" w:rsidRDefault="00F929E4" w:rsidP="00F929E4">
      <w:pPr>
        <w:pStyle w:val="Odstavecseseznamem"/>
        <w:rPr>
          <w:rFonts w:ascii="Arial" w:hAnsi="Arial" w:cs="Arial"/>
          <w:sz w:val="20"/>
          <w:szCs w:val="20"/>
        </w:rPr>
      </w:pPr>
    </w:p>
    <w:p w14:paraId="3E2F5387"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38A43A9C"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0F6940FA"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53EE632D"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7B5FA390" w14:textId="77777777" w:rsidR="00F929E4"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1F12D2EF" w14:textId="77777777" w:rsidR="00F929E4" w:rsidRPr="00A236B7" w:rsidRDefault="00F929E4" w:rsidP="00F929E4">
      <w:pPr>
        <w:pStyle w:val="Zkladntext"/>
        <w:tabs>
          <w:tab w:val="left" w:pos="709"/>
          <w:tab w:val="left" w:pos="4536"/>
        </w:tabs>
        <w:ind w:left="714"/>
        <w:rPr>
          <w:rFonts w:ascii="Arial" w:hAnsi="Arial" w:cs="Arial"/>
          <w:sz w:val="20"/>
          <w:szCs w:val="20"/>
        </w:rPr>
      </w:pPr>
    </w:p>
    <w:p w14:paraId="3032EBF9" w14:textId="77777777" w:rsidR="00F929E4" w:rsidRPr="00A236B7" w:rsidRDefault="00F929E4" w:rsidP="00F929E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2C937E6F" w14:textId="77777777" w:rsidR="00F929E4" w:rsidRPr="00A236B7" w:rsidRDefault="00F929E4" w:rsidP="00F929E4">
      <w:pPr>
        <w:pStyle w:val="Zkladntext"/>
        <w:rPr>
          <w:rFonts w:ascii="Arial" w:hAnsi="Arial" w:cs="Arial"/>
          <w:b/>
          <w:sz w:val="20"/>
          <w:szCs w:val="20"/>
        </w:rPr>
      </w:pPr>
    </w:p>
    <w:p w14:paraId="31662D09" w14:textId="77777777" w:rsidR="00F929E4" w:rsidRPr="00A32B12" w:rsidRDefault="00F929E4" w:rsidP="00F929E4">
      <w:pPr>
        <w:pStyle w:val="Zkladntext"/>
        <w:jc w:val="center"/>
        <w:rPr>
          <w:rFonts w:ascii="Arial" w:hAnsi="Arial" w:cs="Arial"/>
          <w:b/>
          <w:sz w:val="20"/>
          <w:szCs w:val="20"/>
        </w:rPr>
      </w:pPr>
      <w:r w:rsidRPr="00A32B12">
        <w:rPr>
          <w:rFonts w:ascii="Arial" w:hAnsi="Arial" w:cs="Arial"/>
          <w:b/>
          <w:sz w:val="20"/>
          <w:szCs w:val="20"/>
        </w:rPr>
        <w:t>Článok III.</w:t>
      </w:r>
    </w:p>
    <w:p w14:paraId="37DA7B66" w14:textId="77777777" w:rsidR="00F929E4" w:rsidRPr="00A32B12" w:rsidRDefault="00F929E4" w:rsidP="00F929E4">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3BCDCAF" w14:textId="77777777" w:rsidR="00F929E4" w:rsidRPr="00A32B12" w:rsidRDefault="00F929E4" w:rsidP="00F929E4">
      <w:pPr>
        <w:pStyle w:val="Zkladntext"/>
        <w:jc w:val="center"/>
        <w:rPr>
          <w:rFonts w:ascii="Arial" w:hAnsi="Arial" w:cs="Arial"/>
          <w:sz w:val="20"/>
          <w:szCs w:val="20"/>
        </w:rPr>
      </w:pPr>
    </w:p>
    <w:p w14:paraId="0F6AFD3E"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5DFB409A" w14:textId="77777777" w:rsidR="00DB0024" w:rsidRPr="00A32B12" w:rsidRDefault="00DB0024" w:rsidP="00DB002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F929E4" w:rsidRPr="00A32B12" w14:paraId="472ACDF4" w14:textId="77777777" w:rsidTr="00A73EDB">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81FAEF"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3845A46"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Cena spolu bez DPH</w:t>
            </w:r>
          </w:p>
          <w:p w14:paraId="5787F2CA"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157A148A"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DPH 20%</w:t>
            </w:r>
          </w:p>
          <w:p w14:paraId="0772ADDB"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0" w:type="pct"/>
            <w:tcBorders>
              <w:top w:val="single" w:sz="4" w:space="0" w:color="auto"/>
              <w:left w:val="nil"/>
              <w:bottom w:val="single" w:sz="4" w:space="0" w:color="auto"/>
              <w:right w:val="single" w:sz="4" w:space="0" w:color="auto"/>
            </w:tcBorders>
            <w:shd w:val="clear" w:color="000000" w:fill="D9D9D9"/>
            <w:vAlign w:val="center"/>
            <w:hideMark/>
          </w:tcPr>
          <w:p w14:paraId="5584551E" w14:textId="77777777" w:rsidR="00F929E4" w:rsidRPr="00A32B12" w:rsidRDefault="00F929E4" w:rsidP="00A97AF3">
            <w:pPr>
              <w:jc w:val="center"/>
              <w:rPr>
                <w:rFonts w:ascii="Arial" w:hAnsi="Arial" w:cs="Arial"/>
                <w:b/>
                <w:sz w:val="20"/>
                <w:szCs w:val="20"/>
              </w:rPr>
            </w:pPr>
            <w:r w:rsidRPr="00A32B12">
              <w:rPr>
                <w:rFonts w:ascii="Arial" w:hAnsi="Arial" w:cs="Arial"/>
                <w:b/>
                <w:sz w:val="20"/>
                <w:szCs w:val="20"/>
              </w:rPr>
              <w:t>Cena celkom s DPH</w:t>
            </w:r>
          </w:p>
          <w:p w14:paraId="50C24055" w14:textId="77777777" w:rsidR="00F929E4" w:rsidRPr="00A32B12" w:rsidRDefault="00F929E4" w:rsidP="00A97AF3">
            <w:pPr>
              <w:jc w:val="center"/>
              <w:rPr>
                <w:rFonts w:ascii="Arial" w:hAnsi="Arial" w:cs="Arial"/>
                <w:b/>
                <w:bCs/>
                <w:color w:val="000000"/>
                <w:sz w:val="18"/>
                <w:szCs w:val="18"/>
              </w:rPr>
            </w:pPr>
            <w:r w:rsidRPr="00A32B12">
              <w:rPr>
                <w:rFonts w:ascii="Arial" w:hAnsi="Arial" w:cs="Arial"/>
                <w:b/>
                <w:sz w:val="20"/>
                <w:szCs w:val="20"/>
              </w:rPr>
              <w:t>v EUR</w:t>
            </w:r>
          </w:p>
        </w:tc>
      </w:tr>
      <w:tr w:rsidR="00A73EDB" w:rsidRPr="00A32B12" w14:paraId="4807494B" w14:textId="77777777" w:rsidTr="00A73EDB">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02BD1A5" w14:textId="735ED8DF" w:rsidR="00A73EDB" w:rsidRPr="00DB0024" w:rsidRDefault="00A73EDB" w:rsidP="00A73EDB">
            <w:pPr>
              <w:jc w:val="center"/>
              <w:rPr>
                <w:rFonts w:ascii="Arial" w:hAnsi="Arial" w:cs="Arial"/>
                <w:color w:val="000000"/>
                <w:sz w:val="18"/>
                <w:szCs w:val="18"/>
              </w:rPr>
            </w:pPr>
            <w:r w:rsidRPr="00A73EDB">
              <w:rPr>
                <w:rFonts w:ascii="Arial" w:hAnsi="Arial" w:cs="Arial"/>
                <w:color w:val="000000"/>
                <w:sz w:val="18"/>
                <w:szCs w:val="18"/>
              </w:rPr>
              <w:t>Vysokozdvižný vozík 1500 kg</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C169623" w14:textId="77777777" w:rsidR="00A73EDB" w:rsidRPr="00A32B12" w:rsidRDefault="00A73EDB" w:rsidP="00A73EDB">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498A8578" w14:textId="77777777" w:rsidR="00A73EDB" w:rsidRPr="00A32B12" w:rsidRDefault="00A73EDB" w:rsidP="00A73EDB">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622F34BE" w14:textId="77777777" w:rsidR="00A73EDB" w:rsidRPr="00A32B12" w:rsidRDefault="00A73EDB" w:rsidP="00A73EDB">
            <w:pPr>
              <w:jc w:val="center"/>
              <w:rPr>
                <w:rFonts w:ascii="Arial" w:hAnsi="Arial" w:cs="Arial"/>
                <w:color w:val="000000"/>
                <w:sz w:val="18"/>
                <w:szCs w:val="18"/>
              </w:rPr>
            </w:pPr>
          </w:p>
        </w:tc>
      </w:tr>
      <w:tr w:rsidR="00A73EDB" w:rsidRPr="00A32B12" w14:paraId="51D41654" w14:textId="77777777" w:rsidTr="00A73EDB">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5A93AE24" w14:textId="18B2CE16" w:rsidR="00A73EDB" w:rsidRPr="00DB0024" w:rsidRDefault="00A73EDB" w:rsidP="00A73EDB">
            <w:pPr>
              <w:jc w:val="center"/>
              <w:rPr>
                <w:rFonts w:ascii="Arial" w:hAnsi="Arial" w:cs="Arial"/>
                <w:color w:val="000000"/>
                <w:sz w:val="18"/>
                <w:szCs w:val="18"/>
              </w:rPr>
            </w:pPr>
            <w:r w:rsidRPr="00A73EDB">
              <w:rPr>
                <w:rFonts w:ascii="Arial" w:hAnsi="Arial" w:cs="Arial"/>
                <w:color w:val="000000"/>
                <w:sz w:val="18"/>
                <w:szCs w:val="18"/>
              </w:rPr>
              <w:t>Vysokozdvižný vozík 2500 kg</w:t>
            </w:r>
          </w:p>
        </w:tc>
        <w:tc>
          <w:tcPr>
            <w:tcW w:w="1172" w:type="pct"/>
            <w:tcBorders>
              <w:top w:val="single" w:sz="4" w:space="0" w:color="auto"/>
              <w:left w:val="nil"/>
              <w:bottom w:val="single" w:sz="4" w:space="0" w:color="auto"/>
              <w:right w:val="single" w:sz="4" w:space="0" w:color="auto"/>
            </w:tcBorders>
            <w:shd w:val="clear" w:color="auto" w:fill="auto"/>
            <w:vAlign w:val="center"/>
          </w:tcPr>
          <w:p w14:paraId="6E8C8A7E" w14:textId="77777777" w:rsidR="00A73EDB" w:rsidRPr="00A32B12" w:rsidRDefault="00A73EDB" w:rsidP="00A73EDB">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20AA07CD" w14:textId="77777777" w:rsidR="00A73EDB" w:rsidRPr="00A32B12" w:rsidRDefault="00A73EDB" w:rsidP="00A73EDB">
            <w:pPr>
              <w:jc w:val="center"/>
              <w:rPr>
                <w:rFonts w:ascii="Arial" w:hAnsi="Arial" w:cs="Arial"/>
                <w:b/>
                <w:bCs/>
                <w:color w:val="000000"/>
                <w:sz w:val="18"/>
                <w:szCs w:val="18"/>
              </w:rPr>
            </w:pPr>
          </w:p>
        </w:tc>
        <w:tc>
          <w:tcPr>
            <w:tcW w:w="1180" w:type="pct"/>
            <w:tcBorders>
              <w:top w:val="single" w:sz="4" w:space="0" w:color="auto"/>
              <w:left w:val="nil"/>
              <w:bottom w:val="single" w:sz="4" w:space="0" w:color="auto"/>
              <w:right w:val="single" w:sz="4" w:space="0" w:color="auto"/>
            </w:tcBorders>
            <w:shd w:val="clear" w:color="auto" w:fill="auto"/>
            <w:vAlign w:val="center"/>
          </w:tcPr>
          <w:p w14:paraId="35F9F90C" w14:textId="77777777" w:rsidR="00A73EDB" w:rsidRPr="00A32B12" w:rsidRDefault="00A73EDB" w:rsidP="00A73EDB">
            <w:pPr>
              <w:jc w:val="center"/>
              <w:rPr>
                <w:rFonts w:ascii="Arial" w:hAnsi="Arial" w:cs="Arial"/>
                <w:color w:val="000000"/>
                <w:sz w:val="18"/>
                <w:szCs w:val="18"/>
              </w:rPr>
            </w:pPr>
          </w:p>
        </w:tc>
      </w:tr>
    </w:tbl>
    <w:p w14:paraId="50696D9B" w14:textId="77777777" w:rsidR="00F929E4" w:rsidRPr="00A32B12" w:rsidRDefault="00F929E4" w:rsidP="00F929E4">
      <w:pPr>
        <w:pStyle w:val="Zkladntext"/>
        <w:tabs>
          <w:tab w:val="left" w:pos="709"/>
        </w:tabs>
        <w:ind w:left="720"/>
        <w:rPr>
          <w:rFonts w:ascii="Arial" w:hAnsi="Arial" w:cs="Arial"/>
          <w:sz w:val="20"/>
          <w:szCs w:val="20"/>
        </w:rPr>
      </w:pPr>
    </w:p>
    <w:p w14:paraId="779EAC05"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p>
    <w:p w14:paraId="1D3A3E6B"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5E79596C" w14:textId="77777777" w:rsidR="00F929E4" w:rsidRDefault="00F929E4" w:rsidP="00F929E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dní od dátumu dodania predmetu zmluvy. </w:t>
      </w:r>
    </w:p>
    <w:p w14:paraId="70687A2B"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7323C013" w14:textId="77777777" w:rsidR="00F929E4" w:rsidRPr="00A236B7" w:rsidRDefault="00F929E4" w:rsidP="00F929E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3D8C8DDE" w14:textId="77777777" w:rsidR="00F929E4" w:rsidRDefault="00F929E4" w:rsidP="00F929E4">
      <w:pPr>
        <w:pStyle w:val="Zkladntext"/>
        <w:jc w:val="center"/>
        <w:rPr>
          <w:rFonts w:ascii="Arial" w:hAnsi="Arial" w:cs="Arial"/>
          <w:b/>
          <w:sz w:val="20"/>
          <w:szCs w:val="20"/>
        </w:rPr>
      </w:pPr>
    </w:p>
    <w:p w14:paraId="542B45F4"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IV.</w:t>
      </w:r>
    </w:p>
    <w:p w14:paraId="1B278659" w14:textId="77777777" w:rsidR="00F929E4" w:rsidRPr="00A236B7" w:rsidRDefault="00F929E4" w:rsidP="00F929E4">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5659BC9A" w14:textId="77777777" w:rsidR="00F929E4" w:rsidRPr="00A236B7" w:rsidRDefault="00F929E4" w:rsidP="00F929E4">
      <w:pPr>
        <w:pStyle w:val="Zkladntext"/>
        <w:jc w:val="center"/>
        <w:rPr>
          <w:rFonts w:ascii="Arial" w:hAnsi="Arial" w:cs="Arial"/>
          <w:sz w:val="20"/>
          <w:szCs w:val="20"/>
        </w:rPr>
      </w:pPr>
    </w:p>
    <w:p w14:paraId="4BA54998"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1F052A68"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438979F"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A1D7F5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Odovzdať kupujúcemu daňové doklady vzťahujúce sa k predmetu zmluvy, ako aj manuál v slovenskom, alebo českom jazyku.</w:t>
      </w:r>
    </w:p>
    <w:p w14:paraId="48A9DDA7"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37A93559"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71705D76" w14:textId="77777777" w:rsidR="00F929E4" w:rsidRPr="00A236B7" w:rsidRDefault="00F929E4" w:rsidP="00F929E4">
      <w:pPr>
        <w:pStyle w:val="Zkladntext"/>
        <w:tabs>
          <w:tab w:val="left" w:pos="1418"/>
        </w:tabs>
        <w:ind w:left="1440"/>
        <w:rPr>
          <w:rFonts w:ascii="Arial" w:hAnsi="Arial" w:cs="Arial"/>
          <w:sz w:val="20"/>
          <w:szCs w:val="20"/>
        </w:rPr>
      </w:pPr>
    </w:p>
    <w:p w14:paraId="7EBE78AA"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C281B4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59AA4C14"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5356F68"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1DFFE850"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7D7FFE87" w14:textId="77777777" w:rsidR="00F929E4" w:rsidRPr="00A236B7" w:rsidRDefault="00F929E4" w:rsidP="00F929E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32548D76" w14:textId="77777777" w:rsidR="00F929E4" w:rsidRPr="00A236B7" w:rsidRDefault="00F929E4" w:rsidP="00F929E4">
      <w:pPr>
        <w:pStyle w:val="Zkladntext"/>
        <w:tabs>
          <w:tab w:val="left" w:pos="1418"/>
        </w:tabs>
        <w:ind w:left="1440"/>
        <w:rPr>
          <w:rFonts w:ascii="Arial" w:hAnsi="Arial" w:cs="Arial"/>
          <w:sz w:val="20"/>
          <w:szCs w:val="20"/>
        </w:rPr>
      </w:pPr>
    </w:p>
    <w:p w14:paraId="70C3AAA0" w14:textId="77777777" w:rsidR="00F929E4" w:rsidRPr="00A236B7" w:rsidRDefault="00F929E4" w:rsidP="00F929E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1D75B643" w14:textId="77777777" w:rsidR="00F929E4" w:rsidRPr="00A236B7" w:rsidRDefault="00F929E4" w:rsidP="00F929E4">
      <w:pPr>
        <w:pStyle w:val="Zkladntext"/>
        <w:ind w:left="540" w:hanging="540"/>
        <w:jc w:val="center"/>
        <w:rPr>
          <w:rFonts w:ascii="Arial" w:hAnsi="Arial" w:cs="Arial"/>
          <w:sz w:val="20"/>
          <w:szCs w:val="20"/>
        </w:rPr>
      </w:pPr>
    </w:p>
    <w:p w14:paraId="47DDDED0" w14:textId="77777777" w:rsidR="00F929E4" w:rsidRPr="00A236B7" w:rsidRDefault="00F929E4" w:rsidP="00F929E4">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25B9AD6D" w14:textId="77777777" w:rsidR="00F929E4" w:rsidRPr="00A236B7" w:rsidRDefault="00F929E4" w:rsidP="00F929E4">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5F3EFC99" w14:textId="77777777" w:rsidR="00F929E4" w:rsidRPr="00A236B7" w:rsidRDefault="00F929E4" w:rsidP="00F929E4">
      <w:pPr>
        <w:pStyle w:val="Zkladntext"/>
        <w:ind w:left="360"/>
        <w:jc w:val="center"/>
        <w:rPr>
          <w:rFonts w:ascii="Arial" w:hAnsi="Arial" w:cs="Arial"/>
          <w:sz w:val="20"/>
          <w:szCs w:val="20"/>
        </w:rPr>
      </w:pPr>
    </w:p>
    <w:p w14:paraId="0E6D56CC" w14:textId="77777777" w:rsidR="00F929E4" w:rsidRDefault="00F929E4" w:rsidP="00F929E4">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0,03 % za každý deň omeškania.</w:t>
      </w:r>
    </w:p>
    <w:p w14:paraId="13A78217" w14:textId="77777777" w:rsidR="00F929E4" w:rsidRPr="00A236B7" w:rsidRDefault="00F929E4" w:rsidP="00F929E4">
      <w:pPr>
        <w:pStyle w:val="Zkladntext"/>
        <w:tabs>
          <w:tab w:val="left" w:pos="709"/>
          <w:tab w:val="left" w:pos="4536"/>
        </w:tabs>
        <w:ind w:left="720"/>
        <w:rPr>
          <w:rFonts w:ascii="Arial" w:hAnsi="Arial" w:cs="Arial"/>
          <w:sz w:val="20"/>
          <w:szCs w:val="20"/>
        </w:rPr>
      </w:pPr>
    </w:p>
    <w:p w14:paraId="1C3665C1" w14:textId="77777777" w:rsidR="00F929E4" w:rsidRPr="00A32B12" w:rsidRDefault="00F929E4" w:rsidP="00F929E4">
      <w:pPr>
        <w:pStyle w:val="Zkladntext"/>
        <w:numPr>
          <w:ilvl w:val="0"/>
          <w:numId w:val="18"/>
        </w:numPr>
        <w:tabs>
          <w:tab w:val="left" w:pos="709"/>
          <w:tab w:val="left" w:pos="4536"/>
        </w:tabs>
        <w:rPr>
          <w:rFonts w:ascii="Arial" w:hAnsi="Arial" w:cs="Arial"/>
          <w:sz w:val="20"/>
          <w:szCs w:val="20"/>
        </w:rPr>
      </w:pPr>
      <w:r w:rsidRPr="00A32B12">
        <w:rPr>
          <w:rFonts w:ascii="Arial" w:hAnsi="Arial" w:cs="Arial"/>
          <w:sz w:val="20"/>
          <w:szCs w:val="20"/>
        </w:rPr>
        <w:t>Ak predávajúci neodovzdá kupujúcemu predmet zmluvy v termíne podľa tejto zmluvy, zaplatí kupujúcemu úrok z omeškania vo výške 0,1 % z kúpnej ceny predmetu zmluvy za každý deň omeškania, minimálne však vo výške skutočne preukázateľnej škody z dôvodu výpadku vo výrobe spôsobenej nedodaním predmetu zmluvy v stanovenej lehote, alebo v takej výške, ktorá bude predstavovať minimálny finančný rozdiel medzi víťaznou ponukou (ponukou, ktorú predložil predávajúci v rámci výberu dodávateľa) a ponukou ďalšieho uchádzača v poradí. Kupujúci si uplatní sankciu, ktorá bude najvyššia, z vyššie pomenovaných.</w:t>
      </w:r>
    </w:p>
    <w:p w14:paraId="6DEA55D5" w14:textId="77777777" w:rsidR="00F929E4" w:rsidRDefault="00F929E4" w:rsidP="00F929E4">
      <w:pPr>
        <w:pStyle w:val="Zkladntext"/>
        <w:rPr>
          <w:rFonts w:ascii="Arial" w:hAnsi="Arial" w:cs="Arial"/>
          <w:sz w:val="20"/>
          <w:szCs w:val="20"/>
        </w:rPr>
      </w:pPr>
    </w:p>
    <w:p w14:paraId="51EBB979" w14:textId="77777777" w:rsidR="00F929E4" w:rsidRPr="00B624C0" w:rsidRDefault="00F929E4" w:rsidP="00F929E4">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5B3742C7" w14:textId="77777777" w:rsidR="00F929E4" w:rsidRPr="00B624C0" w:rsidRDefault="00F929E4" w:rsidP="00F929E4">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7209B4BE" w14:textId="77777777" w:rsidR="00F929E4" w:rsidRDefault="00F929E4" w:rsidP="00F929E4">
      <w:pPr>
        <w:pStyle w:val="Zkladntext"/>
        <w:rPr>
          <w:rFonts w:ascii="Arial" w:hAnsi="Arial" w:cs="Arial"/>
          <w:sz w:val="20"/>
          <w:szCs w:val="20"/>
        </w:rPr>
      </w:pPr>
    </w:p>
    <w:p w14:paraId="7967BECD" w14:textId="77777777" w:rsidR="00F929E4" w:rsidRPr="00463EDC" w:rsidRDefault="00F929E4" w:rsidP="00F929E4">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1C0FC053"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235201C0"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C19F52C"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2ADF6B55"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58256741"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2DF71E7A" w14:textId="77777777" w:rsidR="00F929E4" w:rsidRPr="00463EDC"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7C58FD71" w14:textId="77777777" w:rsidR="00F929E4" w:rsidRDefault="00F929E4" w:rsidP="00F929E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7CFFD10E" w14:textId="77777777" w:rsidR="00F929E4" w:rsidRPr="00463EDC" w:rsidRDefault="00F929E4" w:rsidP="00F929E4">
      <w:pPr>
        <w:pStyle w:val="Zkladntext"/>
        <w:tabs>
          <w:tab w:val="left" w:pos="709"/>
          <w:tab w:val="left" w:pos="4536"/>
        </w:tabs>
        <w:ind w:left="709"/>
        <w:rPr>
          <w:rFonts w:ascii="Arial" w:hAnsi="Arial" w:cs="Arial"/>
          <w:sz w:val="20"/>
          <w:szCs w:val="20"/>
        </w:rPr>
      </w:pPr>
    </w:p>
    <w:p w14:paraId="7D0413C6" w14:textId="77777777" w:rsidR="00F929E4" w:rsidRPr="00D7519E" w:rsidRDefault="00F929E4" w:rsidP="00F929E4">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0777F5A" w14:textId="77777777" w:rsidR="00F929E4" w:rsidRDefault="00F929E4" w:rsidP="00F929E4">
      <w:pPr>
        <w:pStyle w:val="Zkladntext"/>
        <w:jc w:val="center"/>
        <w:rPr>
          <w:rFonts w:ascii="Arial" w:hAnsi="Arial" w:cs="Arial"/>
          <w:b/>
          <w:sz w:val="20"/>
          <w:szCs w:val="20"/>
        </w:rPr>
      </w:pPr>
    </w:p>
    <w:p w14:paraId="235D733E" w14:textId="77777777" w:rsidR="00F929E4" w:rsidRPr="00D7519E" w:rsidRDefault="00F929E4" w:rsidP="00F929E4">
      <w:pPr>
        <w:pStyle w:val="Zkladntext"/>
        <w:jc w:val="center"/>
        <w:rPr>
          <w:rFonts w:ascii="Arial" w:hAnsi="Arial" w:cs="Arial"/>
          <w:b/>
          <w:sz w:val="20"/>
          <w:szCs w:val="20"/>
        </w:rPr>
      </w:pPr>
      <w:r w:rsidRPr="00D7519E">
        <w:rPr>
          <w:rFonts w:ascii="Arial" w:hAnsi="Arial" w:cs="Arial"/>
          <w:b/>
          <w:sz w:val="20"/>
          <w:szCs w:val="20"/>
        </w:rPr>
        <w:t>Článok VII.</w:t>
      </w:r>
    </w:p>
    <w:p w14:paraId="531AD94E" w14:textId="77777777" w:rsidR="00F929E4" w:rsidRPr="00D7519E" w:rsidRDefault="00F929E4" w:rsidP="00F929E4">
      <w:pPr>
        <w:pStyle w:val="Zkladntext"/>
        <w:jc w:val="center"/>
        <w:rPr>
          <w:rFonts w:ascii="Arial" w:hAnsi="Arial" w:cs="Arial"/>
          <w:b/>
          <w:sz w:val="20"/>
          <w:szCs w:val="20"/>
        </w:rPr>
      </w:pPr>
      <w:r w:rsidRPr="00D7519E">
        <w:rPr>
          <w:rFonts w:ascii="Arial" w:hAnsi="Arial" w:cs="Arial"/>
          <w:b/>
          <w:sz w:val="20"/>
          <w:szCs w:val="20"/>
        </w:rPr>
        <w:t>Subdodávatelia</w:t>
      </w:r>
    </w:p>
    <w:p w14:paraId="480F5FA0" w14:textId="77777777" w:rsidR="00F929E4" w:rsidRPr="00D7519E" w:rsidRDefault="00F929E4" w:rsidP="00F929E4">
      <w:pPr>
        <w:pStyle w:val="Zkladntext"/>
        <w:rPr>
          <w:rFonts w:ascii="Arial" w:hAnsi="Arial" w:cs="Arial"/>
          <w:b/>
          <w:sz w:val="20"/>
          <w:szCs w:val="20"/>
        </w:rPr>
      </w:pPr>
    </w:p>
    <w:p w14:paraId="10D4523F"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3C63FB8D" w14:textId="77777777" w:rsidR="00F929E4" w:rsidRPr="00D7519E" w:rsidRDefault="00F929E4" w:rsidP="00F929E4">
      <w:pPr>
        <w:pStyle w:val="Zkladntext"/>
        <w:tabs>
          <w:tab w:val="left" w:pos="709"/>
          <w:tab w:val="left" w:pos="4536"/>
        </w:tabs>
        <w:ind w:left="720"/>
        <w:rPr>
          <w:rFonts w:ascii="Arial" w:hAnsi="Arial" w:cs="Arial"/>
          <w:sz w:val="20"/>
          <w:szCs w:val="20"/>
        </w:rPr>
      </w:pPr>
    </w:p>
    <w:p w14:paraId="62B620B2"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001129A8" w14:textId="77777777" w:rsidR="00F929E4" w:rsidRPr="00D7519E" w:rsidRDefault="00F929E4" w:rsidP="00F929E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F929E4" w:rsidRPr="00D7519E" w14:paraId="0F6FFA47" w14:textId="77777777" w:rsidTr="00A97AF3">
        <w:tc>
          <w:tcPr>
            <w:tcW w:w="3692" w:type="dxa"/>
          </w:tcPr>
          <w:p w14:paraId="2D77AF1B"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lastRenderedPageBreak/>
              <w:t>Obchodné meno subdodávateľa</w:t>
            </w:r>
          </w:p>
        </w:tc>
        <w:tc>
          <w:tcPr>
            <w:tcW w:w="3431" w:type="dxa"/>
            <w:vAlign w:val="center"/>
          </w:tcPr>
          <w:p w14:paraId="63856491" w14:textId="77777777" w:rsidR="00F929E4" w:rsidRPr="00D7519E" w:rsidRDefault="00F929E4" w:rsidP="00A97AF3">
            <w:pPr>
              <w:tabs>
                <w:tab w:val="left" w:pos="1560"/>
              </w:tabs>
              <w:rPr>
                <w:rFonts w:ascii="Arial" w:hAnsi="Arial" w:cs="Arial"/>
                <w:sz w:val="18"/>
                <w:szCs w:val="18"/>
              </w:rPr>
            </w:pPr>
          </w:p>
        </w:tc>
      </w:tr>
      <w:tr w:rsidR="00F929E4" w:rsidRPr="00D7519E" w14:paraId="7376263B" w14:textId="77777777" w:rsidTr="00A97AF3">
        <w:tc>
          <w:tcPr>
            <w:tcW w:w="3692" w:type="dxa"/>
          </w:tcPr>
          <w:p w14:paraId="55E122F9"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3907989A" w14:textId="77777777" w:rsidR="00F929E4" w:rsidRPr="00D7519E" w:rsidRDefault="00F929E4" w:rsidP="00A97AF3">
            <w:pPr>
              <w:tabs>
                <w:tab w:val="left" w:pos="1560"/>
              </w:tabs>
              <w:rPr>
                <w:rFonts w:ascii="Arial" w:hAnsi="Arial" w:cs="Arial"/>
                <w:sz w:val="18"/>
                <w:szCs w:val="18"/>
              </w:rPr>
            </w:pPr>
          </w:p>
        </w:tc>
      </w:tr>
      <w:tr w:rsidR="00F929E4" w:rsidRPr="00CD16DF" w14:paraId="0975E1BF" w14:textId="77777777" w:rsidTr="00A97AF3">
        <w:tc>
          <w:tcPr>
            <w:tcW w:w="3692" w:type="dxa"/>
          </w:tcPr>
          <w:p w14:paraId="16A5A0EB"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6B1B1808" w14:textId="77777777" w:rsidR="00F929E4" w:rsidRPr="00D7519E" w:rsidRDefault="00F929E4" w:rsidP="00A97AF3">
            <w:pPr>
              <w:tabs>
                <w:tab w:val="left" w:pos="1560"/>
              </w:tabs>
              <w:rPr>
                <w:rFonts w:ascii="Arial" w:hAnsi="Arial" w:cs="Arial"/>
                <w:sz w:val="18"/>
                <w:szCs w:val="18"/>
              </w:rPr>
            </w:pPr>
          </w:p>
        </w:tc>
      </w:tr>
      <w:tr w:rsidR="00F929E4" w:rsidRPr="00D7519E" w14:paraId="7D865D94" w14:textId="77777777" w:rsidTr="00A97AF3">
        <w:tc>
          <w:tcPr>
            <w:tcW w:w="3692" w:type="dxa"/>
          </w:tcPr>
          <w:p w14:paraId="0A62132A"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F85DD44" w14:textId="77777777" w:rsidR="00F929E4" w:rsidRPr="00D7519E" w:rsidRDefault="00F929E4" w:rsidP="00A97AF3">
            <w:pPr>
              <w:tabs>
                <w:tab w:val="left" w:pos="1560"/>
              </w:tabs>
              <w:rPr>
                <w:rFonts w:ascii="Arial" w:hAnsi="Arial" w:cs="Arial"/>
                <w:sz w:val="18"/>
                <w:szCs w:val="18"/>
              </w:rPr>
            </w:pPr>
          </w:p>
        </w:tc>
      </w:tr>
      <w:tr w:rsidR="00F929E4" w:rsidRPr="00D7519E" w14:paraId="42DDBA3F" w14:textId="77777777" w:rsidTr="00A97AF3">
        <w:tc>
          <w:tcPr>
            <w:tcW w:w="3692" w:type="dxa"/>
          </w:tcPr>
          <w:p w14:paraId="26C0FBEA"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48D114E" w14:textId="77777777" w:rsidR="00F929E4" w:rsidRPr="00D7519E" w:rsidRDefault="00F929E4" w:rsidP="00A97AF3">
            <w:pPr>
              <w:tabs>
                <w:tab w:val="left" w:pos="1560"/>
              </w:tabs>
              <w:rPr>
                <w:rFonts w:ascii="Arial" w:hAnsi="Arial" w:cs="Arial"/>
                <w:sz w:val="18"/>
                <w:szCs w:val="18"/>
              </w:rPr>
            </w:pPr>
          </w:p>
        </w:tc>
      </w:tr>
      <w:tr w:rsidR="00F929E4" w:rsidRPr="00D7519E" w14:paraId="78ECCFCA" w14:textId="77777777" w:rsidTr="00A97AF3">
        <w:tc>
          <w:tcPr>
            <w:tcW w:w="3692" w:type="dxa"/>
          </w:tcPr>
          <w:p w14:paraId="4F3EE5B7"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3AFF8DB9" w14:textId="77777777" w:rsidR="00F929E4" w:rsidRPr="00D7519E" w:rsidRDefault="00F929E4" w:rsidP="00A97AF3">
            <w:pPr>
              <w:tabs>
                <w:tab w:val="left" w:pos="1560"/>
              </w:tabs>
              <w:rPr>
                <w:rFonts w:ascii="Arial" w:hAnsi="Arial" w:cs="Arial"/>
                <w:sz w:val="18"/>
                <w:szCs w:val="18"/>
              </w:rPr>
            </w:pPr>
          </w:p>
        </w:tc>
      </w:tr>
      <w:tr w:rsidR="00F929E4" w:rsidRPr="00D7519E" w14:paraId="150241FA" w14:textId="77777777" w:rsidTr="00A97AF3">
        <w:tc>
          <w:tcPr>
            <w:tcW w:w="3692" w:type="dxa"/>
          </w:tcPr>
          <w:p w14:paraId="2FEC7391" w14:textId="77777777" w:rsidR="00F929E4" w:rsidRPr="00D7519E" w:rsidRDefault="00F929E4"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1D1A4CD5" w14:textId="77777777" w:rsidR="00F929E4" w:rsidRPr="00D7519E" w:rsidRDefault="00F929E4" w:rsidP="00A97AF3">
            <w:pPr>
              <w:tabs>
                <w:tab w:val="left" w:pos="1560"/>
              </w:tabs>
              <w:rPr>
                <w:rFonts w:ascii="Arial" w:hAnsi="Arial" w:cs="Arial"/>
                <w:sz w:val="18"/>
                <w:szCs w:val="18"/>
              </w:rPr>
            </w:pPr>
          </w:p>
        </w:tc>
      </w:tr>
    </w:tbl>
    <w:p w14:paraId="12A9C8F3" w14:textId="77777777" w:rsidR="00F929E4" w:rsidRPr="00D7519E" w:rsidRDefault="00F929E4" w:rsidP="00F929E4">
      <w:pPr>
        <w:pStyle w:val="Zkladntext"/>
        <w:tabs>
          <w:tab w:val="left" w:pos="709"/>
          <w:tab w:val="left" w:pos="4536"/>
        </w:tabs>
        <w:rPr>
          <w:rFonts w:ascii="Arial" w:hAnsi="Arial" w:cs="Arial"/>
          <w:sz w:val="20"/>
          <w:szCs w:val="20"/>
        </w:rPr>
      </w:pPr>
    </w:p>
    <w:p w14:paraId="168EBD70" w14:textId="77777777" w:rsidR="00F929E4" w:rsidRPr="00D7519E" w:rsidRDefault="00F929E4" w:rsidP="00F929E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D063D23" w14:textId="77777777" w:rsidR="00F929E4" w:rsidRDefault="00F929E4" w:rsidP="00F929E4">
      <w:pPr>
        <w:pStyle w:val="Zkladntext"/>
        <w:jc w:val="center"/>
        <w:rPr>
          <w:rFonts w:ascii="Arial" w:hAnsi="Arial" w:cs="Arial"/>
          <w:b/>
          <w:sz w:val="20"/>
          <w:szCs w:val="20"/>
        </w:rPr>
      </w:pPr>
    </w:p>
    <w:p w14:paraId="7364648B" w14:textId="77777777" w:rsidR="00F929E4" w:rsidRPr="00A236B7" w:rsidRDefault="00F929E4" w:rsidP="00F929E4">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6D721A03" w14:textId="77777777" w:rsidR="00F929E4" w:rsidRPr="00A236B7" w:rsidRDefault="00F929E4" w:rsidP="00F929E4">
      <w:pPr>
        <w:pStyle w:val="Zkladntext"/>
        <w:jc w:val="center"/>
        <w:rPr>
          <w:rFonts w:ascii="Arial" w:hAnsi="Arial" w:cs="Arial"/>
          <w:sz w:val="20"/>
          <w:szCs w:val="20"/>
        </w:rPr>
      </w:pPr>
      <w:r w:rsidRPr="00A236B7">
        <w:rPr>
          <w:rFonts w:ascii="Arial" w:hAnsi="Arial" w:cs="Arial"/>
          <w:b/>
          <w:bCs/>
          <w:sz w:val="20"/>
          <w:szCs w:val="20"/>
        </w:rPr>
        <w:t>Záverečné ustanovenia</w:t>
      </w:r>
    </w:p>
    <w:p w14:paraId="4D5CC61F" w14:textId="77777777" w:rsidR="00F929E4" w:rsidRPr="00A236B7" w:rsidRDefault="00F929E4" w:rsidP="00F929E4">
      <w:pPr>
        <w:pStyle w:val="Zkladntext"/>
        <w:jc w:val="center"/>
        <w:rPr>
          <w:rFonts w:ascii="Arial" w:hAnsi="Arial" w:cs="Arial"/>
          <w:b/>
          <w:bCs/>
          <w:sz w:val="20"/>
          <w:szCs w:val="20"/>
        </w:rPr>
      </w:pPr>
    </w:p>
    <w:p w14:paraId="7B2975CA"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0098C11F"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7F3563C0"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3E40C45F"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55BA4D0C"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72AABB6"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6B0A4399"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03D046A9" w14:textId="77777777" w:rsidR="00F929E4" w:rsidRPr="00B624C0" w:rsidRDefault="00F929E4" w:rsidP="00F929E4">
      <w:pPr>
        <w:pStyle w:val="Zkladntext"/>
        <w:tabs>
          <w:tab w:val="left" w:pos="709"/>
          <w:tab w:val="left" w:pos="4536"/>
        </w:tabs>
        <w:ind w:left="714"/>
        <w:rPr>
          <w:rFonts w:ascii="Arial" w:hAnsi="Arial" w:cs="Arial"/>
          <w:sz w:val="20"/>
          <w:szCs w:val="20"/>
        </w:rPr>
      </w:pPr>
    </w:p>
    <w:p w14:paraId="68338175" w14:textId="77777777" w:rsidR="00F929E4"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objednávky zo strany  Objednávateľa. </w:t>
      </w:r>
    </w:p>
    <w:p w14:paraId="1AFA4AF6" w14:textId="77777777" w:rsidR="00F929E4" w:rsidRPr="00D7519E" w:rsidRDefault="00F929E4" w:rsidP="00F929E4">
      <w:pPr>
        <w:pStyle w:val="Zkladntext"/>
        <w:tabs>
          <w:tab w:val="left" w:pos="709"/>
          <w:tab w:val="left" w:pos="4536"/>
        </w:tabs>
        <w:rPr>
          <w:rFonts w:ascii="Arial" w:hAnsi="Arial" w:cs="Arial"/>
          <w:sz w:val="20"/>
          <w:szCs w:val="20"/>
        </w:rPr>
      </w:pPr>
    </w:p>
    <w:p w14:paraId="0F1A7099" w14:textId="77777777" w:rsidR="00F929E4" w:rsidRPr="00B71332"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045E5E06" w14:textId="77777777" w:rsidR="00F929E4" w:rsidRPr="008613C6" w:rsidRDefault="00F929E4" w:rsidP="00F929E4">
      <w:pPr>
        <w:pStyle w:val="Zkladntext"/>
        <w:tabs>
          <w:tab w:val="left" w:pos="709"/>
          <w:tab w:val="left" w:pos="4536"/>
        </w:tabs>
        <w:ind w:left="714"/>
        <w:rPr>
          <w:rFonts w:ascii="Arial" w:hAnsi="Arial" w:cs="Arial"/>
          <w:sz w:val="20"/>
          <w:szCs w:val="20"/>
        </w:rPr>
      </w:pPr>
    </w:p>
    <w:p w14:paraId="3349C7C0" w14:textId="77777777" w:rsidR="00F929E4" w:rsidRPr="00B624C0" w:rsidRDefault="00F929E4" w:rsidP="00F929E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3080D3BD" w14:textId="77777777" w:rsidR="00F929E4" w:rsidRPr="00A236B7" w:rsidRDefault="00F929E4" w:rsidP="00F929E4">
      <w:pPr>
        <w:rPr>
          <w:rFonts w:ascii="Arial" w:hAnsi="Arial" w:cs="Arial"/>
          <w:sz w:val="20"/>
          <w:szCs w:val="20"/>
        </w:rPr>
      </w:pPr>
    </w:p>
    <w:p w14:paraId="5947BBF8" w14:textId="77777777" w:rsidR="00F929E4" w:rsidRDefault="00F929E4" w:rsidP="00F929E4">
      <w:pPr>
        <w:jc w:val="both"/>
        <w:rPr>
          <w:rFonts w:ascii="Arial" w:hAnsi="Arial" w:cs="Arial"/>
          <w:sz w:val="20"/>
          <w:szCs w:val="20"/>
        </w:rPr>
      </w:pPr>
    </w:p>
    <w:p w14:paraId="30030FC8" w14:textId="77777777" w:rsidR="00F929E4" w:rsidRDefault="00F929E4" w:rsidP="00F929E4">
      <w:pPr>
        <w:jc w:val="both"/>
        <w:rPr>
          <w:rFonts w:ascii="Arial" w:hAnsi="Arial" w:cs="Arial"/>
          <w:sz w:val="20"/>
          <w:szCs w:val="20"/>
        </w:rPr>
      </w:pPr>
    </w:p>
    <w:p w14:paraId="00813AB6" w14:textId="77777777" w:rsidR="00F929E4" w:rsidRPr="00A236B7" w:rsidRDefault="00F929E4" w:rsidP="00F929E4">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78B5FD6E" w14:textId="77777777" w:rsidR="00F929E4" w:rsidRPr="00A236B7" w:rsidRDefault="00F929E4" w:rsidP="00F929E4">
      <w:pPr>
        <w:jc w:val="both"/>
        <w:rPr>
          <w:rFonts w:ascii="Arial" w:hAnsi="Arial" w:cs="Arial"/>
          <w:sz w:val="20"/>
          <w:szCs w:val="20"/>
        </w:rPr>
      </w:pPr>
    </w:p>
    <w:p w14:paraId="78C85055" w14:textId="77777777" w:rsidR="00F929E4" w:rsidRPr="00A236B7" w:rsidRDefault="00F929E4" w:rsidP="00F929E4">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37BEBD7F" w14:textId="77777777" w:rsidR="00F929E4" w:rsidRPr="00A236B7" w:rsidRDefault="00F929E4" w:rsidP="00F929E4">
      <w:pPr>
        <w:jc w:val="both"/>
        <w:rPr>
          <w:rFonts w:ascii="Arial" w:hAnsi="Arial" w:cs="Arial"/>
          <w:sz w:val="20"/>
          <w:szCs w:val="20"/>
        </w:rPr>
      </w:pPr>
    </w:p>
    <w:p w14:paraId="2B788B47" w14:textId="77777777" w:rsidR="00F929E4" w:rsidRPr="00A236B7" w:rsidRDefault="00F929E4" w:rsidP="00F929E4">
      <w:pPr>
        <w:jc w:val="both"/>
        <w:rPr>
          <w:rFonts w:ascii="Arial" w:hAnsi="Arial" w:cs="Arial"/>
          <w:sz w:val="20"/>
          <w:szCs w:val="20"/>
        </w:rPr>
      </w:pPr>
    </w:p>
    <w:p w14:paraId="4A83E9F9" w14:textId="77777777" w:rsidR="00F929E4" w:rsidRPr="00A236B7" w:rsidRDefault="00F929E4" w:rsidP="00F929E4">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41B3E4BA" w14:textId="77777777" w:rsidR="00F929E4" w:rsidRPr="00A236B7" w:rsidRDefault="00F929E4" w:rsidP="00F929E4">
      <w:pPr>
        <w:jc w:val="both"/>
        <w:rPr>
          <w:rFonts w:ascii="Arial" w:hAnsi="Arial" w:cs="Arial"/>
          <w:sz w:val="20"/>
          <w:szCs w:val="20"/>
        </w:rPr>
      </w:pPr>
    </w:p>
    <w:p w14:paraId="2D5A834C" w14:textId="77777777" w:rsidR="00F929E4" w:rsidRPr="00A236B7" w:rsidRDefault="00F929E4" w:rsidP="00F929E4">
      <w:pPr>
        <w:jc w:val="both"/>
        <w:rPr>
          <w:rFonts w:ascii="Arial" w:hAnsi="Arial" w:cs="Arial"/>
          <w:sz w:val="20"/>
          <w:szCs w:val="20"/>
        </w:rPr>
      </w:pPr>
    </w:p>
    <w:p w14:paraId="046BB848" w14:textId="77777777" w:rsidR="00F929E4" w:rsidRPr="00A236B7" w:rsidRDefault="00F929E4" w:rsidP="00F929E4">
      <w:pPr>
        <w:jc w:val="both"/>
        <w:rPr>
          <w:rFonts w:ascii="Arial" w:hAnsi="Arial" w:cs="Arial"/>
          <w:sz w:val="20"/>
          <w:szCs w:val="20"/>
        </w:rPr>
      </w:pPr>
    </w:p>
    <w:p w14:paraId="33894214" w14:textId="77777777" w:rsidR="00F929E4" w:rsidRPr="00A236B7" w:rsidRDefault="00F929E4" w:rsidP="00F929E4">
      <w:pPr>
        <w:jc w:val="both"/>
        <w:rPr>
          <w:rFonts w:ascii="Arial" w:hAnsi="Arial" w:cs="Arial"/>
          <w:sz w:val="20"/>
          <w:szCs w:val="20"/>
        </w:rPr>
      </w:pPr>
    </w:p>
    <w:p w14:paraId="33B8BB47" w14:textId="77777777" w:rsidR="00F929E4" w:rsidRDefault="00F929E4" w:rsidP="00F929E4">
      <w:pPr>
        <w:jc w:val="both"/>
        <w:rPr>
          <w:rFonts w:ascii="Arial" w:hAnsi="Arial" w:cs="Arial"/>
          <w:sz w:val="20"/>
          <w:szCs w:val="20"/>
        </w:rPr>
      </w:pPr>
    </w:p>
    <w:p w14:paraId="50F56D9B" w14:textId="77777777" w:rsidR="00F929E4" w:rsidRDefault="00F929E4" w:rsidP="00F929E4">
      <w:pPr>
        <w:jc w:val="both"/>
        <w:rPr>
          <w:rFonts w:ascii="Arial" w:hAnsi="Arial" w:cs="Arial"/>
          <w:sz w:val="20"/>
          <w:szCs w:val="20"/>
        </w:rPr>
      </w:pPr>
    </w:p>
    <w:p w14:paraId="727AB2D7" w14:textId="77777777" w:rsidR="00F929E4" w:rsidRPr="00A236B7" w:rsidRDefault="00F929E4" w:rsidP="00F929E4">
      <w:pPr>
        <w:jc w:val="both"/>
        <w:rPr>
          <w:rFonts w:ascii="Arial" w:hAnsi="Arial" w:cs="Arial"/>
          <w:sz w:val="20"/>
          <w:szCs w:val="20"/>
        </w:rPr>
      </w:pPr>
    </w:p>
    <w:p w14:paraId="682BD2A5" w14:textId="77777777" w:rsidR="00F929E4" w:rsidRPr="00A236B7" w:rsidRDefault="00F929E4" w:rsidP="00F929E4">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CD1F05F" w14:textId="73535206" w:rsidR="00A73EDB" w:rsidRDefault="00A73EDB" w:rsidP="00F929E4">
      <w:pPr>
        <w:rPr>
          <w:rFonts w:ascii="Arial" w:hAnsi="Arial" w:cs="Arial"/>
          <w:sz w:val="20"/>
          <w:szCs w:val="20"/>
        </w:rPr>
      </w:pPr>
      <w:r>
        <w:rPr>
          <w:rFonts w:ascii="Arial" w:hAnsi="Arial" w:cs="Arial"/>
          <w:sz w:val="20"/>
          <w:szCs w:val="20"/>
        </w:rPr>
        <w:t xml:space="preserve">p. Jaroslav </w:t>
      </w:r>
      <w:proofErr w:type="spellStart"/>
      <w:r>
        <w:rPr>
          <w:rFonts w:ascii="Arial" w:hAnsi="Arial" w:cs="Arial"/>
          <w:sz w:val="20"/>
          <w:szCs w:val="20"/>
        </w:rPr>
        <w:t>Vysloužil</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743CFD8C" w14:textId="1CFF599C" w:rsidR="00F929E4" w:rsidRPr="00A236B7" w:rsidRDefault="00A73EDB" w:rsidP="00F929E4">
      <w:pPr>
        <w:rPr>
          <w:rFonts w:ascii="Arial" w:hAnsi="Arial" w:cs="Arial"/>
          <w:sz w:val="20"/>
          <w:szCs w:val="20"/>
        </w:rPr>
      </w:pPr>
      <w:r>
        <w:rPr>
          <w:rFonts w:ascii="Arial" w:hAnsi="Arial" w:cs="Arial"/>
          <w:sz w:val="20"/>
          <w:szCs w:val="20"/>
        </w:rPr>
        <w:t>Predseda</w:t>
      </w:r>
      <w:r w:rsidR="00F929E4" w:rsidRPr="00A236B7">
        <w:rPr>
          <w:rFonts w:ascii="Arial" w:hAnsi="Arial" w:cs="Arial"/>
          <w:sz w:val="20"/>
          <w:szCs w:val="20"/>
        </w:rPr>
        <w:t xml:space="preserve"> predstavenstva</w:t>
      </w:r>
      <w:r w:rsidR="00F929E4" w:rsidRPr="00A236B7">
        <w:rPr>
          <w:rFonts w:ascii="Arial" w:hAnsi="Arial" w:cs="Arial"/>
          <w:sz w:val="20"/>
          <w:szCs w:val="20"/>
        </w:rPr>
        <w:tab/>
      </w:r>
      <w:r w:rsidR="00F929E4" w:rsidRPr="00A236B7">
        <w:rPr>
          <w:rFonts w:ascii="Arial" w:hAnsi="Arial" w:cs="Arial"/>
          <w:sz w:val="20"/>
          <w:szCs w:val="20"/>
        </w:rPr>
        <w:tab/>
      </w:r>
      <w:r w:rsidR="00F929E4" w:rsidRPr="00A236B7">
        <w:rPr>
          <w:rFonts w:ascii="Arial" w:hAnsi="Arial" w:cs="Arial"/>
          <w:sz w:val="20"/>
          <w:szCs w:val="20"/>
        </w:rPr>
        <w:tab/>
      </w:r>
      <w:r>
        <w:rPr>
          <w:rFonts w:ascii="Arial" w:hAnsi="Arial" w:cs="Arial"/>
          <w:sz w:val="20"/>
          <w:szCs w:val="20"/>
        </w:rPr>
        <w:tab/>
      </w:r>
      <w:r w:rsidR="00F929E4" w:rsidRPr="00A236B7">
        <w:rPr>
          <w:rFonts w:ascii="Arial" w:hAnsi="Arial" w:cs="Arial"/>
          <w:sz w:val="20"/>
          <w:szCs w:val="20"/>
        </w:rPr>
        <w:t>..........................................................</w:t>
      </w:r>
    </w:p>
    <w:p w14:paraId="62D7DC7E" w14:textId="58C4975D" w:rsidR="00F929E4" w:rsidRPr="00A236B7" w:rsidRDefault="00A73EDB" w:rsidP="00F929E4">
      <w:pPr>
        <w:rPr>
          <w:rFonts w:ascii="Arial" w:hAnsi="Arial" w:cs="Arial"/>
          <w:sz w:val="20"/>
          <w:szCs w:val="20"/>
        </w:rPr>
      </w:pPr>
      <w:r w:rsidRPr="00A73EDB">
        <w:rPr>
          <w:rFonts w:ascii="Arial" w:hAnsi="Arial" w:cs="Arial"/>
          <w:b/>
          <w:sz w:val="20"/>
          <w:szCs w:val="20"/>
        </w:rPr>
        <w:t>Pivovar STEIGER a.s.</w:t>
      </w:r>
      <w:r w:rsidR="00F929E4" w:rsidRPr="00A236B7">
        <w:rPr>
          <w:rFonts w:ascii="Arial" w:hAnsi="Arial" w:cs="Arial"/>
          <w:b/>
          <w:sz w:val="20"/>
          <w:szCs w:val="20"/>
        </w:rPr>
        <w:tab/>
      </w:r>
      <w:r w:rsidR="00F929E4" w:rsidRPr="00A236B7">
        <w:rPr>
          <w:rFonts w:ascii="Arial" w:hAnsi="Arial" w:cs="Arial"/>
          <w:b/>
          <w:sz w:val="20"/>
          <w:szCs w:val="20"/>
        </w:rPr>
        <w:tab/>
      </w:r>
      <w:r w:rsidR="00F929E4" w:rsidRPr="00A236B7">
        <w:rPr>
          <w:rFonts w:ascii="Arial" w:hAnsi="Arial" w:cs="Arial"/>
          <w:b/>
          <w:sz w:val="20"/>
          <w:szCs w:val="20"/>
        </w:rPr>
        <w:tab/>
      </w:r>
      <w:r>
        <w:rPr>
          <w:rFonts w:ascii="Arial" w:hAnsi="Arial" w:cs="Arial"/>
          <w:b/>
          <w:sz w:val="20"/>
          <w:szCs w:val="20"/>
        </w:rPr>
        <w:tab/>
      </w:r>
      <w:r>
        <w:rPr>
          <w:rFonts w:ascii="Arial" w:hAnsi="Arial" w:cs="Arial"/>
          <w:b/>
          <w:sz w:val="20"/>
          <w:szCs w:val="20"/>
        </w:rPr>
        <w:tab/>
      </w:r>
      <w:r w:rsidR="00F929E4">
        <w:rPr>
          <w:rFonts w:ascii="Arial" w:hAnsi="Arial" w:cs="Arial"/>
          <w:b/>
          <w:sz w:val="20"/>
          <w:szCs w:val="20"/>
        </w:rPr>
        <w:t>..........................................................</w:t>
      </w:r>
    </w:p>
    <w:p w14:paraId="0E32B8B3" w14:textId="77777777" w:rsidR="00F929E4" w:rsidRDefault="00F929E4" w:rsidP="00F929E4">
      <w:pPr>
        <w:jc w:val="both"/>
        <w:rPr>
          <w:rFonts w:ascii="Arial" w:hAnsi="Arial" w:cs="Arial"/>
          <w:sz w:val="20"/>
          <w:szCs w:val="20"/>
        </w:rPr>
      </w:pPr>
    </w:p>
    <w:p w14:paraId="4AE46638" w14:textId="77777777" w:rsidR="00F929E4" w:rsidRDefault="00F929E4" w:rsidP="00F929E4">
      <w:pPr>
        <w:jc w:val="both"/>
        <w:rPr>
          <w:rFonts w:ascii="Arial" w:hAnsi="Arial" w:cs="Arial"/>
          <w:sz w:val="20"/>
          <w:szCs w:val="20"/>
        </w:rPr>
      </w:pPr>
    </w:p>
    <w:p w14:paraId="37325F37" w14:textId="77777777" w:rsidR="00F929E4" w:rsidRPr="002F0982" w:rsidRDefault="00F929E4" w:rsidP="00F929E4">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227B97E6" w14:textId="77777777" w:rsidR="00F929E4" w:rsidRPr="00F96EDF" w:rsidRDefault="00F929E4" w:rsidP="00F929E4">
      <w:pPr>
        <w:pStyle w:val="bllcislovany"/>
        <w:keepNext/>
        <w:numPr>
          <w:ilvl w:val="0"/>
          <w:numId w:val="0"/>
        </w:numPr>
        <w:rPr>
          <w:rFonts w:ascii="Tahoma" w:hAnsi="Tahoma" w:cs="Tahoma"/>
          <w:noProof w:val="0"/>
          <w:lang w:val="sk-SK"/>
        </w:rPr>
      </w:pPr>
    </w:p>
    <w:p w14:paraId="7A7F2100" w14:textId="77777777" w:rsidR="00F929E4" w:rsidRPr="00F96EDF" w:rsidRDefault="00F929E4" w:rsidP="00F929E4">
      <w:pPr>
        <w:rPr>
          <w:rFonts w:ascii="Tahoma" w:hAnsi="Tahoma" w:cs="Tahoma"/>
        </w:rPr>
      </w:pPr>
    </w:p>
    <w:p w14:paraId="2B233451" w14:textId="02251CA2" w:rsidR="00C125B6" w:rsidRPr="00F929E4" w:rsidRDefault="00C125B6" w:rsidP="00C125B6">
      <w:pPr>
        <w:jc w:val="both"/>
        <w:rPr>
          <w:rFonts w:ascii="Arial" w:hAnsi="Arial" w:cs="Arial"/>
          <w:sz w:val="20"/>
          <w:szCs w:val="20"/>
          <w:highlight w:val="yellow"/>
        </w:rPr>
      </w:pPr>
    </w:p>
    <w:p w14:paraId="43BE8147" w14:textId="77777777" w:rsidR="0028050B" w:rsidRPr="00F929E4" w:rsidRDefault="0028050B" w:rsidP="00C125B6">
      <w:pPr>
        <w:jc w:val="both"/>
        <w:rPr>
          <w:rFonts w:ascii="Arial" w:hAnsi="Arial" w:cs="Arial"/>
          <w:sz w:val="20"/>
          <w:szCs w:val="20"/>
          <w:highlight w:val="yellow"/>
        </w:rPr>
        <w:sectPr w:rsidR="0028050B" w:rsidRPr="00F929E4" w:rsidSect="00A214BD">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03679C77" w14:textId="4B3B97D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A73EDB" w:rsidRPr="00A73EDB">
        <w:rPr>
          <w:rFonts w:ascii="Tahoma" w:hAnsi="Tahoma" w:cs="Tahoma"/>
          <w:noProof w:val="0"/>
          <w:sz w:val="24"/>
          <w:szCs w:val="24"/>
          <w:lang w:val="sk-SK"/>
        </w:rPr>
        <w:t xml:space="preserve">Pivovar STEIGER </w:t>
      </w:r>
      <w:proofErr w:type="spellStart"/>
      <w:r w:rsidR="00A73EDB" w:rsidRPr="00A73EDB">
        <w:rPr>
          <w:rFonts w:ascii="Tahoma" w:hAnsi="Tahoma" w:cs="Tahoma"/>
          <w:noProof w:val="0"/>
          <w:sz w:val="24"/>
          <w:szCs w:val="24"/>
          <w:lang w:val="sk-SK"/>
        </w:rPr>
        <w:t>a.s</w:t>
      </w:r>
      <w:proofErr w:type="spellEnd"/>
      <w:r w:rsidR="00A73EDB" w:rsidRPr="00A73EDB">
        <w:rPr>
          <w:rFonts w:ascii="Tahoma" w:hAnsi="Tahoma" w:cs="Tahoma"/>
          <w:noProof w:val="0"/>
          <w:sz w:val="24"/>
          <w:szCs w:val="24"/>
          <w:lang w:val="sk-SK"/>
        </w:rPr>
        <w:t>.</w:t>
      </w:r>
    </w:p>
    <w:p w14:paraId="38EA2ABE" w14:textId="48614432"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00A73EDB" w:rsidRPr="00A73EDB">
        <w:rPr>
          <w:rFonts w:ascii="Tahoma" w:hAnsi="Tahoma" w:cs="Tahoma"/>
          <w:noProof w:val="0"/>
          <w:sz w:val="24"/>
          <w:szCs w:val="24"/>
          <w:lang w:val="sk-SK"/>
        </w:rPr>
        <w:t xml:space="preserve">Pivovar </w:t>
      </w:r>
      <w:proofErr w:type="spellStart"/>
      <w:r w:rsidR="00A73EDB" w:rsidRPr="00A73EDB">
        <w:rPr>
          <w:rFonts w:ascii="Tahoma" w:hAnsi="Tahoma" w:cs="Tahoma"/>
          <w:noProof w:val="0"/>
          <w:sz w:val="24"/>
          <w:szCs w:val="24"/>
          <w:lang w:val="sk-SK"/>
        </w:rPr>
        <w:t>Steiger</w:t>
      </w:r>
      <w:proofErr w:type="spellEnd"/>
      <w:r w:rsidR="00A73EDB" w:rsidRPr="00A73EDB">
        <w:rPr>
          <w:rFonts w:ascii="Tahoma" w:hAnsi="Tahoma" w:cs="Tahoma"/>
          <w:noProof w:val="0"/>
          <w:sz w:val="24"/>
          <w:szCs w:val="24"/>
          <w:lang w:val="sk-SK"/>
        </w:rPr>
        <w:t xml:space="preserve"> 24, Vyhne 966 02</w:t>
      </w:r>
    </w:p>
    <w:p w14:paraId="0A7686A1" w14:textId="6E088312"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A73EDB" w:rsidRPr="00A73EDB">
        <w:rPr>
          <w:rFonts w:ascii="Tahoma" w:hAnsi="Tahoma" w:cs="Tahoma"/>
          <w:noProof w:val="0"/>
          <w:sz w:val="24"/>
          <w:szCs w:val="24"/>
          <w:lang w:val="sk-SK"/>
        </w:rPr>
        <w:t>36051691</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29274655"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A73EDB">
        <w:rPr>
          <w:rFonts w:ascii="Tahoma" w:hAnsi="Tahoma" w:cs="Tahoma"/>
          <w:b/>
          <w:bCs/>
          <w:sz w:val="32"/>
          <w:szCs w:val="32"/>
        </w:rPr>
        <w:t>Vozíky</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A214BD">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52CF" w14:textId="77777777" w:rsidR="00A214BD" w:rsidRDefault="00A214BD" w:rsidP="001118A2">
      <w:r>
        <w:separator/>
      </w:r>
    </w:p>
  </w:endnote>
  <w:endnote w:type="continuationSeparator" w:id="0">
    <w:p w14:paraId="44A55C41" w14:textId="77777777" w:rsidR="00A214BD" w:rsidRDefault="00A214BD"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A73A" w14:textId="77777777" w:rsidR="00A214BD" w:rsidRDefault="00A214BD" w:rsidP="001118A2">
      <w:r>
        <w:separator/>
      </w:r>
    </w:p>
  </w:footnote>
  <w:footnote w:type="continuationSeparator" w:id="0">
    <w:p w14:paraId="5F6127D9" w14:textId="77777777" w:rsidR="00A214BD" w:rsidRDefault="00A214BD"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20"/>
  </w:num>
  <w:num w:numId="8" w16cid:durableId="615059669">
    <w:abstractNumId w:val="17"/>
  </w:num>
  <w:num w:numId="9" w16cid:durableId="739670711">
    <w:abstractNumId w:val="28"/>
  </w:num>
  <w:num w:numId="10" w16cid:durableId="424765238">
    <w:abstractNumId w:val="18"/>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9"/>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1852255252">
    <w:abstractNumId w:val="21"/>
  </w:num>
  <w:num w:numId="37" w16cid:durableId="1263881651">
    <w:abstractNumId w:val="16"/>
  </w:num>
  <w:num w:numId="38" w16cid:durableId="1551908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48F8"/>
    <w:rsid w:val="00744E83"/>
    <w:rsid w:val="007456EA"/>
    <w:rsid w:val="007524B0"/>
    <w:rsid w:val="00752B0E"/>
    <w:rsid w:val="00753E1F"/>
    <w:rsid w:val="00754057"/>
    <w:rsid w:val="00755D9C"/>
    <w:rsid w:val="007571B0"/>
    <w:rsid w:val="007627E5"/>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56EDE"/>
    <w:rsid w:val="00970D2E"/>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14BD"/>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B49C2"/>
    <w:rsid w:val="00BB4C03"/>
    <w:rsid w:val="00BB6E95"/>
    <w:rsid w:val="00BB7C7E"/>
    <w:rsid w:val="00BC0ED1"/>
    <w:rsid w:val="00BC402E"/>
    <w:rsid w:val="00BC5E46"/>
    <w:rsid w:val="00BD1246"/>
    <w:rsid w:val="00BD3B79"/>
    <w:rsid w:val="00BD4919"/>
    <w:rsid w:val="00BD7B1A"/>
    <w:rsid w:val="00BE3522"/>
    <w:rsid w:val="00BF1BD3"/>
    <w:rsid w:val="00BF3621"/>
    <w:rsid w:val="00BF7531"/>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679EC"/>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2645</Words>
  <Characters>15078</Characters>
  <Application>Microsoft Office Word</Application>
  <DocSecurity>0</DocSecurity>
  <Lines>125</Lines>
  <Paragraphs>35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17688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2022-11-08T06:53:00Z</cp:lastPrinted>
  <dcterms:created xsi:type="dcterms:W3CDTF">2024-01-07T20:01:00Z</dcterms:created>
  <dcterms:modified xsi:type="dcterms:W3CDTF">2024-01-07T20:01:00Z</dcterms:modified>
  <cp:category/>
</cp:coreProperties>
</file>