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061A16" w14:textId="77777777" w:rsidR="00007BC3" w:rsidRPr="00605008" w:rsidRDefault="00085C81" w:rsidP="00B0673D">
      <w:pPr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 w:rsidRPr="00605008">
        <w:rPr>
          <w:rFonts w:asciiTheme="minorHAnsi" w:hAnsiTheme="minorHAnsi" w:cstheme="minorHAnsi"/>
          <w:b/>
          <w:bCs/>
          <w:sz w:val="28"/>
          <w:szCs w:val="22"/>
        </w:rPr>
        <w:t xml:space="preserve">ČESTNÉ VYHLÁSENIE </w:t>
      </w:r>
    </w:p>
    <w:p w14:paraId="74239EB9" w14:textId="77777777" w:rsidR="00C75E61" w:rsidRPr="00605008" w:rsidRDefault="00C75E61" w:rsidP="00782283">
      <w:pPr>
        <w:ind w:left="2127" w:hanging="2127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58D0C28" w14:textId="77777777" w:rsidR="00C75E61" w:rsidRPr="00605008" w:rsidRDefault="00C75E61" w:rsidP="00782283">
      <w:pPr>
        <w:ind w:left="2127" w:hanging="2127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6380451" w14:textId="494CCDC9" w:rsidR="00F730F5" w:rsidRPr="00605008" w:rsidRDefault="00782283" w:rsidP="00896212">
      <w:pPr>
        <w:ind w:left="2124" w:hanging="2124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 w:rsidRPr="00605008">
        <w:rPr>
          <w:rFonts w:asciiTheme="minorHAnsi" w:hAnsiTheme="minorHAnsi" w:cstheme="minorHAnsi"/>
          <w:b/>
          <w:bCs/>
          <w:sz w:val="28"/>
          <w:szCs w:val="22"/>
        </w:rPr>
        <w:t>Názov zákazky:</w:t>
      </w:r>
      <w:r w:rsidRPr="00605008">
        <w:rPr>
          <w:rFonts w:asciiTheme="minorHAnsi" w:hAnsiTheme="minorHAnsi" w:cstheme="minorHAnsi"/>
          <w:bCs/>
          <w:sz w:val="22"/>
          <w:szCs w:val="22"/>
        </w:rPr>
        <w:tab/>
      </w:r>
      <w:r w:rsidR="00A04D8F" w:rsidRPr="00CA1232">
        <w:rPr>
          <w:b/>
          <w:bCs/>
          <w:i/>
          <w:iCs/>
          <w:shd w:val="clear" w:color="auto" w:fill="FFFFFF"/>
        </w:rPr>
        <w:t>Prístavba k výrobni ovocných štiav</w:t>
      </w:r>
    </w:p>
    <w:p w14:paraId="6AF61057" w14:textId="77777777" w:rsidR="00F218DA" w:rsidRDefault="00F218DA" w:rsidP="00896212">
      <w:pPr>
        <w:ind w:left="2124" w:hanging="2124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EF43052" w14:textId="2E0A38C5" w:rsidR="003843A7" w:rsidRPr="00605008" w:rsidRDefault="003843A7" w:rsidP="00896212">
      <w:pPr>
        <w:ind w:left="2124" w:hanging="212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05008">
        <w:rPr>
          <w:rFonts w:asciiTheme="minorHAnsi" w:hAnsiTheme="minorHAnsi" w:cstheme="minorHAnsi"/>
          <w:b/>
          <w:bCs/>
          <w:sz w:val="22"/>
          <w:szCs w:val="22"/>
        </w:rPr>
        <w:t>Uchádzač:</w:t>
      </w:r>
    </w:p>
    <w:p w14:paraId="58EE9CFE" w14:textId="77777777" w:rsidR="00EC382A" w:rsidRPr="00605008" w:rsidRDefault="00EC382A" w:rsidP="00007BC3">
      <w:pPr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EC382A" w:rsidRPr="00605008" w14:paraId="4C220F17" w14:textId="77777777" w:rsidTr="00EC382A">
        <w:trPr>
          <w:trHeight w:val="443"/>
        </w:trPr>
        <w:tc>
          <w:tcPr>
            <w:tcW w:w="3964" w:type="dxa"/>
            <w:vAlign w:val="center"/>
          </w:tcPr>
          <w:p w14:paraId="5509A8FE" w14:textId="77777777" w:rsidR="00EC382A" w:rsidRPr="00605008" w:rsidRDefault="00EC382A" w:rsidP="00DB48E8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605008">
              <w:rPr>
                <w:rFonts w:asciiTheme="minorHAnsi" w:hAnsiTheme="minorHAnsi" w:cstheme="minorHAnsi"/>
                <w:b/>
                <w:sz w:val="22"/>
              </w:rPr>
              <w:t xml:space="preserve">OBCHODNÉ MENO UCHÁDZAČA: </w:t>
            </w:r>
          </w:p>
        </w:tc>
        <w:tc>
          <w:tcPr>
            <w:tcW w:w="5098" w:type="dxa"/>
          </w:tcPr>
          <w:p w14:paraId="6EA5079D" w14:textId="77777777" w:rsidR="00EC382A" w:rsidRPr="00605008" w:rsidRDefault="00EC382A" w:rsidP="00DB48E8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C382A" w:rsidRPr="00605008" w14:paraId="391F802B" w14:textId="77777777" w:rsidTr="00EC382A">
        <w:trPr>
          <w:trHeight w:val="421"/>
        </w:trPr>
        <w:tc>
          <w:tcPr>
            <w:tcW w:w="3964" w:type="dxa"/>
            <w:vAlign w:val="center"/>
          </w:tcPr>
          <w:p w14:paraId="51A9C556" w14:textId="77777777" w:rsidR="00EC382A" w:rsidRPr="00605008" w:rsidRDefault="00EC382A" w:rsidP="00DB48E8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605008">
              <w:rPr>
                <w:rFonts w:asciiTheme="minorHAnsi" w:hAnsiTheme="minorHAnsi" w:cstheme="minorHAnsi"/>
                <w:b/>
                <w:sz w:val="22"/>
              </w:rPr>
              <w:t>SÍDLO UCHÁDZAČA:</w:t>
            </w:r>
          </w:p>
        </w:tc>
        <w:tc>
          <w:tcPr>
            <w:tcW w:w="5098" w:type="dxa"/>
          </w:tcPr>
          <w:p w14:paraId="7904683A" w14:textId="77777777" w:rsidR="00EC382A" w:rsidRPr="00605008" w:rsidRDefault="00EC382A" w:rsidP="00DB48E8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C382A" w:rsidRPr="00605008" w14:paraId="64EE8683" w14:textId="77777777" w:rsidTr="00EC382A">
        <w:trPr>
          <w:trHeight w:val="414"/>
        </w:trPr>
        <w:tc>
          <w:tcPr>
            <w:tcW w:w="3964" w:type="dxa"/>
            <w:vAlign w:val="center"/>
          </w:tcPr>
          <w:p w14:paraId="0884B848" w14:textId="77777777" w:rsidR="00EC382A" w:rsidRPr="00605008" w:rsidRDefault="00EC382A" w:rsidP="00DB48E8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605008">
              <w:rPr>
                <w:rFonts w:asciiTheme="minorHAnsi" w:hAnsiTheme="minorHAnsi" w:cstheme="minorHAnsi"/>
                <w:b/>
                <w:sz w:val="22"/>
              </w:rPr>
              <w:t>IČO:</w:t>
            </w:r>
          </w:p>
        </w:tc>
        <w:tc>
          <w:tcPr>
            <w:tcW w:w="5098" w:type="dxa"/>
          </w:tcPr>
          <w:p w14:paraId="669E60A5" w14:textId="77777777" w:rsidR="00EC382A" w:rsidRPr="00605008" w:rsidRDefault="00EC382A" w:rsidP="00DB48E8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C382A" w:rsidRPr="00605008" w14:paraId="1FA81133" w14:textId="77777777" w:rsidTr="00EC382A">
        <w:trPr>
          <w:trHeight w:val="445"/>
        </w:trPr>
        <w:tc>
          <w:tcPr>
            <w:tcW w:w="3964" w:type="dxa"/>
            <w:vAlign w:val="center"/>
          </w:tcPr>
          <w:p w14:paraId="2DAB3100" w14:textId="77777777" w:rsidR="00EC382A" w:rsidRPr="00605008" w:rsidRDefault="00EC382A" w:rsidP="00DB48E8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605008">
              <w:rPr>
                <w:rFonts w:asciiTheme="minorHAnsi" w:hAnsiTheme="minorHAnsi" w:cstheme="minorHAnsi"/>
                <w:b/>
                <w:sz w:val="22"/>
              </w:rPr>
              <w:t>DIČ/IČ DPH:</w:t>
            </w:r>
          </w:p>
        </w:tc>
        <w:tc>
          <w:tcPr>
            <w:tcW w:w="5098" w:type="dxa"/>
          </w:tcPr>
          <w:p w14:paraId="1B838593" w14:textId="77777777" w:rsidR="00EC382A" w:rsidRPr="00605008" w:rsidRDefault="00EC382A" w:rsidP="00DB48E8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C382A" w:rsidRPr="00605008" w14:paraId="7E5A7D63" w14:textId="77777777" w:rsidTr="00782283">
        <w:trPr>
          <w:trHeight w:val="368"/>
        </w:trPr>
        <w:tc>
          <w:tcPr>
            <w:tcW w:w="3964" w:type="dxa"/>
            <w:vAlign w:val="center"/>
          </w:tcPr>
          <w:p w14:paraId="0DA89F3B" w14:textId="77777777" w:rsidR="00EC382A" w:rsidRPr="00605008" w:rsidRDefault="00EC382A" w:rsidP="00DB48E8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605008">
              <w:rPr>
                <w:rFonts w:asciiTheme="minorHAnsi" w:hAnsiTheme="minorHAnsi" w:cstheme="minorHAnsi"/>
                <w:b/>
                <w:sz w:val="22"/>
              </w:rPr>
              <w:t xml:space="preserve">Telefón: </w:t>
            </w:r>
          </w:p>
        </w:tc>
        <w:tc>
          <w:tcPr>
            <w:tcW w:w="5098" w:type="dxa"/>
          </w:tcPr>
          <w:p w14:paraId="18F15BC6" w14:textId="77777777" w:rsidR="00EC382A" w:rsidRPr="00605008" w:rsidRDefault="00EC382A" w:rsidP="00DB48E8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C382A" w:rsidRPr="00605008" w14:paraId="678F0C00" w14:textId="77777777" w:rsidTr="00EC382A">
        <w:trPr>
          <w:trHeight w:val="410"/>
        </w:trPr>
        <w:tc>
          <w:tcPr>
            <w:tcW w:w="3964" w:type="dxa"/>
            <w:vAlign w:val="center"/>
          </w:tcPr>
          <w:p w14:paraId="70894396" w14:textId="77777777" w:rsidR="00EC382A" w:rsidRPr="00605008" w:rsidRDefault="00EC382A" w:rsidP="00DB48E8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605008">
              <w:rPr>
                <w:rFonts w:asciiTheme="minorHAnsi" w:hAnsiTheme="minorHAnsi" w:cstheme="minorHAnsi"/>
                <w:b/>
                <w:sz w:val="22"/>
              </w:rPr>
              <w:t>Email:</w:t>
            </w:r>
          </w:p>
        </w:tc>
        <w:tc>
          <w:tcPr>
            <w:tcW w:w="5098" w:type="dxa"/>
          </w:tcPr>
          <w:p w14:paraId="5CF2BED0" w14:textId="77777777" w:rsidR="00EC382A" w:rsidRPr="00605008" w:rsidRDefault="00EC382A" w:rsidP="00DB48E8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75CC3F0D" w14:textId="77777777" w:rsidR="00085C81" w:rsidRPr="00605008" w:rsidRDefault="00A03A14" w:rsidP="0044352F">
      <w:pPr>
        <w:pStyle w:val="Normlnywebov"/>
        <w:jc w:val="both"/>
        <w:rPr>
          <w:rFonts w:asciiTheme="minorHAnsi" w:hAnsiTheme="minorHAnsi" w:cstheme="minorHAnsi"/>
          <w:sz w:val="22"/>
          <w:szCs w:val="22"/>
        </w:rPr>
      </w:pPr>
      <w:r w:rsidRPr="00605008">
        <w:rPr>
          <w:rFonts w:asciiTheme="minorHAnsi" w:hAnsiTheme="minorHAnsi" w:cstheme="minorHAnsi"/>
          <w:sz w:val="22"/>
          <w:szCs w:val="22"/>
        </w:rPr>
        <w:t xml:space="preserve">Týmto čestne </w:t>
      </w:r>
      <w:r w:rsidR="00EC382A" w:rsidRPr="00605008">
        <w:rPr>
          <w:rFonts w:asciiTheme="minorHAnsi" w:hAnsiTheme="minorHAnsi" w:cstheme="minorHAnsi"/>
          <w:sz w:val="22"/>
          <w:szCs w:val="22"/>
        </w:rPr>
        <w:t>vy</w:t>
      </w:r>
      <w:r w:rsidRPr="00605008">
        <w:rPr>
          <w:rFonts w:asciiTheme="minorHAnsi" w:hAnsiTheme="minorHAnsi" w:cstheme="minorHAnsi"/>
          <w:sz w:val="22"/>
          <w:szCs w:val="22"/>
        </w:rPr>
        <w:t>hlasujem, že:</w:t>
      </w:r>
    </w:p>
    <w:p w14:paraId="71286E4E" w14:textId="00225307" w:rsidR="00782283" w:rsidRPr="00605008" w:rsidRDefault="00E33F0B" w:rsidP="00552B27">
      <w:pPr>
        <w:jc w:val="both"/>
        <w:rPr>
          <w:rFonts w:asciiTheme="minorHAnsi" w:hAnsiTheme="minorHAnsi" w:cstheme="minorHAnsi"/>
          <w:b/>
          <w:i/>
        </w:rPr>
      </w:pPr>
      <w:r w:rsidRPr="00605008">
        <w:rPr>
          <w:rFonts w:asciiTheme="minorHAnsi" w:hAnsiTheme="minorHAnsi" w:cstheme="minorHAnsi"/>
          <w:sz w:val="22"/>
          <w:szCs w:val="22"/>
        </w:rPr>
        <w:t>že ku dňu predloženia cenovej ponuky na predmet zákazky</w:t>
      </w:r>
      <w:r w:rsidR="00582BE5">
        <w:rPr>
          <w:rFonts w:asciiTheme="minorHAnsi" w:hAnsiTheme="minorHAnsi" w:cstheme="minorHAnsi"/>
          <w:sz w:val="22"/>
          <w:szCs w:val="22"/>
        </w:rPr>
        <w:t>:</w:t>
      </w:r>
      <w:r w:rsidR="00F85524" w:rsidRPr="00605008">
        <w:rPr>
          <w:rFonts w:asciiTheme="minorHAnsi" w:hAnsiTheme="minorHAnsi" w:cstheme="minorHAnsi"/>
          <w:b/>
          <w:i/>
        </w:rPr>
        <w:t xml:space="preserve"> </w:t>
      </w:r>
      <w:r w:rsidR="00A04D8F" w:rsidRPr="00CA1232">
        <w:rPr>
          <w:b/>
          <w:bCs/>
          <w:i/>
          <w:iCs/>
          <w:shd w:val="clear" w:color="auto" w:fill="FFFFFF"/>
        </w:rPr>
        <w:t>Prístavba k výrobni ovocných štiav</w:t>
      </w:r>
      <w:r w:rsidR="00A04D8F">
        <w:rPr>
          <w:b/>
          <w:bCs/>
          <w:i/>
          <w:iCs/>
          <w:shd w:val="clear" w:color="auto" w:fill="FFFFFF"/>
        </w:rPr>
        <w:t xml:space="preserve"> </w:t>
      </w:r>
      <w:r w:rsidR="003E78C8" w:rsidRPr="00F218DA">
        <w:rPr>
          <w:rFonts w:asciiTheme="minorHAnsi" w:hAnsiTheme="minorHAnsi" w:cstheme="minorHAnsi"/>
          <w:i/>
        </w:rPr>
        <w:t>pre projekt: „</w:t>
      </w:r>
      <w:r w:rsidR="00A04D8F" w:rsidRPr="00A04D8F">
        <w:rPr>
          <w:rFonts w:asciiTheme="minorHAnsi" w:hAnsiTheme="minorHAnsi" w:cstheme="minorHAnsi"/>
          <w:i/>
        </w:rPr>
        <w:t>Podpora spracovateľských kapacít spoločnosti HANY ULIČ s.r.o.</w:t>
      </w:r>
      <w:r w:rsidR="003E78C8" w:rsidRPr="00F218DA">
        <w:rPr>
          <w:rFonts w:asciiTheme="minorHAnsi" w:hAnsiTheme="minorHAnsi" w:cstheme="minorHAnsi"/>
          <w:i/>
        </w:rPr>
        <w:t>"</w:t>
      </w:r>
      <w:r w:rsidR="000D1D1E" w:rsidRPr="00605008">
        <w:rPr>
          <w:rFonts w:asciiTheme="minorHAnsi" w:hAnsiTheme="minorHAnsi" w:cstheme="minorHAnsi"/>
          <w:b/>
          <w:i/>
        </w:rPr>
        <w:t xml:space="preserve"> </w:t>
      </w:r>
      <w:r w:rsidRPr="00605008">
        <w:rPr>
          <w:rFonts w:asciiTheme="minorHAnsi" w:hAnsiTheme="minorHAnsi" w:cstheme="minorHAnsi"/>
          <w:sz w:val="22"/>
          <w:szCs w:val="22"/>
        </w:rPr>
        <w:t>spĺňam</w:t>
      </w:r>
      <w:r w:rsidRPr="0060500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05008">
        <w:rPr>
          <w:rFonts w:asciiTheme="minorHAnsi" w:hAnsiTheme="minorHAnsi" w:cstheme="minorHAnsi"/>
          <w:sz w:val="22"/>
          <w:szCs w:val="22"/>
        </w:rPr>
        <w:t>podmienky</w:t>
      </w:r>
      <w:r w:rsidR="00085C81" w:rsidRPr="00605008">
        <w:rPr>
          <w:rFonts w:asciiTheme="minorHAnsi" w:hAnsiTheme="minorHAnsi" w:cstheme="minorHAnsi"/>
          <w:sz w:val="22"/>
          <w:szCs w:val="22"/>
        </w:rPr>
        <w:t xml:space="preserve"> účasti</w:t>
      </w:r>
      <w:r w:rsidR="00C00920" w:rsidRPr="00605008">
        <w:rPr>
          <w:rFonts w:asciiTheme="minorHAnsi" w:hAnsiTheme="minorHAnsi" w:cstheme="minorHAnsi"/>
          <w:sz w:val="22"/>
          <w:szCs w:val="22"/>
        </w:rPr>
        <w:t xml:space="preserve"> týkajúce sa osobného postavenia</w:t>
      </w:r>
      <w:r w:rsidR="003843A7" w:rsidRPr="00605008">
        <w:rPr>
          <w:rFonts w:asciiTheme="minorHAnsi" w:hAnsiTheme="minorHAnsi" w:cstheme="minorHAnsi"/>
          <w:sz w:val="22"/>
          <w:szCs w:val="22"/>
        </w:rPr>
        <w:t>,</w:t>
      </w:r>
      <w:r w:rsidRPr="00605008">
        <w:rPr>
          <w:rFonts w:asciiTheme="minorHAnsi" w:hAnsiTheme="minorHAnsi" w:cstheme="minorHAnsi"/>
          <w:sz w:val="22"/>
          <w:szCs w:val="22"/>
        </w:rPr>
        <w:t xml:space="preserve"> a </w:t>
      </w:r>
      <w:r w:rsidR="00DF5B23" w:rsidRPr="00605008">
        <w:rPr>
          <w:rFonts w:asciiTheme="minorHAnsi" w:hAnsiTheme="minorHAnsi" w:cstheme="minorHAnsi"/>
          <w:sz w:val="22"/>
          <w:szCs w:val="22"/>
        </w:rPr>
        <w:t>to</w:t>
      </w:r>
      <w:r w:rsidRPr="00605008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371CA99C" w14:textId="68870D84" w:rsidR="00782283" w:rsidRPr="00605008" w:rsidRDefault="00DF5B23" w:rsidP="00782283">
      <w:pPr>
        <w:pStyle w:val="Odsekzoznamu"/>
        <w:numPr>
          <w:ilvl w:val="0"/>
          <w:numId w:val="8"/>
        </w:numPr>
        <w:jc w:val="both"/>
        <w:rPr>
          <w:rFonts w:asciiTheme="minorHAnsi" w:hAnsiTheme="minorHAnsi" w:cstheme="minorHAnsi"/>
          <w:b/>
          <w:i/>
        </w:rPr>
      </w:pPr>
      <w:r w:rsidRPr="00605008">
        <w:rPr>
          <w:rFonts w:asciiTheme="minorHAnsi" w:hAnsiTheme="minorHAnsi" w:cstheme="minorHAnsi"/>
          <w:bCs/>
          <w:sz w:val="22"/>
          <w:szCs w:val="22"/>
          <w:lang w:val="sk-SK"/>
        </w:rPr>
        <w:t xml:space="preserve">že som oprávnený </w:t>
      </w:r>
      <w:r w:rsidR="00A069F8">
        <w:rPr>
          <w:rFonts w:asciiTheme="minorHAnsi" w:hAnsiTheme="minorHAnsi" w:cstheme="minorHAnsi"/>
          <w:bCs/>
          <w:sz w:val="22"/>
          <w:szCs w:val="22"/>
          <w:lang w:val="sk-SK"/>
        </w:rPr>
        <w:t>realizovať stavebné práce</w:t>
      </w:r>
      <w:r w:rsidR="00605008" w:rsidRPr="00605008">
        <w:rPr>
          <w:rFonts w:asciiTheme="minorHAnsi" w:hAnsiTheme="minorHAnsi" w:cstheme="minorHAnsi"/>
          <w:bCs/>
          <w:sz w:val="22"/>
          <w:szCs w:val="22"/>
          <w:lang w:val="sk-SK"/>
        </w:rPr>
        <w:t>;</w:t>
      </w:r>
    </w:p>
    <w:p w14:paraId="61A3A880" w14:textId="42E0491A" w:rsidR="00782283" w:rsidRPr="00605008" w:rsidRDefault="003843A7" w:rsidP="00782283">
      <w:pPr>
        <w:pStyle w:val="Odsekzoznamu"/>
        <w:numPr>
          <w:ilvl w:val="0"/>
          <w:numId w:val="8"/>
        </w:numPr>
        <w:jc w:val="both"/>
        <w:rPr>
          <w:rFonts w:asciiTheme="minorHAnsi" w:hAnsiTheme="minorHAnsi" w:cstheme="minorHAnsi"/>
          <w:b/>
          <w:i/>
        </w:rPr>
      </w:pPr>
      <w:r w:rsidRPr="00605008">
        <w:rPr>
          <w:rFonts w:asciiTheme="minorHAnsi" w:hAnsiTheme="minorHAnsi" w:cstheme="minorHAnsi"/>
          <w:sz w:val="22"/>
          <w:szCs w:val="22"/>
          <w:lang w:val="sk-SK"/>
        </w:rPr>
        <w:t>že nemám uložený zákaz účasti vo verejnom obstarávaní potvrdený konečným rozhodnutím v Slovenskej republike alebo v štáte môjho sídla, miesta po</w:t>
      </w:r>
      <w:r w:rsidR="00782283" w:rsidRPr="00605008">
        <w:rPr>
          <w:rFonts w:asciiTheme="minorHAnsi" w:hAnsiTheme="minorHAnsi" w:cstheme="minorHAnsi"/>
          <w:sz w:val="22"/>
          <w:szCs w:val="22"/>
          <w:lang w:val="sk-SK"/>
        </w:rPr>
        <w:t>dnikania alebo obvyklého pobytu;</w:t>
      </w:r>
    </w:p>
    <w:p w14:paraId="0ECF249D" w14:textId="22B5E861" w:rsidR="007A545C" w:rsidRPr="00605008" w:rsidRDefault="007A545C" w:rsidP="00782283">
      <w:pPr>
        <w:pStyle w:val="Odsekzoznamu"/>
        <w:numPr>
          <w:ilvl w:val="0"/>
          <w:numId w:val="8"/>
        </w:numPr>
        <w:jc w:val="both"/>
        <w:rPr>
          <w:rFonts w:asciiTheme="minorHAnsi" w:hAnsiTheme="minorHAnsi" w:cstheme="minorHAnsi"/>
          <w:b/>
          <w:i/>
        </w:rPr>
      </w:pPr>
      <w:r w:rsidRPr="00605008">
        <w:rPr>
          <w:rFonts w:asciiTheme="minorHAnsi" w:eastAsiaTheme="minorHAnsi" w:hAnsiTheme="minorHAnsi" w:cstheme="minorHAnsi"/>
          <w:sz w:val="22"/>
          <w:szCs w:val="22"/>
          <w:lang w:val="sk-SK"/>
        </w:rPr>
        <w:t xml:space="preserve">že </w:t>
      </w:r>
      <w:r w:rsidRPr="00605008">
        <w:rPr>
          <w:rFonts w:asciiTheme="minorHAnsi" w:eastAsiaTheme="minorHAnsi" w:hAnsiTheme="minorHAnsi" w:cstheme="minorHAnsi"/>
          <w:sz w:val="22"/>
          <w:szCs w:val="22"/>
        </w:rPr>
        <w:t>budem bezodkladne informovať obstarávateľa o akejkoľvek situácii, ktorá je považovaná za konflikt záujmov alebo ktorá by mohla viesť ku konfliktu záujmov kedykoľvek v priebehu procesu obstarávania</w:t>
      </w:r>
      <w:r w:rsidR="008A21B3" w:rsidRPr="00605008">
        <w:rPr>
          <w:rFonts w:asciiTheme="minorHAnsi" w:eastAsiaTheme="minorHAnsi" w:hAnsiTheme="minorHAnsi" w:cstheme="minorHAnsi"/>
          <w:sz w:val="22"/>
          <w:szCs w:val="22"/>
          <w:lang w:val="sk-SK"/>
        </w:rPr>
        <w:t>;</w:t>
      </w:r>
    </w:p>
    <w:p w14:paraId="415C31ED" w14:textId="794F3784" w:rsidR="00AC76F5" w:rsidRPr="00A069F8" w:rsidRDefault="008A21B3" w:rsidP="00A069F8">
      <w:pPr>
        <w:pStyle w:val="Odsekzoznamu"/>
        <w:numPr>
          <w:ilvl w:val="0"/>
          <w:numId w:val="8"/>
        </w:numPr>
        <w:jc w:val="both"/>
        <w:rPr>
          <w:rFonts w:asciiTheme="minorHAnsi" w:hAnsiTheme="minorHAnsi" w:cstheme="minorHAnsi"/>
          <w:b/>
          <w:i/>
        </w:rPr>
      </w:pPr>
      <w:r w:rsidRPr="00605008">
        <w:rPr>
          <w:rFonts w:asciiTheme="minorHAnsi" w:eastAsiaTheme="minorHAnsi" w:hAnsiTheme="minorHAnsi" w:cstheme="minorHAnsi"/>
          <w:sz w:val="22"/>
          <w:szCs w:val="22"/>
          <w:lang w:val="sk-SK"/>
        </w:rPr>
        <w:t xml:space="preserve">že všetky údaje, ktoré som poskytoval v rámci svojej cenovej ponuky sú úplne a pravdivé, a zároveň súhlasím s návrhom zmluvných podmienok uvedených v Prílohe č. </w:t>
      </w:r>
      <w:r w:rsidR="00A069F8">
        <w:rPr>
          <w:rFonts w:asciiTheme="minorHAnsi" w:eastAsiaTheme="minorHAnsi" w:hAnsiTheme="minorHAnsi" w:cstheme="minorHAnsi"/>
          <w:sz w:val="22"/>
          <w:szCs w:val="22"/>
          <w:lang w:val="sk-SK"/>
        </w:rPr>
        <w:t>6</w:t>
      </w:r>
      <w:r w:rsidRPr="00605008">
        <w:rPr>
          <w:rFonts w:asciiTheme="minorHAnsi" w:eastAsiaTheme="minorHAnsi" w:hAnsiTheme="minorHAnsi" w:cstheme="minorHAnsi"/>
          <w:sz w:val="22"/>
          <w:szCs w:val="22"/>
          <w:lang w:val="sk-SK"/>
        </w:rPr>
        <w:t xml:space="preserve"> Návrh </w:t>
      </w:r>
      <w:r w:rsidR="00A069F8">
        <w:rPr>
          <w:rFonts w:asciiTheme="minorHAnsi" w:eastAsiaTheme="minorHAnsi" w:hAnsiTheme="minorHAnsi" w:cstheme="minorHAnsi"/>
          <w:sz w:val="22"/>
          <w:szCs w:val="22"/>
          <w:lang w:val="sk-SK"/>
        </w:rPr>
        <w:t>Z</w:t>
      </w:r>
      <w:r w:rsidR="005D4894" w:rsidRPr="00605008">
        <w:rPr>
          <w:rFonts w:asciiTheme="minorHAnsi" w:eastAsiaTheme="minorHAnsi" w:hAnsiTheme="minorHAnsi" w:cstheme="minorHAnsi"/>
          <w:sz w:val="22"/>
          <w:szCs w:val="22"/>
          <w:lang w:val="sk-SK"/>
        </w:rPr>
        <w:t>mluvy</w:t>
      </w:r>
      <w:r w:rsidR="00A069F8">
        <w:rPr>
          <w:rFonts w:asciiTheme="minorHAnsi" w:eastAsiaTheme="minorHAnsi" w:hAnsiTheme="minorHAnsi" w:cstheme="minorHAnsi"/>
          <w:sz w:val="22"/>
          <w:szCs w:val="22"/>
          <w:lang w:val="sk-SK"/>
        </w:rPr>
        <w:t xml:space="preserve"> o dielo.</w:t>
      </w:r>
      <w:bookmarkStart w:id="0" w:name="_GoBack"/>
      <w:bookmarkEnd w:id="0"/>
    </w:p>
    <w:p w14:paraId="08F4320F" w14:textId="77777777" w:rsidR="00542164" w:rsidRPr="00605008" w:rsidRDefault="002C4D19" w:rsidP="00904E94">
      <w:pPr>
        <w:pStyle w:val="Normlnywebov"/>
        <w:rPr>
          <w:rFonts w:asciiTheme="minorHAnsi" w:hAnsiTheme="minorHAnsi" w:cstheme="minorHAnsi"/>
          <w:sz w:val="22"/>
          <w:szCs w:val="22"/>
        </w:rPr>
      </w:pPr>
      <w:r w:rsidRPr="00605008">
        <w:rPr>
          <w:rFonts w:asciiTheme="minorHAnsi" w:hAnsiTheme="minorHAnsi" w:cstheme="minorHAnsi"/>
          <w:sz w:val="22"/>
          <w:szCs w:val="22"/>
        </w:rPr>
        <w:t xml:space="preserve">Zároveň </w:t>
      </w:r>
      <w:r w:rsidR="00DF5B23" w:rsidRPr="00605008">
        <w:rPr>
          <w:rFonts w:asciiTheme="minorHAnsi" w:hAnsiTheme="minorHAnsi" w:cstheme="minorHAnsi"/>
          <w:sz w:val="22"/>
          <w:szCs w:val="22"/>
        </w:rPr>
        <w:t>vy</w:t>
      </w:r>
      <w:r w:rsidRPr="00605008">
        <w:rPr>
          <w:rFonts w:asciiTheme="minorHAnsi" w:hAnsiTheme="minorHAnsi" w:cstheme="minorHAnsi"/>
          <w:sz w:val="22"/>
          <w:szCs w:val="22"/>
        </w:rPr>
        <w:t>hlasujem, že som si vedomý následkov nepravdivého čestného vyhlásenia</w:t>
      </w:r>
      <w:r w:rsidR="00834675" w:rsidRPr="00605008">
        <w:rPr>
          <w:rFonts w:asciiTheme="minorHAnsi" w:hAnsiTheme="minorHAnsi" w:cstheme="minorHAnsi"/>
          <w:sz w:val="22"/>
          <w:szCs w:val="22"/>
        </w:rPr>
        <w:t>.</w:t>
      </w:r>
    </w:p>
    <w:p w14:paraId="1B311E93" w14:textId="77777777" w:rsidR="00085C81" w:rsidRPr="00605008" w:rsidRDefault="003C3D7A" w:rsidP="00741813">
      <w:pPr>
        <w:rPr>
          <w:rFonts w:asciiTheme="minorHAnsi" w:hAnsiTheme="minorHAnsi" w:cstheme="minorHAnsi"/>
          <w:sz w:val="22"/>
          <w:szCs w:val="22"/>
        </w:rPr>
      </w:pPr>
      <w:r w:rsidRPr="00605008">
        <w:rPr>
          <w:rFonts w:asciiTheme="minorHAnsi" w:hAnsiTheme="minorHAnsi" w:cstheme="minorHAnsi"/>
          <w:sz w:val="22"/>
          <w:szCs w:val="22"/>
        </w:rPr>
        <w:t>V</w:t>
      </w:r>
      <w:r w:rsidR="00274F66" w:rsidRPr="00605008">
        <w:rPr>
          <w:rFonts w:asciiTheme="minorHAnsi" w:hAnsiTheme="minorHAnsi" w:cstheme="minorHAnsi"/>
          <w:sz w:val="22"/>
          <w:szCs w:val="22"/>
        </w:rPr>
        <w:t> </w:t>
      </w:r>
      <w:r w:rsidR="00542164" w:rsidRPr="00605008">
        <w:rPr>
          <w:rFonts w:asciiTheme="minorHAnsi" w:hAnsiTheme="minorHAnsi" w:cstheme="minorHAnsi"/>
          <w:sz w:val="22"/>
          <w:szCs w:val="22"/>
        </w:rPr>
        <w:t>.............................................</w:t>
      </w:r>
      <w:r w:rsidR="00274F66" w:rsidRPr="00605008">
        <w:rPr>
          <w:rFonts w:asciiTheme="minorHAnsi" w:hAnsiTheme="minorHAnsi" w:cstheme="minorHAnsi"/>
          <w:sz w:val="22"/>
          <w:szCs w:val="22"/>
        </w:rPr>
        <w:t>,</w:t>
      </w:r>
      <w:r w:rsidR="004971DC" w:rsidRPr="00605008">
        <w:rPr>
          <w:rFonts w:asciiTheme="minorHAnsi" w:hAnsiTheme="minorHAnsi" w:cstheme="minorHAnsi"/>
          <w:sz w:val="22"/>
          <w:szCs w:val="22"/>
        </w:rPr>
        <w:t xml:space="preserve"> </w:t>
      </w:r>
      <w:r w:rsidR="00E7680A" w:rsidRPr="00605008">
        <w:rPr>
          <w:rFonts w:asciiTheme="minorHAnsi" w:hAnsiTheme="minorHAnsi" w:cstheme="minorHAnsi"/>
          <w:sz w:val="22"/>
          <w:szCs w:val="22"/>
        </w:rPr>
        <w:t>dňa</w:t>
      </w:r>
      <w:r w:rsidR="00274F66" w:rsidRPr="00605008">
        <w:rPr>
          <w:rFonts w:asciiTheme="minorHAnsi" w:hAnsiTheme="minorHAnsi" w:cstheme="minorHAnsi"/>
          <w:sz w:val="22"/>
          <w:szCs w:val="22"/>
        </w:rPr>
        <w:t xml:space="preserve"> </w:t>
      </w:r>
      <w:r w:rsidR="00542164" w:rsidRPr="00605008">
        <w:rPr>
          <w:rFonts w:asciiTheme="minorHAnsi" w:hAnsiTheme="minorHAnsi" w:cstheme="minorHAnsi"/>
          <w:sz w:val="22"/>
          <w:szCs w:val="22"/>
        </w:rPr>
        <w:t>..............................</w:t>
      </w:r>
    </w:p>
    <w:p w14:paraId="466EBEED" w14:textId="77777777" w:rsidR="00542164" w:rsidRPr="00605008" w:rsidRDefault="00542164">
      <w:pPr>
        <w:pStyle w:val="Normlnywebov"/>
        <w:rPr>
          <w:rFonts w:asciiTheme="minorHAnsi" w:hAnsiTheme="minorHAnsi" w:cstheme="minorHAnsi"/>
          <w:sz w:val="22"/>
          <w:szCs w:val="22"/>
        </w:rPr>
      </w:pPr>
    </w:p>
    <w:p w14:paraId="219F558D" w14:textId="77777777" w:rsidR="00085C81" w:rsidRPr="00605008" w:rsidRDefault="00085C81">
      <w:pPr>
        <w:pStyle w:val="Normlnywebov"/>
        <w:rPr>
          <w:rFonts w:asciiTheme="minorHAnsi" w:hAnsiTheme="minorHAnsi" w:cstheme="minorHAnsi"/>
          <w:b/>
          <w:sz w:val="22"/>
          <w:szCs w:val="22"/>
        </w:rPr>
      </w:pPr>
      <w:r w:rsidRPr="00605008">
        <w:rPr>
          <w:rFonts w:asciiTheme="minorHAnsi" w:hAnsiTheme="minorHAnsi" w:cstheme="minorHAnsi"/>
          <w:sz w:val="22"/>
          <w:szCs w:val="22"/>
        </w:rPr>
        <w:t xml:space="preserve">Meno </w:t>
      </w:r>
      <w:r w:rsidR="00E7680A" w:rsidRPr="00605008">
        <w:rPr>
          <w:rFonts w:asciiTheme="minorHAnsi" w:hAnsiTheme="minorHAnsi" w:cstheme="minorHAnsi"/>
          <w:sz w:val="22"/>
          <w:szCs w:val="22"/>
        </w:rPr>
        <w:t>a priezvisko oprávnenej osoby uchádzača</w:t>
      </w:r>
      <w:r w:rsidRPr="00605008">
        <w:rPr>
          <w:rFonts w:asciiTheme="minorHAnsi" w:hAnsiTheme="minorHAnsi" w:cstheme="minorHAnsi"/>
          <w:sz w:val="22"/>
          <w:szCs w:val="22"/>
        </w:rPr>
        <w:t xml:space="preserve">: </w:t>
      </w:r>
      <w:r w:rsidRPr="00605008">
        <w:rPr>
          <w:rFonts w:asciiTheme="minorHAnsi" w:hAnsiTheme="minorHAnsi" w:cstheme="minorHAnsi"/>
          <w:sz w:val="22"/>
          <w:szCs w:val="22"/>
        </w:rPr>
        <w:tab/>
      </w:r>
      <w:r w:rsidR="00542164" w:rsidRPr="00605008">
        <w:rPr>
          <w:rFonts w:asciiTheme="minorHAnsi" w:hAnsiTheme="minorHAnsi" w:cstheme="minorHAnsi"/>
          <w:sz w:val="22"/>
          <w:szCs w:val="22"/>
        </w:rPr>
        <w:t>....................................................................</w:t>
      </w:r>
      <w:r w:rsidRPr="00605008">
        <w:rPr>
          <w:rFonts w:asciiTheme="minorHAnsi" w:hAnsiTheme="minorHAnsi" w:cstheme="minorHAnsi"/>
          <w:sz w:val="22"/>
          <w:szCs w:val="22"/>
        </w:rPr>
        <w:tab/>
        <w:t>                          </w:t>
      </w:r>
    </w:p>
    <w:p w14:paraId="78A1D8B0" w14:textId="77777777" w:rsidR="00085C81" w:rsidRPr="00605008" w:rsidRDefault="00085C81" w:rsidP="0044352F">
      <w:pPr>
        <w:pStyle w:val="Normlnywebov"/>
        <w:rPr>
          <w:rFonts w:asciiTheme="minorHAnsi" w:hAnsiTheme="minorHAnsi" w:cstheme="minorHAnsi"/>
          <w:sz w:val="22"/>
          <w:szCs w:val="22"/>
        </w:rPr>
      </w:pPr>
      <w:r w:rsidRPr="00605008">
        <w:rPr>
          <w:rFonts w:asciiTheme="minorHAnsi" w:hAnsiTheme="minorHAnsi" w:cstheme="minorHAnsi"/>
          <w:sz w:val="22"/>
          <w:szCs w:val="22"/>
        </w:rPr>
        <w:t xml:space="preserve">Podpis </w:t>
      </w:r>
      <w:r w:rsidR="00E7680A" w:rsidRPr="00605008">
        <w:rPr>
          <w:rFonts w:asciiTheme="minorHAnsi" w:hAnsiTheme="minorHAnsi" w:cstheme="minorHAnsi"/>
          <w:sz w:val="22"/>
          <w:szCs w:val="22"/>
        </w:rPr>
        <w:t xml:space="preserve"> oprávnenej osoby </w:t>
      </w:r>
      <w:r w:rsidRPr="00605008">
        <w:rPr>
          <w:rFonts w:asciiTheme="minorHAnsi" w:hAnsiTheme="minorHAnsi" w:cstheme="minorHAnsi"/>
          <w:sz w:val="22"/>
          <w:szCs w:val="22"/>
        </w:rPr>
        <w:t>uchádzača: </w:t>
      </w:r>
      <w:r w:rsidR="00542164" w:rsidRPr="00605008">
        <w:rPr>
          <w:rFonts w:asciiTheme="minorHAnsi" w:hAnsiTheme="minorHAnsi" w:cstheme="minorHAnsi"/>
          <w:sz w:val="22"/>
          <w:szCs w:val="22"/>
        </w:rPr>
        <w:tab/>
      </w:r>
      <w:r w:rsidR="00542164" w:rsidRPr="00605008">
        <w:rPr>
          <w:rFonts w:asciiTheme="minorHAnsi" w:hAnsiTheme="minorHAnsi" w:cstheme="minorHAnsi"/>
          <w:sz w:val="22"/>
          <w:szCs w:val="22"/>
        </w:rPr>
        <w:tab/>
      </w:r>
      <w:r w:rsidR="00C75E61" w:rsidRPr="00605008">
        <w:rPr>
          <w:rFonts w:asciiTheme="minorHAnsi" w:hAnsiTheme="minorHAnsi" w:cstheme="minorHAnsi"/>
          <w:sz w:val="22"/>
          <w:szCs w:val="22"/>
        </w:rPr>
        <w:t xml:space="preserve">            </w:t>
      </w:r>
      <w:r w:rsidR="00542164" w:rsidRPr="00605008">
        <w:rPr>
          <w:rFonts w:asciiTheme="minorHAnsi" w:hAnsiTheme="minorHAnsi" w:cstheme="minorHAnsi"/>
          <w:sz w:val="22"/>
          <w:szCs w:val="22"/>
        </w:rPr>
        <w:t>....................................................................</w:t>
      </w:r>
    </w:p>
    <w:sectPr w:rsidR="00085C81" w:rsidRPr="0060500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49671F" w14:textId="77777777" w:rsidR="00F4784B" w:rsidRDefault="00F4784B" w:rsidP="006342E6">
      <w:r>
        <w:separator/>
      </w:r>
    </w:p>
  </w:endnote>
  <w:endnote w:type="continuationSeparator" w:id="0">
    <w:p w14:paraId="6765DF74" w14:textId="77777777" w:rsidR="00F4784B" w:rsidRDefault="00F4784B" w:rsidP="00634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02C94D" w14:textId="77777777" w:rsidR="00F4784B" w:rsidRDefault="00F4784B" w:rsidP="006342E6">
      <w:r>
        <w:separator/>
      </w:r>
    </w:p>
  </w:footnote>
  <w:footnote w:type="continuationSeparator" w:id="0">
    <w:p w14:paraId="320BCEBC" w14:textId="77777777" w:rsidR="00F4784B" w:rsidRDefault="00F4784B" w:rsidP="006342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04A40B" w14:textId="286F3CF4" w:rsidR="0044352F" w:rsidRPr="00582BE5" w:rsidRDefault="00AC76F5" w:rsidP="0044352F">
    <w:pPr>
      <w:pStyle w:val="Hlavika"/>
      <w:jc w:val="right"/>
      <w:rPr>
        <w:rFonts w:asciiTheme="minorHAnsi" w:hAnsiTheme="minorHAnsi" w:cstheme="minorHAnsi"/>
        <w:sz w:val="22"/>
        <w:szCs w:val="22"/>
      </w:rPr>
    </w:pPr>
    <w:r w:rsidRPr="00582BE5">
      <w:rPr>
        <w:rFonts w:asciiTheme="minorHAnsi" w:hAnsiTheme="minorHAnsi" w:cstheme="minorHAnsi"/>
        <w:sz w:val="22"/>
        <w:szCs w:val="22"/>
      </w:rPr>
      <w:t xml:space="preserve">Príloha č. </w:t>
    </w:r>
    <w:r w:rsidR="00582BE5" w:rsidRPr="00582BE5">
      <w:rPr>
        <w:rFonts w:asciiTheme="minorHAnsi" w:hAnsiTheme="minorHAnsi" w:cstheme="minorHAnsi"/>
        <w:sz w:val="22"/>
        <w:szCs w:val="22"/>
      </w:rPr>
      <w:t>4</w:t>
    </w:r>
    <w:r w:rsidR="0044352F" w:rsidRPr="00582BE5">
      <w:rPr>
        <w:rFonts w:asciiTheme="minorHAnsi" w:hAnsiTheme="minorHAnsi" w:cstheme="minorHAnsi"/>
        <w:sz w:val="22"/>
        <w:szCs w:val="22"/>
      </w:rPr>
      <w:t xml:space="preserve"> Čestné vyhlásenie</w:t>
    </w:r>
  </w:p>
  <w:p w14:paraId="021614BD" w14:textId="77777777" w:rsidR="00904E94" w:rsidRPr="00EC382A" w:rsidRDefault="00904E94">
    <w:pPr>
      <w:pStyle w:val="Hlavika"/>
      <w:rPr>
        <w:rFonts w:asciiTheme="minorHAnsi" w:hAnsi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35"/>
        </w:tabs>
        <w:ind w:left="1435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95"/>
        </w:tabs>
        <w:ind w:left="179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55"/>
        </w:tabs>
        <w:ind w:left="215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15"/>
        </w:tabs>
        <w:ind w:left="2515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75"/>
        </w:tabs>
        <w:ind w:left="287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35"/>
        </w:tabs>
        <w:ind w:left="323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95"/>
        </w:tabs>
        <w:ind w:left="3595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55"/>
        </w:tabs>
        <w:ind w:left="395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15"/>
        </w:tabs>
        <w:ind w:left="4315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1D20840"/>
    <w:multiLevelType w:val="hybridMultilevel"/>
    <w:tmpl w:val="70422FFE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0E144644"/>
    <w:multiLevelType w:val="hybridMultilevel"/>
    <w:tmpl w:val="C0ECACA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D3822"/>
    <w:multiLevelType w:val="hybridMultilevel"/>
    <w:tmpl w:val="A86009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5B6F10"/>
    <w:multiLevelType w:val="hybridMultilevel"/>
    <w:tmpl w:val="FAE25A7E"/>
    <w:lvl w:ilvl="0" w:tplc="041B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 w15:restartNumberingAfterBreak="0">
    <w:nsid w:val="61DC0BB5"/>
    <w:multiLevelType w:val="hybridMultilevel"/>
    <w:tmpl w:val="C644C4A8"/>
    <w:lvl w:ilvl="0" w:tplc="041B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60C"/>
    <w:rsid w:val="00007BC3"/>
    <w:rsid w:val="00034EA3"/>
    <w:rsid w:val="00037CCF"/>
    <w:rsid w:val="000533C7"/>
    <w:rsid w:val="00072A89"/>
    <w:rsid w:val="00085C81"/>
    <w:rsid w:val="000D1D1E"/>
    <w:rsid w:val="000D6870"/>
    <w:rsid w:val="000D7C91"/>
    <w:rsid w:val="00103E38"/>
    <w:rsid w:val="00134F37"/>
    <w:rsid w:val="0017627B"/>
    <w:rsid w:val="001D1BC7"/>
    <w:rsid w:val="001F09D2"/>
    <w:rsid w:val="0022464D"/>
    <w:rsid w:val="00274F66"/>
    <w:rsid w:val="0029577C"/>
    <w:rsid w:val="002C4D19"/>
    <w:rsid w:val="002E7025"/>
    <w:rsid w:val="002F0116"/>
    <w:rsid w:val="002F3D99"/>
    <w:rsid w:val="003006F0"/>
    <w:rsid w:val="00311C10"/>
    <w:rsid w:val="00367EED"/>
    <w:rsid w:val="00381979"/>
    <w:rsid w:val="003843A7"/>
    <w:rsid w:val="00385997"/>
    <w:rsid w:val="00397DC4"/>
    <w:rsid w:val="003C3D7A"/>
    <w:rsid w:val="003C3D80"/>
    <w:rsid w:val="003E78C8"/>
    <w:rsid w:val="0040041B"/>
    <w:rsid w:val="00402339"/>
    <w:rsid w:val="00435612"/>
    <w:rsid w:val="0044352F"/>
    <w:rsid w:val="004569B4"/>
    <w:rsid w:val="004929A0"/>
    <w:rsid w:val="004971DC"/>
    <w:rsid w:val="00497993"/>
    <w:rsid w:val="004C6083"/>
    <w:rsid w:val="004E22F9"/>
    <w:rsid w:val="004F328B"/>
    <w:rsid w:val="005224DA"/>
    <w:rsid w:val="00540B32"/>
    <w:rsid w:val="00542164"/>
    <w:rsid w:val="00552B27"/>
    <w:rsid w:val="00582BE5"/>
    <w:rsid w:val="005919CD"/>
    <w:rsid w:val="00592371"/>
    <w:rsid w:val="00597BB5"/>
    <w:rsid w:val="005A334A"/>
    <w:rsid w:val="005B41CF"/>
    <w:rsid w:val="005D4894"/>
    <w:rsid w:val="005D56C8"/>
    <w:rsid w:val="005E37B0"/>
    <w:rsid w:val="005E6EA5"/>
    <w:rsid w:val="00605008"/>
    <w:rsid w:val="0062343B"/>
    <w:rsid w:val="0062590A"/>
    <w:rsid w:val="006310DC"/>
    <w:rsid w:val="006342E6"/>
    <w:rsid w:val="00636185"/>
    <w:rsid w:val="006452D9"/>
    <w:rsid w:val="00665BEB"/>
    <w:rsid w:val="0067490E"/>
    <w:rsid w:val="00694774"/>
    <w:rsid w:val="006D502E"/>
    <w:rsid w:val="00706D7D"/>
    <w:rsid w:val="00726604"/>
    <w:rsid w:val="00741813"/>
    <w:rsid w:val="00782283"/>
    <w:rsid w:val="007A545C"/>
    <w:rsid w:val="007B4F53"/>
    <w:rsid w:val="007E790F"/>
    <w:rsid w:val="00800589"/>
    <w:rsid w:val="00834675"/>
    <w:rsid w:val="00836A48"/>
    <w:rsid w:val="00857103"/>
    <w:rsid w:val="0087197B"/>
    <w:rsid w:val="0089460C"/>
    <w:rsid w:val="00896212"/>
    <w:rsid w:val="008A0EE1"/>
    <w:rsid w:val="008A21B3"/>
    <w:rsid w:val="00904E94"/>
    <w:rsid w:val="009102A8"/>
    <w:rsid w:val="00914319"/>
    <w:rsid w:val="00917284"/>
    <w:rsid w:val="00925C9A"/>
    <w:rsid w:val="0097379D"/>
    <w:rsid w:val="0098180B"/>
    <w:rsid w:val="0099123B"/>
    <w:rsid w:val="00994393"/>
    <w:rsid w:val="009A315A"/>
    <w:rsid w:val="009D7D26"/>
    <w:rsid w:val="00A03A14"/>
    <w:rsid w:val="00A04D8F"/>
    <w:rsid w:val="00A069F8"/>
    <w:rsid w:val="00A12A41"/>
    <w:rsid w:val="00A3191A"/>
    <w:rsid w:val="00A76F7A"/>
    <w:rsid w:val="00A976C7"/>
    <w:rsid w:val="00AA4132"/>
    <w:rsid w:val="00AC76F5"/>
    <w:rsid w:val="00B0673D"/>
    <w:rsid w:val="00B16C6C"/>
    <w:rsid w:val="00B37B5A"/>
    <w:rsid w:val="00B4064C"/>
    <w:rsid w:val="00B50961"/>
    <w:rsid w:val="00B93385"/>
    <w:rsid w:val="00B940BF"/>
    <w:rsid w:val="00B961DE"/>
    <w:rsid w:val="00BD4E81"/>
    <w:rsid w:val="00BE21E6"/>
    <w:rsid w:val="00BE30C8"/>
    <w:rsid w:val="00C00920"/>
    <w:rsid w:val="00C21546"/>
    <w:rsid w:val="00C60199"/>
    <w:rsid w:val="00C61A22"/>
    <w:rsid w:val="00C75E61"/>
    <w:rsid w:val="00C948A5"/>
    <w:rsid w:val="00CB1523"/>
    <w:rsid w:val="00CB7117"/>
    <w:rsid w:val="00CE7C67"/>
    <w:rsid w:val="00D15F63"/>
    <w:rsid w:val="00D17C86"/>
    <w:rsid w:val="00D35516"/>
    <w:rsid w:val="00D806F3"/>
    <w:rsid w:val="00D86C28"/>
    <w:rsid w:val="00DA1A9F"/>
    <w:rsid w:val="00DF5B23"/>
    <w:rsid w:val="00DF7574"/>
    <w:rsid w:val="00E33F0B"/>
    <w:rsid w:val="00E452CE"/>
    <w:rsid w:val="00E57812"/>
    <w:rsid w:val="00E7680A"/>
    <w:rsid w:val="00E8768A"/>
    <w:rsid w:val="00EC382A"/>
    <w:rsid w:val="00ED2996"/>
    <w:rsid w:val="00EE238C"/>
    <w:rsid w:val="00F218DA"/>
    <w:rsid w:val="00F4396C"/>
    <w:rsid w:val="00F4784B"/>
    <w:rsid w:val="00F730F5"/>
    <w:rsid w:val="00F75D25"/>
    <w:rsid w:val="00F8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F122B34"/>
  <w15:chartTrackingRefBased/>
  <w15:docId w15:val="{EDB41AFA-E221-431F-840D-C129A249D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Predvolenpsmoodseku1">
    <w:name w:val="Predvolené písmo odseku1"/>
    <w:uiPriority w:val="99"/>
  </w:style>
  <w:style w:type="character" w:customStyle="1" w:styleId="Symbolypreslovanie">
    <w:name w:val="Symboly pre číslovanie"/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Tahoma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pPr>
      <w:suppressLineNumbers/>
    </w:pPr>
    <w:rPr>
      <w:rFonts w:cs="Tahoma"/>
    </w:rPr>
  </w:style>
  <w:style w:type="paragraph" w:styleId="Normlnywebov">
    <w:name w:val="Normal (Web)"/>
    <w:basedOn w:val="Normlny"/>
    <w:pPr>
      <w:spacing w:before="280" w:after="280"/>
    </w:pPr>
  </w:style>
  <w:style w:type="paragraph" w:styleId="Hlavika">
    <w:name w:val="header"/>
    <w:basedOn w:val="Normlny"/>
    <w:link w:val="HlavikaChar"/>
    <w:uiPriority w:val="99"/>
    <w:unhideWhenUsed/>
    <w:rsid w:val="006342E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6342E6"/>
    <w:rPr>
      <w:sz w:val="24"/>
      <w:szCs w:val="24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6342E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6342E6"/>
    <w:rPr>
      <w:sz w:val="24"/>
      <w:szCs w:val="24"/>
      <w:lang w:eastAsia="ar-SA"/>
    </w:rPr>
  </w:style>
  <w:style w:type="paragraph" w:styleId="Odsekzoznamu">
    <w:name w:val="List Paragraph"/>
    <w:aliases w:val="Odsek,body,Farebný zoznam – zvýraznenie 11"/>
    <w:basedOn w:val="Normlny"/>
    <w:link w:val="OdsekzoznamuChar"/>
    <w:uiPriority w:val="34"/>
    <w:qFormat/>
    <w:rsid w:val="00540B32"/>
    <w:pPr>
      <w:ind w:left="708"/>
    </w:pPr>
    <w:rPr>
      <w:lang w:val="x-none"/>
    </w:rPr>
  </w:style>
  <w:style w:type="character" w:customStyle="1" w:styleId="OdsekzoznamuChar">
    <w:name w:val="Odsek zoznamu Char"/>
    <w:aliases w:val="Odsek Char,body Char,Farebný zoznam – zvýraznenie 11 Char"/>
    <w:link w:val="Odsekzoznamu"/>
    <w:uiPriority w:val="34"/>
    <w:locked/>
    <w:rsid w:val="00836A48"/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04E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04E94"/>
    <w:rPr>
      <w:rFonts w:ascii="Tahoma" w:hAnsi="Tahoma" w:cs="Tahoma"/>
      <w:sz w:val="16"/>
      <w:szCs w:val="16"/>
      <w:lang w:eastAsia="ar-SA"/>
    </w:rPr>
  </w:style>
  <w:style w:type="paragraph" w:customStyle="1" w:styleId="Zkladntext21">
    <w:name w:val="Základný text (2)1"/>
    <w:basedOn w:val="Normlny"/>
    <w:rsid w:val="00904E94"/>
    <w:pPr>
      <w:widowControl w:val="0"/>
      <w:shd w:val="clear" w:color="auto" w:fill="FFFFFF"/>
      <w:suppressAutoHyphens w:val="0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color w:val="000000"/>
      <w:sz w:val="19"/>
      <w:szCs w:val="19"/>
      <w:lang w:eastAsia="sk-SK" w:bidi="sk-SK"/>
    </w:rPr>
  </w:style>
  <w:style w:type="table" w:styleId="Mriekatabuky">
    <w:name w:val="Table Grid"/>
    <w:basedOn w:val="Normlnatabuka"/>
    <w:uiPriority w:val="39"/>
    <w:rsid w:val="00007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726D5-D995-4E25-91B7-82AACA004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HP</Company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dc:creator>PC</dc:creator>
  <cp:keywords/>
  <cp:lastModifiedBy>Konto Microsoft</cp:lastModifiedBy>
  <cp:revision>26</cp:revision>
  <cp:lastPrinted>2019-04-26T11:29:00Z</cp:lastPrinted>
  <dcterms:created xsi:type="dcterms:W3CDTF">2019-09-02T08:48:00Z</dcterms:created>
  <dcterms:modified xsi:type="dcterms:W3CDTF">2024-01-08T16:10:00Z</dcterms:modified>
</cp:coreProperties>
</file>