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0DF84C6C"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AF34DE" w:rsidRPr="00F929E4">
        <w:rPr>
          <w:rFonts w:ascii="Tahoma" w:hAnsi="Tahoma" w:cs="Tahoma"/>
          <w:sz w:val="22"/>
          <w:szCs w:val="22"/>
        </w:rPr>
        <w:t xml:space="preserve"> </w:t>
      </w:r>
      <w:r w:rsidR="00C845C4">
        <w:rPr>
          <w:rFonts w:ascii="Tahoma" w:hAnsi="Tahoma" w:cs="Tahoma"/>
          <w:sz w:val="22"/>
          <w:szCs w:val="22"/>
        </w:rPr>
        <w:t>fotovoltiky</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p w14:paraId="3C7B042F" w14:textId="77777777" w:rsidR="00C845C4" w:rsidRDefault="00C845C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749"/>
        <w:gridCol w:w="2790"/>
        <w:gridCol w:w="2977"/>
        <w:gridCol w:w="3112"/>
      </w:tblGrid>
      <w:tr w:rsidR="00D00988" w14:paraId="45EA59F5" w14:textId="77777777" w:rsidTr="00D00988">
        <w:trPr>
          <w:trHeight w:val="58"/>
        </w:trPr>
        <w:tc>
          <w:tcPr>
            <w:tcW w:w="38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949F32" w14:textId="77777777" w:rsidR="00D00988" w:rsidRDefault="00D00988">
            <w:pPr>
              <w:jc w:val="center"/>
              <w:rPr>
                <w:rFonts w:ascii="Tahoma" w:hAnsi="Tahoma" w:cs="Tahoma"/>
                <w:color w:val="000000"/>
                <w:sz w:val="20"/>
                <w:szCs w:val="20"/>
                <w:lang w:eastAsia="sk-SK"/>
              </w:rPr>
            </w:pPr>
            <w:r>
              <w:rPr>
                <w:rFonts w:ascii="Tahoma" w:hAnsi="Tahoma" w:cs="Tahoma"/>
                <w:color w:val="000000"/>
                <w:sz w:val="20"/>
                <w:szCs w:val="20"/>
              </w:rPr>
              <w:t>Časť</w:t>
            </w:r>
          </w:p>
        </w:tc>
        <w:tc>
          <w:tcPr>
            <w:tcW w:w="1449" w:type="pct"/>
            <w:tcBorders>
              <w:top w:val="single" w:sz="4" w:space="0" w:color="auto"/>
              <w:left w:val="nil"/>
              <w:bottom w:val="single" w:sz="4" w:space="0" w:color="auto"/>
              <w:right w:val="single" w:sz="4" w:space="0" w:color="auto"/>
            </w:tcBorders>
            <w:shd w:val="clear" w:color="000000" w:fill="D9D9D9"/>
            <w:vAlign w:val="center"/>
            <w:hideMark/>
          </w:tcPr>
          <w:p w14:paraId="0DAC0906" w14:textId="77777777" w:rsidR="00D00988" w:rsidRDefault="00D00988">
            <w:pPr>
              <w:jc w:val="center"/>
              <w:rPr>
                <w:rFonts w:ascii="Tahoma" w:hAnsi="Tahoma" w:cs="Tahoma"/>
                <w:color w:val="000000"/>
                <w:sz w:val="20"/>
                <w:szCs w:val="20"/>
              </w:rPr>
            </w:pPr>
            <w:r>
              <w:rPr>
                <w:rFonts w:ascii="Tahoma" w:hAnsi="Tahoma" w:cs="Tahoma"/>
                <w:color w:val="000000"/>
                <w:sz w:val="20"/>
                <w:szCs w:val="20"/>
              </w:rPr>
              <w:t>Názov</w:t>
            </w:r>
          </w:p>
        </w:tc>
        <w:tc>
          <w:tcPr>
            <w:tcW w:w="1546" w:type="pct"/>
            <w:tcBorders>
              <w:top w:val="single" w:sz="4" w:space="0" w:color="auto"/>
              <w:left w:val="nil"/>
              <w:bottom w:val="single" w:sz="4" w:space="0" w:color="auto"/>
              <w:right w:val="single" w:sz="4" w:space="0" w:color="auto"/>
            </w:tcBorders>
            <w:shd w:val="clear" w:color="000000" w:fill="D9D9D9"/>
            <w:vAlign w:val="center"/>
            <w:hideMark/>
          </w:tcPr>
          <w:p w14:paraId="1BE2E613" w14:textId="77777777" w:rsidR="00D00988" w:rsidRDefault="00D00988">
            <w:pPr>
              <w:jc w:val="center"/>
              <w:rPr>
                <w:rFonts w:ascii="Tahoma" w:hAnsi="Tahoma" w:cs="Tahoma"/>
                <w:color w:val="000000"/>
                <w:sz w:val="20"/>
                <w:szCs w:val="20"/>
              </w:rPr>
            </w:pPr>
            <w:r>
              <w:rPr>
                <w:rFonts w:ascii="Tahoma" w:hAnsi="Tahoma" w:cs="Tahoma"/>
                <w:color w:val="000000"/>
                <w:sz w:val="20"/>
                <w:szCs w:val="20"/>
              </w:rPr>
              <w:t>Parameter</w:t>
            </w:r>
          </w:p>
        </w:tc>
        <w:tc>
          <w:tcPr>
            <w:tcW w:w="1616" w:type="pct"/>
            <w:tcBorders>
              <w:top w:val="single" w:sz="4" w:space="0" w:color="auto"/>
              <w:left w:val="nil"/>
              <w:bottom w:val="single" w:sz="4" w:space="0" w:color="auto"/>
              <w:right w:val="single" w:sz="4" w:space="0" w:color="auto"/>
            </w:tcBorders>
            <w:shd w:val="clear" w:color="000000" w:fill="D9D9D9"/>
            <w:vAlign w:val="center"/>
            <w:hideMark/>
          </w:tcPr>
          <w:p w14:paraId="6AA137E6" w14:textId="77777777" w:rsidR="00D00988" w:rsidRDefault="00D00988">
            <w:pPr>
              <w:jc w:val="center"/>
              <w:rPr>
                <w:rFonts w:ascii="Tahoma" w:hAnsi="Tahoma" w:cs="Tahoma"/>
                <w:color w:val="000000"/>
                <w:sz w:val="20"/>
                <w:szCs w:val="20"/>
              </w:rPr>
            </w:pPr>
            <w:r>
              <w:rPr>
                <w:rFonts w:ascii="Tahoma" w:hAnsi="Tahoma" w:cs="Tahoma"/>
                <w:color w:val="000000"/>
                <w:sz w:val="20"/>
                <w:szCs w:val="20"/>
              </w:rPr>
              <w:t>Požiadavka</w:t>
            </w:r>
          </w:p>
        </w:tc>
      </w:tr>
      <w:tr w:rsidR="00C845C4" w14:paraId="69522892" w14:textId="77777777" w:rsidTr="00C845C4">
        <w:trPr>
          <w:trHeight w:val="288"/>
        </w:trPr>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4A89D8F4" w14:textId="77777777" w:rsidR="00C845C4" w:rsidRDefault="00C845C4" w:rsidP="00C845C4">
            <w:pPr>
              <w:jc w:val="center"/>
              <w:rPr>
                <w:rFonts w:ascii="Tahoma" w:hAnsi="Tahoma" w:cs="Tahoma"/>
                <w:color w:val="000000"/>
                <w:sz w:val="20"/>
                <w:szCs w:val="20"/>
              </w:rPr>
            </w:pPr>
            <w:r>
              <w:rPr>
                <w:rFonts w:ascii="Tahoma" w:hAnsi="Tahoma" w:cs="Tahoma"/>
                <w:color w:val="000000"/>
                <w:sz w:val="20"/>
                <w:szCs w:val="20"/>
              </w:rPr>
              <w:t>1</w:t>
            </w:r>
          </w:p>
        </w:tc>
        <w:tc>
          <w:tcPr>
            <w:tcW w:w="1449" w:type="pct"/>
            <w:vMerge w:val="restart"/>
            <w:tcBorders>
              <w:top w:val="nil"/>
              <w:left w:val="single" w:sz="4" w:space="0" w:color="auto"/>
              <w:bottom w:val="single" w:sz="4" w:space="0" w:color="auto"/>
              <w:right w:val="single" w:sz="4" w:space="0" w:color="auto"/>
            </w:tcBorders>
            <w:shd w:val="clear" w:color="auto" w:fill="auto"/>
            <w:vAlign w:val="center"/>
            <w:hideMark/>
          </w:tcPr>
          <w:p w14:paraId="2554F763" w14:textId="61F0AD7C" w:rsidR="00C845C4" w:rsidRDefault="00C845C4" w:rsidP="00C845C4">
            <w:pPr>
              <w:jc w:val="center"/>
              <w:rPr>
                <w:rFonts w:ascii="Tahoma" w:hAnsi="Tahoma" w:cs="Tahoma"/>
                <w:b/>
                <w:bCs/>
                <w:color w:val="000000"/>
                <w:sz w:val="20"/>
                <w:szCs w:val="20"/>
              </w:rPr>
            </w:pPr>
            <w:r>
              <w:rPr>
                <w:rFonts w:ascii="Tahoma" w:hAnsi="Tahoma" w:cs="Tahoma"/>
                <w:b/>
                <w:bCs/>
                <w:color w:val="000000"/>
                <w:sz w:val="20"/>
                <w:szCs w:val="20"/>
              </w:rPr>
              <w:t>Fotovoltika.</w:t>
            </w:r>
          </w:p>
        </w:tc>
        <w:tc>
          <w:tcPr>
            <w:tcW w:w="1546" w:type="pct"/>
            <w:tcBorders>
              <w:top w:val="nil"/>
              <w:left w:val="nil"/>
              <w:bottom w:val="single" w:sz="4" w:space="0" w:color="auto"/>
              <w:right w:val="single" w:sz="4" w:space="0" w:color="auto"/>
            </w:tcBorders>
            <w:shd w:val="clear" w:color="auto" w:fill="auto"/>
            <w:vAlign w:val="center"/>
          </w:tcPr>
          <w:p w14:paraId="47A35646" w14:textId="10BF63A7" w:rsidR="00C845C4" w:rsidRDefault="00C845C4" w:rsidP="00C845C4">
            <w:pPr>
              <w:rPr>
                <w:rFonts w:ascii="Tahoma" w:hAnsi="Tahoma" w:cs="Tahoma"/>
                <w:color w:val="000000"/>
                <w:sz w:val="20"/>
                <w:szCs w:val="20"/>
              </w:rPr>
            </w:pPr>
            <w:r>
              <w:rPr>
                <w:rFonts w:ascii="Tahoma" w:hAnsi="Tahoma" w:cs="Tahoma"/>
                <w:color w:val="000000"/>
                <w:sz w:val="20"/>
                <w:szCs w:val="20"/>
              </w:rPr>
              <w:t>Nová technológia</w:t>
            </w:r>
          </w:p>
        </w:tc>
        <w:tc>
          <w:tcPr>
            <w:tcW w:w="1616" w:type="pct"/>
            <w:tcBorders>
              <w:top w:val="nil"/>
              <w:left w:val="nil"/>
              <w:bottom w:val="single" w:sz="4" w:space="0" w:color="auto"/>
              <w:right w:val="single" w:sz="4" w:space="0" w:color="auto"/>
            </w:tcBorders>
            <w:shd w:val="clear" w:color="auto" w:fill="auto"/>
            <w:vAlign w:val="center"/>
          </w:tcPr>
          <w:p w14:paraId="603195F1" w14:textId="6256BC1A" w:rsidR="00C845C4" w:rsidRDefault="00C845C4" w:rsidP="00C845C4">
            <w:pPr>
              <w:jc w:val="center"/>
              <w:rPr>
                <w:rFonts w:ascii="Tahoma" w:hAnsi="Tahoma" w:cs="Tahoma"/>
                <w:color w:val="000000"/>
                <w:sz w:val="20"/>
                <w:szCs w:val="20"/>
              </w:rPr>
            </w:pPr>
            <w:r>
              <w:rPr>
                <w:rFonts w:ascii="Tahoma" w:hAnsi="Tahoma" w:cs="Tahoma"/>
                <w:color w:val="000000"/>
                <w:sz w:val="20"/>
                <w:szCs w:val="20"/>
              </w:rPr>
              <w:t>áno</w:t>
            </w:r>
          </w:p>
        </w:tc>
      </w:tr>
      <w:tr w:rsidR="00C845C4" w14:paraId="36866D60"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0FEB6A12"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550DFC6"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AA5815A" w14:textId="195EB51E" w:rsidR="00C845C4" w:rsidRDefault="00C845C4" w:rsidP="00C845C4">
            <w:pPr>
              <w:rPr>
                <w:rFonts w:ascii="Tahoma" w:hAnsi="Tahoma" w:cs="Tahoma"/>
                <w:color w:val="000000"/>
                <w:sz w:val="20"/>
                <w:szCs w:val="20"/>
              </w:rPr>
            </w:pPr>
            <w:r>
              <w:rPr>
                <w:rFonts w:ascii="Tahoma" w:hAnsi="Tahoma" w:cs="Tahoma"/>
                <w:color w:val="000000"/>
                <w:sz w:val="20"/>
                <w:szCs w:val="20"/>
              </w:rPr>
              <w:t>Množstvo</w:t>
            </w:r>
          </w:p>
        </w:tc>
        <w:tc>
          <w:tcPr>
            <w:tcW w:w="1616" w:type="pct"/>
            <w:tcBorders>
              <w:top w:val="nil"/>
              <w:left w:val="nil"/>
              <w:bottom w:val="single" w:sz="4" w:space="0" w:color="auto"/>
              <w:right w:val="single" w:sz="4" w:space="0" w:color="auto"/>
            </w:tcBorders>
            <w:shd w:val="clear" w:color="auto" w:fill="auto"/>
            <w:vAlign w:val="center"/>
          </w:tcPr>
          <w:p w14:paraId="5A602C0A" w14:textId="347B1FBE" w:rsidR="00C845C4" w:rsidRDefault="00C845C4" w:rsidP="00C845C4">
            <w:pPr>
              <w:jc w:val="center"/>
              <w:rPr>
                <w:rFonts w:ascii="Tahoma" w:hAnsi="Tahoma" w:cs="Tahoma"/>
                <w:color w:val="000000"/>
                <w:sz w:val="20"/>
                <w:szCs w:val="20"/>
              </w:rPr>
            </w:pPr>
            <w:r>
              <w:rPr>
                <w:rFonts w:ascii="Tahoma" w:hAnsi="Tahoma" w:cs="Tahoma"/>
                <w:color w:val="000000"/>
                <w:sz w:val="20"/>
                <w:szCs w:val="20"/>
              </w:rPr>
              <w:t>1 súbor</w:t>
            </w:r>
          </w:p>
        </w:tc>
      </w:tr>
      <w:tr w:rsidR="00C845C4" w14:paraId="2CAC80FB" w14:textId="77777777" w:rsidTr="00C845C4">
        <w:trPr>
          <w:trHeight w:val="234"/>
        </w:trPr>
        <w:tc>
          <w:tcPr>
            <w:tcW w:w="389" w:type="pct"/>
            <w:vMerge/>
            <w:tcBorders>
              <w:top w:val="nil"/>
              <w:left w:val="single" w:sz="4" w:space="0" w:color="auto"/>
              <w:bottom w:val="single" w:sz="4" w:space="0" w:color="auto"/>
              <w:right w:val="single" w:sz="4" w:space="0" w:color="auto"/>
            </w:tcBorders>
            <w:vAlign w:val="center"/>
            <w:hideMark/>
          </w:tcPr>
          <w:p w14:paraId="571C2255"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D5E01CD" w14:textId="77777777" w:rsidR="00C845C4" w:rsidRDefault="00C845C4" w:rsidP="00C845C4">
            <w:pPr>
              <w:rPr>
                <w:rFonts w:ascii="Tahoma" w:hAnsi="Tahoma" w:cs="Tahoma"/>
                <w:b/>
                <w:bCs/>
                <w:color w:val="000000"/>
                <w:sz w:val="20"/>
                <w:szCs w:val="20"/>
              </w:rPr>
            </w:pPr>
          </w:p>
        </w:tc>
        <w:tc>
          <w:tcPr>
            <w:tcW w:w="1546" w:type="pct"/>
            <w:tcBorders>
              <w:top w:val="nil"/>
              <w:left w:val="single" w:sz="4" w:space="0" w:color="auto"/>
              <w:bottom w:val="single" w:sz="4" w:space="0" w:color="auto"/>
              <w:right w:val="single" w:sz="4" w:space="0" w:color="auto"/>
            </w:tcBorders>
            <w:vAlign w:val="center"/>
          </w:tcPr>
          <w:p w14:paraId="4A77F707" w14:textId="61570342" w:rsidR="00C845C4" w:rsidRDefault="00C845C4" w:rsidP="00C845C4">
            <w:pPr>
              <w:rPr>
                <w:rFonts w:ascii="Tahoma" w:hAnsi="Tahoma" w:cs="Tahoma"/>
                <w:color w:val="000000"/>
                <w:sz w:val="20"/>
                <w:szCs w:val="20"/>
              </w:rPr>
            </w:pPr>
            <w:r>
              <w:rPr>
                <w:rFonts w:ascii="Tahoma" w:hAnsi="Tahoma" w:cs="Tahoma"/>
                <w:color w:val="000000"/>
                <w:sz w:val="20"/>
                <w:szCs w:val="20"/>
              </w:rPr>
              <w:t>Polykryštalické panely</w:t>
            </w:r>
          </w:p>
        </w:tc>
        <w:tc>
          <w:tcPr>
            <w:tcW w:w="1616" w:type="pct"/>
            <w:tcBorders>
              <w:top w:val="nil"/>
              <w:left w:val="single" w:sz="4" w:space="0" w:color="auto"/>
              <w:bottom w:val="single" w:sz="4" w:space="0" w:color="auto"/>
              <w:right w:val="single" w:sz="4" w:space="0" w:color="auto"/>
            </w:tcBorders>
            <w:vAlign w:val="center"/>
          </w:tcPr>
          <w:p w14:paraId="774CB490" w14:textId="727D7DE2" w:rsidR="00C845C4" w:rsidRDefault="00C845C4" w:rsidP="00C845C4">
            <w:pPr>
              <w:jc w:val="center"/>
              <w:rPr>
                <w:rFonts w:ascii="Tahoma" w:hAnsi="Tahoma" w:cs="Tahoma"/>
                <w:color w:val="000000"/>
                <w:sz w:val="20"/>
                <w:szCs w:val="20"/>
              </w:rPr>
            </w:pPr>
            <w:r>
              <w:rPr>
                <w:rFonts w:ascii="Tahoma" w:hAnsi="Tahoma" w:cs="Tahoma"/>
                <w:color w:val="000000"/>
                <w:sz w:val="20"/>
                <w:szCs w:val="20"/>
              </w:rPr>
              <w:t>áno</w:t>
            </w:r>
          </w:p>
        </w:tc>
      </w:tr>
      <w:tr w:rsidR="00C845C4" w14:paraId="6CD48FCF"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70DCE629"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576AFF3"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548DD43" w14:textId="6224E021" w:rsidR="00C845C4" w:rsidRDefault="00C845C4" w:rsidP="00C845C4">
            <w:pPr>
              <w:rPr>
                <w:rFonts w:ascii="Tahoma" w:hAnsi="Tahoma" w:cs="Tahoma"/>
                <w:color w:val="000000"/>
                <w:sz w:val="20"/>
                <w:szCs w:val="20"/>
              </w:rPr>
            </w:pPr>
            <w:r>
              <w:rPr>
                <w:rFonts w:ascii="Tahoma" w:hAnsi="Tahoma" w:cs="Tahoma"/>
                <w:color w:val="000000"/>
                <w:sz w:val="20"/>
                <w:szCs w:val="20"/>
              </w:rPr>
              <w:t xml:space="preserve">Výkon generátora PV: </w:t>
            </w:r>
          </w:p>
        </w:tc>
        <w:tc>
          <w:tcPr>
            <w:tcW w:w="1616" w:type="pct"/>
            <w:tcBorders>
              <w:top w:val="nil"/>
              <w:left w:val="nil"/>
              <w:bottom w:val="single" w:sz="4" w:space="0" w:color="auto"/>
              <w:right w:val="single" w:sz="4" w:space="0" w:color="auto"/>
            </w:tcBorders>
            <w:shd w:val="clear" w:color="auto" w:fill="auto"/>
            <w:vAlign w:val="center"/>
          </w:tcPr>
          <w:p w14:paraId="275D20F8" w14:textId="53533A57" w:rsidR="00C845C4" w:rsidRDefault="00C845C4" w:rsidP="00C845C4">
            <w:pPr>
              <w:jc w:val="center"/>
              <w:rPr>
                <w:rFonts w:ascii="Tahoma" w:hAnsi="Tahoma" w:cs="Tahoma"/>
                <w:color w:val="000000"/>
                <w:sz w:val="20"/>
                <w:szCs w:val="20"/>
              </w:rPr>
            </w:pPr>
            <w:r>
              <w:rPr>
                <w:rFonts w:ascii="Tahoma" w:hAnsi="Tahoma" w:cs="Tahoma"/>
                <w:color w:val="000000"/>
                <w:sz w:val="20"/>
                <w:szCs w:val="20"/>
              </w:rPr>
              <w:t>min. 90 kWp</w:t>
            </w:r>
          </w:p>
        </w:tc>
      </w:tr>
      <w:tr w:rsidR="00C845C4" w14:paraId="183B84AE"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319DFC73"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4EA922F"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05F6D6B7" w14:textId="3BB73412" w:rsidR="00C845C4" w:rsidRDefault="00C845C4" w:rsidP="00C845C4">
            <w:pPr>
              <w:rPr>
                <w:rFonts w:ascii="Tahoma" w:hAnsi="Tahoma" w:cs="Tahoma"/>
                <w:color w:val="000000"/>
                <w:sz w:val="20"/>
                <w:szCs w:val="20"/>
              </w:rPr>
            </w:pPr>
            <w:r>
              <w:rPr>
                <w:rFonts w:ascii="Tahoma" w:hAnsi="Tahoma" w:cs="Tahoma"/>
                <w:color w:val="000000"/>
                <w:sz w:val="20"/>
                <w:szCs w:val="20"/>
              </w:rPr>
              <w:t xml:space="preserve">Rozloha generátora PV: </w:t>
            </w:r>
          </w:p>
        </w:tc>
        <w:tc>
          <w:tcPr>
            <w:tcW w:w="1616" w:type="pct"/>
            <w:tcBorders>
              <w:top w:val="nil"/>
              <w:left w:val="nil"/>
              <w:bottom w:val="single" w:sz="4" w:space="0" w:color="auto"/>
              <w:right w:val="single" w:sz="4" w:space="0" w:color="auto"/>
            </w:tcBorders>
            <w:shd w:val="clear" w:color="auto" w:fill="auto"/>
            <w:vAlign w:val="center"/>
          </w:tcPr>
          <w:p w14:paraId="6997E273" w14:textId="18697C89" w:rsidR="00C845C4" w:rsidRDefault="000F5169" w:rsidP="00C845C4">
            <w:pPr>
              <w:jc w:val="center"/>
              <w:rPr>
                <w:rFonts w:ascii="Tahoma" w:hAnsi="Tahoma" w:cs="Tahoma"/>
                <w:color w:val="000000"/>
                <w:sz w:val="20"/>
                <w:szCs w:val="20"/>
              </w:rPr>
            </w:pPr>
            <w:r>
              <w:rPr>
                <w:rFonts w:ascii="Tahoma" w:hAnsi="Tahoma" w:cs="Tahoma"/>
                <w:color w:val="000000"/>
                <w:sz w:val="20"/>
                <w:szCs w:val="20"/>
              </w:rPr>
              <w:t>max</w:t>
            </w:r>
            <w:r w:rsidR="00C845C4">
              <w:rPr>
                <w:rFonts w:ascii="Tahoma" w:hAnsi="Tahoma" w:cs="Tahoma"/>
                <w:color w:val="000000"/>
                <w:sz w:val="20"/>
                <w:szCs w:val="20"/>
              </w:rPr>
              <w:t>. 491,0 m²</w:t>
            </w:r>
          </w:p>
        </w:tc>
      </w:tr>
      <w:tr w:rsidR="00C845C4" w14:paraId="1AA6BFC9"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52BFB10D"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EF81944"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2EEDFB81" w14:textId="7E556775" w:rsidR="00C845C4" w:rsidRDefault="00C845C4" w:rsidP="00C845C4">
            <w:pPr>
              <w:rPr>
                <w:rFonts w:ascii="Tahoma" w:hAnsi="Tahoma" w:cs="Tahoma"/>
                <w:color w:val="000000"/>
                <w:sz w:val="20"/>
                <w:szCs w:val="20"/>
              </w:rPr>
            </w:pPr>
            <w:r>
              <w:rPr>
                <w:rFonts w:ascii="Tahoma" w:hAnsi="Tahoma" w:cs="Tahoma"/>
                <w:color w:val="000000"/>
                <w:sz w:val="20"/>
                <w:szCs w:val="20"/>
              </w:rPr>
              <w:t>Počet modulov PV 300Wp</w:t>
            </w:r>
          </w:p>
        </w:tc>
        <w:tc>
          <w:tcPr>
            <w:tcW w:w="1616" w:type="pct"/>
            <w:tcBorders>
              <w:top w:val="nil"/>
              <w:left w:val="nil"/>
              <w:bottom w:val="single" w:sz="4" w:space="0" w:color="auto"/>
              <w:right w:val="single" w:sz="4" w:space="0" w:color="auto"/>
            </w:tcBorders>
            <w:shd w:val="clear" w:color="auto" w:fill="auto"/>
            <w:vAlign w:val="center"/>
          </w:tcPr>
          <w:p w14:paraId="7AD6475F" w14:textId="717E4FC5" w:rsidR="00C845C4" w:rsidRDefault="00C845C4" w:rsidP="00C845C4">
            <w:pPr>
              <w:jc w:val="center"/>
              <w:rPr>
                <w:rFonts w:ascii="Tahoma" w:hAnsi="Tahoma" w:cs="Tahoma"/>
                <w:color w:val="000000"/>
                <w:sz w:val="20"/>
                <w:szCs w:val="20"/>
              </w:rPr>
            </w:pPr>
            <w:r>
              <w:rPr>
                <w:rFonts w:ascii="Tahoma" w:hAnsi="Tahoma" w:cs="Tahoma"/>
                <w:color w:val="000000"/>
                <w:sz w:val="20"/>
                <w:szCs w:val="20"/>
              </w:rPr>
              <w:t>300 ks</w:t>
            </w:r>
          </w:p>
        </w:tc>
      </w:tr>
      <w:tr w:rsidR="00C845C4" w14:paraId="45AB756D"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2918D8BE"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393FB462"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5BF7F8C1" w14:textId="2D6EFA4D" w:rsidR="00C845C4" w:rsidRDefault="00C845C4" w:rsidP="00C845C4">
            <w:pPr>
              <w:rPr>
                <w:rFonts w:ascii="Tahoma" w:hAnsi="Tahoma" w:cs="Tahoma"/>
                <w:color w:val="000000"/>
                <w:sz w:val="20"/>
                <w:szCs w:val="20"/>
              </w:rPr>
            </w:pPr>
            <w:r>
              <w:rPr>
                <w:rFonts w:ascii="Tahoma" w:hAnsi="Tahoma" w:cs="Tahoma"/>
                <w:color w:val="000000"/>
                <w:sz w:val="20"/>
                <w:szCs w:val="20"/>
              </w:rPr>
              <w:t xml:space="preserve">Počet meničov: </w:t>
            </w:r>
          </w:p>
        </w:tc>
        <w:tc>
          <w:tcPr>
            <w:tcW w:w="1616" w:type="pct"/>
            <w:tcBorders>
              <w:top w:val="nil"/>
              <w:left w:val="nil"/>
              <w:bottom w:val="single" w:sz="4" w:space="0" w:color="auto"/>
              <w:right w:val="single" w:sz="4" w:space="0" w:color="auto"/>
            </w:tcBorders>
            <w:shd w:val="clear" w:color="auto" w:fill="auto"/>
            <w:vAlign w:val="center"/>
          </w:tcPr>
          <w:p w14:paraId="530EE632" w14:textId="15C730D4" w:rsidR="00C845C4" w:rsidRDefault="00C845C4" w:rsidP="00C845C4">
            <w:pPr>
              <w:jc w:val="center"/>
              <w:rPr>
                <w:rFonts w:ascii="Tahoma" w:hAnsi="Tahoma" w:cs="Tahoma"/>
                <w:color w:val="000000"/>
                <w:sz w:val="20"/>
                <w:szCs w:val="20"/>
              </w:rPr>
            </w:pPr>
            <w:r>
              <w:rPr>
                <w:rFonts w:ascii="Tahoma" w:hAnsi="Tahoma" w:cs="Tahoma"/>
                <w:color w:val="000000"/>
                <w:sz w:val="20"/>
                <w:szCs w:val="20"/>
              </w:rPr>
              <w:t>1 ks</w:t>
            </w:r>
          </w:p>
        </w:tc>
      </w:tr>
      <w:tr w:rsidR="00C845C4" w14:paraId="2BCF3B8D"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5DC4A7BE"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5C64195C"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072DC980" w14:textId="15852D1F" w:rsidR="00C845C4" w:rsidRDefault="00C845C4" w:rsidP="00C845C4">
            <w:pPr>
              <w:rPr>
                <w:rFonts w:ascii="Tahoma" w:hAnsi="Tahoma" w:cs="Tahoma"/>
                <w:color w:val="000000"/>
                <w:sz w:val="20"/>
                <w:szCs w:val="20"/>
              </w:rPr>
            </w:pPr>
            <w:r>
              <w:rPr>
                <w:rFonts w:ascii="Tahoma" w:hAnsi="Tahoma" w:cs="Tahoma"/>
                <w:color w:val="000000"/>
                <w:sz w:val="20"/>
                <w:szCs w:val="20"/>
              </w:rPr>
              <w:t xml:space="preserve">Návrh </w:t>
            </w:r>
          </w:p>
        </w:tc>
        <w:tc>
          <w:tcPr>
            <w:tcW w:w="1616" w:type="pct"/>
            <w:tcBorders>
              <w:top w:val="nil"/>
              <w:left w:val="nil"/>
              <w:bottom w:val="single" w:sz="4" w:space="0" w:color="auto"/>
              <w:right w:val="single" w:sz="4" w:space="0" w:color="auto"/>
            </w:tcBorders>
            <w:shd w:val="clear" w:color="auto" w:fill="auto"/>
            <w:vAlign w:val="center"/>
          </w:tcPr>
          <w:p w14:paraId="0297D645" w14:textId="1835E844" w:rsidR="00C845C4" w:rsidRDefault="00C845C4" w:rsidP="00C845C4">
            <w:pPr>
              <w:jc w:val="center"/>
              <w:rPr>
                <w:rFonts w:ascii="Tahoma" w:hAnsi="Tahoma" w:cs="Tahoma"/>
                <w:color w:val="000000"/>
                <w:sz w:val="20"/>
                <w:szCs w:val="20"/>
              </w:rPr>
            </w:pPr>
            <w:r>
              <w:rPr>
                <w:rFonts w:ascii="Tahoma" w:hAnsi="Tahoma" w:cs="Tahoma"/>
                <w:color w:val="000000"/>
                <w:sz w:val="20"/>
                <w:szCs w:val="20"/>
              </w:rPr>
              <w:t xml:space="preserve">na základe 15 min diagramu z roku 2021 (Príloha č. </w:t>
            </w:r>
            <w:r w:rsidR="00E41AF3">
              <w:rPr>
                <w:rFonts w:ascii="Tahoma" w:hAnsi="Tahoma" w:cs="Tahoma"/>
                <w:color w:val="000000"/>
                <w:sz w:val="20"/>
                <w:szCs w:val="20"/>
              </w:rPr>
              <w:t>9</w:t>
            </w:r>
            <w:r>
              <w:rPr>
                <w:rFonts w:ascii="Tahoma" w:hAnsi="Tahoma" w:cs="Tahoma"/>
                <w:color w:val="000000"/>
                <w:sz w:val="20"/>
                <w:szCs w:val="20"/>
              </w:rPr>
              <w:t xml:space="preserve"> </w:t>
            </w:r>
            <w:r w:rsidR="00E41AF3">
              <w:rPr>
                <w:rFonts w:ascii="Tahoma" w:hAnsi="Tahoma" w:cs="Tahoma"/>
                <w:color w:val="000000"/>
                <w:sz w:val="20"/>
                <w:szCs w:val="20"/>
              </w:rPr>
              <w:t>Súťažných podkladov</w:t>
            </w:r>
            <w:r>
              <w:rPr>
                <w:rFonts w:ascii="Tahoma" w:hAnsi="Tahoma" w:cs="Tahoma"/>
                <w:color w:val="000000"/>
                <w:sz w:val="20"/>
                <w:szCs w:val="20"/>
              </w:rPr>
              <w:t>)</w:t>
            </w:r>
          </w:p>
        </w:tc>
      </w:tr>
      <w:tr w:rsidR="00C845C4" w14:paraId="6718E6E2"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482C4845"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65DD53CF"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76E516BF" w14:textId="3120CD3D" w:rsidR="00C845C4" w:rsidRDefault="00C845C4" w:rsidP="00C845C4">
            <w:pPr>
              <w:rPr>
                <w:rFonts w:ascii="Tahoma" w:hAnsi="Tahoma" w:cs="Tahoma"/>
                <w:color w:val="000000"/>
                <w:sz w:val="20"/>
                <w:szCs w:val="20"/>
              </w:rPr>
            </w:pPr>
            <w:r>
              <w:rPr>
                <w:rFonts w:ascii="Tahoma" w:hAnsi="Tahoma" w:cs="Tahoma"/>
                <w:color w:val="000000"/>
                <w:sz w:val="20"/>
                <w:szCs w:val="20"/>
              </w:rPr>
              <w:t>Montáž na kľúč</w:t>
            </w:r>
          </w:p>
        </w:tc>
        <w:tc>
          <w:tcPr>
            <w:tcW w:w="1616" w:type="pct"/>
            <w:tcBorders>
              <w:top w:val="nil"/>
              <w:left w:val="nil"/>
              <w:bottom w:val="single" w:sz="4" w:space="0" w:color="auto"/>
              <w:right w:val="single" w:sz="4" w:space="0" w:color="auto"/>
            </w:tcBorders>
            <w:shd w:val="clear" w:color="auto" w:fill="auto"/>
            <w:vAlign w:val="center"/>
          </w:tcPr>
          <w:p w14:paraId="4DA68277" w14:textId="0EFF9803" w:rsidR="00C845C4" w:rsidRDefault="00C845C4" w:rsidP="00C845C4">
            <w:pPr>
              <w:jc w:val="center"/>
              <w:rPr>
                <w:rFonts w:ascii="Tahoma" w:hAnsi="Tahoma" w:cs="Tahoma"/>
                <w:color w:val="000000"/>
                <w:sz w:val="20"/>
                <w:szCs w:val="20"/>
              </w:rPr>
            </w:pPr>
            <w:r>
              <w:rPr>
                <w:rFonts w:ascii="Tahoma" w:hAnsi="Tahoma" w:cs="Tahoma"/>
                <w:color w:val="000000"/>
                <w:sz w:val="20"/>
                <w:szCs w:val="20"/>
              </w:rPr>
              <w:t>áno</w:t>
            </w:r>
          </w:p>
        </w:tc>
      </w:tr>
      <w:tr w:rsidR="00C845C4" w14:paraId="741FCD48"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7F55B140"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57DF2C4"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1BD70F43" w14:textId="526E61DE" w:rsidR="00C845C4" w:rsidRDefault="00C845C4" w:rsidP="00C845C4">
            <w:pPr>
              <w:rPr>
                <w:rFonts w:ascii="Tahoma" w:hAnsi="Tahoma" w:cs="Tahoma"/>
                <w:color w:val="000000"/>
                <w:sz w:val="20"/>
                <w:szCs w:val="20"/>
              </w:rPr>
            </w:pPr>
            <w:r>
              <w:rPr>
                <w:rFonts w:ascii="Tahoma" w:hAnsi="Tahoma" w:cs="Tahoma"/>
                <w:color w:val="000000"/>
                <w:sz w:val="20"/>
                <w:szCs w:val="20"/>
              </w:rPr>
              <w:t>CE certifikácia</w:t>
            </w:r>
          </w:p>
        </w:tc>
        <w:tc>
          <w:tcPr>
            <w:tcW w:w="1616" w:type="pct"/>
            <w:tcBorders>
              <w:top w:val="nil"/>
              <w:left w:val="nil"/>
              <w:bottom w:val="single" w:sz="4" w:space="0" w:color="auto"/>
              <w:right w:val="single" w:sz="4" w:space="0" w:color="auto"/>
            </w:tcBorders>
            <w:shd w:val="clear" w:color="auto" w:fill="auto"/>
            <w:vAlign w:val="center"/>
          </w:tcPr>
          <w:p w14:paraId="247150D0" w14:textId="7E7773D7" w:rsidR="00C845C4" w:rsidRDefault="00C845C4" w:rsidP="00C845C4">
            <w:pPr>
              <w:jc w:val="center"/>
              <w:rPr>
                <w:rFonts w:ascii="Tahoma" w:hAnsi="Tahoma" w:cs="Tahoma"/>
                <w:color w:val="000000"/>
                <w:sz w:val="20"/>
                <w:szCs w:val="20"/>
              </w:rPr>
            </w:pPr>
            <w:r>
              <w:rPr>
                <w:rFonts w:ascii="Tahoma" w:hAnsi="Tahoma" w:cs="Tahoma"/>
                <w:color w:val="000000"/>
                <w:sz w:val="20"/>
                <w:szCs w:val="20"/>
              </w:rPr>
              <w:t>áno</w:t>
            </w:r>
          </w:p>
        </w:tc>
      </w:tr>
      <w:tr w:rsidR="00C845C4" w14:paraId="0A18EF58" w14:textId="77777777" w:rsidTr="00C845C4">
        <w:trPr>
          <w:trHeight w:val="288"/>
        </w:trPr>
        <w:tc>
          <w:tcPr>
            <w:tcW w:w="389" w:type="pct"/>
            <w:vMerge/>
            <w:tcBorders>
              <w:top w:val="nil"/>
              <w:left w:val="single" w:sz="4" w:space="0" w:color="auto"/>
              <w:bottom w:val="single" w:sz="4" w:space="0" w:color="auto"/>
              <w:right w:val="single" w:sz="4" w:space="0" w:color="auto"/>
            </w:tcBorders>
            <w:vAlign w:val="center"/>
            <w:hideMark/>
          </w:tcPr>
          <w:p w14:paraId="03133E44" w14:textId="77777777" w:rsidR="00C845C4" w:rsidRDefault="00C845C4" w:rsidP="00C845C4">
            <w:pPr>
              <w:rPr>
                <w:rFonts w:ascii="Tahoma" w:hAnsi="Tahoma" w:cs="Tahoma"/>
                <w:color w:val="000000"/>
                <w:sz w:val="20"/>
                <w:szCs w:val="20"/>
              </w:rPr>
            </w:pPr>
          </w:p>
        </w:tc>
        <w:tc>
          <w:tcPr>
            <w:tcW w:w="1449" w:type="pct"/>
            <w:vMerge/>
            <w:tcBorders>
              <w:top w:val="nil"/>
              <w:left w:val="single" w:sz="4" w:space="0" w:color="auto"/>
              <w:bottom w:val="single" w:sz="4" w:space="0" w:color="auto"/>
              <w:right w:val="single" w:sz="4" w:space="0" w:color="auto"/>
            </w:tcBorders>
            <w:vAlign w:val="center"/>
            <w:hideMark/>
          </w:tcPr>
          <w:p w14:paraId="14487AF7" w14:textId="77777777" w:rsidR="00C845C4" w:rsidRDefault="00C845C4" w:rsidP="00C845C4">
            <w:pPr>
              <w:rPr>
                <w:rFonts w:ascii="Tahoma" w:hAnsi="Tahoma" w:cs="Tahoma"/>
                <w:b/>
                <w:bCs/>
                <w:color w:val="000000"/>
                <w:sz w:val="20"/>
                <w:szCs w:val="20"/>
              </w:rPr>
            </w:pPr>
          </w:p>
        </w:tc>
        <w:tc>
          <w:tcPr>
            <w:tcW w:w="1546" w:type="pct"/>
            <w:tcBorders>
              <w:top w:val="nil"/>
              <w:left w:val="nil"/>
              <w:bottom w:val="single" w:sz="4" w:space="0" w:color="auto"/>
              <w:right w:val="single" w:sz="4" w:space="0" w:color="auto"/>
            </w:tcBorders>
            <w:shd w:val="clear" w:color="auto" w:fill="auto"/>
            <w:vAlign w:val="center"/>
          </w:tcPr>
          <w:p w14:paraId="3BA21B6B" w14:textId="6FAD7124" w:rsidR="00C845C4" w:rsidRDefault="00C845C4" w:rsidP="00C845C4">
            <w:pPr>
              <w:rPr>
                <w:rFonts w:ascii="Tahoma" w:hAnsi="Tahoma" w:cs="Tahoma"/>
                <w:color w:val="000000"/>
                <w:sz w:val="20"/>
                <w:szCs w:val="20"/>
              </w:rPr>
            </w:pPr>
            <w:r>
              <w:rPr>
                <w:rFonts w:ascii="Tahoma" w:hAnsi="Tahoma" w:cs="Tahoma"/>
                <w:color w:val="000000"/>
                <w:sz w:val="20"/>
                <w:szCs w:val="20"/>
              </w:rPr>
              <w:t xml:space="preserve">Záruka na celé dielo: </w:t>
            </w:r>
          </w:p>
        </w:tc>
        <w:tc>
          <w:tcPr>
            <w:tcW w:w="1616" w:type="pct"/>
            <w:tcBorders>
              <w:top w:val="nil"/>
              <w:left w:val="nil"/>
              <w:bottom w:val="single" w:sz="4" w:space="0" w:color="auto"/>
              <w:right w:val="single" w:sz="4" w:space="0" w:color="auto"/>
            </w:tcBorders>
            <w:shd w:val="clear" w:color="auto" w:fill="auto"/>
            <w:vAlign w:val="center"/>
          </w:tcPr>
          <w:p w14:paraId="55029F80" w14:textId="47A40D9E" w:rsidR="00C845C4" w:rsidRDefault="00C845C4" w:rsidP="00C845C4">
            <w:pPr>
              <w:jc w:val="center"/>
              <w:rPr>
                <w:rFonts w:ascii="Tahoma" w:hAnsi="Tahoma" w:cs="Tahoma"/>
                <w:color w:val="000000"/>
                <w:sz w:val="20"/>
                <w:szCs w:val="20"/>
              </w:rPr>
            </w:pPr>
            <w:r>
              <w:rPr>
                <w:rFonts w:ascii="Tahoma" w:hAnsi="Tahoma" w:cs="Tahoma"/>
                <w:color w:val="000000"/>
                <w:sz w:val="20"/>
                <w:szCs w:val="20"/>
              </w:rPr>
              <w:t>min. 5 rokov</w:t>
            </w:r>
          </w:p>
        </w:tc>
      </w:tr>
    </w:tbl>
    <w:p w14:paraId="2C108C5B" w14:textId="77777777" w:rsidR="00D00988" w:rsidRDefault="00D00988" w:rsidP="00D203A5">
      <w:pPr>
        <w:jc w:val="both"/>
        <w:rPr>
          <w:rFonts w:ascii="Tahoma" w:hAnsi="Tahoma" w:cs="Tahoma"/>
          <w:sz w:val="22"/>
          <w:szCs w:val="22"/>
        </w:rPr>
      </w:pPr>
    </w:p>
    <w:p w14:paraId="21B3993A" w14:textId="77777777" w:rsidR="00D00988" w:rsidRPr="00F929E4" w:rsidRDefault="00D00988" w:rsidP="00D203A5">
      <w:pPr>
        <w:jc w:val="both"/>
        <w:rPr>
          <w:rFonts w:ascii="Tahoma" w:hAnsi="Tahoma" w:cs="Tahoma"/>
          <w:sz w:val="22"/>
          <w:szCs w:val="22"/>
        </w:rPr>
      </w:pPr>
    </w:p>
    <w:p w14:paraId="73FDCB88" w14:textId="77777777" w:rsidR="00F929E4" w:rsidRPr="00F929E4" w:rsidRDefault="00F929E4" w:rsidP="00D203A5">
      <w:pPr>
        <w:jc w:val="both"/>
        <w:rPr>
          <w:rFonts w:ascii="Tahoma" w:hAnsi="Tahoma" w:cs="Tahoma"/>
          <w:sz w:val="22"/>
          <w:szCs w:val="22"/>
          <w:highlight w:val="yellow"/>
        </w:rPr>
      </w:pPr>
    </w:p>
    <w:p w14:paraId="08397229" w14:textId="77777777" w:rsidR="00971DFA" w:rsidRPr="00F929E4" w:rsidRDefault="00971DFA" w:rsidP="00D203A5">
      <w:pPr>
        <w:jc w:val="both"/>
        <w:rPr>
          <w:rFonts w:ascii="Tahoma" w:hAnsi="Tahoma" w:cs="Tahoma"/>
          <w:sz w:val="22"/>
          <w:szCs w:val="22"/>
          <w:highlight w:val="yellow"/>
        </w:rPr>
      </w:pPr>
    </w:p>
    <w:p w14:paraId="275F5E2C" w14:textId="77777777" w:rsidR="00971DFA" w:rsidRPr="00F929E4" w:rsidRDefault="00971DFA" w:rsidP="00D203A5">
      <w:pPr>
        <w:jc w:val="both"/>
        <w:rPr>
          <w:rFonts w:ascii="Tahoma" w:hAnsi="Tahoma" w:cs="Tahoma"/>
          <w:sz w:val="22"/>
          <w:szCs w:val="22"/>
          <w:highlight w:val="yellow"/>
        </w:rPr>
      </w:pPr>
    </w:p>
    <w:p w14:paraId="524E5772"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F929E4" w:rsidSect="00C15F8E">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4DB29740"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C845C4">
        <w:rPr>
          <w:rFonts w:ascii="Tahoma" w:hAnsi="Tahoma" w:cs="Tahoma"/>
          <w:sz w:val="20"/>
          <w:szCs w:val="20"/>
        </w:rPr>
        <w:t>Fotovoltika.</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C15F8E">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649330BE"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C845C4">
        <w:rPr>
          <w:rFonts w:ascii="Tahoma" w:hAnsi="Tahoma" w:cs="Tahoma"/>
          <w:sz w:val="20"/>
          <w:szCs w:val="20"/>
        </w:rPr>
        <w:t>Fotovoltika.</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C15F8E">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3FD80115"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C845C4">
        <w:rPr>
          <w:rFonts w:ascii="Tahoma" w:hAnsi="Tahoma" w:cs="Tahoma"/>
          <w:sz w:val="20"/>
          <w:szCs w:val="20"/>
        </w:rPr>
        <w:t>Fotovoltika.</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C15F8E">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Osobitná príloha, excel.</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C15F8E">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Osobitná príloha, excel.</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C15F8E">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C15F8E">
          <w:headerReference w:type="default" r:id="rId9"/>
          <w:pgSz w:w="11906" w:h="16838" w:code="9"/>
          <w:pgMar w:top="1134" w:right="1134" w:bottom="1134" w:left="1134" w:header="709" w:footer="510" w:gutter="0"/>
          <w:pgNumType w:start="1" w:chapStyle="1" w:chapSep="period"/>
          <w:cols w:space="720"/>
          <w:titlePg/>
          <w:docGrid w:linePitch="360"/>
        </w:sectPr>
      </w:pPr>
    </w:p>
    <w:p w14:paraId="5E133B2E" w14:textId="77777777" w:rsidR="002820F2" w:rsidRPr="00A236B7" w:rsidRDefault="002820F2" w:rsidP="002820F2">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22D24275"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uzavretá v zmysle § 409 a nasl. Obchodného zákonníka v znení neskorších predpisov</w:t>
      </w:r>
    </w:p>
    <w:p w14:paraId="774C47CF"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w:t>
      </w:r>
    </w:p>
    <w:p w14:paraId="446BD113" w14:textId="77777777" w:rsidR="002820F2" w:rsidRPr="00A236B7" w:rsidRDefault="002820F2" w:rsidP="002820F2">
      <w:pPr>
        <w:pStyle w:val="Zkladntext"/>
        <w:rPr>
          <w:rFonts w:ascii="Arial" w:hAnsi="Arial" w:cs="Arial"/>
          <w:sz w:val="20"/>
          <w:szCs w:val="20"/>
        </w:rPr>
      </w:pPr>
    </w:p>
    <w:p w14:paraId="7740AFEC" w14:textId="77777777" w:rsidR="002820F2" w:rsidRPr="00A236B7" w:rsidRDefault="002820F2" w:rsidP="002820F2">
      <w:pPr>
        <w:pStyle w:val="Zkladntext"/>
        <w:jc w:val="left"/>
        <w:rPr>
          <w:rFonts w:ascii="Arial" w:hAnsi="Arial" w:cs="Arial"/>
          <w:b/>
          <w:bCs/>
          <w:sz w:val="20"/>
          <w:szCs w:val="20"/>
        </w:rPr>
      </w:pPr>
      <w:r w:rsidRPr="00A236B7">
        <w:rPr>
          <w:rFonts w:ascii="Arial" w:hAnsi="Arial" w:cs="Arial"/>
          <w:b/>
          <w:bCs/>
          <w:sz w:val="20"/>
          <w:szCs w:val="20"/>
        </w:rPr>
        <w:t>Zmluvné strany :</w:t>
      </w:r>
    </w:p>
    <w:p w14:paraId="07A9F1C4" w14:textId="77777777" w:rsidR="002820F2" w:rsidRPr="00A236B7" w:rsidRDefault="002820F2" w:rsidP="002820F2">
      <w:pPr>
        <w:pStyle w:val="Zkladntext"/>
        <w:rPr>
          <w:rFonts w:ascii="Arial" w:hAnsi="Arial" w:cs="Arial"/>
          <w:sz w:val="20"/>
          <w:szCs w:val="20"/>
        </w:rPr>
      </w:pPr>
    </w:p>
    <w:p w14:paraId="1DAC9797" w14:textId="77777777" w:rsidR="002820F2" w:rsidRPr="003C780A" w:rsidRDefault="002820F2" w:rsidP="002820F2">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HUBERT J.E., s.r.o.</w:t>
      </w:r>
    </w:p>
    <w:p w14:paraId="014035DB" w14:textId="77777777" w:rsidR="002820F2" w:rsidRPr="003C780A" w:rsidRDefault="002820F2" w:rsidP="002820F2">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175EB64D" w14:textId="77777777" w:rsidR="002820F2" w:rsidRPr="003C780A" w:rsidRDefault="002820F2" w:rsidP="002820F2">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Oddiel: S</w:t>
      </w:r>
      <w:r>
        <w:rPr>
          <w:rFonts w:ascii="Arial" w:hAnsi="Arial" w:cs="Arial"/>
          <w:sz w:val="20"/>
          <w:szCs w:val="20"/>
        </w:rPr>
        <w:t>ro</w:t>
      </w:r>
      <w:r w:rsidRPr="00A236B7">
        <w:rPr>
          <w:rFonts w:ascii="Arial" w:hAnsi="Arial" w:cs="Arial"/>
          <w:sz w:val="20"/>
          <w:szCs w:val="20"/>
        </w:rPr>
        <w:t xml:space="preserve">, Vložka č. </w:t>
      </w:r>
      <w:r w:rsidRPr="003C780A">
        <w:rPr>
          <w:rFonts w:ascii="Arial" w:hAnsi="Arial" w:cs="Arial"/>
          <w:sz w:val="20"/>
          <w:szCs w:val="20"/>
        </w:rPr>
        <w:t>13173/T</w:t>
      </w:r>
    </w:p>
    <w:p w14:paraId="2784741A" w14:textId="77777777" w:rsidR="002820F2" w:rsidRPr="003C780A" w:rsidRDefault="002820F2" w:rsidP="002820F2">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1F66DD68" w14:textId="77777777" w:rsidR="002820F2" w:rsidRPr="00152291" w:rsidRDefault="002820F2" w:rsidP="002820F2">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8489358" w14:textId="77777777" w:rsidR="002820F2" w:rsidRDefault="002820F2" w:rsidP="002820F2">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23496DC6" w14:textId="77777777" w:rsidR="002820F2" w:rsidRDefault="002820F2" w:rsidP="002820F2">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banka a.s. Trnava, č. ú.:</w:t>
      </w:r>
      <w:r>
        <w:rPr>
          <w:rFonts w:ascii="Arial" w:hAnsi="Arial" w:cs="Arial"/>
          <w:sz w:val="20"/>
          <w:szCs w:val="20"/>
        </w:rPr>
        <w:t xml:space="preserve"> </w:t>
      </w:r>
      <w:r w:rsidRPr="0020266A">
        <w:rPr>
          <w:rFonts w:ascii="Arial" w:hAnsi="Arial" w:cs="Arial"/>
          <w:sz w:val="20"/>
          <w:szCs w:val="20"/>
        </w:rPr>
        <w:t>2621231644/1100</w:t>
      </w:r>
    </w:p>
    <w:p w14:paraId="53051C25" w14:textId="77777777" w:rsidR="002820F2" w:rsidRPr="00F83097" w:rsidRDefault="002820F2" w:rsidP="002820F2">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0615A1C5" w14:textId="77777777" w:rsidR="002820F2" w:rsidRDefault="002820F2" w:rsidP="002820F2">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6EBAC61" w14:textId="77777777" w:rsidR="002820F2" w:rsidRPr="003C780A" w:rsidRDefault="002820F2" w:rsidP="002820F2">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1A40C65B" w14:textId="77777777" w:rsidR="002820F2" w:rsidRPr="003C780A" w:rsidRDefault="002820F2" w:rsidP="002820F2">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3C780A">
          <w:rPr>
            <w:rFonts w:ascii="Arial" w:hAnsi="Arial" w:cs="Arial"/>
            <w:sz w:val="20"/>
            <w:szCs w:val="20"/>
          </w:rPr>
          <w:t>Ingrid.Vajczikova@hubertsekt.sk</w:t>
        </w:r>
      </w:hyperlink>
    </w:p>
    <w:p w14:paraId="42063E9D" w14:textId="77777777" w:rsidR="002820F2" w:rsidRPr="00A236B7" w:rsidRDefault="002820F2" w:rsidP="002820F2">
      <w:pPr>
        <w:spacing w:line="276" w:lineRule="auto"/>
        <w:rPr>
          <w:rFonts w:ascii="Arial" w:hAnsi="Arial" w:cs="Arial"/>
          <w:sz w:val="20"/>
          <w:szCs w:val="20"/>
        </w:rPr>
      </w:pPr>
    </w:p>
    <w:p w14:paraId="049CF7A9" w14:textId="77777777" w:rsidR="002820F2" w:rsidRPr="00A236B7" w:rsidRDefault="002820F2" w:rsidP="002820F2">
      <w:pPr>
        <w:rPr>
          <w:rFonts w:ascii="Arial" w:hAnsi="Arial" w:cs="Arial"/>
          <w:b/>
          <w:sz w:val="20"/>
          <w:szCs w:val="20"/>
        </w:rPr>
      </w:pPr>
      <w:r w:rsidRPr="00A236B7">
        <w:rPr>
          <w:rFonts w:ascii="Arial" w:hAnsi="Arial" w:cs="Arial"/>
          <w:b/>
          <w:sz w:val="20"/>
          <w:szCs w:val="20"/>
        </w:rPr>
        <w:t>(ďalej ako „Kupujúci”)</w:t>
      </w:r>
    </w:p>
    <w:p w14:paraId="14D5D415" w14:textId="77777777" w:rsidR="002820F2" w:rsidRPr="00A236B7" w:rsidRDefault="002820F2" w:rsidP="002820F2">
      <w:pPr>
        <w:rPr>
          <w:rFonts w:ascii="Arial" w:hAnsi="Arial" w:cs="Arial"/>
          <w:sz w:val="20"/>
          <w:szCs w:val="20"/>
        </w:rPr>
      </w:pPr>
    </w:p>
    <w:p w14:paraId="6A35DA41" w14:textId="77777777" w:rsidR="002820F2" w:rsidRPr="00A236B7" w:rsidRDefault="002820F2" w:rsidP="002820F2">
      <w:pPr>
        <w:rPr>
          <w:rFonts w:ascii="Arial" w:hAnsi="Arial" w:cs="Arial"/>
          <w:sz w:val="20"/>
          <w:szCs w:val="20"/>
        </w:rPr>
      </w:pPr>
    </w:p>
    <w:p w14:paraId="2F02EB65"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E0D5E3B"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1E4BD6D"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3F43B6B8"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3C58C8F" w14:textId="77777777" w:rsidR="002820F2" w:rsidRDefault="002820F2" w:rsidP="002820F2">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69515C2" w14:textId="1D79198B" w:rsidR="00C845C4" w:rsidRDefault="00C845C4" w:rsidP="002820F2">
      <w:pPr>
        <w:spacing w:line="276" w:lineRule="auto"/>
        <w:rPr>
          <w:rFonts w:ascii="Arial" w:hAnsi="Arial" w:cs="Arial"/>
          <w:sz w:val="20"/>
          <w:szCs w:val="20"/>
        </w:rPr>
      </w:pPr>
      <w:r>
        <w:rPr>
          <w:rFonts w:ascii="Arial" w:hAnsi="Arial" w:cs="Arial"/>
          <w:sz w:val="20"/>
          <w:szCs w:val="20"/>
        </w:rPr>
        <w:t>IČ DPH:</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AE2103" w14:textId="77777777" w:rsidR="002820F2" w:rsidRPr="00A236B7" w:rsidRDefault="002820F2" w:rsidP="002820F2">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6F3572D6" w14:textId="77777777" w:rsidR="002820F2" w:rsidRPr="00A236B7" w:rsidRDefault="002820F2" w:rsidP="002820F2">
      <w:pPr>
        <w:spacing w:line="276" w:lineRule="auto"/>
        <w:rPr>
          <w:rFonts w:ascii="Arial" w:hAnsi="Arial" w:cs="Arial"/>
          <w:sz w:val="20"/>
          <w:szCs w:val="20"/>
        </w:rPr>
      </w:pPr>
    </w:p>
    <w:p w14:paraId="70837A98"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F0306FC"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22FF5CC" w14:textId="77777777" w:rsidR="002820F2" w:rsidRPr="00A236B7" w:rsidRDefault="002820F2" w:rsidP="002820F2">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4F55D83" w14:textId="77777777" w:rsidR="002820F2" w:rsidRPr="00A236B7" w:rsidRDefault="002820F2" w:rsidP="002820F2">
      <w:pPr>
        <w:rPr>
          <w:rFonts w:ascii="Arial" w:hAnsi="Arial" w:cs="Arial"/>
          <w:b/>
          <w:sz w:val="20"/>
          <w:szCs w:val="20"/>
        </w:rPr>
      </w:pPr>
    </w:p>
    <w:p w14:paraId="04115298" w14:textId="77777777" w:rsidR="002820F2" w:rsidRPr="00A236B7" w:rsidRDefault="002820F2" w:rsidP="002820F2">
      <w:pPr>
        <w:rPr>
          <w:rFonts w:ascii="Arial" w:hAnsi="Arial" w:cs="Arial"/>
          <w:b/>
          <w:sz w:val="20"/>
          <w:szCs w:val="20"/>
        </w:rPr>
      </w:pPr>
      <w:r w:rsidRPr="00A236B7">
        <w:rPr>
          <w:rFonts w:ascii="Arial" w:hAnsi="Arial" w:cs="Arial"/>
          <w:b/>
          <w:sz w:val="20"/>
          <w:szCs w:val="20"/>
        </w:rPr>
        <w:t>(ďalej ako „Predávajúci”)</w:t>
      </w:r>
    </w:p>
    <w:p w14:paraId="279A4931" w14:textId="77777777" w:rsidR="002820F2" w:rsidRPr="00A236B7" w:rsidRDefault="002820F2" w:rsidP="002820F2">
      <w:pPr>
        <w:pStyle w:val="Zkladntext"/>
        <w:rPr>
          <w:rFonts w:ascii="Arial" w:hAnsi="Arial" w:cs="Arial"/>
          <w:sz w:val="20"/>
          <w:szCs w:val="20"/>
        </w:rPr>
      </w:pPr>
    </w:p>
    <w:p w14:paraId="64F6AA93" w14:textId="77777777" w:rsidR="002820F2" w:rsidRPr="00A236B7" w:rsidRDefault="002820F2" w:rsidP="002820F2">
      <w:pPr>
        <w:pStyle w:val="Zkladntext"/>
        <w:jc w:val="center"/>
        <w:rPr>
          <w:rFonts w:ascii="Arial" w:hAnsi="Arial" w:cs="Arial"/>
          <w:sz w:val="20"/>
          <w:szCs w:val="20"/>
        </w:rPr>
      </w:pPr>
      <w:r w:rsidRPr="00A236B7">
        <w:rPr>
          <w:rFonts w:ascii="Arial" w:hAnsi="Arial" w:cs="Arial"/>
          <w:sz w:val="20"/>
          <w:szCs w:val="20"/>
        </w:rPr>
        <w:t>Uzavierajú túto kúpnu zmluvu:</w:t>
      </w:r>
    </w:p>
    <w:p w14:paraId="65FAB812" w14:textId="77777777" w:rsidR="002820F2" w:rsidRPr="00A236B7" w:rsidRDefault="002820F2" w:rsidP="002820F2">
      <w:pPr>
        <w:pStyle w:val="Zkladntext"/>
        <w:jc w:val="center"/>
        <w:rPr>
          <w:rFonts w:ascii="Arial" w:hAnsi="Arial" w:cs="Arial"/>
          <w:sz w:val="20"/>
          <w:szCs w:val="20"/>
        </w:rPr>
      </w:pPr>
    </w:p>
    <w:p w14:paraId="5E746F3E"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I.</w:t>
      </w:r>
    </w:p>
    <w:p w14:paraId="33DC7C29" w14:textId="77777777" w:rsidR="002820F2" w:rsidRPr="00A236B7" w:rsidRDefault="002820F2" w:rsidP="002820F2">
      <w:pPr>
        <w:pStyle w:val="Zkladntext"/>
        <w:jc w:val="center"/>
        <w:rPr>
          <w:rFonts w:ascii="Arial" w:hAnsi="Arial" w:cs="Arial"/>
          <w:b/>
          <w:bCs/>
          <w:sz w:val="20"/>
          <w:szCs w:val="20"/>
        </w:rPr>
      </w:pPr>
      <w:r w:rsidRPr="00A236B7">
        <w:rPr>
          <w:rFonts w:ascii="Arial" w:hAnsi="Arial" w:cs="Arial"/>
          <w:b/>
          <w:bCs/>
          <w:sz w:val="20"/>
          <w:szCs w:val="20"/>
        </w:rPr>
        <w:t>Predmet zmluvy</w:t>
      </w:r>
    </w:p>
    <w:p w14:paraId="2C93F42F" w14:textId="77777777" w:rsidR="002820F2" w:rsidRPr="00A236B7" w:rsidRDefault="002820F2" w:rsidP="002820F2">
      <w:pPr>
        <w:pStyle w:val="Zkladntext"/>
        <w:ind w:left="360"/>
        <w:rPr>
          <w:rFonts w:ascii="Arial" w:hAnsi="Arial" w:cs="Arial"/>
          <w:sz w:val="20"/>
          <w:szCs w:val="20"/>
        </w:rPr>
      </w:pPr>
    </w:p>
    <w:p w14:paraId="430B66E5" w14:textId="77777777" w:rsidR="002820F2" w:rsidRPr="00A236B7" w:rsidRDefault="002820F2" w:rsidP="002820F2">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27774565" w14:textId="77777777" w:rsidR="002820F2" w:rsidRPr="00A236B7" w:rsidRDefault="002820F2" w:rsidP="002820F2">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6"/>
        <w:gridCol w:w="2031"/>
        <w:gridCol w:w="986"/>
        <w:gridCol w:w="999"/>
      </w:tblGrid>
      <w:tr w:rsidR="002820F2" w:rsidRPr="00CC4DEF" w14:paraId="3A55F396" w14:textId="77777777" w:rsidTr="00A97AF3">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AE043E"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1FE57C1E"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41D74A37"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7B46E61C"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9F6C0F9" w14:textId="77777777" w:rsidR="002820F2" w:rsidRPr="00FD11EE" w:rsidRDefault="002820F2"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2820F2" w:rsidRPr="00CC4DEF" w14:paraId="141DBCD3"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E6EA740" w14:textId="0E756201" w:rsidR="002820F2" w:rsidRPr="002820F2" w:rsidRDefault="00C845C4" w:rsidP="00A97AF3">
            <w:pPr>
              <w:jc w:val="center"/>
              <w:rPr>
                <w:rFonts w:ascii="Arial" w:hAnsi="Arial" w:cs="Arial"/>
                <w:color w:val="000000"/>
                <w:sz w:val="18"/>
                <w:szCs w:val="18"/>
              </w:rPr>
            </w:pPr>
            <w:r>
              <w:rPr>
                <w:rFonts w:ascii="Arial" w:hAnsi="Arial" w:cs="Arial"/>
                <w:sz w:val="18"/>
                <w:szCs w:val="18"/>
              </w:rPr>
              <w:t>Fotovoltika</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4612E8FD" w14:textId="77777777" w:rsidR="002820F2" w:rsidRPr="00FD11EE" w:rsidRDefault="002820F2"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5E81083A" w14:textId="77777777" w:rsidR="002820F2" w:rsidRPr="00FD11EE" w:rsidRDefault="002820F2"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17257C81" w14:textId="77777777" w:rsidR="002820F2" w:rsidRPr="00FD11EE" w:rsidRDefault="002820F2" w:rsidP="00A97AF3">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142615C4" w14:textId="77777777" w:rsidR="002820F2" w:rsidRPr="00D7519E" w:rsidRDefault="002820F2" w:rsidP="00A97AF3">
            <w:pPr>
              <w:jc w:val="center"/>
              <w:rPr>
                <w:rFonts w:ascii="Arial" w:hAnsi="Arial" w:cs="Arial"/>
                <w:color w:val="000000"/>
                <w:sz w:val="18"/>
                <w:szCs w:val="18"/>
              </w:rPr>
            </w:pPr>
            <w:r w:rsidRPr="00D7519E">
              <w:rPr>
                <w:rFonts w:ascii="Arial" w:hAnsi="Arial" w:cs="Arial"/>
                <w:color w:val="000000"/>
                <w:sz w:val="18"/>
                <w:szCs w:val="18"/>
              </w:rPr>
              <w:t>1</w:t>
            </w:r>
          </w:p>
        </w:tc>
      </w:tr>
    </w:tbl>
    <w:p w14:paraId="53E19C1B" w14:textId="77777777" w:rsidR="002820F2" w:rsidRPr="00A236B7" w:rsidRDefault="002820F2" w:rsidP="002820F2">
      <w:pPr>
        <w:autoSpaceDE w:val="0"/>
        <w:autoSpaceDN w:val="0"/>
        <w:adjustRightInd w:val="0"/>
        <w:ind w:left="680" w:firstLine="40"/>
        <w:rPr>
          <w:rFonts w:ascii="Arial" w:hAnsi="Arial" w:cs="Arial"/>
          <w:sz w:val="20"/>
          <w:szCs w:val="20"/>
        </w:rPr>
      </w:pPr>
    </w:p>
    <w:p w14:paraId="112E8D28" w14:textId="77777777" w:rsidR="002820F2" w:rsidRPr="00A236B7" w:rsidRDefault="002820F2" w:rsidP="002820F2">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41E9E6BC" w14:textId="77777777" w:rsidR="002820F2" w:rsidRPr="00A236B7" w:rsidRDefault="002820F2" w:rsidP="002820F2">
      <w:pPr>
        <w:autoSpaceDE w:val="0"/>
        <w:autoSpaceDN w:val="0"/>
        <w:adjustRightInd w:val="0"/>
        <w:ind w:left="680" w:firstLine="40"/>
        <w:rPr>
          <w:rFonts w:ascii="Arial" w:hAnsi="Arial" w:cs="Arial"/>
          <w:sz w:val="20"/>
          <w:szCs w:val="20"/>
        </w:rPr>
      </w:pPr>
    </w:p>
    <w:p w14:paraId="4545A4C5" w14:textId="77777777" w:rsidR="002820F2" w:rsidRPr="00A236B7" w:rsidRDefault="002820F2" w:rsidP="002820F2">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BCEF7AE" w14:textId="77777777" w:rsidR="002820F2" w:rsidRPr="00A236B7" w:rsidRDefault="002820F2" w:rsidP="002820F2">
      <w:pPr>
        <w:pStyle w:val="Zkladntext"/>
        <w:rPr>
          <w:rFonts w:ascii="Arial" w:hAnsi="Arial" w:cs="Arial"/>
          <w:sz w:val="20"/>
          <w:szCs w:val="20"/>
        </w:rPr>
      </w:pPr>
      <w:r w:rsidRPr="00A236B7">
        <w:rPr>
          <w:rFonts w:ascii="Arial" w:hAnsi="Arial" w:cs="Arial"/>
          <w:sz w:val="20"/>
          <w:szCs w:val="20"/>
        </w:rPr>
        <w:t xml:space="preserve">  </w:t>
      </w:r>
    </w:p>
    <w:p w14:paraId="6E008714" w14:textId="77777777" w:rsidR="002820F2" w:rsidRDefault="002820F2" w:rsidP="002820F2">
      <w:pPr>
        <w:pStyle w:val="Zkladntext"/>
        <w:jc w:val="center"/>
        <w:rPr>
          <w:rFonts w:ascii="Arial" w:hAnsi="Arial" w:cs="Arial"/>
          <w:b/>
          <w:sz w:val="20"/>
          <w:szCs w:val="20"/>
        </w:rPr>
      </w:pPr>
    </w:p>
    <w:p w14:paraId="254B054D" w14:textId="77777777" w:rsidR="002820F2" w:rsidRDefault="002820F2" w:rsidP="002820F2">
      <w:pPr>
        <w:pStyle w:val="Zkladntext"/>
        <w:jc w:val="center"/>
        <w:rPr>
          <w:rFonts w:ascii="Arial" w:hAnsi="Arial" w:cs="Arial"/>
          <w:b/>
          <w:sz w:val="20"/>
          <w:szCs w:val="20"/>
        </w:rPr>
      </w:pPr>
    </w:p>
    <w:p w14:paraId="4A171857" w14:textId="77777777" w:rsidR="002820F2" w:rsidRDefault="002820F2" w:rsidP="002820F2">
      <w:pPr>
        <w:pStyle w:val="Zkladntext"/>
        <w:jc w:val="center"/>
        <w:rPr>
          <w:rFonts w:ascii="Arial" w:hAnsi="Arial" w:cs="Arial"/>
          <w:b/>
          <w:sz w:val="20"/>
          <w:szCs w:val="20"/>
        </w:rPr>
      </w:pPr>
    </w:p>
    <w:p w14:paraId="730D9260" w14:textId="77777777" w:rsidR="002820F2" w:rsidRDefault="002820F2" w:rsidP="002820F2">
      <w:pPr>
        <w:spacing w:after="200" w:line="276" w:lineRule="auto"/>
        <w:rPr>
          <w:rFonts w:ascii="Arial" w:hAnsi="Arial" w:cs="Arial"/>
          <w:b/>
          <w:sz w:val="20"/>
          <w:szCs w:val="20"/>
        </w:rPr>
      </w:pPr>
      <w:r>
        <w:rPr>
          <w:rFonts w:ascii="Arial" w:hAnsi="Arial" w:cs="Arial"/>
          <w:b/>
          <w:sz w:val="20"/>
          <w:szCs w:val="20"/>
        </w:rPr>
        <w:br w:type="page"/>
      </w:r>
    </w:p>
    <w:p w14:paraId="6AB565BB"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4C0CB6B0" w14:textId="77777777" w:rsidR="002820F2" w:rsidRPr="00A32B12" w:rsidRDefault="002820F2" w:rsidP="002820F2">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1EC94C2A" w14:textId="77777777" w:rsidR="002820F2" w:rsidRPr="00A32B12" w:rsidRDefault="002820F2" w:rsidP="002820F2">
      <w:pPr>
        <w:pStyle w:val="Zkladntext"/>
        <w:jc w:val="center"/>
        <w:rPr>
          <w:rFonts w:ascii="Arial" w:hAnsi="Arial" w:cs="Arial"/>
          <w:b/>
          <w:bCs/>
          <w:sz w:val="20"/>
          <w:szCs w:val="20"/>
        </w:rPr>
      </w:pPr>
    </w:p>
    <w:p w14:paraId="2B7BB303" w14:textId="2AC1BBB6" w:rsidR="002820F2" w:rsidRPr="00A730CE" w:rsidRDefault="002820F2" w:rsidP="002820F2">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CA62A2">
        <w:rPr>
          <w:rFonts w:ascii="Arial" w:hAnsi="Arial" w:cs="Arial"/>
          <w:b/>
          <w:color w:val="000000" w:themeColor="text1"/>
          <w:sz w:val="20"/>
          <w:szCs w:val="20"/>
        </w:rPr>
        <w:t xml:space="preserve">do </w:t>
      </w:r>
      <w:r w:rsidR="00C845C4">
        <w:rPr>
          <w:rFonts w:ascii="Arial" w:hAnsi="Arial" w:cs="Arial"/>
          <w:b/>
          <w:color w:val="000000" w:themeColor="text1"/>
          <w:sz w:val="20"/>
          <w:szCs w:val="20"/>
        </w:rPr>
        <w:t>6</w:t>
      </w:r>
      <w:r w:rsidRPr="00CA62A2">
        <w:rPr>
          <w:rFonts w:ascii="Arial" w:hAnsi="Arial" w:cs="Arial"/>
          <w:b/>
          <w:color w:val="000000" w:themeColor="text1"/>
          <w:sz w:val="20"/>
          <w:szCs w:val="20"/>
        </w:rPr>
        <w:t xml:space="preserve"> mesiacov</w:t>
      </w:r>
      <w:r w:rsidRPr="0020266A">
        <w:rPr>
          <w:rFonts w:ascii="Arial" w:hAnsi="Arial" w:cs="Arial"/>
          <w:color w:val="000000" w:themeColor="text1"/>
          <w:sz w:val="20"/>
          <w:szCs w:val="20"/>
        </w:rPr>
        <w:t xml:space="preserve"> </w:t>
      </w:r>
      <w:r w:rsidRPr="00A730CE">
        <w:rPr>
          <w:rFonts w:ascii="Arial" w:hAnsi="Arial" w:cs="Arial"/>
          <w:sz w:val="20"/>
          <w:szCs w:val="20"/>
        </w:rPr>
        <w:t>od obdržania záväznej písomnej objednávky vystavenej kupujúcim.</w:t>
      </w:r>
    </w:p>
    <w:p w14:paraId="438F4611" w14:textId="77777777" w:rsidR="002820F2" w:rsidRPr="00A32B12" w:rsidRDefault="002820F2" w:rsidP="002820F2">
      <w:pPr>
        <w:pStyle w:val="Zkladntext"/>
        <w:tabs>
          <w:tab w:val="left" w:pos="709"/>
          <w:tab w:val="left" w:pos="4536"/>
        </w:tabs>
        <w:ind w:left="720"/>
        <w:rPr>
          <w:rFonts w:ascii="Arial" w:hAnsi="Arial" w:cs="Arial"/>
          <w:sz w:val="20"/>
          <w:szCs w:val="20"/>
        </w:rPr>
      </w:pPr>
    </w:p>
    <w:p w14:paraId="6A7FDB0E" w14:textId="77777777" w:rsidR="002820F2" w:rsidRDefault="002820F2" w:rsidP="002820F2">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4603A2F8" w14:textId="77777777" w:rsidR="002820F2" w:rsidRPr="003C780A" w:rsidRDefault="002820F2" w:rsidP="002820F2">
      <w:pPr>
        <w:pStyle w:val="Zkladntext"/>
        <w:tabs>
          <w:tab w:val="left" w:pos="709"/>
          <w:tab w:val="left" w:pos="4536"/>
        </w:tabs>
        <w:rPr>
          <w:rFonts w:ascii="Arial" w:hAnsi="Arial" w:cs="Arial"/>
          <w:sz w:val="20"/>
          <w:szCs w:val="20"/>
        </w:rPr>
      </w:pPr>
    </w:p>
    <w:p w14:paraId="148FD9BD"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6DA0F2BC"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528D16A6"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9AABDFE"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76476B06" w14:textId="77777777" w:rsidR="002820F2"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2CE1B666" w14:textId="77777777" w:rsidR="002820F2" w:rsidRPr="00A236B7" w:rsidRDefault="002820F2" w:rsidP="002820F2">
      <w:pPr>
        <w:pStyle w:val="Zkladntext"/>
        <w:tabs>
          <w:tab w:val="left" w:pos="709"/>
          <w:tab w:val="left" w:pos="4536"/>
        </w:tabs>
        <w:ind w:left="714"/>
        <w:rPr>
          <w:rFonts w:ascii="Arial" w:hAnsi="Arial" w:cs="Arial"/>
          <w:sz w:val="20"/>
          <w:szCs w:val="20"/>
        </w:rPr>
      </w:pPr>
    </w:p>
    <w:p w14:paraId="6A1F2C36" w14:textId="77777777" w:rsidR="002820F2" w:rsidRPr="00A236B7" w:rsidRDefault="002820F2" w:rsidP="002820F2">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48F0068F" w14:textId="77777777" w:rsidR="002820F2" w:rsidRPr="00A236B7" w:rsidRDefault="002820F2" w:rsidP="002820F2">
      <w:pPr>
        <w:pStyle w:val="Zkladntext"/>
        <w:rPr>
          <w:rFonts w:ascii="Arial" w:hAnsi="Arial" w:cs="Arial"/>
          <w:b/>
          <w:sz w:val="20"/>
          <w:szCs w:val="20"/>
        </w:rPr>
      </w:pPr>
    </w:p>
    <w:p w14:paraId="3B3867DA" w14:textId="77777777" w:rsidR="002820F2" w:rsidRPr="00A32B12" w:rsidRDefault="002820F2" w:rsidP="002820F2">
      <w:pPr>
        <w:pStyle w:val="Zkladntext"/>
        <w:jc w:val="center"/>
        <w:rPr>
          <w:rFonts w:ascii="Arial" w:hAnsi="Arial" w:cs="Arial"/>
          <w:b/>
          <w:sz w:val="20"/>
          <w:szCs w:val="20"/>
        </w:rPr>
      </w:pPr>
      <w:r w:rsidRPr="00A32B12">
        <w:rPr>
          <w:rFonts w:ascii="Arial" w:hAnsi="Arial" w:cs="Arial"/>
          <w:b/>
          <w:sz w:val="20"/>
          <w:szCs w:val="20"/>
        </w:rPr>
        <w:t>Článok III.</w:t>
      </w:r>
    </w:p>
    <w:p w14:paraId="7DF4F01B" w14:textId="77777777" w:rsidR="002820F2" w:rsidRPr="00A32B12" w:rsidRDefault="002820F2" w:rsidP="002820F2">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38AC3AD0" w14:textId="77777777" w:rsidR="002820F2" w:rsidRPr="00A32B12" w:rsidRDefault="002820F2" w:rsidP="002820F2">
      <w:pPr>
        <w:pStyle w:val="Zkladntext"/>
        <w:jc w:val="center"/>
        <w:rPr>
          <w:rFonts w:ascii="Arial" w:hAnsi="Arial" w:cs="Arial"/>
          <w:sz w:val="20"/>
          <w:szCs w:val="20"/>
        </w:rPr>
      </w:pPr>
    </w:p>
    <w:p w14:paraId="425912E8"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6E3723D9" w14:textId="77777777" w:rsidR="002820F2" w:rsidRPr="00A32B12" w:rsidRDefault="002820F2" w:rsidP="002820F2">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0"/>
        <w:gridCol w:w="2078"/>
        <w:gridCol w:w="1885"/>
        <w:gridCol w:w="2094"/>
      </w:tblGrid>
      <w:tr w:rsidR="002820F2" w:rsidRPr="00A32B12" w14:paraId="0AC49D8C" w14:textId="77777777" w:rsidTr="00A97AF3">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67264E"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4355C86"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Cena spolu bez DPH</w:t>
            </w:r>
          </w:p>
          <w:p w14:paraId="5E2B4084"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3C56FEDD"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DPH 20%</w:t>
            </w:r>
          </w:p>
          <w:p w14:paraId="707C483D"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6AEC31D6" w14:textId="77777777" w:rsidR="002820F2" w:rsidRPr="00A32B12" w:rsidRDefault="002820F2" w:rsidP="00A97AF3">
            <w:pPr>
              <w:jc w:val="center"/>
              <w:rPr>
                <w:rFonts w:ascii="Arial" w:hAnsi="Arial" w:cs="Arial"/>
                <w:b/>
                <w:sz w:val="20"/>
                <w:szCs w:val="20"/>
              </w:rPr>
            </w:pPr>
            <w:r w:rsidRPr="00A32B12">
              <w:rPr>
                <w:rFonts w:ascii="Arial" w:hAnsi="Arial" w:cs="Arial"/>
                <w:b/>
                <w:sz w:val="20"/>
                <w:szCs w:val="20"/>
              </w:rPr>
              <w:t>Cena celkom s DPH</w:t>
            </w:r>
          </w:p>
          <w:p w14:paraId="0240CB51" w14:textId="77777777" w:rsidR="002820F2" w:rsidRPr="00A32B12" w:rsidRDefault="002820F2" w:rsidP="00A97AF3">
            <w:pPr>
              <w:jc w:val="center"/>
              <w:rPr>
                <w:rFonts w:ascii="Arial" w:hAnsi="Arial" w:cs="Arial"/>
                <w:b/>
                <w:bCs/>
                <w:color w:val="000000"/>
                <w:sz w:val="18"/>
                <w:szCs w:val="18"/>
              </w:rPr>
            </w:pPr>
            <w:r w:rsidRPr="00A32B12">
              <w:rPr>
                <w:rFonts w:ascii="Arial" w:hAnsi="Arial" w:cs="Arial"/>
                <w:b/>
                <w:sz w:val="20"/>
                <w:szCs w:val="20"/>
              </w:rPr>
              <w:t>v EUR</w:t>
            </w:r>
          </w:p>
        </w:tc>
      </w:tr>
      <w:tr w:rsidR="002820F2" w:rsidRPr="00A32B12" w14:paraId="481309D8" w14:textId="77777777" w:rsidTr="00A97AF3">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CC367" w14:textId="62ADDED8" w:rsidR="002820F2" w:rsidRPr="00A32B12" w:rsidRDefault="00C845C4" w:rsidP="00A97AF3">
            <w:pPr>
              <w:jc w:val="center"/>
              <w:rPr>
                <w:rFonts w:ascii="Arial" w:hAnsi="Arial" w:cs="Arial"/>
                <w:color w:val="000000"/>
                <w:sz w:val="18"/>
                <w:szCs w:val="18"/>
              </w:rPr>
            </w:pPr>
            <w:r>
              <w:rPr>
                <w:rFonts w:ascii="Arial" w:hAnsi="Arial" w:cs="Arial"/>
                <w:sz w:val="18"/>
                <w:szCs w:val="18"/>
              </w:rPr>
              <w:t>Fotovoltika</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37411216" w14:textId="77777777" w:rsidR="002820F2" w:rsidRPr="00A32B12" w:rsidRDefault="002820F2" w:rsidP="00A97AF3">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565FB21E" w14:textId="77777777" w:rsidR="002820F2" w:rsidRPr="00A32B12" w:rsidRDefault="002820F2" w:rsidP="00A97AF3">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040FC12" w14:textId="77777777" w:rsidR="002820F2" w:rsidRPr="00A32B12" w:rsidRDefault="002820F2" w:rsidP="00A97AF3">
            <w:pPr>
              <w:jc w:val="center"/>
              <w:rPr>
                <w:rFonts w:ascii="Arial" w:hAnsi="Arial" w:cs="Arial"/>
                <w:color w:val="000000"/>
                <w:sz w:val="18"/>
                <w:szCs w:val="18"/>
              </w:rPr>
            </w:pPr>
          </w:p>
        </w:tc>
      </w:tr>
    </w:tbl>
    <w:p w14:paraId="1D6D6C00" w14:textId="77777777" w:rsidR="002820F2" w:rsidRPr="00A32B12" w:rsidRDefault="002820F2" w:rsidP="002820F2">
      <w:pPr>
        <w:pStyle w:val="Zkladntext"/>
        <w:tabs>
          <w:tab w:val="left" w:pos="709"/>
        </w:tabs>
        <w:ind w:left="720"/>
        <w:rPr>
          <w:rFonts w:ascii="Arial" w:hAnsi="Arial" w:cs="Arial"/>
          <w:sz w:val="20"/>
          <w:szCs w:val="20"/>
        </w:rPr>
      </w:pPr>
    </w:p>
    <w:p w14:paraId="20F4AC86" w14:textId="7A49A646" w:rsidR="002820F2" w:rsidRPr="0020266A" w:rsidRDefault="002820F2" w:rsidP="00C845C4">
      <w:pPr>
        <w:pStyle w:val="Zkladntext"/>
        <w:numPr>
          <w:ilvl w:val="0"/>
          <w:numId w:val="16"/>
        </w:numPr>
        <w:tabs>
          <w:tab w:val="left" w:pos="709"/>
          <w:tab w:val="left" w:pos="4536"/>
        </w:tabs>
        <w:rPr>
          <w:rFonts w:ascii="Arial" w:hAnsi="Arial" w:cs="Arial"/>
          <w:color w:val="000000"/>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w:t>
      </w:r>
      <w:r w:rsidR="00C845C4">
        <w:rPr>
          <w:rFonts w:ascii="Arial" w:hAnsi="Arial" w:cs="Arial"/>
          <w:sz w:val="20"/>
          <w:szCs w:val="20"/>
        </w:rPr>
        <w:t>po dodaní predmetu zmluvy.</w:t>
      </w:r>
    </w:p>
    <w:p w14:paraId="658B49D9"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B9CFA60" w14:textId="77777777" w:rsidR="002820F2" w:rsidRDefault="002820F2" w:rsidP="002820F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r>
        <w:rPr>
          <w:rFonts w:ascii="Arial" w:hAnsi="Arial" w:cs="Arial"/>
          <w:sz w:val="20"/>
          <w:szCs w:val="20"/>
        </w:rPr>
        <w:t xml:space="preserve">obdržania </w:t>
      </w:r>
      <w:r w:rsidRPr="00A236B7">
        <w:rPr>
          <w:rFonts w:ascii="Arial" w:hAnsi="Arial" w:cs="Arial"/>
          <w:sz w:val="20"/>
          <w:szCs w:val="20"/>
        </w:rPr>
        <w:t>účtovných dokladov, vystavených predávajúcim.</w:t>
      </w:r>
    </w:p>
    <w:p w14:paraId="403E07F9"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6C49FCB" w14:textId="77777777" w:rsidR="002820F2" w:rsidRPr="00A236B7" w:rsidRDefault="002820F2" w:rsidP="002820F2">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6032FB65" w14:textId="77777777" w:rsidR="002820F2" w:rsidRDefault="002820F2" w:rsidP="002820F2">
      <w:pPr>
        <w:pStyle w:val="Zkladntext"/>
        <w:jc w:val="center"/>
        <w:rPr>
          <w:rFonts w:ascii="Arial" w:hAnsi="Arial" w:cs="Arial"/>
          <w:b/>
          <w:sz w:val="20"/>
          <w:szCs w:val="20"/>
        </w:rPr>
      </w:pPr>
    </w:p>
    <w:p w14:paraId="1EE34AED" w14:textId="77777777" w:rsidR="002820F2" w:rsidRDefault="002820F2" w:rsidP="002820F2">
      <w:pPr>
        <w:pStyle w:val="Zkladntext"/>
        <w:jc w:val="center"/>
        <w:rPr>
          <w:rFonts w:ascii="Arial" w:hAnsi="Arial" w:cs="Arial"/>
          <w:b/>
          <w:sz w:val="20"/>
          <w:szCs w:val="20"/>
        </w:rPr>
      </w:pPr>
    </w:p>
    <w:p w14:paraId="10BE3BE5"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IV.</w:t>
      </w:r>
    </w:p>
    <w:p w14:paraId="6D0C72D7" w14:textId="77777777" w:rsidR="002820F2" w:rsidRPr="00A236B7" w:rsidRDefault="002820F2" w:rsidP="002820F2">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119E9A38" w14:textId="77777777" w:rsidR="002820F2" w:rsidRPr="00A236B7" w:rsidRDefault="002820F2" w:rsidP="002820F2">
      <w:pPr>
        <w:pStyle w:val="Zkladntext"/>
        <w:jc w:val="center"/>
        <w:rPr>
          <w:rFonts w:ascii="Arial" w:hAnsi="Arial" w:cs="Arial"/>
          <w:sz w:val="20"/>
          <w:szCs w:val="20"/>
        </w:rPr>
      </w:pPr>
    </w:p>
    <w:p w14:paraId="0C8F106B"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67758394"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2245B323"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66F60E8B"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0898D99E"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6AE1442F" w14:textId="5AEE1FAA"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Poskytnúť minimálne </w:t>
      </w:r>
      <w:r w:rsidR="003D6182">
        <w:rPr>
          <w:rFonts w:ascii="Arial" w:hAnsi="Arial" w:cs="Arial"/>
          <w:sz w:val="20"/>
          <w:szCs w:val="20"/>
        </w:rPr>
        <w:t>5 ročnú</w:t>
      </w:r>
      <w:r w:rsidRPr="00A236B7">
        <w:rPr>
          <w:rFonts w:ascii="Arial" w:hAnsi="Arial" w:cs="Arial"/>
          <w:sz w:val="20"/>
          <w:szCs w:val="20"/>
        </w:rPr>
        <w:t xml:space="preserve"> záruku na dodaný tovar.</w:t>
      </w:r>
    </w:p>
    <w:p w14:paraId="5F01AB58" w14:textId="77777777" w:rsidR="002820F2" w:rsidRPr="00A236B7" w:rsidRDefault="002820F2" w:rsidP="002820F2">
      <w:pPr>
        <w:pStyle w:val="Zkladntext"/>
        <w:tabs>
          <w:tab w:val="left" w:pos="1418"/>
        </w:tabs>
        <w:ind w:left="1440"/>
        <w:rPr>
          <w:rFonts w:ascii="Arial" w:hAnsi="Arial" w:cs="Arial"/>
          <w:sz w:val="20"/>
          <w:szCs w:val="20"/>
        </w:rPr>
      </w:pPr>
    </w:p>
    <w:p w14:paraId="5E173AF0"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3C3CFF93"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0B2583F2"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394390B7"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Zaplatiť dohodnutú kúpnu cenu v termíne a spôsobom dohodnutým v tejto zmluve.</w:t>
      </w:r>
    </w:p>
    <w:p w14:paraId="70137FFD"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37220000" w14:textId="77777777" w:rsidR="002820F2" w:rsidRPr="00A236B7" w:rsidRDefault="002820F2" w:rsidP="002820F2">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2E66D9D7" w14:textId="77777777" w:rsidR="002820F2" w:rsidRPr="00A236B7" w:rsidRDefault="002820F2" w:rsidP="002820F2">
      <w:pPr>
        <w:pStyle w:val="Zkladntext"/>
        <w:tabs>
          <w:tab w:val="left" w:pos="1418"/>
        </w:tabs>
        <w:ind w:left="1440"/>
        <w:rPr>
          <w:rFonts w:ascii="Arial" w:hAnsi="Arial" w:cs="Arial"/>
          <w:sz w:val="20"/>
          <w:szCs w:val="20"/>
        </w:rPr>
      </w:pPr>
    </w:p>
    <w:p w14:paraId="3ABFDEC7" w14:textId="77777777" w:rsidR="002820F2" w:rsidRPr="00A236B7" w:rsidRDefault="002820F2" w:rsidP="002820F2">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6DD251AE" w14:textId="77777777" w:rsidR="002820F2" w:rsidRPr="00A236B7" w:rsidRDefault="002820F2" w:rsidP="002820F2">
      <w:pPr>
        <w:pStyle w:val="Zkladntext"/>
        <w:ind w:left="540" w:hanging="540"/>
        <w:jc w:val="center"/>
        <w:rPr>
          <w:rFonts w:ascii="Arial" w:hAnsi="Arial" w:cs="Arial"/>
          <w:sz w:val="20"/>
          <w:szCs w:val="20"/>
        </w:rPr>
      </w:pPr>
    </w:p>
    <w:p w14:paraId="389474CD" w14:textId="77777777" w:rsidR="002820F2" w:rsidRPr="00A236B7" w:rsidRDefault="002820F2" w:rsidP="002820F2">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3251A83A" w14:textId="77777777" w:rsidR="002820F2" w:rsidRPr="00A236B7" w:rsidRDefault="002820F2" w:rsidP="002820F2">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01AF850D" w14:textId="77777777" w:rsidR="002820F2" w:rsidRPr="00A236B7" w:rsidRDefault="002820F2" w:rsidP="002820F2">
      <w:pPr>
        <w:pStyle w:val="Zkladntext"/>
        <w:ind w:left="360"/>
        <w:jc w:val="center"/>
        <w:rPr>
          <w:rFonts w:ascii="Arial" w:hAnsi="Arial" w:cs="Arial"/>
          <w:sz w:val="20"/>
          <w:szCs w:val="20"/>
        </w:rPr>
      </w:pPr>
    </w:p>
    <w:p w14:paraId="458FFE3E" w14:textId="77777777" w:rsidR="002820F2" w:rsidRDefault="002820F2" w:rsidP="002820F2">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4019650C" w14:textId="77777777" w:rsidR="002820F2" w:rsidRPr="00A236B7" w:rsidRDefault="002820F2" w:rsidP="002820F2">
      <w:pPr>
        <w:pStyle w:val="Zkladntext"/>
        <w:tabs>
          <w:tab w:val="left" w:pos="709"/>
          <w:tab w:val="left" w:pos="4536"/>
        </w:tabs>
        <w:ind w:left="720"/>
        <w:rPr>
          <w:rFonts w:ascii="Arial" w:hAnsi="Arial" w:cs="Arial"/>
          <w:sz w:val="20"/>
          <w:szCs w:val="20"/>
        </w:rPr>
      </w:pPr>
    </w:p>
    <w:p w14:paraId="294643A5" w14:textId="77777777" w:rsidR="002820F2" w:rsidRDefault="002820F2" w:rsidP="002820F2">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079DD2F5" w14:textId="77777777" w:rsidR="002820F2" w:rsidRPr="00A730CE" w:rsidRDefault="002820F2" w:rsidP="002820F2">
      <w:pPr>
        <w:pStyle w:val="Zkladntext"/>
        <w:tabs>
          <w:tab w:val="left" w:pos="709"/>
          <w:tab w:val="left" w:pos="4536"/>
        </w:tabs>
        <w:rPr>
          <w:rFonts w:ascii="Arial" w:hAnsi="Arial" w:cs="Arial"/>
          <w:sz w:val="20"/>
          <w:szCs w:val="20"/>
        </w:rPr>
      </w:pPr>
    </w:p>
    <w:p w14:paraId="4CB2B574" w14:textId="77777777" w:rsidR="002820F2" w:rsidRPr="00B624C0" w:rsidRDefault="002820F2" w:rsidP="002820F2">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7EE802AC" w14:textId="77777777" w:rsidR="002820F2" w:rsidRPr="00B624C0" w:rsidRDefault="002820F2" w:rsidP="002820F2">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25BB7107" w14:textId="77777777" w:rsidR="002820F2" w:rsidRDefault="002820F2" w:rsidP="002820F2">
      <w:pPr>
        <w:pStyle w:val="Zkladntext"/>
        <w:rPr>
          <w:rFonts w:ascii="Arial" w:hAnsi="Arial" w:cs="Arial"/>
          <w:sz w:val="20"/>
          <w:szCs w:val="20"/>
        </w:rPr>
      </w:pPr>
    </w:p>
    <w:p w14:paraId="22EBECCA" w14:textId="77777777" w:rsidR="002820F2" w:rsidRPr="00463EDC" w:rsidRDefault="002820F2" w:rsidP="002820F2">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4FE7D3A7" w14:textId="77777777" w:rsidR="002820F2" w:rsidRPr="00463EDC" w:rsidRDefault="002820F2" w:rsidP="002820F2">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0BAF9872"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6A77FAAB"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17D8673D"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63FD3EF6"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05655F3A" w14:textId="77777777" w:rsidR="002820F2" w:rsidRPr="00463EDC"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1D02F137" w14:textId="77777777" w:rsidR="002820F2" w:rsidRDefault="002820F2" w:rsidP="002820F2">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14EC86DA" w14:textId="77777777" w:rsidR="002820F2" w:rsidRPr="00463EDC" w:rsidRDefault="002820F2" w:rsidP="002820F2">
      <w:pPr>
        <w:pStyle w:val="Zkladntext"/>
        <w:tabs>
          <w:tab w:val="left" w:pos="709"/>
          <w:tab w:val="left" w:pos="4536"/>
        </w:tabs>
        <w:ind w:left="709"/>
        <w:rPr>
          <w:rFonts w:ascii="Arial" w:hAnsi="Arial" w:cs="Arial"/>
          <w:sz w:val="20"/>
          <w:szCs w:val="20"/>
        </w:rPr>
      </w:pPr>
    </w:p>
    <w:p w14:paraId="50FE11B1" w14:textId="77777777" w:rsidR="002820F2" w:rsidRPr="00D7519E" w:rsidRDefault="002820F2" w:rsidP="002820F2">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3DF98B7E" w14:textId="77777777" w:rsidR="002820F2" w:rsidRDefault="002820F2" w:rsidP="002820F2">
      <w:pPr>
        <w:pStyle w:val="Zkladntext"/>
        <w:jc w:val="center"/>
        <w:rPr>
          <w:rFonts w:ascii="Arial" w:hAnsi="Arial" w:cs="Arial"/>
          <w:b/>
          <w:sz w:val="20"/>
          <w:szCs w:val="20"/>
        </w:rPr>
      </w:pPr>
    </w:p>
    <w:p w14:paraId="29693299" w14:textId="77777777" w:rsidR="002820F2" w:rsidRDefault="002820F2" w:rsidP="002820F2">
      <w:pPr>
        <w:pStyle w:val="Zkladntext"/>
        <w:jc w:val="center"/>
        <w:rPr>
          <w:rFonts w:ascii="Arial" w:hAnsi="Arial" w:cs="Arial"/>
          <w:b/>
          <w:sz w:val="20"/>
          <w:szCs w:val="20"/>
        </w:rPr>
      </w:pPr>
    </w:p>
    <w:p w14:paraId="43C6D88C" w14:textId="77777777" w:rsidR="002820F2" w:rsidRPr="00D7519E" w:rsidRDefault="002820F2" w:rsidP="002820F2">
      <w:pPr>
        <w:pStyle w:val="Zkladntext"/>
        <w:jc w:val="center"/>
        <w:rPr>
          <w:rFonts w:ascii="Arial" w:hAnsi="Arial" w:cs="Arial"/>
          <w:b/>
          <w:sz w:val="20"/>
          <w:szCs w:val="20"/>
        </w:rPr>
      </w:pPr>
      <w:r w:rsidRPr="00D7519E">
        <w:rPr>
          <w:rFonts w:ascii="Arial" w:hAnsi="Arial" w:cs="Arial"/>
          <w:b/>
          <w:sz w:val="20"/>
          <w:szCs w:val="20"/>
        </w:rPr>
        <w:t>Článok VII.</w:t>
      </w:r>
    </w:p>
    <w:p w14:paraId="3E6E38D8" w14:textId="77777777" w:rsidR="002820F2" w:rsidRPr="00D7519E" w:rsidRDefault="002820F2" w:rsidP="002820F2">
      <w:pPr>
        <w:pStyle w:val="Zkladntext"/>
        <w:jc w:val="center"/>
        <w:rPr>
          <w:rFonts w:ascii="Arial" w:hAnsi="Arial" w:cs="Arial"/>
          <w:b/>
          <w:sz w:val="20"/>
          <w:szCs w:val="20"/>
        </w:rPr>
      </w:pPr>
      <w:r w:rsidRPr="00D7519E">
        <w:rPr>
          <w:rFonts w:ascii="Arial" w:hAnsi="Arial" w:cs="Arial"/>
          <w:b/>
          <w:sz w:val="20"/>
          <w:szCs w:val="20"/>
        </w:rPr>
        <w:t>Subdodávatelia</w:t>
      </w:r>
    </w:p>
    <w:p w14:paraId="258782F9" w14:textId="77777777" w:rsidR="002820F2" w:rsidRPr="00D7519E" w:rsidRDefault="002820F2" w:rsidP="002820F2">
      <w:pPr>
        <w:pStyle w:val="Zkladntext"/>
        <w:rPr>
          <w:rFonts w:ascii="Arial" w:hAnsi="Arial" w:cs="Arial"/>
          <w:b/>
          <w:sz w:val="20"/>
          <w:szCs w:val="20"/>
        </w:rPr>
      </w:pPr>
    </w:p>
    <w:p w14:paraId="5AB84F64"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6BCA8D5C" w14:textId="77777777" w:rsidR="002820F2" w:rsidRPr="00D7519E" w:rsidRDefault="002820F2" w:rsidP="002820F2">
      <w:pPr>
        <w:pStyle w:val="Zkladntext"/>
        <w:tabs>
          <w:tab w:val="left" w:pos="709"/>
          <w:tab w:val="left" w:pos="4536"/>
        </w:tabs>
        <w:ind w:left="720"/>
        <w:rPr>
          <w:rFonts w:ascii="Arial" w:hAnsi="Arial" w:cs="Arial"/>
          <w:sz w:val="20"/>
          <w:szCs w:val="20"/>
        </w:rPr>
      </w:pPr>
    </w:p>
    <w:p w14:paraId="549E010D"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4C9B28A9" w14:textId="77777777" w:rsidR="002820F2" w:rsidRPr="00D7519E" w:rsidRDefault="002820F2" w:rsidP="002820F2">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2820F2" w:rsidRPr="00D7519E" w14:paraId="67C9C90D" w14:textId="77777777" w:rsidTr="00A97AF3">
        <w:tc>
          <w:tcPr>
            <w:tcW w:w="3692" w:type="dxa"/>
          </w:tcPr>
          <w:p w14:paraId="7773CC88"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lastRenderedPageBreak/>
              <w:t>Obchodné meno subdodávateľa</w:t>
            </w:r>
          </w:p>
        </w:tc>
        <w:tc>
          <w:tcPr>
            <w:tcW w:w="3431" w:type="dxa"/>
            <w:vAlign w:val="center"/>
          </w:tcPr>
          <w:p w14:paraId="307A8840" w14:textId="77777777" w:rsidR="002820F2" w:rsidRPr="00D7519E" w:rsidRDefault="002820F2" w:rsidP="00A97AF3">
            <w:pPr>
              <w:tabs>
                <w:tab w:val="left" w:pos="1560"/>
              </w:tabs>
              <w:rPr>
                <w:rFonts w:ascii="Arial" w:hAnsi="Arial" w:cs="Arial"/>
                <w:sz w:val="18"/>
                <w:szCs w:val="18"/>
              </w:rPr>
            </w:pPr>
          </w:p>
        </w:tc>
      </w:tr>
      <w:tr w:rsidR="002820F2" w:rsidRPr="00D7519E" w14:paraId="4EE265A8" w14:textId="77777777" w:rsidTr="00A97AF3">
        <w:tc>
          <w:tcPr>
            <w:tcW w:w="3692" w:type="dxa"/>
          </w:tcPr>
          <w:p w14:paraId="4332F4B4"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14E27655" w14:textId="77777777" w:rsidR="002820F2" w:rsidRPr="00D7519E" w:rsidRDefault="002820F2" w:rsidP="00A97AF3">
            <w:pPr>
              <w:tabs>
                <w:tab w:val="left" w:pos="1560"/>
              </w:tabs>
              <w:rPr>
                <w:rFonts w:ascii="Arial" w:hAnsi="Arial" w:cs="Arial"/>
                <w:sz w:val="18"/>
                <w:szCs w:val="18"/>
              </w:rPr>
            </w:pPr>
          </w:p>
        </w:tc>
      </w:tr>
      <w:tr w:rsidR="002820F2" w:rsidRPr="00CD16DF" w14:paraId="08864A71" w14:textId="77777777" w:rsidTr="00A97AF3">
        <w:tc>
          <w:tcPr>
            <w:tcW w:w="3692" w:type="dxa"/>
          </w:tcPr>
          <w:p w14:paraId="5E62C282"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0DCCE553" w14:textId="77777777" w:rsidR="002820F2" w:rsidRPr="00D7519E" w:rsidRDefault="002820F2" w:rsidP="00A97AF3">
            <w:pPr>
              <w:tabs>
                <w:tab w:val="left" w:pos="1560"/>
              </w:tabs>
              <w:rPr>
                <w:rFonts w:ascii="Arial" w:hAnsi="Arial" w:cs="Arial"/>
                <w:sz w:val="18"/>
                <w:szCs w:val="18"/>
              </w:rPr>
            </w:pPr>
          </w:p>
        </w:tc>
      </w:tr>
      <w:tr w:rsidR="002820F2" w:rsidRPr="00D7519E" w14:paraId="7F130F2A" w14:textId="77777777" w:rsidTr="00A97AF3">
        <w:tc>
          <w:tcPr>
            <w:tcW w:w="3692" w:type="dxa"/>
          </w:tcPr>
          <w:p w14:paraId="22E287C0"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77E9B27" w14:textId="77777777" w:rsidR="002820F2" w:rsidRPr="00D7519E" w:rsidRDefault="002820F2" w:rsidP="00A97AF3">
            <w:pPr>
              <w:tabs>
                <w:tab w:val="left" w:pos="1560"/>
              </w:tabs>
              <w:rPr>
                <w:rFonts w:ascii="Arial" w:hAnsi="Arial" w:cs="Arial"/>
                <w:sz w:val="18"/>
                <w:szCs w:val="18"/>
              </w:rPr>
            </w:pPr>
          </w:p>
        </w:tc>
      </w:tr>
      <w:tr w:rsidR="002820F2" w:rsidRPr="00D7519E" w14:paraId="0655E6D6" w14:textId="77777777" w:rsidTr="00A97AF3">
        <w:tc>
          <w:tcPr>
            <w:tcW w:w="3692" w:type="dxa"/>
          </w:tcPr>
          <w:p w14:paraId="1939C2F5"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57F8FEDA" w14:textId="77777777" w:rsidR="002820F2" w:rsidRPr="00D7519E" w:rsidRDefault="002820F2" w:rsidP="00A97AF3">
            <w:pPr>
              <w:tabs>
                <w:tab w:val="left" w:pos="1560"/>
              </w:tabs>
              <w:rPr>
                <w:rFonts w:ascii="Arial" w:hAnsi="Arial" w:cs="Arial"/>
                <w:sz w:val="18"/>
                <w:szCs w:val="18"/>
              </w:rPr>
            </w:pPr>
          </w:p>
        </w:tc>
      </w:tr>
      <w:tr w:rsidR="002820F2" w:rsidRPr="00D7519E" w14:paraId="087C7602" w14:textId="77777777" w:rsidTr="00A97AF3">
        <w:tc>
          <w:tcPr>
            <w:tcW w:w="3692" w:type="dxa"/>
          </w:tcPr>
          <w:p w14:paraId="288559F7"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1ED91161" w14:textId="77777777" w:rsidR="002820F2" w:rsidRPr="00D7519E" w:rsidRDefault="002820F2" w:rsidP="00A97AF3">
            <w:pPr>
              <w:tabs>
                <w:tab w:val="left" w:pos="1560"/>
              </w:tabs>
              <w:rPr>
                <w:rFonts w:ascii="Arial" w:hAnsi="Arial" w:cs="Arial"/>
                <w:sz w:val="18"/>
                <w:szCs w:val="18"/>
              </w:rPr>
            </w:pPr>
          </w:p>
        </w:tc>
      </w:tr>
      <w:tr w:rsidR="002820F2" w:rsidRPr="00D7519E" w14:paraId="05EAA56F" w14:textId="77777777" w:rsidTr="00A97AF3">
        <w:tc>
          <w:tcPr>
            <w:tcW w:w="3692" w:type="dxa"/>
          </w:tcPr>
          <w:p w14:paraId="29C7CDF2" w14:textId="77777777" w:rsidR="002820F2" w:rsidRPr="00D7519E" w:rsidRDefault="002820F2"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71347EA0" w14:textId="77777777" w:rsidR="002820F2" w:rsidRPr="00D7519E" w:rsidRDefault="002820F2" w:rsidP="00A97AF3">
            <w:pPr>
              <w:tabs>
                <w:tab w:val="left" w:pos="1560"/>
              </w:tabs>
              <w:rPr>
                <w:rFonts w:ascii="Arial" w:hAnsi="Arial" w:cs="Arial"/>
                <w:sz w:val="18"/>
                <w:szCs w:val="18"/>
              </w:rPr>
            </w:pPr>
          </w:p>
        </w:tc>
      </w:tr>
    </w:tbl>
    <w:p w14:paraId="15D9369E" w14:textId="77777777" w:rsidR="002820F2" w:rsidRPr="00D7519E" w:rsidRDefault="002820F2" w:rsidP="002820F2">
      <w:pPr>
        <w:pStyle w:val="Zkladntext"/>
        <w:tabs>
          <w:tab w:val="left" w:pos="709"/>
          <w:tab w:val="left" w:pos="4536"/>
        </w:tabs>
        <w:rPr>
          <w:rFonts w:ascii="Arial" w:hAnsi="Arial" w:cs="Arial"/>
          <w:sz w:val="20"/>
          <w:szCs w:val="20"/>
        </w:rPr>
      </w:pPr>
    </w:p>
    <w:p w14:paraId="49111414" w14:textId="77777777" w:rsidR="002820F2" w:rsidRPr="00D7519E" w:rsidRDefault="002820F2" w:rsidP="002820F2">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F3C2473" w14:textId="77777777" w:rsidR="002820F2" w:rsidRDefault="002820F2" w:rsidP="002820F2">
      <w:pPr>
        <w:pStyle w:val="Zkladntext"/>
        <w:jc w:val="center"/>
        <w:rPr>
          <w:rFonts w:ascii="Arial" w:hAnsi="Arial" w:cs="Arial"/>
          <w:b/>
          <w:sz w:val="20"/>
          <w:szCs w:val="20"/>
        </w:rPr>
      </w:pPr>
    </w:p>
    <w:p w14:paraId="314F19CF" w14:textId="77777777" w:rsidR="002820F2" w:rsidRPr="00A236B7" w:rsidRDefault="002820F2" w:rsidP="002820F2">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429DDF5C" w14:textId="77777777" w:rsidR="002820F2" w:rsidRPr="00A236B7" w:rsidRDefault="002820F2" w:rsidP="002820F2">
      <w:pPr>
        <w:pStyle w:val="Zkladntext"/>
        <w:jc w:val="center"/>
        <w:rPr>
          <w:rFonts w:ascii="Arial" w:hAnsi="Arial" w:cs="Arial"/>
          <w:sz w:val="20"/>
          <w:szCs w:val="20"/>
        </w:rPr>
      </w:pPr>
      <w:r w:rsidRPr="00A236B7">
        <w:rPr>
          <w:rFonts w:ascii="Arial" w:hAnsi="Arial" w:cs="Arial"/>
          <w:b/>
          <w:bCs/>
          <w:sz w:val="20"/>
          <w:szCs w:val="20"/>
        </w:rPr>
        <w:t>Záverečné ustanovenia</w:t>
      </w:r>
    </w:p>
    <w:p w14:paraId="3D8E9900" w14:textId="77777777" w:rsidR="002820F2" w:rsidRPr="00A236B7" w:rsidRDefault="002820F2" w:rsidP="002820F2">
      <w:pPr>
        <w:pStyle w:val="Zkladntext"/>
        <w:jc w:val="center"/>
        <w:rPr>
          <w:rFonts w:ascii="Arial" w:hAnsi="Arial" w:cs="Arial"/>
          <w:b/>
          <w:bCs/>
          <w:sz w:val="20"/>
          <w:szCs w:val="20"/>
        </w:rPr>
      </w:pPr>
    </w:p>
    <w:p w14:paraId="229060E8"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17E257D6"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1505F04"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635A1815"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125AD298"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414DD973"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29BEE83"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1319FA59" w14:textId="77777777" w:rsidR="002820F2" w:rsidRPr="00B624C0" w:rsidRDefault="002820F2" w:rsidP="002820F2">
      <w:pPr>
        <w:pStyle w:val="Zkladntext"/>
        <w:tabs>
          <w:tab w:val="left" w:pos="709"/>
          <w:tab w:val="left" w:pos="4536"/>
        </w:tabs>
        <w:ind w:left="714"/>
        <w:rPr>
          <w:rFonts w:ascii="Arial" w:hAnsi="Arial" w:cs="Arial"/>
          <w:sz w:val="20"/>
          <w:szCs w:val="20"/>
        </w:rPr>
      </w:pPr>
    </w:p>
    <w:p w14:paraId="66A5EB3E" w14:textId="77777777" w:rsidR="002820F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063E8B3C" w14:textId="77777777" w:rsidR="002820F2" w:rsidRPr="00D7519E" w:rsidRDefault="002820F2" w:rsidP="002820F2">
      <w:pPr>
        <w:pStyle w:val="Zkladntext"/>
        <w:tabs>
          <w:tab w:val="left" w:pos="709"/>
          <w:tab w:val="left" w:pos="4536"/>
        </w:tabs>
        <w:rPr>
          <w:rFonts w:ascii="Arial" w:hAnsi="Arial" w:cs="Arial"/>
          <w:sz w:val="20"/>
          <w:szCs w:val="20"/>
        </w:rPr>
      </w:pPr>
    </w:p>
    <w:p w14:paraId="28702AE1" w14:textId="77777777" w:rsidR="002820F2" w:rsidRPr="00B71332"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7229C869" w14:textId="77777777" w:rsidR="002820F2" w:rsidRPr="008613C6" w:rsidRDefault="002820F2" w:rsidP="002820F2">
      <w:pPr>
        <w:pStyle w:val="Zkladntext"/>
        <w:tabs>
          <w:tab w:val="left" w:pos="709"/>
          <w:tab w:val="left" w:pos="4536"/>
        </w:tabs>
        <w:ind w:left="714"/>
        <w:rPr>
          <w:rFonts w:ascii="Arial" w:hAnsi="Arial" w:cs="Arial"/>
          <w:sz w:val="20"/>
          <w:szCs w:val="20"/>
        </w:rPr>
      </w:pPr>
    </w:p>
    <w:p w14:paraId="47FA59B5" w14:textId="77777777" w:rsidR="002820F2" w:rsidRPr="00B624C0" w:rsidRDefault="002820F2" w:rsidP="002820F2">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6A504E71" w14:textId="77777777" w:rsidR="002820F2" w:rsidRPr="00A236B7" w:rsidRDefault="002820F2" w:rsidP="002820F2">
      <w:pPr>
        <w:rPr>
          <w:rFonts w:ascii="Arial" w:hAnsi="Arial" w:cs="Arial"/>
          <w:sz w:val="20"/>
          <w:szCs w:val="20"/>
        </w:rPr>
      </w:pPr>
    </w:p>
    <w:p w14:paraId="25DE2F27" w14:textId="77777777" w:rsidR="002820F2" w:rsidRDefault="002820F2" w:rsidP="002820F2">
      <w:pPr>
        <w:jc w:val="both"/>
        <w:rPr>
          <w:rFonts w:ascii="Arial" w:hAnsi="Arial" w:cs="Arial"/>
          <w:sz w:val="20"/>
          <w:szCs w:val="20"/>
        </w:rPr>
      </w:pPr>
    </w:p>
    <w:p w14:paraId="57C3A66F" w14:textId="77777777" w:rsidR="002820F2" w:rsidRDefault="002820F2" w:rsidP="002820F2">
      <w:pPr>
        <w:jc w:val="both"/>
        <w:rPr>
          <w:rFonts w:ascii="Arial" w:hAnsi="Arial" w:cs="Arial"/>
          <w:sz w:val="20"/>
          <w:szCs w:val="20"/>
        </w:rPr>
      </w:pPr>
    </w:p>
    <w:p w14:paraId="07D4E42B" w14:textId="77777777" w:rsidR="002820F2" w:rsidRPr="00A236B7" w:rsidRDefault="002820F2" w:rsidP="002820F2">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0D41F20F" w14:textId="77777777" w:rsidR="002820F2" w:rsidRPr="00A236B7" w:rsidRDefault="002820F2" w:rsidP="002820F2">
      <w:pPr>
        <w:jc w:val="both"/>
        <w:rPr>
          <w:rFonts w:ascii="Arial" w:hAnsi="Arial" w:cs="Arial"/>
          <w:sz w:val="20"/>
          <w:szCs w:val="20"/>
        </w:rPr>
      </w:pPr>
    </w:p>
    <w:p w14:paraId="35EFD1E9" w14:textId="77777777" w:rsidR="002820F2" w:rsidRPr="00A236B7" w:rsidRDefault="002820F2" w:rsidP="002820F2">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4C54B4C8" w14:textId="77777777" w:rsidR="002820F2" w:rsidRPr="00A236B7" w:rsidRDefault="002820F2" w:rsidP="002820F2">
      <w:pPr>
        <w:jc w:val="both"/>
        <w:rPr>
          <w:rFonts w:ascii="Arial" w:hAnsi="Arial" w:cs="Arial"/>
          <w:sz w:val="20"/>
          <w:szCs w:val="20"/>
        </w:rPr>
      </w:pPr>
    </w:p>
    <w:p w14:paraId="68A82E07" w14:textId="77777777" w:rsidR="002820F2" w:rsidRPr="00A236B7" w:rsidRDefault="002820F2" w:rsidP="002820F2">
      <w:pPr>
        <w:jc w:val="both"/>
        <w:rPr>
          <w:rFonts w:ascii="Arial" w:hAnsi="Arial" w:cs="Arial"/>
          <w:sz w:val="20"/>
          <w:szCs w:val="20"/>
        </w:rPr>
      </w:pPr>
    </w:p>
    <w:p w14:paraId="16FAA66D" w14:textId="77777777" w:rsidR="002820F2" w:rsidRPr="00A236B7" w:rsidRDefault="002820F2" w:rsidP="002820F2">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28CF5BF2" w14:textId="77777777" w:rsidR="002820F2" w:rsidRPr="00A236B7" w:rsidRDefault="002820F2" w:rsidP="002820F2">
      <w:pPr>
        <w:jc w:val="both"/>
        <w:rPr>
          <w:rFonts w:ascii="Arial" w:hAnsi="Arial" w:cs="Arial"/>
          <w:sz w:val="20"/>
          <w:szCs w:val="20"/>
        </w:rPr>
      </w:pPr>
    </w:p>
    <w:p w14:paraId="36071D2B" w14:textId="77777777" w:rsidR="002820F2" w:rsidRPr="00A236B7" w:rsidRDefault="002820F2" w:rsidP="002820F2">
      <w:pPr>
        <w:jc w:val="both"/>
        <w:rPr>
          <w:rFonts w:ascii="Arial" w:hAnsi="Arial" w:cs="Arial"/>
          <w:sz w:val="20"/>
          <w:szCs w:val="20"/>
        </w:rPr>
      </w:pPr>
    </w:p>
    <w:p w14:paraId="49F6D4AF" w14:textId="77777777" w:rsidR="002820F2" w:rsidRPr="00A236B7" w:rsidRDefault="002820F2" w:rsidP="002820F2">
      <w:pPr>
        <w:jc w:val="both"/>
        <w:rPr>
          <w:rFonts w:ascii="Arial" w:hAnsi="Arial" w:cs="Arial"/>
          <w:sz w:val="20"/>
          <w:szCs w:val="20"/>
        </w:rPr>
      </w:pPr>
    </w:p>
    <w:p w14:paraId="1D4A2427" w14:textId="77777777" w:rsidR="002820F2" w:rsidRDefault="002820F2" w:rsidP="002820F2">
      <w:pPr>
        <w:jc w:val="both"/>
        <w:rPr>
          <w:rFonts w:ascii="Arial" w:hAnsi="Arial" w:cs="Arial"/>
          <w:sz w:val="20"/>
          <w:szCs w:val="20"/>
        </w:rPr>
      </w:pPr>
    </w:p>
    <w:p w14:paraId="4059B932" w14:textId="77777777" w:rsidR="002820F2" w:rsidRDefault="002820F2" w:rsidP="002820F2">
      <w:pPr>
        <w:jc w:val="both"/>
        <w:rPr>
          <w:rFonts w:ascii="Arial" w:hAnsi="Arial" w:cs="Arial"/>
          <w:sz w:val="20"/>
          <w:szCs w:val="20"/>
        </w:rPr>
      </w:pPr>
    </w:p>
    <w:p w14:paraId="4D228283" w14:textId="77777777" w:rsidR="002820F2" w:rsidRPr="00A236B7" w:rsidRDefault="002820F2" w:rsidP="002820F2">
      <w:pPr>
        <w:jc w:val="both"/>
        <w:rPr>
          <w:rFonts w:ascii="Arial" w:hAnsi="Arial" w:cs="Arial"/>
          <w:sz w:val="20"/>
          <w:szCs w:val="20"/>
        </w:rPr>
      </w:pPr>
    </w:p>
    <w:p w14:paraId="3FF5C324" w14:textId="77777777" w:rsidR="002820F2" w:rsidRPr="00A236B7" w:rsidRDefault="002820F2" w:rsidP="002820F2">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24C16F7" w14:textId="77777777" w:rsidR="002820F2" w:rsidRPr="00A236B7" w:rsidRDefault="002820F2" w:rsidP="002820F2">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4C19E83B" w14:textId="77777777" w:rsidR="002820F2" w:rsidRPr="00A236B7" w:rsidRDefault="002820F2" w:rsidP="002820F2">
      <w:pPr>
        <w:rPr>
          <w:rFonts w:ascii="Arial" w:hAnsi="Arial" w:cs="Arial"/>
          <w:sz w:val="20"/>
          <w:szCs w:val="20"/>
        </w:rPr>
      </w:pPr>
      <w:r w:rsidRPr="003C780A">
        <w:rPr>
          <w:rFonts w:ascii="Arial" w:hAnsi="Arial" w:cs="Arial"/>
          <w:b/>
          <w:bCs/>
          <w:sz w:val="20"/>
          <w:szCs w:val="20"/>
        </w:rPr>
        <w:t>HUBERT J.E., s.r.o.</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18EF0BDC" w14:textId="77777777" w:rsidR="002820F2" w:rsidRDefault="002820F2" w:rsidP="002820F2">
      <w:pPr>
        <w:jc w:val="both"/>
        <w:rPr>
          <w:rFonts w:ascii="Arial" w:hAnsi="Arial" w:cs="Arial"/>
          <w:sz w:val="20"/>
          <w:szCs w:val="20"/>
        </w:rPr>
      </w:pPr>
    </w:p>
    <w:p w14:paraId="25A6A408" w14:textId="77777777" w:rsidR="002820F2" w:rsidRDefault="002820F2" w:rsidP="002820F2">
      <w:pPr>
        <w:jc w:val="both"/>
        <w:rPr>
          <w:rFonts w:ascii="Arial" w:hAnsi="Arial" w:cs="Arial"/>
          <w:sz w:val="20"/>
          <w:szCs w:val="20"/>
        </w:rPr>
      </w:pPr>
    </w:p>
    <w:p w14:paraId="04EF87B9" w14:textId="77777777" w:rsidR="002820F2" w:rsidRPr="00D12132" w:rsidRDefault="002820F2" w:rsidP="002820F2">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74367C40" w14:textId="77777777" w:rsidR="002820F2" w:rsidRPr="00D12132" w:rsidRDefault="002820F2" w:rsidP="002820F2">
      <w:pPr>
        <w:jc w:val="both"/>
        <w:rPr>
          <w:rFonts w:ascii="Arial" w:hAnsi="Arial" w:cs="Arial"/>
          <w:sz w:val="20"/>
          <w:szCs w:val="20"/>
          <w:highlight w:val="yellow"/>
        </w:rPr>
      </w:pPr>
    </w:p>
    <w:p w14:paraId="53744636" w14:textId="77777777" w:rsidR="00E41AF3" w:rsidRDefault="00E41AF3" w:rsidP="0028050B">
      <w:pPr>
        <w:pStyle w:val="bllcislovany"/>
        <w:keepNext/>
        <w:numPr>
          <w:ilvl w:val="0"/>
          <w:numId w:val="0"/>
        </w:numPr>
        <w:spacing w:before="0" w:after="0"/>
        <w:rPr>
          <w:rFonts w:ascii="Tahoma" w:hAnsi="Tahoma" w:cs="Tahoma"/>
          <w:noProof w:val="0"/>
          <w:sz w:val="20"/>
          <w:szCs w:val="20"/>
          <w:lang w:val="sk-SK"/>
        </w:rPr>
        <w:sectPr w:rsidR="00E41AF3" w:rsidSect="00C15F8E">
          <w:pgSz w:w="11906" w:h="16838" w:code="9"/>
          <w:pgMar w:top="1134" w:right="1134" w:bottom="1134" w:left="1134" w:header="709" w:footer="510" w:gutter="0"/>
          <w:pgNumType w:start="1" w:chapStyle="1" w:chapSep="period"/>
          <w:cols w:space="720"/>
          <w:titlePg/>
          <w:docGrid w:linePitch="360"/>
        </w:sectPr>
      </w:pPr>
    </w:p>
    <w:p w14:paraId="03C21BC4" w14:textId="407363C8"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07AFEEC4" w14:textId="70C08390"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Identifikácia obstarávateľa:</w:t>
      </w:r>
    </w:p>
    <w:p w14:paraId="03679C77" w14:textId="36F8B1DC"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HUBERT J.E., s.r.o.</w:t>
      </w:r>
    </w:p>
    <w:p w14:paraId="38EA2ABE" w14:textId="6470F6ED"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Vinárska 137, Sereď 926 01</w:t>
      </w:r>
    </w:p>
    <w:p w14:paraId="0A7686A1" w14:textId="1B8AC099"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00556E59" w:rsidRPr="00556E59">
        <w:rPr>
          <w:rFonts w:ascii="Tahoma" w:hAnsi="Tahoma" w:cs="Tahoma"/>
          <w:noProof w:val="0"/>
          <w:sz w:val="24"/>
          <w:szCs w:val="24"/>
          <w:lang w:val="sk-SK"/>
        </w:rPr>
        <w:t>36 246 794</w:t>
      </w:r>
    </w:p>
    <w:p w14:paraId="00178C88" w14:textId="77777777" w:rsidR="0028050B" w:rsidRPr="00F929E4" w:rsidRDefault="0028050B" w:rsidP="0028050B">
      <w:pPr>
        <w:tabs>
          <w:tab w:val="left" w:pos="2835"/>
        </w:tabs>
        <w:rPr>
          <w:rFonts w:ascii="Tahoma" w:hAnsi="Tahoma" w:cs="Tahoma"/>
          <w:sz w:val="30"/>
          <w:szCs w:val="30"/>
        </w:rPr>
      </w:pPr>
    </w:p>
    <w:p w14:paraId="2277002B" w14:textId="77777777" w:rsidR="0028050B" w:rsidRPr="00F929E4" w:rsidRDefault="0028050B" w:rsidP="0028050B">
      <w:pPr>
        <w:tabs>
          <w:tab w:val="left" w:pos="2835"/>
        </w:tabs>
        <w:rPr>
          <w:rFonts w:ascii="Tahoma" w:hAnsi="Tahoma" w:cs="Tahoma"/>
          <w:sz w:val="30"/>
          <w:szCs w:val="30"/>
        </w:rPr>
      </w:pPr>
    </w:p>
    <w:p w14:paraId="4A4E4564" w14:textId="77777777" w:rsidR="0028050B" w:rsidRPr="00F929E4" w:rsidRDefault="0028050B" w:rsidP="0028050B">
      <w:pPr>
        <w:tabs>
          <w:tab w:val="left" w:pos="2835"/>
        </w:tabs>
        <w:rPr>
          <w:rFonts w:ascii="Tahoma" w:hAnsi="Tahoma" w:cs="Tahoma"/>
          <w:sz w:val="30"/>
          <w:szCs w:val="30"/>
        </w:rPr>
      </w:pPr>
    </w:p>
    <w:p w14:paraId="37C8F7A7" w14:textId="77777777" w:rsidR="0028050B" w:rsidRPr="00F929E4" w:rsidRDefault="0028050B" w:rsidP="0028050B">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33D191D8" w14:textId="77777777" w:rsidR="0028050B" w:rsidRPr="00F929E4" w:rsidRDefault="0028050B" w:rsidP="0028050B">
      <w:pPr>
        <w:tabs>
          <w:tab w:val="left" w:pos="2835"/>
        </w:tabs>
        <w:rPr>
          <w:rFonts w:ascii="Tahoma" w:hAnsi="Tahoma" w:cs="Tahoma"/>
          <w:bCs/>
          <w:sz w:val="32"/>
          <w:szCs w:val="32"/>
        </w:rPr>
      </w:pPr>
    </w:p>
    <w:p w14:paraId="09D4CC96" w14:textId="556A421C" w:rsidR="0028050B" w:rsidRPr="00F929E4" w:rsidRDefault="0028050B" w:rsidP="0028050B">
      <w:pPr>
        <w:tabs>
          <w:tab w:val="left" w:pos="1560"/>
        </w:tabs>
        <w:jc w:val="center"/>
        <w:rPr>
          <w:rFonts w:ascii="Tahoma" w:hAnsi="Tahoma" w:cs="Tahoma"/>
          <w:b/>
          <w:sz w:val="30"/>
          <w:szCs w:val="30"/>
        </w:rPr>
      </w:pPr>
      <w:r w:rsidRPr="00F929E4">
        <w:rPr>
          <w:rFonts w:ascii="Tahoma" w:hAnsi="Tahoma" w:cs="Tahoma"/>
          <w:b/>
          <w:bCs/>
          <w:sz w:val="32"/>
          <w:szCs w:val="32"/>
        </w:rPr>
        <w:t>„</w:t>
      </w:r>
      <w:r w:rsidR="00C845C4">
        <w:rPr>
          <w:rFonts w:ascii="Tahoma" w:hAnsi="Tahoma" w:cs="Tahoma"/>
          <w:b/>
          <w:bCs/>
          <w:sz w:val="32"/>
          <w:szCs w:val="32"/>
        </w:rPr>
        <w:t>Fotovoltika.</w:t>
      </w:r>
      <w:r w:rsidRPr="00F929E4">
        <w:rPr>
          <w:rFonts w:ascii="Tahoma" w:hAnsi="Tahoma" w:cs="Tahoma"/>
          <w:b/>
          <w:bCs/>
          <w:sz w:val="32"/>
          <w:szCs w:val="32"/>
        </w:rPr>
        <w:t>“</w:t>
      </w:r>
    </w:p>
    <w:p w14:paraId="43B9440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6775754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202069D4"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6889F5E"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12569937"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0B309422"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61AF9CCA"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91ED351"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EB66B12" w14:textId="77777777" w:rsidR="00E41AF3" w:rsidRDefault="00E41AF3" w:rsidP="0028050B">
      <w:pPr>
        <w:rPr>
          <w:rFonts w:ascii="Tahoma" w:hAnsi="Tahoma" w:cs="Tahoma"/>
        </w:rPr>
        <w:sectPr w:rsidR="00E41AF3" w:rsidSect="00C15F8E">
          <w:pgSz w:w="11906" w:h="16838" w:code="9"/>
          <w:pgMar w:top="1134" w:right="1134" w:bottom="1134" w:left="1134" w:header="709" w:footer="510" w:gutter="0"/>
          <w:pgNumType w:start="1" w:chapStyle="1" w:chapSep="period"/>
          <w:cols w:space="720"/>
          <w:titlePg/>
          <w:docGrid w:linePitch="360"/>
        </w:sectPr>
      </w:pPr>
    </w:p>
    <w:p w14:paraId="4822B67D" w14:textId="14BA2EE0" w:rsidR="00E41AF3" w:rsidRPr="00F929E4" w:rsidRDefault="00E41AF3" w:rsidP="00E41AF3">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Pr>
          <w:rFonts w:ascii="Tahoma" w:hAnsi="Tahoma" w:cs="Tahoma"/>
          <w:noProof w:val="0"/>
          <w:sz w:val="20"/>
          <w:szCs w:val="20"/>
          <w:lang w:val="sk-SK"/>
        </w:rPr>
        <w:t>9</w:t>
      </w:r>
      <w:r w:rsidRPr="00F929E4">
        <w:rPr>
          <w:rFonts w:ascii="Tahoma" w:hAnsi="Tahoma" w:cs="Tahoma"/>
          <w:noProof w:val="0"/>
          <w:sz w:val="20"/>
          <w:szCs w:val="20"/>
          <w:lang w:val="sk-SK"/>
        </w:rPr>
        <w:t xml:space="preserve"> </w:t>
      </w:r>
      <w:r w:rsidR="005E72ED">
        <w:rPr>
          <w:rFonts w:ascii="Tahoma" w:hAnsi="Tahoma" w:cs="Tahoma"/>
          <w:noProof w:val="0"/>
          <w:sz w:val="20"/>
          <w:szCs w:val="20"/>
          <w:lang w:val="sk-SK"/>
        </w:rPr>
        <w:t>Diagram</w:t>
      </w:r>
      <w:r w:rsidRPr="00F929E4">
        <w:rPr>
          <w:rFonts w:ascii="Tahoma" w:hAnsi="Tahoma" w:cs="Tahoma"/>
          <w:noProof w:val="0"/>
          <w:sz w:val="20"/>
          <w:szCs w:val="20"/>
          <w:lang w:val="sk-SK"/>
        </w:rPr>
        <w:t>.</w:t>
      </w:r>
    </w:p>
    <w:p w14:paraId="1E9D8D6A" w14:textId="77777777" w:rsidR="0028050B" w:rsidRPr="00F929E4" w:rsidRDefault="0028050B" w:rsidP="0028050B">
      <w:pPr>
        <w:rPr>
          <w:rFonts w:ascii="Tahoma" w:hAnsi="Tahoma" w:cs="Tahoma"/>
        </w:rPr>
      </w:pPr>
    </w:p>
    <w:p w14:paraId="4D8100EC" w14:textId="58890FD1" w:rsidR="00FF1B6B" w:rsidRPr="00F929E4" w:rsidRDefault="00E41AF3" w:rsidP="0028050B">
      <w:pPr>
        <w:pStyle w:val="bllcislovany"/>
        <w:keepNext/>
        <w:numPr>
          <w:ilvl w:val="0"/>
          <w:numId w:val="0"/>
        </w:numPr>
        <w:spacing w:before="0" w:after="0"/>
        <w:rPr>
          <w:rFonts w:ascii="Tahoma" w:hAnsi="Tahoma" w:cs="Tahoma"/>
          <w:sz w:val="20"/>
          <w:szCs w:val="20"/>
          <w:lang w:val="sk-SK"/>
        </w:rPr>
      </w:pPr>
      <w:r>
        <w:rPr>
          <w:rFonts w:ascii="Tahoma" w:hAnsi="Tahoma" w:cs="Tahoma"/>
          <w:sz w:val="20"/>
          <w:szCs w:val="20"/>
          <w:lang w:val="sk-SK"/>
        </w:rPr>
        <w:t>Osobitná príloha - excel</w:t>
      </w:r>
    </w:p>
    <w:sectPr w:rsidR="00FF1B6B" w:rsidRPr="00F929E4" w:rsidSect="00C15F8E">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28E9" w14:textId="77777777" w:rsidR="00C15F8E" w:rsidRDefault="00C15F8E" w:rsidP="001118A2">
      <w:r>
        <w:separator/>
      </w:r>
    </w:p>
  </w:endnote>
  <w:endnote w:type="continuationSeparator" w:id="0">
    <w:p w14:paraId="2976CEE1" w14:textId="77777777" w:rsidR="00C15F8E" w:rsidRDefault="00C15F8E"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F145" w14:textId="77777777" w:rsidR="00C15F8E" w:rsidRDefault="00C15F8E" w:rsidP="001118A2">
      <w:r>
        <w:separator/>
      </w:r>
    </w:p>
  </w:footnote>
  <w:footnote w:type="continuationSeparator" w:id="0">
    <w:p w14:paraId="66A3C16D" w14:textId="77777777" w:rsidR="00C15F8E" w:rsidRDefault="00C15F8E"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1"/>
  </w:num>
  <w:num w:numId="2" w16cid:durableId="1593122878">
    <w:abstractNumId w:val="0"/>
  </w:num>
  <w:num w:numId="3" w16cid:durableId="209998003">
    <w:abstractNumId w:val="25"/>
  </w:num>
  <w:num w:numId="4" w16cid:durableId="634406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1"/>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1"/>
    <w:lvlOverride w:ilvl="0">
      <w:startOverride w:val="3"/>
    </w:lvlOverride>
  </w:num>
  <w:num w:numId="7" w16cid:durableId="475218910">
    <w:abstractNumId w:val="19"/>
  </w:num>
  <w:num w:numId="8" w16cid:durableId="615059669">
    <w:abstractNumId w:val="16"/>
  </w:num>
  <w:num w:numId="9" w16cid:durableId="739670711">
    <w:abstractNumId w:val="28"/>
  </w:num>
  <w:num w:numId="10" w16cid:durableId="424765238">
    <w:abstractNumId w:val="17"/>
  </w:num>
  <w:num w:numId="11" w16cid:durableId="679310276">
    <w:abstractNumId w:val="14"/>
  </w:num>
  <w:num w:numId="12" w16cid:durableId="1247182738">
    <w:abstractNumId w:val="15"/>
  </w:num>
  <w:num w:numId="13" w16cid:durableId="1769618391">
    <w:abstractNumId w:val="10"/>
  </w:num>
  <w:num w:numId="14" w16cid:durableId="1983457608">
    <w:abstractNumId w:val="27"/>
  </w:num>
  <w:num w:numId="15" w16cid:durableId="716705875">
    <w:abstractNumId w:val="13"/>
  </w:num>
  <w:num w:numId="16" w16cid:durableId="951011719">
    <w:abstractNumId w:val="26"/>
  </w:num>
  <w:num w:numId="17" w16cid:durableId="1914270603">
    <w:abstractNumId w:val="9"/>
  </w:num>
  <w:num w:numId="18" w16cid:durableId="1672292077">
    <w:abstractNumId w:val="24"/>
  </w:num>
  <w:num w:numId="19" w16cid:durableId="2047024613">
    <w:abstractNumId w:val="18"/>
  </w:num>
  <w:num w:numId="20" w16cid:durableId="1059399689">
    <w:abstractNumId w:val="8"/>
  </w:num>
  <w:num w:numId="21" w16cid:durableId="1146121256">
    <w:abstractNumId w:val="12"/>
  </w:num>
  <w:num w:numId="22" w16cid:durableId="2000382306">
    <w:abstractNumId w:val="23"/>
  </w:num>
  <w:num w:numId="23" w16cid:durableId="1042678361">
    <w:abstractNumId w:val="21"/>
  </w:num>
  <w:num w:numId="24" w16cid:durableId="1526824543">
    <w:abstractNumId w:val="21"/>
  </w:num>
  <w:num w:numId="25" w16cid:durableId="311563050">
    <w:abstractNumId w:val="21"/>
  </w:num>
  <w:num w:numId="26" w16cid:durableId="585384942">
    <w:abstractNumId w:val="21"/>
  </w:num>
  <w:num w:numId="27" w16cid:durableId="129859253">
    <w:abstractNumId w:val="21"/>
  </w:num>
  <w:num w:numId="28" w16cid:durableId="267153923">
    <w:abstractNumId w:val="21"/>
  </w:num>
  <w:num w:numId="29" w16cid:durableId="1848253742">
    <w:abstractNumId w:val="21"/>
  </w:num>
  <w:num w:numId="30" w16cid:durableId="706873688">
    <w:abstractNumId w:val="21"/>
  </w:num>
  <w:num w:numId="31" w16cid:durableId="1842308573">
    <w:abstractNumId w:val="21"/>
  </w:num>
  <w:num w:numId="32" w16cid:durableId="397017307">
    <w:abstractNumId w:val="21"/>
  </w:num>
  <w:num w:numId="33" w16cid:durableId="1107845487">
    <w:abstractNumId w:val="11"/>
  </w:num>
  <w:num w:numId="34" w16cid:durableId="1464156256">
    <w:abstractNumId w:val="22"/>
  </w:num>
  <w:num w:numId="35" w16cid:durableId="408967477">
    <w:abstractNumId w:val="21"/>
  </w:num>
  <w:num w:numId="36" w16cid:durableId="74741759">
    <w:abstractNumId w:val="20"/>
  </w:num>
  <w:num w:numId="37" w16cid:durableId="174996074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101"/>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E7227"/>
    <w:rsid w:val="000F3248"/>
    <w:rsid w:val="000F5169"/>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B013F"/>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3706"/>
    <w:rsid w:val="00265104"/>
    <w:rsid w:val="0026526C"/>
    <w:rsid w:val="00267522"/>
    <w:rsid w:val="00273515"/>
    <w:rsid w:val="00274C9D"/>
    <w:rsid w:val="0028050B"/>
    <w:rsid w:val="002820F2"/>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0E52"/>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A0290"/>
    <w:rsid w:val="003A0423"/>
    <w:rsid w:val="003A6C37"/>
    <w:rsid w:val="003B0039"/>
    <w:rsid w:val="003B45E6"/>
    <w:rsid w:val="003B6131"/>
    <w:rsid w:val="003B6CE2"/>
    <w:rsid w:val="003C0653"/>
    <w:rsid w:val="003C0EAB"/>
    <w:rsid w:val="003C0F3A"/>
    <w:rsid w:val="003C3384"/>
    <w:rsid w:val="003C75C9"/>
    <w:rsid w:val="003D138B"/>
    <w:rsid w:val="003D5130"/>
    <w:rsid w:val="003D5789"/>
    <w:rsid w:val="003D6182"/>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0892"/>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11AF6"/>
    <w:rsid w:val="00525118"/>
    <w:rsid w:val="005253E0"/>
    <w:rsid w:val="00532A9A"/>
    <w:rsid w:val="005343C5"/>
    <w:rsid w:val="005350D3"/>
    <w:rsid w:val="00535715"/>
    <w:rsid w:val="00537030"/>
    <w:rsid w:val="005370D0"/>
    <w:rsid w:val="0053717B"/>
    <w:rsid w:val="00540282"/>
    <w:rsid w:val="005404AF"/>
    <w:rsid w:val="00540FE4"/>
    <w:rsid w:val="00542DB3"/>
    <w:rsid w:val="005435A5"/>
    <w:rsid w:val="00544BAC"/>
    <w:rsid w:val="00551A13"/>
    <w:rsid w:val="00551C0E"/>
    <w:rsid w:val="00551E7F"/>
    <w:rsid w:val="005550D1"/>
    <w:rsid w:val="005552A2"/>
    <w:rsid w:val="00556E59"/>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2ED"/>
    <w:rsid w:val="005E7726"/>
    <w:rsid w:val="005F2BB1"/>
    <w:rsid w:val="005F4BF1"/>
    <w:rsid w:val="005F75EC"/>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3FE7"/>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7C14"/>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273"/>
    <w:rsid w:val="008256BB"/>
    <w:rsid w:val="0084026C"/>
    <w:rsid w:val="00840BB6"/>
    <w:rsid w:val="00841F02"/>
    <w:rsid w:val="00844018"/>
    <w:rsid w:val="00851422"/>
    <w:rsid w:val="008537A6"/>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C6A"/>
    <w:rsid w:val="00941DF4"/>
    <w:rsid w:val="00945234"/>
    <w:rsid w:val="0094595C"/>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0745C"/>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80F46"/>
    <w:rsid w:val="00A820DD"/>
    <w:rsid w:val="00A83AEC"/>
    <w:rsid w:val="00A90288"/>
    <w:rsid w:val="00A9187B"/>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4493"/>
    <w:rsid w:val="00B74631"/>
    <w:rsid w:val="00B7717E"/>
    <w:rsid w:val="00B82D77"/>
    <w:rsid w:val="00B840C2"/>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5F8E"/>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45C4"/>
    <w:rsid w:val="00C87475"/>
    <w:rsid w:val="00C933F0"/>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0988"/>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4387"/>
    <w:rsid w:val="00DF5643"/>
    <w:rsid w:val="00DF7578"/>
    <w:rsid w:val="00DF7EF0"/>
    <w:rsid w:val="00E030CD"/>
    <w:rsid w:val="00E049FD"/>
    <w:rsid w:val="00E06110"/>
    <w:rsid w:val="00E07F26"/>
    <w:rsid w:val="00E141F4"/>
    <w:rsid w:val="00E213B0"/>
    <w:rsid w:val="00E27C77"/>
    <w:rsid w:val="00E30A54"/>
    <w:rsid w:val="00E33D8A"/>
    <w:rsid w:val="00E34023"/>
    <w:rsid w:val="00E37F04"/>
    <w:rsid w:val="00E41AF3"/>
    <w:rsid w:val="00E46BEB"/>
    <w:rsid w:val="00E46D7A"/>
    <w:rsid w:val="00E47AF9"/>
    <w:rsid w:val="00E52E8B"/>
    <w:rsid w:val="00E5539D"/>
    <w:rsid w:val="00E6177D"/>
    <w:rsid w:val="00E65D6F"/>
    <w:rsid w:val="00E70C92"/>
    <w:rsid w:val="00E72905"/>
    <w:rsid w:val="00E72E2F"/>
    <w:rsid w:val="00E73F44"/>
    <w:rsid w:val="00E76643"/>
    <w:rsid w:val="00E81B20"/>
    <w:rsid w:val="00E87C27"/>
    <w:rsid w:val="00E92674"/>
    <w:rsid w:val="00E95194"/>
    <w:rsid w:val="00E958FE"/>
    <w:rsid w:val="00EA0778"/>
    <w:rsid w:val="00EA1AAD"/>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2E2F"/>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154">
      <w:bodyDiv w:val="1"/>
      <w:marLeft w:val="0"/>
      <w:marRight w:val="0"/>
      <w:marTop w:val="0"/>
      <w:marBottom w:val="0"/>
      <w:divBdr>
        <w:top w:val="none" w:sz="0" w:space="0" w:color="auto"/>
        <w:left w:val="none" w:sz="0" w:space="0" w:color="auto"/>
        <w:bottom w:val="none" w:sz="0" w:space="0" w:color="auto"/>
        <w:right w:val="none" w:sz="0" w:space="0" w:color="auto"/>
      </w:divBdr>
    </w:div>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415977727">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66573785">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06550560">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rid.Vajczikova@hubertsekt.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2461</Words>
  <Characters>14029</Characters>
  <Application>Microsoft Office Word</Application>
  <DocSecurity>0</DocSecurity>
  <Lines>116</Lines>
  <Paragraphs>32</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Radovan Miscik</cp:lastModifiedBy>
  <cp:revision>4</cp:revision>
  <cp:lastPrinted>2024-01-15T15:24:00Z</cp:lastPrinted>
  <dcterms:created xsi:type="dcterms:W3CDTF">2024-01-15T15:25:00Z</dcterms:created>
  <dcterms:modified xsi:type="dcterms:W3CDTF">2024-01-16T17:48:00Z</dcterms:modified>
</cp:coreProperties>
</file>