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6E723FED" w:rsidR="00D244C5" w:rsidRPr="004E2759" w:rsidRDefault="00A928CC" w:rsidP="00D244C5">
      <w:pPr>
        <w:rPr>
          <w:rFonts w:asciiTheme="minorHAnsi" w:hAnsiTheme="minorHAnsi" w:cstheme="minorHAnsi"/>
          <w:sz w:val="22"/>
          <w:szCs w:val="22"/>
        </w:rPr>
      </w:pPr>
      <w:r w:rsidRPr="00A928CC">
        <w:rPr>
          <w:b/>
          <w:bCs/>
        </w:rPr>
        <w:t xml:space="preserve">Kombinovaný hĺbkový kyprič s variabilným </w:t>
      </w:r>
      <w:proofErr w:type="spellStart"/>
      <w:r w:rsidRPr="00A928CC">
        <w:rPr>
          <w:b/>
          <w:bCs/>
        </w:rPr>
        <w:t>prihnojovaním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60A2A539" w:rsidR="00AD314E" w:rsidRPr="00827D18" w:rsidRDefault="00A928CC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8CC">
              <w:rPr>
                <w:b/>
                <w:bCs/>
              </w:rPr>
              <w:t>Kombinovaný hĺbkový kyprič s variabilným prihnojovaním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BCA47" w14:textId="77777777" w:rsidR="00F04E6D" w:rsidRDefault="00F04E6D">
      <w:r>
        <w:separator/>
      </w:r>
    </w:p>
  </w:endnote>
  <w:endnote w:type="continuationSeparator" w:id="0">
    <w:p w14:paraId="6D54D51C" w14:textId="77777777" w:rsidR="00F04E6D" w:rsidRDefault="00F0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8CC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37EE" w14:textId="77777777" w:rsidR="00F04E6D" w:rsidRDefault="00F04E6D">
      <w:r>
        <w:separator/>
      </w:r>
    </w:p>
  </w:footnote>
  <w:footnote w:type="continuationSeparator" w:id="0">
    <w:p w14:paraId="75BDC5F9" w14:textId="77777777" w:rsidR="00F04E6D" w:rsidRDefault="00F0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68D4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444A1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28CC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27C50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E4A99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04E6D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0B11-D08C-4A3F-8508-AED70701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59</cp:revision>
  <cp:lastPrinted>2022-06-17T06:59:00Z</cp:lastPrinted>
  <dcterms:created xsi:type="dcterms:W3CDTF">2022-06-21T17:09:00Z</dcterms:created>
  <dcterms:modified xsi:type="dcterms:W3CDTF">2024-01-15T19:42:00Z</dcterms:modified>
</cp:coreProperties>
</file>