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339013B" w14:textId="77777777" w:rsidR="00D244C5" w:rsidRPr="003347ED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62C1BC76" w14:textId="77777777" w:rsidR="003C2540" w:rsidRDefault="00D244C5" w:rsidP="003C2540">
      <w:pPr>
        <w:autoSpaceDE w:val="0"/>
        <w:autoSpaceDN w:val="0"/>
        <w:adjustRightInd w:val="0"/>
        <w:spacing w:before="120" w:line="360" w:lineRule="auto"/>
        <w:rPr>
          <w:rFonts w:asciiTheme="minorHAnsi" w:hAnsiTheme="minorHAnsi" w:cstheme="minorHAnsi"/>
          <w:szCs w:val="20"/>
        </w:rPr>
      </w:pPr>
      <w:r w:rsidRPr="003347ED">
        <w:rPr>
          <w:rFonts w:asciiTheme="minorHAnsi" w:hAnsiTheme="minorHAnsi" w:cstheme="minorHAnsi"/>
          <w:b/>
          <w:sz w:val="22"/>
          <w:szCs w:val="22"/>
        </w:rPr>
        <w:t>Predmet zákazky</w:t>
      </w:r>
      <w:r w:rsidRPr="00532B1A">
        <w:rPr>
          <w:rFonts w:asciiTheme="minorHAnsi" w:hAnsiTheme="minorHAnsi" w:cstheme="minorHAnsi"/>
          <w:b/>
          <w:szCs w:val="20"/>
        </w:rPr>
        <w:t>:</w:t>
      </w:r>
      <w:r w:rsidRPr="00532B1A">
        <w:rPr>
          <w:rFonts w:asciiTheme="minorHAnsi" w:hAnsiTheme="minorHAnsi" w:cstheme="minorHAnsi"/>
          <w:szCs w:val="20"/>
        </w:rPr>
        <w:t xml:space="preserve"> </w:t>
      </w:r>
    </w:p>
    <w:p w14:paraId="22B85367" w14:textId="5ABE9845" w:rsidR="00D244C5" w:rsidRPr="004E2759" w:rsidRDefault="003F68D4" w:rsidP="00D244C5">
      <w:p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b/>
          <w:bCs/>
        </w:rPr>
        <w:t>tvarovač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D244C5" w:rsidRPr="00827D18" w14:paraId="2994034E" w14:textId="77777777" w:rsidTr="00127492">
        <w:trPr>
          <w:trHeight w:val="380"/>
        </w:trPr>
        <w:tc>
          <w:tcPr>
            <w:tcW w:w="2830" w:type="dxa"/>
            <w:vAlign w:val="center"/>
          </w:tcPr>
          <w:p w14:paraId="69030A60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14:paraId="34B1F1BF" w14:textId="20453EB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241C72D4" w14:textId="77777777" w:rsidTr="00127492">
        <w:trPr>
          <w:trHeight w:val="400"/>
        </w:trPr>
        <w:tc>
          <w:tcPr>
            <w:tcW w:w="2830" w:type="dxa"/>
            <w:vAlign w:val="center"/>
          </w:tcPr>
          <w:p w14:paraId="2E4F95CA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14:paraId="3E3220AD" w14:textId="359E1F3B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44F7DF6" w14:textId="77777777" w:rsidTr="00127492">
        <w:trPr>
          <w:trHeight w:val="420"/>
        </w:trPr>
        <w:tc>
          <w:tcPr>
            <w:tcW w:w="2830" w:type="dxa"/>
            <w:vAlign w:val="center"/>
          </w:tcPr>
          <w:p w14:paraId="726DEAA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14:paraId="7DD01F58" w14:textId="15AA3F1C" w:rsidR="00D244C5" w:rsidRPr="00F62586" w:rsidRDefault="00F62586" w:rsidP="00F62586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  <w:r w:rsidR="005E43A2"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     </w:t>
            </w:r>
          </w:p>
        </w:tc>
      </w:tr>
      <w:tr w:rsidR="00D244C5" w:rsidRPr="00827D18" w14:paraId="342C628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68A01E1B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14:paraId="61AFE68C" w14:textId="2B640F99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387CCB" w:rsidRPr="00827D18" w14:paraId="720ED9ED" w14:textId="77777777" w:rsidTr="00127492">
        <w:trPr>
          <w:trHeight w:val="412"/>
        </w:trPr>
        <w:tc>
          <w:tcPr>
            <w:tcW w:w="2830" w:type="dxa"/>
            <w:vAlign w:val="center"/>
          </w:tcPr>
          <w:p w14:paraId="7EC9AEED" w14:textId="183A65CF"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14:paraId="1A48B32F" w14:textId="4BBE4328" w:rsidR="00387CCB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3F1760B1" w14:textId="77777777" w:rsidTr="00127492">
        <w:trPr>
          <w:trHeight w:val="418"/>
        </w:trPr>
        <w:tc>
          <w:tcPr>
            <w:tcW w:w="2830" w:type="dxa"/>
            <w:vAlign w:val="center"/>
          </w:tcPr>
          <w:p w14:paraId="25CD7EF6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14:paraId="578C5EA2" w14:textId="63FB556E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492F9B6B" w14:textId="77777777" w:rsidTr="00127492">
        <w:trPr>
          <w:trHeight w:val="424"/>
        </w:trPr>
        <w:tc>
          <w:tcPr>
            <w:tcW w:w="2830" w:type="dxa"/>
            <w:vAlign w:val="center"/>
          </w:tcPr>
          <w:p w14:paraId="7EE53918" w14:textId="77777777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14:paraId="3ACC42E8" w14:textId="352263C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  <w:tr w:rsidR="00D244C5" w:rsidRPr="00827D18" w14:paraId="599E3520" w14:textId="77777777" w:rsidTr="00127492">
        <w:trPr>
          <w:trHeight w:val="402"/>
        </w:trPr>
        <w:tc>
          <w:tcPr>
            <w:tcW w:w="2830" w:type="dxa"/>
            <w:vAlign w:val="center"/>
          </w:tcPr>
          <w:p w14:paraId="426A293E" w14:textId="45D3521A"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14:paraId="7DBD1366" w14:textId="3BB901FC" w:rsidR="00D244C5" w:rsidRPr="00F62586" w:rsidRDefault="00F62586" w:rsidP="00127492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proofErr w:type="spellStart"/>
            <w:r w:rsidRPr="00F6258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xx</w:t>
            </w:r>
            <w:proofErr w:type="spellEnd"/>
          </w:p>
        </w:tc>
      </w:tr>
    </w:tbl>
    <w:p w14:paraId="2568FD3F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7C80D96" w14:textId="669BD579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14:paraId="60BE1A11" w14:textId="00D1A714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14:paraId="77FAF190" w14:textId="77777777"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05"/>
        <w:gridCol w:w="1745"/>
        <w:gridCol w:w="1293"/>
        <w:gridCol w:w="1450"/>
        <w:gridCol w:w="1474"/>
        <w:gridCol w:w="1660"/>
      </w:tblGrid>
      <w:tr w:rsidR="009831A5" w:rsidRPr="00827D18" w14:paraId="6CF3F9D2" w14:textId="77777777" w:rsidTr="009831A5"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6CC48C4" w14:textId="60EB7A9E" w:rsidR="009831A5" w:rsidRPr="00827D18" w:rsidRDefault="009831A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10708E" w14:textId="3B8BF7B8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14:paraId="5FBAB9E5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685766" w14:textId="27D48508" w:rsidR="009831A5" w:rsidRPr="00C85227" w:rsidRDefault="0020502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Počet kusov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8A02" w14:textId="5F5DCC02" w:rsidR="009831A5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8522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Cena spolu </w:t>
            </w:r>
          </w:p>
          <w:p w14:paraId="67DD0862" w14:textId="22F738E8" w:rsidR="009831A5" w:rsidRPr="00C85227" w:rsidRDefault="009831A5" w:rsidP="000E4E4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29DA30" w14:textId="4ABA4B06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DPH</w:t>
            </w:r>
          </w:p>
          <w:p w14:paraId="430BA3DE" w14:textId="4F976B3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14:paraId="197A7CE1" w14:textId="460027AE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EUR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B1592CB" w14:textId="449B6EFA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14:paraId="55AD1B0F" w14:textId="77777777" w:rsidR="009831A5" w:rsidRPr="00827D18" w:rsidRDefault="009831A5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AD314E" w:rsidRPr="00827D18" w14:paraId="25880792" w14:textId="77777777" w:rsidTr="00AD314E">
        <w:trPr>
          <w:trHeight w:val="1283"/>
        </w:trPr>
        <w:tc>
          <w:tcPr>
            <w:tcW w:w="200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7CC00BE" w14:textId="77777777" w:rsidR="00AD314E" w:rsidRDefault="00AD314E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14:paraId="5E3EA449" w14:textId="77777777" w:rsidR="00C974CD" w:rsidRPr="00827D18" w:rsidRDefault="00C974CD" w:rsidP="002B5F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C3D24A" w14:textId="45DDACCF" w:rsidR="00AD314E" w:rsidRPr="00827D18" w:rsidRDefault="003F68D4" w:rsidP="00DC69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b/>
                <w:bCs/>
              </w:rPr>
              <w:t>tvarovač</w:t>
            </w:r>
            <w:bookmarkStart w:id="0" w:name="_GoBack"/>
            <w:bookmarkEnd w:id="0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9E47D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BDB53" w14:textId="6F5CDD19" w:rsidR="00AD314E" w:rsidRPr="00827D18" w:rsidRDefault="00AD314E" w:rsidP="00AD31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C2D22" w14:textId="39EDA265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F9575" w14:textId="25978453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858D3C" w14:textId="77777777" w:rsidR="00AD314E" w:rsidRPr="00827D18" w:rsidRDefault="00AD314E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973E88" w14:textId="77777777"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14:paraId="0EF5AD20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1FF703B" w14:textId="44161607"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</w:p>
    <w:p w14:paraId="3F814579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073ACD67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5E68E8E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14:paraId="28F7C8E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44E26423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3C286AFB" w14:textId="77777777"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14:paraId="738DB61D" w14:textId="3CCEFD1B"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14:paraId="1E9065E2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24A13F95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5910FE9C" w14:textId="77777777"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14:paraId="7C048B72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14:paraId="5566A061" w14:textId="77777777"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14:paraId="3F33D91C" w14:textId="700D9CA6" w:rsidR="00D244C5" w:rsidRPr="00827D18" w:rsidRDefault="00D244C5" w:rsidP="003C2540">
      <w:pPr>
        <w:ind w:left="4248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14:paraId="4879D985" w14:textId="77777777"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9"/>
      <w:footerReference w:type="default" r:id="rId10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256AC" w14:textId="77777777" w:rsidR="00B27C50" w:rsidRDefault="00B27C50">
      <w:r>
        <w:separator/>
      </w:r>
    </w:p>
  </w:endnote>
  <w:endnote w:type="continuationSeparator" w:id="0">
    <w:p w14:paraId="66E797EE" w14:textId="77777777" w:rsidR="00B27C50" w:rsidRDefault="00B27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4901746"/>
      <w:docPartObj>
        <w:docPartGallery w:val="Page Numbers (Bottom of Page)"/>
        <w:docPartUnique/>
      </w:docPartObj>
    </w:sdtPr>
    <w:sdtEndPr/>
    <w:sdtContent>
      <w:p w14:paraId="3F158ED9" w14:textId="77777777" w:rsidR="007E7766" w:rsidRDefault="007E7766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8D4">
          <w:rPr>
            <w:noProof/>
          </w:rPr>
          <w:t>1</w:t>
        </w:r>
        <w:r>
          <w:fldChar w:fldCharType="end"/>
        </w:r>
      </w:p>
    </w:sdtContent>
  </w:sdt>
  <w:p w14:paraId="3915F3C6" w14:textId="77777777" w:rsidR="007E7766" w:rsidRDefault="007E77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19981" w14:textId="77777777" w:rsidR="00B27C50" w:rsidRDefault="00B27C50">
      <w:r>
        <w:separator/>
      </w:r>
    </w:p>
  </w:footnote>
  <w:footnote w:type="continuationSeparator" w:id="0">
    <w:p w14:paraId="17E18833" w14:textId="77777777" w:rsidR="00B27C50" w:rsidRDefault="00B27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15E67" w14:textId="057444C4"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14:paraId="587ED4EA" w14:textId="2F4B7580"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14:paraId="5691965C" w14:textId="77777777" w:rsidR="004D5FC1" w:rsidRDefault="004D5FC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96B"/>
    <w:rsid w:val="00045A46"/>
    <w:rsid w:val="0004728F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A486E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202820"/>
    <w:rsid w:val="00205025"/>
    <w:rsid w:val="00210BC6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5FE7"/>
    <w:rsid w:val="002B7E3C"/>
    <w:rsid w:val="002C2AA4"/>
    <w:rsid w:val="002C3ED5"/>
    <w:rsid w:val="002C71DF"/>
    <w:rsid w:val="002D0DF8"/>
    <w:rsid w:val="002D5EC0"/>
    <w:rsid w:val="002E2D02"/>
    <w:rsid w:val="00301C7A"/>
    <w:rsid w:val="00303E49"/>
    <w:rsid w:val="003042FA"/>
    <w:rsid w:val="00314039"/>
    <w:rsid w:val="003347ED"/>
    <w:rsid w:val="00335004"/>
    <w:rsid w:val="00335B14"/>
    <w:rsid w:val="003369E7"/>
    <w:rsid w:val="003409E4"/>
    <w:rsid w:val="00342B02"/>
    <w:rsid w:val="00343F2D"/>
    <w:rsid w:val="00344BA7"/>
    <w:rsid w:val="00345E15"/>
    <w:rsid w:val="00355C03"/>
    <w:rsid w:val="00357E8C"/>
    <w:rsid w:val="00362BF1"/>
    <w:rsid w:val="00366440"/>
    <w:rsid w:val="003721D9"/>
    <w:rsid w:val="00372C25"/>
    <w:rsid w:val="00372FDB"/>
    <w:rsid w:val="00376211"/>
    <w:rsid w:val="003838E8"/>
    <w:rsid w:val="00384EE3"/>
    <w:rsid w:val="00387A88"/>
    <w:rsid w:val="00387CCB"/>
    <w:rsid w:val="0039067C"/>
    <w:rsid w:val="0039076D"/>
    <w:rsid w:val="00394E46"/>
    <w:rsid w:val="0039620B"/>
    <w:rsid w:val="003B7A13"/>
    <w:rsid w:val="003C2540"/>
    <w:rsid w:val="003D64C6"/>
    <w:rsid w:val="003E063F"/>
    <w:rsid w:val="003E677C"/>
    <w:rsid w:val="003E75DE"/>
    <w:rsid w:val="003F28E8"/>
    <w:rsid w:val="003F5E30"/>
    <w:rsid w:val="003F68D4"/>
    <w:rsid w:val="003F75C1"/>
    <w:rsid w:val="00400671"/>
    <w:rsid w:val="0040357A"/>
    <w:rsid w:val="004047C0"/>
    <w:rsid w:val="00411B7F"/>
    <w:rsid w:val="0041218F"/>
    <w:rsid w:val="0041301D"/>
    <w:rsid w:val="00414B10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56D5"/>
    <w:rsid w:val="004C612B"/>
    <w:rsid w:val="004C661A"/>
    <w:rsid w:val="004C7DC5"/>
    <w:rsid w:val="004D30A6"/>
    <w:rsid w:val="004D5DC4"/>
    <w:rsid w:val="004D5FC1"/>
    <w:rsid w:val="004D729B"/>
    <w:rsid w:val="004E2759"/>
    <w:rsid w:val="004E4C52"/>
    <w:rsid w:val="004F40B1"/>
    <w:rsid w:val="005078FA"/>
    <w:rsid w:val="00531EF3"/>
    <w:rsid w:val="00532B1A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6969"/>
    <w:rsid w:val="005A7675"/>
    <w:rsid w:val="005A7987"/>
    <w:rsid w:val="005B43BA"/>
    <w:rsid w:val="005C1E8A"/>
    <w:rsid w:val="005D115A"/>
    <w:rsid w:val="005D23FF"/>
    <w:rsid w:val="005D3913"/>
    <w:rsid w:val="005D7067"/>
    <w:rsid w:val="005E0605"/>
    <w:rsid w:val="005E43A2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BC8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3D4C"/>
    <w:rsid w:val="006B4E03"/>
    <w:rsid w:val="006B5E7D"/>
    <w:rsid w:val="006C49FE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45934"/>
    <w:rsid w:val="00752A6A"/>
    <w:rsid w:val="0075386C"/>
    <w:rsid w:val="00774E37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D7EBA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65B8E"/>
    <w:rsid w:val="00974852"/>
    <w:rsid w:val="009776D1"/>
    <w:rsid w:val="00981C46"/>
    <w:rsid w:val="00981DB3"/>
    <w:rsid w:val="009831A5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211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D314E"/>
    <w:rsid w:val="00AE259F"/>
    <w:rsid w:val="00AE38A0"/>
    <w:rsid w:val="00AE43AE"/>
    <w:rsid w:val="00AF0352"/>
    <w:rsid w:val="00AF6B89"/>
    <w:rsid w:val="00AF70DA"/>
    <w:rsid w:val="00AF7B52"/>
    <w:rsid w:val="00B0106D"/>
    <w:rsid w:val="00B04451"/>
    <w:rsid w:val="00B131B6"/>
    <w:rsid w:val="00B14E8D"/>
    <w:rsid w:val="00B17EFD"/>
    <w:rsid w:val="00B2228A"/>
    <w:rsid w:val="00B24A40"/>
    <w:rsid w:val="00B25E6C"/>
    <w:rsid w:val="00B27C50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119B"/>
    <w:rsid w:val="00BB70B6"/>
    <w:rsid w:val="00BC2BEE"/>
    <w:rsid w:val="00BC6351"/>
    <w:rsid w:val="00BD0874"/>
    <w:rsid w:val="00BD1144"/>
    <w:rsid w:val="00BE19DB"/>
    <w:rsid w:val="00BF0AF3"/>
    <w:rsid w:val="00BF3643"/>
    <w:rsid w:val="00BF4BE7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85227"/>
    <w:rsid w:val="00C939CA"/>
    <w:rsid w:val="00C974CD"/>
    <w:rsid w:val="00CA09BF"/>
    <w:rsid w:val="00CA7E67"/>
    <w:rsid w:val="00CB0EE1"/>
    <w:rsid w:val="00CB0FCB"/>
    <w:rsid w:val="00CB4B2C"/>
    <w:rsid w:val="00CB4DBF"/>
    <w:rsid w:val="00CB690E"/>
    <w:rsid w:val="00CC315D"/>
    <w:rsid w:val="00CC3ABE"/>
    <w:rsid w:val="00CC7F70"/>
    <w:rsid w:val="00CD4769"/>
    <w:rsid w:val="00CE41C6"/>
    <w:rsid w:val="00CF06F4"/>
    <w:rsid w:val="00CF1870"/>
    <w:rsid w:val="00CF2735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64E9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8624A"/>
    <w:rsid w:val="00D924EB"/>
    <w:rsid w:val="00D93ED6"/>
    <w:rsid w:val="00D96704"/>
    <w:rsid w:val="00D96C5F"/>
    <w:rsid w:val="00DA2DB4"/>
    <w:rsid w:val="00DB1A62"/>
    <w:rsid w:val="00DB4508"/>
    <w:rsid w:val="00DB7BD3"/>
    <w:rsid w:val="00DC6994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448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2E70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258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A82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4EC05-B1FD-46CF-8C12-ED2B38C6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Samasova</cp:lastModifiedBy>
  <cp:revision>55</cp:revision>
  <cp:lastPrinted>2022-06-17T06:59:00Z</cp:lastPrinted>
  <dcterms:created xsi:type="dcterms:W3CDTF">2022-06-21T17:09:00Z</dcterms:created>
  <dcterms:modified xsi:type="dcterms:W3CDTF">2024-01-15T17:34:00Z</dcterms:modified>
</cp:coreProperties>
</file>