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0D56349A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1C4251" w:rsidRPr="001C4251">
        <w:rPr>
          <w:rFonts w:asciiTheme="minorHAnsi" w:hAnsiTheme="minorHAnsi" w:cstheme="minorHAnsi"/>
          <w:b/>
          <w:sz w:val="22"/>
          <w:szCs w:val="22"/>
        </w:rPr>
        <w:t>Modernizácia moržovania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5FA4F63D" w:rsidR="00D244C5" w:rsidRPr="001C4251" w:rsidRDefault="001C4251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Modernizácia moržovania</w:t>
            </w:r>
          </w:p>
          <w:p w14:paraId="46CC48C4" w14:textId="3B473892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27</cp:revision>
  <cp:lastPrinted>2022-06-17T06:59:00Z</cp:lastPrinted>
  <dcterms:created xsi:type="dcterms:W3CDTF">2022-06-21T17:09:00Z</dcterms:created>
  <dcterms:modified xsi:type="dcterms:W3CDTF">2024-01-18T08:56:00Z</dcterms:modified>
</cp:coreProperties>
</file>