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0B9F994F" w:rsidR="00D244C5" w:rsidRPr="004E2759" w:rsidRDefault="006505C9" w:rsidP="00D244C5">
      <w:pPr>
        <w:rPr>
          <w:rFonts w:asciiTheme="minorHAnsi" w:hAnsiTheme="minorHAnsi" w:cstheme="minorHAnsi"/>
          <w:sz w:val="22"/>
          <w:szCs w:val="22"/>
        </w:rPr>
      </w:pPr>
      <w:r w:rsidRPr="006505C9">
        <w:rPr>
          <w:b/>
          <w:bCs/>
        </w:rPr>
        <w:t>Technológia - Dostavba farmy dojníc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541060D4" w:rsidR="00AD314E" w:rsidRPr="00827D18" w:rsidRDefault="006505C9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05C9">
              <w:rPr>
                <w:b/>
                <w:bCs/>
              </w:rPr>
              <w:t>Technológia - Dostavba farmy dojníc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89453" w14:textId="77777777" w:rsidR="002758CD" w:rsidRDefault="002758CD">
      <w:r>
        <w:separator/>
      </w:r>
    </w:p>
  </w:endnote>
  <w:endnote w:type="continuationSeparator" w:id="0">
    <w:p w14:paraId="26D94D3D" w14:textId="77777777" w:rsidR="002758CD" w:rsidRDefault="0027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5C9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6C5646" w14:textId="77777777" w:rsidR="002758CD" w:rsidRDefault="002758CD">
      <w:r>
        <w:separator/>
      </w:r>
    </w:p>
  </w:footnote>
  <w:footnote w:type="continuationSeparator" w:id="0">
    <w:p w14:paraId="4C12C2E6" w14:textId="77777777" w:rsidR="002758CD" w:rsidRDefault="00275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758CD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68D4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444A1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505C9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27C50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E4A99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C546B-777E-413E-A6CC-2B31445F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58</cp:revision>
  <cp:lastPrinted>2022-06-17T06:59:00Z</cp:lastPrinted>
  <dcterms:created xsi:type="dcterms:W3CDTF">2022-06-21T17:09:00Z</dcterms:created>
  <dcterms:modified xsi:type="dcterms:W3CDTF">2024-01-17T09:10:00Z</dcterms:modified>
</cp:coreProperties>
</file>