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690131A1" w:rsidR="00D244C5" w:rsidRPr="004E2759" w:rsidRDefault="00745934" w:rsidP="00D244C5">
      <w:pPr>
        <w:rPr>
          <w:rFonts w:asciiTheme="minorHAnsi" w:hAnsiTheme="minorHAnsi" w:cstheme="minorHAnsi"/>
          <w:sz w:val="22"/>
          <w:szCs w:val="22"/>
        </w:rPr>
      </w:pPr>
      <w:r w:rsidRPr="00F62E03">
        <w:rPr>
          <w:b/>
          <w:bCs/>
        </w:rPr>
        <w:t>Staveb</w:t>
      </w:r>
      <w:r w:rsidR="00DC6994">
        <w:rPr>
          <w:b/>
          <w:bCs/>
        </w:rPr>
        <w:t xml:space="preserve">né úpravy, Kravín parc.č.1550 </w:t>
      </w:r>
      <w:bookmarkStart w:id="0" w:name="_GoBack"/>
      <w:bookmarkEnd w:id="0"/>
      <w:r w:rsidRPr="00F62E03">
        <w:rPr>
          <w:b/>
          <w:bCs/>
        </w:rPr>
        <w:t xml:space="preserve">Zvolenská Slatina </w:t>
      </w:r>
      <w:r>
        <w:rPr>
          <w:b/>
          <w:bCs/>
        </w:rPr>
        <w:t>–</w:t>
      </w:r>
      <w:r w:rsidRPr="00F62E03">
        <w:rPr>
          <w:b/>
          <w:bCs/>
        </w:rPr>
        <w:t xml:space="preserve"> technológia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Pr="00827D18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66C3D24A" w14:textId="45480161" w:rsidR="00AD314E" w:rsidRPr="00827D18" w:rsidRDefault="00AD314E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2E03">
              <w:rPr>
                <w:b/>
                <w:bCs/>
              </w:rPr>
              <w:t>Staveb</w:t>
            </w:r>
            <w:r>
              <w:rPr>
                <w:b/>
                <w:bCs/>
              </w:rPr>
              <w:t>né úpravy, Kravín parc.č.15</w:t>
            </w:r>
            <w:r w:rsidR="00DC6994">
              <w:rPr>
                <w:b/>
                <w:bCs/>
              </w:rPr>
              <w:t>50</w:t>
            </w:r>
            <w:r w:rsidRPr="00F62E03">
              <w:rPr>
                <w:b/>
                <w:bCs/>
              </w:rPr>
              <w:t xml:space="preserve"> Zvolenská Slatina </w:t>
            </w:r>
            <w:r>
              <w:rPr>
                <w:b/>
                <w:bCs/>
              </w:rPr>
              <w:t>–</w:t>
            </w:r>
            <w:r w:rsidRPr="00F62E03">
              <w:rPr>
                <w:b/>
                <w:bCs/>
              </w:rPr>
              <w:t xml:space="preserve"> technológia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A7BE1" w14:textId="77777777" w:rsidR="00EB4482" w:rsidRDefault="00EB4482">
      <w:r>
        <w:separator/>
      </w:r>
    </w:p>
  </w:endnote>
  <w:endnote w:type="continuationSeparator" w:id="0">
    <w:p w14:paraId="186FAF3C" w14:textId="77777777" w:rsidR="00EB4482" w:rsidRDefault="00EB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994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9674C" w14:textId="77777777" w:rsidR="00EB4482" w:rsidRDefault="00EB4482">
      <w:r>
        <w:separator/>
      </w:r>
    </w:p>
  </w:footnote>
  <w:footnote w:type="continuationSeparator" w:id="0">
    <w:p w14:paraId="4A039818" w14:textId="77777777" w:rsidR="00EB4482" w:rsidRDefault="00EB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870A-D0B6-4801-B6F3-91C92955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53</cp:revision>
  <cp:lastPrinted>2022-06-17T06:59:00Z</cp:lastPrinted>
  <dcterms:created xsi:type="dcterms:W3CDTF">2022-06-21T17:09:00Z</dcterms:created>
  <dcterms:modified xsi:type="dcterms:W3CDTF">2024-01-15T09:50:00Z</dcterms:modified>
</cp:coreProperties>
</file>