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339013B" w14:textId="77777777" w:rsidR="00D244C5" w:rsidRPr="003347ED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62C1BC76" w14:textId="77777777" w:rsidR="003C2540" w:rsidRDefault="00D244C5" w:rsidP="003C2540">
      <w:pPr>
        <w:autoSpaceDE w:val="0"/>
        <w:autoSpaceDN w:val="0"/>
        <w:adjustRightInd w:val="0"/>
        <w:spacing w:before="120" w:line="360" w:lineRule="auto"/>
        <w:rPr>
          <w:rFonts w:asciiTheme="minorHAnsi" w:hAnsiTheme="minorHAnsi" w:cstheme="minorHAnsi"/>
          <w:szCs w:val="20"/>
        </w:rPr>
      </w:pPr>
      <w:r w:rsidRPr="003347ED">
        <w:rPr>
          <w:rFonts w:asciiTheme="minorHAnsi" w:hAnsiTheme="minorHAnsi" w:cstheme="minorHAnsi"/>
          <w:b/>
          <w:sz w:val="22"/>
          <w:szCs w:val="22"/>
        </w:rPr>
        <w:t>Predmet zákazky</w:t>
      </w:r>
      <w:r w:rsidRPr="00532B1A">
        <w:rPr>
          <w:rFonts w:asciiTheme="minorHAnsi" w:hAnsiTheme="minorHAnsi" w:cstheme="minorHAnsi"/>
          <w:b/>
          <w:szCs w:val="20"/>
        </w:rPr>
        <w:t>:</w:t>
      </w:r>
      <w:r w:rsidRPr="00532B1A">
        <w:rPr>
          <w:rFonts w:asciiTheme="minorHAnsi" w:hAnsiTheme="minorHAnsi" w:cstheme="minorHAnsi"/>
          <w:szCs w:val="20"/>
        </w:rPr>
        <w:t xml:space="preserve"> </w:t>
      </w:r>
    </w:p>
    <w:p w14:paraId="22B85367" w14:textId="5DE8DB5F" w:rsidR="00D244C5" w:rsidRPr="004E2759" w:rsidRDefault="00745934" w:rsidP="00D244C5">
      <w:pPr>
        <w:rPr>
          <w:rFonts w:asciiTheme="minorHAnsi" w:hAnsiTheme="minorHAnsi" w:cstheme="minorHAnsi"/>
          <w:sz w:val="22"/>
          <w:szCs w:val="22"/>
        </w:rPr>
      </w:pPr>
      <w:r w:rsidRPr="00F62E03">
        <w:rPr>
          <w:b/>
          <w:bCs/>
        </w:rPr>
        <w:t>Staveb</w:t>
      </w:r>
      <w:r>
        <w:rPr>
          <w:b/>
          <w:bCs/>
        </w:rPr>
        <w:t>né úpravy, Kravín parc.č.1548</w:t>
      </w:r>
      <w:r w:rsidRPr="00F62E03">
        <w:rPr>
          <w:b/>
          <w:bCs/>
        </w:rPr>
        <w:t xml:space="preserve"> Zvolenská Slatina </w:t>
      </w:r>
      <w:r>
        <w:rPr>
          <w:b/>
          <w:bCs/>
        </w:rPr>
        <w:t>–</w:t>
      </w:r>
      <w:r w:rsidRPr="00F62E03">
        <w:rPr>
          <w:b/>
          <w:bCs/>
        </w:rPr>
        <w:t xml:space="preserve"> technológia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20453EBE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359E1F3B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15AA3F1C" w:rsidR="00D244C5" w:rsidRPr="00F62586" w:rsidRDefault="00F62586" w:rsidP="00F62586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  <w:r w:rsidR="005E43A2"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     </w:t>
            </w: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2B640F99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4BBE4328" w:rsidR="00387CCB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63FB556E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352263CC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3BB901FC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05"/>
        <w:gridCol w:w="1745"/>
        <w:gridCol w:w="1293"/>
        <w:gridCol w:w="1450"/>
        <w:gridCol w:w="1474"/>
        <w:gridCol w:w="1660"/>
      </w:tblGrid>
      <w:tr w:rsidR="009831A5" w:rsidRPr="00827D18" w14:paraId="6CF3F9D2" w14:textId="77777777" w:rsidTr="009831A5"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CC48C4" w14:textId="60EB7A9E" w:rsidR="009831A5" w:rsidRPr="00827D18" w:rsidRDefault="009831A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0708E" w14:textId="3B8BF7B8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Jednotková c</w:t>
            </w: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ena za  predmet zákazky </w:t>
            </w:r>
          </w:p>
          <w:p w14:paraId="5FBAB9E5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85766" w14:textId="27D48508" w:rsidR="009831A5" w:rsidRPr="00C85227" w:rsidRDefault="0020502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 kusov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C8A02" w14:textId="5F5DCC02" w:rsidR="009831A5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2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spolu </w:t>
            </w:r>
          </w:p>
          <w:p w14:paraId="67DD0862" w14:textId="22F738E8" w:rsidR="009831A5" w:rsidRPr="00C85227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9DA30" w14:textId="4ABA4B06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  <w:p w14:paraId="430BA3DE" w14:textId="4F976B3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14:paraId="197A7CE1" w14:textId="460027A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1592CB" w14:textId="449B6EFA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Cena za predmet zákazky </w:t>
            </w:r>
          </w:p>
          <w:p w14:paraId="55AD1B0F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 EUR s DPH</w:t>
            </w:r>
          </w:p>
        </w:tc>
      </w:tr>
      <w:tr w:rsidR="00AD314E" w:rsidRPr="00827D18" w14:paraId="25880792" w14:textId="77777777" w:rsidTr="00AD314E">
        <w:trPr>
          <w:trHeight w:val="1283"/>
        </w:trPr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CC00BE" w14:textId="77777777" w:rsidR="00AD314E" w:rsidRPr="00827D18" w:rsidRDefault="00AD314E" w:rsidP="002B5F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66C3D24A" w14:textId="06596252" w:rsidR="00AD314E" w:rsidRPr="00827D18" w:rsidRDefault="00AD314E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2E03">
              <w:rPr>
                <w:b/>
                <w:bCs/>
              </w:rPr>
              <w:t>Staveb</w:t>
            </w:r>
            <w:r>
              <w:rPr>
                <w:b/>
                <w:bCs/>
              </w:rPr>
              <w:t>né úpravy, Kravín parc.č.1548</w:t>
            </w:r>
            <w:r w:rsidRPr="00F62E03">
              <w:rPr>
                <w:b/>
                <w:bCs/>
              </w:rPr>
              <w:t xml:space="preserve"> Zvolenská Slatina </w:t>
            </w:r>
            <w:r>
              <w:rPr>
                <w:b/>
                <w:bCs/>
              </w:rPr>
              <w:t>–</w:t>
            </w:r>
            <w:r w:rsidRPr="00F62E03">
              <w:rPr>
                <w:b/>
                <w:bCs/>
              </w:rPr>
              <w:t xml:space="preserve"> technológia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9E47D" w14:textId="77777777" w:rsidR="00AD314E" w:rsidRPr="00827D18" w:rsidRDefault="00AD314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BDB53" w14:textId="6F5CDD19" w:rsidR="00AD314E" w:rsidRPr="00827D18" w:rsidRDefault="00AD314E" w:rsidP="00AD3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C2D22" w14:textId="39EDA265" w:rsidR="00AD314E" w:rsidRPr="00827D18" w:rsidRDefault="00AD314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F9575" w14:textId="25978453" w:rsidR="00AD314E" w:rsidRPr="00827D18" w:rsidRDefault="00AD314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858D3C" w14:textId="77777777" w:rsidR="00AD314E" w:rsidRPr="00827D18" w:rsidRDefault="00AD314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73E88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3F814579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3F33D91C" w14:textId="700D9CA6" w:rsidR="00D244C5" w:rsidRPr="00827D18" w:rsidRDefault="00D244C5" w:rsidP="003C2540">
      <w:pPr>
        <w:ind w:left="424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850F2E">
      <w:headerReference w:type="default" r:id="rId9"/>
      <w:footerReference w:type="default" r:id="rId10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4E34C" w14:textId="77777777" w:rsidR="00B04451" w:rsidRDefault="00B04451">
      <w:r>
        <w:separator/>
      </w:r>
    </w:p>
  </w:endnote>
  <w:endnote w:type="continuationSeparator" w:id="0">
    <w:p w14:paraId="0DB4A663" w14:textId="77777777" w:rsidR="00B04451" w:rsidRDefault="00B0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901746"/>
      <w:docPartObj>
        <w:docPartGallery w:val="Page Numbers (Bottom of Page)"/>
        <w:docPartUnique/>
      </w:docPartObj>
    </w:sdtPr>
    <w:sdtEndPr/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14E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2356E" w14:textId="77777777" w:rsidR="00B04451" w:rsidRDefault="00B04451">
      <w:r>
        <w:separator/>
      </w:r>
    </w:p>
  </w:footnote>
  <w:footnote w:type="continuationSeparator" w:id="0">
    <w:p w14:paraId="15D21270" w14:textId="77777777" w:rsidR="00B04451" w:rsidRDefault="00B04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A486E"/>
    <w:rsid w:val="000B0CDC"/>
    <w:rsid w:val="000B18E4"/>
    <w:rsid w:val="000B4D43"/>
    <w:rsid w:val="000B535B"/>
    <w:rsid w:val="000B7CFD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550E"/>
    <w:rsid w:val="001D1484"/>
    <w:rsid w:val="001D21CC"/>
    <w:rsid w:val="001E2BBB"/>
    <w:rsid w:val="001E7246"/>
    <w:rsid w:val="001E7F5D"/>
    <w:rsid w:val="00202820"/>
    <w:rsid w:val="00205025"/>
    <w:rsid w:val="00210BC6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5FE7"/>
    <w:rsid w:val="002B7E3C"/>
    <w:rsid w:val="002C2AA4"/>
    <w:rsid w:val="002C3ED5"/>
    <w:rsid w:val="002C71DF"/>
    <w:rsid w:val="002D0DF8"/>
    <w:rsid w:val="002D5EC0"/>
    <w:rsid w:val="002E2D02"/>
    <w:rsid w:val="00301C7A"/>
    <w:rsid w:val="00303E49"/>
    <w:rsid w:val="003042FA"/>
    <w:rsid w:val="00314039"/>
    <w:rsid w:val="003347ED"/>
    <w:rsid w:val="00335004"/>
    <w:rsid w:val="00335B14"/>
    <w:rsid w:val="003369E7"/>
    <w:rsid w:val="003409E4"/>
    <w:rsid w:val="00342B02"/>
    <w:rsid w:val="00343F2D"/>
    <w:rsid w:val="00344BA7"/>
    <w:rsid w:val="00345E15"/>
    <w:rsid w:val="00355C03"/>
    <w:rsid w:val="00357E8C"/>
    <w:rsid w:val="00362BF1"/>
    <w:rsid w:val="00366440"/>
    <w:rsid w:val="003721D9"/>
    <w:rsid w:val="00372C25"/>
    <w:rsid w:val="00372FDB"/>
    <w:rsid w:val="00376211"/>
    <w:rsid w:val="003838E8"/>
    <w:rsid w:val="00384EE3"/>
    <w:rsid w:val="00387A88"/>
    <w:rsid w:val="00387CCB"/>
    <w:rsid w:val="0039067C"/>
    <w:rsid w:val="0039076D"/>
    <w:rsid w:val="00394E46"/>
    <w:rsid w:val="0039620B"/>
    <w:rsid w:val="003B7A13"/>
    <w:rsid w:val="003C2540"/>
    <w:rsid w:val="003D64C6"/>
    <w:rsid w:val="003E063F"/>
    <w:rsid w:val="003E677C"/>
    <w:rsid w:val="003E75DE"/>
    <w:rsid w:val="003F28E8"/>
    <w:rsid w:val="003F5E30"/>
    <w:rsid w:val="003F75C1"/>
    <w:rsid w:val="00400671"/>
    <w:rsid w:val="0040357A"/>
    <w:rsid w:val="004047C0"/>
    <w:rsid w:val="00411B7F"/>
    <w:rsid w:val="0041218F"/>
    <w:rsid w:val="0041301D"/>
    <w:rsid w:val="00414B10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56D5"/>
    <w:rsid w:val="004C612B"/>
    <w:rsid w:val="004C661A"/>
    <w:rsid w:val="004C7DC5"/>
    <w:rsid w:val="004D30A6"/>
    <w:rsid w:val="004D5DC4"/>
    <w:rsid w:val="004D5FC1"/>
    <w:rsid w:val="004D729B"/>
    <w:rsid w:val="004E2759"/>
    <w:rsid w:val="004E4C52"/>
    <w:rsid w:val="004F40B1"/>
    <w:rsid w:val="005078FA"/>
    <w:rsid w:val="00531EF3"/>
    <w:rsid w:val="00532B1A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6969"/>
    <w:rsid w:val="005A7675"/>
    <w:rsid w:val="005A7987"/>
    <w:rsid w:val="005B43BA"/>
    <w:rsid w:val="005C1E8A"/>
    <w:rsid w:val="005D115A"/>
    <w:rsid w:val="005D23FF"/>
    <w:rsid w:val="005D3913"/>
    <w:rsid w:val="005D7067"/>
    <w:rsid w:val="005E0605"/>
    <w:rsid w:val="005E43A2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BC8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49FE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45934"/>
    <w:rsid w:val="00752A6A"/>
    <w:rsid w:val="0075386C"/>
    <w:rsid w:val="00774E37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D7EBA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65B8E"/>
    <w:rsid w:val="00974852"/>
    <w:rsid w:val="009776D1"/>
    <w:rsid w:val="00981C46"/>
    <w:rsid w:val="00981DB3"/>
    <w:rsid w:val="009831A5"/>
    <w:rsid w:val="00984043"/>
    <w:rsid w:val="009856B8"/>
    <w:rsid w:val="00995CD4"/>
    <w:rsid w:val="009A1503"/>
    <w:rsid w:val="009A15BF"/>
    <w:rsid w:val="009A4536"/>
    <w:rsid w:val="009B0588"/>
    <w:rsid w:val="009E2F78"/>
    <w:rsid w:val="009E7CA2"/>
    <w:rsid w:val="009F06D3"/>
    <w:rsid w:val="009F1810"/>
    <w:rsid w:val="00A005C7"/>
    <w:rsid w:val="00A01211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D314E"/>
    <w:rsid w:val="00AE259F"/>
    <w:rsid w:val="00AE38A0"/>
    <w:rsid w:val="00AE43AE"/>
    <w:rsid w:val="00AF0352"/>
    <w:rsid w:val="00AF6B89"/>
    <w:rsid w:val="00AF70DA"/>
    <w:rsid w:val="00AF7B52"/>
    <w:rsid w:val="00B0106D"/>
    <w:rsid w:val="00B04451"/>
    <w:rsid w:val="00B131B6"/>
    <w:rsid w:val="00B14E8D"/>
    <w:rsid w:val="00B17EFD"/>
    <w:rsid w:val="00B2228A"/>
    <w:rsid w:val="00B24A40"/>
    <w:rsid w:val="00B25E6C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119B"/>
    <w:rsid w:val="00BB70B6"/>
    <w:rsid w:val="00BC2BEE"/>
    <w:rsid w:val="00BC6351"/>
    <w:rsid w:val="00BD0874"/>
    <w:rsid w:val="00BD1144"/>
    <w:rsid w:val="00BE19DB"/>
    <w:rsid w:val="00BF0AF3"/>
    <w:rsid w:val="00BF3643"/>
    <w:rsid w:val="00BF4BE7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85227"/>
    <w:rsid w:val="00C939CA"/>
    <w:rsid w:val="00CA09BF"/>
    <w:rsid w:val="00CA7E67"/>
    <w:rsid w:val="00CB0EE1"/>
    <w:rsid w:val="00CB0FCB"/>
    <w:rsid w:val="00CB4B2C"/>
    <w:rsid w:val="00CB4DBF"/>
    <w:rsid w:val="00CB690E"/>
    <w:rsid w:val="00CC315D"/>
    <w:rsid w:val="00CC3ABE"/>
    <w:rsid w:val="00CC7F70"/>
    <w:rsid w:val="00CD4769"/>
    <w:rsid w:val="00CE41C6"/>
    <w:rsid w:val="00CF06F4"/>
    <w:rsid w:val="00CF1870"/>
    <w:rsid w:val="00CF2735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7F85"/>
    <w:rsid w:val="00D31ED2"/>
    <w:rsid w:val="00D357BC"/>
    <w:rsid w:val="00D40A43"/>
    <w:rsid w:val="00D43DA6"/>
    <w:rsid w:val="00D442C8"/>
    <w:rsid w:val="00D46CF6"/>
    <w:rsid w:val="00D65EEC"/>
    <w:rsid w:val="00D66AA0"/>
    <w:rsid w:val="00D70F1A"/>
    <w:rsid w:val="00D71575"/>
    <w:rsid w:val="00D77CA3"/>
    <w:rsid w:val="00D845D6"/>
    <w:rsid w:val="00D8624A"/>
    <w:rsid w:val="00D924EB"/>
    <w:rsid w:val="00D93ED6"/>
    <w:rsid w:val="00D96704"/>
    <w:rsid w:val="00D96C5F"/>
    <w:rsid w:val="00DA2DB4"/>
    <w:rsid w:val="00DB1A62"/>
    <w:rsid w:val="00DB4508"/>
    <w:rsid w:val="00DB7BD3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2E70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258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A82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DF499-0EB6-4D67-BE44-DFFFF467E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Samasova</cp:lastModifiedBy>
  <cp:revision>51</cp:revision>
  <cp:lastPrinted>2022-06-17T06:59:00Z</cp:lastPrinted>
  <dcterms:created xsi:type="dcterms:W3CDTF">2022-06-21T17:09:00Z</dcterms:created>
  <dcterms:modified xsi:type="dcterms:W3CDTF">2024-01-15T09:40:00Z</dcterms:modified>
</cp:coreProperties>
</file>