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4030BB88" w:rsidR="00D244C5" w:rsidRPr="004E2759" w:rsidRDefault="0073427C" w:rsidP="00D244C5">
      <w:pPr>
        <w:rPr>
          <w:rFonts w:asciiTheme="minorHAnsi" w:hAnsiTheme="minorHAnsi" w:cstheme="minorHAnsi"/>
          <w:sz w:val="22"/>
          <w:szCs w:val="22"/>
        </w:rPr>
      </w:pPr>
      <w:r>
        <w:rPr>
          <w:b/>
          <w:bCs/>
        </w:rPr>
        <w:t>Separátor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3EA449" w14:textId="77777777" w:rsidR="00C974CD" w:rsidRPr="00827D18" w:rsidRDefault="00C974CD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3D24A" w14:textId="2C12662C" w:rsidR="00AD314E" w:rsidRPr="00827D18" w:rsidRDefault="0073427C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bCs/>
              </w:rPr>
              <w:t>Separátor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205B" w14:textId="77777777" w:rsidR="00113CB1" w:rsidRDefault="00113CB1">
      <w:r>
        <w:separator/>
      </w:r>
    </w:p>
  </w:endnote>
  <w:endnote w:type="continuationSeparator" w:id="0">
    <w:p w14:paraId="2B0680DA" w14:textId="77777777" w:rsidR="00113CB1" w:rsidRDefault="0011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7C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58DF3" w14:textId="77777777" w:rsidR="00113CB1" w:rsidRDefault="00113CB1">
      <w:r>
        <w:separator/>
      </w:r>
    </w:p>
  </w:footnote>
  <w:footnote w:type="continuationSeparator" w:id="0">
    <w:p w14:paraId="6785605E" w14:textId="77777777" w:rsidR="00113CB1" w:rsidRDefault="0011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3CB1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3427C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A4F1-9FE9-4335-AC3A-AB44A70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57</cp:revision>
  <cp:lastPrinted>2022-06-17T06:59:00Z</cp:lastPrinted>
  <dcterms:created xsi:type="dcterms:W3CDTF">2022-06-21T17:09:00Z</dcterms:created>
  <dcterms:modified xsi:type="dcterms:W3CDTF">2024-01-17T17:58:00Z</dcterms:modified>
</cp:coreProperties>
</file>