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260A4920" w:rsidR="00D244C5" w:rsidRPr="004E2759" w:rsidRDefault="00F31987" w:rsidP="00D244C5">
      <w:pPr>
        <w:rPr>
          <w:rFonts w:asciiTheme="minorHAnsi" w:hAnsiTheme="minorHAnsi" w:cstheme="minorHAnsi"/>
          <w:sz w:val="22"/>
          <w:szCs w:val="22"/>
        </w:rPr>
      </w:pPr>
      <w:r w:rsidRPr="00F31987">
        <w:rPr>
          <w:b/>
          <w:bCs/>
        </w:rPr>
        <w:t xml:space="preserve">Obstaranie nákladného auta pre </w:t>
      </w:r>
      <w:proofErr w:type="spellStart"/>
      <w:r w:rsidRPr="00F31987">
        <w:rPr>
          <w:b/>
          <w:bCs/>
        </w:rPr>
        <w:t>agrosektor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Pr="00827D18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2D3DE092" w:rsidR="00AD314E" w:rsidRPr="00827D18" w:rsidRDefault="00F31987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987">
              <w:rPr>
                <w:b/>
                <w:bCs/>
              </w:rPr>
              <w:t xml:space="preserve">Obstaranie nákladného auta pre </w:t>
            </w:r>
            <w:proofErr w:type="spellStart"/>
            <w:r w:rsidRPr="00F31987">
              <w:rPr>
                <w:b/>
                <w:bCs/>
              </w:rPr>
              <w:t>agrosektor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717CC57F" w:rsidR="00AD314E" w:rsidRPr="00827D18" w:rsidRDefault="00F31987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8B69" w14:textId="77777777" w:rsidR="001F75B8" w:rsidRDefault="001F75B8">
      <w:r>
        <w:separator/>
      </w:r>
    </w:p>
  </w:endnote>
  <w:endnote w:type="continuationSeparator" w:id="0">
    <w:p w14:paraId="55A24839" w14:textId="77777777" w:rsidR="001F75B8" w:rsidRDefault="001F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87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C29A" w14:textId="77777777" w:rsidR="001F75B8" w:rsidRDefault="001F75B8">
      <w:r>
        <w:separator/>
      </w:r>
    </w:p>
  </w:footnote>
  <w:footnote w:type="continuationSeparator" w:id="0">
    <w:p w14:paraId="1EDF324F" w14:textId="77777777" w:rsidR="001F75B8" w:rsidRDefault="001F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1F75B8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31987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7B1D-6D5C-41F4-9F49-F6A2E65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53</cp:revision>
  <cp:lastPrinted>2022-06-17T06:59:00Z</cp:lastPrinted>
  <dcterms:created xsi:type="dcterms:W3CDTF">2022-06-21T17:09:00Z</dcterms:created>
  <dcterms:modified xsi:type="dcterms:W3CDTF">2024-01-21T18:09:00Z</dcterms:modified>
</cp:coreProperties>
</file>