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CCC4" w14:textId="47F01700" w:rsidR="00B46BF1" w:rsidRPr="00F637DD" w:rsidRDefault="00B46BF1" w:rsidP="00F637DD">
      <w:pPr>
        <w:shd w:val="clear" w:color="auto" w:fill="FFFFFF"/>
        <w:spacing w:line="360" w:lineRule="auto"/>
        <w:jc w:val="right"/>
        <w:rPr>
          <w:rFonts w:ascii="Cambria" w:hAnsi="Cambria"/>
          <w:b/>
          <w:i/>
        </w:rPr>
      </w:pPr>
      <w:r w:rsidRPr="00F637DD">
        <w:rPr>
          <w:rFonts w:ascii="Cambria" w:hAnsi="Cambria"/>
          <w:b/>
          <w:i/>
        </w:rPr>
        <w:t xml:space="preserve">Załącznik nr </w:t>
      </w:r>
      <w:r w:rsidR="008B7CEB" w:rsidRPr="00F637DD">
        <w:rPr>
          <w:rFonts w:ascii="Cambria" w:hAnsi="Cambria"/>
          <w:b/>
          <w:i/>
        </w:rPr>
        <w:t>6</w:t>
      </w:r>
      <w:r w:rsidRPr="00F637DD">
        <w:rPr>
          <w:rFonts w:ascii="Cambria" w:hAnsi="Cambria"/>
          <w:b/>
          <w:i/>
        </w:rPr>
        <w:t xml:space="preserve"> do SWZ</w:t>
      </w:r>
    </w:p>
    <w:p w14:paraId="67A04C93" w14:textId="77777777" w:rsidR="00B46BF1" w:rsidRPr="00F637DD" w:rsidRDefault="00B46BF1" w:rsidP="00F637DD">
      <w:pPr>
        <w:shd w:val="clear" w:color="auto" w:fill="FFFFFF"/>
        <w:spacing w:line="360" w:lineRule="auto"/>
        <w:ind w:left="5054" w:right="-257"/>
        <w:jc w:val="right"/>
        <w:rPr>
          <w:rFonts w:ascii="Cambria" w:hAnsi="Cambria"/>
          <w:b/>
          <w:bCs/>
          <w:i/>
        </w:rPr>
      </w:pPr>
    </w:p>
    <w:p w14:paraId="0BA68749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b/>
          <w:bCs/>
          <w:color w:val="222222"/>
        </w:rPr>
      </w:pPr>
    </w:p>
    <w:p w14:paraId="0EA0B3DE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F637DD" w:rsidRDefault="00B46BF1" w:rsidP="00F63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Cambria" w:hAnsi="Cambria"/>
          <w:b/>
          <w:bCs/>
          <w:color w:val="222222"/>
        </w:rPr>
      </w:pPr>
      <w:r w:rsidRPr="00F637DD">
        <w:rPr>
          <w:rFonts w:ascii="Cambria" w:hAnsi="Cambria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F637DD" w:rsidRDefault="00B46BF1" w:rsidP="00F637DD">
      <w:pPr>
        <w:spacing w:before="240" w:after="120" w:line="360" w:lineRule="auto"/>
        <w:ind w:right="-471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Nazwa i adres podmiotu udostępniajacego zasoby:</w:t>
      </w:r>
    </w:p>
    <w:p w14:paraId="2E953BC3" w14:textId="77777777" w:rsidR="00B46BF1" w:rsidRPr="00F637DD" w:rsidRDefault="00B46BF1" w:rsidP="00F637DD">
      <w:pPr>
        <w:spacing w:before="120"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274F1" w14:textId="77777777" w:rsidR="00B46BF1" w:rsidRPr="00F637DD" w:rsidRDefault="00B46BF1" w:rsidP="00F637DD">
      <w:pPr>
        <w:spacing w:before="240" w:after="12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Zobowiązuję się do oddania swoich zasobów do dyspozycji Wykonawcy:</w:t>
      </w:r>
    </w:p>
    <w:p w14:paraId="7AED17DD" w14:textId="77777777" w:rsidR="00B46BF1" w:rsidRPr="00F637DD" w:rsidRDefault="00B46BF1" w:rsidP="00F637DD">
      <w:pPr>
        <w:spacing w:after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98313" w14:textId="77777777" w:rsidR="00B46BF1" w:rsidRPr="00F637DD" w:rsidRDefault="00B46BF1" w:rsidP="00F637DD">
      <w:pPr>
        <w:spacing w:after="240" w:line="360" w:lineRule="auto"/>
        <w:jc w:val="center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(nazwa Wykonawcy)</w:t>
      </w:r>
    </w:p>
    <w:p w14:paraId="6F8FB82B" w14:textId="5601355C" w:rsidR="003B5D06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kern w:val="1"/>
          <w:sz w:val="24"/>
        </w:rPr>
      </w:pPr>
      <w:r w:rsidRPr="00F637DD">
        <w:rPr>
          <w:rFonts w:ascii="Cambria" w:hAnsi="Cambria"/>
          <w:bCs/>
          <w:iCs/>
          <w:noProof/>
          <w:sz w:val="24"/>
        </w:rPr>
        <w:t>Na potrzeby realizacji zamówienia pod nazwą</w:t>
      </w:r>
      <w:r w:rsidR="00F637DD" w:rsidRPr="00F637DD">
        <w:rPr>
          <w:rFonts w:ascii="Cambria" w:hAnsi="Cambria"/>
          <w:bCs/>
          <w:iCs/>
          <w:sz w:val="24"/>
        </w:rPr>
        <w:t xml:space="preserve"> „</w:t>
      </w:r>
      <w:r w:rsidR="00E8558E" w:rsidRPr="00E8558E">
        <w:rPr>
          <w:rFonts w:ascii="Cambria" w:hAnsi="Cambria" w:cs="Calibri"/>
          <w:bCs/>
          <w:kern w:val="1"/>
          <w:sz w:val="24"/>
        </w:rPr>
        <w:t>Przebudowa i remonty dróg na terenie Miasta i Gminy Górzno:</w:t>
      </w:r>
      <w:r w:rsidR="00F637DD" w:rsidRPr="00F637DD">
        <w:rPr>
          <w:rFonts w:ascii="Cambria" w:hAnsi="Cambria"/>
          <w:bCs/>
          <w:iCs/>
          <w:sz w:val="24"/>
        </w:rPr>
        <w:t>”.</w:t>
      </w:r>
    </w:p>
    <w:p w14:paraId="0BE6719B" w14:textId="7799404E" w:rsidR="00B46BF1" w:rsidRPr="00F637DD" w:rsidRDefault="00B46BF1" w:rsidP="00F637DD">
      <w:pPr>
        <w:pStyle w:val="S3"/>
        <w:spacing w:line="360" w:lineRule="auto"/>
        <w:ind w:left="0"/>
        <w:rPr>
          <w:rFonts w:ascii="Cambria" w:hAnsi="Cambria"/>
          <w:b/>
          <w:iCs/>
          <w:sz w:val="24"/>
        </w:rPr>
      </w:pPr>
    </w:p>
    <w:p w14:paraId="22A10AF9" w14:textId="77777777" w:rsidR="00B46BF1" w:rsidRPr="00F637DD" w:rsidRDefault="00B46BF1" w:rsidP="00F637DD">
      <w:pPr>
        <w:spacing w:before="240" w:line="360" w:lineRule="auto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Oświadczam, że:</w:t>
      </w:r>
    </w:p>
    <w:p w14:paraId="172EA6C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udostępniam Wykonawcy swoje zasoby, w następującym zakresie:</w:t>
      </w:r>
    </w:p>
    <w:p w14:paraId="73C03212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jc w:val="both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sposób i okres udostępnienia Wykonawcy i wykorzystania przez niego zasobów będzie następujący:</w:t>
      </w:r>
    </w:p>
    <w:p w14:paraId="57FDA37F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zakres mojego udziału przy wykonywaniu zamówienia będzie następujący:</w:t>
      </w:r>
    </w:p>
    <w:p w14:paraId="293DF73D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Pr="00F637DD" w:rsidRDefault="00B46BF1" w:rsidP="00F637DD">
      <w:pPr>
        <w:numPr>
          <w:ilvl w:val="0"/>
          <w:numId w:val="30"/>
        </w:numPr>
        <w:spacing w:line="360" w:lineRule="auto"/>
        <w:ind w:left="426" w:hanging="357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zrealizuję/nie zrealizuję</w:t>
      </w:r>
      <w:r w:rsidR="004D4255" w:rsidRPr="00F637DD">
        <w:rPr>
          <w:rFonts w:ascii="Cambria" w:hAnsi="Cambria"/>
          <w:bCs/>
          <w:iCs/>
          <w:noProof/>
          <w:vertAlign w:val="superscript"/>
        </w:rPr>
        <w:t>1</w:t>
      </w:r>
      <w:r w:rsidRPr="00F637DD">
        <w:rPr>
          <w:rFonts w:ascii="Cambria" w:hAnsi="Cambria"/>
          <w:bCs/>
          <w:iCs/>
          <w:noProof/>
        </w:rPr>
        <w:t xml:space="preserve"> prace, których wskazane zdolności dotyczą:</w:t>
      </w:r>
    </w:p>
    <w:p w14:paraId="1E24F92B" w14:textId="77777777" w:rsidR="00B46BF1" w:rsidRPr="00F637DD" w:rsidRDefault="00B46BF1" w:rsidP="00F637DD">
      <w:pPr>
        <w:spacing w:line="360" w:lineRule="auto"/>
        <w:ind w:left="284"/>
        <w:rPr>
          <w:rFonts w:ascii="Cambria" w:hAnsi="Cambria"/>
          <w:bCs/>
          <w:iCs/>
          <w:noProof/>
        </w:rPr>
      </w:pPr>
      <w:r w:rsidRPr="00F637DD">
        <w:rPr>
          <w:rFonts w:ascii="Cambria" w:hAnsi="Cambria"/>
          <w:bCs/>
          <w:iCs/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Pr="00F637DD" w:rsidRDefault="004D4255" w:rsidP="00F637DD">
      <w:pPr>
        <w:shd w:val="clear" w:color="auto" w:fill="FFFFFF"/>
        <w:spacing w:line="360" w:lineRule="auto"/>
        <w:ind w:left="284"/>
        <w:rPr>
          <w:rFonts w:ascii="Cambria" w:hAnsi="Cambria"/>
          <w:i/>
        </w:rPr>
      </w:pPr>
      <w:r w:rsidRPr="00F637DD">
        <w:rPr>
          <w:rFonts w:ascii="Cambria" w:hAnsi="Cambria"/>
          <w:i/>
          <w:vertAlign w:val="superscript"/>
        </w:rPr>
        <w:t>1</w:t>
      </w:r>
      <w:r w:rsidR="009B4DEA" w:rsidRPr="00F637DD">
        <w:rPr>
          <w:rFonts w:ascii="Cambria" w:hAnsi="Cambria"/>
          <w:i/>
          <w:vertAlign w:val="superscript"/>
        </w:rPr>
        <w:t xml:space="preserve"> </w:t>
      </w:r>
      <w:r w:rsidRPr="00F637DD">
        <w:rPr>
          <w:rFonts w:ascii="Cambria" w:hAnsi="Cambria"/>
          <w:i/>
        </w:rPr>
        <w:t>niepotrzebne skreślić</w:t>
      </w:r>
    </w:p>
    <w:p w14:paraId="08620B9C" w14:textId="77777777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346409EF" w14:textId="7F255F4D" w:rsidR="00B46BF1" w:rsidRPr="00F637DD" w:rsidRDefault="00B46BF1" w:rsidP="00F637DD">
      <w:pPr>
        <w:shd w:val="clear" w:color="auto" w:fill="FFFFFF"/>
        <w:spacing w:line="360" w:lineRule="auto"/>
        <w:rPr>
          <w:rFonts w:ascii="Cambria" w:hAnsi="Cambria"/>
          <w:i/>
        </w:rPr>
      </w:pPr>
    </w:p>
    <w:p w14:paraId="57C60CCD" w14:textId="63E5E9D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0647CC7F" w14:textId="0B7CE840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51E696FF" w14:textId="77777777" w:rsidR="003631DA" w:rsidRPr="00F637DD" w:rsidRDefault="003631DA" w:rsidP="00F637DD">
      <w:pPr>
        <w:shd w:val="clear" w:color="auto" w:fill="FFFFFF"/>
        <w:spacing w:line="360" w:lineRule="auto"/>
        <w:rPr>
          <w:rFonts w:ascii="Cambria" w:hAnsi="Cambria" w:cs="Calibri"/>
          <w:i/>
        </w:rPr>
      </w:pPr>
    </w:p>
    <w:p w14:paraId="660FC328" w14:textId="4A178D10" w:rsidR="00B46BF1" w:rsidRPr="00F637DD" w:rsidRDefault="00B46BF1" w:rsidP="00F637DD">
      <w:pPr>
        <w:shd w:val="clear" w:color="auto" w:fill="FFFFFF"/>
        <w:tabs>
          <w:tab w:val="left" w:pos="5103"/>
        </w:tabs>
        <w:spacing w:line="360" w:lineRule="auto"/>
        <w:rPr>
          <w:rFonts w:ascii="Cambria" w:hAnsi="Cambria" w:cs="Calibri"/>
          <w:color w:val="222222"/>
        </w:rPr>
      </w:pPr>
      <w:r w:rsidRPr="00F637DD">
        <w:rPr>
          <w:rFonts w:ascii="Cambria" w:hAnsi="Cambria" w:cs="Calibri"/>
          <w:color w:val="222222"/>
        </w:rPr>
        <w:t xml:space="preserve">........................... dnia ....................                                                 </w:t>
      </w:r>
    </w:p>
    <w:p w14:paraId="16306ECF" w14:textId="77777777" w:rsidR="00D12507" w:rsidRPr="00F637DD" w:rsidRDefault="00D12507" w:rsidP="00F637DD">
      <w:pPr>
        <w:pStyle w:val="Standard"/>
        <w:spacing w:line="360" w:lineRule="auto"/>
        <w:jc w:val="right"/>
        <w:rPr>
          <w:rFonts w:ascii="Cambria" w:hAnsi="Cambria" w:cs="Times New Roman"/>
          <w:color w:val="000000"/>
          <w:sz w:val="24"/>
          <w:szCs w:val="24"/>
        </w:rPr>
      </w:pPr>
    </w:p>
    <w:p w14:paraId="35FEA041" w14:textId="30637195" w:rsidR="00B46BF1" w:rsidRPr="00F637DD" w:rsidRDefault="00D12507" w:rsidP="00F637DD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F637DD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</w:t>
      </w:r>
    </w:p>
    <w:sectPr w:rsidR="00B46BF1" w:rsidRPr="00F637D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557EB7" w:rsidRDefault="00557EB7">
      <w:r>
        <w:separator/>
      </w:r>
    </w:p>
  </w:endnote>
  <w:endnote w:type="continuationSeparator" w:id="0">
    <w:p w14:paraId="42BF1AE0" w14:textId="77777777" w:rsidR="00557EB7" w:rsidRDefault="005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557EB7" w:rsidRDefault="00557EB7">
      <w:r>
        <w:separator/>
      </w:r>
    </w:p>
  </w:footnote>
  <w:footnote w:type="continuationSeparator" w:id="0">
    <w:p w14:paraId="3B831FDB" w14:textId="77777777" w:rsidR="00557EB7" w:rsidRDefault="0055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CD6B" w14:textId="7E4AABDE" w:rsidR="00FC3401" w:rsidRDefault="00FC3401" w:rsidP="00FC3401">
    <w:pPr>
      <w:pStyle w:val="Nagwek"/>
      <w:jc w:val="right"/>
    </w:pPr>
  </w:p>
  <w:p w14:paraId="750FBDAF" w14:textId="77777777" w:rsidR="008204FC" w:rsidRDefault="008204FC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 w:rsidRPr="008204FC">
      <w:rPr>
        <w:rFonts w:ascii="Calibri" w:hAnsi="Calibri" w:cs="Calibri"/>
        <w:bCs/>
        <w:kern w:val="1"/>
        <w:sz w:val="18"/>
        <w:szCs w:val="18"/>
      </w:rPr>
      <w:t>Wykonanie instalacji fotowoltaicznej do Stacji Uzdatniania Wody oraz do Tłoczni w Górznie</w:t>
    </w:r>
  </w:p>
  <w:p w14:paraId="23A03D8D" w14:textId="36F818CF" w:rsidR="00FC3401" w:rsidRPr="00B47500" w:rsidRDefault="00FC3401" w:rsidP="00FC3401">
    <w:pPr>
      <w:pStyle w:val="S3"/>
      <w:spacing w:line="240" w:lineRule="auto"/>
      <w:ind w:left="0"/>
      <w:jc w:val="left"/>
      <w:rPr>
        <w:rFonts w:ascii="Calibri" w:hAnsi="Calibri" w:cs="Calibri"/>
        <w:bCs/>
        <w:kern w:val="1"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ZP.271.</w:t>
    </w:r>
    <w:r w:rsidR="00784308">
      <w:rPr>
        <w:rFonts w:ascii="Calibri" w:hAnsi="Calibri" w:cs="Calibri"/>
        <w:bCs/>
        <w:kern w:val="1"/>
        <w:sz w:val="18"/>
        <w:szCs w:val="18"/>
      </w:rPr>
      <w:t>2</w:t>
    </w:r>
    <w:r>
      <w:rPr>
        <w:rFonts w:ascii="Calibri" w:hAnsi="Calibri" w:cs="Calibri"/>
        <w:bCs/>
        <w:kern w:val="1"/>
        <w:sz w:val="18"/>
        <w:szCs w:val="18"/>
      </w:rPr>
      <w:t>.202</w:t>
    </w:r>
    <w:r w:rsidR="00784308">
      <w:rPr>
        <w:rFonts w:ascii="Calibri" w:hAnsi="Calibri" w:cs="Calibri"/>
        <w:bCs/>
        <w:kern w:val="1"/>
        <w:sz w:val="18"/>
        <w:szCs w:val="18"/>
      </w:rPr>
      <w:t>4</w:t>
    </w:r>
  </w:p>
  <w:p w14:paraId="1F79D116" w14:textId="4FEED218" w:rsidR="00154D29" w:rsidRPr="00FC3401" w:rsidRDefault="00154D29" w:rsidP="00FC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3346">
    <w:abstractNumId w:val="54"/>
  </w:num>
  <w:num w:numId="2" w16cid:durableId="1873758500">
    <w:abstractNumId w:val="27"/>
  </w:num>
  <w:num w:numId="3" w16cid:durableId="1865896089">
    <w:abstractNumId w:val="68"/>
  </w:num>
  <w:num w:numId="4" w16cid:durableId="1944611303">
    <w:abstractNumId w:val="79"/>
  </w:num>
  <w:num w:numId="5" w16cid:durableId="473721286">
    <w:abstractNumId w:val="67"/>
  </w:num>
  <w:num w:numId="6" w16cid:durableId="1643848672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4613731">
    <w:abstractNumId w:val="37"/>
  </w:num>
  <w:num w:numId="8" w16cid:durableId="496950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6514805">
    <w:abstractNumId w:val="53"/>
    <w:lvlOverride w:ilvl="0">
      <w:startOverride w:val="1"/>
    </w:lvlOverride>
  </w:num>
  <w:num w:numId="10" w16cid:durableId="1376008762">
    <w:abstractNumId w:val="66"/>
    <w:lvlOverride w:ilvl="0">
      <w:startOverride w:val="1"/>
    </w:lvlOverride>
  </w:num>
  <w:num w:numId="11" w16cid:durableId="1730230310">
    <w:abstractNumId w:val="9"/>
    <w:lvlOverride w:ilvl="0">
      <w:startOverride w:val="1"/>
    </w:lvlOverride>
  </w:num>
  <w:num w:numId="12" w16cid:durableId="2070615646">
    <w:abstractNumId w:val="18"/>
    <w:lvlOverride w:ilvl="0">
      <w:startOverride w:val="1"/>
    </w:lvlOverride>
  </w:num>
  <w:num w:numId="13" w16cid:durableId="1572277673">
    <w:abstractNumId w:val="19"/>
  </w:num>
  <w:num w:numId="14" w16cid:durableId="7932138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455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2986588">
    <w:abstractNumId w:val="24"/>
    <w:lvlOverride w:ilvl="0">
      <w:startOverride w:val="1"/>
    </w:lvlOverride>
  </w:num>
  <w:num w:numId="17" w16cid:durableId="1625961645">
    <w:abstractNumId w:val="78"/>
  </w:num>
  <w:num w:numId="18" w16cid:durableId="1305308241">
    <w:abstractNumId w:val="85"/>
  </w:num>
  <w:num w:numId="19" w16cid:durableId="1565144181">
    <w:abstractNumId w:val="69"/>
  </w:num>
  <w:num w:numId="20" w16cid:durableId="107702510">
    <w:abstractNumId w:val="43"/>
  </w:num>
  <w:num w:numId="21" w16cid:durableId="295649258">
    <w:abstractNumId w:val="7"/>
  </w:num>
  <w:num w:numId="22" w16cid:durableId="107896627">
    <w:abstractNumId w:val="73"/>
  </w:num>
  <w:num w:numId="23" w16cid:durableId="923489460">
    <w:abstractNumId w:val="84"/>
  </w:num>
  <w:num w:numId="24" w16cid:durableId="810096050">
    <w:abstractNumId w:val="46"/>
  </w:num>
  <w:num w:numId="25" w16cid:durableId="2081947964">
    <w:abstractNumId w:val="77"/>
  </w:num>
  <w:num w:numId="26" w16cid:durableId="860821053">
    <w:abstractNumId w:val="33"/>
  </w:num>
  <w:num w:numId="27" w16cid:durableId="2129932489">
    <w:abstractNumId w:val="70"/>
  </w:num>
  <w:num w:numId="28" w16cid:durableId="85812757">
    <w:abstractNumId w:val="52"/>
  </w:num>
  <w:num w:numId="29" w16cid:durableId="1526286997">
    <w:abstractNumId w:val="48"/>
  </w:num>
  <w:num w:numId="30" w16cid:durableId="2041471225">
    <w:abstractNumId w:val="87"/>
  </w:num>
  <w:num w:numId="31" w16cid:durableId="1935551461">
    <w:abstractNumId w:val="62"/>
  </w:num>
  <w:num w:numId="32" w16cid:durableId="282225153">
    <w:abstractNumId w:val="30"/>
    <w:lvlOverride w:ilvl="0">
      <w:startOverride w:val="1"/>
    </w:lvlOverride>
  </w:num>
  <w:num w:numId="33" w16cid:durableId="2000694569">
    <w:abstractNumId w:val="42"/>
  </w:num>
  <w:num w:numId="34" w16cid:durableId="219901871">
    <w:abstractNumId w:val="51"/>
  </w:num>
  <w:num w:numId="35" w16cid:durableId="412626933">
    <w:abstractNumId w:val="22"/>
  </w:num>
  <w:num w:numId="36" w16cid:durableId="1288007849">
    <w:abstractNumId w:val="21"/>
  </w:num>
  <w:num w:numId="37" w16cid:durableId="273638424">
    <w:abstractNumId w:val="82"/>
  </w:num>
  <w:num w:numId="38" w16cid:durableId="710808769">
    <w:abstractNumId w:val="17"/>
  </w:num>
  <w:num w:numId="39" w16cid:durableId="464005875">
    <w:abstractNumId w:val="29"/>
  </w:num>
  <w:num w:numId="40" w16cid:durableId="1197235078">
    <w:abstractNumId w:val="76"/>
  </w:num>
  <w:num w:numId="41" w16cid:durableId="41711837">
    <w:abstractNumId w:val="36"/>
  </w:num>
  <w:num w:numId="42" w16cid:durableId="1103264600">
    <w:abstractNumId w:val="34"/>
  </w:num>
  <w:num w:numId="43" w16cid:durableId="1651326152">
    <w:abstractNumId w:val="12"/>
  </w:num>
  <w:num w:numId="44" w16cid:durableId="1215463190">
    <w:abstractNumId w:val="65"/>
  </w:num>
  <w:num w:numId="45" w16cid:durableId="532575423">
    <w:abstractNumId w:val="35"/>
  </w:num>
  <w:num w:numId="46" w16cid:durableId="109478542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075710242">
    <w:abstractNumId w:val="58"/>
  </w:num>
  <w:num w:numId="48" w16cid:durableId="883098359">
    <w:abstractNumId w:val="31"/>
  </w:num>
  <w:num w:numId="49" w16cid:durableId="619382658">
    <w:abstractNumId w:val="55"/>
  </w:num>
  <w:num w:numId="50" w16cid:durableId="54939698">
    <w:abstractNumId w:val="15"/>
  </w:num>
  <w:num w:numId="51" w16cid:durableId="1709184376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 w16cid:durableId="1247688474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1179856253">
    <w:abstractNumId w:val="50"/>
  </w:num>
  <w:num w:numId="54" w16cid:durableId="2131050783">
    <w:abstractNumId w:val="25"/>
  </w:num>
  <w:num w:numId="55" w16cid:durableId="169028039">
    <w:abstractNumId w:val="74"/>
  </w:num>
  <w:num w:numId="56" w16cid:durableId="76634826">
    <w:abstractNumId w:val="63"/>
  </w:num>
  <w:num w:numId="57" w16cid:durableId="1420249693">
    <w:abstractNumId w:val="38"/>
  </w:num>
  <w:num w:numId="58" w16cid:durableId="1402602662">
    <w:abstractNumId w:val="11"/>
  </w:num>
  <w:num w:numId="59" w16cid:durableId="799613717">
    <w:abstractNumId w:val="32"/>
  </w:num>
  <w:num w:numId="60" w16cid:durableId="857353513">
    <w:abstractNumId w:val="59"/>
  </w:num>
  <w:num w:numId="61" w16cid:durableId="532620329">
    <w:abstractNumId w:val="61"/>
  </w:num>
  <w:num w:numId="62" w16cid:durableId="1982072296">
    <w:abstractNumId w:val="8"/>
  </w:num>
  <w:num w:numId="63" w16cid:durableId="513226359">
    <w:abstractNumId w:val="75"/>
  </w:num>
  <w:num w:numId="64" w16cid:durableId="29037239">
    <w:abstractNumId w:val="26"/>
  </w:num>
  <w:num w:numId="65" w16cid:durableId="1962571098">
    <w:abstractNumId w:val="86"/>
  </w:num>
  <w:num w:numId="66" w16cid:durableId="373430195">
    <w:abstractNumId w:val="44"/>
  </w:num>
  <w:num w:numId="67" w16cid:durableId="197224578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6677240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9868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60689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603319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0107106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5246321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99972747">
    <w:abstractNumId w:val="23"/>
  </w:num>
  <w:num w:numId="75" w16cid:durableId="394012026">
    <w:abstractNumId w:val="40"/>
  </w:num>
  <w:num w:numId="76" w16cid:durableId="836194855">
    <w:abstractNumId w:val="47"/>
  </w:num>
  <w:num w:numId="77" w16cid:durableId="1484278056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659307039">
    <w:abstractNumId w:val="45"/>
  </w:num>
  <w:num w:numId="79" w16cid:durableId="249967548">
    <w:abstractNumId w:val="57"/>
  </w:num>
  <w:num w:numId="80" w16cid:durableId="1944679876">
    <w:abstractNumId w:val="28"/>
  </w:num>
  <w:num w:numId="81" w16cid:durableId="251471363">
    <w:abstractNumId w:val="13"/>
  </w:num>
  <w:num w:numId="82" w16cid:durableId="509177404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2FF4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4D29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3CE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1EB4"/>
    <w:rsid w:val="003B22F0"/>
    <w:rsid w:val="003B2ED5"/>
    <w:rsid w:val="003B3713"/>
    <w:rsid w:val="003B41EF"/>
    <w:rsid w:val="003B466C"/>
    <w:rsid w:val="003B4F50"/>
    <w:rsid w:val="003B5D06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CF2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44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EA3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192D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5E5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3B1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E14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308"/>
    <w:rsid w:val="00784454"/>
    <w:rsid w:val="0078458D"/>
    <w:rsid w:val="00785E73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04FC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CD3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B7CEB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4F97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264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340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507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58E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7D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5309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531"/>
    <w:rsid w:val="00FC077F"/>
    <w:rsid w:val="00FC131F"/>
    <w:rsid w:val="00FC1719"/>
    <w:rsid w:val="00FC1F86"/>
    <w:rsid w:val="00FC3401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D12507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1873CE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2</Pages>
  <Words>116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1930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Michal Zielinski</cp:lastModifiedBy>
  <cp:revision>184</cp:revision>
  <cp:lastPrinted>2021-02-16T09:10:00Z</cp:lastPrinted>
  <dcterms:created xsi:type="dcterms:W3CDTF">2019-01-14T06:24:00Z</dcterms:created>
  <dcterms:modified xsi:type="dcterms:W3CDTF">2024-01-26T13:03:00Z</dcterms:modified>
</cp:coreProperties>
</file>