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6885576D"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 xml:space="preserve">Odpady okres </w:t>
      </w:r>
      <w:r w:rsidR="00F5613D">
        <w:rPr>
          <w:rFonts w:ascii="Arial Narrow" w:hAnsi="Arial Narrow" w:cs="Helvetica"/>
          <w:b/>
          <w:sz w:val="22"/>
          <w:szCs w:val="22"/>
          <w:shd w:val="clear" w:color="auto" w:fill="FFFFFF"/>
        </w:rPr>
        <w:t>Trenčín</w:t>
      </w:r>
      <w:r w:rsidR="00BF2FE0">
        <w:rPr>
          <w:rFonts w:ascii="Arial Narrow" w:hAnsi="Arial Narrow" w:cs="Helvetica"/>
          <w:b/>
          <w:sz w:val="22"/>
          <w:szCs w:val="22"/>
          <w:shd w:val="clear" w:color="auto" w:fill="FFFFFF"/>
        </w:rPr>
        <w:t xml:space="preserve"> – kataster </w:t>
      </w:r>
      <w:r w:rsidR="00F5613D">
        <w:rPr>
          <w:rFonts w:ascii="Arial Narrow" w:hAnsi="Arial Narrow" w:cs="Helvetica"/>
          <w:b/>
          <w:sz w:val="22"/>
          <w:szCs w:val="22"/>
          <w:shd w:val="clear" w:color="auto" w:fill="FFFFFF"/>
        </w:rPr>
        <w:t>Horná Súča</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4354C44" w:rsidR="00F552BC" w:rsidRPr="00983B59" w:rsidRDefault="00F552BC" w:rsidP="00950C8A">
      <w:pPr>
        <w:rPr>
          <w:rFonts w:ascii="Arial Narrow" w:hAnsi="Arial Narrow"/>
          <w:sz w:val="22"/>
        </w:rPr>
      </w:pPr>
      <w:r w:rsidRPr="00983B59">
        <w:rPr>
          <w:rFonts w:ascii="Arial Narrow" w:hAnsi="Arial Narrow"/>
          <w:sz w:val="22"/>
        </w:rPr>
        <w:t>V</w:t>
      </w:r>
      <w:r w:rsidR="00603878">
        <w:rPr>
          <w:rFonts w:ascii="Arial Narrow" w:hAnsi="Arial Narrow"/>
          <w:sz w:val="22"/>
        </w:rPr>
        <w:t xml:space="preserve"> Trenčíne, </w:t>
      </w:r>
      <w:r w:rsidR="00A54C2D">
        <w:rPr>
          <w:rFonts w:ascii="Arial Narrow" w:hAnsi="Arial Narrow"/>
          <w:sz w:val="22"/>
        </w:rPr>
        <w:t>február</w:t>
      </w:r>
      <w:r w:rsidR="00603878">
        <w:rPr>
          <w:rFonts w:ascii="Arial Narrow" w:hAnsi="Arial Narrow"/>
          <w:sz w:val="22"/>
        </w:rPr>
        <w:t xml:space="preserve"> </w:t>
      </w:r>
      <w:r w:rsidR="00F5613D">
        <w:rPr>
          <w:rFonts w:ascii="Arial Narrow" w:hAnsi="Arial Narrow"/>
          <w:sz w:val="22"/>
        </w:rPr>
        <w:t>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4BB7C3E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F5613D">
        <w:rPr>
          <w:rFonts w:ascii="Arial Narrow" w:hAnsi="Arial Narrow"/>
          <w:sz w:val="22"/>
          <w:szCs w:val="22"/>
        </w:rPr>
        <w:t>Ing. Monika Maslová</w:t>
      </w:r>
    </w:p>
    <w:p w14:paraId="1E390D02" w14:textId="2CB5440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w:t>
      </w:r>
      <w:r w:rsidR="00F5613D">
        <w:rPr>
          <w:rFonts w:ascii="Arial Narrow" w:hAnsi="Arial Narrow"/>
          <w:sz w:val="22"/>
          <w:szCs w:val="22"/>
        </w:rPr>
        <w:t>7</w:t>
      </w:r>
    </w:p>
    <w:p w14:paraId="3F9002C1" w14:textId="14560F7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F5613D" w:rsidRPr="00F5613D">
        <w:rPr>
          <w:rFonts w:ascii="Arial Narrow" w:hAnsi="Arial Narrow"/>
          <w:sz w:val="22"/>
          <w:szCs w:val="22"/>
        </w:rPr>
        <w:t>monika.maslova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7C1214D4"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0A1AE3">
        <w:rPr>
          <w:rFonts w:ascii="Arial Narrow" w:hAnsi="Arial Narrow"/>
          <w:sz w:val="22"/>
          <w:szCs w:val="22"/>
        </w:rPr>
        <w:t>52380</w:t>
      </w:r>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1C355728" w:rsidR="00DB4466" w:rsidRPr="008C1E0D" w:rsidRDefault="00802A8C" w:rsidP="00802A8C">
      <w:pPr>
        <w:pStyle w:val="Default"/>
        <w:rPr>
          <w:rFonts w:ascii="Arial Narrow" w:hAnsi="Arial Narrow" w:cs="Times New Roman"/>
          <w:color w:val="2F5496" w:themeColor="accent1" w:themeShade="BF"/>
          <w:sz w:val="22"/>
          <w:szCs w:val="22"/>
        </w:rPr>
      </w:pPr>
      <w:r w:rsidRPr="008C1E0D">
        <w:rPr>
          <w:rFonts w:ascii="Arial Narrow" w:hAnsi="Arial Narrow" w:cs="Times New Roman"/>
          <w:color w:val="auto"/>
          <w:sz w:val="22"/>
          <w:szCs w:val="22"/>
        </w:rPr>
        <w:t xml:space="preserve">KO: </w:t>
      </w:r>
      <w:hyperlink r:id="rId8" w:history="1">
        <w:r w:rsidR="008C1E0D" w:rsidRPr="008C1E0D">
          <w:rPr>
            <w:rStyle w:val="Hypertextovprepojenie"/>
            <w:rFonts w:ascii="Arial Narrow" w:hAnsi="Arial Narrow" w:cs="Times New Roman"/>
            <w:sz w:val="22"/>
            <w:szCs w:val="22"/>
          </w:rPr>
          <w:t>https://josephin</w:t>
        </w:r>
        <w:r w:rsidR="008C1E0D" w:rsidRPr="008C1E0D">
          <w:rPr>
            <w:rStyle w:val="Hypertextovprepojenie"/>
            <w:rFonts w:ascii="Arial Narrow" w:hAnsi="Arial Narrow" w:cs="Times New Roman"/>
            <w:sz w:val="22"/>
            <w:szCs w:val="22"/>
          </w:rPr>
          <w:t>e</w:t>
        </w:r>
        <w:r w:rsidR="008C1E0D" w:rsidRPr="008C1E0D">
          <w:rPr>
            <w:rStyle w:val="Hypertextovprepojenie"/>
            <w:rFonts w:ascii="Arial Narrow" w:hAnsi="Arial Narrow" w:cs="Times New Roman"/>
            <w:sz w:val="22"/>
            <w:szCs w:val="22"/>
          </w:rPr>
          <w:t>.proebiz.com/sk/tender/52380/summary</w:t>
        </w:r>
      </w:hyperlink>
      <w:r w:rsidR="00983B59" w:rsidRPr="008C1E0D">
        <w:rPr>
          <w:rFonts w:ascii="Arial Narrow" w:hAnsi="Arial Narrow" w:cs="Times New Roman"/>
          <w:color w:val="2F5496" w:themeColor="accent1" w:themeShade="BF"/>
          <w:sz w:val="22"/>
          <w:szCs w:val="22"/>
        </w:rPr>
        <w:t xml:space="preserve"> </w:t>
      </w:r>
    </w:p>
    <w:p w14:paraId="48F25FD7" w14:textId="71510595" w:rsidR="00802A8C" w:rsidRPr="00F5613D" w:rsidRDefault="00802A8C" w:rsidP="00802A8C">
      <w:pPr>
        <w:pStyle w:val="Default"/>
        <w:rPr>
          <w:rFonts w:ascii="Arial Narrow" w:hAnsi="Arial Narrow" w:cs="Times New Roman"/>
          <w:color w:val="0070C0"/>
          <w:sz w:val="22"/>
          <w:szCs w:val="22"/>
          <w:highlight w:val="yellow"/>
        </w:rPr>
      </w:pPr>
      <w:bookmarkStart w:id="0" w:name="_GoBack"/>
      <w:bookmarkEnd w:id="0"/>
      <w:r w:rsidRPr="00F5613D">
        <w:rPr>
          <w:rFonts w:ascii="Arial Narrow" w:hAnsi="Arial Narrow" w:cs="Times New Roman"/>
          <w:color w:val="0070C0"/>
          <w:sz w:val="22"/>
          <w:szCs w:val="22"/>
          <w:highlight w:val="yellow"/>
        </w:rPr>
        <w:t xml:space="preserve"> </w:t>
      </w:r>
    </w:p>
    <w:p w14:paraId="1553A3DC" w14:textId="2849A0B8" w:rsidR="00802A8C" w:rsidRPr="008C1E0D" w:rsidRDefault="00802A8C" w:rsidP="00802A8C">
      <w:pPr>
        <w:pStyle w:val="Default"/>
        <w:rPr>
          <w:rStyle w:val="Hypertextovprepojenie"/>
        </w:rPr>
      </w:pPr>
      <w:r w:rsidRPr="008C1E0D">
        <w:rPr>
          <w:rFonts w:ascii="Arial Narrow" w:hAnsi="Arial Narrow" w:cs="Times New Roman"/>
          <w:color w:val="auto"/>
          <w:sz w:val="22"/>
          <w:szCs w:val="22"/>
        </w:rPr>
        <w:t xml:space="preserve">DNS: </w:t>
      </w:r>
      <w:hyperlink r:id="rId9" w:history="1">
        <w:r w:rsidRPr="008C1E0D">
          <w:rPr>
            <w:rStyle w:val="Hypertextovprepojenie"/>
            <w:rFonts w:ascii="Arial Narrow" w:hAnsi="Arial Narrow" w:cs="Times New Roman"/>
            <w:sz w:val="22"/>
            <w:szCs w:val="22"/>
          </w:rPr>
          <w:t>https://josephine.proebiz.com/sk/tender/34817/summary</w:t>
        </w:r>
      </w:hyperlink>
      <w:r w:rsidRPr="008C1E0D">
        <w:rPr>
          <w:rFonts w:ascii="Arial Narrow" w:hAnsi="Arial Narrow" w:cs="Times New Roman"/>
          <w:color w:val="2E74B5" w:themeColor="accent5" w:themeShade="BF"/>
          <w:sz w:val="22"/>
          <w:szCs w:val="22"/>
        </w:rPr>
        <w:t xml:space="preserve"> </w:t>
      </w:r>
    </w:p>
    <w:p w14:paraId="161FB199" w14:textId="77777777" w:rsidR="00802A8C" w:rsidRPr="00F5613D" w:rsidRDefault="00802A8C" w:rsidP="00802A8C">
      <w:pPr>
        <w:pStyle w:val="Default"/>
        <w:rPr>
          <w:rStyle w:val="Hypertextovprepojenie"/>
          <w:rFonts w:ascii="Arial Narrow" w:hAnsi="Arial Narrow"/>
          <w:sz w:val="22"/>
          <w:szCs w:val="22"/>
          <w:highlight w:val="yellow"/>
        </w:rPr>
      </w:pPr>
    </w:p>
    <w:p w14:paraId="12C67E75" w14:textId="50EFF43D" w:rsidR="00802A8C" w:rsidRPr="00983B59" w:rsidRDefault="00802A8C" w:rsidP="00802A8C">
      <w:pPr>
        <w:spacing w:line="276" w:lineRule="auto"/>
        <w:jc w:val="both"/>
        <w:rPr>
          <w:rFonts w:ascii="Arial Narrow" w:hAnsi="Arial Narrow"/>
          <w:sz w:val="22"/>
          <w:szCs w:val="22"/>
        </w:rPr>
      </w:pPr>
      <w:r w:rsidRPr="008C1E0D">
        <w:rPr>
          <w:rFonts w:ascii="Arial Narrow" w:hAnsi="Arial Narrow"/>
          <w:sz w:val="22"/>
          <w:szCs w:val="22"/>
        </w:rPr>
        <w:t xml:space="preserve">Oznámenie o vyhlásení VO: </w:t>
      </w:r>
      <w:hyperlink r:id="rId10" w:history="1">
        <w:r w:rsidR="00983B59" w:rsidRPr="008C1E0D">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7C42A765"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AA2789" w:rsidRPr="00AA2789">
        <w:rPr>
          <w:rFonts w:ascii="Arial Narrow" w:hAnsi="Arial Narrow"/>
          <w:b/>
          <w:sz w:val="22"/>
          <w:szCs w:val="24"/>
        </w:rPr>
        <w:t>1 173</w:t>
      </w:r>
      <w:r w:rsidR="00F5613D" w:rsidRPr="00AA2789">
        <w:rPr>
          <w:rFonts w:ascii="Arial Narrow" w:hAnsi="Arial Narrow"/>
          <w:b/>
          <w:sz w:val="22"/>
          <w:szCs w:val="24"/>
        </w:rPr>
        <w:t>,</w:t>
      </w:r>
      <w:r w:rsidR="00AA2789" w:rsidRPr="00AA2789">
        <w:rPr>
          <w:rFonts w:ascii="Arial Narrow" w:hAnsi="Arial Narrow"/>
          <w:b/>
          <w:sz w:val="22"/>
          <w:szCs w:val="24"/>
        </w:rPr>
        <w:t>12</w:t>
      </w:r>
      <w:r w:rsidRPr="00AA2789">
        <w:rPr>
          <w:rFonts w:ascii="Arial Narrow" w:hAnsi="Arial Narrow"/>
          <w:b/>
          <w:sz w:val="22"/>
          <w:szCs w:val="24"/>
        </w:rPr>
        <w:t xml:space="preserve"> </w:t>
      </w:r>
      <w:r w:rsidR="00EF14A5" w:rsidRPr="00AA2789">
        <w:rPr>
          <w:rFonts w:ascii="Arial Narrow" w:hAnsi="Arial Narrow"/>
          <w:b/>
          <w:sz w:val="22"/>
          <w:szCs w:val="24"/>
        </w:rPr>
        <w:t>EUR</w:t>
      </w:r>
      <w:r w:rsidRPr="00AA2789">
        <w:rPr>
          <w:rFonts w:ascii="Arial Narrow" w:hAnsi="Arial Narrow"/>
          <w:b/>
          <w:sz w:val="22"/>
          <w:szCs w:val="24"/>
        </w:rPr>
        <w:t xml:space="preserve"> bez DPH</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01F7B" w14:textId="77777777" w:rsidR="00493D74" w:rsidRDefault="00493D74">
      <w:r>
        <w:separator/>
      </w:r>
    </w:p>
  </w:endnote>
  <w:endnote w:type="continuationSeparator" w:id="0">
    <w:p w14:paraId="4DF8D86B" w14:textId="77777777" w:rsidR="00493D74" w:rsidRDefault="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2554661F"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8C1E0D" w:rsidRPr="008C1E0D">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993A8" w14:textId="77777777" w:rsidR="00493D74" w:rsidRDefault="00493D74">
      <w:r>
        <w:separator/>
      </w:r>
    </w:p>
  </w:footnote>
  <w:footnote w:type="continuationSeparator" w:id="0">
    <w:p w14:paraId="408FFD1D" w14:textId="77777777" w:rsidR="00493D74" w:rsidRDefault="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1AE3"/>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46B7"/>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D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1E0D"/>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4C2D"/>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2789"/>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4E"/>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F57"/>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13D"/>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238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5D08-C958-47A6-8D31-2BD1FE1B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16</TotalTime>
  <Pages>8</Pages>
  <Words>3039</Words>
  <Characters>17324</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20323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Monika Maslová</cp:lastModifiedBy>
  <cp:revision>11</cp:revision>
  <cp:lastPrinted>2023-10-02T08:44:00Z</cp:lastPrinted>
  <dcterms:created xsi:type="dcterms:W3CDTF">2023-09-27T12:36:00Z</dcterms:created>
  <dcterms:modified xsi:type="dcterms:W3CDTF">2024-02-02T08:09:00Z</dcterms:modified>
</cp:coreProperties>
</file>