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82A9" w14:textId="05A94C3F" w:rsidR="00D84BD4" w:rsidRDefault="00AE7F9B" w:rsidP="00D84BD4">
      <w:pPr>
        <w:jc w:val="center"/>
        <w:rPr>
          <w:rFonts w:asciiTheme="majorHAnsi" w:hAnsiTheme="majorHAnsi"/>
          <w:b/>
          <w:sz w:val="20"/>
          <w:szCs w:val="20"/>
        </w:rPr>
      </w:pPr>
      <w:bookmarkStart w:id="0" w:name="_GoBack"/>
      <w:bookmarkEnd w:id="0"/>
      <w:r>
        <w:rPr>
          <w:rFonts w:asciiTheme="majorHAnsi" w:hAnsiTheme="majorHAnsi"/>
          <w:b/>
          <w:sz w:val="20"/>
          <w:szCs w:val="20"/>
        </w:rPr>
        <w:t>Zmluva o poskytovaní služieb</w:t>
      </w:r>
    </w:p>
    <w:p w14:paraId="53D2A960" w14:textId="77777777" w:rsidR="00A13A94" w:rsidRDefault="00A13A94" w:rsidP="00D84BD4">
      <w:pPr>
        <w:jc w:val="center"/>
        <w:rPr>
          <w:rFonts w:asciiTheme="majorHAnsi" w:hAnsiTheme="majorHAnsi"/>
          <w:b/>
          <w:sz w:val="20"/>
          <w:szCs w:val="20"/>
        </w:rPr>
      </w:pPr>
    </w:p>
    <w:p w14:paraId="6F4D34EF" w14:textId="4852FAEF" w:rsidR="0017325F" w:rsidRDefault="0017325F" w:rsidP="00D84BD4">
      <w:pPr>
        <w:jc w:val="center"/>
        <w:rPr>
          <w:rFonts w:asciiTheme="majorHAnsi" w:hAnsiTheme="majorHAnsi"/>
          <w:b/>
          <w:sz w:val="20"/>
          <w:szCs w:val="20"/>
        </w:rPr>
      </w:pPr>
      <w:r>
        <w:rPr>
          <w:rFonts w:asciiTheme="majorHAnsi" w:hAnsiTheme="majorHAnsi"/>
          <w:b/>
          <w:sz w:val="20"/>
          <w:szCs w:val="20"/>
        </w:rPr>
        <w:t>č. ....................</w:t>
      </w:r>
    </w:p>
    <w:p w14:paraId="53B8A409" w14:textId="77777777" w:rsidR="00A13A94" w:rsidRPr="00181FE0" w:rsidRDefault="00A13A94" w:rsidP="00D84BD4">
      <w:pPr>
        <w:jc w:val="center"/>
        <w:rPr>
          <w:rFonts w:asciiTheme="majorHAnsi" w:hAnsiTheme="majorHAnsi"/>
          <w:sz w:val="20"/>
          <w:szCs w:val="20"/>
        </w:rPr>
      </w:pPr>
    </w:p>
    <w:p w14:paraId="7D5A42BD" w14:textId="1C48D1D9" w:rsidR="00D84BD4" w:rsidRPr="00181FE0" w:rsidRDefault="009B3A1F" w:rsidP="00D84BD4">
      <w:pPr>
        <w:jc w:val="center"/>
        <w:rPr>
          <w:rFonts w:asciiTheme="majorHAnsi" w:hAnsiTheme="majorHAnsi"/>
          <w:sz w:val="20"/>
          <w:szCs w:val="20"/>
        </w:rPr>
      </w:pPr>
      <w:r w:rsidRPr="00181FE0">
        <w:rPr>
          <w:rFonts w:asciiTheme="majorHAnsi" w:hAnsiTheme="majorHAnsi"/>
          <w:sz w:val="20"/>
          <w:szCs w:val="20"/>
        </w:rPr>
        <w:t xml:space="preserve">uzavretá </w:t>
      </w:r>
      <w:r w:rsidR="000C2ED8" w:rsidRPr="00181FE0">
        <w:rPr>
          <w:rFonts w:asciiTheme="majorHAnsi" w:hAnsiTheme="majorHAnsi"/>
          <w:sz w:val="20"/>
          <w:szCs w:val="20"/>
        </w:rPr>
        <w:t xml:space="preserve">podľa § 269 ods. (2) zákona č. 513/1991 Zb. Obchodného zákonníka </w:t>
      </w:r>
      <w:r w:rsidR="000C2ED8">
        <w:rPr>
          <w:rFonts w:asciiTheme="majorHAnsi" w:hAnsiTheme="majorHAnsi"/>
          <w:sz w:val="20"/>
          <w:szCs w:val="20"/>
        </w:rPr>
        <w:t xml:space="preserve">a </w:t>
      </w:r>
      <w:r w:rsidRPr="00181FE0">
        <w:rPr>
          <w:rFonts w:asciiTheme="majorHAnsi" w:hAnsiTheme="majorHAnsi"/>
          <w:sz w:val="20"/>
          <w:szCs w:val="20"/>
        </w:rPr>
        <w:t xml:space="preserve">podľa </w:t>
      </w:r>
      <w:r w:rsidR="00AE7F9B">
        <w:rPr>
          <w:rFonts w:asciiTheme="majorHAnsi" w:hAnsiTheme="majorHAnsi"/>
          <w:sz w:val="20"/>
          <w:szCs w:val="20"/>
        </w:rPr>
        <w:t xml:space="preserve">zákona </w:t>
      </w:r>
      <w:r w:rsidRPr="00181FE0">
        <w:rPr>
          <w:rFonts w:asciiTheme="majorHAnsi" w:hAnsiTheme="majorHAnsi"/>
          <w:sz w:val="20"/>
          <w:szCs w:val="20"/>
        </w:rPr>
        <w:t xml:space="preserve">č. 343/2015 Z. z., o verejnom obstarávaní  a o zmene a doplnení niektorých zákonov v znení neskorších predpisov </w:t>
      </w:r>
    </w:p>
    <w:p w14:paraId="0ABF5974" w14:textId="77777777" w:rsidR="009B3A1F" w:rsidRPr="00181FE0" w:rsidRDefault="009B3A1F" w:rsidP="009B3A1F">
      <w:pPr>
        <w:jc w:val="center"/>
        <w:rPr>
          <w:rFonts w:asciiTheme="majorHAnsi" w:hAnsiTheme="majorHAnsi"/>
          <w:b/>
          <w:smallCaps/>
          <w:color w:val="FF0000"/>
          <w:sz w:val="20"/>
          <w:szCs w:val="20"/>
        </w:rPr>
      </w:pPr>
    </w:p>
    <w:p w14:paraId="69D7764E" w14:textId="77777777" w:rsidR="009B3A1F" w:rsidRPr="00181FE0" w:rsidRDefault="009B3A1F" w:rsidP="009B3A1F">
      <w:pPr>
        <w:ind w:left="360"/>
        <w:jc w:val="center"/>
        <w:rPr>
          <w:rFonts w:asciiTheme="majorHAnsi" w:hAnsiTheme="majorHAnsi" w:cs="Arial"/>
          <w:b/>
          <w:sz w:val="20"/>
          <w:szCs w:val="20"/>
        </w:rPr>
      </w:pPr>
      <w:r w:rsidRPr="00181FE0">
        <w:rPr>
          <w:rFonts w:asciiTheme="majorHAnsi" w:hAnsiTheme="majorHAnsi" w:cs="Arial"/>
          <w:b/>
          <w:sz w:val="20"/>
          <w:szCs w:val="20"/>
        </w:rPr>
        <w:t>Čl. I.</w:t>
      </w:r>
    </w:p>
    <w:p w14:paraId="09E26CE6" w14:textId="77777777" w:rsidR="009B3A1F" w:rsidRPr="00181FE0" w:rsidRDefault="009B3A1F" w:rsidP="009B3A1F">
      <w:pPr>
        <w:ind w:left="360"/>
        <w:jc w:val="center"/>
        <w:rPr>
          <w:rFonts w:asciiTheme="majorHAnsi" w:hAnsiTheme="majorHAnsi" w:cs="Arial"/>
          <w:b/>
          <w:sz w:val="20"/>
          <w:szCs w:val="20"/>
        </w:rPr>
      </w:pPr>
      <w:r w:rsidRPr="00181FE0">
        <w:rPr>
          <w:rFonts w:asciiTheme="majorHAnsi" w:hAnsiTheme="majorHAnsi" w:cs="Arial"/>
          <w:b/>
          <w:sz w:val="20"/>
          <w:szCs w:val="20"/>
        </w:rPr>
        <w:t>Zmluvné strany</w:t>
      </w:r>
    </w:p>
    <w:p w14:paraId="4E786FDF" w14:textId="77777777" w:rsidR="009B3A1F" w:rsidRPr="00181FE0" w:rsidRDefault="009B3A1F" w:rsidP="009B3A1F">
      <w:pPr>
        <w:ind w:left="360"/>
        <w:jc w:val="center"/>
        <w:rPr>
          <w:rFonts w:asciiTheme="majorHAnsi" w:hAnsiTheme="majorHAnsi" w:cs="Arial"/>
          <w:b/>
          <w:sz w:val="20"/>
          <w:szCs w:val="20"/>
        </w:rPr>
      </w:pPr>
    </w:p>
    <w:p w14:paraId="7D68A050" w14:textId="77777777" w:rsidR="009B3A1F" w:rsidRPr="00181FE0" w:rsidRDefault="00557881" w:rsidP="009B3A1F">
      <w:pPr>
        <w:rPr>
          <w:rFonts w:asciiTheme="majorHAnsi" w:hAnsiTheme="majorHAnsi" w:cs="Arial"/>
          <w:b/>
          <w:sz w:val="20"/>
          <w:szCs w:val="20"/>
        </w:rPr>
      </w:pPr>
      <w:r w:rsidRPr="00181FE0">
        <w:rPr>
          <w:rFonts w:asciiTheme="majorHAnsi" w:hAnsiTheme="majorHAnsi" w:cs="Arial"/>
          <w:b/>
          <w:sz w:val="20"/>
          <w:szCs w:val="20"/>
        </w:rPr>
        <w:t>Poskytovateľ:</w:t>
      </w:r>
      <w:r w:rsidR="009B3A1F" w:rsidRPr="00181FE0">
        <w:rPr>
          <w:rFonts w:asciiTheme="majorHAnsi" w:hAnsiTheme="majorHAnsi" w:cs="Arial"/>
          <w:b/>
          <w:sz w:val="20"/>
          <w:szCs w:val="20"/>
        </w:rPr>
        <w:tab/>
      </w:r>
      <w:r w:rsidR="00605BB9" w:rsidRPr="00181FE0">
        <w:rPr>
          <w:rFonts w:asciiTheme="majorHAnsi" w:hAnsiTheme="majorHAnsi" w:cs="Arial"/>
          <w:b/>
          <w:sz w:val="20"/>
          <w:szCs w:val="20"/>
        </w:rPr>
        <w:tab/>
      </w:r>
    </w:p>
    <w:p w14:paraId="31DB2941" w14:textId="77777777" w:rsidR="009B3A1F" w:rsidRPr="00181FE0" w:rsidRDefault="009B3A1F" w:rsidP="009B3A1F">
      <w:pPr>
        <w:rPr>
          <w:rFonts w:asciiTheme="majorHAnsi" w:hAnsiTheme="majorHAnsi" w:cs="Arial"/>
          <w:sz w:val="20"/>
          <w:szCs w:val="20"/>
        </w:rPr>
      </w:pPr>
      <w:r w:rsidRPr="00181FE0">
        <w:rPr>
          <w:rFonts w:asciiTheme="majorHAnsi" w:hAnsiTheme="majorHAnsi" w:cs="Arial"/>
          <w:sz w:val="20"/>
          <w:szCs w:val="20"/>
        </w:rPr>
        <w:t>Sídlo:</w:t>
      </w:r>
      <w:r w:rsidRPr="00181FE0">
        <w:rPr>
          <w:rFonts w:asciiTheme="majorHAnsi" w:hAnsiTheme="majorHAnsi" w:cs="Arial"/>
          <w:sz w:val="20"/>
          <w:szCs w:val="20"/>
        </w:rPr>
        <w:tab/>
      </w:r>
      <w:r w:rsidRPr="00181FE0">
        <w:rPr>
          <w:rFonts w:asciiTheme="majorHAnsi" w:hAnsiTheme="majorHAnsi" w:cs="Arial"/>
          <w:sz w:val="20"/>
          <w:szCs w:val="20"/>
        </w:rPr>
        <w:tab/>
      </w:r>
      <w:r w:rsidRPr="00181FE0">
        <w:rPr>
          <w:rFonts w:asciiTheme="majorHAnsi" w:hAnsiTheme="majorHAnsi" w:cs="Arial"/>
          <w:sz w:val="20"/>
          <w:szCs w:val="20"/>
        </w:rPr>
        <w:tab/>
      </w:r>
      <w:r w:rsidR="00605BB9" w:rsidRPr="00181FE0">
        <w:rPr>
          <w:rFonts w:asciiTheme="majorHAnsi" w:hAnsiTheme="majorHAnsi" w:cs="Arial"/>
          <w:sz w:val="20"/>
          <w:szCs w:val="20"/>
        </w:rPr>
        <w:tab/>
      </w:r>
    </w:p>
    <w:p w14:paraId="3FCA76C2" w14:textId="77777777" w:rsidR="009B3A1F" w:rsidRPr="00181FE0" w:rsidRDefault="009B3A1F" w:rsidP="009B3A1F">
      <w:pPr>
        <w:rPr>
          <w:rFonts w:asciiTheme="majorHAnsi" w:hAnsiTheme="majorHAnsi" w:cs="Arial"/>
          <w:sz w:val="20"/>
          <w:szCs w:val="20"/>
        </w:rPr>
      </w:pPr>
      <w:r w:rsidRPr="00181FE0">
        <w:rPr>
          <w:rFonts w:asciiTheme="majorHAnsi" w:hAnsiTheme="majorHAnsi" w:cs="Arial"/>
          <w:sz w:val="20"/>
          <w:szCs w:val="20"/>
        </w:rPr>
        <w:t>Bankové spojenie:</w:t>
      </w:r>
      <w:r w:rsidRPr="00181FE0">
        <w:rPr>
          <w:rFonts w:asciiTheme="majorHAnsi" w:hAnsiTheme="majorHAnsi" w:cs="Arial"/>
          <w:sz w:val="20"/>
          <w:szCs w:val="20"/>
        </w:rPr>
        <w:tab/>
      </w:r>
      <w:r w:rsidR="00605BB9" w:rsidRPr="00181FE0">
        <w:rPr>
          <w:rFonts w:asciiTheme="majorHAnsi" w:hAnsiTheme="majorHAnsi" w:cs="Arial"/>
          <w:sz w:val="20"/>
          <w:szCs w:val="20"/>
        </w:rPr>
        <w:tab/>
      </w:r>
    </w:p>
    <w:p w14:paraId="553AC9A4" w14:textId="77777777" w:rsidR="00605BB9" w:rsidRPr="00181FE0" w:rsidRDefault="00605BB9" w:rsidP="009B3A1F">
      <w:pPr>
        <w:rPr>
          <w:rFonts w:asciiTheme="majorHAnsi" w:hAnsiTheme="majorHAnsi" w:cs="Arial"/>
          <w:sz w:val="20"/>
          <w:szCs w:val="20"/>
        </w:rPr>
      </w:pPr>
      <w:r w:rsidRPr="00181FE0">
        <w:rPr>
          <w:rFonts w:asciiTheme="majorHAnsi" w:hAnsiTheme="majorHAnsi" w:cs="Arial"/>
          <w:sz w:val="20"/>
          <w:szCs w:val="20"/>
        </w:rPr>
        <w:t>Číslo účtu:</w:t>
      </w:r>
      <w:r w:rsidRPr="00181FE0">
        <w:rPr>
          <w:rFonts w:asciiTheme="majorHAnsi" w:hAnsiTheme="majorHAnsi" w:cs="Arial"/>
          <w:sz w:val="20"/>
          <w:szCs w:val="20"/>
        </w:rPr>
        <w:tab/>
      </w:r>
      <w:r w:rsidRPr="00181FE0">
        <w:rPr>
          <w:rFonts w:asciiTheme="majorHAnsi" w:hAnsiTheme="majorHAnsi" w:cs="Arial"/>
          <w:sz w:val="20"/>
          <w:szCs w:val="20"/>
        </w:rPr>
        <w:tab/>
      </w:r>
      <w:r w:rsidRPr="00181FE0">
        <w:rPr>
          <w:rFonts w:asciiTheme="majorHAnsi" w:hAnsiTheme="majorHAnsi" w:cs="Arial"/>
          <w:sz w:val="20"/>
          <w:szCs w:val="20"/>
        </w:rPr>
        <w:tab/>
      </w:r>
    </w:p>
    <w:p w14:paraId="4B567843" w14:textId="77777777" w:rsidR="009A2673" w:rsidRPr="00181FE0" w:rsidRDefault="009B3A1F" w:rsidP="009B3A1F">
      <w:pPr>
        <w:rPr>
          <w:rFonts w:asciiTheme="majorHAnsi" w:hAnsiTheme="majorHAnsi" w:cs="Arial"/>
          <w:sz w:val="20"/>
          <w:szCs w:val="20"/>
        </w:rPr>
      </w:pPr>
      <w:r w:rsidRPr="00181FE0">
        <w:rPr>
          <w:rFonts w:asciiTheme="majorHAnsi" w:hAnsiTheme="majorHAnsi" w:cs="Arial"/>
          <w:sz w:val="20"/>
          <w:szCs w:val="20"/>
        </w:rPr>
        <w:t>IČO:</w:t>
      </w:r>
      <w:r w:rsidRPr="00181FE0">
        <w:rPr>
          <w:rFonts w:asciiTheme="majorHAnsi" w:hAnsiTheme="majorHAnsi" w:cs="Arial"/>
          <w:sz w:val="20"/>
          <w:szCs w:val="20"/>
        </w:rPr>
        <w:tab/>
      </w:r>
      <w:r w:rsidRPr="00181FE0">
        <w:rPr>
          <w:rFonts w:asciiTheme="majorHAnsi" w:hAnsiTheme="majorHAnsi" w:cs="Arial"/>
          <w:sz w:val="20"/>
          <w:szCs w:val="20"/>
        </w:rPr>
        <w:tab/>
      </w:r>
      <w:r w:rsidRPr="00181FE0">
        <w:rPr>
          <w:rFonts w:asciiTheme="majorHAnsi" w:hAnsiTheme="majorHAnsi" w:cs="Arial"/>
          <w:sz w:val="20"/>
          <w:szCs w:val="20"/>
        </w:rPr>
        <w:tab/>
      </w:r>
      <w:r w:rsidR="00605BB9" w:rsidRPr="00181FE0">
        <w:rPr>
          <w:rFonts w:asciiTheme="majorHAnsi" w:hAnsiTheme="majorHAnsi" w:cs="Arial"/>
          <w:sz w:val="20"/>
          <w:szCs w:val="20"/>
        </w:rPr>
        <w:tab/>
      </w:r>
    </w:p>
    <w:p w14:paraId="4F507A74" w14:textId="77777777" w:rsidR="009A2673" w:rsidRPr="00181FE0" w:rsidRDefault="009B3A1F" w:rsidP="009B3A1F">
      <w:pPr>
        <w:rPr>
          <w:rFonts w:asciiTheme="majorHAnsi" w:hAnsiTheme="majorHAnsi" w:cs="Arial"/>
          <w:sz w:val="20"/>
          <w:szCs w:val="20"/>
        </w:rPr>
      </w:pPr>
      <w:r w:rsidRPr="00181FE0">
        <w:rPr>
          <w:rFonts w:asciiTheme="majorHAnsi" w:hAnsiTheme="majorHAnsi" w:cs="Arial"/>
          <w:sz w:val="20"/>
          <w:szCs w:val="20"/>
        </w:rPr>
        <w:t>DIČ:</w:t>
      </w:r>
      <w:r w:rsidRPr="00181FE0">
        <w:rPr>
          <w:rFonts w:asciiTheme="majorHAnsi" w:hAnsiTheme="majorHAnsi" w:cs="Arial"/>
          <w:sz w:val="20"/>
          <w:szCs w:val="20"/>
        </w:rPr>
        <w:tab/>
      </w:r>
      <w:r w:rsidRPr="00181FE0">
        <w:rPr>
          <w:rFonts w:asciiTheme="majorHAnsi" w:hAnsiTheme="majorHAnsi" w:cs="Arial"/>
          <w:sz w:val="20"/>
          <w:szCs w:val="20"/>
        </w:rPr>
        <w:tab/>
      </w:r>
      <w:r w:rsidRPr="00181FE0">
        <w:rPr>
          <w:rFonts w:asciiTheme="majorHAnsi" w:hAnsiTheme="majorHAnsi" w:cs="Arial"/>
          <w:sz w:val="20"/>
          <w:szCs w:val="20"/>
        </w:rPr>
        <w:tab/>
      </w:r>
      <w:r w:rsidR="00605BB9" w:rsidRPr="00181FE0">
        <w:rPr>
          <w:rFonts w:asciiTheme="majorHAnsi" w:hAnsiTheme="majorHAnsi" w:cs="Arial"/>
          <w:sz w:val="20"/>
          <w:szCs w:val="20"/>
        </w:rPr>
        <w:tab/>
      </w:r>
    </w:p>
    <w:p w14:paraId="5D76A55B" w14:textId="77777777" w:rsidR="009A2673" w:rsidRPr="00181FE0" w:rsidRDefault="00605BB9" w:rsidP="009B3A1F">
      <w:pPr>
        <w:rPr>
          <w:rFonts w:asciiTheme="majorHAnsi" w:hAnsiTheme="majorHAnsi" w:cs="Arial"/>
          <w:sz w:val="20"/>
          <w:szCs w:val="20"/>
        </w:rPr>
      </w:pPr>
      <w:r w:rsidRPr="00181FE0">
        <w:rPr>
          <w:rFonts w:asciiTheme="majorHAnsi" w:hAnsiTheme="majorHAnsi" w:cs="Arial"/>
          <w:sz w:val="20"/>
          <w:szCs w:val="20"/>
        </w:rPr>
        <w:t xml:space="preserve">IČ </w:t>
      </w:r>
      <w:r w:rsidR="009B3A1F" w:rsidRPr="00181FE0">
        <w:rPr>
          <w:rFonts w:asciiTheme="majorHAnsi" w:hAnsiTheme="majorHAnsi" w:cs="Arial"/>
          <w:sz w:val="20"/>
          <w:szCs w:val="20"/>
        </w:rPr>
        <w:t>DPH:</w:t>
      </w:r>
      <w:r w:rsidR="009B3A1F" w:rsidRPr="00181FE0">
        <w:rPr>
          <w:rFonts w:asciiTheme="majorHAnsi" w:hAnsiTheme="majorHAnsi" w:cs="Arial"/>
          <w:sz w:val="20"/>
          <w:szCs w:val="20"/>
        </w:rPr>
        <w:tab/>
      </w:r>
      <w:r w:rsidR="009B3A1F" w:rsidRPr="00181FE0">
        <w:rPr>
          <w:rFonts w:asciiTheme="majorHAnsi" w:hAnsiTheme="majorHAnsi" w:cs="Arial"/>
          <w:sz w:val="20"/>
          <w:szCs w:val="20"/>
        </w:rPr>
        <w:tab/>
      </w:r>
      <w:r w:rsidR="009A2673" w:rsidRPr="00181FE0">
        <w:rPr>
          <w:rFonts w:asciiTheme="majorHAnsi" w:hAnsiTheme="majorHAnsi" w:cs="Arial"/>
          <w:sz w:val="20"/>
          <w:szCs w:val="20"/>
        </w:rPr>
        <w:tab/>
      </w:r>
    </w:p>
    <w:p w14:paraId="68CAC9F4" w14:textId="77777777" w:rsidR="00E23E47" w:rsidRDefault="00605BB9" w:rsidP="009B3A1F">
      <w:pPr>
        <w:rPr>
          <w:rFonts w:asciiTheme="majorHAnsi" w:hAnsiTheme="majorHAnsi" w:cs="Arial"/>
          <w:sz w:val="20"/>
          <w:szCs w:val="20"/>
        </w:rPr>
      </w:pPr>
      <w:r w:rsidRPr="00181FE0">
        <w:rPr>
          <w:rFonts w:asciiTheme="majorHAnsi" w:hAnsiTheme="majorHAnsi" w:cs="Arial"/>
          <w:sz w:val="20"/>
          <w:szCs w:val="20"/>
        </w:rPr>
        <w:t>Spoločnosť zapísaná v </w:t>
      </w:r>
      <w:r w:rsidR="009A2673" w:rsidRPr="00181FE0">
        <w:rPr>
          <w:rFonts w:asciiTheme="majorHAnsi" w:hAnsiTheme="majorHAnsi" w:cs="Arial"/>
          <w:sz w:val="20"/>
          <w:szCs w:val="20"/>
        </w:rPr>
        <w:t>...</w:t>
      </w:r>
      <w:r w:rsidRPr="00181FE0">
        <w:rPr>
          <w:rFonts w:asciiTheme="majorHAnsi" w:hAnsiTheme="majorHAnsi" w:cs="Arial"/>
          <w:sz w:val="20"/>
          <w:szCs w:val="20"/>
        </w:rPr>
        <w:t xml:space="preserve">, oddiel: , vložka </w:t>
      </w:r>
      <w:r w:rsidR="009A2673" w:rsidRPr="00181FE0">
        <w:rPr>
          <w:rFonts w:asciiTheme="majorHAnsi" w:hAnsiTheme="majorHAnsi" w:cs="Arial"/>
          <w:sz w:val="20"/>
          <w:szCs w:val="20"/>
        </w:rPr>
        <w:t>.....</w:t>
      </w:r>
    </w:p>
    <w:p w14:paraId="49906F25" w14:textId="77777777" w:rsidR="00E23E47" w:rsidRDefault="00E23E47" w:rsidP="009B3A1F">
      <w:pPr>
        <w:rPr>
          <w:rFonts w:asciiTheme="majorHAnsi" w:hAnsiTheme="majorHAnsi" w:cs="Arial"/>
          <w:sz w:val="20"/>
          <w:szCs w:val="20"/>
        </w:rPr>
      </w:pPr>
      <w:r>
        <w:rPr>
          <w:rFonts w:asciiTheme="majorHAnsi" w:hAnsiTheme="majorHAnsi" w:cs="Arial"/>
          <w:sz w:val="20"/>
          <w:szCs w:val="20"/>
        </w:rPr>
        <w:t>Štatutár:</w:t>
      </w:r>
    </w:p>
    <w:p w14:paraId="609A39C7" w14:textId="77777777" w:rsidR="00E23E47" w:rsidRDefault="00E23E47" w:rsidP="009B3A1F">
      <w:pPr>
        <w:rPr>
          <w:rFonts w:asciiTheme="majorHAnsi" w:hAnsiTheme="majorHAnsi" w:cs="Arial"/>
          <w:sz w:val="20"/>
          <w:szCs w:val="20"/>
        </w:rPr>
      </w:pPr>
      <w:r>
        <w:rPr>
          <w:rFonts w:asciiTheme="majorHAnsi" w:hAnsiTheme="majorHAnsi" w:cs="Arial"/>
          <w:sz w:val="20"/>
          <w:szCs w:val="20"/>
        </w:rPr>
        <w:t>e-mail:</w:t>
      </w:r>
    </w:p>
    <w:p w14:paraId="276070DA" w14:textId="77777777" w:rsidR="00E23E47" w:rsidRPr="00181FE0" w:rsidRDefault="00E23E47" w:rsidP="00E23E47">
      <w:pPr>
        <w:autoSpaceDE w:val="0"/>
        <w:autoSpaceDN w:val="0"/>
        <w:adjustRightInd w:val="0"/>
        <w:rPr>
          <w:rFonts w:asciiTheme="majorHAnsi" w:hAnsiTheme="majorHAnsi"/>
          <w:sz w:val="20"/>
          <w:szCs w:val="20"/>
        </w:rPr>
      </w:pPr>
      <w:r w:rsidRPr="00181FE0">
        <w:rPr>
          <w:rFonts w:asciiTheme="majorHAnsi" w:hAnsiTheme="majorHAnsi"/>
          <w:sz w:val="20"/>
          <w:szCs w:val="20"/>
        </w:rPr>
        <w:t xml:space="preserve">Tel.: </w:t>
      </w:r>
      <w:r w:rsidRPr="00181FE0">
        <w:rPr>
          <w:rFonts w:asciiTheme="majorHAnsi" w:hAnsiTheme="majorHAnsi"/>
          <w:sz w:val="20"/>
          <w:szCs w:val="20"/>
        </w:rPr>
        <w:tab/>
      </w:r>
      <w:r w:rsidRPr="00181FE0">
        <w:rPr>
          <w:rFonts w:asciiTheme="majorHAnsi" w:hAnsiTheme="majorHAnsi"/>
          <w:sz w:val="20"/>
          <w:szCs w:val="20"/>
        </w:rPr>
        <w:tab/>
      </w:r>
    </w:p>
    <w:p w14:paraId="3EB1002C" w14:textId="39D61F02" w:rsidR="00E23E47" w:rsidRDefault="00E23E47" w:rsidP="00E23E47">
      <w:pPr>
        <w:rPr>
          <w:rFonts w:asciiTheme="majorHAnsi" w:hAnsiTheme="majorHAnsi" w:cs="Arial"/>
          <w:sz w:val="20"/>
          <w:szCs w:val="20"/>
        </w:rPr>
      </w:pPr>
      <w:r w:rsidRPr="00181FE0">
        <w:rPr>
          <w:rFonts w:asciiTheme="majorHAnsi" w:hAnsiTheme="majorHAnsi"/>
          <w:sz w:val="20"/>
          <w:szCs w:val="20"/>
        </w:rPr>
        <w:t>Fax:</w:t>
      </w:r>
    </w:p>
    <w:p w14:paraId="2BB27F82" w14:textId="17A75E70" w:rsidR="009B3A1F" w:rsidRPr="00181FE0" w:rsidRDefault="009A2673" w:rsidP="009B3A1F">
      <w:pPr>
        <w:rPr>
          <w:rFonts w:asciiTheme="majorHAnsi" w:hAnsiTheme="majorHAnsi" w:cs="Arial"/>
          <w:i/>
          <w:sz w:val="20"/>
          <w:szCs w:val="20"/>
        </w:rPr>
      </w:pPr>
      <w:r w:rsidRPr="00181FE0">
        <w:rPr>
          <w:rFonts w:asciiTheme="majorHAnsi" w:hAnsiTheme="majorHAnsi" w:cs="Arial"/>
          <w:i/>
          <w:sz w:val="20"/>
          <w:szCs w:val="20"/>
        </w:rPr>
        <w:t xml:space="preserve"> </w:t>
      </w:r>
      <w:r w:rsidR="009B3A1F" w:rsidRPr="00181FE0">
        <w:rPr>
          <w:rFonts w:asciiTheme="majorHAnsi" w:hAnsiTheme="majorHAnsi" w:cs="Arial"/>
          <w:i/>
          <w:sz w:val="20"/>
          <w:szCs w:val="20"/>
        </w:rPr>
        <w:t>(ďalej len „</w:t>
      </w:r>
      <w:r w:rsidR="00D90C45" w:rsidRPr="00181FE0">
        <w:rPr>
          <w:rFonts w:asciiTheme="majorHAnsi" w:hAnsiTheme="majorHAnsi" w:cs="Arial"/>
          <w:i/>
          <w:sz w:val="20"/>
          <w:szCs w:val="20"/>
        </w:rPr>
        <w:t>poskytovateľ</w:t>
      </w:r>
      <w:r w:rsidR="009B3A1F" w:rsidRPr="00181FE0">
        <w:rPr>
          <w:rFonts w:asciiTheme="majorHAnsi" w:hAnsiTheme="majorHAnsi" w:cs="Arial"/>
          <w:i/>
          <w:sz w:val="20"/>
          <w:szCs w:val="20"/>
        </w:rPr>
        <w:t>“)</w:t>
      </w:r>
    </w:p>
    <w:p w14:paraId="79D263D5" w14:textId="77777777" w:rsidR="009B3A1F" w:rsidRPr="00181FE0" w:rsidRDefault="009B3A1F" w:rsidP="009B3A1F">
      <w:pPr>
        <w:rPr>
          <w:rFonts w:asciiTheme="majorHAnsi" w:hAnsiTheme="majorHAnsi" w:cs="Arial"/>
          <w:b/>
          <w:sz w:val="20"/>
          <w:szCs w:val="20"/>
        </w:rPr>
      </w:pPr>
    </w:p>
    <w:p w14:paraId="174CD8C5" w14:textId="77777777" w:rsidR="009B3A1F" w:rsidRPr="00181FE0" w:rsidRDefault="009B3A1F" w:rsidP="009B3A1F">
      <w:pPr>
        <w:rPr>
          <w:rFonts w:asciiTheme="majorHAnsi" w:hAnsiTheme="majorHAnsi" w:cs="Arial"/>
          <w:sz w:val="20"/>
          <w:szCs w:val="20"/>
        </w:rPr>
      </w:pPr>
    </w:p>
    <w:p w14:paraId="7A24B0BD" w14:textId="77777777" w:rsidR="009D5B77" w:rsidRPr="00181FE0" w:rsidRDefault="00557881" w:rsidP="009D5B77">
      <w:pPr>
        <w:autoSpaceDE w:val="0"/>
        <w:autoSpaceDN w:val="0"/>
        <w:adjustRightInd w:val="0"/>
        <w:rPr>
          <w:rFonts w:asciiTheme="majorHAnsi" w:hAnsiTheme="majorHAnsi" w:cs="Times New Roman,Bold"/>
          <w:b/>
          <w:bCs/>
          <w:sz w:val="20"/>
          <w:szCs w:val="20"/>
        </w:rPr>
      </w:pPr>
      <w:r w:rsidRPr="00181FE0">
        <w:rPr>
          <w:rFonts w:asciiTheme="majorHAnsi" w:hAnsiTheme="majorHAnsi" w:cs="Times New Roman,Bold"/>
          <w:b/>
          <w:bCs/>
          <w:sz w:val="20"/>
          <w:szCs w:val="20"/>
        </w:rPr>
        <w:t>Objednávateľ:</w:t>
      </w:r>
      <w:r w:rsidR="009B3A1F" w:rsidRPr="00181FE0">
        <w:rPr>
          <w:rFonts w:asciiTheme="majorHAnsi" w:hAnsiTheme="majorHAnsi" w:cs="Times New Roman,Bold"/>
          <w:b/>
          <w:bCs/>
          <w:sz w:val="20"/>
          <w:szCs w:val="20"/>
        </w:rPr>
        <w:t xml:space="preserve"> </w:t>
      </w:r>
      <w:r w:rsidR="009B3A1F" w:rsidRPr="00181FE0">
        <w:rPr>
          <w:rFonts w:asciiTheme="majorHAnsi" w:hAnsiTheme="majorHAnsi" w:cs="Times New Roman,Bold"/>
          <w:b/>
          <w:bCs/>
          <w:sz w:val="20"/>
          <w:szCs w:val="20"/>
        </w:rPr>
        <w:tab/>
      </w:r>
    </w:p>
    <w:p w14:paraId="6C9D452F" w14:textId="77777777" w:rsidR="009B3A1F" w:rsidRPr="00181FE0" w:rsidRDefault="009B3A1F" w:rsidP="009D5B77">
      <w:pPr>
        <w:autoSpaceDE w:val="0"/>
        <w:autoSpaceDN w:val="0"/>
        <w:adjustRightInd w:val="0"/>
        <w:rPr>
          <w:rFonts w:asciiTheme="majorHAnsi" w:hAnsiTheme="majorHAnsi"/>
          <w:sz w:val="20"/>
          <w:szCs w:val="20"/>
        </w:rPr>
      </w:pPr>
      <w:r w:rsidRPr="00181FE0">
        <w:rPr>
          <w:rFonts w:asciiTheme="majorHAnsi" w:hAnsiTheme="majorHAnsi" w:cs="Times New Roman,Bold"/>
          <w:b/>
          <w:bCs/>
          <w:sz w:val="20"/>
          <w:szCs w:val="20"/>
        </w:rPr>
        <w:tab/>
      </w:r>
      <w:r w:rsidRPr="00181FE0">
        <w:rPr>
          <w:rFonts w:asciiTheme="majorHAnsi" w:hAnsiTheme="majorHAnsi" w:cs="Times New Roman,Bold"/>
          <w:b/>
          <w:bCs/>
          <w:sz w:val="20"/>
          <w:szCs w:val="20"/>
        </w:rPr>
        <w:tab/>
      </w:r>
    </w:p>
    <w:p w14:paraId="68740618" w14:textId="4A0E0F58" w:rsidR="009D5B77" w:rsidRPr="00181FE0" w:rsidRDefault="009D5B77" w:rsidP="009D5B77">
      <w:pPr>
        <w:autoSpaceDE w:val="0"/>
        <w:autoSpaceDN w:val="0"/>
        <w:adjustRightInd w:val="0"/>
        <w:rPr>
          <w:rFonts w:asciiTheme="majorHAnsi" w:hAnsiTheme="majorHAnsi"/>
          <w:sz w:val="20"/>
          <w:szCs w:val="20"/>
        </w:rPr>
      </w:pPr>
      <w:r w:rsidRPr="00181FE0">
        <w:rPr>
          <w:rFonts w:asciiTheme="majorHAnsi" w:hAnsiTheme="majorHAnsi"/>
          <w:sz w:val="20"/>
          <w:szCs w:val="20"/>
        </w:rPr>
        <w:t>Názov:</w:t>
      </w:r>
      <w:r w:rsidRPr="00181FE0">
        <w:rPr>
          <w:rFonts w:asciiTheme="majorHAnsi" w:hAnsiTheme="majorHAnsi"/>
          <w:sz w:val="20"/>
          <w:szCs w:val="20"/>
        </w:rPr>
        <w:tab/>
      </w:r>
      <w:r w:rsidRPr="00181FE0">
        <w:rPr>
          <w:rFonts w:asciiTheme="majorHAnsi" w:hAnsiTheme="majorHAnsi"/>
          <w:sz w:val="20"/>
          <w:szCs w:val="20"/>
        </w:rPr>
        <w:tab/>
      </w:r>
      <w:r w:rsidR="000858C2">
        <w:rPr>
          <w:rFonts w:asciiTheme="majorHAnsi" w:hAnsiTheme="majorHAnsi"/>
          <w:sz w:val="20"/>
          <w:szCs w:val="20"/>
        </w:rPr>
        <w:t>mesto Štúrovo</w:t>
      </w:r>
    </w:p>
    <w:p w14:paraId="461AC7D2" w14:textId="32C71CEB" w:rsidR="009D5B77" w:rsidRPr="00181FE0" w:rsidRDefault="009D5B77" w:rsidP="009D5B77">
      <w:pPr>
        <w:autoSpaceDE w:val="0"/>
        <w:autoSpaceDN w:val="0"/>
        <w:adjustRightInd w:val="0"/>
        <w:rPr>
          <w:rFonts w:asciiTheme="majorHAnsi" w:hAnsiTheme="majorHAnsi"/>
          <w:sz w:val="20"/>
          <w:szCs w:val="20"/>
        </w:rPr>
      </w:pPr>
      <w:r w:rsidRPr="00181FE0">
        <w:rPr>
          <w:rFonts w:asciiTheme="majorHAnsi" w:hAnsiTheme="majorHAnsi"/>
          <w:sz w:val="20"/>
          <w:szCs w:val="20"/>
        </w:rPr>
        <w:t xml:space="preserve">Sídlo: </w:t>
      </w:r>
      <w:r w:rsidRPr="00181FE0">
        <w:rPr>
          <w:rFonts w:asciiTheme="majorHAnsi" w:hAnsiTheme="majorHAnsi"/>
          <w:sz w:val="20"/>
          <w:szCs w:val="20"/>
        </w:rPr>
        <w:tab/>
      </w:r>
      <w:r w:rsidRPr="00181FE0">
        <w:rPr>
          <w:rFonts w:asciiTheme="majorHAnsi" w:hAnsiTheme="majorHAnsi"/>
          <w:sz w:val="20"/>
          <w:szCs w:val="20"/>
        </w:rPr>
        <w:tab/>
      </w:r>
      <w:r w:rsidR="00815430" w:rsidRPr="00815430">
        <w:rPr>
          <w:rFonts w:asciiTheme="majorHAnsi" w:hAnsiTheme="majorHAnsi"/>
          <w:sz w:val="20"/>
          <w:szCs w:val="20"/>
        </w:rPr>
        <w:t>Námestie slobody 1, 943 01 Štúrovo,</w:t>
      </w:r>
    </w:p>
    <w:p w14:paraId="0C709BDC" w14:textId="372D0641" w:rsidR="009D5B77" w:rsidRPr="00181FE0" w:rsidRDefault="009D5B77" w:rsidP="009D5B77">
      <w:pPr>
        <w:autoSpaceDE w:val="0"/>
        <w:autoSpaceDN w:val="0"/>
        <w:adjustRightInd w:val="0"/>
        <w:rPr>
          <w:rFonts w:asciiTheme="majorHAnsi" w:hAnsiTheme="majorHAnsi"/>
          <w:sz w:val="20"/>
          <w:szCs w:val="20"/>
        </w:rPr>
      </w:pPr>
      <w:r w:rsidRPr="00181FE0">
        <w:rPr>
          <w:rFonts w:asciiTheme="majorHAnsi" w:hAnsiTheme="majorHAnsi"/>
          <w:sz w:val="20"/>
          <w:szCs w:val="20"/>
        </w:rPr>
        <w:t>Konajúci:</w:t>
      </w:r>
      <w:r w:rsidRPr="00181FE0">
        <w:rPr>
          <w:rFonts w:asciiTheme="majorHAnsi" w:hAnsiTheme="majorHAnsi"/>
          <w:sz w:val="20"/>
          <w:szCs w:val="20"/>
        </w:rPr>
        <w:tab/>
      </w:r>
      <w:r w:rsidR="00815430" w:rsidRPr="00815430">
        <w:rPr>
          <w:rFonts w:asciiTheme="majorHAnsi" w:hAnsiTheme="majorHAnsi"/>
          <w:sz w:val="20"/>
          <w:szCs w:val="20"/>
        </w:rPr>
        <w:t>Ing. Eugen Szabó, primátor</w:t>
      </w:r>
      <w:r w:rsidRPr="00181FE0">
        <w:rPr>
          <w:rFonts w:asciiTheme="majorHAnsi" w:hAnsiTheme="majorHAnsi"/>
          <w:sz w:val="20"/>
          <w:szCs w:val="20"/>
        </w:rPr>
        <w:tab/>
      </w:r>
    </w:p>
    <w:p w14:paraId="5717EEDC" w14:textId="53B0BA6B" w:rsidR="009D5B77" w:rsidRPr="00181FE0" w:rsidRDefault="009D5B77" w:rsidP="009D5B77">
      <w:pPr>
        <w:autoSpaceDE w:val="0"/>
        <w:autoSpaceDN w:val="0"/>
        <w:adjustRightInd w:val="0"/>
        <w:rPr>
          <w:rFonts w:asciiTheme="majorHAnsi" w:hAnsiTheme="majorHAnsi"/>
          <w:sz w:val="20"/>
          <w:szCs w:val="20"/>
        </w:rPr>
      </w:pPr>
      <w:r w:rsidRPr="00181FE0">
        <w:rPr>
          <w:rFonts w:asciiTheme="majorHAnsi" w:hAnsiTheme="majorHAnsi"/>
          <w:sz w:val="20"/>
          <w:szCs w:val="20"/>
        </w:rPr>
        <w:t xml:space="preserve">IČO: </w:t>
      </w:r>
      <w:r w:rsidRPr="00181FE0">
        <w:rPr>
          <w:rFonts w:asciiTheme="majorHAnsi" w:hAnsiTheme="majorHAnsi"/>
          <w:sz w:val="20"/>
          <w:szCs w:val="20"/>
        </w:rPr>
        <w:tab/>
      </w:r>
      <w:r w:rsidR="003B2F32" w:rsidRPr="00181FE0">
        <w:rPr>
          <w:rFonts w:asciiTheme="majorHAnsi" w:hAnsiTheme="majorHAnsi"/>
          <w:sz w:val="20"/>
          <w:szCs w:val="20"/>
        </w:rPr>
        <w:tab/>
      </w:r>
      <w:r w:rsidR="00815430" w:rsidRPr="00815430">
        <w:rPr>
          <w:rFonts w:asciiTheme="majorHAnsi" w:hAnsiTheme="majorHAnsi"/>
          <w:sz w:val="20"/>
          <w:szCs w:val="20"/>
        </w:rPr>
        <w:t>00309303</w:t>
      </w:r>
    </w:p>
    <w:p w14:paraId="7E053A15" w14:textId="77777777" w:rsidR="00E23E47" w:rsidRDefault="00E23E47" w:rsidP="009D5B77">
      <w:pPr>
        <w:autoSpaceDE w:val="0"/>
        <w:autoSpaceDN w:val="0"/>
        <w:adjustRightInd w:val="0"/>
        <w:rPr>
          <w:rFonts w:asciiTheme="majorHAnsi" w:hAnsiTheme="majorHAnsi"/>
          <w:sz w:val="20"/>
          <w:szCs w:val="20"/>
        </w:rPr>
      </w:pPr>
      <w:r>
        <w:rPr>
          <w:rFonts w:asciiTheme="majorHAnsi" w:hAnsiTheme="majorHAnsi"/>
          <w:sz w:val="20"/>
          <w:szCs w:val="20"/>
        </w:rPr>
        <w:t>e-mail:</w:t>
      </w:r>
    </w:p>
    <w:p w14:paraId="4C3340A4" w14:textId="2992312A" w:rsidR="009D5B77" w:rsidRPr="00181FE0" w:rsidRDefault="009D5B77" w:rsidP="009D5B77">
      <w:pPr>
        <w:autoSpaceDE w:val="0"/>
        <w:autoSpaceDN w:val="0"/>
        <w:adjustRightInd w:val="0"/>
        <w:rPr>
          <w:rFonts w:asciiTheme="majorHAnsi" w:hAnsiTheme="majorHAnsi"/>
          <w:sz w:val="20"/>
          <w:szCs w:val="20"/>
        </w:rPr>
      </w:pPr>
      <w:r w:rsidRPr="00181FE0">
        <w:rPr>
          <w:rFonts w:asciiTheme="majorHAnsi" w:hAnsiTheme="majorHAnsi"/>
          <w:sz w:val="20"/>
          <w:szCs w:val="20"/>
        </w:rPr>
        <w:t xml:space="preserve">Tel.: </w:t>
      </w:r>
      <w:r w:rsidRPr="00181FE0">
        <w:rPr>
          <w:rFonts w:asciiTheme="majorHAnsi" w:hAnsiTheme="majorHAnsi"/>
          <w:sz w:val="20"/>
          <w:szCs w:val="20"/>
        </w:rPr>
        <w:tab/>
      </w:r>
      <w:r w:rsidR="003B2F32" w:rsidRPr="00181FE0">
        <w:rPr>
          <w:rFonts w:asciiTheme="majorHAnsi" w:hAnsiTheme="majorHAnsi"/>
          <w:sz w:val="20"/>
          <w:szCs w:val="20"/>
        </w:rPr>
        <w:tab/>
      </w:r>
    </w:p>
    <w:p w14:paraId="6543C1CC" w14:textId="77777777" w:rsidR="009B3A1F" w:rsidRPr="00181FE0" w:rsidRDefault="009D5B77" w:rsidP="009D5B77">
      <w:pPr>
        <w:autoSpaceDE w:val="0"/>
        <w:autoSpaceDN w:val="0"/>
        <w:adjustRightInd w:val="0"/>
        <w:rPr>
          <w:rFonts w:asciiTheme="majorHAnsi" w:hAnsiTheme="majorHAnsi"/>
          <w:sz w:val="20"/>
          <w:szCs w:val="20"/>
        </w:rPr>
      </w:pPr>
      <w:r w:rsidRPr="00181FE0">
        <w:rPr>
          <w:rFonts w:asciiTheme="majorHAnsi" w:hAnsiTheme="majorHAnsi"/>
          <w:sz w:val="20"/>
          <w:szCs w:val="20"/>
        </w:rPr>
        <w:t xml:space="preserve">Fax: </w:t>
      </w:r>
      <w:r w:rsidRPr="00181FE0">
        <w:rPr>
          <w:rFonts w:asciiTheme="majorHAnsi" w:hAnsiTheme="majorHAnsi"/>
          <w:sz w:val="20"/>
          <w:szCs w:val="20"/>
        </w:rPr>
        <w:tab/>
      </w:r>
      <w:r w:rsidR="003B2F32" w:rsidRPr="00181FE0">
        <w:rPr>
          <w:rFonts w:asciiTheme="majorHAnsi" w:hAnsiTheme="majorHAnsi"/>
          <w:sz w:val="20"/>
          <w:szCs w:val="20"/>
        </w:rPr>
        <w:tab/>
      </w:r>
    </w:p>
    <w:p w14:paraId="73A53725" w14:textId="77777777" w:rsidR="009B3A1F" w:rsidRPr="00181FE0" w:rsidRDefault="009B3A1F" w:rsidP="009B3A1F">
      <w:pPr>
        <w:autoSpaceDE w:val="0"/>
        <w:autoSpaceDN w:val="0"/>
        <w:adjustRightInd w:val="0"/>
        <w:rPr>
          <w:rFonts w:asciiTheme="majorHAnsi" w:hAnsiTheme="majorHAnsi"/>
          <w:i/>
          <w:sz w:val="20"/>
          <w:szCs w:val="20"/>
        </w:rPr>
      </w:pPr>
      <w:r w:rsidRPr="00181FE0">
        <w:rPr>
          <w:rFonts w:asciiTheme="majorHAnsi" w:hAnsiTheme="majorHAnsi"/>
          <w:i/>
          <w:sz w:val="20"/>
          <w:szCs w:val="20"/>
        </w:rPr>
        <w:t>(ďalej „</w:t>
      </w:r>
      <w:r w:rsidR="00D90C45" w:rsidRPr="00181FE0">
        <w:rPr>
          <w:rFonts w:asciiTheme="majorHAnsi" w:hAnsiTheme="majorHAnsi"/>
          <w:i/>
          <w:sz w:val="20"/>
          <w:szCs w:val="20"/>
        </w:rPr>
        <w:t>objednávateľ</w:t>
      </w:r>
      <w:r w:rsidRPr="00181FE0">
        <w:rPr>
          <w:rFonts w:asciiTheme="majorHAnsi" w:hAnsiTheme="majorHAnsi"/>
          <w:i/>
          <w:sz w:val="20"/>
          <w:szCs w:val="20"/>
        </w:rPr>
        <w:t>“)</w:t>
      </w:r>
    </w:p>
    <w:p w14:paraId="24416DEB" w14:textId="77777777" w:rsidR="009B3A1F" w:rsidRPr="00181FE0" w:rsidRDefault="009B3A1F" w:rsidP="009B3A1F">
      <w:pPr>
        <w:pStyle w:val="Hlavika"/>
        <w:tabs>
          <w:tab w:val="clear" w:pos="4536"/>
          <w:tab w:val="clear" w:pos="9072"/>
        </w:tabs>
        <w:rPr>
          <w:rFonts w:asciiTheme="majorHAnsi" w:hAnsiTheme="majorHAnsi" w:cs="Arial"/>
          <w:sz w:val="20"/>
        </w:rPr>
      </w:pPr>
    </w:p>
    <w:p w14:paraId="7D22A45D" w14:textId="77777777" w:rsidR="009B3A1F" w:rsidRPr="00181FE0" w:rsidRDefault="009B3A1F" w:rsidP="009B3A1F">
      <w:pPr>
        <w:pStyle w:val="Nadpis2"/>
        <w:jc w:val="center"/>
        <w:rPr>
          <w:rFonts w:asciiTheme="majorHAnsi" w:hAnsiTheme="majorHAnsi"/>
          <w:b w:val="0"/>
          <w:i w:val="0"/>
          <w:sz w:val="20"/>
          <w:szCs w:val="20"/>
        </w:rPr>
      </w:pPr>
      <w:r w:rsidRPr="00181FE0">
        <w:rPr>
          <w:rFonts w:asciiTheme="majorHAnsi" w:hAnsiTheme="majorHAnsi" w:cs="Arial"/>
          <w:i w:val="0"/>
          <w:sz w:val="20"/>
          <w:szCs w:val="20"/>
        </w:rPr>
        <w:t xml:space="preserve">Čl. </w:t>
      </w:r>
      <w:r w:rsidRPr="00181FE0">
        <w:rPr>
          <w:rFonts w:asciiTheme="majorHAnsi" w:hAnsiTheme="majorHAnsi"/>
          <w:i w:val="0"/>
          <w:sz w:val="20"/>
          <w:szCs w:val="20"/>
        </w:rPr>
        <w:t xml:space="preserve">II. </w:t>
      </w:r>
    </w:p>
    <w:p w14:paraId="35087561" w14:textId="360A6B1D" w:rsidR="009B3A1F" w:rsidRPr="002263DD" w:rsidRDefault="009B3A1F" w:rsidP="009B3A1F">
      <w:pPr>
        <w:pStyle w:val="Nadpis2"/>
        <w:jc w:val="center"/>
        <w:rPr>
          <w:rFonts w:asciiTheme="majorHAnsi" w:hAnsiTheme="majorHAnsi"/>
          <w:i w:val="0"/>
          <w:sz w:val="20"/>
          <w:szCs w:val="20"/>
        </w:rPr>
      </w:pPr>
      <w:r w:rsidRPr="00181FE0">
        <w:rPr>
          <w:rFonts w:asciiTheme="majorHAnsi" w:hAnsiTheme="majorHAnsi" w:cs="Arial"/>
          <w:i w:val="0"/>
          <w:sz w:val="20"/>
          <w:szCs w:val="20"/>
        </w:rPr>
        <w:t>Predmet</w:t>
      </w:r>
      <w:r w:rsidR="002263DD">
        <w:rPr>
          <w:rFonts w:asciiTheme="majorHAnsi" w:hAnsiTheme="majorHAnsi" w:cs="Arial"/>
          <w:i w:val="0"/>
          <w:sz w:val="20"/>
          <w:szCs w:val="20"/>
        </w:rPr>
        <w:t xml:space="preserve"> </w:t>
      </w:r>
      <w:r w:rsidR="00AE7F9B">
        <w:rPr>
          <w:rFonts w:asciiTheme="majorHAnsi" w:hAnsiTheme="majorHAnsi" w:cs="Arial"/>
          <w:i w:val="0"/>
          <w:sz w:val="20"/>
          <w:szCs w:val="20"/>
        </w:rPr>
        <w:t>zmluvy</w:t>
      </w:r>
    </w:p>
    <w:p w14:paraId="208BCBCE" w14:textId="77777777" w:rsidR="009B3A1F" w:rsidRPr="00181FE0" w:rsidRDefault="009B3A1F" w:rsidP="009B3A1F">
      <w:pPr>
        <w:jc w:val="both"/>
        <w:rPr>
          <w:rFonts w:asciiTheme="majorHAnsi" w:hAnsiTheme="majorHAnsi" w:cs="Arial"/>
          <w:sz w:val="20"/>
          <w:szCs w:val="20"/>
        </w:rPr>
      </w:pPr>
    </w:p>
    <w:p w14:paraId="2E164ED7" w14:textId="32C42200" w:rsidR="00040C23" w:rsidRDefault="00557881" w:rsidP="00BA3B8A">
      <w:pPr>
        <w:numPr>
          <w:ilvl w:val="0"/>
          <w:numId w:val="16"/>
        </w:numPr>
        <w:tabs>
          <w:tab w:val="clear" w:pos="720"/>
          <w:tab w:val="num" w:pos="0"/>
        </w:tabs>
        <w:ind w:left="426" w:hanging="426"/>
        <w:jc w:val="both"/>
        <w:rPr>
          <w:rFonts w:asciiTheme="majorHAnsi" w:hAnsiTheme="majorHAnsi" w:cs="Arial"/>
          <w:sz w:val="20"/>
          <w:szCs w:val="20"/>
        </w:rPr>
      </w:pPr>
      <w:r w:rsidRPr="00181FE0">
        <w:rPr>
          <w:rFonts w:asciiTheme="majorHAnsi" w:hAnsiTheme="majorHAnsi" w:cs="Arial"/>
          <w:sz w:val="20"/>
          <w:szCs w:val="20"/>
        </w:rPr>
        <w:t xml:space="preserve">Poskytovateľ </w:t>
      </w:r>
      <w:r w:rsidR="009B3A1F" w:rsidRPr="00181FE0">
        <w:rPr>
          <w:rFonts w:asciiTheme="majorHAnsi" w:hAnsiTheme="majorHAnsi" w:cs="Arial"/>
          <w:sz w:val="20"/>
          <w:szCs w:val="20"/>
        </w:rPr>
        <w:t xml:space="preserve"> bol identifikovaný ako úspešný uchádzač vo </w:t>
      </w:r>
      <w:r w:rsidR="009A2673" w:rsidRPr="00181FE0">
        <w:rPr>
          <w:rFonts w:asciiTheme="majorHAnsi" w:hAnsiTheme="majorHAnsi" w:cs="Arial"/>
          <w:sz w:val="20"/>
          <w:szCs w:val="20"/>
        </w:rPr>
        <w:t>verejnom</w:t>
      </w:r>
      <w:r w:rsidR="005918FE" w:rsidRPr="00181FE0">
        <w:rPr>
          <w:rFonts w:asciiTheme="majorHAnsi" w:hAnsiTheme="majorHAnsi" w:cs="Arial"/>
          <w:sz w:val="20"/>
          <w:szCs w:val="20"/>
        </w:rPr>
        <w:t xml:space="preserve"> obstarávaní podľa § 66</w:t>
      </w:r>
      <w:r w:rsidRPr="00181FE0">
        <w:rPr>
          <w:rFonts w:asciiTheme="majorHAnsi" w:hAnsiTheme="majorHAnsi" w:cs="Arial"/>
          <w:sz w:val="20"/>
          <w:szCs w:val="20"/>
        </w:rPr>
        <w:t xml:space="preserve"> </w:t>
      </w:r>
      <w:r w:rsidR="005918FE" w:rsidRPr="00181FE0">
        <w:rPr>
          <w:rFonts w:asciiTheme="majorHAnsi" w:hAnsiTheme="majorHAnsi"/>
          <w:sz w:val="20"/>
          <w:szCs w:val="20"/>
        </w:rPr>
        <w:t xml:space="preserve">zákona </w:t>
      </w:r>
      <w:r w:rsidR="005918FE" w:rsidRPr="00181FE0">
        <w:rPr>
          <w:rFonts w:asciiTheme="majorHAnsi" w:hAnsiTheme="majorHAnsi"/>
          <w:sz w:val="20"/>
          <w:szCs w:val="20"/>
        </w:rPr>
        <w:br/>
        <w:t>č. 343/2015 Z. z., o verejnom obstarávaní  a o zmene a doplnení niektorých zákonov v znení neskorších predpisov (ďalej len „</w:t>
      </w:r>
      <w:r w:rsidR="001E1540" w:rsidRPr="00181FE0">
        <w:rPr>
          <w:rFonts w:asciiTheme="majorHAnsi" w:hAnsiTheme="majorHAnsi"/>
          <w:sz w:val="20"/>
          <w:szCs w:val="20"/>
        </w:rPr>
        <w:t>zákon o verejnom obstarávaní</w:t>
      </w:r>
      <w:r w:rsidR="005918FE" w:rsidRPr="00181FE0">
        <w:rPr>
          <w:rFonts w:asciiTheme="majorHAnsi" w:hAnsiTheme="majorHAnsi"/>
          <w:sz w:val="20"/>
          <w:szCs w:val="20"/>
        </w:rPr>
        <w:t>“)</w:t>
      </w:r>
      <w:r w:rsidR="005918FE" w:rsidRPr="00181FE0">
        <w:rPr>
          <w:rFonts w:asciiTheme="majorHAnsi" w:hAnsiTheme="majorHAnsi" w:cs="Arial"/>
          <w:sz w:val="20"/>
          <w:szCs w:val="20"/>
        </w:rPr>
        <w:t xml:space="preserve"> s predmetom zákazky „</w:t>
      </w:r>
      <w:r w:rsidR="005918FE" w:rsidRPr="00BA3B8A">
        <w:rPr>
          <w:rFonts w:asciiTheme="majorHAnsi" w:hAnsiTheme="majorHAnsi" w:cs="Arial"/>
          <w:b/>
          <w:bCs/>
          <w:sz w:val="20"/>
          <w:szCs w:val="20"/>
        </w:rPr>
        <w:t>Nakladanie s</w:t>
      </w:r>
      <w:r w:rsidR="00BA3B8A" w:rsidRPr="00BA3B8A">
        <w:rPr>
          <w:rFonts w:asciiTheme="majorHAnsi" w:hAnsiTheme="majorHAnsi" w:cs="Arial"/>
          <w:b/>
          <w:bCs/>
          <w:sz w:val="20"/>
          <w:szCs w:val="20"/>
        </w:rPr>
        <w:t> odpadmi </w:t>
      </w:r>
      <w:r w:rsidR="005918FE" w:rsidRPr="00BA3B8A">
        <w:rPr>
          <w:rFonts w:asciiTheme="majorHAnsi" w:hAnsiTheme="majorHAnsi" w:cs="Arial"/>
          <w:b/>
          <w:bCs/>
          <w:sz w:val="20"/>
          <w:szCs w:val="20"/>
        </w:rPr>
        <w:t xml:space="preserve">v meste </w:t>
      </w:r>
      <w:r w:rsidR="000858C2">
        <w:rPr>
          <w:rFonts w:asciiTheme="majorHAnsi" w:hAnsiTheme="majorHAnsi" w:cs="Arial"/>
          <w:b/>
          <w:bCs/>
          <w:sz w:val="20"/>
          <w:szCs w:val="20"/>
        </w:rPr>
        <w:t>Štúrovo</w:t>
      </w:r>
      <w:r w:rsidR="00FF4433">
        <w:rPr>
          <w:rFonts w:asciiTheme="majorHAnsi" w:hAnsiTheme="majorHAnsi" w:cs="Arial"/>
          <w:b/>
          <w:bCs/>
          <w:sz w:val="20"/>
          <w:szCs w:val="20"/>
        </w:rPr>
        <w:t>“</w:t>
      </w:r>
      <w:r w:rsidR="00BA3B8A" w:rsidRPr="00BA3B8A">
        <w:rPr>
          <w:rFonts w:asciiTheme="majorHAnsi" w:hAnsiTheme="majorHAnsi" w:cs="Arial"/>
          <w:sz w:val="20"/>
          <w:szCs w:val="20"/>
        </w:rPr>
        <w:t xml:space="preserve"> </w:t>
      </w:r>
      <w:r w:rsidR="005918FE" w:rsidRPr="00181FE0">
        <w:rPr>
          <w:rFonts w:asciiTheme="majorHAnsi" w:hAnsiTheme="majorHAnsi" w:cs="Arial"/>
          <w:sz w:val="20"/>
          <w:szCs w:val="20"/>
        </w:rPr>
        <w:t xml:space="preserve">vyhlásenom zverejnením oznámenia o vyhlásení verejného obstarávania vo Vestníku verejného obstarávania č. </w:t>
      </w:r>
      <w:r w:rsidR="00BA3B8A">
        <w:rPr>
          <w:rFonts w:asciiTheme="majorHAnsi" w:hAnsiTheme="majorHAnsi" w:cs="Arial"/>
          <w:sz w:val="20"/>
          <w:szCs w:val="20"/>
        </w:rPr>
        <w:t>..............</w:t>
      </w:r>
      <w:r w:rsidR="005918FE" w:rsidRPr="00181FE0">
        <w:rPr>
          <w:rFonts w:asciiTheme="majorHAnsi" w:hAnsiTheme="majorHAnsi" w:cs="Arial"/>
          <w:sz w:val="20"/>
          <w:szCs w:val="20"/>
        </w:rPr>
        <w:t>.../..</w:t>
      </w:r>
      <w:r w:rsidR="00BA3B8A">
        <w:rPr>
          <w:rFonts w:asciiTheme="majorHAnsi" w:hAnsiTheme="majorHAnsi" w:cs="Arial"/>
          <w:sz w:val="20"/>
          <w:szCs w:val="20"/>
        </w:rPr>
        <w:t>.................</w:t>
      </w:r>
      <w:r w:rsidR="005918FE" w:rsidRPr="00181FE0">
        <w:rPr>
          <w:rFonts w:asciiTheme="majorHAnsi" w:hAnsiTheme="majorHAnsi" w:cs="Arial"/>
          <w:sz w:val="20"/>
          <w:szCs w:val="20"/>
        </w:rPr>
        <w:t>.. dňa .. . .. . ... pod značkou oznámenia .... - ...</w:t>
      </w:r>
      <w:r w:rsidR="009A2673" w:rsidRPr="00181FE0">
        <w:rPr>
          <w:rFonts w:asciiTheme="majorHAnsi" w:hAnsiTheme="majorHAnsi" w:cs="Arial"/>
          <w:sz w:val="20"/>
          <w:szCs w:val="20"/>
        </w:rPr>
        <w:t xml:space="preserve"> </w:t>
      </w:r>
      <w:r w:rsidR="005918FE" w:rsidRPr="00181FE0">
        <w:rPr>
          <w:rFonts w:asciiTheme="majorHAnsi" w:hAnsiTheme="majorHAnsi" w:cs="Arial"/>
          <w:sz w:val="20"/>
          <w:szCs w:val="20"/>
        </w:rPr>
        <w:t>.</w:t>
      </w:r>
      <w:r w:rsidR="000C2ED8">
        <w:rPr>
          <w:rFonts w:asciiTheme="majorHAnsi" w:hAnsiTheme="majorHAnsi" w:cs="Arial"/>
          <w:sz w:val="20"/>
          <w:szCs w:val="20"/>
        </w:rPr>
        <w:t xml:space="preserve"> Poskytovateľ sa zaväzuje poskytovať služby podľa čl. II. ods. 2 tejto zmluvy pre Objednávateľa a Objednávateľ sa zaväzuje za riadne a včas poskytované služby zaplatiť poskytovateľovi </w:t>
      </w:r>
      <w:r w:rsidR="000C2ED8" w:rsidRPr="00101BA1">
        <w:rPr>
          <w:rFonts w:asciiTheme="majorHAnsi" w:hAnsiTheme="majorHAnsi" w:cs="Arial"/>
          <w:sz w:val="20"/>
          <w:szCs w:val="20"/>
        </w:rPr>
        <w:t>odplatu.</w:t>
      </w:r>
      <w:r w:rsidR="00E1040A" w:rsidRPr="00101BA1">
        <w:rPr>
          <w:rFonts w:asciiTheme="majorHAnsi" w:hAnsiTheme="majorHAnsi" w:cs="Arial"/>
          <w:sz w:val="20"/>
          <w:szCs w:val="20"/>
        </w:rPr>
        <w:t xml:space="preserve"> </w:t>
      </w:r>
      <w:r w:rsidR="00101BA1" w:rsidRPr="00101BA1">
        <w:rPr>
          <w:rFonts w:asciiTheme="majorHAnsi" w:hAnsiTheme="majorHAnsi"/>
          <w:sz w:val="20"/>
          <w:szCs w:val="20"/>
        </w:rPr>
        <w:t xml:space="preserve">Poskytovateľ  je spoločnosť, ktorej predmetom činnosti je okrem iného aj podnikanie v oblasti nakladania s iným ako nebezpečným odpadom. </w:t>
      </w:r>
      <w:r w:rsidR="00E1040A" w:rsidRPr="00101BA1">
        <w:rPr>
          <w:rFonts w:asciiTheme="majorHAnsi" w:hAnsiTheme="majorHAnsi"/>
          <w:sz w:val="20"/>
          <w:szCs w:val="20"/>
        </w:rPr>
        <w:t>Poskytovateľ</w:t>
      </w:r>
      <w:r w:rsidR="00E1040A" w:rsidRPr="00E1040A">
        <w:rPr>
          <w:rFonts w:asciiTheme="majorHAnsi" w:hAnsiTheme="majorHAnsi"/>
          <w:sz w:val="20"/>
          <w:szCs w:val="20"/>
        </w:rPr>
        <w:t xml:space="preserve"> vyhlasuje, že je držiteľom všetkých povolení, oprávnení a licencií potrebných k plneniu predmetu tejto zmluvy v zmysle príslušných všeobecne záväzných právnych predpisov.</w:t>
      </w:r>
    </w:p>
    <w:p w14:paraId="3271820F" w14:textId="77777777" w:rsidR="0017325F" w:rsidRPr="00181FE0" w:rsidRDefault="0017325F" w:rsidP="0017325F">
      <w:pPr>
        <w:ind w:left="426"/>
        <w:jc w:val="both"/>
        <w:rPr>
          <w:rFonts w:asciiTheme="majorHAnsi" w:hAnsiTheme="majorHAnsi" w:cs="Arial"/>
          <w:sz w:val="20"/>
          <w:szCs w:val="20"/>
        </w:rPr>
      </w:pPr>
    </w:p>
    <w:p w14:paraId="0F2536F7" w14:textId="6D79D724" w:rsidR="009A138E" w:rsidRDefault="009B3A1F" w:rsidP="009A138E">
      <w:pPr>
        <w:numPr>
          <w:ilvl w:val="0"/>
          <w:numId w:val="16"/>
        </w:numPr>
        <w:tabs>
          <w:tab w:val="clear" w:pos="720"/>
          <w:tab w:val="num" w:pos="851"/>
        </w:tabs>
        <w:ind w:left="426" w:hanging="426"/>
        <w:jc w:val="both"/>
        <w:rPr>
          <w:rFonts w:asciiTheme="majorHAnsi" w:hAnsiTheme="majorHAnsi" w:cs="Arial"/>
          <w:sz w:val="20"/>
          <w:szCs w:val="20"/>
        </w:rPr>
      </w:pPr>
      <w:r w:rsidRPr="00181FE0">
        <w:rPr>
          <w:rFonts w:asciiTheme="majorHAnsi" w:hAnsiTheme="majorHAnsi" w:cs="Arial"/>
          <w:sz w:val="20"/>
          <w:szCs w:val="20"/>
        </w:rPr>
        <w:t xml:space="preserve">Predmetom tejto </w:t>
      </w:r>
      <w:r w:rsidR="00AE7F9B">
        <w:rPr>
          <w:rFonts w:asciiTheme="majorHAnsi" w:hAnsiTheme="majorHAnsi" w:cs="Arial"/>
          <w:sz w:val="20"/>
          <w:szCs w:val="20"/>
        </w:rPr>
        <w:t>zmluvy</w:t>
      </w:r>
      <w:r w:rsidRPr="00181FE0">
        <w:rPr>
          <w:rFonts w:asciiTheme="majorHAnsi" w:hAnsiTheme="majorHAnsi" w:cs="Arial"/>
          <w:sz w:val="20"/>
          <w:szCs w:val="20"/>
        </w:rPr>
        <w:t xml:space="preserve"> je </w:t>
      </w:r>
      <w:r w:rsidR="00BA3E4D" w:rsidRPr="00181FE0">
        <w:rPr>
          <w:rFonts w:asciiTheme="majorHAnsi" w:hAnsiTheme="majorHAnsi" w:cs="Arial"/>
          <w:sz w:val="20"/>
          <w:szCs w:val="20"/>
        </w:rPr>
        <w:t>poskytovanie služie</w:t>
      </w:r>
      <w:r w:rsidR="001E1540" w:rsidRPr="00181FE0">
        <w:rPr>
          <w:rFonts w:asciiTheme="majorHAnsi" w:hAnsiTheme="majorHAnsi" w:cs="Arial"/>
          <w:sz w:val="20"/>
          <w:szCs w:val="20"/>
        </w:rPr>
        <w:t xml:space="preserve">b súvisiacich so zberom, prepravou, zneškodňovaním a zhodnocovaním </w:t>
      </w:r>
      <w:r w:rsidR="00971C26" w:rsidRPr="0017325F">
        <w:rPr>
          <w:rFonts w:asciiTheme="majorHAnsi" w:hAnsiTheme="majorHAnsi" w:cs="Arial"/>
          <w:sz w:val="20"/>
          <w:szCs w:val="20"/>
        </w:rPr>
        <w:t>špecifikovaných druhov</w:t>
      </w:r>
      <w:r w:rsidR="00971C26">
        <w:rPr>
          <w:rFonts w:asciiTheme="majorHAnsi" w:hAnsiTheme="majorHAnsi" w:cs="Arial"/>
          <w:sz w:val="20"/>
          <w:szCs w:val="20"/>
        </w:rPr>
        <w:t xml:space="preserve"> </w:t>
      </w:r>
      <w:r w:rsidR="001E1540" w:rsidRPr="00181FE0">
        <w:rPr>
          <w:rFonts w:asciiTheme="majorHAnsi" w:hAnsiTheme="majorHAnsi" w:cs="Arial"/>
          <w:sz w:val="20"/>
          <w:szCs w:val="20"/>
        </w:rPr>
        <w:t>odpadov</w:t>
      </w:r>
      <w:r w:rsidR="00256245" w:rsidRPr="00181FE0">
        <w:rPr>
          <w:rFonts w:asciiTheme="majorHAnsi" w:hAnsiTheme="majorHAnsi" w:cs="Arial"/>
          <w:sz w:val="20"/>
          <w:szCs w:val="20"/>
        </w:rPr>
        <w:t xml:space="preserve"> </w:t>
      </w:r>
      <w:r w:rsidR="001E1540" w:rsidRPr="00181FE0">
        <w:rPr>
          <w:rFonts w:asciiTheme="majorHAnsi" w:hAnsiTheme="majorHAnsi" w:cs="Arial"/>
          <w:sz w:val="20"/>
          <w:szCs w:val="20"/>
        </w:rPr>
        <w:t xml:space="preserve"> z územia mesta </w:t>
      </w:r>
      <w:r w:rsidR="000858C2">
        <w:rPr>
          <w:rFonts w:asciiTheme="majorHAnsi" w:hAnsiTheme="majorHAnsi" w:cs="Arial"/>
          <w:sz w:val="20"/>
          <w:szCs w:val="20"/>
        </w:rPr>
        <w:t>Štúrovo</w:t>
      </w:r>
      <w:r w:rsidR="001E1540" w:rsidRPr="00181FE0">
        <w:rPr>
          <w:rFonts w:asciiTheme="majorHAnsi" w:hAnsiTheme="majorHAnsi" w:cs="Arial"/>
          <w:sz w:val="20"/>
          <w:szCs w:val="20"/>
        </w:rPr>
        <w:t xml:space="preserve"> v zmysle zákona č. 79/2015 </w:t>
      </w:r>
      <w:proofErr w:type="spellStart"/>
      <w:r w:rsidR="001E1540" w:rsidRPr="00181FE0">
        <w:rPr>
          <w:rFonts w:asciiTheme="majorHAnsi" w:hAnsiTheme="majorHAnsi" w:cs="Arial"/>
          <w:sz w:val="20"/>
          <w:szCs w:val="20"/>
        </w:rPr>
        <w:t>Z.z</w:t>
      </w:r>
      <w:proofErr w:type="spellEnd"/>
      <w:r w:rsidR="001E1540" w:rsidRPr="00181FE0">
        <w:rPr>
          <w:rFonts w:asciiTheme="majorHAnsi" w:hAnsiTheme="majorHAnsi" w:cs="Arial"/>
          <w:sz w:val="20"/>
          <w:szCs w:val="20"/>
        </w:rPr>
        <w:t>. o odpadoch a o zmene a doplnení niektorých zákonov (ďalej len „zákon o odpadoch“),</w:t>
      </w:r>
      <w:r w:rsidR="00557881" w:rsidRPr="00181FE0">
        <w:rPr>
          <w:rFonts w:asciiTheme="majorHAnsi" w:hAnsiTheme="majorHAnsi" w:cs="Arial"/>
          <w:sz w:val="20"/>
          <w:szCs w:val="20"/>
        </w:rPr>
        <w:t xml:space="preserve"> </w:t>
      </w:r>
      <w:r w:rsidR="0017325F" w:rsidRPr="00A13A94">
        <w:rPr>
          <w:rFonts w:asciiTheme="majorHAnsi" w:hAnsiTheme="majorHAnsi" w:cs="Arial"/>
          <w:sz w:val="20"/>
          <w:szCs w:val="20"/>
        </w:rPr>
        <w:t>podľa nasledovnej špecifikácie</w:t>
      </w:r>
      <w:r w:rsidR="00781101">
        <w:rPr>
          <w:rFonts w:asciiTheme="majorHAnsi" w:hAnsiTheme="majorHAnsi" w:cs="Arial"/>
          <w:sz w:val="20"/>
          <w:szCs w:val="20"/>
        </w:rPr>
        <w:t>:</w:t>
      </w:r>
      <w:r w:rsidR="00040C23" w:rsidRPr="00781101">
        <w:rPr>
          <w:rFonts w:asciiTheme="majorHAnsi" w:hAnsiTheme="majorHAnsi" w:cs="Arial"/>
          <w:strike/>
          <w:sz w:val="20"/>
          <w:szCs w:val="20"/>
        </w:rPr>
        <w:t>.</w:t>
      </w:r>
      <w:r w:rsidR="00040C23" w:rsidRPr="00181FE0">
        <w:rPr>
          <w:rFonts w:asciiTheme="majorHAnsi" w:hAnsiTheme="majorHAnsi" w:cs="Arial"/>
          <w:sz w:val="20"/>
          <w:szCs w:val="20"/>
        </w:rPr>
        <w:t xml:space="preserve"> </w:t>
      </w:r>
    </w:p>
    <w:p w14:paraId="4B6C22F7" w14:textId="77777777" w:rsidR="00781101" w:rsidRDefault="00781101" w:rsidP="00781101">
      <w:pPr>
        <w:pStyle w:val="Odsekzoznamu"/>
        <w:rPr>
          <w:rFonts w:asciiTheme="majorHAnsi" w:hAnsiTheme="majorHAnsi" w:cs="Arial"/>
          <w:sz w:val="20"/>
          <w:szCs w:val="20"/>
        </w:rPr>
      </w:pPr>
    </w:p>
    <w:p w14:paraId="12CD2AD0" w14:textId="08E3996B" w:rsidR="00781101" w:rsidRPr="00781101" w:rsidRDefault="00781101" w:rsidP="00781101">
      <w:pPr>
        <w:pStyle w:val="Odsekzoznamu"/>
        <w:numPr>
          <w:ilvl w:val="1"/>
          <w:numId w:val="40"/>
        </w:numPr>
        <w:spacing w:line="276" w:lineRule="auto"/>
        <w:contextualSpacing/>
        <w:jc w:val="both"/>
        <w:rPr>
          <w:rFonts w:asciiTheme="majorHAnsi" w:eastAsia="MS Mincho" w:hAnsiTheme="majorHAnsi" w:cstheme="minorHAnsi"/>
          <w:bCs/>
          <w:noProof/>
          <w:color w:val="000000"/>
          <w:sz w:val="20"/>
          <w:szCs w:val="20"/>
          <w:lang w:eastAsia="sk-SK"/>
        </w:rPr>
      </w:pPr>
      <w:r w:rsidRPr="00781101">
        <w:rPr>
          <w:rFonts w:asciiTheme="majorHAnsi" w:eastAsia="MS Mincho" w:hAnsiTheme="majorHAnsi" w:cstheme="minorHAnsi"/>
          <w:bCs/>
          <w:noProof/>
          <w:color w:val="000000"/>
          <w:sz w:val="20"/>
          <w:szCs w:val="20"/>
          <w:lang w:eastAsia="sk-SK"/>
        </w:rPr>
        <w:t>Nakladanie so zmesovým komunálnym odpadom</w:t>
      </w:r>
    </w:p>
    <w:p w14:paraId="63F03BC9" w14:textId="440D3E19" w:rsidR="00781101" w:rsidRPr="00781101" w:rsidRDefault="00781101" w:rsidP="00781101">
      <w:pPr>
        <w:pStyle w:val="Odsekzoznamu"/>
        <w:numPr>
          <w:ilvl w:val="0"/>
          <w:numId w:val="35"/>
        </w:numPr>
        <w:spacing w:line="276" w:lineRule="auto"/>
        <w:ind w:left="709" w:hanging="283"/>
        <w:contextualSpacing/>
        <w:jc w:val="both"/>
        <w:rPr>
          <w:rFonts w:asciiTheme="majorHAnsi" w:eastAsia="MS Mincho" w:hAnsiTheme="majorHAnsi" w:cstheme="minorHAnsi"/>
          <w:noProof/>
          <w:color w:val="000000"/>
          <w:sz w:val="20"/>
          <w:szCs w:val="20"/>
          <w:lang w:eastAsia="sk-SK"/>
        </w:rPr>
      </w:pPr>
      <w:r w:rsidRPr="00355032">
        <w:rPr>
          <w:rFonts w:asciiTheme="majorHAnsi" w:eastAsia="MS Mincho" w:hAnsiTheme="majorHAnsi" w:cstheme="minorHAnsi"/>
          <w:noProof/>
          <w:color w:val="000000"/>
          <w:sz w:val="20"/>
          <w:szCs w:val="20"/>
          <w:lang w:eastAsia="sk-SK"/>
        </w:rPr>
        <w:t xml:space="preserve">Zber zmesového komunálneho odpadu (ZKO) </w:t>
      </w:r>
      <w:r w:rsidR="003C02A2" w:rsidRPr="00355032">
        <w:rPr>
          <w:rFonts w:asciiTheme="majorHAnsi" w:eastAsia="MS Mincho" w:hAnsiTheme="majorHAnsi" w:cstheme="minorHAnsi"/>
          <w:noProof/>
          <w:color w:val="000000"/>
          <w:sz w:val="20"/>
          <w:szCs w:val="20"/>
          <w:lang w:eastAsia="sk-SK"/>
        </w:rPr>
        <w:t xml:space="preserve">zo zberných nádob </w:t>
      </w:r>
      <w:r w:rsidRPr="00355032">
        <w:rPr>
          <w:rFonts w:asciiTheme="majorHAnsi" w:eastAsia="MS Mincho" w:hAnsiTheme="majorHAnsi" w:cstheme="minorHAnsi"/>
          <w:noProof/>
          <w:color w:val="000000"/>
          <w:sz w:val="20"/>
          <w:szCs w:val="20"/>
          <w:lang w:eastAsia="sk-SK"/>
        </w:rPr>
        <w:t>na</w:t>
      </w:r>
      <w:r w:rsidRPr="00781101">
        <w:rPr>
          <w:rFonts w:asciiTheme="majorHAnsi" w:eastAsia="MS Mincho" w:hAnsiTheme="majorHAnsi" w:cstheme="minorHAnsi"/>
          <w:noProof/>
          <w:color w:val="000000"/>
          <w:sz w:val="20"/>
          <w:szCs w:val="20"/>
          <w:lang w:eastAsia="sk-SK"/>
        </w:rPr>
        <w:t xml:space="preserve"> území mesta Štúrovo zberovým vozidlom poskytovateľa – od právnických osôb (PO), fyzických osôb-podnikateľov (FO-P) a fyzických osôb-občanov (FO-O),</w:t>
      </w:r>
    </w:p>
    <w:p w14:paraId="12328023" w14:textId="77777777" w:rsidR="00781101" w:rsidRPr="00781101" w:rsidRDefault="00781101" w:rsidP="00781101">
      <w:pPr>
        <w:pStyle w:val="Odsekzoznamu"/>
        <w:numPr>
          <w:ilvl w:val="0"/>
          <w:numId w:val="35"/>
        </w:numPr>
        <w:spacing w:line="276" w:lineRule="auto"/>
        <w:ind w:left="708"/>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lastRenderedPageBreak/>
        <w:t>Preprava zozbieraného zmesového komunálneho odpadu (ZKO) na miesto zhodnotenia alebo zneškodnenia,</w:t>
      </w:r>
    </w:p>
    <w:p w14:paraId="366A8AB1" w14:textId="77777777" w:rsidR="00781101" w:rsidRPr="00781101" w:rsidRDefault="00781101" w:rsidP="00781101">
      <w:pPr>
        <w:pStyle w:val="Odsekzoznamu"/>
        <w:numPr>
          <w:ilvl w:val="0"/>
          <w:numId w:val="35"/>
        </w:numPr>
        <w:spacing w:line="276" w:lineRule="auto"/>
        <w:ind w:left="708"/>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Zhodnotenie zmesového komunálneho odpadu (ZKO) alebo jeho zneškodnenie uložením na skládku odpadu prevádzkovaného poskytovateľom alebo jeho zmluvným partnerom;</w:t>
      </w:r>
    </w:p>
    <w:p w14:paraId="3057892F" w14:textId="77777777" w:rsidR="00781101" w:rsidRPr="00781101" w:rsidRDefault="00781101" w:rsidP="00781101">
      <w:pPr>
        <w:spacing w:line="276" w:lineRule="auto"/>
        <w:contextualSpacing/>
        <w:jc w:val="both"/>
        <w:rPr>
          <w:rFonts w:asciiTheme="majorHAnsi" w:eastAsia="MS Mincho" w:hAnsiTheme="majorHAnsi" w:cstheme="minorHAnsi"/>
          <w:noProof/>
          <w:color w:val="000000"/>
          <w:sz w:val="20"/>
          <w:szCs w:val="20"/>
          <w:lang w:eastAsia="sk-SK"/>
        </w:rPr>
      </w:pPr>
    </w:p>
    <w:p w14:paraId="2936A498" w14:textId="16854BFD" w:rsidR="00781101" w:rsidRPr="00355032" w:rsidRDefault="00781101" w:rsidP="00781101">
      <w:pPr>
        <w:pStyle w:val="Odsekzoznamu"/>
        <w:numPr>
          <w:ilvl w:val="1"/>
          <w:numId w:val="40"/>
        </w:numPr>
        <w:spacing w:line="276" w:lineRule="auto"/>
        <w:contextualSpacing/>
        <w:jc w:val="both"/>
        <w:rPr>
          <w:rFonts w:asciiTheme="majorHAnsi" w:eastAsia="MS Mincho" w:hAnsiTheme="majorHAnsi" w:cstheme="minorHAnsi"/>
          <w:bCs/>
          <w:noProof/>
          <w:color w:val="000000"/>
          <w:sz w:val="20"/>
          <w:szCs w:val="20"/>
          <w:lang w:eastAsia="sk-SK"/>
        </w:rPr>
      </w:pPr>
      <w:r w:rsidRPr="00781101">
        <w:rPr>
          <w:rFonts w:asciiTheme="majorHAnsi" w:eastAsia="MS Mincho" w:hAnsiTheme="majorHAnsi" w:cstheme="minorHAnsi"/>
          <w:bCs/>
          <w:noProof/>
          <w:color w:val="000000"/>
          <w:sz w:val="20"/>
          <w:szCs w:val="20"/>
          <w:lang w:eastAsia="sk-SK"/>
        </w:rPr>
        <w:t xml:space="preserve">Nakladanie s </w:t>
      </w:r>
      <w:r w:rsidRPr="00355032">
        <w:rPr>
          <w:rFonts w:asciiTheme="majorHAnsi" w:eastAsia="MS Mincho" w:hAnsiTheme="majorHAnsi" w:cstheme="minorHAnsi"/>
          <w:bCs/>
          <w:noProof/>
          <w:color w:val="000000"/>
          <w:sz w:val="20"/>
          <w:szCs w:val="20"/>
          <w:lang w:eastAsia="sk-SK"/>
        </w:rPr>
        <w:t>triedenými zložkami komunálneho odpadu s rozšírenou zodpovednosťou výrobcov</w:t>
      </w:r>
    </w:p>
    <w:p w14:paraId="305530DD" w14:textId="0659CC49" w:rsidR="00781101" w:rsidRPr="00355032" w:rsidRDefault="00781101" w:rsidP="00781101">
      <w:pPr>
        <w:pStyle w:val="Odsekzoznamu"/>
        <w:numPr>
          <w:ilvl w:val="0"/>
          <w:numId w:val="37"/>
        </w:numPr>
        <w:spacing w:line="276" w:lineRule="auto"/>
        <w:contextualSpacing/>
        <w:jc w:val="both"/>
        <w:rPr>
          <w:rFonts w:asciiTheme="majorHAnsi" w:eastAsia="MS Mincho" w:hAnsiTheme="majorHAnsi" w:cstheme="minorHAnsi"/>
          <w:noProof/>
          <w:color w:val="000000"/>
          <w:sz w:val="20"/>
          <w:szCs w:val="20"/>
          <w:lang w:eastAsia="sk-SK"/>
        </w:rPr>
      </w:pPr>
      <w:r w:rsidRPr="00355032">
        <w:rPr>
          <w:rFonts w:asciiTheme="majorHAnsi" w:eastAsia="MS Mincho" w:hAnsiTheme="majorHAnsi" w:cstheme="minorHAnsi"/>
          <w:noProof/>
          <w:color w:val="000000"/>
          <w:sz w:val="20"/>
          <w:szCs w:val="20"/>
          <w:lang w:eastAsia="sk-SK"/>
        </w:rPr>
        <w:t>Zber triedených zložiek komunálneho odpadu s rozšírenou zodpovednosťou výrobcov (TZKO-OZV)</w:t>
      </w:r>
      <w:r w:rsidR="003C02A2" w:rsidRPr="00355032">
        <w:rPr>
          <w:rFonts w:asciiTheme="majorHAnsi" w:eastAsia="MS Mincho" w:hAnsiTheme="majorHAnsi" w:cstheme="minorHAnsi"/>
          <w:noProof/>
          <w:color w:val="000000"/>
          <w:sz w:val="20"/>
          <w:szCs w:val="20"/>
          <w:lang w:eastAsia="sk-SK"/>
        </w:rPr>
        <w:t xml:space="preserve"> zo zberných nádob</w:t>
      </w:r>
      <w:r w:rsidRPr="00355032">
        <w:rPr>
          <w:rFonts w:asciiTheme="majorHAnsi" w:eastAsia="MS Mincho" w:hAnsiTheme="majorHAnsi" w:cstheme="minorHAnsi"/>
          <w:noProof/>
          <w:color w:val="000000"/>
          <w:sz w:val="20"/>
          <w:szCs w:val="20"/>
          <w:lang w:eastAsia="sk-SK"/>
        </w:rPr>
        <w:t xml:space="preserve"> na území mesta Štúrovo zberovým vozidlom poskytovateľa od fyzických osôb - občanov,</w:t>
      </w:r>
    </w:p>
    <w:p w14:paraId="4F40595D" w14:textId="77777777" w:rsidR="00781101" w:rsidRPr="00781101" w:rsidRDefault="00781101" w:rsidP="00781101">
      <w:pPr>
        <w:pStyle w:val="Odsekzoznamu"/>
        <w:numPr>
          <w:ilvl w:val="0"/>
          <w:numId w:val="37"/>
        </w:numPr>
        <w:spacing w:line="276" w:lineRule="auto"/>
        <w:contextualSpacing/>
        <w:jc w:val="both"/>
        <w:rPr>
          <w:rFonts w:asciiTheme="majorHAnsi" w:eastAsia="MS Mincho" w:hAnsiTheme="majorHAnsi" w:cstheme="minorHAnsi"/>
          <w:noProof/>
          <w:color w:val="000000"/>
          <w:sz w:val="20"/>
          <w:szCs w:val="20"/>
          <w:lang w:eastAsia="sk-SK"/>
        </w:rPr>
      </w:pPr>
      <w:r w:rsidRPr="00355032">
        <w:rPr>
          <w:rFonts w:asciiTheme="majorHAnsi" w:eastAsia="MS Mincho" w:hAnsiTheme="majorHAnsi" w:cstheme="minorHAnsi"/>
          <w:noProof/>
          <w:color w:val="000000"/>
          <w:sz w:val="20"/>
          <w:szCs w:val="20"/>
          <w:lang w:eastAsia="sk-SK"/>
        </w:rPr>
        <w:t>Preprava zozbieraných</w:t>
      </w:r>
      <w:r w:rsidRPr="00781101">
        <w:rPr>
          <w:rFonts w:asciiTheme="majorHAnsi" w:eastAsia="MS Mincho" w:hAnsiTheme="majorHAnsi" w:cstheme="minorHAnsi"/>
          <w:noProof/>
          <w:color w:val="000000"/>
          <w:sz w:val="20"/>
          <w:szCs w:val="20"/>
          <w:lang w:eastAsia="sk-SK"/>
        </w:rPr>
        <w:t xml:space="preserve"> TZKO-OZV na miesto spracovania, zhodnotenia alebo zneškodnenia,</w:t>
      </w:r>
    </w:p>
    <w:p w14:paraId="72B11EC5" w14:textId="77777777" w:rsidR="00781101" w:rsidRPr="00781101" w:rsidRDefault="00781101" w:rsidP="00781101">
      <w:pPr>
        <w:pStyle w:val="Odsekzoznamu"/>
        <w:numPr>
          <w:ilvl w:val="0"/>
          <w:numId w:val="37"/>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Spracovanie, zhodnotenie prípadne zneškodnenie TZKO-OZV v súlade s hierarchiou odpadového hospodárstva a v zmysle platnej legislatívy,</w:t>
      </w:r>
    </w:p>
    <w:p w14:paraId="0FF6718B" w14:textId="77777777" w:rsidR="00781101" w:rsidRPr="00781101" w:rsidRDefault="00781101" w:rsidP="00781101">
      <w:pPr>
        <w:spacing w:line="276" w:lineRule="auto"/>
        <w:contextualSpacing/>
        <w:jc w:val="both"/>
        <w:rPr>
          <w:rFonts w:asciiTheme="majorHAnsi" w:eastAsia="MS Mincho" w:hAnsiTheme="majorHAnsi" w:cstheme="minorHAnsi"/>
          <w:noProof/>
          <w:color w:val="000000"/>
          <w:sz w:val="20"/>
          <w:szCs w:val="20"/>
          <w:lang w:eastAsia="sk-SK"/>
        </w:rPr>
      </w:pPr>
    </w:p>
    <w:p w14:paraId="7C6E8C47" w14:textId="77777777" w:rsidR="00781101" w:rsidRPr="00781101" w:rsidRDefault="00781101" w:rsidP="00781101">
      <w:pPr>
        <w:pStyle w:val="Odsekzoznamu"/>
        <w:numPr>
          <w:ilvl w:val="1"/>
          <w:numId w:val="40"/>
        </w:numPr>
        <w:spacing w:line="276" w:lineRule="auto"/>
        <w:contextualSpacing/>
        <w:jc w:val="both"/>
        <w:rPr>
          <w:rFonts w:asciiTheme="majorHAnsi" w:eastAsia="MS Mincho" w:hAnsiTheme="majorHAnsi" w:cstheme="minorHAnsi"/>
          <w:bCs/>
          <w:noProof/>
          <w:color w:val="000000"/>
          <w:sz w:val="20"/>
          <w:szCs w:val="20"/>
          <w:lang w:eastAsia="sk-SK"/>
        </w:rPr>
      </w:pPr>
      <w:r w:rsidRPr="00781101">
        <w:rPr>
          <w:rFonts w:asciiTheme="majorHAnsi" w:eastAsia="MS Mincho" w:hAnsiTheme="majorHAnsi" w:cstheme="minorHAnsi"/>
          <w:bCs/>
          <w:noProof/>
          <w:color w:val="000000"/>
          <w:sz w:val="20"/>
          <w:szCs w:val="20"/>
          <w:lang w:eastAsia="sk-SK"/>
        </w:rPr>
        <w:t>Nakladanie s biologicky rozložiteľným odpadom</w:t>
      </w:r>
    </w:p>
    <w:p w14:paraId="38087522" w14:textId="77A606F6" w:rsidR="00781101" w:rsidRPr="00355032" w:rsidRDefault="00781101" w:rsidP="00781101">
      <w:pPr>
        <w:pStyle w:val="Odsekzoznamu"/>
        <w:numPr>
          <w:ilvl w:val="0"/>
          <w:numId w:val="38"/>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 xml:space="preserve">Zber biologicky rozložiteľného komunálneho odpadu (BRKO) zo záhrad a </w:t>
      </w:r>
      <w:r w:rsidRPr="00355032">
        <w:rPr>
          <w:rFonts w:asciiTheme="majorHAnsi" w:eastAsia="MS Mincho" w:hAnsiTheme="majorHAnsi" w:cstheme="minorHAnsi"/>
          <w:noProof/>
          <w:color w:val="000000"/>
          <w:sz w:val="20"/>
          <w:szCs w:val="20"/>
          <w:lang w:eastAsia="sk-SK"/>
        </w:rPr>
        <w:t>parkov</w:t>
      </w:r>
      <w:r w:rsidR="00502F9E" w:rsidRPr="00355032">
        <w:rPr>
          <w:rFonts w:asciiTheme="majorHAnsi" w:eastAsia="MS Mincho" w:hAnsiTheme="majorHAnsi" w:cstheme="minorHAnsi"/>
          <w:noProof/>
          <w:color w:val="000000"/>
          <w:sz w:val="20"/>
          <w:szCs w:val="20"/>
          <w:lang w:eastAsia="sk-SK"/>
        </w:rPr>
        <w:t xml:space="preserve"> zo zberných nádob</w:t>
      </w:r>
      <w:r w:rsidRPr="00355032">
        <w:rPr>
          <w:rFonts w:asciiTheme="majorHAnsi" w:eastAsia="MS Mincho" w:hAnsiTheme="majorHAnsi" w:cstheme="minorHAnsi"/>
          <w:noProof/>
          <w:color w:val="000000"/>
          <w:sz w:val="20"/>
          <w:szCs w:val="20"/>
          <w:lang w:eastAsia="sk-SK"/>
        </w:rPr>
        <w:t xml:space="preserve"> na území mesta Štúrovo zberovým vozidlom poskytovateľa - od fyzických osôb – občanov (FO-O),</w:t>
      </w:r>
    </w:p>
    <w:p w14:paraId="37825E36" w14:textId="77777777" w:rsidR="00781101" w:rsidRPr="00781101" w:rsidRDefault="00781101" w:rsidP="00781101">
      <w:pPr>
        <w:pStyle w:val="Odsekzoznamu"/>
        <w:numPr>
          <w:ilvl w:val="0"/>
          <w:numId w:val="38"/>
        </w:numPr>
        <w:spacing w:line="276" w:lineRule="auto"/>
        <w:contextualSpacing/>
        <w:jc w:val="both"/>
        <w:rPr>
          <w:rFonts w:asciiTheme="majorHAnsi" w:eastAsia="MS Mincho" w:hAnsiTheme="majorHAnsi" w:cstheme="minorHAnsi"/>
          <w:noProof/>
          <w:color w:val="000000"/>
          <w:sz w:val="20"/>
          <w:szCs w:val="20"/>
          <w:lang w:eastAsia="sk-SK"/>
        </w:rPr>
      </w:pPr>
      <w:r w:rsidRPr="00355032">
        <w:rPr>
          <w:rFonts w:asciiTheme="majorHAnsi" w:eastAsia="MS Mincho" w:hAnsiTheme="majorHAnsi" w:cstheme="minorHAnsi"/>
          <w:noProof/>
          <w:color w:val="000000"/>
          <w:sz w:val="20"/>
          <w:szCs w:val="20"/>
          <w:lang w:eastAsia="sk-SK"/>
        </w:rPr>
        <w:t>Preprava zozbieraného BRKO do zariadenia na zhodnotenie BRKO nachádzajúceho sa</w:t>
      </w:r>
      <w:r w:rsidRPr="00781101">
        <w:rPr>
          <w:rFonts w:asciiTheme="majorHAnsi" w:eastAsia="MS Mincho" w:hAnsiTheme="majorHAnsi" w:cstheme="minorHAnsi"/>
          <w:noProof/>
          <w:color w:val="000000"/>
          <w:sz w:val="20"/>
          <w:szCs w:val="20"/>
          <w:lang w:eastAsia="sk-SK"/>
        </w:rPr>
        <w:t xml:space="preserve"> v katastrálnom území mesta Štúrovo podľa pokynov objednávateľa, </w:t>
      </w:r>
    </w:p>
    <w:p w14:paraId="1F6514B0" w14:textId="77777777" w:rsidR="00781101" w:rsidRPr="00781101" w:rsidRDefault="00781101" w:rsidP="00781101">
      <w:pPr>
        <w:spacing w:line="276" w:lineRule="auto"/>
        <w:contextualSpacing/>
        <w:jc w:val="both"/>
        <w:rPr>
          <w:rFonts w:asciiTheme="majorHAnsi" w:eastAsia="MS Mincho" w:hAnsiTheme="majorHAnsi" w:cstheme="minorHAnsi"/>
          <w:noProof/>
          <w:color w:val="000000"/>
          <w:sz w:val="20"/>
          <w:szCs w:val="20"/>
          <w:lang w:eastAsia="sk-SK"/>
        </w:rPr>
      </w:pPr>
    </w:p>
    <w:p w14:paraId="03D759F7" w14:textId="77777777" w:rsidR="00781101" w:rsidRPr="00781101" w:rsidRDefault="00781101" w:rsidP="00781101">
      <w:pPr>
        <w:pStyle w:val="Odsekzoznamu"/>
        <w:numPr>
          <w:ilvl w:val="1"/>
          <w:numId w:val="40"/>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bCs/>
          <w:noProof/>
          <w:color w:val="000000"/>
          <w:sz w:val="20"/>
          <w:szCs w:val="20"/>
          <w:lang w:eastAsia="sk-SK"/>
        </w:rPr>
        <w:t>Všeobecná podpora nakladania s odpadmi v meste</w:t>
      </w:r>
      <w:r w:rsidRPr="00781101">
        <w:rPr>
          <w:rFonts w:asciiTheme="majorHAnsi" w:eastAsia="MS Mincho" w:hAnsiTheme="majorHAnsi" w:cstheme="minorHAnsi"/>
          <w:noProof/>
          <w:color w:val="000000"/>
          <w:sz w:val="20"/>
          <w:szCs w:val="20"/>
          <w:lang w:eastAsia="sk-SK"/>
        </w:rPr>
        <w:t xml:space="preserve"> </w:t>
      </w:r>
    </w:p>
    <w:p w14:paraId="77A30AC8" w14:textId="77777777" w:rsidR="00781101" w:rsidRPr="00781101" w:rsidRDefault="00781101" w:rsidP="00781101">
      <w:pPr>
        <w:pStyle w:val="Odsekzoznamu"/>
        <w:numPr>
          <w:ilvl w:val="0"/>
          <w:numId w:val="39"/>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Vedenie evidencie o druhoch a množstvách vyzbieraného odpadu, jeho zhodnotení alebo zneškodnení v rozsahu platnej legislatívy,</w:t>
      </w:r>
    </w:p>
    <w:p w14:paraId="44E18162" w14:textId="77777777" w:rsidR="00781101" w:rsidRPr="00781101" w:rsidRDefault="00781101" w:rsidP="00781101">
      <w:pPr>
        <w:pStyle w:val="Odsekzoznamu"/>
        <w:numPr>
          <w:ilvl w:val="0"/>
          <w:numId w:val="39"/>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Aktívna spolupráca s objednávateľom a zazmluvnenou Organizáciou zodpovednosti výrobcov (OZV) pri</w:t>
      </w:r>
    </w:p>
    <w:p w14:paraId="1A2D67A4" w14:textId="77777777" w:rsidR="00781101" w:rsidRPr="00781101" w:rsidRDefault="00781101" w:rsidP="00781101">
      <w:pPr>
        <w:pStyle w:val="Odsekzoznamu"/>
        <w:numPr>
          <w:ilvl w:val="1"/>
          <w:numId w:val="39"/>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 xml:space="preserve">tvorbe harmonogramov zberu, </w:t>
      </w:r>
    </w:p>
    <w:p w14:paraId="5AEDCCA7" w14:textId="77777777" w:rsidR="00781101" w:rsidRPr="00781101" w:rsidRDefault="00781101" w:rsidP="00781101">
      <w:pPr>
        <w:pStyle w:val="Odsekzoznamu"/>
        <w:numPr>
          <w:ilvl w:val="1"/>
          <w:numId w:val="39"/>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 xml:space="preserve">optimalizácií hospodárenia s odpadmi a identifikácií nedostatkov, </w:t>
      </w:r>
    </w:p>
    <w:p w14:paraId="6FD106D8" w14:textId="77777777" w:rsidR="00781101" w:rsidRPr="00781101" w:rsidRDefault="00781101" w:rsidP="00781101">
      <w:pPr>
        <w:pStyle w:val="Odsekzoznamu"/>
        <w:numPr>
          <w:ilvl w:val="1"/>
          <w:numId w:val="39"/>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podávaní návrhov na zlepšenie systému zberu a zneškodnenia odpadov,</w:t>
      </w:r>
    </w:p>
    <w:p w14:paraId="4100870D" w14:textId="77777777" w:rsidR="00781101" w:rsidRPr="00781101" w:rsidRDefault="00781101" w:rsidP="00781101">
      <w:pPr>
        <w:pStyle w:val="Odsekzoznamu"/>
        <w:numPr>
          <w:ilvl w:val="1"/>
          <w:numId w:val="39"/>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implementácií opatrení vedúcich k zníženiu tvorby odpadov,</w:t>
      </w:r>
    </w:p>
    <w:p w14:paraId="4C49DDDB" w14:textId="77777777" w:rsidR="00781101" w:rsidRPr="00781101" w:rsidRDefault="00781101" w:rsidP="00781101">
      <w:pPr>
        <w:pStyle w:val="Odsekzoznamu"/>
        <w:numPr>
          <w:ilvl w:val="1"/>
          <w:numId w:val="39"/>
        </w:numPr>
        <w:spacing w:line="276" w:lineRule="auto"/>
        <w:contextualSpacing/>
        <w:jc w:val="both"/>
        <w:rPr>
          <w:rFonts w:asciiTheme="majorHAnsi" w:eastAsia="MS Mincho" w:hAnsiTheme="majorHAnsi" w:cstheme="minorHAnsi"/>
          <w:noProof/>
          <w:color w:val="000000"/>
          <w:sz w:val="20"/>
          <w:szCs w:val="20"/>
          <w:lang w:eastAsia="sk-SK"/>
        </w:rPr>
      </w:pPr>
      <w:r w:rsidRPr="00781101">
        <w:rPr>
          <w:rFonts w:asciiTheme="majorHAnsi" w:eastAsia="MS Mincho" w:hAnsiTheme="majorHAnsi" w:cstheme="minorHAnsi"/>
          <w:noProof/>
          <w:color w:val="000000"/>
          <w:sz w:val="20"/>
          <w:szCs w:val="20"/>
          <w:lang w:eastAsia="sk-SK"/>
        </w:rPr>
        <w:t>komunikácií s občanmi a tretími stranami.</w:t>
      </w:r>
    </w:p>
    <w:p w14:paraId="7C127006" w14:textId="77777777" w:rsidR="0017325F" w:rsidRPr="00781101" w:rsidRDefault="0017325F" w:rsidP="00781101">
      <w:pPr>
        <w:ind w:left="426"/>
        <w:jc w:val="both"/>
        <w:rPr>
          <w:rFonts w:asciiTheme="majorHAnsi" w:hAnsiTheme="majorHAnsi" w:cs="Arial"/>
          <w:sz w:val="20"/>
          <w:szCs w:val="20"/>
        </w:rPr>
      </w:pPr>
    </w:p>
    <w:p w14:paraId="456910C4" w14:textId="64B672B1" w:rsidR="009A138E" w:rsidRPr="00E107DB" w:rsidRDefault="009A138E" w:rsidP="00781101">
      <w:pPr>
        <w:numPr>
          <w:ilvl w:val="0"/>
          <w:numId w:val="40"/>
        </w:numPr>
        <w:ind w:left="426" w:hanging="426"/>
        <w:jc w:val="both"/>
        <w:rPr>
          <w:rFonts w:asciiTheme="majorHAnsi" w:hAnsiTheme="majorHAnsi" w:cs="Arial"/>
          <w:sz w:val="20"/>
          <w:szCs w:val="20"/>
        </w:rPr>
      </w:pPr>
      <w:r w:rsidRPr="0017325F">
        <w:rPr>
          <w:rFonts w:asciiTheme="majorHAnsi" w:hAnsiTheme="majorHAnsi" w:cs="Arial"/>
          <w:sz w:val="20"/>
          <w:szCs w:val="20"/>
        </w:rPr>
        <w:t>Služby vykonávané v súvislosti s triedenými zložkami komunálneho odpadu spadajúcimi pod rozšírenú zodpovednosť výrobcov</w:t>
      </w:r>
      <w:r w:rsidR="00781101">
        <w:rPr>
          <w:rFonts w:asciiTheme="majorHAnsi" w:hAnsiTheme="majorHAnsi" w:cs="Arial"/>
          <w:sz w:val="20"/>
          <w:szCs w:val="20"/>
        </w:rPr>
        <w:t xml:space="preserve"> v zmysle čl. II bodu 2.2.</w:t>
      </w:r>
      <w:r w:rsidRPr="0017325F">
        <w:rPr>
          <w:rFonts w:asciiTheme="majorHAnsi" w:hAnsiTheme="majorHAnsi" w:cs="Arial"/>
          <w:sz w:val="20"/>
          <w:szCs w:val="20"/>
        </w:rPr>
        <w:t xml:space="preserve"> bude poskytovateľ vykonávať podľa zmluvy, ktorú je </w:t>
      </w:r>
      <w:r w:rsidRPr="0017325F">
        <w:rPr>
          <w:rFonts w:asciiTheme="majorHAnsi" w:hAnsiTheme="majorHAnsi"/>
          <w:color w:val="000000" w:themeColor="text1"/>
          <w:sz w:val="20"/>
          <w:szCs w:val="20"/>
        </w:rPr>
        <w:t>povinný uzatvoriť s Organizáciou zodpovednosti výrobcov OZV v súlade so zákonom č. 79/2015 Z. z. o odpadoch a o zmene a doplnení niektorých zákonov.</w:t>
      </w:r>
      <w:r w:rsidRPr="0017325F">
        <w:rPr>
          <w:color w:val="000000" w:themeColor="text1"/>
        </w:rPr>
        <w:t xml:space="preserve"> </w:t>
      </w:r>
    </w:p>
    <w:p w14:paraId="0192BA9C" w14:textId="77777777" w:rsidR="00E107DB" w:rsidRPr="00781101" w:rsidRDefault="00E107DB" w:rsidP="00E107DB">
      <w:pPr>
        <w:ind w:left="426"/>
        <w:jc w:val="both"/>
        <w:rPr>
          <w:rFonts w:asciiTheme="majorHAnsi" w:hAnsiTheme="majorHAnsi" w:cs="Arial"/>
          <w:sz w:val="20"/>
          <w:szCs w:val="20"/>
        </w:rPr>
      </w:pPr>
    </w:p>
    <w:p w14:paraId="465AEF61" w14:textId="0BD6BDED" w:rsidR="00781101" w:rsidRDefault="00781101" w:rsidP="00781101">
      <w:pPr>
        <w:numPr>
          <w:ilvl w:val="0"/>
          <w:numId w:val="40"/>
        </w:numPr>
        <w:ind w:left="426" w:hanging="426"/>
        <w:jc w:val="both"/>
        <w:rPr>
          <w:rFonts w:asciiTheme="majorHAnsi" w:hAnsiTheme="majorHAnsi" w:cs="Arial"/>
          <w:sz w:val="20"/>
          <w:szCs w:val="20"/>
        </w:rPr>
      </w:pPr>
      <w:r>
        <w:rPr>
          <w:rFonts w:asciiTheme="majorHAnsi" w:hAnsiTheme="majorHAnsi" w:cs="Arial"/>
          <w:sz w:val="20"/>
          <w:szCs w:val="20"/>
        </w:rPr>
        <w:t>Z predmetu tejto zmluvy sú vy</w:t>
      </w:r>
      <w:r w:rsidR="00E107DB">
        <w:rPr>
          <w:rFonts w:asciiTheme="majorHAnsi" w:hAnsiTheme="majorHAnsi" w:cs="Arial"/>
          <w:sz w:val="20"/>
          <w:szCs w:val="20"/>
        </w:rPr>
        <w:t>lúčené nasledovné služby:</w:t>
      </w:r>
    </w:p>
    <w:p w14:paraId="1B0EC57C"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Nakladanie s drobným stavebným odpadom (DSO), </w:t>
      </w:r>
    </w:p>
    <w:p w14:paraId="20BAEC2F"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Nakladanie s nebezpečným odpadom,</w:t>
      </w:r>
    </w:p>
    <w:p w14:paraId="3E037B26"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Nakladanie s objemným odpadom,</w:t>
      </w:r>
    </w:p>
    <w:p w14:paraId="269843DD"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Nakladanie s elektroodpadom, batériami a akumulátormi, so šatstvom a textíliami, odpadovými pneumatikami, </w:t>
      </w:r>
    </w:p>
    <w:p w14:paraId="3A702DB5"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Nakladanie s kuchynským odpadom, jedlými olejmi a tukmi, </w:t>
      </w:r>
    </w:p>
    <w:p w14:paraId="7C9649F9"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Prevádzkovanie zariadenia na zhodnocovanie BRKO, </w:t>
      </w:r>
    </w:p>
    <w:p w14:paraId="2CA0D1C4"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Zber biologického odpadu pochádzajúceho z údržby verejnej zelene, </w:t>
      </w:r>
    </w:p>
    <w:p w14:paraId="309C0CDE"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Sezónny zber biologicky rozložiteľného komunálneho odpadu zo záhrad, </w:t>
      </w:r>
    </w:p>
    <w:p w14:paraId="6DA6711E"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Sezónny zber objemného odpadu, </w:t>
      </w:r>
    </w:p>
    <w:p w14:paraId="254E8F40"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Zber odpadov z odpadkových košov na území mesta, </w:t>
      </w:r>
    </w:p>
    <w:p w14:paraId="51DA4DC2"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Zriadenie a prevádzkovanie zberného dvora na území mesta Štúrovo; </w:t>
      </w:r>
    </w:p>
    <w:p w14:paraId="3EE5FE91"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 xml:space="preserve">Poskytnutie zberných nádob, vriec a veľkoobjemových kontajnerov (ďalej VOK) na zber a prepravu komunálneho odpadu, </w:t>
      </w:r>
    </w:p>
    <w:p w14:paraId="1863DA84" w14:textId="77777777" w:rsidR="00E107DB" w:rsidRPr="00E107DB" w:rsidRDefault="00E107DB" w:rsidP="00E107DB">
      <w:pPr>
        <w:pStyle w:val="Odsekzoznamu"/>
        <w:numPr>
          <w:ilvl w:val="1"/>
          <w:numId w:val="42"/>
        </w:numPr>
        <w:spacing w:line="276" w:lineRule="auto"/>
        <w:ind w:left="851" w:hanging="425"/>
        <w:contextualSpacing/>
        <w:jc w:val="both"/>
        <w:rPr>
          <w:rFonts w:asciiTheme="majorHAnsi" w:eastAsia="MS Mincho" w:hAnsiTheme="majorHAnsi" w:cstheme="minorHAnsi"/>
          <w:noProof/>
          <w:color w:val="000000"/>
          <w:sz w:val="20"/>
          <w:szCs w:val="20"/>
          <w:lang w:eastAsia="sk-SK"/>
        </w:rPr>
      </w:pPr>
      <w:r w:rsidRPr="00E107DB">
        <w:rPr>
          <w:rFonts w:asciiTheme="majorHAnsi" w:eastAsia="MS Mincho" w:hAnsiTheme="majorHAnsi" w:cstheme="minorHAnsi"/>
          <w:noProof/>
          <w:color w:val="000000"/>
          <w:sz w:val="20"/>
          <w:szCs w:val="20"/>
          <w:lang w:eastAsia="sk-SK"/>
        </w:rPr>
        <w:t>Oprava, údržba, umývanie a dezinfekcia zberných nádob,</w:t>
      </w:r>
    </w:p>
    <w:p w14:paraId="7D9658B9" w14:textId="77777777" w:rsidR="00E107DB" w:rsidRPr="0017325F" w:rsidRDefault="00E107DB" w:rsidP="00E107DB">
      <w:pPr>
        <w:ind w:left="426"/>
        <w:jc w:val="both"/>
        <w:rPr>
          <w:rFonts w:asciiTheme="majorHAnsi" w:hAnsiTheme="majorHAnsi" w:cs="Arial"/>
          <w:sz w:val="20"/>
          <w:szCs w:val="20"/>
        </w:rPr>
      </w:pPr>
    </w:p>
    <w:p w14:paraId="6D85FE73" w14:textId="146A19B6" w:rsidR="009A138E" w:rsidRPr="00181FE0" w:rsidRDefault="009A138E" w:rsidP="009A138E">
      <w:pPr>
        <w:jc w:val="both"/>
        <w:rPr>
          <w:rFonts w:asciiTheme="majorHAnsi" w:hAnsiTheme="majorHAnsi" w:cs="Arial"/>
          <w:sz w:val="20"/>
          <w:szCs w:val="20"/>
        </w:rPr>
      </w:pPr>
    </w:p>
    <w:p w14:paraId="02FECE4C" w14:textId="77777777" w:rsidR="00557881" w:rsidRPr="00181FE0" w:rsidRDefault="00557881" w:rsidP="00557881">
      <w:pPr>
        <w:ind w:left="720"/>
        <w:jc w:val="both"/>
        <w:rPr>
          <w:rFonts w:asciiTheme="majorHAnsi" w:hAnsiTheme="majorHAnsi" w:cs="Arial"/>
          <w:sz w:val="20"/>
          <w:szCs w:val="20"/>
        </w:rPr>
      </w:pPr>
    </w:p>
    <w:p w14:paraId="0E3CAFA5" w14:textId="77777777" w:rsidR="00EF153B" w:rsidRPr="00181FE0" w:rsidRDefault="00EF153B" w:rsidP="00EF153B">
      <w:pPr>
        <w:contextualSpacing/>
        <w:jc w:val="both"/>
        <w:rPr>
          <w:rFonts w:asciiTheme="majorHAnsi" w:hAnsiTheme="majorHAnsi"/>
          <w:sz w:val="20"/>
          <w:szCs w:val="20"/>
        </w:rPr>
      </w:pPr>
    </w:p>
    <w:p w14:paraId="492AFE3E" w14:textId="5902D8EC" w:rsidR="00EF153B" w:rsidRPr="00181FE0" w:rsidRDefault="00EF153B" w:rsidP="00EF153B">
      <w:pPr>
        <w:jc w:val="center"/>
        <w:rPr>
          <w:rFonts w:asciiTheme="majorHAnsi" w:hAnsiTheme="majorHAnsi" w:cs="Tahoma"/>
          <w:b/>
          <w:sz w:val="20"/>
          <w:szCs w:val="20"/>
        </w:rPr>
      </w:pPr>
      <w:r w:rsidRPr="00181FE0">
        <w:rPr>
          <w:rFonts w:asciiTheme="majorHAnsi" w:hAnsiTheme="majorHAnsi" w:cs="Tahoma"/>
          <w:b/>
          <w:sz w:val="20"/>
          <w:szCs w:val="20"/>
        </w:rPr>
        <w:t xml:space="preserve">Článok </w:t>
      </w:r>
      <w:r w:rsidR="003C568A" w:rsidRPr="00181FE0">
        <w:rPr>
          <w:rFonts w:asciiTheme="majorHAnsi" w:hAnsiTheme="majorHAnsi" w:cs="Tahoma"/>
          <w:b/>
          <w:sz w:val="20"/>
          <w:szCs w:val="20"/>
        </w:rPr>
        <w:t>I</w:t>
      </w:r>
      <w:r w:rsidR="007B0C28">
        <w:rPr>
          <w:rFonts w:asciiTheme="majorHAnsi" w:hAnsiTheme="majorHAnsi" w:cs="Tahoma"/>
          <w:b/>
          <w:sz w:val="20"/>
          <w:szCs w:val="20"/>
        </w:rPr>
        <w:t>II</w:t>
      </w:r>
      <w:r w:rsidRPr="00181FE0">
        <w:rPr>
          <w:rFonts w:asciiTheme="majorHAnsi" w:hAnsiTheme="majorHAnsi" w:cs="Tahoma"/>
          <w:b/>
          <w:sz w:val="20"/>
          <w:szCs w:val="20"/>
        </w:rPr>
        <w:t>.</w:t>
      </w:r>
    </w:p>
    <w:p w14:paraId="11687E4C" w14:textId="77777777" w:rsidR="00EF153B" w:rsidRPr="00181FE0" w:rsidRDefault="00EF153B" w:rsidP="00EF153B">
      <w:pPr>
        <w:jc w:val="center"/>
        <w:rPr>
          <w:rFonts w:asciiTheme="majorHAnsi" w:hAnsiTheme="majorHAnsi" w:cs="Tahoma"/>
          <w:b/>
          <w:bCs/>
          <w:sz w:val="20"/>
          <w:szCs w:val="20"/>
        </w:rPr>
      </w:pPr>
      <w:r w:rsidRPr="00181FE0">
        <w:rPr>
          <w:rFonts w:asciiTheme="majorHAnsi" w:hAnsiTheme="majorHAnsi" w:cs="Tahoma"/>
          <w:b/>
          <w:bCs/>
          <w:sz w:val="20"/>
          <w:szCs w:val="20"/>
        </w:rPr>
        <w:t>Spôsob, miesto</w:t>
      </w:r>
      <w:r w:rsidRPr="00181FE0">
        <w:rPr>
          <w:rFonts w:asciiTheme="majorHAnsi" w:hAnsiTheme="majorHAnsi" w:cs="Tahoma"/>
          <w:b/>
          <w:sz w:val="20"/>
          <w:szCs w:val="20"/>
        </w:rPr>
        <w:t xml:space="preserve"> </w:t>
      </w:r>
      <w:r w:rsidRPr="00181FE0">
        <w:rPr>
          <w:rFonts w:asciiTheme="majorHAnsi" w:hAnsiTheme="majorHAnsi" w:cs="Tahoma"/>
          <w:b/>
          <w:bCs/>
          <w:sz w:val="20"/>
          <w:szCs w:val="20"/>
        </w:rPr>
        <w:t xml:space="preserve">a </w:t>
      </w:r>
      <w:r w:rsidRPr="00C2639A">
        <w:rPr>
          <w:rFonts w:asciiTheme="majorHAnsi" w:hAnsiTheme="majorHAnsi" w:cs="Tahoma"/>
          <w:b/>
          <w:bCs/>
          <w:sz w:val="20"/>
          <w:szCs w:val="20"/>
        </w:rPr>
        <w:t>čas plnenia</w:t>
      </w:r>
    </w:p>
    <w:p w14:paraId="70C1E10E" w14:textId="77777777" w:rsidR="00EF153B" w:rsidRPr="00181FE0" w:rsidRDefault="00EF153B" w:rsidP="00EF153B">
      <w:pPr>
        <w:jc w:val="center"/>
        <w:rPr>
          <w:rFonts w:asciiTheme="majorHAnsi" w:hAnsiTheme="majorHAnsi" w:cs="Tahoma"/>
          <w:bCs/>
          <w:sz w:val="20"/>
          <w:szCs w:val="20"/>
        </w:rPr>
      </w:pPr>
    </w:p>
    <w:p w14:paraId="0D76D36A" w14:textId="250093E0" w:rsidR="00E107DB" w:rsidRPr="00E107DB" w:rsidRDefault="007805E3" w:rsidP="002834C4">
      <w:pPr>
        <w:pStyle w:val="Odsekzoznamu"/>
        <w:numPr>
          <w:ilvl w:val="0"/>
          <w:numId w:val="19"/>
        </w:numPr>
        <w:tabs>
          <w:tab w:val="left" w:pos="540"/>
        </w:tabs>
        <w:ind w:left="567" w:hanging="567"/>
        <w:jc w:val="both"/>
        <w:rPr>
          <w:rFonts w:asciiTheme="majorHAnsi" w:hAnsiTheme="majorHAnsi" w:cs="Tahoma"/>
          <w:color w:val="000000"/>
          <w:sz w:val="20"/>
          <w:szCs w:val="20"/>
        </w:rPr>
      </w:pPr>
      <w:r w:rsidRPr="00181FE0">
        <w:rPr>
          <w:rFonts w:asciiTheme="majorHAnsi" w:hAnsiTheme="majorHAnsi" w:cs="Tahoma"/>
          <w:color w:val="000000"/>
          <w:sz w:val="20"/>
          <w:szCs w:val="20"/>
        </w:rPr>
        <w:t xml:space="preserve">Poskytovateľ sa zaväzuje vykonávať služby podľa tejto </w:t>
      </w:r>
      <w:r w:rsidR="00AE7F9B">
        <w:rPr>
          <w:rFonts w:asciiTheme="majorHAnsi" w:hAnsiTheme="majorHAnsi" w:cs="Tahoma"/>
          <w:color w:val="000000"/>
          <w:sz w:val="20"/>
          <w:szCs w:val="20"/>
        </w:rPr>
        <w:t>zmluvy</w:t>
      </w:r>
      <w:r w:rsidRPr="00181FE0">
        <w:rPr>
          <w:rFonts w:asciiTheme="majorHAnsi" w:hAnsiTheme="majorHAnsi" w:cs="Tahoma"/>
          <w:color w:val="000000"/>
          <w:sz w:val="20"/>
          <w:szCs w:val="20"/>
        </w:rPr>
        <w:t xml:space="preserve"> pravidelne v rozsahu a termínoch špecifikovaných </w:t>
      </w:r>
      <w:r w:rsidRPr="00181FE0">
        <w:rPr>
          <w:rFonts w:asciiTheme="majorHAnsi" w:hAnsiTheme="majorHAnsi" w:cs="Arial"/>
          <w:sz w:val="20"/>
          <w:szCs w:val="20"/>
        </w:rPr>
        <w:t>v</w:t>
      </w:r>
      <w:r w:rsidR="00E107DB">
        <w:rPr>
          <w:rFonts w:asciiTheme="majorHAnsi" w:hAnsiTheme="majorHAnsi" w:cs="Arial"/>
          <w:sz w:val="20"/>
          <w:szCs w:val="20"/>
        </w:rPr>
        <w:t> tejto zmluve a</w:t>
      </w:r>
      <w:r w:rsidR="000F057B">
        <w:rPr>
          <w:rFonts w:asciiTheme="majorHAnsi" w:hAnsiTheme="majorHAnsi" w:cs="Arial"/>
          <w:sz w:val="20"/>
          <w:szCs w:val="20"/>
        </w:rPr>
        <w:t> jej príloh.</w:t>
      </w:r>
    </w:p>
    <w:p w14:paraId="6A44328C" w14:textId="77777777" w:rsidR="00E107DB" w:rsidRPr="00E107DB" w:rsidRDefault="00E107DB" w:rsidP="00E107DB">
      <w:pPr>
        <w:pStyle w:val="Odsekzoznamu"/>
        <w:tabs>
          <w:tab w:val="left" w:pos="540"/>
        </w:tabs>
        <w:ind w:left="567"/>
        <w:jc w:val="both"/>
        <w:rPr>
          <w:rFonts w:asciiTheme="majorHAnsi" w:hAnsiTheme="majorHAnsi" w:cs="Tahoma"/>
          <w:color w:val="000000"/>
          <w:sz w:val="20"/>
          <w:szCs w:val="20"/>
        </w:rPr>
      </w:pPr>
    </w:p>
    <w:p w14:paraId="58E3BFCF" w14:textId="1A7F74A5" w:rsidR="00EF153B" w:rsidRDefault="00E107DB" w:rsidP="002834C4">
      <w:pPr>
        <w:pStyle w:val="Odsekzoznamu"/>
        <w:numPr>
          <w:ilvl w:val="0"/>
          <w:numId w:val="19"/>
        </w:numPr>
        <w:tabs>
          <w:tab w:val="left" w:pos="540"/>
        </w:tabs>
        <w:ind w:left="567" w:hanging="567"/>
        <w:jc w:val="both"/>
        <w:rPr>
          <w:rFonts w:asciiTheme="majorHAnsi" w:hAnsiTheme="majorHAnsi" w:cs="Tahoma"/>
          <w:color w:val="000000"/>
          <w:sz w:val="20"/>
          <w:szCs w:val="20"/>
        </w:rPr>
      </w:pPr>
      <w:r>
        <w:rPr>
          <w:rFonts w:asciiTheme="majorHAnsi" w:hAnsiTheme="majorHAnsi" w:cs="Arial"/>
          <w:sz w:val="20"/>
          <w:szCs w:val="20"/>
        </w:rPr>
        <w:t xml:space="preserve">Poskytovateľ je povinný </w:t>
      </w:r>
      <w:r w:rsidR="00C22B1C" w:rsidRPr="00181FE0">
        <w:rPr>
          <w:rFonts w:asciiTheme="majorHAnsi" w:hAnsiTheme="majorHAnsi" w:cs="Arial"/>
          <w:sz w:val="20"/>
          <w:szCs w:val="20"/>
        </w:rPr>
        <w:t>za každý kalendárny mesiac</w:t>
      </w:r>
      <w:r w:rsidR="000B73BE">
        <w:rPr>
          <w:rFonts w:asciiTheme="majorHAnsi" w:hAnsiTheme="majorHAnsi" w:cs="Arial"/>
          <w:sz w:val="20"/>
          <w:szCs w:val="20"/>
        </w:rPr>
        <w:t xml:space="preserve">, </w:t>
      </w:r>
      <w:r w:rsidR="00EC6777">
        <w:rPr>
          <w:rFonts w:asciiTheme="majorHAnsi" w:hAnsiTheme="majorHAnsi" w:cs="Arial"/>
          <w:sz w:val="20"/>
          <w:szCs w:val="20"/>
        </w:rPr>
        <w:t xml:space="preserve">a to </w:t>
      </w:r>
      <w:r w:rsidR="000B73BE">
        <w:rPr>
          <w:rFonts w:asciiTheme="majorHAnsi" w:hAnsiTheme="majorHAnsi" w:cs="Arial"/>
          <w:sz w:val="20"/>
          <w:szCs w:val="20"/>
        </w:rPr>
        <w:t xml:space="preserve">k poslednému dňu príslušného kalendárneho mesiaca, </w:t>
      </w:r>
      <w:r w:rsidR="00C22B1C" w:rsidRPr="00181FE0">
        <w:rPr>
          <w:rFonts w:asciiTheme="majorHAnsi" w:hAnsiTheme="majorHAnsi" w:cs="Arial"/>
          <w:sz w:val="20"/>
          <w:szCs w:val="20"/>
        </w:rPr>
        <w:t>vyhotoviť „Protokol o</w:t>
      </w:r>
      <w:r>
        <w:rPr>
          <w:rFonts w:asciiTheme="majorHAnsi" w:hAnsiTheme="majorHAnsi" w:cs="Arial"/>
          <w:sz w:val="20"/>
          <w:szCs w:val="20"/>
        </w:rPr>
        <w:t> poskytnutí služby</w:t>
      </w:r>
      <w:r w:rsidR="00C22B1C" w:rsidRPr="00181FE0">
        <w:rPr>
          <w:rFonts w:asciiTheme="majorHAnsi" w:hAnsiTheme="majorHAnsi" w:cs="Arial"/>
          <w:sz w:val="20"/>
          <w:szCs w:val="20"/>
        </w:rPr>
        <w:t>“</w:t>
      </w:r>
      <w:r>
        <w:rPr>
          <w:rFonts w:asciiTheme="majorHAnsi" w:hAnsiTheme="majorHAnsi" w:cs="Arial"/>
          <w:sz w:val="20"/>
          <w:szCs w:val="20"/>
        </w:rPr>
        <w:t xml:space="preserve"> (ďalej len Protokol)</w:t>
      </w:r>
      <w:r w:rsidR="00C22B1C" w:rsidRPr="00181FE0">
        <w:rPr>
          <w:rFonts w:asciiTheme="majorHAnsi" w:hAnsiTheme="majorHAnsi" w:cs="Arial"/>
          <w:sz w:val="20"/>
          <w:szCs w:val="20"/>
        </w:rPr>
        <w:t xml:space="preserve"> </w:t>
      </w:r>
      <w:r>
        <w:rPr>
          <w:rFonts w:asciiTheme="majorHAnsi" w:hAnsiTheme="majorHAnsi" w:cs="Arial"/>
          <w:sz w:val="20"/>
          <w:szCs w:val="20"/>
        </w:rPr>
        <w:t xml:space="preserve">v ktorom uvedie </w:t>
      </w:r>
      <w:r w:rsidRPr="00181FE0">
        <w:rPr>
          <w:rFonts w:asciiTheme="majorHAnsi" w:hAnsiTheme="majorHAnsi" w:cs="Tahoma"/>
          <w:color w:val="000000"/>
          <w:sz w:val="20"/>
          <w:szCs w:val="20"/>
        </w:rPr>
        <w:t xml:space="preserve">druh </w:t>
      </w:r>
      <w:r>
        <w:rPr>
          <w:rFonts w:asciiTheme="majorHAnsi" w:hAnsiTheme="majorHAnsi" w:cs="Tahoma"/>
          <w:color w:val="000000"/>
          <w:sz w:val="20"/>
          <w:szCs w:val="20"/>
        </w:rPr>
        <w:t xml:space="preserve">pozbieraného </w:t>
      </w:r>
      <w:r w:rsidRPr="00181FE0">
        <w:rPr>
          <w:rFonts w:asciiTheme="majorHAnsi" w:hAnsiTheme="majorHAnsi" w:cs="Tahoma"/>
          <w:color w:val="000000"/>
          <w:sz w:val="20"/>
          <w:szCs w:val="20"/>
        </w:rPr>
        <w:t xml:space="preserve">odpadu, katalógové číslo odpadu, miesto odberu, dátum odberu, množstvo odobraného odpadu v zmysle vážnych lístkov vyhotovených v priebehu kalendárneho mesiaca, </w:t>
      </w:r>
      <w:r w:rsidRPr="000F057B">
        <w:rPr>
          <w:rFonts w:asciiTheme="majorHAnsi" w:hAnsiTheme="majorHAnsi" w:cs="Tahoma"/>
          <w:color w:val="000000"/>
          <w:sz w:val="20"/>
          <w:szCs w:val="20"/>
        </w:rPr>
        <w:t>počet vyprázdnených zberných nádob podľa druhu nádoby a odpadu,</w:t>
      </w:r>
      <w:r>
        <w:rPr>
          <w:rFonts w:asciiTheme="majorHAnsi" w:hAnsiTheme="majorHAnsi" w:cs="Tahoma"/>
          <w:color w:val="000000"/>
          <w:sz w:val="20"/>
          <w:szCs w:val="20"/>
        </w:rPr>
        <w:t xml:space="preserve"> </w:t>
      </w:r>
      <w:r w:rsidRPr="00181FE0">
        <w:rPr>
          <w:rFonts w:asciiTheme="majorHAnsi" w:hAnsiTheme="majorHAnsi" w:cs="Tahoma"/>
          <w:color w:val="000000"/>
          <w:sz w:val="20"/>
          <w:szCs w:val="20"/>
        </w:rPr>
        <w:t>jednotkové ceny, celkovú cenu, mená a podpisy oprávnených osôb odovzdávajúceho a preberajúceho zamestnanca poskytovateľ a objednávateľa, pečiatku a dátum.</w:t>
      </w:r>
    </w:p>
    <w:p w14:paraId="604FC32D" w14:textId="77777777" w:rsidR="000F057B" w:rsidRPr="000F057B" w:rsidRDefault="000F057B" w:rsidP="000F057B">
      <w:pPr>
        <w:tabs>
          <w:tab w:val="left" w:pos="540"/>
        </w:tabs>
        <w:jc w:val="both"/>
        <w:rPr>
          <w:rFonts w:asciiTheme="majorHAnsi" w:hAnsiTheme="majorHAnsi" w:cs="Tahoma"/>
          <w:color w:val="000000"/>
          <w:sz w:val="20"/>
          <w:szCs w:val="20"/>
        </w:rPr>
      </w:pPr>
    </w:p>
    <w:p w14:paraId="34424D6E" w14:textId="7B5CA7BA" w:rsidR="00D90C45" w:rsidRDefault="00C22B1C" w:rsidP="00C22B1C">
      <w:pPr>
        <w:pStyle w:val="Odsekzoznamu"/>
        <w:numPr>
          <w:ilvl w:val="0"/>
          <w:numId w:val="19"/>
        </w:numPr>
        <w:tabs>
          <w:tab w:val="left" w:pos="540"/>
        </w:tabs>
        <w:ind w:left="567" w:hanging="567"/>
        <w:jc w:val="both"/>
        <w:rPr>
          <w:rFonts w:asciiTheme="majorHAnsi" w:hAnsiTheme="majorHAnsi" w:cs="Tahoma"/>
          <w:color w:val="000000"/>
          <w:sz w:val="20"/>
          <w:szCs w:val="20"/>
        </w:rPr>
      </w:pPr>
      <w:r w:rsidRPr="00181FE0">
        <w:rPr>
          <w:rFonts w:asciiTheme="majorHAnsi" w:hAnsiTheme="majorHAnsi" w:cs="Tahoma"/>
          <w:color w:val="000000"/>
          <w:sz w:val="20"/>
          <w:szCs w:val="20"/>
        </w:rPr>
        <w:t xml:space="preserve">Poskytovateľ je povinný </w:t>
      </w:r>
      <w:r w:rsidR="000B73BE">
        <w:rPr>
          <w:rFonts w:asciiTheme="majorHAnsi" w:hAnsiTheme="majorHAnsi" w:cs="Tahoma"/>
          <w:color w:val="000000"/>
          <w:sz w:val="20"/>
          <w:szCs w:val="20"/>
        </w:rPr>
        <w:t>zaslať</w:t>
      </w:r>
      <w:r w:rsidR="000B73BE" w:rsidRPr="00181FE0">
        <w:rPr>
          <w:rFonts w:asciiTheme="majorHAnsi" w:hAnsiTheme="majorHAnsi" w:cs="Tahoma"/>
          <w:color w:val="000000"/>
          <w:sz w:val="20"/>
          <w:szCs w:val="20"/>
        </w:rPr>
        <w:t xml:space="preserve"> </w:t>
      </w:r>
      <w:r w:rsidR="000B73BE">
        <w:rPr>
          <w:rFonts w:asciiTheme="majorHAnsi" w:hAnsiTheme="majorHAnsi" w:cs="Tahoma"/>
          <w:color w:val="000000"/>
          <w:sz w:val="20"/>
          <w:szCs w:val="20"/>
        </w:rPr>
        <w:t xml:space="preserve">Protokol </w:t>
      </w:r>
      <w:r w:rsidRPr="00181FE0">
        <w:rPr>
          <w:rFonts w:asciiTheme="majorHAnsi" w:hAnsiTheme="majorHAnsi" w:cs="Tahoma"/>
          <w:color w:val="000000"/>
          <w:sz w:val="20"/>
          <w:szCs w:val="20"/>
        </w:rPr>
        <w:t>objednávateľ</w:t>
      </w:r>
      <w:r w:rsidR="000B73BE">
        <w:rPr>
          <w:rFonts w:asciiTheme="majorHAnsi" w:hAnsiTheme="majorHAnsi" w:cs="Tahoma"/>
          <w:color w:val="000000"/>
          <w:sz w:val="20"/>
          <w:szCs w:val="20"/>
        </w:rPr>
        <w:t>ovi</w:t>
      </w:r>
      <w:r w:rsidRPr="00181FE0">
        <w:rPr>
          <w:rFonts w:asciiTheme="majorHAnsi" w:hAnsiTheme="majorHAnsi" w:cs="Tahoma"/>
          <w:color w:val="000000"/>
          <w:sz w:val="20"/>
          <w:szCs w:val="20"/>
        </w:rPr>
        <w:t xml:space="preserve"> </w:t>
      </w:r>
      <w:r w:rsidR="000B73BE">
        <w:rPr>
          <w:rFonts w:asciiTheme="majorHAnsi" w:hAnsiTheme="majorHAnsi" w:cs="Tahoma"/>
          <w:color w:val="000000"/>
          <w:sz w:val="20"/>
          <w:szCs w:val="20"/>
        </w:rPr>
        <w:t xml:space="preserve">v lehote najneskôr </w:t>
      </w:r>
      <w:r w:rsidRPr="00181FE0">
        <w:rPr>
          <w:rFonts w:asciiTheme="majorHAnsi" w:hAnsiTheme="majorHAnsi" w:cs="Tahoma"/>
          <w:color w:val="000000"/>
          <w:sz w:val="20"/>
          <w:szCs w:val="20"/>
        </w:rPr>
        <w:t xml:space="preserve">do </w:t>
      </w:r>
      <w:r w:rsidR="00BE2E91" w:rsidRPr="000F057B">
        <w:rPr>
          <w:rFonts w:asciiTheme="majorHAnsi" w:hAnsiTheme="majorHAnsi" w:cs="Tahoma"/>
          <w:color w:val="000000"/>
          <w:sz w:val="20"/>
          <w:szCs w:val="20"/>
        </w:rPr>
        <w:t>3</w:t>
      </w:r>
      <w:r w:rsidRPr="00181FE0">
        <w:rPr>
          <w:rFonts w:asciiTheme="majorHAnsi" w:hAnsiTheme="majorHAnsi" w:cs="Tahoma"/>
          <w:color w:val="000000"/>
          <w:sz w:val="20"/>
          <w:szCs w:val="20"/>
        </w:rPr>
        <w:t xml:space="preserve"> pracovných dní po skončení </w:t>
      </w:r>
      <w:r w:rsidR="000B73BE">
        <w:rPr>
          <w:rFonts w:asciiTheme="majorHAnsi" w:hAnsiTheme="majorHAnsi" w:cs="Tahoma"/>
          <w:color w:val="000000"/>
          <w:sz w:val="20"/>
          <w:szCs w:val="20"/>
        </w:rPr>
        <w:t xml:space="preserve">príslušného </w:t>
      </w:r>
      <w:r w:rsidRPr="00181FE0">
        <w:rPr>
          <w:rFonts w:asciiTheme="majorHAnsi" w:hAnsiTheme="majorHAnsi" w:cs="Tahoma"/>
          <w:color w:val="000000"/>
          <w:sz w:val="20"/>
          <w:szCs w:val="20"/>
        </w:rPr>
        <w:t xml:space="preserve">kalendárneho mesiaca </w:t>
      </w:r>
      <w:r w:rsidR="000B73BE">
        <w:rPr>
          <w:rFonts w:asciiTheme="majorHAnsi" w:hAnsiTheme="majorHAnsi" w:cs="Tahoma"/>
          <w:color w:val="000000"/>
          <w:sz w:val="20"/>
          <w:szCs w:val="20"/>
        </w:rPr>
        <w:t>a</w:t>
      </w:r>
      <w:r w:rsidR="00EC6777">
        <w:rPr>
          <w:rFonts w:asciiTheme="majorHAnsi" w:hAnsiTheme="majorHAnsi" w:cs="Tahoma"/>
          <w:color w:val="000000"/>
          <w:sz w:val="20"/>
          <w:szCs w:val="20"/>
        </w:rPr>
        <w:t xml:space="preserve"> zároveň</w:t>
      </w:r>
      <w:r w:rsidR="000B73BE">
        <w:rPr>
          <w:rFonts w:asciiTheme="majorHAnsi" w:hAnsiTheme="majorHAnsi" w:cs="Tahoma"/>
          <w:color w:val="000000"/>
          <w:sz w:val="20"/>
          <w:szCs w:val="20"/>
        </w:rPr>
        <w:t xml:space="preserve"> vyzvať objednávateľa </w:t>
      </w:r>
      <w:r w:rsidRPr="00181FE0">
        <w:rPr>
          <w:rFonts w:asciiTheme="majorHAnsi" w:hAnsiTheme="majorHAnsi" w:cs="Tahoma"/>
          <w:color w:val="000000"/>
          <w:sz w:val="20"/>
          <w:szCs w:val="20"/>
        </w:rPr>
        <w:t>na pot</w:t>
      </w:r>
      <w:r w:rsidR="000F057B">
        <w:rPr>
          <w:rFonts w:asciiTheme="majorHAnsi" w:hAnsiTheme="majorHAnsi" w:cs="Tahoma"/>
          <w:color w:val="000000"/>
          <w:sz w:val="20"/>
          <w:szCs w:val="20"/>
        </w:rPr>
        <w:t xml:space="preserve">vrdenie </w:t>
      </w:r>
      <w:r w:rsidR="00032AE7" w:rsidRPr="00181FE0">
        <w:rPr>
          <w:rFonts w:asciiTheme="majorHAnsi" w:hAnsiTheme="majorHAnsi" w:cs="Tahoma"/>
          <w:color w:val="000000"/>
          <w:sz w:val="20"/>
          <w:szCs w:val="20"/>
        </w:rPr>
        <w:t>Protokolu</w:t>
      </w:r>
      <w:r w:rsidR="000F057B">
        <w:rPr>
          <w:rFonts w:asciiTheme="majorHAnsi" w:hAnsiTheme="majorHAnsi" w:cs="Tahoma"/>
          <w:color w:val="000000"/>
          <w:sz w:val="20"/>
          <w:szCs w:val="20"/>
        </w:rPr>
        <w:t xml:space="preserve"> za príslušný kalendárny mesiac. </w:t>
      </w:r>
      <w:r w:rsidR="00032AE7" w:rsidRPr="00181FE0">
        <w:rPr>
          <w:rFonts w:asciiTheme="majorHAnsi" w:hAnsiTheme="majorHAnsi" w:cs="Tahoma"/>
          <w:color w:val="000000"/>
          <w:sz w:val="20"/>
          <w:szCs w:val="20"/>
        </w:rPr>
        <w:t xml:space="preserve">Objednávateľ po kontrole správnosti protokolu </w:t>
      </w:r>
      <w:r w:rsidR="00CD66A2" w:rsidRPr="000F057B">
        <w:rPr>
          <w:rFonts w:asciiTheme="majorHAnsi" w:hAnsiTheme="majorHAnsi" w:cs="Tahoma"/>
          <w:color w:val="000000"/>
          <w:sz w:val="20"/>
          <w:szCs w:val="20"/>
        </w:rPr>
        <w:t>sa k nemu vyjadrí</w:t>
      </w:r>
      <w:r w:rsidR="00CD66A2">
        <w:rPr>
          <w:rFonts w:asciiTheme="majorHAnsi" w:hAnsiTheme="majorHAnsi" w:cs="Tahoma"/>
          <w:color w:val="000000"/>
          <w:sz w:val="20"/>
          <w:szCs w:val="20"/>
        </w:rPr>
        <w:t xml:space="preserve"> </w:t>
      </w:r>
      <w:r w:rsidR="00032AE7" w:rsidRPr="00181FE0">
        <w:rPr>
          <w:rFonts w:asciiTheme="majorHAnsi" w:hAnsiTheme="majorHAnsi" w:cs="Tahoma"/>
          <w:color w:val="000000"/>
          <w:sz w:val="20"/>
          <w:szCs w:val="20"/>
        </w:rPr>
        <w:t xml:space="preserve">najneskôr do 5 pracovných dní po jeho obdržaní od poskytovateľa. V prípade zistenia chýb resp. nesúladu skutočného stavu s údajmi v predloženom protokole, má objednávateľ právo vrátiť poskytovateľovi protokol na prepracovanie. Opravený protokol je poskytovateľ povinný predložiť do 2 pracovných dní </w:t>
      </w:r>
      <w:r w:rsidR="00745FCF">
        <w:rPr>
          <w:rFonts w:asciiTheme="majorHAnsi" w:hAnsiTheme="majorHAnsi" w:cs="Tahoma"/>
          <w:color w:val="000000"/>
          <w:sz w:val="20"/>
          <w:szCs w:val="20"/>
        </w:rPr>
        <w:t xml:space="preserve">(odo dňa vrátenia na prepracovanie) </w:t>
      </w:r>
      <w:r w:rsidR="00032AE7" w:rsidRPr="00181FE0">
        <w:rPr>
          <w:rFonts w:asciiTheme="majorHAnsi" w:hAnsiTheme="majorHAnsi" w:cs="Tahoma"/>
          <w:color w:val="000000"/>
          <w:sz w:val="20"/>
          <w:szCs w:val="20"/>
        </w:rPr>
        <w:t>na opätovné schválenie objednávateľovi.</w:t>
      </w:r>
      <w:r w:rsidR="003C18F8" w:rsidRPr="00181FE0">
        <w:rPr>
          <w:rFonts w:asciiTheme="majorHAnsi" w:hAnsiTheme="majorHAnsi" w:cs="Tahoma"/>
          <w:color w:val="000000"/>
          <w:sz w:val="20"/>
          <w:szCs w:val="20"/>
        </w:rPr>
        <w:t xml:space="preserve"> Poskytovateľ je povinný spolu s protokolom odovzdať kópie všetkých vážnych lístkov týkajúcich sa odovzdaných odpadov v príslušnom kalendárnom mesiaci osobe poverenej objednávateľom na jeho prevzatie a kontrolu jeho obsahu.</w:t>
      </w:r>
    </w:p>
    <w:p w14:paraId="57B44238" w14:textId="77777777" w:rsidR="000F057B" w:rsidRPr="000F057B" w:rsidRDefault="000F057B" w:rsidP="000F057B">
      <w:pPr>
        <w:tabs>
          <w:tab w:val="left" w:pos="540"/>
        </w:tabs>
        <w:jc w:val="both"/>
        <w:rPr>
          <w:rFonts w:asciiTheme="majorHAnsi" w:hAnsiTheme="majorHAnsi" w:cs="Tahoma"/>
          <w:color w:val="000000"/>
          <w:sz w:val="20"/>
          <w:szCs w:val="20"/>
        </w:rPr>
      </w:pPr>
    </w:p>
    <w:p w14:paraId="6EA137A5" w14:textId="2C9B79FD" w:rsidR="003C568A" w:rsidRPr="00181FE0" w:rsidRDefault="005C26A0" w:rsidP="00C22B1C">
      <w:pPr>
        <w:pStyle w:val="Odsekzoznamu"/>
        <w:numPr>
          <w:ilvl w:val="0"/>
          <w:numId w:val="19"/>
        </w:numPr>
        <w:tabs>
          <w:tab w:val="left" w:pos="540"/>
        </w:tabs>
        <w:ind w:left="567" w:hanging="567"/>
        <w:jc w:val="both"/>
        <w:rPr>
          <w:rFonts w:asciiTheme="majorHAnsi" w:hAnsiTheme="majorHAnsi" w:cs="Tahoma"/>
          <w:color w:val="000000"/>
          <w:sz w:val="20"/>
          <w:szCs w:val="20"/>
        </w:rPr>
      </w:pPr>
      <w:r w:rsidRPr="00181FE0">
        <w:rPr>
          <w:rFonts w:asciiTheme="majorHAnsi" w:hAnsiTheme="majorHAnsi" w:cs="Tahoma"/>
          <w:color w:val="000000"/>
          <w:sz w:val="20"/>
          <w:szCs w:val="20"/>
        </w:rPr>
        <w:t xml:space="preserve">Miestom plnenia tejto </w:t>
      </w:r>
      <w:r w:rsidR="00AE7F9B">
        <w:rPr>
          <w:rFonts w:asciiTheme="majorHAnsi" w:hAnsiTheme="majorHAnsi" w:cs="Tahoma"/>
          <w:color w:val="000000"/>
          <w:sz w:val="20"/>
          <w:szCs w:val="20"/>
        </w:rPr>
        <w:t>zmluvy</w:t>
      </w:r>
      <w:r w:rsidRPr="00181FE0">
        <w:rPr>
          <w:rFonts w:asciiTheme="majorHAnsi" w:hAnsiTheme="majorHAnsi" w:cs="Tahoma"/>
          <w:color w:val="000000"/>
          <w:sz w:val="20"/>
          <w:szCs w:val="20"/>
        </w:rPr>
        <w:t xml:space="preserve"> je územie mesta </w:t>
      </w:r>
      <w:r w:rsidR="00CD66A2">
        <w:rPr>
          <w:rFonts w:asciiTheme="majorHAnsi" w:hAnsiTheme="majorHAnsi" w:cs="Tahoma"/>
          <w:color w:val="000000"/>
          <w:sz w:val="20"/>
          <w:szCs w:val="20"/>
        </w:rPr>
        <w:t xml:space="preserve">Štúrovo </w:t>
      </w:r>
      <w:r w:rsidR="00CD66A2" w:rsidRPr="000F057B">
        <w:rPr>
          <w:rFonts w:asciiTheme="majorHAnsi" w:hAnsiTheme="majorHAnsi" w:cs="Tahoma"/>
          <w:color w:val="000000"/>
          <w:sz w:val="20"/>
          <w:szCs w:val="20"/>
        </w:rPr>
        <w:t xml:space="preserve">resp. územie skládky </w:t>
      </w:r>
      <w:r w:rsidR="007236C7">
        <w:rPr>
          <w:rFonts w:asciiTheme="majorHAnsi" w:hAnsiTheme="majorHAnsi" w:cs="Tahoma"/>
          <w:color w:val="000000"/>
          <w:sz w:val="20"/>
          <w:szCs w:val="20"/>
        </w:rPr>
        <w:t>iných ako</w:t>
      </w:r>
      <w:r w:rsidR="007236C7" w:rsidRPr="000F057B">
        <w:rPr>
          <w:rFonts w:asciiTheme="majorHAnsi" w:hAnsiTheme="majorHAnsi" w:cs="Tahoma"/>
          <w:color w:val="000000"/>
          <w:sz w:val="20"/>
          <w:szCs w:val="20"/>
        </w:rPr>
        <w:t xml:space="preserve"> </w:t>
      </w:r>
      <w:r w:rsidR="00CD66A2" w:rsidRPr="000F057B">
        <w:rPr>
          <w:rFonts w:asciiTheme="majorHAnsi" w:hAnsiTheme="majorHAnsi" w:cs="Tahoma"/>
          <w:color w:val="000000"/>
          <w:sz w:val="20"/>
          <w:szCs w:val="20"/>
        </w:rPr>
        <w:t>nebezpečných odpadov v</w:t>
      </w:r>
      <w:r w:rsidR="00971C26" w:rsidRPr="000F057B">
        <w:rPr>
          <w:rFonts w:asciiTheme="majorHAnsi" w:hAnsiTheme="majorHAnsi" w:cs="Tahoma"/>
          <w:color w:val="000000"/>
          <w:sz w:val="20"/>
          <w:szCs w:val="20"/>
        </w:rPr>
        <w:t> katastri obce ..............</w:t>
      </w:r>
      <w:r w:rsidR="00CD66A2">
        <w:rPr>
          <w:rFonts w:asciiTheme="majorHAnsi" w:hAnsiTheme="majorHAnsi" w:cs="Tahoma"/>
          <w:color w:val="000000"/>
          <w:sz w:val="20"/>
          <w:szCs w:val="20"/>
        </w:rPr>
        <w:t xml:space="preserve"> </w:t>
      </w:r>
    </w:p>
    <w:p w14:paraId="01EE3CB0" w14:textId="77777777" w:rsidR="000F057B" w:rsidRPr="000F057B" w:rsidRDefault="000F057B" w:rsidP="000F057B">
      <w:pPr>
        <w:pStyle w:val="Odsekzoznamu"/>
        <w:tabs>
          <w:tab w:val="left" w:pos="540"/>
        </w:tabs>
        <w:ind w:left="567"/>
        <w:jc w:val="both"/>
        <w:rPr>
          <w:rFonts w:asciiTheme="majorHAnsi" w:hAnsiTheme="majorHAnsi" w:cs="Tahoma"/>
          <w:color w:val="000000"/>
          <w:sz w:val="20"/>
          <w:szCs w:val="20"/>
        </w:rPr>
      </w:pPr>
    </w:p>
    <w:p w14:paraId="7A9DF4B0" w14:textId="63A3BCA5" w:rsidR="003C568A" w:rsidRPr="00181FE0" w:rsidRDefault="00D90C45" w:rsidP="002834C4">
      <w:pPr>
        <w:pStyle w:val="Odsekzoznamu"/>
        <w:numPr>
          <w:ilvl w:val="0"/>
          <w:numId w:val="19"/>
        </w:numPr>
        <w:tabs>
          <w:tab w:val="left" w:pos="540"/>
        </w:tabs>
        <w:ind w:left="567" w:hanging="567"/>
        <w:jc w:val="both"/>
        <w:rPr>
          <w:rFonts w:asciiTheme="majorHAnsi" w:hAnsiTheme="majorHAnsi" w:cs="Tahoma"/>
          <w:color w:val="000000"/>
          <w:sz w:val="20"/>
          <w:szCs w:val="20"/>
        </w:rPr>
      </w:pPr>
      <w:r w:rsidRPr="00181FE0">
        <w:rPr>
          <w:rFonts w:asciiTheme="majorHAnsi" w:hAnsiTheme="majorHAnsi" w:cs="Tahoma"/>
          <w:sz w:val="20"/>
          <w:szCs w:val="20"/>
        </w:rPr>
        <w:t>Poskytovateľ</w:t>
      </w:r>
      <w:r w:rsidR="00EF153B" w:rsidRPr="00181FE0">
        <w:rPr>
          <w:rFonts w:asciiTheme="majorHAnsi" w:hAnsiTheme="majorHAnsi" w:cs="Tahoma"/>
          <w:sz w:val="20"/>
          <w:szCs w:val="20"/>
        </w:rPr>
        <w:t xml:space="preserve"> </w:t>
      </w:r>
      <w:r w:rsidR="002E6D69" w:rsidRPr="00181FE0">
        <w:rPr>
          <w:rFonts w:asciiTheme="majorHAnsi" w:hAnsiTheme="majorHAnsi" w:cs="Tahoma"/>
          <w:sz w:val="20"/>
          <w:szCs w:val="20"/>
        </w:rPr>
        <w:t>bude vykonávať služby vo vlastnom mene, na vlastn</w:t>
      </w:r>
      <w:r w:rsidR="00C81A7E" w:rsidRPr="00181FE0">
        <w:rPr>
          <w:rFonts w:asciiTheme="majorHAnsi" w:hAnsiTheme="majorHAnsi" w:cs="Tahoma"/>
          <w:sz w:val="20"/>
          <w:szCs w:val="20"/>
        </w:rPr>
        <w:t>ý účet a na vlastné nebezpečenstvo. V prípade vykonávania časti služieb prostredníctvom subdodávateľov nesie zodpovednosť za ich vykonávanie v plnom rozsahu poskytovateľ</w:t>
      </w:r>
      <w:r w:rsidR="008F2376">
        <w:rPr>
          <w:rFonts w:asciiTheme="majorHAnsi" w:hAnsiTheme="majorHAnsi" w:cs="Tahoma"/>
          <w:sz w:val="20"/>
          <w:szCs w:val="20"/>
        </w:rPr>
        <w:t>; v takomto prípade poskytovateľ znáša aj všetky náklady a odmenu subdodávateľa.</w:t>
      </w:r>
    </w:p>
    <w:p w14:paraId="18C0FED3" w14:textId="77777777" w:rsidR="00EF153B" w:rsidRPr="00181FE0" w:rsidRDefault="00EF153B" w:rsidP="00EF153B">
      <w:pPr>
        <w:contextualSpacing/>
        <w:jc w:val="both"/>
        <w:rPr>
          <w:rFonts w:asciiTheme="majorHAnsi" w:hAnsiTheme="majorHAnsi"/>
          <w:sz w:val="20"/>
          <w:szCs w:val="20"/>
        </w:rPr>
      </w:pPr>
    </w:p>
    <w:p w14:paraId="3EFC93EF" w14:textId="342ABD56" w:rsidR="003E1A8B" w:rsidRPr="00181FE0" w:rsidRDefault="003E1A8B" w:rsidP="003E1A8B">
      <w:pPr>
        <w:jc w:val="center"/>
        <w:rPr>
          <w:rFonts w:asciiTheme="majorHAnsi" w:hAnsiTheme="majorHAnsi"/>
          <w:b/>
          <w:sz w:val="20"/>
          <w:szCs w:val="20"/>
        </w:rPr>
      </w:pPr>
      <w:r w:rsidRPr="00181FE0">
        <w:rPr>
          <w:rFonts w:asciiTheme="majorHAnsi" w:hAnsiTheme="majorHAnsi"/>
          <w:b/>
          <w:sz w:val="20"/>
          <w:szCs w:val="20"/>
        </w:rPr>
        <w:t xml:space="preserve">Článok </w:t>
      </w:r>
      <w:r w:rsidR="007B0C28">
        <w:rPr>
          <w:rFonts w:asciiTheme="majorHAnsi" w:hAnsiTheme="majorHAnsi"/>
          <w:b/>
          <w:sz w:val="20"/>
          <w:szCs w:val="20"/>
        </w:rPr>
        <w:t>I</w:t>
      </w:r>
      <w:r w:rsidRPr="00181FE0">
        <w:rPr>
          <w:rFonts w:asciiTheme="majorHAnsi" w:hAnsiTheme="majorHAnsi"/>
          <w:b/>
          <w:sz w:val="20"/>
          <w:szCs w:val="20"/>
        </w:rPr>
        <w:t>V.</w:t>
      </w:r>
    </w:p>
    <w:p w14:paraId="7AC402E6" w14:textId="77777777" w:rsidR="003E1A8B" w:rsidRPr="00181FE0" w:rsidRDefault="003E1A8B" w:rsidP="003E1A8B">
      <w:pPr>
        <w:jc w:val="center"/>
        <w:rPr>
          <w:rFonts w:asciiTheme="majorHAnsi" w:hAnsiTheme="majorHAnsi"/>
          <w:b/>
          <w:sz w:val="20"/>
          <w:szCs w:val="20"/>
        </w:rPr>
      </w:pPr>
      <w:r w:rsidRPr="00181FE0">
        <w:rPr>
          <w:rFonts w:asciiTheme="majorHAnsi" w:hAnsiTheme="majorHAnsi"/>
          <w:b/>
          <w:sz w:val="20"/>
          <w:szCs w:val="20"/>
        </w:rPr>
        <w:t>Cena a platobné podmienky.</w:t>
      </w:r>
    </w:p>
    <w:p w14:paraId="4CB031E8" w14:textId="77777777" w:rsidR="003E1A8B" w:rsidRPr="00181FE0" w:rsidRDefault="003E1A8B" w:rsidP="003E1A8B">
      <w:pPr>
        <w:jc w:val="center"/>
        <w:rPr>
          <w:rFonts w:asciiTheme="majorHAnsi" w:hAnsiTheme="majorHAnsi"/>
          <w:b/>
          <w:sz w:val="20"/>
          <w:szCs w:val="20"/>
        </w:rPr>
      </w:pPr>
    </w:p>
    <w:p w14:paraId="1E7770F8" w14:textId="1B88E8B3" w:rsidR="003E1A8B" w:rsidRDefault="003E1A8B" w:rsidP="002834C4">
      <w:pPr>
        <w:numPr>
          <w:ilvl w:val="1"/>
          <w:numId w:val="18"/>
        </w:numPr>
        <w:tabs>
          <w:tab w:val="clear" w:pos="810"/>
        </w:tabs>
        <w:ind w:left="567" w:hanging="567"/>
        <w:jc w:val="both"/>
        <w:rPr>
          <w:rFonts w:asciiTheme="majorHAnsi" w:hAnsiTheme="majorHAnsi"/>
          <w:sz w:val="20"/>
          <w:szCs w:val="20"/>
        </w:rPr>
      </w:pPr>
      <w:r w:rsidRPr="00181FE0">
        <w:rPr>
          <w:rFonts w:asciiTheme="majorHAnsi" w:hAnsiTheme="majorHAnsi"/>
          <w:sz w:val="20"/>
          <w:szCs w:val="20"/>
        </w:rPr>
        <w:t>Ceny</w:t>
      </w:r>
      <w:r w:rsidR="00E84E13">
        <w:rPr>
          <w:rFonts w:asciiTheme="majorHAnsi" w:hAnsiTheme="majorHAnsi"/>
          <w:sz w:val="20"/>
          <w:szCs w:val="20"/>
        </w:rPr>
        <w:t xml:space="preserve"> za poskytované služby sú stanovené ako výsledok verejného obstarávania identifikovaného v bode 1 článku II tejto </w:t>
      </w:r>
      <w:r w:rsidR="00AE7F9B">
        <w:rPr>
          <w:rFonts w:asciiTheme="majorHAnsi" w:hAnsiTheme="majorHAnsi"/>
          <w:sz w:val="20"/>
          <w:szCs w:val="20"/>
        </w:rPr>
        <w:t>zmluvy</w:t>
      </w:r>
      <w:r w:rsidR="00E84E13">
        <w:rPr>
          <w:rFonts w:asciiTheme="majorHAnsi" w:hAnsiTheme="majorHAnsi"/>
          <w:sz w:val="20"/>
          <w:szCs w:val="20"/>
        </w:rPr>
        <w:t xml:space="preserve"> na základe cenovej ponuky poskytovateľa a v súlade so zákonom č. 18/1996 </w:t>
      </w:r>
      <w:proofErr w:type="spellStart"/>
      <w:r w:rsidR="00E84E13">
        <w:rPr>
          <w:rFonts w:asciiTheme="majorHAnsi" w:hAnsiTheme="majorHAnsi"/>
          <w:sz w:val="20"/>
          <w:szCs w:val="20"/>
        </w:rPr>
        <w:t>Z.z</w:t>
      </w:r>
      <w:proofErr w:type="spellEnd"/>
      <w:r w:rsidR="00E84E13">
        <w:rPr>
          <w:rFonts w:asciiTheme="majorHAnsi" w:hAnsiTheme="majorHAnsi"/>
          <w:sz w:val="20"/>
          <w:szCs w:val="20"/>
        </w:rPr>
        <w:t>. o cenách v platnom znení.</w:t>
      </w:r>
    </w:p>
    <w:p w14:paraId="6BF89B8B" w14:textId="77777777" w:rsidR="006525B8" w:rsidRDefault="006525B8" w:rsidP="006525B8">
      <w:pPr>
        <w:ind w:left="567"/>
        <w:jc w:val="both"/>
        <w:rPr>
          <w:rFonts w:asciiTheme="majorHAnsi" w:hAnsiTheme="majorHAnsi"/>
          <w:sz w:val="20"/>
          <w:szCs w:val="20"/>
        </w:rPr>
      </w:pPr>
    </w:p>
    <w:p w14:paraId="43762FD2" w14:textId="7545D45E" w:rsidR="001D0383" w:rsidRPr="006525B8" w:rsidRDefault="00F21EE2" w:rsidP="001D0383">
      <w:pPr>
        <w:numPr>
          <w:ilvl w:val="1"/>
          <w:numId w:val="18"/>
        </w:numPr>
        <w:tabs>
          <w:tab w:val="clear" w:pos="810"/>
        </w:tabs>
        <w:ind w:left="567" w:hanging="567"/>
        <w:jc w:val="both"/>
        <w:rPr>
          <w:rFonts w:asciiTheme="majorHAnsi" w:hAnsiTheme="majorHAnsi"/>
          <w:sz w:val="20"/>
          <w:szCs w:val="20"/>
        </w:rPr>
      </w:pPr>
      <w:r>
        <w:rPr>
          <w:rFonts w:asciiTheme="majorHAnsi" w:hAnsiTheme="majorHAnsi"/>
          <w:sz w:val="20"/>
          <w:szCs w:val="20"/>
        </w:rPr>
        <w:t>Ceny za poskytovanie služieb</w:t>
      </w:r>
      <w:r w:rsidRPr="00181FE0">
        <w:rPr>
          <w:rFonts w:asciiTheme="majorHAnsi" w:hAnsiTheme="majorHAnsi" w:cs="Arial"/>
          <w:sz w:val="20"/>
          <w:szCs w:val="20"/>
        </w:rPr>
        <w:t xml:space="preserve"> </w:t>
      </w:r>
      <w:r w:rsidR="005F7822">
        <w:rPr>
          <w:rFonts w:asciiTheme="majorHAnsi" w:hAnsiTheme="majorHAnsi" w:cs="Arial"/>
          <w:sz w:val="20"/>
          <w:szCs w:val="20"/>
        </w:rPr>
        <w:t xml:space="preserve">podľa čl. II. ods. 2 tejto zmluvy </w:t>
      </w:r>
      <w:r w:rsidRPr="00181FE0">
        <w:rPr>
          <w:rFonts w:asciiTheme="majorHAnsi" w:hAnsiTheme="majorHAnsi" w:cs="Arial"/>
          <w:sz w:val="20"/>
          <w:szCs w:val="20"/>
        </w:rPr>
        <w:t>súvisiacich so zberom, prepravou, zneškodňovaním a zhodnocovaním odpadov</w:t>
      </w:r>
      <w:r>
        <w:rPr>
          <w:rFonts w:asciiTheme="majorHAnsi" w:hAnsiTheme="majorHAnsi" w:cs="Arial"/>
          <w:sz w:val="20"/>
          <w:szCs w:val="20"/>
        </w:rPr>
        <w:t xml:space="preserve"> sú určené vo výške</w:t>
      </w:r>
      <w:r w:rsidR="00FF4433" w:rsidRPr="00FF4433">
        <w:t xml:space="preserve"> </w:t>
      </w:r>
      <w:r w:rsidR="00FF4433" w:rsidRPr="00FF4433">
        <w:rPr>
          <w:rFonts w:asciiTheme="majorHAnsi" w:hAnsiTheme="majorHAnsi" w:cs="Arial"/>
          <w:sz w:val="20"/>
          <w:szCs w:val="20"/>
        </w:rPr>
        <w:t>na základe cenovej ponuky poskytovateľa</w:t>
      </w:r>
      <w:r w:rsidR="00FF4433">
        <w:rPr>
          <w:rFonts w:asciiTheme="majorHAnsi" w:hAnsiTheme="majorHAnsi" w:cs="Arial"/>
          <w:sz w:val="20"/>
          <w:szCs w:val="20"/>
        </w:rPr>
        <w:t xml:space="preserve">: </w:t>
      </w:r>
    </w:p>
    <w:p w14:paraId="551AF416" w14:textId="0612CD5B" w:rsidR="001D0383" w:rsidRDefault="001D0383" w:rsidP="001D0383">
      <w:pPr>
        <w:jc w:val="both"/>
        <w:rPr>
          <w:rFonts w:asciiTheme="majorHAnsi" w:hAnsiTheme="majorHAnsi" w:cs="Arial"/>
          <w:sz w:val="20"/>
          <w:szCs w:val="20"/>
        </w:rPr>
      </w:pPr>
    </w:p>
    <w:p w14:paraId="1A5CDBFA" w14:textId="27D7B4B6" w:rsidR="001D0383" w:rsidRDefault="001D0383" w:rsidP="001D0383">
      <w:pPr>
        <w:jc w:val="both"/>
        <w:rPr>
          <w:rFonts w:asciiTheme="majorHAnsi" w:hAnsiTheme="majorHAnsi" w:cs="Arial"/>
          <w:sz w:val="20"/>
          <w:szCs w:val="20"/>
        </w:rPr>
      </w:pPr>
      <w:r>
        <w:rPr>
          <w:rFonts w:asciiTheme="majorHAnsi" w:hAnsiTheme="majorHAnsi" w:cs="Arial"/>
          <w:sz w:val="20"/>
          <w:szCs w:val="20"/>
        </w:rPr>
        <w:t>Tabuľka č. 1:</w:t>
      </w:r>
    </w:p>
    <w:p w14:paraId="193C792B" w14:textId="4001324D" w:rsidR="00355032" w:rsidRDefault="00355032" w:rsidP="001D0383">
      <w:pPr>
        <w:jc w:val="both"/>
        <w:rPr>
          <w:rFonts w:asciiTheme="majorHAnsi" w:hAnsiTheme="majorHAnsi" w:cs="Arial"/>
          <w:sz w:val="20"/>
          <w:szCs w:val="20"/>
        </w:rPr>
      </w:pPr>
    </w:p>
    <w:tbl>
      <w:tblPr>
        <w:tblW w:w="9291" w:type="dxa"/>
        <w:tblInd w:w="55" w:type="dxa"/>
        <w:tblLayout w:type="fixed"/>
        <w:tblCellMar>
          <w:left w:w="70" w:type="dxa"/>
          <w:right w:w="70" w:type="dxa"/>
        </w:tblCellMar>
        <w:tblLook w:val="04A0" w:firstRow="1" w:lastRow="0" w:firstColumn="1" w:lastColumn="0" w:noHBand="0" w:noVBand="1"/>
      </w:tblPr>
      <w:tblGrid>
        <w:gridCol w:w="724"/>
        <w:gridCol w:w="2897"/>
        <w:gridCol w:w="850"/>
        <w:gridCol w:w="1134"/>
        <w:gridCol w:w="1134"/>
        <w:gridCol w:w="1134"/>
        <w:gridCol w:w="1418"/>
      </w:tblGrid>
      <w:tr w:rsidR="00355032" w:rsidRPr="00EB0184" w14:paraId="582ED21D" w14:textId="77777777" w:rsidTr="00355032">
        <w:trPr>
          <w:cantSplit/>
          <w:trHeight w:val="1850"/>
          <w:tblHeader/>
        </w:trPr>
        <w:tc>
          <w:tcPr>
            <w:tcW w:w="724" w:type="dxa"/>
            <w:tcBorders>
              <w:top w:val="single" w:sz="8" w:space="0" w:color="auto"/>
              <w:left w:val="single" w:sz="8" w:space="0" w:color="auto"/>
              <w:bottom w:val="single" w:sz="4" w:space="0" w:color="auto"/>
              <w:right w:val="single" w:sz="4" w:space="0" w:color="auto"/>
            </w:tcBorders>
            <w:shd w:val="clear" w:color="000000" w:fill="D9D9D9"/>
          </w:tcPr>
          <w:p w14:paraId="0594C079"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Číslo položky</w:t>
            </w:r>
          </w:p>
        </w:tc>
        <w:tc>
          <w:tcPr>
            <w:tcW w:w="2897" w:type="dxa"/>
            <w:tcBorders>
              <w:top w:val="single" w:sz="8" w:space="0" w:color="auto"/>
              <w:left w:val="single" w:sz="8" w:space="0" w:color="auto"/>
              <w:bottom w:val="single" w:sz="4" w:space="0" w:color="auto"/>
              <w:right w:val="single" w:sz="4" w:space="0" w:color="auto"/>
            </w:tcBorders>
            <w:shd w:val="clear" w:color="000000" w:fill="D9D9D9"/>
            <w:noWrap/>
            <w:hideMark/>
          </w:tcPr>
          <w:p w14:paraId="36A886D3"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Názov položky</w:t>
            </w:r>
          </w:p>
        </w:tc>
        <w:tc>
          <w:tcPr>
            <w:tcW w:w="850" w:type="dxa"/>
            <w:tcBorders>
              <w:top w:val="single" w:sz="4" w:space="0" w:color="auto"/>
              <w:left w:val="nil"/>
              <w:bottom w:val="single" w:sz="4" w:space="0" w:color="auto"/>
              <w:right w:val="single" w:sz="4" w:space="0" w:color="auto"/>
            </w:tcBorders>
            <w:shd w:val="clear" w:color="000000" w:fill="D9D9D9"/>
          </w:tcPr>
          <w:p w14:paraId="7A490E36"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jednotka</w:t>
            </w:r>
          </w:p>
        </w:tc>
        <w:tc>
          <w:tcPr>
            <w:tcW w:w="1134" w:type="dxa"/>
            <w:tcBorders>
              <w:top w:val="single" w:sz="8" w:space="0" w:color="auto"/>
              <w:left w:val="single" w:sz="4" w:space="0" w:color="auto"/>
              <w:bottom w:val="single" w:sz="4" w:space="0" w:color="auto"/>
              <w:right w:val="single" w:sz="4" w:space="0" w:color="auto"/>
            </w:tcBorders>
            <w:shd w:val="clear" w:color="000000" w:fill="D9D9D9"/>
            <w:noWrap/>
            <w:hideMark/>
          </w:tcPr>
          <w:p w14:paraId="5FB32B58"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Predpokladané množstvo (za celé obdobie trvania rámcovej dohody – 4 roky)</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7792C760"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Jednotková cena v EUR bez DPH</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54F7AA1B"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Jednotková cena v EUR s DPH</w:t>
            </w:r>
          </w:p>
        </w:tc>
        <w:tc>
          <w:tcPr>
            <w:tcW w:w="1418" w:type="dxa"/>
            <w:tcBorders>
              <w:top w:val="single" w:sz="4" w:space="0" w:color="auto"/>
              <w:left w:val="single" w:sz="4" w:space="0" w:color="auto"/>
              <w:bottom w:val="single" w:sz="4" w:space="0" w:color="auto"/>
              <w:right w:val="single" w:sz="4" w:space="0" w:color="auto"/>
            </w:tcBorders>
            <w:shd w:val="clear" w:color="000000" w:fill="D9D9D9"/>
          </w:tcPr>
          <w:p w14:paraId="3C45ADF1"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Celková cena položky v EUR s DPH</w:t>
            </w:r>
          </w:p>
        </w:tc>
      </w:tr>
      <w:tr w:rsidR="00355032" w:rsidRPr="00EB0184" w14:paraId="29108FE8" w14:textId="77777777" w:rsidTr="00355032">
        <w:trPr>
          <w:cantSplit/>
          <w:trHeight w:val="652"/>
        </w:trPr>
        <w:tc>
          <w:tcPr>
            <w:tcW w:w="724" w:type="dxa"/>
            <w:tcBorders>
              <w:top w:val="single" w:sz="4" w:space="0" w:color="auto"/>
              <w:left w:val="single" w:sz="4" w:space="0" w:color="auto"/>
              <w:bottom w:val="single" w:sz="4" w:space="0" w:color="auto"/>
              <w:right w:val="single" w:sz="4" w:space="0" w:color="auto"/>
            </w:tcBorders>
          </w:tcPr>
          <w:p w14:paraId="173F7B07" w14:textId="77777777" w:rsidR="00355032" w:rsidRPr="00355032" w:rsidRDefault="00355032" w:rsidP="004A0ACD">
            <w:pPr>
              <w:pStyle w:val="tl1"/>
              <w:rPr>
                <w:rFonts w:asciiTheme="majorHAnsi" w:hAnsiTheme="majorHAnsi" w:cs="Times New Roman"/>
                <w:sz w:val="20"/>
                <w:szCs w:val="20"/>
                <w:lang w:eastAsia="cs-CZ"/>
              </w:rPr>
            </w:pPr>
            <w:r w:rsidRPr="00355032">
              <w:rPr>
                <w:rFonts w:asciiTheme="majorHAnsi" w:hAnsiTheme="majorHAnsi" w:cs="Times New Roman"/>
                <w:sz w:val="20"/>
                <w:szCs w:val="20"/>
                <w:lang w:eastAsia="cs-CZ"/>
              </w:rPr>
              <w:t>1.</w:t>
            </w:r>
          </w:p>
        </w:tc>
        <w:tc>
          <w:tcPr>
            <w:tcW w:w="2897" w:type="dxa"/>
            <w:tcBorders>
              <w:top w:val="single" w:sz="4" w:space="0" w:color="auto"/>
              <w:left w:val="single" w:sz="4" w:space="0" w:color="auto"/>
              <w:bottom w:val="single" w:sz="4" w:space="0" w:color="auto"/>
              <w:right w:val="single" w:sz="4" w:space="0" w:color="auto"/>
            </w:tcBorders>
            <w:shd w:val="clear" w:color="auto" w:fill="auto"/>
            <w:noWrap/>
            <w:hideMark/>
          </w:tcPr>
          <w:p w14:paraId="795F82DF" w14:textId="77777777" w:rsidR="00355032" w:rsidRPr="00355032" w:rsidRDefault="00355032" w:rsidP="004A0ACD">
            <w:pPr>
              <w:pStyle w:val="tl1"/>
              <w:rPr>
                <w:rFonts w:asciiTheme="majorHAnsi" w:hAnsiTheme="majorHAnsi" w:cs="Times New Roman"/>
                <w:sz w:val="20"/>
                <w:szCs w:val="20"/>
                <w:lang w:eastAsia="cs-CZ"/>
              </w:rPr>
            </w:pPr>
            <w:r w:rsidRPr="00355032">
              <w:rPr>
                <w:rFonts w:asciiTheme="majorHAnsi" w:hAnsiTheme="majorHAnsi" w:cs="Times New Roman"/>
                <w:sz w:val="20"/>
                <w:szCs w:val="20"/>
                <w:lang w:eastAsia="cs-CZ"/>
              </w:rPr>
              <w:t>Zneškodnenie/zhodnotenie - Zmesový komunálny odpad (20 03 01)</w:t>
            </w:r>
          </w:p>
        </w:tc>
        <w:tc>
          <w:tcPr>
            <w:tcW w:w="850" w:type="dxa"/>
            <w:tcBorders>
              <w:top w:val="single" w:sz="4" w:space="0" w:color="auto"/>
              <w:left w:val="nil"/>
              <w:bottom w:val="single" w:sz="4" w:space="0" w:color="auto"/>
              <w:right w:val="single" w:sz="4" w:space="0" w:color="auto"/>
            </w:tcBorders>
          </w:tcPr>
          <w:p w14:paraId="602CA237"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tona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B5805E7" w14:textId="77777777" w:rsidR="00355032" w:rsidRPr="00355032" w:rsidRDefault="00355032" w:rsidP="004A0ACD">
            <w:pPr>
              <w:pStyle w:val="tl1"/>
              <w:rPr>
                <w:rFonts w:asciiTheme="majorHAnsi" w:hAnsiTheme="majorHAnsi" w:cs="Times New Roman"/>
                <w:sz w:val="20"/>
                <w:szCs w:val="20"/>
                <w:lang w:eastAsia="cs-CZ"/>
              </w:rPr>
            </w:pPr>
            <w:r w:rsidRPr="00355032">
              <w:rPr>
                <w:rFonts w:asciiTheme="majorHAnsi" w:hAnsiTheme="majorHAnsi" w:cs="Times New Roman"/>
                <w:sz w:val="20"/>
                <w:szCs w:val="20"/>
                <w:lang w:eastAsia="cs-CZ"/>
              </w:rPr>
              <w:t>11 368</w:t>
            </w:r>
          </w:p>
        </w:tc>
        <w:tc>
          <w:tcPr>
            <w:tcW w:w="1134" w:type="dxa"/>
            <w:tcBorders>
              <w:top w:val="single" w:sz="4" w:space="0" w:color="auto"/>
              <w:left w:val="nil"/>
              <w:bottom w:val="single" w:sz="4" w:space="0" w:color="auto"/>
              <w:right w:val="single" w:sz="4" w:space="0" w:color="auto"/>
            </w:tcBorders>
          </w:tcPr>
          <w:p w14:paraId="6AE7344D" w14:textId="77777777" w:rsidR="00355032" w:rsidRPr="00355032" w:rsidRDefault="00355032" w:rsidP="004A0ACD">
            <w:pPr>
              <w:rPr>
                <w:rFonts w:asciiTheme="majorHAnsi" w:hAnsi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CE4F74" w14:textId="77777777" w:rsidR="00355032" w:rsidRPr="00355032" w:rsidRDefault="00355032" w:rsidP="004A0ACD">
            <w:pPr>
              <w:rPr>
                <w:rFonts w:asciiTheme="majorHAnsi" w:hAnsiTheme="maj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CAFB1D" w14:textId="77777777" w:rsidR="00355032" w:rsidRPr="00355032" w:rsidRDefault="00355032" w:rsidP="004A0ACD">
            <w:pPr>
              <w:rPr>
                <w:rFonts w:asciiTheme="majorHAnsi" w:hAnsiTheme="majorHAnsi"/>
                <w:sz w:val="20"/>
                <w:szCs w:val="20"/>
              </w:rPr>
            </w:pPr>
          </w:p>
        </w:tc>
      </w:tr>
      <w:tr w:rsidR="00355032" w:rsidRPr="00EB0184" w14:paraId="3806F811" w14:textId="77777777" w:rsidTr="00355032">
        <w:trPr>
          <w:cantSplit/>
          <w:trHeight w:val="600"/>
        </w:trPr>
        <w:tc>
          <w:tcPr>
            <w:tcW w:w="724" w:type="dxa"/>
            <w:tcBorders>
              <w:top w:val="single" w:sz="4" w:space="0" w:color="auto"/>
              <w:left w:val="single" w:sz="4" w:space="0" w:color="auto"/>
              <w:bottom w:val="single" w:sz="4" w:space="0" w:color="auto"/>
              <w:right w:val="single" w:sz="4" w:space="0" w:color="auto"/>
            </w:tcBorders>
          </w:tcPr>
          <w:p w14:paraId="7B6D813B"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lastRenderedPageBreak/>
              <w:t>2.</w:t>
            </w: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3303BF5A"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Zber jednej 1100 l  nádoby – zmesový  komunálny odpad (plastová)</w:t>
            </w:r>
          </w:p>
        </w:tc>
        <w:tc>
          <w:tcPr>
            <w:tcW w:w="850" w:type="dxa"/>
            <w:tcBorders>
              <w:top w:val="single" w:sz="4" w:space="0" w:color="auto"/>
              <w:left w:val="nil"/>
              <w:bottom w:val="single" w:sz="4" w:space="0" w:color="auto"/>
              <w:right w:val="single" w:sz="4" w:space="0" w:color="auto"/>
            </w:tcBorders>
          </w:tcPr>
          <w:p w14:paraId="31D0B08B"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E119DF6" w14:textId="77777777" w:rsidR="00355032" w:rsidRPr="00355032" w:rsidRDefault="00355032" w:rsidP="004A0ACD">
            <w:pPr>
              <w:pStyle w:val="tl1"/>
              <w:rPr>
                <w:rFonts w:asciiTheme="majorHAnsi" w:hAnsiTheme="majorHAnsi" w:cs="Times New Roman"/>
                <w:sz w:val="20"/>
                <w:szCs w:val="20"/>
                <w:lang w:eastAsia="cs-CZ"/>
              </w:rPr>
            </w:pPr>
            <w:r w:rsidRPr="00355032">
              <w:rPr>
                <w:rFonts w:asciiTheme="majorHAnsi" w:hAnsiTheme="majorHAnsi" w:cs="Times New Roman"/>
                <w:sz w:val="20"/>
                <w:szCs w:val="20"/>
                <w:lang w:eastAsia="cs-CZ"/>
              </w:rPr>
              <w:t>148 160</w:t>
            </w:r>
          </w:p>
        </w:tc>
        <w:tc>
          <w:tcPr>
            <w:tcW w:w="1134" w:type="dxa"/>
            <w:tcBorders>
              <w:top w:val="single" w:sz="4" w:space="0" w:color="auto"/>
              <w:left w:val="nil"/>
              <w:bottom w:val="single" w:sz="4" w:space="0" w:color="auto"/>
              <w:right w:val="single" w:sz="4" w:space="0" w:color="auto"/>
            </w:tcBorders>
          </w:tcPr>
          <w:p w14:paraId="74E5BB8F" w14:textId="77777777" w:rsidR="00355032" w:rsidRPr="00355032" w:rsidRDefault="00355032" w:rsidP="004A0ACD">
            <w:pPr>
              <w:rPr>
                <w:rFonts w:asciiTheme="majorHAnsi" w:hAnsi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594AF2" w14:textId="77777777" w:rsidR="00355032" w:rsidRPr="00355032" w:rsidRDefault="00355032" w:rsidP="004A0ACD">
            <w:pPr>
              <w:rPr>
                <w:rFonts w:asciiTheme="majorHAnsi" w:hAnsiTheme="maj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9CF243" w14:textId="77777777" w:rsidR="00355032" w:rsidRPr="00355032" w:rsidRDefault="00355032" w:rsidP="004A0ACD">
            <w:pPr>
              <w:rPr>
                <w:rFonts w:asciiTheme="majorHAnsi" w:hAnsiTheme="majorHAnsi"/>
                <w:sz w:val="20"/>
                <w:szCs w:val="20"/>
              </w:rPr>
            </w:pPr>
          </w:p>
        </w:tc>
      </w:tr>
      <w:tr w:rsidR="00355032" w:rsidRPr="00EB0184" w14:paraId="020CE801" w14:textId="77777777" w:rsidTr="00355032">
        <w:trPr>
          <w:cantSplit/>
          <w:trHeight w:val="600"/>
        </w:trPr>
        <w:tc>
          <w:tcPr>
            <w:tcW w:w="724" w:type="dxa"/>
            <w:tcBorders>
              <w:top w:val="single" w:sz="4" w:space="0" w:color="auto"/>
              <w:left w:val="single" w:sz="4" w:space="0" w:color="auto"/>
              <w:bottom w:val="single" w:sz="4" w:space="0" w:color="auto"/>
              <w:right w:val="single" w:sz="4" w:space="0" w:color="auto"/>
            </w:tcBorders>
          </w:tcPr>
          <w:p w14:paraId="7E67643C"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3.</w:t>
            </w: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5F7D5D9D"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Zber jednej 120 l nádoby (plastové)  - zmesový  komunálny odpad (čierna)</w:t>
            </w:r>
          </w:p>
        </w:tc>
        <w:tc>
          <w:tcPr>
            <w:tcW w:w="850" w:type="dxa"/>
            <w:tcBorders>
              <w:top w:val="single" w:sz="4" w:space="0" w:color="auto"/>
              <w:left w:val="nil"/>
              <w:bottom w:val="single" w:sz="4" w:space="0" w:color="auto"/>
              <w:right w:val="single" w:sz="4" w:space="0" w:color="auto"/>
            </w:tcBorders>
          </w:tcPr>
          <w:p w14:paraId="677D27C6"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76BCBAB" w14:textId="77777777" w:rsidR="00355032" w:rsidRPr="00355032" w:rsidRDefault="00355032" w:rsidP="004A0ACD">
            <w:pPr>
              <w:pStyle w:val="tl1"/>
              <w:rPr>
                <w:rFonts w:asciiTheme="majorHAnsi" w:hAnsiTheme="majorHAnsi" w:cs="Times New Roman"/>
                <w:sz w:val="20"/>
                <w:szCs w:val="20"/>
                <w:lang w:eastAsia="cs-CZ"/>
              </w:rPr>
            </w:pPr>
            <w:r w:rsidRPr="00355032">
              <w:rPr>
                <w:rFonts w:asciiTheme="majorHAnsi" w:hAnsiTheme="majorHAnsi" w:cs="Times New Roman"/>
                <w:sz w:val="20"/>
                <w:szCs w:val="20"/>
                <w:lang w:eastAsia="cs-CZ"/>
              </w:rPr>
              <w:t>227 916</w:t>
            </w:r>
          </w:p>
        </w:tc>
        <w:tc>
          <w:tcPr>
            <w:tcW w:w="1134" w:type="dxa"/>
            <w:tcBorders>
              <w:top w:val="single" w:sz="4" w:space="0" w:color="auto"/>
              <w:left w:val="nil"/>
              <w:bottom w:val="single" w:sz="4" w:space="0" w:color="auto"/>
              <w:right w:val="single" w:sz="4" w:space="0" w:color="auto"/>
            </w:tcBorders>
          </w:tcPr>
          <w:p w14:paraId="0D7138D0" w14:textId="77777777" w:rsidR="00355032" w:rsidRPr="00355032" w:rsidRDefault="00355032" w:rsidP="004A0ACD">
            <w:pPr>
              <w:rPr>
                <w:rFonts w:asciiTheme="majorHAnsi" w:hAnsi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9D474C" w14:textId="77777777" w:rsidR="00355032" w:rsidRPr="00355032" w:rsidRDefault="00355032" w:rsidP="004A0ACD">
            <w:pPr>
              <w:rPr>
                <w:rFonts w:asciiTheme="majorHAnsi" w:hAnsiTheme="maj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C5103D" w14:textId="77777777" w:rsidR="00355032" w:rsidRPr="00355032" w:rsidRDefault="00355032" w:rsidP="004A0ACD">
            <w:pPr>
              <w:rPr>
                <w:rFonts w:asciiTheme="majorHAnsi" w:hAnsiTheme="majorHAnsi"/>
                <w:sz w:val="20"/>
                <w:szCs w:val="20"/>
              </w:rPr>
            </w:pPr>
          </w:p>
        </w:tc>
      </w:tr>
      <w:tr w:rsidR="00355032" w:rsidRPr="00EB0184" w14:paraId="122CED29" w14:textId="77777777" w:rsidTr="00355032">
        <w:trPr>
          <w:cantSplit/>
          <w:trHeight w:val="600"/>
        </w:trPr>
        <w:tc>
          <w:tcPr>
            <w:tcW w:w="724" w:type="dxa"/>
            <w:tcBorders>
              <w:top w:val="single" w:sz="4" w:space="0" w:color="auto"/>
              <w:left w:val="single" w:sz="4" w:space="0" w:color="auto"/>
              <w:bottom w:val="single" w:sz="4" w:space="0" w:color="auto"/>
              <w:right w:val="single" w:sz="4" w:space="0" w:color="auto"/>
            </w:tcBorders>
          </w:tcPr>
          <w:p w14:paraId="442D1AF2"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4.</w:t>
            </w:r>
          </w:p>
          <w:p w14:paraId="116F92AE" w14:textId="77777777" w:rsidR="00355032" w:rsidRPr="00355032" w:rsidRDefault="00355032" w:rsidP="004A0ACD">
            <w:pPr>
              <w:rPr>
                <w:rFonts w:asciiTheme="majorHAnsi" w:hAnsiTheme="majorHAnsi"/>
                <w:sz w:val="20"/>
                <w:szCs w:val="20"/>
              </w:rPr>
            </w:pPr>
          </w:p>
          <w:p w14:paraId="005AE2C0" w14:textId="77777777" w:rsidR="00355032" w:rsidRPr="00355032" w:rsidRDefault="00355032" w:rsidP="004A0ACD">
            <w:pPr>
              <w:rPr>
                <w:rFonts w:asciiTheme="majorHAnsi" w:hAnsiTheme="majorHAnsi"/>
                <w:sz w:val="20"/>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39B98271"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Zber jednej nádoby na BRKO 120 l nádoba ( plastová) hnedá</w:t>
            </w:r>
          </w:p>
        </w:tc>
        <w:tc>
          <w:tcPr>
            <w:tcW w:w="850" w:type="dxa"/>
            <w:tcBorders>
              <w:top w:val="single" w:sz="4" w:space="0" w:color="auto"/>
              <w:left w:val="nil"/>
              <w:bottom w:val="single" w:sz="4" w:space="0" w:color="auto"/>
              <w:right w:val="single" w:sz="4" w:space="0" w:color="auto"/>
            </w:tcBorders>
          </w:tcPr>
          <w:p w14:paraId="1CCE06B7"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6E45E4B" w14:textId="77777777" w:rsidR="00355032" w:rsidRPr="00355032" w:rsidRDefault="00355032" w:rsidP="004A0ACD">
            <w:pPr>
              <w:pStyle w:val="tl1"/>
              <w:rPr>
                <w:rFonts w:asciiTheme="majorHAnsi" w:hAnsiTheme="majorHAnsi" w:cs="Times New Roman"/>
                <w:sz w:val="20"/>
                <w:szCs w:val="20"/>
                <w:lang w:eastAsia="cs-CZ"/>
              </w:rPr>
            </w:pPr>
            <w:r w:rsidRPr="00355032">
              <w:rPr>
                <w:rFonts w:asciiTheme="majorHAnsi" w:hAnsiTheme="majorHAnsi" w:cs="Times New Roman"/>
                <w:sz w:val="20"/>
                <w:szCs w:val="20"/>
                <w:lang w:eastAsia="cs-CZ"/>
              </w:rPr>
              <w:t>68 000</w:t>
            </w:r>
          </w:p>
        </w:tc>
        <w:tc>
          <w:tcPr>
            <w:tcW w:w="1134" w:type="dxa"/>
            <w:tcBorders>
              <w:top w:val="single" w:sz="4" w:space="0" w:color="auto"/>
              <w:left w:val="nil"/>
              <w:bottom w:val="single" w:sz="4" w:space="0" w:color="auto"/>
              <w:right w:val="single" w:sz="4" w:space="0" w:color="auto"/>
            </w:tcBorders>
          </w:tcPr>
          <w:p w14:paraId="2202257C" w14:textId="77777777" w:rsidR="00355032" w:rsidRPr="00355032" w:rsidRDefault="00355032" w:rsidP="004A0ACD">
            <w:pPr>
              <w:rPr>
                <w:rFonts w:asciiTheme="majorHAnsi" w:hAnsi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64CF67" w14:textId="77777777" w:rsidR="00355032" w:rsidRPr="00355032" w:rsidRDefault="00355032" w:rsidP="004A0ACD">
            <w:pPr>
              <w:rPr>
                <w:rFonts w:asciiTheme="majorHAnsi" w:hAnsiTheme="maj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1757598" w14:textId="77777777" w:rsidR="00355032" w:rsidRPr="00355032" w:rsidRDefault="00355032" w:rsidP="004A0ACD">
            <w:pPr>
              <w:rPr>
                <w:rFonts w:asciiTheme="majorHAnsi" w:hAnsiTheme="majorHAnsi"/>
                <w:sz w:val="20"/>
                <w:szCs w:val="20"/>
              </w:rPr>
            </w:pPr>
          </w:p>
        </w:tc>
      </w:tr>
      <w:tr w:rsidR="00355032" w:rsidRPr="00EB0184" w14:paraId="5A5373C0" w14:textId="77777777" w:rsidTr="00355032">
        <w:trPr>
          <w:cantSplit/>
          <w:trHeight w:val="600"/>
        </w:trPr>
        <w:tc>
          <w:tcPr>
            <w:tcW w:w="724" w:type="dxa"/>
            <w:tcBorders>
              <w:top w:val="single" w:sz="4" w:space="0" w:color="auto"/>
              <w:left w:val="single" w:sz="4" w:space="0" w:color="auto"/>
              <w:bottom w:val="single" w:sz="4" w:space="0" w:color="auto"/>
              <w:right w:val="single" w:sz="4" w:space="0" w:color="auto"/>
            </w:tcBorders>
          </w:tcPr>
          <w:p w14:paraId="6093066D"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5.</w:t>
            </w: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036A6259"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Zber jednej nádoby na BRKO 1100 l nádoba ( plastová) hnedá</w:t>
            </w:r>
          </w:p>
        </w:tc>
        <w:tc>
          <w:tcPr>
            <w:tcW w:w="850" w:type="dxa"/>
            <w:tcBorders>
              <w:top w:val="single" w:sz="4" w:space="0" w:color="auto"/>
              <w:left w:val="nil"/>
              <w:bottom w:val="single" w:sz="4" w:space="0" w:color="auto"/>
              <w:right w:val="single" w:sz="4" w:space="0" w:color="auto"/>
            </w:tcBorders>
          </w:tcPr>
          <w:p w14:paraId="234BAAEE" w14:textId="77777777" w:rsidR="00355032" w:rsidRPr="00355032" w:rsidRDefault="00355032" w:rsidP="004A0ACD">
            <w:pPr>
              <w:rPr>
                <w:rFonts w:asciiTheme="majorHAnsi" w:hAnsiTheme="majorHAnsi"/>
                <w:sz w:val="20"/>
                <w:szCs w:val="20"/>
              </w:rPr>
            </w:pPr>
            <w:r w:rsidRPr="00355032">
              <w:rPr>
                <w:rFonts w:asciiTheme="majorHAnsi" w:hAnsiTheme="majorHAnsi"/>
                <w:sz w:val="20"/>
                <w:szCs w:val="20"/>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8E92196" w14:textId="77777777" w:rsidR="00355032" w:rsidRPr="00355032" w:rsidRDefault="00355032" w:rsidP="004A0ACD">
            <w:pPr>
              <w:pStyle w:val="tl1"/>
              <w:rPr>
                <w:rFonts w:asciiTheme="majorHAnsi" w:hAnsiTheme="majorHAnsi" w:cs="Times New Roman"/>
                <w:sz w:val="20"/>
                <w:szCs w:val="20"/>
                <w:lang w:eastAsia="cs-CZ"/>
              </w:rPr>
            </w:pPr>
            <w:r w:rsidRPr="00355032">
              <w:rPr>
                <w:rFonts w:asciiTheme="majorHAnsi" w:hAnsiTheme="majorHAnsi" w:cs="Times New Roman"/>
                <w:sz w:val="20"/>
                <w:szCs w:val="20"/>
                <w:lang w:eastAsia="cs-CZ"/>
              </w:rPr>
              <w:t>800</w:t>
            </w:r>
          </w:p>
        </w:tc>
        <w:tc>
          <w:tcPr>
            <w:tcW w:w="1134" w:type="dxa"/>
            <w:tcBorders>
              <w:top w:val="single" w:sz="4" w:space="0" w:color="auto"/>
              <w:left w:val="nil"/>
              <w:bottom w:val="single" w:sz="4" w:space="0" w:color="auto"/>
              <w:right w:val="single" w:sz="4" w:space="0" w:color="auto"/>
            </w:tcBorders>
          </w:tcPr>
          <w:p w14:paraId="12BA4904" w14:textId="77777777" w:rsidR="00355032" w:rsidRPr="00355032" w:rsidRDefault="00355032" w:rsidP="004A0ACD">
            <w:pPr>
              <w:rPr>
                <w:rFonts w:asciiTheme="majorHAnsi" w:hAnsi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8FE9E9" w14:textId="77777777" w:rsidR="00355032" w:rsidRPr="00355032" w:rsidRDefault="00355032" w:rsidP="004A0ACD">
            <w:pPr>
              <w:rPr>
                <w:rFonts w:asciiTheme="majorHAnsi" w:hAnsiTheme="maj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0D3FC0" w14:textId="77777777" w:rsidR="00355032" w:rsidRPr="00355032" w:rsidRDefault="00355032" w:rsidP="004A0ACD">
            <w:pPr>
              <w:rPr>
                <w:rFonts w:asciiTheme="majorHAnsi" w:hAnsiTheme="majorHAnsi"/>
                <w:sz w:val="20"/>
                <w:szCs w:val="20"/>
              </w:rPr>
            </w:pPr>
          </w:p>
        </w:tc>
      </w:tr>
      <w:tr w:rsidR="00355032" w:rsidRPr="00EB0184" w14:paraId="3C0D58FB" w14:textId="77777777" w:rsidTr="00355032">
        <w:trPr>
          <w:cantSplit/>
          <w:trHeight w:val="600"/>
        </w:trPr>
        <w:tc>
          <w:tcPr>
            <w:tcW w:w="724" w:type="dxa"/>
            <w:tcBorders>
              <w:top w:val="single" w:sz="4" w:space="0" w:color="auto"/>
              <w:left w:val="single" w:sz="4" w:space="0" w:color="auto"/>
              <w:bottom w:val="single" w:sz="4" w:space="0" w:color="auto"/>
              <w:right w:val="single" w:sz="4" w:space="0" w:color="auto"/>
            </w:tcBorders>
          </w:tcPr>
          <w:p w14:paraId="5C6565C5" w14:textId="626CF85A" w:rsidR="00355032" w:rsidRPr="00355032" w:rsidRDefault="00355032" w:rsidP="004A0ACD">
            <w:pPr>
              <w:rPr>
                <w:rFonts w:asciiTheme="majorHAnsi" w:hAnsiTheme="majorHAnsi"/>
                <w:sz w:val="20"/>
                <w:szCs w:val="20"/>
              </w:rPr>
            </w:pPr>
            <w:r w:rsidRPr="00355032">
              <w:rPr>
                <w:rFonts w:asciiTheme="majorHAnsi" w:hAnsiTheme="majorHAnsi"/>
                <w:sz w:val="20"/>
                <w:szCs w:val="20"/>
              </w:rPr>
              <w:t>1.-5.</w:t>
            </w:r>
          </w:p>
        </w:tc>
        <w:tc>
          <w:tcPr>
            <w:tcW w:w="6015" w:type="dxa"/>
            <w:gridSpan w:val="4"/>
            <w:tcBorders>
              <w:top w:val="single" w:sz="4" w:space="0" w:color="auto"/>
              <w:left w:val="single" w:sz="4" w:space="0" w:color="auto"/>
              <w:bottom w:val="single" w:sz="4" w:space="0" w:color="auto"/>
              <w:right w:val="single" w:sz="4" w:space="0" w:color="auto"/>
            </w:tcBorders>
            <w:shd w:val="clear" w:color="auto" w:fill="auto"/>
            <w:noWrap/>
          </w:tcPr>
          <w:p w14:paraId="0C7DB144" w14:textId="7E9C0AA0" w:rsidR="00355032" w:rsidRPr="00355032" w:rsidRDefault="00355032" w:rsidP="004A0ACD">
            <w:pPr>
              <w:rPr>
                <w:rFonts w:asciiTheme="majorHAnsi" w:hAnsiTheme="majorHAnsi"/>
                <w:sz w:val="20"/>
                <w:szCs w:val="20"/>
              </w:rPr>
            </w:pPr>
            <w:r w:rsidRPr="00355032">
              <w:rPr>
                <w:rFonts w:asciiTheme="majorHAnsi" w:hAnsiTheme="majorHAnsi"/>
                <w:sz w:val="20"/>
                <w:szCs w:val="20"/>
              </w:rPr>
              <w:t xml:space="preserve">SPOLU cena </w:t>
            </w:r>
          </w:p>
        </w:tc>
        <w:tc>
          <w:tcPr>
            <w:tcW w:w="1134" w:type="dxa"/>
            <w:tcBorders>
              <w:top w:val="single" w:sz="4" w:space="0" w:color="auto"/>
              <w:left w:val="single" w:sz="4" w:space="0" w:color="auto"/>
              <w:bottom w:val="single" w:sz="4" w:space="0" w:color="auto"/>
              <w:right w:val="single" w:sz="4" w:space="0" w:color="auto"/>
            </w:tcBorders>
          </w:tcPr>
          <w:p w14:paraId="4D063A18" w14:textId="77777777" w:rsidR="00355032" w:rsidRPr="00355032" w:rsidRDefault="00355032" w:rsidP="004A0ACD">
            <w:pPr>
              <w:rPr>
                <w:rFonts w:asciiTheme="majorHAnsi" w:hAnsiTheme="maj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2EF93FF" w14:textId="77777777" w:rsidR="00355032" w:rsidRPr="00355032" w:rsidRDefault="00355032" w:rsidP="004A0ACD">
            <w:pPr>
              <w:rPr>
                <w:rFonts w:asciiTheme="majorHAnsi" w:hAnsiTheme="majorHAnsi"/>
                <w:sz w:val="20"/>
                <w:szCs w:val="20"/>
              </w:rPr>
            </w:pPr>
          </w:p>
        </w:tc>
      </w:tr>
    </w:tbl>
    <w:p w14:paraId="08F378FC" w14:textId="7F751A2F" w:rsidR="00355032" w:rsidRDefault="00355032" w:rsidP="001D0383">
      <w:pPr>
        <w:jc w:val="both"/>
        <w:rPr>
          <w:rFonts w:asciiTheme="majorHAnsi" w:hAnsiTheme="majorHAnsi" w:cs="Arial"/>
          <w:sz w:val="20"/>
          <w:szCs w:val="20"/>
        </w:rPr>
      </w:pPr>
    </w:p>
    <w:p w14:paraId="4A7A7795" w14:textId="574A685E" w:rsidR="00355032" w:rsidRDefault="00355032" w:rsidP="001D0383">
      <w:pPr>
        <w:jc w:val="both"/>
        <w:rPr>
          <w:rFonts w:asciiTheme="majorHAnsi" w:hAnsiTheme="majorHAnsi" w:cs="Arial"/>
          <w:sz w:val="20"/>
          <w:szCs w:val="20"/>
        </w:rPr>
      </w:pPr>
    </w:p>
    <w:p w14:paraId="4F177A99" w14:textId="68E31B06" w:rsidR="009A138E" w:rsidRPr="000F057B" w:rsidRDefault="00F06B82" w:rsidP="009A138E">
      <w:pPr>
        <w:numPr>
          <w:ilvl w:val="1"/>
          <w:numId w:val="18"/>
        </w:numPr>
        <w:tabs>
          <w:tab w:val="clear" w:pos="810"/>
        </w:tabs>
        <w:ind w:left="567" w:hanging="567"/>
        <w:jc w:val="both"/>
        <w:rPr>
          <w:rFonts w:asciiTheme="majorHAnsi" w:hAnsiTheme="majorHAnsi"/>
          <w:sz w:val="20"/>
          <w:szCs w:val="20"/>
        </w:rPr>
      </w:pPr>
      <w:r w:rsidRPr="000F057B">
        <w:rPr>
          <w:rFonts w:asciiTheme="majorHAnsi" w:hAnsiTheme="majorHAnsi"/>
          <w:sz w:val="20"/>
          <w:szCs w:val="20"/>
        </w:rPr>
        <w:t>V cenách</w:t>
      </w:r>
      <w:r w:rsidR="003E1A8B" w:rsidRPr="000F057B">
        <w:rPr>
          <w:rFonts w:asciiTheme="majorHAnsi" w:hAnsiTheme="majorHAnsi"/>
          <w:sz w:val="20"/>
          <w:szCs w:val="20"/>
        </w:rPr>
        <w:t xml:space="preserve"> </w:t>
      </w:r>
      <w:r w:rsidR="00F21EE2" w:rsidRPr="000F057B">
        <w:rPr>
          <w:rFonts w:asciiTheme="majorHAnsi" w:hAnsiTheme="majorHAnsi"/>
          <w:sz w:val="20"/>
          <w:szCs w:val="20"/>
        </w:rPr>
        <w:t>uvedených v bode 2 tohto článku sú zahrnuté všetk</w:t>
      </w:r>
      <w:r w:rsidR="009F53C8" w:rsidRPr="000F057B">
        <w:rPr>
          <w:rFonts w:asciiTheme="majorHAnsi" w:hAnsiTheme="majorHAnsi"/>
          <w:sz w:val="20"/>
          <w:szCs w:val="20"/>
        </w:rPr>
        <w:t>y</w:t>
      </w:r>
      <w:r w:rsidR="00F21EE2" w:rsidRPr="000F057B">
        <w:rPr>
          <w:rFonts w:asciiTheme="majorHAnsi" w:hAnsiTheme="majorHAnsi"/>
          <w:sz w:val="20"/>
          <w:szCs w:val="20"/>
        </w:rPr>
        <w:t xml:space="preserve"> ekonomicky oprávnené náklady súvisiace s predmetom plnenia a primeraný zisk poskytovateľa, okrem iného aj náklady vyplývajúce z polohy a umiestnenia miesta </w:t>
      </w:r>
      <w:r w:rsidR="00815430" w:rsidRPr="000F057B">
        <w:rPr>
          <w:rFonts w:asciiTheme="majorHAnsi" w:hAnsiTheme="majorHAnsi"/>
          <w:sz w:val="20"/>
          <w:szCs w:val="20"/>
        </w:rPr>
        <w:t>skládky, ktorú poskytovateľ</w:t>
      </w:r>
      <w:r w:rsidR="00815430" w:rsidRPr="000F057B">
        <w:t xml:space="preserve"> </w:t>
      </w:r>
      <w:r w:rsidR="00815430" w:rsidRPr="000F057B">
        <w:rPr>
          <w:rFonts w:asciiTheme="majorHAnsi" w:hAnsiTheme="majorHAnsi"/>
          <w:sz w:val="20"/>
          <w:szCs w:val="20"/>
        </w:rPr>
        <w:t xml:space="preserve">deklaroval pri predkladaní ponúk a v zmysle zmluvy o ukladaní povolených druhov odpadu na skládku s prevádzkovateľom skládky uvedenej  v prílohe č. </w:t>
      </w:r>
      <w:r w:rsidR="001D0383" w:rsidRPr="000F057B">
        <w:rPr>
          <w:rFonts w:asciiTheme="majorHAnsi" w:hAnsiTheme="majorHAnsi"/>
          <w:sz w:val="20"/>
          <w:szCs w:val="20"/>
        </w:rPr>
        <w:t>3</w:t>
      </w:r>
      <w:r w:rsidR="00815430" w:rsidRPr="000F057B">
        <w:rPr>
          <w:rFonts w:asciiTheme="majorHAnsi" w:hAnsiTheme="majorHAnsi"/>
          <w:sz w:val="20"/>
          <w:szCs w:val="20"/>
        </w:rPr>
        <w:t xml:space="preserve"> tejto </w:t>
      </w:r>
      <w:r w:rsidR="009B4E1C">
        <w:rPr>
          <w:rFonts w:asciiTheme="majorHAnsi" w:hAnsiTheme="majorHAnsi"/>
          <w:sz w:val="20"/>
          <w:szCs w:val="20"/>
        </w:rPr>
        <w:t>zmluvy</w:t>
      </w:r>
      <w:r w:rsidR="00815430" w:rsidRPr="000F057B">
        <w:rPr>
          <w:rFonts w:asciiTheme="majorHAnsi" w:hAnsiTheme="majorHAnsi"/>
          <w:sz w:val="20"/>
          <w:szCs w:val="20"/>
        </w:rPr>
        <w:t xml:space="preserve">, </w:t>
      </w:r>
      <w:r w:rsidR="00F21EE2" w:rsidRPr="000F057B">
        <w:rPr>
          <w:rFonts w:asciiTheme="majorHAnsi" w:hAnsiTheme="majorHAnsi"/>
          <w:sz w:val="20"/>
          <w:szCs w:val="20"/>
        </w:rPr>
        <w:t xml:space="preserve">zo spôsobu realizácie prác, zo starostlivosti o bezpečnosť, ochranu zdravia a protipožiarnych opatrení, náklady na dopravu, náklady na likvidáciu odpadu, náklady vyplývajúce z podnikateľského rizika pri realizácii prác za sťažených podmienok a miestnych prekážok ako aj ostatné náklady súvisiace s predmetom </w:t>
      </w:r>
      <w:r w:rsidR="00BE408E">
        <w:rPr>
          <w:rFonts w:asciiTheme="majorHAnsi" w:hAnsiTheme="majorHAnsi"/>
          <w:sz w:val="20"/>
          <w:szCs w:val="20"/>
        </w:rPr>
        <w:t>zmluvy</w:t>
      </w:r>
      <w:r w:rsidR="00BE408E" w:rsidRPr="000F057B">
        <w:rPr>
          <w:rFonts w:asciiTheme="majorHAnsi" w:hAnsiTheme="majorHAnsi"/>
          <w:sz w:val="20"/>
          <w:szCs w:val="20"/>
        </w:rPr>
        <w:t xml:space="preserve"> </w:t>
      </w:r>
      <w:r w:rsidR="00F21EE2" w:rsidRPr="000F057B">
        <w:rPr>
          <w:rFonts w:asciiTheme="majorHAnsi" w:hAnsiTheme="majorHAnsi"/>
          <w:sz w:val="20"/>
          <w:szCs w:val="20"/>
        </w:rPr>
        <w:t>tu neuv</w:t>
      </w:r>
      <w:r w:rsidR="001E75E3" w:rsidRPr="000F057B">
        <w:rPr>
          <w:rFonts w:asciiTheme="majorHAnsi" w:hAnsiTheme="majorHAnsi"/>
          <w:sz w:val="20"/>
          <w:szCs w:val="20"/>
        </w:rPr>
        <w:t>e</w:t>
      </w:r>
      <w:r w:rsidR="00F21EE2" w:rsidRPr="000F057B">
        <w:rPr>
          <w:rFonts w:asciiTheme="majorHAnsi" w:hAnsiTheme="majorHAnsi"/>
          <w:sz w:val="20"/>
          <w:szCs w:val="20"/>
        </w:rPr>
        <w:t>dené</w:t>
      </w:r>
      <w:r w:rsidRPr="000F057B">
        <w:rPr>
          <w:rFonts w:asciiTheme="majorHAnsi" w:hAnsiTheme="majorHAnsi"/>
          <w:sz w:val="20"/>
          <w:szCs w:val="20"/>
        </w:rPr>
        <w:t>.</w:t>
      </w:r>
      <w:r w:rsidR="00ED025D" w:rsidRPr="000F057B">
        <w:rPr>
          <w:rFonts w:asciiTheme="majorHAnsi" w:hAnsiTheme="majorHAnsi"/>
          <w:sz w:val="20"/>
          <w:szCs w:val="20"/>
        </w:rPr>
        <w:t xml:space="preserve"> V cenách uvedených v bode 2 tohto článku nie sú zahrnuté zákonom č. </w:t>
      </w:r>
      <w:r w:rsidR="005113B7">
        <w:rPr>
          <w:rFonts w:asciiTheme="majorHAnsi" w:hAnsiTheme="majorHAnsi"/>
          <w:sz w:val="20"/>
          <w:szCs w:val="20"/>
        </w:rPr>
        <w:t>329/2018</w:t>
      </w:r>
      <w:r w:rsidR="00ED025D" w:rsidRPr="000F057B">
        <w:rPr>
          <w:rFonts w:asciiTheme="majorHAnsi" w:hAnsiTheme="majorHAnsi"/>
          <w:sz w:val="20"/>
          <w:szCs w:val="20"/>
        </w:rPr>
        <w:t xml:space="preserve"> Z. z. </w:t>
      </w:r>
      <w:r w:rsidR="00ED025D" w:rsidRPr="000F057B">
        <w:rPr>
          <w:rFonts w:asciiTheme="majorHAnsi" w:hAnsiTheme="majorHAnsi"/>
          <w:bCs/>
          <w:sz w:val="20"/>
          <w:szCs w:val="20"/>
        </w:rPr>
        <w:t>o poplatkoch za uloženie odpadov</w:t>
      </w:r>
      <w:r w:rsidR="00ED025D" w:rsidRPr="000F057B">
        <w:rPr>
          <w:rFonts w:asciiTheme="majorHAnsi" w:hAnsiTheme="majorHAnsi"/>
          <w:sz w:val="20"/>
          <w:szCs w:val="20"/>
        </w:rPr>
        <w:t xml:space="preserve"> stanovené poplatky za uloženie odpadu na skládku, ktoré v</w:t>
      </w:r>
      <w:r w:rsidR="009A138E" w:rsidRPr="000F057B">
        <w:rPr>
          <w:rFonts w:asciiTheme="majorHAnsi" w:hAnsiTheme="majorHAnsi"/>
          <w:sz w:val="20"/>
          <w:szCs w:val="20"/>
        </w:rPr>
        <w:t>šak budú súčasťou celkovej ceny</w:t>
      </w:r>
      <w:r w:rsidR="000F057B">
        <w:rPr>
          <w:rFonts w:asciiTheme="majorHAnsi" w:hAnsiTheme="majorHAnsi"/>
          <w:sz w:val="20"/>
          <w:szCs w:val="20"/>
        </w:rPr>
        <w:t xml:space="preserve"> </w:t>
      </w:r>
      <w:r w:rsidR="00ED025D" w:rsidRPr="000F057B">
        <w:rPr>
          <w:rFonts w:asciiTheme="majorHAnsi" w:hAnsiTheme="majorHAnsi"/>
          <w:sz w:val="20"/>
          <w:szCs w:val="20"/>
        </w:rPr>
        <w:t>za poskytovanie služieb v zmysle tejto zmluvy</w:t>
      </w:r>
      <w:r w:rsidR="00EE5697" w:rsidRPr="000F057B">
        <w:rPr>
          <w:rFonts w:asciiTheme="majorHAnsi" w:hAnsiTheme="majorHAnsi"/>
          <w:sz w:val="20"/>
          <w:szCs w:val="20"/>
        </w:rPr>
        <w:t xml:space="preserve"> a platných </w:t>
      </w:r>
      <w:r w:rsidR="005113B7">
        <w:rPr>
          <w:rFonts w:asciiTheme="majorHAnsi" w:hAnsiTheme="majorHAnsi"/>
          <w:sz w:val="20"/>
          <w:szCs w:val="20"/>
        </w:rPr>
        <w:t>právnych</w:t>
      </w:r>
      <w:r w:rsidR="005113B7" w:rsidRPr="000F057B">
        <w:rPr>
          <w:rFonts w:asciiTheme="majorHAnsi" w:hAnsiTheme="majorHAnsi"/>
          <w:sz w:val="20"/>
          <w:szCs w:val="20"/>
        </w:rPr>
        <w:t xml:space="preserve"> </w:t>
      </w:r>
      <w:r w:rsidR="00EE5697" w:rsidRPr="000F057B">
        <w:rPr>
          <w:rFonts w:asciiTheme="majorHAnsi" w:hAnsiTheme="majorHAnsi"/>
          <w:sz w:val="20"/>
          <w:szCs w:val="20"/>
        </w:rPr>
        <w:t>predpisov</w:t>
      </w:r>
      <w:r w:rsidR="00ED025D" w:rsidRPr="000F057B">
        <w:rPr>
          <w:rFonts w:asciiTheme="majorHAnsi" w:hAnsiTheme="majorHAnsi"/>
          <w:sz w:val="20"/>
          <w:szCs w:val="20"/>
        </w:rPr>
        <w:t>.</w:t>
      </w:r>
      <w:r w:rsidR="009A138E" w:rsidRPr="000F057B">
        <w:rPr>
          <w:rFonts w:asciiTheme="majorHAnsi" w:hAnsiTheme="majorHAnsi"/>
          <w:sz w:val="20"/>
          <w:szCs w:val="20"/>
        </w:rPr>
        <w:t xml:space="preserve"> </w:t>
      </w:r>
    </w:p>
    <w:p w14:paraId="3E8E0EB9" w14:textId="77777777" w:rsidR="009A138E" w:rsidRPr="009A138E" w:rsidRDefault="009A138E" w:rsidP="009A138E">
      <w:pPr>
        <w:ind w:left="567"/>
        <w:jc w:val="both"/>
        <w:rPr>
          <w:rFonts w:asciiTheme="majorHAnsi" w:hAnsiTheme="majorHAnsi"/>
          <w:sz w:val="20"/>
          <w:szCs w:val="20"/>
          <w:highlight w:val="yellow"/>
        </w:rPr>
      </w:pPr>
    </w:p>
    <w:p w14:paraId="2E14B4CA" w14:textId="77777777" w:rsidR="005B739D" w:rsidRPr="000F057B" w:rsidRDefault="009A138E" w:rsidP="005B739D">
      <w:pPr>
        <w:numPr>
          <w:ilvl w:val="1"/>
          <w:numId w:val="18"/>
        </w:numPr>
        <w:tabs>
          <w:tab w:val="clear" w:pos="810"/>
        </w:tabs>
        <w:ind w:left="567" w:hanging="567"/>
        <w:jc w:val="both"/>
        <w:rPr>
          <w:rFonts w:asciiTheme="majorHAnsi" w:hAnsiTheme="majorHAnsi"/>
          <w:sz w:val="20"/>
          <w:szCs w:val="20"/>
        </w:rPr>
      </w:pPr>
      <w:r w:rsidRPr="000F057B">
        <w:rPr>
          <w:rFonts w:asciiTheme="majorHAnsi" w:hAnsiTheme="majorHAnsi"/>
          <w:color w:val="000000" w:themeColor="text1"/>
          <w:sz w:val="20"/>
          <w:szCs w:val="20"/>
        </w:rPr>
        <w:t xml:space="preserve">Financovanie a zabezpečovanie vykonávania </w:t>
      </w:r>
      <w:r w:rsidRPr="000F057B">
        <w:rPr>
          <w:rFonts w:asciiTheme="majorHAnsi" w:hAnsiTheme="majorHAnsi"/>
          <w:sz w:val="20"/>
          <w:szCs w:val="20"/>
        </w:rPr>
        <w:t>triedeného zberu pre papier, plasty, sklo, obaly z kovu a viacvrstvové kombinované materiály na báze lepenky sa uskutočňuje v zmysle zákona č. 79/2015 Z. z. o odpadoch a o zmene a doplnení niektorých zákonov v platnom znení.</w:t>
      </w:r>
      <w:r w:rsidR="005B739D" w:rsidRPr="000F057B">
        <w:rPr>
          <w:rFonts w:asciiTheme="majorHAnsi" w:hAnsiTheme="majorHAnsi"/>
          <w:sz w:val="20"/>
          <w:szCs w:val="20"/>
        </w:rPr>
        <w:t xml:space="preserve"> </w:t>
      </w:r>
    </w:p>
    <w:p w14:paraId="1F51A37E" w14:textId="77777777" w:rsidR="005B739D" w:rsidRDefault="005B739D" w:rsidP="005B739D">
      <w:pPr>
        <w:pStyle w:val="Odsekzoznamu"/>
        <w:rPr>
          <w:rFonts w:asciiTheme="majorHAnsi" w:hAnsiTheme="majorHAnsi"/>
          <w:sz w:val="20"/>
          <w:szCs w:val="20"/>
        </w:rPr>
      </w:pPr>
    </w:p>
    <w:p w14:paraId="7A91465C" w14:textId="615BB36D" w:rsidR="00854749" w:rsidRPr="000F057B" w:rsidRDefault="00854749" w:rsidP="000F057B">
      <w:pPr>
        <w:numPr>
          <w:ilvl w:val="1"/>
          <w:numId w:val="18"/>
        </w:numPr>
        <w:tabs>
          <w:tab w:val="clear" w:pos="810"/>
        </w:tabs>
        <w:ind w:left="567" w:hanging="567"/>
        <w:jc w:val="both"/>
        <w:rPr>
          <w:rFonts w:asciiTheme="majorHAnsi" w:hAnsiTheme="majorHAnsi"/>
          <w:sz w:val="20"/>
          <w:szCs w:val="20"/>
        </w:rPr>
      </w:pPr>
      <w:r w:rsidRPr="000F057B">
        <w:rPr>
          <w:rFonts w:asciiTheme="majorHAnsi" w:hAnsiTheme="majorHAnsi"/>
          <w:sz w:val="20"/>
          <w:szCs w:val="20"/>
        </w:rPr>
        <w:t>Zmluvné strany berú na vedomie, že náklady na triedený zber oddelene zbieranej zložky KO  patriacej do vyhradeného prúdu odpadu vrátane zberu a vytriedenia týchto zložiek na zbernom dvore (papier, plasty, sklo, obaly z kovu, viacvrstvové kombinované mater</w:t>
      </w:r>
      <w:r w:rsidR="005B739D" w:rsidRPr="000F057B">
        <w:rPr>
          <w:rFonts w:asciiTheme="majorHAnsi" w:hAnsiTheme="majorHAnsi"/>
          <w:sz w:val="20"/>
          <w:szCs w:val="20"/>
        </w:rPr>
        <w:t xml:space="preserve">iály na báze lepenky) </w:t>
      </w:r>
      <w:r w:rsidRPr="000F057B">
        <w:rPr>
          <w:rFonts w:asciiTheme="majorHAnsi" w:hAnsiTheme="majorHAnsi"/>
          <w:sz w:val="20"/>
          <w:szCs w:val="20"/>
        </w:rPr>
        <w:t>pri ktorých sa uplatňuje rozšírená zodpovednosť výrobcov, nie sú zahrnuté v</w:t>
      </w:r>
      <w:r w:rsidR="005B739D" w:rsidRPr="000F057B">
        <w:rPr>
          <w:rFonts w:asciiTheme="majorHAnsi" w:hAnsiTheme="majorHAnsi"/>
          <w:sz w:val="20"/>
          <w:szCs w:val="20"/>
        </w:rPr>
        <w:t> cene za poskytované služby voči objednávateľovi. T</w:t>
      </w:r>
      <w:r w:rsidRPr="000F057B">
        <w:rPr>
          <w:rFonts w:asciiTheme="majorHAnsi" w:hAnsiTheme="majorHAnsi"/>
          <w:sz w:val="20"/>
          <w:szCs w:val="20"/>
        </w:rPr>
        <w:t>ieto náklady si poskytovateľ uplatní u organizácii zodpovednosti výrobcov, s ktorou má/bude mať objednávateľ a poskytovateľ uzatvorenú samostatnú zmluvu.</w:t>
      </w:r>
    </w:p>
    <w:p w14:paraId="32453022" w14:textId="77777777" w:rsidR="00854749" w:rsidRDefault="00854749" w:rsidP="00854749">
      <w:pPr>
        <w:pStyle w:val="Odsekzoznamu"/>
        <w:rPr>
          <w:rFonts w:asciiTheme="majorHAnsi" w:hAnsiTheme="majorHAnsi"/>
          <w:strike/>
          <w:sz w:val="20"/>
          <w:szCs w:val="20"/>
        </w:rPr>
      </w:pPr>
    </w:p>
    <w:p w14:paraId="6AF8A71F" w14:textId="2982A2AA" w:rsidR="00FD3241" w:rsidRPr="001D0383" w:rsidRDefault="006525B8" w:rsidP="001E75E3">
      <w:pPr>
        <w:numPr>
          <w:ilvl w:val="1"/>
          <w:numId w:val="18"/>
        </w:numPr>
        <w:tabs>
          <w:tab w:val="clear" w:pos="810"/>
        </w:tabs>
        <w:ind w:left="567" w:hanging="567"/>
        <w:jc w:val="both"/>
        <w:rPr>
          <w:rFonts w:asciiTheme="majorHAnsi" w:hAnsiTheme="majorHAnsi"/>
          <w:sz w:val="20"/>
          <w:szCs w:val="20"/>
        </w:rPr>
      </w:pPr>
      <w:r w:rsidRPr="000F057B">
        <w:rPr>
          <w:rFonts w:asciiTheme="majorHAnsi" w:hAnsiTheme="majorHAnsi"/>
          <w:sz w:val="20"/>
          <w:szCs w:val="20"/>
        </w:rPr>
        <w:t xml:space="preserve">Ceny </w:t>
      </w:r>
      <w:r w:rsidR="00776F0B" w:rsidRPr="000F057B">
        <w:rPr>
          <w:rFonts w:asciiTheme="majorHAnsi" w:hAnsiTheme="majorHAnsi"/>
          <w:sz w:val="20"/>
          <w:szCs w:val="20"/>
        </w:rPr>
        <w:t>dohodnuté</w:t>
      </w:r>
      <w:r w:rsidRPr="000F057B">
        <w:rPr>
          <w:rFonts w:asciiTheme="majorHAnsi" w:hAnsiTheme="majorHAnsi"/>
          <w:sz w:val="20"/>
          <w:szCs w:val="20"/>
        </w:rPr>
        <w:t xml:space="preserve"> v tejto zmluve</w:t>
      </w:r>
      <w:r w:rsidR="00776F0B" w:rsidRPr="001D0383">
        <w:rPr>
          <w:rFonts w:asciiTheme="majorHAnsi" w:hAnsiTheme="majorHAnsi"/>
          <w:sz w:val="20"/>
          <w:szCs w:val="20"/>
        </w:rPr>
        <w:t xml:space="preserve"> sú konečné</w:t>
      </w:r>
      <w:r w:rsidR="001E75E3" w:rsidRPr="001D0383">
        <w:rPr>
          <w:rFonts w:asciiTheme="majorHAnsi" w:hAnsiTheme="majorHAnsi"/>
          <w:sz w:val="20"/>
          <w:szCs w:val="20"/>
        </w:rPr>
        <w:t xml:space="preserve"> a </w:t>
      </w:r>
      <w:r w:rsidR="00776F0B" w:rsidRPr="001D0383">
        <w:rPr>
          <w:rFonts w:asciiTheme="majorHAnsi" w:hAnsiTheme="majorHAnsi"/>
          <w:sz w:val="20"/>
          <w:szCs w:val="20"/>
        </w:rPr>
        <w:t>záväzné</w:t>
      </w:r>
      <w:r w:rsidR="001E75E3" w:rsidRPr="001D0383">
        <w:rPr>
          <w:rFonts w:asciiTheme="majorHAnsi" w:hAnsiTheme="majorHAnsi"/>
          <w:sz w:val="20"/>
          <w:szCs w:val="20"/>
        </w:rPr>
        <w:t xml:space="preserve"> pre obidve </w:t>
      </w:r>
      <w:r w:rsidR="00CA4281">
        <w:rPr>
          <w:rFonts w:asciiTheme="majorHAnsi" w:hAnsiTheme="majorHAnsi"/>
          <w:sz w:val="20"/>
          <w:szCs w:val="20"/>
        </w:rPr>
        <w:t xml:space="preserve">zmluvné </w:t>
      </w:r>
      <w:r w:rsidR="002263DD" w:rsidRPr="001D0383">
        <w:rPr>
          <w:rFonts w:asciiTheme="majorHAnsi" w:hAnsiTheme="majorHAnsi"/>
          <w:sz w:val="20"/>
          <w:szCs w:val="20"/>
        </w:rPr>
        <w:t>s</w:t>
      </w:r>
      <w:r w:rsidR="001E75E3" w:rsidRPr="001D0383">
        <w:rPr>
          <w:rFonts w:asciiTheme="majorHAnsi" w:hAnsiTheme="majorHAnsi"/>
          <w:sz w:val="20"/>
          <w:szCs w:val="20"/>
        </w:rPr>
        <w:t xml:space="preserve">trany po celú dohodnutú dobu platnosti a účinnosti tejto </w:t>
      </w:r>
      <w:r w:rsidR="00AE7F9B">
        <w:rPr>
          <w:rFonts w:asciiTheme="majorHAnsi" w:hAnsiTheme="majorHAnsi"/>
          <w:sz w:val="20"/>
          <w:szCs w:val="20"/>
        </w:rPr>
        <w:t>zmluvy</w:t>
      </w:r>
      <w:r w:rsidR="001E75E3" w:rsidRPr="001D0383">
        <w:rPr>
          <w:rFonts w:asciiTheme="majorHAnsi" w:hAnsiTheme="majorHAnsi"/>
          <w:sz w:val="20"/>
          <w:szCs w:val="20"/>
        </w:rPr>
        <w:t>, okrem</w:t>
      </w:r>
      <w:r w:rsidR="00FD3241" w:rsidRPr="001D0383">
        <w:rPr>
          <w:rFonts w:asciiTheme="majorHAnsi" w:hAnsiTheme="majorHAnsi"/>
          <w:sz w:val="20"/>
          <w:szCs w:val="20"/>
        </w:rPr>
        <w:t>:</w:t>
      </w:r>
    </w:p>
    <w:p w14:paraId="393966E5" w14:textId="6A2D2CE4" w:rsidR="00FD3241" w:rsidRPr="001D0383" w:rsidRDefault="001E75E3" w:rsidP="00FD3241">
      <w:pPr>
        <w:pStyle w:val="Odsekzoznamu"/>
        <w:numPr>
          <w:ilvl w:val="0"/>
          <w:numId w:val="29"/>
        </w:numPr>
        <w:jc w:val="both"/>
        <w:rPr>
          <w:rFonts w:asciiTheme="majorHAnsi" w:hAnsiTheme="majorHAnsi"/>
          <w:sz w:val="20"/>
          <w:szCs w:val="20"/>
        </w:rPr>
      </w:pPr>
      <w:r w:rsidRPr="001D0383">
        <w:rPr>
          <w:rFonts w:asciiTheme="majorHAnsi" w:hAnsiTheme="majorHAnsi"/>
          <w:sz w:val="20"/>
          <w:szCs w:val="20"/>
        </w:rPr>
        <w:t>zmeny legislatívy týkajúcej sa zvýšenia poplatku za uloženie odpadu,</w:t>
      </w:r>
    </w:p>
    <w:p w14:paraId="2996AF0E" w14:textId="2690ECE7" w:rsidR="00FD3241" w:rsidRPr="0027024D" w:rsidRDefault="001E75E3" w:rsidP="00FD3241">
      <w:pPr>
        <w:pStyle w:val="Odsekzoznamu"/>
        <w:numPr>
          <w:ilvl w:val="0"/>
          <w:numId w:val="29"/>
        </w:numPr>
        <w:jc w:val="both"/>
        <w:rPr>
          <w:rFonts w:asciiTheme="majorHAnsi" w:hAnsiTheme="majorHAnsi"/>
          <w:sz w:val="20"/>
          <w:szCs w:val="20"/>
        </w:rPr>
      </w:pPr>
      <w:r w:rsidRPr="0027024D">
        <w:rPr>
          <w:rFonts w:asciiTheme="majorHAnsi" w:hAnsiTheme="majorHAnsi"/>
          <w:sz w:val="20"/>
          <w:szCs w:val="20"/>
        </w:rPr>
        <w:t>zme</w:t>
      </w:r>
      <w:r w:rsidR="00776F0B" w:rsidRPr="0027024D">
        <w:rPr>
          <w:rFonts w:asciiTheme="majorHAnsi" w:hAnsiTheme="majorHAnsi"/>
          <w:sz w:val="20"/>
          <w:szCs w:val="20"/>
        </w:rPr>
        <w:t xml:space="preserve">ny sadzby DPH, </w:t>
      </w:r>
    </w:p>
    <w:p w14:paraId="509C9AD2" w14:textId="5F3D3E5A" w:rsidR="00FD3241" w:rsidRPr="0027024D" w:rsidRDefault="00FD3241" w:rsidP="00FD3241">
      <w:pPr>
        <w:pStyle w:val="Odsekzoznamu"/>
        <w:numPr>
          <w:ilvl w:val="0"/>
          <w:numId w:val="29"/>
        </w:numPr>
        <w:jc w:val="both"/>
        <w:rPr>
          <w:rFonts w:asciiTheme="majorHAnsi" w:hAnsiTheme="majorHAnsi"/>
          <w:sz w:val="20"/>
          <w:szCs w:val="20"/>
        </w:rPr>
      </w:pPr>
      <w:r w:rsidRPr="0027024D">
        <w:rPr>
          <w:rFonts w:asciiTheme="majorHAnsi" w:hAnsiTheme="majorHAnsi"/>
          <w:sz w:val="20"/>
          <w:szCs w:val="20"/>
        </w:rPr>
        <w:t xml:space="preserve">zmeny </w:t>
      </w:r>
      <w:r w:rsidRPr="000F057B">
        <w:rPr>
          <w:rFonts w:asciiTheme="majorHAnsi" w:hAnsiTheme="majorHAnsi"/>
          <w:sz w:val="20"/>
          <w:szCs w:val="20"/>
        </w:rPr>
        <w:t xml:space="preserve">miesta </w:t>
      </w:r>
      <w:r w:rsidR="00EE5697" w:rsidRPr="000F057B">
        <w:rPr>
          <w:rFonts w:asciiTheme="majorHAnsi" w:hAnsiTheme="majorHAnsi"/>
          <w:sz w:val="20"/>
          <w:szCs w:val="20"/>
        </w:rPr>
        <w:t xml:space="preserve">zneškodnenia zmesového </w:t>
      </w:r>
      <w:r w:rsidR="00EE5697" w:rsidRPr="00355032">
        <w:rPr>
          <w:rFonts w:asciiTheme="majorHAnsi" w:hAnsiTheme="majorHAnsi"/>
          <w:sz w:val="20"/>
          <w:szCs w:val="20"/>
        </w:rPr>
        <w:t xml:space="preserve">komunálneho </w:t>
      </w:r>
      <w:r w:rsidR="00CA7381" w:rsidRPr="00355032">
        <w:rPr>
          <w:rFonts w:asciiTheme="majorHAnsi" w:hAnsiTheme="majorHAnsi"/>
          <w:sz w:val="20"/>
          <w:szCs w:val="20"/>
        </w:rPr>
        <w:t xml:space="preserve">odpadu </w:t>
      </w:r>
      <w:r w:rsidR="0027024D" w:rsidRPr="00355032">
        <w:rPr>
          <w:rFonts w:asciiTheme="majorHAnsi" w:hAnsiTheme="majorHAnsi"/>
          <w:sz w:val="20"/>
          <w:szCs w:val="20"/>
        </w:rPr>
        <w:t>(</w:t>
      </w:r>
      <w:r w:rsidRPr="00355032">
        <w:rPr>
          <w:rFonts w:asciiTheme="majorHAnsi" w:hAnsiTheme="majorHAnsi"/>
          <w:sz w:val="20"/>
          <w:szCs w:val="20"/>
        </w:rPr>
        <w:t>skládky</w:t>
      </w:r>
      <w:r w:rsidR="0027024D" w:rsidRPr="000F057B">
        <w:rPr>
          <w:rFonts w:asciiTheme="majorHAnsi" w:hAnsiTheme="majorHAnsi"/>
          <w:sz w:val="20"/>
          <w:szCs w:val="20"/>
        </w:rPr>
        <w:t>)</w:t>
      </w:r>
      <w:r w:rsidRPr="0027024D">
        <w:rPr>
          <w:rFonts w:asciiTheme="majorHAnsi" w:hAnsiTheme="majorHAnsi"/>
          <w:sz w:val="20"/>
          <w:szCs w:val="20"/>
        </w:rPr>
        <w:t xml:space="preserve"> </w:t>
      </w:r>
    </w:p>
    <w:p w14:paraId="11C3785A" w14:textId="13A7133A" w:rsidR="00516BF3" w:rsidRDefault="00776F0B" w:rsidP="006525B8">
      <w:pPr>
        <w:ind w:left="567"/>
        <w:jc w:val="both"/>
        <w:rPr>
          <w:rFonts w:asciiTheme="majorHAnsi" w:hAnsiTheme="majorHAnsi"/>
          <w:sz w:val="20"/>
          <w:szCs w:val="20"/>
        </w:rPr>
      </w:pPr>
      <w:r w:rsidRPr="0027024D">
        <w:rPr>
          <w:rFonts w:asciiTheme="majorHAnsi" w:hAnsiTheme="majorHAnsi"/>
          <w:sz w:val="20"/>
          <w:szCs w:val="20"/>
        </w:rPr>
        <w:t>v takom prípade sú obidve</w:t>
      </w:r>
      <w:r w:rsidR="00D72693">
        <w:rPr>
          <w:rFonts w:asciiTheme="majorHAnsi" w:hAnsiTheme="majorHAnsi"/>
          <w:sz w:val="20"/>
          <w:szCs w:val="20"/>
        </w:rPr>
        <w:t xml:space="preserve"> zmluvné</w:t>
      </w:r>
      <w:r w:rsidRPr="0027024D">
        <w:rPr>
          <w:rFonts w:asciiTheme="majorHAnsi" w:hAnsiTheme="majorHAnsi"/>
          <w:sz w:val="20"/>
          <w:szCs w:val="20"/>
        </w:rPr>
        <w:t xml:space="preserve"> strany povinné do 30 dní od uvedenej zmeny uzavrieť písomný očíslovaný dodatok k tejto </w:t>
      </w:r>
      <w:r w:rsidR="00AE7F9B" w:rsidRPr="0027024D">
        <w:rPr>
          <w:rFonts w:asciiTheme="majorHAnsi" w:hAnsiTheme="majorHAnsi"/>
          <w:sz w:val="20"/>
          <w:szCs w:val="20"/>
        </w:rPr>
        <w:t>zmluve</w:t>
      </w:r>
      <w:r w:rsidRPr="0027024D">
        <w:rPr>
          <w:rFonts w:asciiTheme="majorHAnsi" w:hAnsiTheme="majorHAnsi"/>
          <w:sz w:val="20"/>
          <w:szCs w:val="20"/>
        </w:rPr>
        <w:t>, ktorým upravia výšku cien za poskytované služby</w:t>
      </w:r>
      <w:r w:rsidR="00D72693">
        <w:rPr>
          <w:rFonts w:asciiTheme="majorHAnsi" w:hAnsiTheme="majorHAnsi"/>
          <w:sz w:val="20"/>
          <w:szCs w:val="20"/>
        </w:rPr>
        <w:t>,</w:t>
      </w:r>
      <w:r w:rsidRPr="0027024D">
        <w:rPr>
          <w:rFonts w:asciiTheme="majorHAnsi" w:hAnsiTheme="majorHAnsi"/>
          <w:sz w:val="20"/>
          <w:szCs w:val="20"/>
        </w:rPr>
        <w:t xml:space="preserve"> aby zodpovedala vyššie uvedeným zmenám.</w:t>
      </w:r>
    </w:p>
    <w:p w14:paraId="12ECD1B1" w14:textId="77777777" w:rsidR="00516BF3" w:rsidRPr="0027024D" w:rsidRDefault="00516BF3" w:rsidP="00FD3241">
      <w:pPr>
        <w:ind w:left="567"/>
        <w:jc w:val="both"/>
        <w:rPr>
          <w:rFonts w:asciiTheme="majorHAnsi" w:hAnsiTheme="majorHAnsi"/>
          <w:sz w:val="20"/>
          <w:szCs w:val="20"/>
        </w:rPr>
      </w:pPr>
    </w:p>
    <w:p w14:paraId="51B2DCC1" w14:textId="0B200C68" w:rsidR="003E1A8B" w:rsidRDefault="00F21EE2" w:rsidP="002834C4">
      <w:pPr>
        <w:numPr>
          <w:ilvl w:val="1"/>
          <w:numId w:val="18"/>
        </w:numPr>
        <w:tabs>
          <w:tab w:val="clear" w:pos="810"/>
        </w:tabs>
        <w:ind w:left="567" w:hanging="567"/>
        <w:jc w:val="both"/>
        <w:rPr>
          <w:rFonts w:asciiTheme="majorHAnsi" w:hAnsiTheme="majorHAnsi"/>
          <w:sz w:val="20"/>
          <w:szCs w:val="20"/>
        </w:rPr>
      </w:pPr>
      <w:r>
        <w:rPr>
          <w:rFonts w:asciiTheme="majorHAnsi" w:hAnsiTheme="majorHAnsi"/>
          <w:sz w:val="20"/>
          <w:szCs w:val="20"/>
        </w:rPr>
        <w:t>Podkladom pre zaplatenie ceny je faktúra vystavená poskytovateľom a preukázateľne doručená objednávateľovi</w:t>
      </w:r>
      <w:r w:rsidR="003E1A8B" w:rsidRPr="00181FE0">
        <w:rPr>
          <w:rFonts w:asciiTheme="majorHAnsi" w:hAnsiTheme="majorHAnsi"/>
          <w:sz w:val="20"/>
          <w:szCs w:val="20"/>
        </w:rPr>
        <w:t>.</w:t>
      </w:r>
      <w:r>
        <w:rPr>
          <w:rFonts w:asciiTheme="majorHAnsi" w:hAnsiTheme="majorHAnsi"/>
          <w:sz w:val="20"/>
          <w:szCs w:val="20"/>
        </w:rPr>
        <w:t xml:space="preserve"> Fakturované môžu byť len skutočne poskytnuté služby</w:t>
      </w:r>
      <w:r w:rsidR="00C4302E">
        <w:rPr>
          <w:rFonts w:asciiTheme="majorHAnsi" w:hAnsiTheme="majorHAnsi"/>
          <w:sz w:val="20"/>
          <w:szCs w:val="20"/>
        </w:rPr>
        <w:t xml:space="preserve"> </w:t>
      </w:r>
      <w:r w:rsidR="00C4302E" w:rsidRPr="000F057B">
        <w:rPr>
          <w:rFonts w:asciiTheme="majorHAnsi" w:hAnsiTheme="majorHAnsi"/>
          <w:sz w:val="20"/>
          <w:szCs w:val="20"/>
        </w:rPr>
        <w:t>v súlade s objednávateľom potvrdeného „</w:t>
      </w:r>
      <w:r w:rsidR="0002314A" w:rsidRPr="000F057B">
        <w:rPr>
          <w:rFonts w:asciiTheme="majorHAnsi" w:hAnsiTheme="majorHAnsi"/>
          <w:sz w:val="20"/>
          <w:szCs w:val="20"/>
        </w:rPr>
        <w:t>Protokolu o</w:t>
      </w:r>
      <w:r w:rsidR="000F057B" w:rsidRPr="000F057B">
        <w:rPr>
          <w:rFonts w:asciiTheme="majorHAnsi" w:hAnsiTheme="majorHAnsi"/>
          <w:sz w:val="20"/>
          <w:szCs w:val="20"/>
        </w:rPr>
        <w:t> poskytnutí služby</w:t>
      </w:r>
      <w:r w:rsidR="00C4302E" w:rsidRPr="000F057B">
        <w:rPr>
          <w:rFonts w:asciiTheme="majorHAnsi" w:hAnsiTheme="majorHAnsi"/>
          <w:sz w:val="20"/>
          <w:szCs w:val="20"/>
        </w:rPr>
        <w:t>“.</w:t>
      </w:r>
      <w:r w:rsidR="003E1A8B" w:rsidRPr="00181FE0">
        <w:rPr>
          <w:rFonts w:asciiTheme="majorHAnsi" w:hAnsiTheme="majorHAnsi"/>
          <w:sz w:val="20"/>
          <w:szCs w:val="20"/>
        </w:rPr>
        <w:t xml:space="preserve"> Splatnosť faktúry je </w:t>
      </w:r>
      <w:r w:rsidR="003B2F32" w:rsidRPr="00181FE0">
        <w:rPr>
          <w:rFonts w:asciiTheme="majorHAnsi" w:hAnsiTheme="majorHAnsi"/>
          <w:sz w:val="20"/>
          <w:szCs w:val="20"/>
        </w:rPr>
        <w:t>30</w:t>
      </w:r>
      <w:r w:rsidR="003E1A8B" w:rsidRPr="00181FE0">
        <w:rPr>
          <w:rFonts w:asciiTheme="majorHAnsi" w:hAnsiTheme="majorHAnsi"/>
          <w:sz w:val="20"/>
          <w:szCs w:val="20"/>
        </w:rPr>
        <w:t xml:space="preserve"> kalendárnych dní odo dňa doručenia faktúry </w:t>
      </w:r>
      <w:r w:rsidR="008C347F" w:rsidRPr="00181FE0">
        <w:rPr>
          <w:rFonts w:asciiTheme="majorHAnsi" w:hAnsiTheme="majorHAnsi"/>
          <w:sz w:val="20"/>
          <w:szCs w:val="20"/>
        </w:rPr>
        <w:t>objednávateľovi</w:t>
      </w:r>
      <w:r w:rsidR="003C31D3" w:rsidRPr="00181FE0">
        <w:rPr>
          <w:rFonts w:asciiTheme="majorHAnsi" w:hAnsiTheme="majorHAnsi"/>
          <w:sz w:val="20"/>
          <w:szCs w:val="20"/>
        </w:rPr>
        <w:t>.</w:t>
      </w:r>
    </w:p>
    <w:p w14:paraId="543B320E" w14:textId="77777777" w:rsidR="006525B8" w:rsidRDefault="006525B8" w:rsidP="006525B8">
      <w:pPr>
        <w:ind w:left="567"/>
        <w:jc w:val="both"/>
        <w:rPr>
          <w:rFonts w:asciiTheme="majorHAnsi" w:hAnsiTheme="majorHAnsi"/>
          <w:sz w:val="20"/>
          <w:szCs w:val="20"/>
        </w:rPr>
      </w:pPr>
    </w:p>
    <w:p w14:paraId="55CBC715" w14:textId="29A0F5B9" w:rsidR="00F21EE2" w:rsidRDefault="00F21EE2" w:rsidP="00F21EE2">
      <w:pPr>
        <w:numPr>
          <w:ilvl w:val="1"/>
          <w:numId w:val="18"/>
        </w:numPr>
        <w:tabs>
          <w:tab w:val="clear" w:pos="810"/>
        </w:tabs>
        <w:ind w:left="567" w:hanging="567"/>
        <w:jc w:val="both"/>
        <w:rPr>
          <w:rFonts w:asciiTheme="majorHAnsi" w:hAnsiTheme="majorHAnsi"/>
          <w:sz w:val="20"/>
          <w:szCs w:val="20"/>
        </w:rPr>
      </w:pPr>
      <w:r w:rsidRPr="00F21EE2">
        <w:rPr>
          <w:rFonts w:asciiTheme="majorHAnsi" w:hAnsiTheme="majorHAnsi"/>
          <w:sz w:val="20"/>
          <w:szCs w:val="20"/>
        </w:rPr>
        <w:t xml:space="preserve">Poskytovateľ bude vystavovať faktúru za poskytovanie služieb v zmysle tejto </w:t>
      </w:r>
      <w:r w:rsidR="00AE7F9B">
        <w:rPr>
          <w:rFonts w:asciiTheme="majorHAnsi" w:hAnsiTheme="majorHAnsi"/>
          <w:sz w:val="20"/>
          <w:szCs w:val="20"/>
        </w:rPr>
        <w:t>zmluvy</w:t>
      </w:r>
      <w:r>
        <w:rPr>
          <w:rFonts w:asciiTheme="majorHAnsi" w:hAnsiTheme="majorHAnsi"/>
          <w:sz w:val="20"/>
          <w:szCs w:val="20"/>
        </w:rPr>
        <w:t xml:space="preserve"> </w:t>
      </w:r>
      <w:r w:rsidRPr="00F21EE2">
        <w:rPr>
          <w:rFonts w:asciiTheme="majorHAnsi" w:hAnsiTheme="majorHAnsi"/>
          <w:sz w:val="20"/>
          <w:szCs w:val="20"/>
        </w:rPr>
        <w:t>mesačne</w:t>
      </w:r>
      <w:r w:rsidR="00222AA1" w:rsidRPr="00222AA1">
        <w:rPr>
          <w:rFonts w:asciiTheme="majorHAnsi" w:hAnsiTheme="majorHAnsi" w:cs="Arial"/>
          <w:sz w:val="20"/>
          <w:szCs w:val="20"/>
        </w:rPr>
        <w:t xml:space="preserve"> </w:t>
      </w:r>
      <w:r w:rsidR="00222AA1">
        <w:rPr>
          <w:rFonts w:asciiTheme="majorHAnsi" w:hAnsiTheme="majorHAnsi" w:cs="Arial"/>
          <w:sz w:val="20"/>
          <w:szCs w:val="20"/>
        </w:rPr>
        <w:t>k poslednému dňu príslušného kalendárneho mesiaca</w:t>
      </w:r>
      <w:r w:rsidRPr="00F21EE2">
        <w:rPr>
          <w:rFonts w:asciiTheme="majorHAnsi" w:hAnsiTheme="majorHAnsi"/>
          <w:sz w:val="20"/>
          <w:szCs w:val="20"/>
        </w:rPr>
        <w:t>, a</w:t>
      </w:r>
      <w:r w:rsidR="000A6383">
        <w:rPr>
          <w:rFonts w:asciiTheme="majorHAnsi" w:hAnsiTheme="majorHAnsi"/>
          <w:sz w:val="20"/>
          <w:szCs w:val="20"/>
        </w:rPr>
        <w:t> zasielať faktúru objednávateľovi</w:t>
      </w:r>
      <w:r w:rsidR="000A6383" w:rsidRPr="00F21EE2">
        <w:rPr>
          <w:rFonts w:asciiTheme="majorHAnsi" w:hAnsiTheme="majorHAnsi"/>
          <w:sz w:val="20"/>
          <w:szCs w:val="20"/>
        </w:rPr>
        <w:t xml:space="preserve"> </w:t>
      </w:r>
      <w:r w:rsidRPr="00F21EE2">
        <w:rPr>
          <w:rFonts w:asciiTheme="majorHAnsi" w:hAnsiTheme="majorHAnsi"/>
          <w:sz w:val="20"/>
          <w:szCs w:val="20"/>
        </w:rPr>
        <w:t>vždy najneskôr do 15 kalendárnych dní odo dňa uplynutia príslušného</w:t>
      </w:r>
      <w:r>
        <w:rPr>
          <w:rFonts w:asciiTheme="majorHAnsi" w:hAnsiTheme="majorHAnsi"/>
          <w:sz w:val="20"/>
          <w:szCs w:val="20"/>
        </w:rPr>
        <w:t xml:space="preserve"> </w:t>
      </w:r>
      <w:r w:rsidRPr="00F21EE2">
        <w:rPr>
          <w:rFonts w:asciiTheme="majorHAnsi" w:hAnsiTheme="majorHAnsi"/>
          <w:sz w:val="20"/>
          <w:szCs w:val="20"/>
        </w:rPr>
        <w:t>kalendárneho m</w:t>
      </w:r>
      <w:r w:rsidR="0002314A">
        <w:rPr>
          <w:rFonts w:asciiTheme="majorHAnsi" w:hAnsiTheme="majorHAnsi"/>
          <w:sz w:val="20"/>
          <w:szCs w:val="20"/>
        </w:rPr>
        <w:t xml:space="preserve">esiaca. Neoddeliteľnou súčasťou </w:t>
      </w:r>
      <w:r w:rsidRPr="00F21EE2">
        <w:rPr>
          <w:rFonts w:asciiTheme="majorHAnsi" w:hAnsiTheme="majorHAnsi"/>
          <w:sz w:val="20"/>
          <w:szCs w:val="20"/>
        </w:rPr>
        <w:t>faktúry bude „Protokol o</w:t>
      </w:r>
      <w:r w:rsidR="00363B52">
        <w:rPr>
          <w:rFonts w:asciiTheme="majorHAnsi" w:hAnsiTheme="majorHAnsi"/>
          <w:sz w:val="20"/>
          <w:szCs w:val="20"/>
        </w:rPr>
        <w:t> poskytnutí služby</w:t>
      </w:r>
      <w:r w:rsidRPr="00F21EE2">
        <w:rPr>
          <w:rFonts w:asciiTheme="majorHAnsi" w:hAnsiTheme="majorHAnsi"/>
          <w:sz w:val="20"/>
          <w:szCs w:val="20"/>
        </w:rPr>
        <w:t>",</w:t>
      </w:r>
      <w:r>
        <w:rPr>
          <w:rFonts w:asciiTheme="majorHAnsi" w:hAnsiTheme="majorHAnsi"/>
          <w:sz w:val="20"/>
          <w:szCs w:val="20"/>
        </w:rPr>
        <w:t xml:space="preserve"> </w:t>
      </w:r>
      <w:r w:rsidRPr="00F21EE2">
        <w:rPr>
          <w:rFonts w:asciiTheme="majorHAnsi" w:hAnsiTheme="majorHAnsi"/>
          <w:sz w:val="20"/>
          <w:szCs w:val="20"/>
        </w:rPr>
        <w:t>v ktorom budú zaznamenané činnosti vykonané posky</w:t>
      </w:r>
      <w:r w:rsidR="001E75E3">
        <w:rPr>
          <w:rFonts w:asciiTheme="majorHAnsi" w:hAnsiTheme="majorHAnsi"/>
          <w:sz w:val="20"/>
          <w:szCs w:val="20"/>
        </w:rPr>
        <w:t>tovateľom a údaje podľa bodu 2</w:t>
      </w:r>
      <w:r>
        <w:rPr>
          <w:rFonts w:asciiTheme="majorHAnsi" w:hAnsiTheme="majorHAnsi"/>
          <w:sz w:val="20"/>
          <w:szCs w:val="20"/>
        </w:rPr>
        <w:t xml:space="preserve"> </w:t>
      </w:r>
      <w:r w:rsidR="001E75E3">
        <w:rPr>
          <w:rFonts w:asciiTheme="majorHAnsi" w:hAnsiTheme="majorHAnsi"/>
          <w:sz w:val="20"/>
          <w:szCs w:val="20"/>
        </w:rPr>
        <w:t>článku IV</w:t>
      </w:r>
      <w:r w:rsidRPr="00F21EE2">
        <w:rPr>
          <w:rFonts w:asciiTheme="majorHAnsi" w:hAnsiTheme="majorHAnsi"/>
          <w:sz w:val="20"/>
          <w:szCs w:val="20"/>
        </w:rPr>
        <w:t xml:space="preserve">. tejto </w:t>
      </w:r>
      <w:r w:rsidR="00AE7F9B">
        <w:rPr>
          <w:rFonts w:asciiTheme="majorHAnsi" w:hAnsiTheme="majorHAnsi"/>
          <w:sz w:val="20"/>
          <w:szCs w:val="20"/>
        </w:rPr>
        <w:t>zmluvy</w:t>
      </w:r>
      <w:r w:rsidRPr="00F21EE2">
        <w:rPr>
          <w:rFonts w:asciiTheme="majorHAnsi" w:hAnsiTheme="majorHAnsi"/>
          <w:sz w:val="20"/>
          <w:szCs w:val="20"/>
        </w:rPr>
        <w:t xml:space="preserve"> v danom kalendárnom mesiaci.</w:t>
      </w:r>
    </w:p>
    <w:p w14:paraId="1FC0B84D" w14:textId="77777777" w:rsidR="006525B8" w:rsidRPr="00F21EE2" w:rsidRDefault="006525B8" w:rsidP="006525B8">
      <w:pPr>
        <w:jc w:val="both"/>
        <w:rPr>
          <w:rFonts w:asciiTheme="majorHAnsi" w:hAnsiTheme="majorHAnsi"/>
          <w:sz w:val="20"/>
          <w:szCs w:val="20"/>
        </w:rPr>
      </w:pPr>
    </w:p>
    <w:p w14:paraId="05A14AD9" w14:textId="77777777" w:rsidR="00011D25" w:rsidRDefault="003E1A8B" w:rsidP="002834C4">
      <w:pPr>
        <w:numPr>
          <w:ilvl w:val="1"/>
          <w:numId w:val="18"/>
        </w:numPr>
        <w:tabs>
          <w:tab w:val="clear" w:pos="810"/>
        </w:tabs>
        <w:ind w:left="567" w:hanging="567"/>
        <w:jc w:val="both"/>
        <w:rPr>
          <w:rFonts w:asciiTheme="majorHAnsi" w:hAnsiTheme="majorHAnsi"/>
          <w:sz w:val="20"/>
          <w:szCs w:val="20"/>
        </w:rPr>
      </w:pPr>
      <w:r w:rsidRPr="00181FE0">
        <w:rPr>
          <w:rFonts w:asciiTheme="majorHAnsi" w:hAnsiTheme="majorHAnsi"/>
          <w:sz w:val="20"/>
          <w:szCs w:val="20"/>
        </w:rPr>
        <w:t xml:space="preserve">Faktúra musí obsahovať všetky náležitosti podľa príslušných právnych predpisov. V prípade, že faktúra nebude obsahovať príslušné náležitosti alebo bude vyhotovená obsahovo nesprávne, je </w:t>
      </w:r>
      <w:r w:rsidR="00D90C45" w:rsidRPr="00181FE0">
        <w:rPr>
          <w:rFonts w:asciiTheme="majorHAnsi" w:hAnsiTheme="majorHAnsi"/>
          <w:sz w:val="20"/>
          <w:szCs w:val="20"/>
        </w:rPr>
        <w:t>objednávateľ</w:t>
      </w:r>
      <w:r w:rsidR="003C31D3" w:rsidRPr="00181FE0">
        <w:rPr>
          <w:rFonts w:asciiTheme="majorHAnsi" w:hAnsiTheme="majorHAnsi"/>
          <w:sz w:val="20"/>
          <w:szCs w:val="20"/>
        </w:rPr>
        <w:t xml:space="preserve"> </w:t>
      </w:r>
      <w:r w:rsidRPr="00181FE0">
        <w:rPr>
          <w:rFonts w:asciiTheme="majorHAnsi" w:hAnsiTheme="majorHAnsi"/>
          <w:sz w:val="20"/>
          <w:szCs w:val="20"/>
        </w:rPr>
        <w:t xml:space="preserve">oprávnený vrátiť ju </w:t>
      </w:r>
      <w:r w:rsidR="00D90C45" w:rsidRPr="00181FE0">
        <w:rPr>
          <w:rFonts w:asciiTheme="majorHAnsi" w:hAnsiTheme="majorHAnsi"/>
          <w:sz w:val="20"/>
          <w:szCs w:val="20"/>
        </w:rPr>
        <w:t>poskytovateľovi</w:t>
      </w:r>
      <w:r w:rsidRPr="00181FE0">
        <w:rPr>
          <w:rFonts w:asciiTheme="majorHAnsi" w:hAnsiTheme="majorHAnsi"/>
          <w:sz w:val="20"/>
          <w:szCs w:val="20"/>
        </w:rPr>
        <w:t xml:space="preserve"> v lehote splatnosti s písomným odôvodnením na doplnenie a prepracovanie. V takom prípade sa plynutie lehoty splatnosti zastaví a nová lehota splatnosti začne plynúť doručením opravenej faktúry </w:t>
      </w:r>
      <w:r w:rsidR="008C347F" w:rsidRPr="00181FE0">
        <w:rPr>
          <w:rFonts w:asciiTheme="majorHAnsi" w:hAnsiTheme="majorHAnsi"/>
          <w:sz w:val="20"/>
          <w:szCs w:val="20"/>
        </w:rPr>
        <w:t>objednávateľovi</w:t>
      </w:r>
      <w:r w:rsidR="003C31D3" w:rsidRPr="00181FE0">
        <w:rPr>
          <w:rFonts w:asciiTheme="majorHAnsi" w:hAnsiTheme="majorHAnsi"/>
          <w:sz w:val="20"/>
          <w:szCs w:val="20"/>
        </w:rPr>
        <w:t>.</w:t>
      </w:r>
    </w:p>
    <w:p w14:paraId="248808B9" w14:textId="77777777" w:rsidR="00516BF3" w:rsidRDefault="00516BF3" w:rsidP="006525B8">
      <w:pPr>
        <w:ind w:left="567"/>
        <w:jc w:val="both"/>
        <w:rPr>
          <w:rFonts w:asciiTheme="majorHAnsi" w:hAnsiTheme="majorHAnsi"/>
          <w:sz w:val="20"/>
          <w:szCs w:val="20"/>
        </w:rPr>
      </w:pPr>
    </w:p>
    <w:p w14:paraId="645AAE8B" w14:textId="77777777" w:rsidR="009F15DE" w:rsidRPr="00181FE0" w:rsidRDefault="009F15DE" w:rsidP="009F15DE">
      <w:pPr>
        <w:ind w:left="3204" w:firstLine="336"/>
        <w:rPr>
          <w:rFonts w:asciiTheme="majorHAnsi" w:hAnsiTheme="majorHAnsi" w:cs="Arial"/>
          <w:b/>
          <w:sz w:val="20"/>
          <w:szCs w:val="20"/>
        </w:rPr>
      </w:pPr>
    </w:p>
    <w:p w14:paraId="05E700F6" w14:textId="66AE6601" w:rsidR="009F15DE" w:rsidRPr="00181FE0" w:rsidRDefault="009F15DE" w:rsidP="00BC6572">
      <w:pPr>
        <w:jc w:val="center"/>
        <w:rPr>
          <w:rFonts w:asciiTheme="majorHAnsi" w:hAnsiTheme="majorHAnsi" w:cs="Arial"/>
          <w:b/>
          <w:sz w:val="20"/>
          <w:szCs w:val="20"/>
        </w:rPr>
      </w:pPr>
      <w:r w:rsidRPr="00181FE0">
        <w:rPr>
          <w:rFonts w:asciiTheme="majorHAnsi" w:hAnsiTheme="majorHAnsi" w:cs="Arial"/>
          <w:b/>
          <w:sz w:val="20"/>
          <w:szCs w:val="20"/>
        </w:rPr>
        <w:t>Článok V.</w:t>
      </w:r>
    </w:p>
    <w:p w14:paraId="0A1C9784" w14:textId="36A6A708" w:rsidR="009F15DE" w:rsidRPr="00181FE0" w:rsidRDefault="00EE549C" w:rsidP="00BC6572">
      <w:pPr>
        <w:jc w:val="center"/>
        <w:rPr>
          <w:rFonts w:asciiTheme="majorHAnsi" w:hAnsiTheme="majorHAnsi" w:cs="Arial"/>
          <w:b/>
          <w:sz w:val="20"/>
          <w:szCs w:val="20"/>
        </w:rPr>
      </w:pPr>
      <w:r>
        <w:rPr>
          <w:rFonts w:asciiTheme="majorHAnsi" w:hAnsiTheme="majorHAnsi" w:cs="Arial"/>
          <w:b/>
          <w:sz w:val="20"/>
          <w:szCs w:val="20"/>
        </w:rPr>
        <w:t>Povinnosti poskytovateľa</w:t>
      </w:r>
      <w:r w:rsidR="00BC6572">
        <w:rPr>
          <w:rFonts w:asciiTheme="majorHAnsi" w:hAnsiTheme="majorHAnsi" w:cs="Arial"/>
          <w:b/>
          <w:sz w:val="20"/>
          <w:szCs w:val="20"/>
        </w:rPr>
        <w:t xml:space="preserve"> a</w:t>
      </w:r>
      <w:r w:rsidR="003D4EAC">
        <w:rPr>
          <w:rFonts w:asciiTheme="majorHAnsi" w:hAnsiTheme="majorHAnsi" w:cs="Arial"/>
          <w:b/>
          <w:sz w:val="20"/>
          <w:szCs w:val="20"/>
        </w:rPr>
        <w:t> </w:t>
      </w:r>
      <w:r w:rsidR="003D4EAC" w:rsidRPr="009E2B84">
        <w:rPr>
          <w:rFonts w:asciiTheme="majorHAnsi" w:hAnsiTheme="majorHAnsi" w:cs="Arial"/>
          <w:b/>
          <w:sz w:val="20"/>
          <w:szCs w:val="20"/>
        </w:rPr>
        <w:t>spolupráca</w:t>
      </w:r>
      <w:r w:rsidR="003D4EAC">
        <w:rPr>
          <w:rFonts w:asciiTheme="majorHAnsi" w:hAnsiTheme="majorHAnsi" w:cs="Arial"/>
          <w:b/>
          <w:sz w:val="20"/>
          <w:szCs w:val="20"/>
        </w:rPr>
        <w:t xml:space="preserve"> </w:t>
      </w:r>
      <w:r w:rsidR="00BC6572">
        <w:rPr>
          <w:rFonts w:asciiTheme="majorHAnsi" w:hAnsiTheme="majorHAnsi" w:cs="Arial"/>
          <w:b/>
          <w:sz w:val="20"/>
          <w:szCs w:val="20"/>
        </w:rPr>
        <w:t>objednávateľa</w:t>
      </w:r>
    </w:p>
    <w:p w14:paraId="05ED54A2" w14:textId="77777777" w:rsidR="009F15DE" w:rsidRPr="00181FE0" w:rsidRDefault="009F15DE" w:rsidP="009F15DE">
      <w:pPr>
        <w:jc w:val="both"/>
        <w:rPr>
          <w:rFonts w:asciiTheme="majorHAnsi" w:hAnsiTheme="majorHAnsi" w:cs="Arial"/>
          <w:b/>
          <w:sz w:val="20"/>
          <w:szCs w:val="20"/>
        </w:rPr>
      </w:pPr>
    </w:p>
    <w:p w14:paraId="77380032" w14:textId="4C2795D1" w:rsidR="00221A78" w:rsidRPr="00D5306F" w:rsidRDefault="00EE549C" w:rsidP="00221A78">
      <w:pPr>
        <w:pStyle w:val="Zarkazkladnhotextu"/>
        <w:numPr>
          <w:ilvl w:val="3"/>
          <w:numId w:val="9"/>
        </w:numPr>
        <w:ind w:left="567" w:hanging="567"/>
        <w:rPr>
          <w:rFonts w:asciiTheme="majorHAnsi" w:hAnsiTheme="majorHAnsi" w:cs="Arial"/>
          <w:sz w:val="20"/>
          <w:szCs w:val="20"/>
        </w:rPr>
      </w:pPr>
      <w:bookmarkStart w:id="1" w:name="_Hlk511066424"/>
      <w:r w:rsidRPr="00EE549C">
        <w:rPr>
          <w:rFonts w:asciiTheme="majorHAnsi" w:hAnsiTheme="majorHAnsi" w:cs="Arial"/>
          <w:sz w:val="20"/>
          <w:szCs w:val="20"/>
        </w:rPr>
        <w:t>Poskytovateľ je povinný zabezpečovať a vykonávať vš</w:t>
      </w:r>
      <w:r w:rsidR="002263DD">
        <w:rPr>
          <w:rFonts w:asciiTheme="majorHAnsi" w:hAnsiTheme="majorHAnsi" w:cs="Arial"/>
          <w:sz w:val="20"/>
          <w:szCs w:val="20"/>
        </w:rPr>
        <w:t xml:space="preserve">etky služby uvedené v </w:t>
      </w:r>
      <w:r w:rsidR="00A72A74">
        <w:rPr>
          <w:rFonts w:asciiTheme="majorHAnsi" w:hAnsiTheme="majorHAnsi" w:cs="Arial"/>
          <w:sz w:val="20"/>
          <w:szCs w:val="20"/>
        </w:rPr>
        <w:t xml:space="preserve">tejto </w:t>
      </w:r>
      <w:r w:rsidR="006C64B2" w:rsidRPr="00F40013">
        <w:rPr>
          <w:rFonts w:asciiTheme="majorHAnsi" w:hAnsiTheme="majorHAnsi" w:cs="Arial"/>
          <w:sz w:val="20"/>
          <w:szCs w:val="20"/>
        </w:rPr>
        <w:t>zmluv</w:t>
      </w:r>
      <w:r w:rsidR="00A72A74">
        <w:rPr>
          <w:rFonts w:asciiTheme="majorHAnsi" w:hAnsiTheme="majorHAnsi" w:cs="Arial"/>
          <w:sz w:val="20"/>
          <w:szCs w:val="20"/>
        </w:rPr>
        <w:t>e</w:t>
      </w:r>
      <w:r w:rsidRPr="00EE549C">
        <w:rPr>
          <w:rFonts w:asciiTheme="majorHAnsi" w:hAnsiTheme="majorHAnsi" w:cs="Arial"/>
          <w:sz w:val="20"/>
          <w:szCs w:val="20"/>
        </w:rPr>
        <w:t xml:space="preserve"> včas a riadne, v súlade s platnou legislatívou v </w:t>
      </w:r>
      <w:r w:rsidR="002263DD">
        <w:rPr>
          <w:rFonts w:asciiTheme="majorHAnsi" w:hAnsiTheme="majorHAnsi" w:cs="Arial"/>
          <w:sz w:val="20"/>
          <w:szCs w:val="20"/>
        </w:rPr>
        <w:t xml:space="preserve">odpadovom hospodárstve a touto </w:t>
      </w:r>
      <w:r w:rsidR="00AE7F9B">
        <w:rPr>
          <w:rFonts w:asciiTheme="majorHAnsi" w:hAnsiTheme="majorHAnsi" w:cs="Arial"/>
          <w:sz w:val="20"/>
          <w:szCs w:val="20"/>
        </w:rPr>
        <w:t>zmluvou</w:t>
      </w:r>
      <w:r w:rsidR="00221A78">
        <w:rPr>
          <w:rFonts w:asciiTheme="majorHAnsi" w:hAnsiTheme="majorHAnsi" w:cs="Arial"/>
          <w:sz w:val="20"/>
          <w:szCs w:val="20"/>
        </w:rPr>
        <w:t>.</w:t>
      </w:r>
      <w:r w:rsidR="00D5306F">
        <w:rPr>
          <w:rFonts w:asciiTheme="majorHAnsi" w:hAnsiTheme="majorHAnsi" w:cs="Arial"/>
          <w:sz w:val="20"/>
          <w:szCs w:val="20"/>
        </w:rPr>
        <w:t xml:space="preserve"> </w:t>
      </w:r>
      <w:r w:rsidR="00D5306F" w:rsidRPr="00A07729">
        <w:rPr>
          <w:rFonts w:asciiTheme="majorHAnsi" w:hAnsiTheme="majorHAnsi"/>
          <w:sz w:val="20"/>
          <w:szCs w:val="20"/>
        </w:rPr>
        <w:t xml:space="preserve">Zberné vozidlá zabezpečí </w:t>
      </w:r>
      <w:r w:rsidR="00D5306F">
        <w:rPr>
          <w:rFonts w:asciiTheme="majorHAnsi" w:hAnsiTheme="majorHAnsi"/>
          <w:sz w:val="20"/>
          <w:szCs w:val="20"/>
        </w:rPr>
        <w:t>poskytovateľ</w:t>
      </w:r>
      <w:r w:rsidR="00D5306F" w:rsidRPr="00A07729">
        <w:rPr>
          <w:rFonts w:asciiTheme="majorHAnsi" w:hAnsiTheme="majorHAnsi"/>
          <w:sz w:val="20"/>
          <w:szCs w:val="20"/>
        </w:rPr>
        <w:t xml:space="preserve"> tak, aby tieto boli k dispozícii počas celého trvania tejto zmluvy</w:t>
      </w:r>
      <w:r w:rsidR="00D5306F">
        <w:rPr>
          <w:rFonts w:asciiTheme="majorHAnsi" w:hAnsiTheme="majorHAnsi"/>
          <w:sz w:val="20"/>
          <w:szCs w:val="20"/>
        </w:rPr>
        <w:t>.</w:t>
      </w:r>
    </w:p>
    <w:p w14:paraId="0EA9AFAE" w14:textId="77777777" w:rsidR="00795B3D" w:rsidRDefault="00795B3D" w:rsidP="00795B3D">
      <w:pPr>
        <w:pStyle w:val="Zarkazkladnhotextu"/>
        <w:ind w:left="567"/>
        <w:rPr>
          <w:rFonts w:asciiTheme="majorHAnsi" w:hAnsiTheme="majorHAnsi" w:cs="Arial"/>
          <w:sz w:val="20"/>
          <w:szCs w:val="20"/>
        </w:rPr>
      </w:pPr>
    </w:p>
    <w:p w14:paraId="3206426C" w14:textId="5DF9BC89" w:rsidR="00972E10" w:rsidRPr="00F40013" w:rsidRDefault="00761131" w:rsidP="00972E10">
      <w:pPr>
        <w:pStyle w:val="Zarkazkladnhotextu"/>
        <w:numPr>
          <w:ilvl w:val="3"/>
          <w:numId w:val="9"/>
        </w:numPr>
        <w:ind w:left="567" w:hanging="567"/>
        <w:rPr>
          <w:rFonts w:asciiTheme="majorHAnsi" w:hAnsiTheme="majorHAnsi" w:cs="Arial"/>
          <w:sz w:val="20"/>
          <w:szCs w:val="20"/>
        </w:rPr>
      </w:pPr>
      <w:r w:rsidRPr="00F40013">
        <w:rPr>
          <w:rFonts w:asciiTheme="majorHAnsi" w:hAnsiTheme="majorHAnsi" w:cs="Arial"/>
          <w:sz w:val="20"/>
          <w:szCs w:val="20"/>
        </w:rPr>
        <w:t>Poskytovateľ sa zaväzuje, že zber odpadov bude vykonávať</w:t>
      </w:r>
      <w:r w:rsidR="00805EE1" w:rsidRPr="00F40013">
        <w:rPr>
          <w:rFonts w:asciiTheme="majorHAnsi" w:hAnsiTheme="majorHAnsi" w:cs="Arial"/>
          <w:sz w:val="20"/>
          <w:szCs w:val="20"/>
        </w:rPr>
        <w:t xml:space="preserve"> zberovými vozidlami </w:t>
      </w:r>
      <w:r w:rsidR="00927F27" w:rsidRPr="00F40013">
        <w:rPr>
          <w:rFonts w:asciiTheme="majorHAnsi" w:hAnsiTheme="majorHAnsi" w:cs="Arial"/>
          <w:sz w:val="20"/>
          <w:szCs w:val="20"/>
        </w:rPr>
        <w:t xml:space="preserve">spĺňajúcimi platné bezpečnostné a ekologické predpisy. Zároveň sa zaväzuje, </w:t>
      </w:r>
      <w:r w:rsidR="00927F27" w:rsidRPr="006863B0">
        <w:rPr>
          <w:rFonts w:asciiTheme="majorHAnsi" w:hAnsiTheme="majorHAnsi" w:cs="Arial"/>
          <w:sz w:val="20"/>
          <w:szCs w:val="20"/>
        </w:rPr>
        <w:t xml:space="preserve">že </w:t>
      </w:r>
      <w:r w:rsidR="005E4867" w:rsidRPr="006863B0">
        <w:rPr>
          <w:rFonts w:asciiTheme="majorHAnsi" w:hAnsiTheme="majorHAnsi" w:cs="Arial"/>
          <w:sz w:val="20"/>
          <w:szCs w:val="20"/>
        </w:rPr>
        <w:t xml:space="preserve">do 4 mesiacov od podpisu </w:t>
      </w:r>
      <w:r w:rsidR="005A780B" w:rsidRPr="006863B0">
        <w:rPr>
          <w:rFonts w:asciiTheme="majorHAnsi" w:hAnsiTheme="majorHAnsi" w:cs="Arial"/>
          <w:sz w:val="20"/>
          <w:szCs w:val="20"/>
        </w:rPr>
        <w:t xml:space="preserve">tejto </w:t>
      </w:r>
      <w:r w:rsidR="005E4867" w:rsidRPr="006863B0">
        <w:rPr>
          <w:rFonts w:asciiTheme="majorHAnsi" w:hAnsiTheme="majorHAnsi" w:cs="Arial"/>
          <w:sz w:val="20"/>
          <w:szCs w:val="20"/>
        </w:rPr>
        <w:t>zmluvy</w:t>
      </w:r>
      <w:r w:rsidR="005E4867" w:rsidRPr="00F40013">
        <w:rPr>
          <w:rFonts w:asciiTheme="majorHAnsi" w:hAnsiTheme="majorHAnsi" w:cs="Arial"/>
          <w:sz w:val="20"/>
          <w:szCs w:val="20"/>
        </w:rPr>
        <w:t xml:space="preserve"> až do konca zmluvného obdobia, </w:t>
      </w:r>
      <w:r w:rsidR="00927F27" w:rsidRPr="00F40013">
        <w:rPr>
          <w:rFonts w:asciiTheme="majorHAnsi" w:hAnsiTheme="majorHAnsi" w:cs="Arial"/>
          <w:sz w:val="20"/>
          <w:szCs w:val="20"/>
        </w:rPr>
        <w:t xml:space="preserve">zberové vozidlá </w:t>
      </w:r>
      <w:r w:rsidR="005E4867" w:rsidRPr="00F40013">
        <w:rPr>
          <w:rFonts w:asciiTheme="majorHAnsi" w:hAnsiTheme="majorHAnsi" w:cs="Arial"/>
          <w:sz w:val="20"/>
          <w:szCs w:val="20"/>
        </w:rPr>
        <w:t xml:space="preserve">vykonávajúce zber odpadov </w:t>
      </w:r>
      <w:r w:rsidR="005A780B">
        <w:rPr>
          <w:rFonts w:asciiTheme="majorHAnsi" w:hAnsiTheme="majorHAnsi" w:cs="Arial"/>
          <w:sz w:val="20"/>
          <w:szCs w:val="20"/>
        </w:rPr>
        <w:t xml:space="preserve">podľa tejto zmluvy </w:t>
      </w:r>
      <w:r w:rsidR="00927F27" w:rsidRPr="00F40013">
        <w:rPr>
          <w:rFonts w:asciiTheme="majorHAnsi" w:hAnsiTheme="majorHAnsi" w:cs="Arial"/>
          <w:sz w:val="20"/>
          <w:szCs w:val="20"/>
        </w:rPr>
        <w:t xml:space="preserve">budú </w:t>
      </w:r>
      <w:r w:rsidR="005E4867" w:rsidRPr="00F40013">
        <w:rPr>
          <w:rFonts w:asciiTheme="majorHAnsi" w:hAnsiTheme="majorHAnsi" w:cs="Arial"/>
          <w:sz w:val="20"/>
          <w:szCs w:val="20"/>
        </w:rPr>
        <w:t>spĺňať</w:t>
      </w:r>
      <w:r w:rsidR="00927F27" w:rsidRPr="00F40013">
        <w:rPr>
          <w:rFonts w:asciiTheme="majorHAnsi" w:hAnsiTheme="majorHAnsi" w:cs="Arial"/>
          <w:sz w:val="20"/>
          <w:szCs w:val="20"/>
        </w:rPr>
        <w:t xml:space="preserve"> emisnú triedu EURO 5 alebo vyššiu. </w:t>
      </w:r>
      <w:r w:rsidR="005E4867" w:rsidRPr="00F40013">
        <w:rPr>
          <w:rFonts w:asciiTheme="majorHAnsi" w:hAnsiTheme="majorHAnsi" w:cs="Arial"/>
          <w:sz w:val="20"/>
          <w:szCs w:val="20"/>
        </w:rPr>
        <w:t>Všetky zberové vozidlá poskytovateľa musia byť vybavené GPS technikou na sledovanie pohybu vozidiel a vykazovania ubehnutých kilometrov</w:t>
      </w:r>
      <w:r w:rsidR="005A780B">
        <w:rPr>
          <w:rFonts w:asciiTheme="majorHAnsi" w:hAnsiTheme="majorHAnsi" w:cs="Arial"/>
          <w:sz w:val="20"/>
          <w:szCs w:val="20"/>
        </w:rPr>
        <w:t>,</w:t>
      </w:r>
      <w:r w:rsidR="005E4867" w:rsidRPr="00F40013">
        <w:rPr>
          <w:rFonts w:asciiTheme="majorHAnsi" w:hAnsiTheme="majorHAnsi" w:cs="Arial"/>
          <w:sz w:val="20"/>
          <w:szCs w:val="20"/>
        </w:rPr>
        <w:t xml:space="preserve"> ako aj kamerou vhodnou na zaznamenanie situácie priebehu vykonávania zberu. Na požiadanie objednávateľa, poskytovateľ je povinný mu sprístupniť </w:t>
      </w:r>
      <w:r w:rsidR="003D4EAC" w:rsidRPr="00F40013">
        <w:rPr>
          <w:rFonts w:asciiTheme="majorHAnsi" w:hAnsiTheme="majorHAnsi" w:cs="Arial"/>
          <w:sz w:val="20"/>
          <w:szCs w:val="20"/>
        </w:rPr>
        <w:t>informácie</w:t>
      </w:r>
      <w:r w:rsidR="005E4867" w:rsidRPr="00F40013">
        <w:rPr>
          <w:rFonts w:asciiTheme="majorHAnsi" w:hAnsiTheme="majorHAnsi" w:cs="Arial"/>
          <w:sz w:val="20"/>
          <w:szCs w:val="20"/>
        </w:rPr>
        <w:t xml:space="preserve"> z GPS zariadenia</w:t>
      </w:r>
      <w:r w:rsidR="005A780B">
        <w:rPr>
          <w:rFonts w:asciiTheme="majorHAnsi" w:hAnsiTheme="majorHAnsi" w:cs="Arial"/>
          <w:sz w:val="20"/>
          <w:szCs w:val="20"/>
        </w:rPr>
        <w:t>,</w:t>
      </w:r>
      <w:r w:rsidR="005E4867" w:rsidRPr="00F40013">
        <w:rPr>
          <w:rFonts w:asciiTheme="majorHAnsi" w:hAnsiTheme="majorHAnsi" w:cs="Arial"/>
          <w:sz w:val="20"/>
          <w:szCs w:val="20"/>
        </w:rPr>
        <w:t xml:space="preserve"> ako aj z kamery k nahliadnutiu prípadne k inému použitiu</w:t>
      </w:r>
      <w:r w:rsidR="00394168" w:rsidRPr="00F40013">
        <w:rPr>
          <w:rFonts w:asciiTheme="majorHAnsi" w:hAnsiTheme="majorHAnsi" w:cs="Arial"/>
          <w:sz w:val="20"/>
          <w:szCs w:val="20"/>
        </w:rPr>
        <w:t xml:space="preserve"> slúžiacemu k objasneniu sporných situácií počas zberu</w:t>
      </w:r>
      <w:r w:rsidR="005E4867" w:rsidRPr="00F40013">
        <w:rPr>
          <w:rFonts w:asciiTheme="majorHAnsi" w:hAnsiTheme="majorHAnsi" w:cs="Arial"/>
          <w:sz w:val="20"/>
          <w:szCs w:val="20"/>
        </w:rPr>
        <w:t xml:space="preserve">. </w:t>
      </w:r>
      <w:r w:rsidR="003D4EAC" w:rsidRPr="00F40013">
        <w:rPr>
          <w:rFonts w:asciiTheme="majorHAnsi" w:hAnsiTheme="majorHAnsi" w:cs="Arial"/>
          <w:sz w:val="20"/>
          <w:szCs w:val="20"/>
        </w:rPr>
        <w:t>Uvedené informácie musia byť dostupné minimálne za 3 mesiace spätne.</w:t>
      </w:r>
    </w:p>
    <w:p w14:paraId="688456D7" w14:textId="77777777" w:rsidR="00972E10" w:rsidRDefault="00972E10" w:rsidP="00972E10">
      <w:pPr>
        <w:pStyle w:val="Zarkazkladnhotextu"/>
        <w:ind w:left="567"/>
        <w:rPr>
          <w:rFonts w:asciiTheme="majorHAnsi" w:hAnsiTheme="majorHAnsi" w:cs="Arial"/>
          <w:sz w:val="20"/>
          <w:szCs w:val="20"/>
        </w:rPr>
      </w:pPr>
    </w:p>
    <w:p w14:paraId="7EA87D73" w14:textId="25AB5D07" w:rsidR="00972E10" w:rsidRDefault="00972E10" w:rsidP="00972E10">
      <w:pPr>
        <w:pStyle w:val="Zarkazkladnhotextu"/>
        <w:numPr>
          <w:ilvl w:val="3"/>
          <w:numId w:val="9"/>
        </w:numPr>
        <w:ind w:left="567" w:hanging="567"/>
        <w:rPr>
          <w:rFonts w:asciiTheme="majorHAnsi" w:hAnsiTheme="majorHAnsi" w:cs="Arial"/>
          <w:sz w:val="20"/>
          <w:szCs w:val="20"/>
        </w:rPr>
      </w:pPr>
      <w:r w:rsidRPr="00972E10">
        <w:rPr>
          <w:rFonts w:asciiTheme="majorHAnsi" w:hAnsiTheme="majorHAnsi" w:cs="Arial"/>
          <w:sz w:val="20"/>
          <w:szCs w:val="20"/>
        </w:rPr>
        <w:t xml:space="preserve">Na účely zberu odpadu v zmysle tejto zmluvy objednávateľ </w:t>
      </w:r>
      <w:r w:rsidR="005A780B">
        <w:rPr>
          <w:rFonts w:asciiTheme="majorHAnsi" w:hAnsiTheme="majorHAnsi" w:cs="Arial"/>
          <w:sz w:val="20"/>
          <w:szCs w:val="20"/>
        </w:rPr>
        <w:t xml:space="preserve">na vlastné náklady </w:t>
      </w:r>
      <w:r w:rsidRPr="00972E10">
        <w:rPr>
          <w:rFonts w:asciiTheme="majorHAnsi" w:hAnsiTheme="majorHAnsi" w:cs="Arial"/>
          <w:sz w:val="20"/>
          <w:szCs w:val="20"/>
        </w:rPr>
        <w:t xml:space="preserve">zabezpečí špecifikovaný druh a počet zberných nádob. </w:t>
      </w:r>
      <w:r w:rsidRPr="00972E10">
        <w:rPr>
          <w:rFonts w:asciiTheme="majorHAnsi" w:hAnsiTheme="majorHAnsi" w:cstheme="minorHAnsi"/>
          <w:bCs/>
          <w:iCs/>
          <w:sz w:val="20"/>
          <w:szCs w:val="20"/>
        </w:rPr>
        <w:t>Aktuálny zoznam, počet a rozmiestnenie  zberných nádob, objednávateľ odovzdá poskytovateľovi ku dňu začati</w:t>
      </w:r>
      <w:r w:rsidR="005A780B">
        <w:rPr>
          <w:rFonts w:asciiTheme="majorHAnsi" w:hAnsiTheme="majorHAnsi" w:cstheme="minorHAnsi"/>
          <w:bCs/>
          <w:iCs/>
          <w:sz w:val="20"/>
          <w:szCs w:val="20"/>
        </w:rPr>
        <w:t>a</w:t>
      </w:r>
      <w:r w:rsidRPr="00972E10">
        <w:rPr>
          <w:rFonts w:asciiTheme="majorHAnsi" w:hAnsiTheme="majorHAnsi" w:cstheme="minorHAnsi"/>
          <w:bCs/>
          <w:iCs/>
          <w:sz w:val="20"/>
          <w:szCs w:val="20"/>
        </w:rPr>
        <w:t xml:space="preserve"> poskytovania služieb. Objednávateľ je </w:t>
      </w:r>
      <w:r w:rsidRPr="00972E10">
        <w:rPr>
          <w:rFonts w:asciiTheme="majorHAnsi" w:eastAsia="MS Mincho" w:hAnsiTheme="majorHAnsi"/>
          <w:sz w:val="20"/>
          <w:szCs w:val="20"/>
        </w:rPr>
        <w:t xml:space="preserve">oprávnený zmeniť počet zberných  nádob počas trvania tejto zmluvy za účelom skvalitnenia a zefektívnenia poskytovania služieb. Zmluvné strany sa dohodli </w:t>
      </w:r>
      <w:r w:rsidRPr="00972E10">
        <w:rPr>
          <w:rFonts w:asciiTheme="majorHAnsi" w:hAnsiTheme="majorHAnsi" w:cs="Arial"/>
          <w:sz w:val="20"/>
          <w:szCs w:val="20"/>
        </w:rPr>
        <w:t xml:space="preserve">minimálne 1x ročne </w:t>
      </w:r>
      <w:r w:rsidRPr="00972E10">
        <w:rPr>
          <w:rFonts w:asciiTheme="majorHAnsi" w:eastAsia="MS Mincho" w:hAnsiTheme="majorHAnsi"/>
          <w:sz w:val="20"/>
          <w:szCs w:val="20"/>
        </w:rPr>
        <w:t xml:space="preserve">si vzájomne </w:t>
      </w:r>
      <w:r w:rsidRPr="00972E10">
        <w:rPr>
          <w:rFonts w:asciiTheme="majorHAnsi" w:hAnsiTheme="majorHAnsi" w:cs="Arial"/>
          <w:sz w:val="20"/>
          <w:szCs w:val="20"/>
        </w:rPr>
        <w:t>odsúhlasovať počet a rozmiestnenie zberných nádob.</w:t>
      </w:r>
      <w:r>
        <w:rPr>
          <w:rFonts w:asciiTheme="majorHAnsi" w:hAnsiTheme="majorHAnsi" w:cs="Arial"/>
          <w:sz w:val="20"/>
          <w:szCs w:val="20"/>
        </w:rPr>
        <w:t xml:space="preserve"> </w:t>
      </w:r>
    </w:p>
    <w:p w14:paraId="0D09F158" w14:textId="77777777" w:rsidR="00972E10" w:rsidRDefault="00972E10" w:rsidP="00972E10">
      <w:pPr>
        <w:pStyle w:val="Odsekzoznamu"/>
        <w:rPr>
          <w:rFonts w:asciiTheme="majorHAnsi" w:hAnsiTheme="majorHAnsi" w:cs="Arial"/>
          <w:sz w:val="20"/>
          <w:szCs w:val="20"/>
        </w:rPr>
      </w:pPr>
    </w:p>
    <w:p w14:paraId="033572D5" w14:textId="6584A74C" w:rsidR="00972E10" w:rsidRDefault="009E2B84" w:rsidP="00972E10">
      <w:pPr>
        <w:pStyle w:val="Zarkazkladnhotextu"/>
        <w:numPr>
          <w:ilvl w:val="3"/>
          <w:numId w:val="9"/>
        </w:numPr>
        <w:ind w:left="567" w:hanging="567"/>
        <w:rPr>
          <w:rFonts w:asciiTheme="majorHAnsi" w:hAnsiTheme="majorHAnsi" w:cs="Arial"/>
          <w:sz w:val="20"/>
          <w:szCs w:val="20"/>
        </w:rPr>
      </w:pPr>
      <w:r w:rsidRPr="009E2B84">
        <w:rPr>
          <w:rFonts w:asciiTheme="majorHAnsi" w:hAnsiTheme="majorHAnsi" w:cs="Arial"/>
          <w:sz w:val="20"/>
          <w:szCs w:val="20"/>
        </w:rPr>
        <w:t xml:space="preserve">Poskytovateľ sa zaväzuje zabezpečiť </w:t>
      </w:r>
      <w:r w:rsidR="00972E10" w:rsidRPr="009E2B84">
        <w:rPr>
          <w:rFonts w:asciiTheme="majorHAnsi" w:hAnsiTheme="majorHAnsi" w:cs="Arial"/>
          <w:sz w:val="20"/>
          <w:szCs w:val="20"/>
        </w:rPr>
        <w:t xml:space="preserve">zber KO podľa harmonogramu v zmysle </w:t>
      </w:r>
      <w:r w:rsidRPr="009E2B84">
        <w:rPr>
          <w:rFonts w:asciiTheme="majorHAnsi" w:hAnsiTheme="majorHAnsi" w:cs="Arial"/>
          <w:sz w:val="20"/>
          <w:szCs w:val="20"/>
        </w:rPr>
        <w:t>P</w:t>
      </w:r>
      <w:r w:rsidR="00972E10" w:rsidRPr="009E2B84">
        <w:rPr>
          <w:rFonts w:asciiTheme="majorHAnsi" w:hAnsiTheme="majorHAnsi" w:cs="Arial"/>
          <w:sz w:val="20"/>
          <w:szCs w:val="20"/>
        </w:rPr>
        <w:t>rílohy</w:t>
      </w:r>
      <w:r w:rsidRPr="009E2B84">
        <w:rPr>
          <w:rFonts w:asciiTheme="majorHAnsi" w:hAnsiTheme="majorHAnsi" w:cs="Arial"/>
          <w:sz w:val="20"/>
          <w:szCs w:val="20"/>
        </w:rPr>
        <w:t xml:space="preserve"> č. 5. </w:t>
      </w:r>
      <w:r w:rsidR="00972E10" w:rsidRPr="009E2B84">
        <w:rPr>
          <w:rFonts w:asciiTheme="majorHAnsi" w:hAnsiTheme="majorHAnsi" w:cs="Arial"/>
          <w:sz w:val="20"/>
          <w:szCs w:val="20"/>
        </w:rPr>
        <w:t xml:space="preserve">Aktuálny </w:t>
      </w:r>
      <w:r w:rsidR="00972E10" w:rsidRPr="009E2B84">
        <w:rPr>
          <w:rFonts w:asciiTheme="majorHAnsi" w:eastAsia="MS Mincho" w:hAnsiTheme="majorHAnsi" w:cstheme="minorBidi"/>
          <w:sz w:val="20"/>
          <w:szCs w:val="20"/>
        </w:rPr>
        <w:t xml:space="preserve">rozpis harmonogramu zberu objednávateľ odovzdá poskytovateľovi </w:t>
      </w:r>
      <w:r w:rsidRPr="009E2B84">
        <w:rPr>
          <w:rFonts w:asciiTheme="majorHAnsi" w:eastAsia="MS Mincho" w:hAnsiTheme="majorHAnsi" w:cstheme="minorBidi"/>
          <w:sz w:val="20"/>
          <w:szCs w:val="20"/>
        </w:rPr>
        <w:t xml:space="preserve">po vyhlásení výsledku </w:t>
      </w:r>
      <w:r>
        <w:rPr>
          <w:rFonts w:asciiTheme="majorHAnsi" w:eastAsia="MS Mincho" w:hAnsiTheme="majorHAnsi" w:cstheme="minorBidi"/>
          <w:sz w:val="20"/>
          <w:szCs w:val="20"/>
        </w:rPr>
        <w:t>ver</w:t>
      </w:r>
      <w:r w:rsidRPr="009E2B84">
        <w:rPr>
          <w:rFonts w:asciiTheme="majorHAnsi" w:eastAsia="MS Mincho" w:hAnsiTheme="majorHAnsi" w:cstheme="minorBidi"/>
          <w:sz w:val="20"/>
          <w:szCs w:val="20"/>
        </w:rPr>
        <w:t xml:space="preserve">ejného </w:t>
      </w:r>
      <w:r>
        <w:rPr>
          <w:rFonts w:asciiTheme="majorHAnsi" w:eastAsia="MS Mincho" w:hAnsiTheme="majorHAnsi" w:cstheme="minorBidi"/>
          <w:sz w:val="20"/>
          <w:szCs w:val="20"/>
        </w:rPr>
        <w:t>obstarania.</w:t>
      </w:r>
      <w:r w:rsidR="00972E10" w:rsidRPr="009E2B84">
        <w:rPr>
          <w:rFonts w:asciiTheme="majorHAnsi" w:hAnsiTheme="majorHAnsi" w:cs="Arial"/>
          <w:sz w:val="20"/>
          <w:szCs w:val="20"/>
        </w:rPr>
        <w:t xml:space="preserve"> Harmonogramy zberu je možné meniť na základe vzájomnej dohody oboch zmluvných strán, </w:t>
      </w:r>
      <w:r>
        <w:rPr>
          <w:rFonts w:asciiTheme="majorHAnsi" w:hAnsiTheme="majorHAnsi" w:cs="Arial"/>
          <w:sz w:val="20"/>
          <w:szCs w:val="20"/>
        </w:rPr>
        <w:t xml:space="preserve">formou </w:t>
      </w:r>
      <w:r w:rsidR="00972E10" w:rsidRPr="009E2B84">
        <w:rPr>
          <w:rFonts w:asciiTheme="majorHAnsi" w:hAnsiTheme="majorHAnsi" w:cs="Arial"/>
          <w:sz w:val="20"/>
          <w:szCs w:val="20"/>
        </w:rPr>
        <w:t>dodatk</w:t>
      </w:r>
      <w:r>
        <w:rPr>
          <w:rFonts w:asciiTheme="majorHAnsi" w:hAnsiTheme="majorHAnsi" w:cs="Arial"/>
          <w:sz w:val="20"/>
          <w:szCs w:val="20"/>
        </w:rPr>
        <w:t>u k</w:t>
      </w:r>
      <w:r w:rsidR="00972E10" w:rsidRPr="009E2B84">
        <w:rPr>
          <w:rFonts w:asciiTheme="majorHAnsi" w:hAnsiTheme="majorHAnsi" w:cs="Arial"/>
          <w:sz w:val="20"/>
          <w:szCs w:val="20"/>
        </w:rPr>
        <w:t xml:space="preserve"> zmluve. </w:t>
      </w:r>
    </w:p>
    <w:p w14:paraId="2ACAFFA2" w14:textId="77777777" w:rsidR="00F40013" w:rsidRDefault="00F40013" w:rsidP="00F40013">
      <w:pPr>
        <w:pStyle w:val="Odsekzoznamu"/>
        <w:rPr>
          <w:rFonts w:asciiTheme="majorHAnsi" w:hAnsiTheme="majorHAnsi" w:cs="Arial"/>
          <w:sz w:val="20"/>
          <w:szCs w:val="20"/>
        </w:rPr>
      </w:pPr>
    </w:p>
    <w:p w14:paraId="5230877F" w14:textId="0D1A7F96" w:rsidR="00F40013" w:rsidRPr="009E2B84" w:rsidRDefault="00F40013" w:rsidP="00972E10">
      <w:pPr>
        <w:pStyle w:val="Zarkazkladnhotextu"/>
        <w:numPr>
          <w:ilvl w:val="3"/>
          <w:numId w:val="9"/>
        </w:numPr>
        <w:ind w:left="567" w:hanging="567"/>
        <w:rPr>
          <w:rFonts w:asciiTheme="majorHAnsi" w:hAnsiTheme="majorHAnsi" w:cs="Arial"/>
          <w:sz w:val="20"/>
          <w:szCs w:val="20"/>
        </w:rPr>
      </w:pPr>
      <w:r w:rsidRPr="006525B8">
        <w:rPr>
          <w:rFonts w:asciiTheme="majorHAnsi" w:hAnsiTheme="majorHAnsi"/>
          <w:sz w:val="20"/>
          <w:szCs w:val="20"/>
        </w:rPr>
        <w:t xml:space="preserve">Poskytovateľ </w:t>
      </w:r>
      <w:r>
        <w:rPr>
          <w:rFonts w:asciiTheme="majorHAnsi" w:hAnsiTheme="majorHAnsi"/>
          <w:sz w:val="20"/>
          <w:szCs w:val="20"/>
        </w:rPr>
        <w:t xml:space="preserve">sa zaväzuje </w:t>
      </w:r>
      <w:r w:rsidRPr="006525B8">
        <w:rPr>
          <w:rFonts w:asciiTheme="majorHAnsi" w:hAnsiTheme="majorHAnsi"/>
          <w:sz w:val="20"/>
          <w:szCs w:val="20"/>
        </w:rPr>
        <w:t>viesť Prevádzkov</w:t>
      </w:r>
      <w:r>
        <w:rPr>
          <w:rFonts w:asciiTheme="majorHAnsi" w:hAnsiTheme="majorHAnsi"/>
          <w:sz w:val="20"/>
          <w:szCs w:val="20"/>
        </w:rPr>
        <w:t>ý denník</w:t>
      </w:r>
      <w:r w:rsidRPr="006525B8">
        <w:rPr>
          <w:rFonts w:asciiTheme="majorHAnsi" w:hAnsiTheme="majorHAnsi"/>
          <w:sz w:val="20"/>
          <w:szCs w:val="20"/>
        </w:rPr>
        <w:t>, v</w:t>
      </w:r>
      <w:r>
        <w:rPr>
          <w:rFonts w:asciiTheme="majorHAnsi" w:hAnsiTheme="majorHAnsi"/>
          <w:sz w:val="20"/>
          <w:szCs w:val="20"/>
        </w:rPr>
        <w:t> </w:t>
      </w:r>
      <w:r w:rsidRPr="006525B8">
        <w:rPr>
          <w:rFonts w:asciiTheme="majorHAnsi" w:hAnsiTheme="majorHAnsi"/>
          <w:sz w:val="20"/>
          <w:szCs w:val="20"/>
        </w:rPr>
        <w:t>ktor</w:t>
      </w:r>
      <w:r>
        <w:rPr>
          <w:rFonts w:asciiTheme="majorHAnsi" w:hAnsiTheme="majorHAnsi"/>
          <w:sz w:val="20"/>
          <w:szCs w:val="20"/>
        </w:rPr>
        <w:t xml:space="preserve">om bude uvádzať informácie o realizovanom zbere, preprave a zneškodnení KO na dennej báze. </w:t>
      </w:r>
      <w:r w:rsidRPr="006525B8">
        <w:rPr>
          <w:rFonts w:asciiTheme="majorHAnsi" w:hAnsiTheme="majorHAnsi"/>
          <w:sz w:val="20"/>
          <w:szCs w:val="20"/>
        </w:rPr>
        <w:t>Záznamy zapísané do Prevádzkov</w:t>
      </w:r>
      <w:r>
        <w:rPr>
          <w:rFonts w:asciiTheme="majorHAnsi" w:hAnsiTheme="majorHAnsi"/>
          <w:sz w:val="20"/>
          <w:szCs w:val="20"/>
        </w:rPr>
        <w:t xml:space="preserve">ého denníka </w:t>
      </w:r>
      <w:r w:rsidRPr="006525B8">
        <w:rPr>
          <w:rFonts w:asciiTheme="majorHAnsi" w:hAnsiTheme="majorHAnsi"/>
          <w:sz w:val="20"/>
          <w:szCs w:val="20"/>
        </w:rPr>
        <w:t>poskytne poskytovateľ objednávateľovi v 7 dňovej periodicite na e-mailovú adresu objednávateľa</w:t>
      </w:r>
      <w:r w:rsidR="0085216D">
        <w:rPr>
          <w:rFonts w:asciiTheme="majorHAnsi" w:hAnsiTheme="majorHAnsi"/>
          <w:sz w:val="20"/>
          <w:szCs w:val="20"/>
        </w:rPr>
        <w:t>.</w:t>
      </w:r>
    </w:p>
    <w:p w14:paraId="582F628C" w14:textId="77777777" w:rsidR="00972E10" w:rsidRPr="009E2B84" w:rsidRDefault="00972E10" w:rsidP="009E2B84">
      <w:pPr>
        <w:pStyle w:val="Zarkazkladnhotextu"/>
        <w:ind w:left="567"/>
        <w:rPr>
          <w:rFonts w:asciiTheme="majorHAnsi" w:hAnsiTheme="majorHAnsi" w:cs="Arial"/>
          <w:sz w:val="20"/>
          <w:szCs w:val="20"/>
        </w:rPr>
      </w:pPr>
    </w:p>
    <w:p w14:paraId="0174B1DF" w14:textId="77777777" w:rsidR="009F15DE" w:rsidRDefault="00EE549C" w:rsidP="0031710D">
      <w:pPr>
        <w:pStyle w:val="Zarkazkladnhotextu"/>
        <w:numPr>
          <w:ilvl w:val="3"/>
          <w:numId w:val="9"/>
        </w:numPr>
        <w:ind w:left="567" w:hanging="567"/>
        <w:rPr>
          <w:rFonts w:asciiTheme="majorHAnsi" w:hAnsiTheme="majorHAnsi" w:cs="Arial"/>
          <w:sz w:val="20"/>
          <w:szCs w:val="20"/>
        </w:rPr>
      </w:pPr>
      <w:r w:rsidRPr="00EE549C">
        <w:rPr>
          <w:rFonts w:asciiTheme="majorHAnsi" w:hAnsiTheme="majorHAnsi" w:cs="Arial"/>
          <w:sz w:val="20"/>
          <w:szCs w:val="20"/>
        </w:rPr>
        <w:t xml:space="preserve">Poskytovateľ je povinný vyprázdňovať zberné nádoby tak, aby nedošlo k hygienickým, bezpečnostným, ekologickým, požiarnym a iným </w:t>
      </w:r>
      <w:proofErr w:type="spellStart"/>
      <w:r w:rsidRPr="00EE549C">
        <w:rPr>
          <w:rFonts w:asciiTheme="majorHAnsi" w:hAnsiTheme="majorHAnsi" w:cs="Arial"/>
          <w:sz w:val="20"/>
          <w:szCs w:val="20"/>
        </w:rPr>
        <w:t>závadám</w:t>
      </w:r>
      <w:proofErr w:type="spellEnd"/>
      <w:r w:rsidRPr="00EE549C">
        <w:rPr>
          <w:rFonts w:asciiTheme="majorHAnsi" w:hAnsiTheme="majorHAnsi" w:cs="Arial"/>
          <w:sz w:val="20"/>
          <w:szCs w:val="20"/>
        </w:rPr>
        <w:t>, prípadne ku škode na majetku alebo poškodeniu životného prostredia.</w:t>
      </w:r>
    </w:p>
    <w:p w14:paraId="45394D90" w14:textId="77777777" w:rsidR="00795B3D" w:rsidRPr="00795B3D" w:rsidRDefault="00795B3D" w:rsidP="00795B3D">
      <w:pPr>
        <w:pStyle w:val="Zarkazkladnhotextu"/>
        <w:ind w:left="0"/>
        <w:rPr>
          <w:rFonts w:asciiTheme="majorHAnsi" w:hAnsiTheme="majorHAnsi" w:cs="Arial"/>
          <w:sz w:val="20"/>
          <w:szCs w:val="20"/>
        </w:rPr>
      </w:pPr>
    </w:p>
    <w:bookmarkEnd w:id="1"/>
    <w:p w14:paraId="49384315" w14:textId="77777777" w:rsidR="00795B3D" w:rsidRDefault="00EE549C" w:rsidP="00795B3D">
      <w:pPr>
        <w:pStyle w:val="Odsekzoznamu"/>
        <w:numPr>
          <w:ilvl w:val="3"/>
          <w:numId w:val="9"/>
        </w:numPr>
        <w:ind w:left="567" w:hanging="567"/>
        <w:jc w:val="both"/>
        <w:rPr>
          <w:rFonts w:asciiTheme="majorHAnsi" w:hAnsiTheme="majorHAnsi" w:cs="Arial"/>
          <w:sz w:val="20"/>
          <w:szCs w:val="20"/>
        </w:rPr>
      </w:pPr>
      <w:r w:rsidRPr="00EE549C">
        <w:rPr>
          <w:rFonts w:asciiTheme="majorHAnsi" w:hAnsiTheme="majorHAnsi" w:cs="Arial"/>
          <w:sz w:val="20"/>
          <w:szCs w:val="20"/>
        </w:rPr>
        <w:t>Poskytovateľ má právo premiestniť zberné nádoby zo stanovišťa zberných nádob na dobu potrebnú pre ich vyprázdnenie. Po vyprázdnení je povinný ich umiestniť na pôvodné miesto</w:t>
      </w:r>
      <w:r w:rsidR="006C64B2" w:rsidRPr="000F057B">
        <w:rPr>
          <w:rFonts w:asciiTheme="majorHAnsi" w:hAnsiTheme="majorHAnsi" w:cs="Arial"/>
          <w:sz w:val="20"/>
          <w:szCs w:val="20"/>
        </w:rPr>
        <w:t>, usporiadane a so zavretým poklopom</w:t>
      </w:r>
      <w:r w:rsidRPr="000F057B">
        <w:rPr>
          <w:rFonts w:asciiTheme="majorHAnsi" w:hAnsiTheme="majorHAnsi" w:cs="Arial"/>
          <w:sz w:val="20"/>
          <w:szCs w:val="20"/>
        </w:rPr>
        <w:t>.</w:t>
      </w:r>
      <w:r w:rsidR="009F15DE" w:rsidRPr="00181FE0">
        <w:rPr>
          <w:rFonts w:asciiTheme="majorHAnsi" w:hAnsiTheme="majorHAnsi" w:cs="Arial"/>
          <w:sz w:val="20"/>
          <w:szCs w:val="20"/>
        </w:rPr>
        <w:t xml:space="preserve"> </w:t>
      </w:r>
    </w:p>
    <w:p w14:paraId="54ED39EF" w14:textId="77777777" w:rsidR="00795B3D" w:rsidRPr="00795B3D" w:rsidRDefault="00795B3D" w:rsidP="00795B3D">
      <w:pPr>
        <w:pStyle w:val="Odsekzoznamu"/>
        <w:rPr>
          <w:rFonts w:asciiTheme="majorHAnsi" w:hAnsiTheme="majorHAnsi" w:cs="Arial"/>
          <w:sz w:val="20"/>
          <w:szCs w:val="20"/>
        </w:rPr>
      </w:pPr>
    </w:p>
    <w:p w14:paraId="1D3BC56A" w14:textId="637EFD9A" w:rsidR="00F40013" w:rsidRDefault="00795B3D" w:rsidP="00F40013">
      <w:pPr>
        <w:pStyle w:val="Odsekzoznamu"/>
        <w:numPr>
          <w:ilvl w:val="3"/>
          <w:numId w:val="9"/>
        </w:numPr>
        <w:ind w:left="567" w:hanging="567"/>
        <w:jc w:val="both"/>
        <w:rPr>
          <w:rFonts w:asciiTheme="majorHAnsi" w:hAnsiTheme="majorHAnsi" w:cs="Arial"/>
          <w:sz w:val="20"/>
          <w:szCs w:val="20"/>
        </w:rPr>
      </w:pPr>
      <w:r w:rsidRPr="00795B3D">
        <w:rPr>
          <w:rFonts w:asciiTheme="majorHAnsi" w:hAnsiTheme="majorHAnsi" w:cs="Arial"/>
          <w:sz w:val="20"/>
          <w:szCs w:val="20"/>
        </w:rPr>
        <w:t xml:space="preserve">Zber a preprava komunálneho </w:t>
      </w:r>
      <w:r w:rsidRPr="000F057B">
        <w:rPr>
          <w:rFonts w:asciiTheme="majorHAnsi" w:hAnsiTheme="majorHAnsi" w:cs="Arial"/>
          <w:sz w:val="20"/>
          <w:szCs w:val="20"/>
        </w:rPr>
        <w:t>odpadu v zmysle tejto zmluvy bude</w:t>
      </w:r>
      <w:r w:rsidRPr="00795B3D">
        <w:rPr>
          <w:rFonts w:asciiTheme="majorHAnsi" w:hAnsiTheme="majorHAnsi" w:cs="Arial"/>
          <w:sz w:val="20"/>
          <w:szCs w:val="20"/>
        </w:rPr>
        <w:t xml:space="preserve"> poskytovateľom vykonávaná v jednotlivých častiach mesta v takom dennom čase, aby bola cestná premávka výkonom zberu komunálnych odpadov čo najmenej obmedzená. Objednávateľ si vyhradzuje zmenu času zberu komunálnych odpadov poskytovateľom. </w:t>
      </w:r>
    </w:p>
    <w:p w14:paraId="4558BD75" w14:textId="77777777" w:rsidR="00F40013" w:rsidRPr="00F40013" w:rsidRDefault="00F40013" w:rsidP="00F40013">
      <w:pPr>
        <w:pStyle w:val="Odsekzoznamu"/>
        <w:rPr>
          <w:rFonts w:asciiTheme="majorHAnsi" w:hAnsiTheme="majorHAnsi" w:cs="Arial"/>
          <w:sz w:val="20"/>
          <w:szCs w:val="20"/>
        </w:rPr>
      </w:pPr>
    </w:p>
    <w:p w14:paraId="3409D7AE" w14:textId="3618A852" w:rsidR="00F40013" w:rsidRPr="00F40013" w:rsidRDefault="00F40013" w:rsidP="00F40013">
      <w:pPr>
        <w:pStyle w:val="Odsekzoznamu"/>
        <w:numPr>
          <w:ilvl w:val="3"/>
          <w:numId w:val="9"/>
        </w:numPr>
        <w:ind w:left="567" w:hanging="567"/>
        <w:jc w:val="both"/>
        <w:rPr>
          <w:rFonts w:asciiTheme="majorHAnsi" w:hAnsiTheme="majorHAnsi" w:cs="Arial"/>
          <w:sz w:val="20"/>
          <w:szCs w:val="20"/>
        </w:rPr>
      </w:pPr>
      <w:r w:rsidRPr="00F40013">
        <w:rPr>
          <w:rFonts w:asciiTheme="majorHAnsi" w:hAnsiTheme="majorHAnsi" w:cs="Arial"/>
          <w:sz w:val="20"/>
          <w:szCs w:val="20"/>
        </w:rPr>
        <w:t>V prípade, že zber a prepravu z technických príčin poskytovateľa, alebo z dôvodov nezapríčinených poskytovateľom (napr. rozkopávka miestnej komunikácie, sťažené klimatické podmienky, a iné ), nebude možné vykonať v stanovenom termíne, bude tento poskytovateľom vykonaný najneskôr do 24. hodín po stanovenom termíne, alebo v stanovenom termíne po dohode s objednávateľ</w:t>
      </w:r>
      <w:r>
        <w:rPr>
          <w:rFonts w:asciiTheme="majorHAnsi" w:hAnsiTheme="majorHAnsi" w:cs="Arial"/>
          <w:sz w:val="20"/>
          <w:szCs w:val="20"/>
        </w:rPr>
        <w:t>om. Udalosť bude zaznamenaná v P</w:t>
      </w:r>
      <w:r w:rsidRPr="00F40013">
        <w:rPr>
          <w:rFonts w:asciiTheme="majorHAnsi" w:hAnsiTheme="majorHAnsi" w:cs="Arial"/>
          <w:sz w:val="20"/>
          <w:szCs w:val="20"/>
        </w:rPr>
        <w:t>revádzkov</w:t>
      </w:r>
      <w:r>
        <w:rPr>
          <w:rFonts w:asciiTheme="majorHAnsi" w:hAnsiTheme="majorHAnsi" w:cs="Arial"/>
          <w:sz w:val="20"/>
          <w:szCs w:val="20"/>
        </w:rPr>
        <w:t>om denníku</w:t>
      </w:r>
      <w:r w:rsidRPr="00F40013">
        <w:rPr>
          <w:rFonts w:asciiTheme="majorHAnsi" w:hAnsiTheme="majorHAnsi" w:cs="Arial"/>
          <w:sz w:val="20"/>
          <w:szCs w:val="20"/>
        </w:rPr>
        <w:t xml:space="preserve"> a bezodkladne oznámená objednávateľovi.</w:t>
      </w:r>
    </w:p>
    <w:p w14:paraId="4A1AEFD8" w14:textId="77777777" w:rsidR="00795B3D" w:rsidRPr="00795B3D" w:rsidRDefault="00795B3D" w:rsidP="00795B3D">
      <w:pPr>
        <w:pStyle w:val="Odsekzoznamu"/>
        <w:rPr>
          <w:rFonts w:asciiTheme="majorHAnsi" w:hAnsiTheme="majorHAnsi"/>
          <w:color w:val="000000" w:themeColor="text1"/>
          <w:sz w:val="20"/>
          <w:szCs w:val="20"/>
        </w:rPr>
      </w:pPr>
    </w:p>
    <w:p w14:paraId="5540AEF3" w14:textId="7B34AA7D" w:rsidR="00795B3D" w:rsidRPr="00795B3D" w:rsidRDefault="00795B3D" w:rsidP="00795B3D">
      <w:pPr>
        <w:pStyle w:val="Odsekzoznamu"/>
        <w:numPr>
          <w:ilvl w:val="3"/>
          <w:numId w:val="9"/>
        </w:numPr>
        <w:ind w:left="567" w:hanging="567"/>
        <w:jc w:val="both"/>
        <w:rPr>
          <w:rFonts w:asciiTheme="majorHAnsi" w:hAnsiTheme="majorHAnsi" w:cs="Arial"/>
          <w:sz w:val="20"/>
          <w:szCs w:val="20"/>
        </w:rPr>
      </w:pPr>
      <w:r>
        <w:rPr>
          <w:rFonts w:asciiTheme="majorHAnsi" w:hAnsiTheme="majorHAnsi"/>
          <w:color w:val="000000" w:themeColor="text1"/>
          <w:sz w:val="20"/>
          <w:szCs w:val="20"/>
        </w:rPr>
        <w:t>A</w:t>
      </w:r>
      <w:r w:rsidRPr="00795B3D">
        <w:rPr>
          <w:rFonts w:asciiTheme="majorHAnsi" w:hAnsiTheme="majorHAnsi"/>
          <w:color w:val="000000" w:themeColor="text1"/>
          <w:sz w:val="20"/>
          <w:szCs w:val="20"/>
        </w:rPr>
        <w:t xml:space="preserve">k </w:t>
      </w:r>
      <w:r w:rsidR="00972E10" w:rsidRPr="00355032">
        <w:rPr>
          <w:rFonts w:asciiTheme="majorHAnsi" w:hAnsiTheme="majorHAnsi"/>
          <w:color w:val="000000" w:themeColor="text1"/>
          <w:sz w:val="20"/>
          <w:szCs w:val="20"/>
        </w:rPr>
        <w:t xml:space="preserve">poskytovateľ počas zberu KO </w:t>
      </w:r>
      <w:r w:rsidRPr="00355032">
        <w:rPr>
          <w:rFonts w:asciiTheme="majorHAnsi" w:hAnsiTheme="majorHAnsi"/>
          <w:color w:val="000000" w:themeColor="text1"/>
          <w:sz w:val="20"/>
          <w:szCs w:val="20"/>
        </w:rPr>
        <w:t xml:space="preserve">zistí umiestnenie odpadu mimo </w:t>
      </w:r>
      <w:r w:rsidR="00972E10" w:rsidRPr="00355032">
        <w:rPr>
          <w:rFonts w:asciiTheme="majorHAnsi" w:hAnsiTheme="majorHAnsi"/>
          <w:color w:val="000000" w:themeColor="text1"/>
          <w:sz w:val="20"/>
          <w:szCs w:val="20"/>
        </w:rPr>
        <w:t>zberných nádob</w:t>
      </w:r>
      <w:r w:rsidR="009E2B84" w:rsidRPr="00355032">
        <w:rPr>
          <w:rFonts w:asciiTheme="majorHAnsi" w:hAnsiTheme="majorHAnsi"/>
          <w:color w:val="000000" w:themeColor="text1"/>
          <w:sz w:val="20"/>
          <w:szCs w:val="20"/>
        </w:rPr>
        <w:t xml:space="preserve"> alebo inú </w:t>
      </w:r>
      <w:proofErr w:type="spellStart"/>
      <w:r w:rsidR="009E2B84" w:rsidRPr="00355032">
        <w:rPr>
          <w:rFonts w:asciiTheme="majorHAnsi" w:hAnsiTheme="majorHAnsi"/>
          <w:color w:val="000000" w:themeColor="text1"/>
          <w:sz w:val="20"/>
          <w:szCs w:val="20"/>
        </w:rPr>
        <w:t>závadu</w:t>
      </w:r>
      <w:proofErr w:type="spellEnd"/>
      <w:r w:rsidRPr="00355032">
        <w:rPr>
          <w:rFonts w:asciiTheme="majorHAnsi" w:hAnsiTheme="majorHAnsi"/>
          <w:color w:val="000000" w:themeColor="text1"/>
          <w:sz w:val="20"/>
          <w:szCs w:val="20"/>
        </w:rPr>
        <w:t xml:space="preserve">, poskytovateľ o vzniknutej situácii vyznačí záznam do </w:t>
      </w:r>
      <w:r w:rsidR="00972E10" w:rsidRPr="00355032">
        <w:rPr>
          <w:rFonts w:asciiTheme="majorHAnsi" w:hAnsiTheme="majorHAnsi"/>
          <w:color w:val="000000" w:themeColor="text1"/>
          <w:sz w:val="20"/>
          <w:szCs w:val="20"/>
        </w:rPr>
        <w:t>Prevádzkového denníka</w:t>
      </w:r>
      <w:r w:rsidRPr="00355032">
        <w:rPr>
          <w:rFonts w:asciiTheme="majorHAnsi" w:hAnsiTheme="majorHAnsi"/>
          <w:color w:val="000000" w:themeColor="text1"/>
          <w:sz w:val="20"/>
          <w:szCs w:val="20"/>
        </w:rPr>
        <w:t xml:space="preserve"> a súčasne o vzniknutej skutočnosti </w:t>
      </w:r>
      <w:r w:rsidR="00CA7381" w:rsidRPr="00355032">
        <w:rPr>
          <w:rFonts w:asciiTheme="majorHAnsi" w:hAnsiTheme="majorHAnsi"/>
          <w:color w:val="000000" w:themeColor="text1"/>
          <w:sz w:val="20"/>
          <w:szCs w:val="20"/>
        </w:rPr>
        <w:t xml:space="preserve">bezodkladne </w:t>
      </w:r>
      <w:r w:rsidRPr="00355032">
        <w:rPr>
          <w:rFonts w:asciiTheme="majorHAnsi" w:hAnsiTheme="majorHAnsi"/>
          <w:color w:val="000000" w:themeColor="text1"/>
          <w:sz w:val="20"/>
          <w:szCs w:val="20"/>
        </w:rPr>
        <w:t xml:space="preserve">upovedomí </w:t>
      </w:r>
      <w:r w:rsidR="00972E10" w:rsidRPr="00355032">
        <w:rPr>
          <w:rFonts w:asciiTheme="majorHAnsi" w:hAnsiTheme="majorHAnsi"/>
          <w:color w:val="000000" w:themeColor="text1"/>
          <w:sz w:val="20"/>
          <w:szCs w:val="20"/>
        </w:rPr>
        <w:t xml:space="preserve">zodpovedného pracovníka </w:t>
      </w:r>
      <w:r w:rsidRPr="00355032">
        <w:rPr>
          <w:rFonts w:asciiTheme="majorHAnsi" w:hAnsiTheme="majorHAnsi"/>
          <w:color w:val="000000" w:themeColor="text1"/>
          <w:sz w:val="20"/>
          <w:szCs w:val="20"/>
        </w:rPr>
        <w:t>objednávateľa</w:t>
      </w:r>
      <w:r w:rsidR="00F40013" w:rsidRPr="00355032">
        <w:rPr>
          <w:rFonts w:asciiTheme="majorHAnsi" w:hAnsiTheme="majorHAnsi"/>
          <w:color w:val="000000" w:themeColor="text1"/>
          <w:sz w:val="20"/>
          <w:szCs w:val="20"/>
        </w:rPr>
        <w:t>.</w:t>
      </w:r>
      <w:r w:rsidR="00F40013" w:rsidRPr="00355032">
        <w:rPr>
          <w:rFonts w:asciiTheme="majorHAnsi" w:hAnsiTheme="majorHAnsi" w:cs="Arial"/>
          <w:sz w:val="20"/>
          <w:szCs w:val="20"/>
        </w:rPr>
        <w:t xml:space="preserve"> O tejto </w:t>
      </w:r>
      <w:r w:rsidR="0050354D" w:rsidRPr="00355032">
        <w:rPr>
          <w:rFonts w:asciiTheme="majorHAnsi" w:hAnsiTheme="majorHAnsi" w:cs="Arial"/>
          <w:sz w:val="20"/>
          <w:szCs w:val="20"/>
        </w:rPr>
        <w:t xml:space="preserve">skutočnosti </w:t>
      </w:r>
      <w:r w:rsidR="00F40013" w:rsidRPr="00355032">
        <w:rPr>
          <w:rFonts w:asciiTheme="majorHAnsi" w:hAnsiTheme="majorHAnsi" w:cs="Arial"/>
          <w:sz w:val="20"/>
          <w:szCs w:val="20"/>
        </w:rPr>
        <w:t>poskytovateľ je povinný informovať</w:t>
      </w:r>
      <w:r w:rsidR="00F40013" w:rsidRPr="00F40013">
        <w:rPr>
          <w:rFonts w:asciiTheme="majorHAnsi" w:hAnsiTheme="majorHAnsi" w:cs="Arial"/>
          <w:sz w:val="20"/>
          <w:szCs w:val="20"/>
        </w:rPr>
        <w:t xml:space="preserve"> včas a vhodným spôsobom aj dotknutých obyvateľov mesta.</w:t>
      </w:r>
    </w:p>
    <w:p w14:paraId="426B7AF2" w14:textId="77777777" w:rsidR="00F40013" w:rsidRPr="00F40013" w:rsidRDefault="00F40013" w:rsidP="00F40013">
      <w:pPr>
        <w:pStyle w:val="Odsekzoznamu"/>
        <w:ind w:left="567"/>
        <w:jc w:val="both"/>
        <w:rPr>
          <w:rFonts w:asciiTheme="majorHAnsi" w:hAnsiTheme="majorHAnsi" w:cs="Arial"/>
          <w:sz w:val="20"/>
          <w:szCs w:val="20"/>
        </w:rPr>
      </w:pPr>
    </w:p>
    <w:p w14:paraId="3E28E87B" w14:textId="30585B99" w:rsidR="00F40013" w:rsidRDefault="00F40013" w:rsidP="00F40013">
      <w:pPr>
        <w:pStyle w:val="Odsekzoznamu"/>
        <w:numPr>
          <w:ilvl w:val="3"/>
          <w:numId w:val="9"/>
        </w:numPr>
        <w:ind w:left="567" w:hanging="567"/>
        <w:jc w:val="both"/>
        <w:rPr>
          <w:rFonts w:asciiTheme="majorHAnsi" w:hAnsiTheme="majorHAnsi" w:cs="Arial"/>
          <w:sz w:val="20"/>
          <w:szCs w:val="20"/>
        </w:rPr>
      </w:pPr>
      <w:r w:rsidRPr="00F40013">
        <w:rPr>
          <w:rFonts w:asciiTheme="majorHAnsi" w:hAnsiTheme="majorHAnsi" w:cs="Arial"/>
          <w:sz w:val="20"/>
          <w:szCs w:val="20"/>
        </w:rPr>
        <w:t>Poskytovateľ sa zaväzuje</w:t>
      </w:r>
      <w:r>
        <w:rPr>
          <w:rFonts w:asciiTheme="majorHAnsi" w:hAnsiTheme="majorHAnsi" w:cs="Arial"/>
          <w:sz w:val="20"/>
          <w:szCs w:val="20"/>
        </w:rPr>
        <w:t xml:space="preserve"> počas poskytovania služieb dodržiavať platné všeobecne záväzné nariadenia mesta</w:t>
      </w:r>
      <w:r w:rsidRPr="00252A3D">
        <w:rPr>
          <w:rFonts w:asciiTheme="majorHAnsi" w:hAnsiTheme="majorHAnsi" w:cs="Arial"/>
          <w:sz w:val="20"/>
          <w:szCs w:val="20"/>
        </w:rPr>
        <w:t xml:space="preserve"> o nakladaní s komunálnymi a drobnými stavebnými odpadmi.</w:t>
      </w:r>
    </w:p>
    <w:p w14:paraId="15C782E8" w14:textId="77777777" w:rsidR="00F40013" w:rsidRPr="00F40013" w:rsidRDefault="00F40013" w:rsidP="00F40013">
      <w:pPr>
        <w:jc w:val="both"/>
        <w:rPr>
          <w:rFonts w:asciiTheme="majorHAnsi" w:hAnsiTheme="majorHAnsi" w:cs="Arial"/>
          <w:sz w:val="20"/>
          <w:szCs w:val="20"/>
        </w:rPr>
      </w:pPr>
    </w:p>
    <w:p w14:paraId="263907A7" w14:textId="77777777" w:rsidR="00854749" w:rsidRPr="00854749" w:rsidRDefault="00F40013" w:rsidP="00854749">
      <w:pPr>
        <w:pStyle w:val="Odsekzoznamu"/>
        <w:numPr>
          <w:ilvl w:val="3"/>
          <w:numId w:val="9"/>
        </w:numPr>
        <w:ind w:left="567" w:hanging="567"/>
        <w:jc w:val="both"/>
        <w:rPr>
          <w:rFonts w:asciiTheme="majorHAnsi" w:hAnsiTheme="majorHAnsi" w:cs="Arial"/>
          <w:sz w:val="20"/>
          <w:szCs w:val="20"/>
        </w:rPr>
      </w:pPr>
      <w:r w:rsidRPr="00854749">
        <w:rPr>
          <w:rFonts w:asciiTheme="majorHAnsi" w:hAnsiTheme="majorHAnsi"/>
          <w:sz w:val="20"/>
          <w:szCs w:val="20"/>
        </w:rPr>
        <w:t xml:space="preserve">Poskytovateľ sa zaväzuje vykonávať zber a prepravu komunálneho odpadu podľa tejto zmluvy na základe platného oprávnenia vydaného v súlade so zákonom č. 79/2015 </w:t>
      </w:r>
      <w:proofErr w:type="spellStart"/>
      <w:r w:rsidRPr="00854749">
        <w:rPr>
          <w:rFonts w:asciiTheme="majorHAnsi" w:hAnsiTheme="majorHAnsi"/>
          <w:sz w:val="20"/>
          <w:szCs w:val="20"/>
        </w:rPr>
        <w:t>Z.z</w:t>
      </w:r>
      <w:proofErr w:type="spellEnd"/>
      <w:r w:rsidRPr="00854749">
        <w:rPr>
          <w:rFonts w:asciiTheme="majorHAnsi" w:hAnsiTheme="majorHAnsi"/>
          <w:sz w:val="20"/>
          <w:szCs w:val="20"/>
        </w:rPr>
        <w:t>. o odpadoch a o zmene a doplnení niektorých zákonov, počas celej doby platnosti tejto zmluvy.</w:t>
      </w:r>
      <w:r w:rsidR="00854749">
        <w:rPr>
          <w:rFonts w:asciiTheme="majorHAnsi" w:hAnsiTheme="majorHAnsi"/>
          <w:sz w:val="20"/>
          <w:szCs w:val="20"/>
        </w:rPr>
        <w:t xml:space="preserve"> </w:t>
      </w:r>
    </w:p>
    <w:p w14:paraId="6928F908" w14:textId="77777777" w:rsidR="00854749" w:rsidRPr="00854749" w:rsidRDefault="00854749" w:rsidP="00854749">
      <w:pPr>
        <w:pStyle w:val="Odsekzoznamu"/>
        <w:rPr>
          <w:rFonts w:asciiTheme="majorHAnsi" w:hAnsiTheme="majorHAnsi"/>
          <w:sz w:val="20"/>
          <w:szCs w:val="20"/>
        </w:rPr>
      </w:pPr>
    </w:p>
    <w:p w14:paraId="3230C940" w14:textId="03B7CE31" w:rsidR="00854749" w:rsidRPr="00854749" w:rsidRDefault="00854749" w:rsidP="00854749">
      <w:pPr>
        <w:pStyle w:val="Odsekzoznamu"/>
        <w:numPr>
          <w:ilvl w:val="3"/>
          <w:numId w:val="9"/>
        </w:numPr>
        <w:ind w:left="567" w:hanging="567"/>
        <w:jc w:val="both"/>
        <w:rPr>
          <w:rFonts w:asciiTheme="majorHAnsi" w:hAnsiTheme="majorHAnsi" w:cs="Arial"/>
          <w:sz w:val="20"/>
          <w:szCs w:val="20"/>
        </w:rPr>
      </w:pPr>
      <w:r w:rsidRPr="00854749">
        <w:rPr>
          <w:rFonts w:asciiTheme="majorHAnsi" w:hAnsiTheme="majorHAnsi"/>
          <w:sz w:val="20"/>
          <w:szCs w:val="20"/>
        </w:rPr>
        <w:t>Poskytovateľ sa zaväzuje pre prípad uvedený v § 59, ods.</w:t>
      </w:r>
      <w:r w:rsidR="00E25FAB">
        <w:rPr>
          <w:rFonts w:asciiTheme="majorHAnsi" w:hAnsiTheme="majorHAnsi"/>
          <w:sz w:val="20"/>
          <w:szCs w:val="20"/>
        </w:rPr>
        <w:t xml:space="preserve"> </w:t>
      </w:r>
      <w:r w:rsidRPr="00854749">
        <w:rPr>
          <w:rFonts w:asciiTheme="majorHAnsi" w:hAnsiTheme="majorHAnsi"/>
          <w:sz w:val="20"/>
          <w:szCs w:val="20"/>
        </w:rPr>
        <w:t xml:space="preserve">5 zákona č. 79/2015 </w:t>
      </w:r>
      <w:proofErr w:type="spellStart"/>
      <w:r w:rsidRPr="00854749">
        <w:rPr>
          <w:rFonts w:asciiTheme="majorHAnsi" w:hAnsiTheme="majorHAnsi"/>
          <w:sz w:val="20"/>
          <w:szCs w:val="20"/>
        </w:rPr>
        <w:t>Z.z</w:t>
      </w:r>
      <w:proofErr w:type="spellEnd"/>
      <w:r w:rsidRPr="00854749">
        <w:rPr>
          <w:rFonts w:asciiTheme="majorHAnsi" w:hAnsiTheme="majorHAnsi"/>
          <w:sz w:val="20"/>
          <w:szCs w:val="20"/>
        </w:rPr>
        <w:t>. o odpadoch umožniť výkon overenia funkčnosti triedeného zberu a poskytnúť súčinnosť OZV, súčasne je povinný zabezpečiť zmeny systému navrhnuté OZV v súčinnosti s objednávateľom. V prípade, že poskytovateľ nezabezpečí zmeny systému navrhnuté OZV bude znášať náklady presahujúce výšku obvyklých nákladov v prí</w:t>
      </w:r>
      <w:r>
        <w:rPr>
          <w:rFonts w:asciiTheme="majorHAnsi" w:hAnsiTheme="majorHAnsi"/>
          <w:sz w:val="20"/>
          <w:szCs w:val="20"/>
        </w:rPr>
        <w:t xml:space="preserve">slušnom regióne v plnom rozsahu. </w:t>
      </w:r>
    </w:p>
    <w:p w14:paraId="28295F21" w14:textId="77777777" w:rsidR="00854749" w:rsidRPr="00854749" w:rsidRDefault="00854749" w:rsidP="00854749">
      <w:pPr>
        <w:pStyle w:val="Odsekzoznamu"/>
        <w:rPr>
          <w:rFonts w:asciiTheme="majorHAnsi" w:hAnsiTheme="majorHAnsi" w:cs="Arial"/>
          <w:sz w:val="20"/>
          <w:szCs w:val="20"/>
        </w:rPr>
      </w:pPr>
    </w:p>
    <w:p w14:paraId="5DE017E4" w14:textId="5C249D6A" w:rsidR="00795B3D" w:rsidRPr="00355032" w:rsidRDefault="00854749" w:rsidP="00854749">
      <w:pPr>
        <w:pStyle w:val="Odsekzoznamu"/>
        <w:numPr>
          <w:ilvl w:val="3"/>
          <w:numId w:val="9"/>
        </w:numPr>
        <w:ind w:left="567" w:hanging="567"/>
        <w:jc w:val="both"/>
        <w:rPr>
          <w:rFonts w:asciiTheme="majorHAnsi" w:hAnsiTheme="majorHAnsi" w:cs="Arial"/>
          <w:sz w:val="20"/>
          <w:szCs w:val="20"/>
        </w:rPr>
      </w:pPr>
      <w:r w:rsidRPr="00854749">
        <w:rPr>
          <w:rFonts w:asciiTheme="majorHAnsi" w:hAnsiTheme="majorHAnsi" w:cs="Arial"/>
          <w:sz w:val="20"/>
          <w:szCs w:val="20"/>
        </w:rPr>
        <w:t xml:space="preserve">Poskytovateľ je povinný predkladať objednávateľovi doklady preukazujúce spôsob nakladania </w:t>
      </w:r>
      <w:r w:rsidRPr="00854749">
        <w:rPr>
          <w:rFonts w:asciiTheme="majorHAnsi" w:hAnsiTheme="majorHAnsi" w:cs="Arial"/>
          <w:sz w:val="20"/>
          <w:szCs w:val="20"/>
        </w:rPr>
        <w:br/>
        <w:t>s odpadom od nasledujúcich držiteľov odpadu až po konečného zneškodňovateľa odpadu za každý ukončený štvrťrok v kalendárnom roku</w:t>
      </w:r>
      <w:r w:rsidR="00E25FAB">
        <w:rPr>
          <w:rFonts w:asciiTheme="majorHAnsi" w:hAnsiTheme="majorHAnsi" w:cs="Arial"/>
          <w:sz w:val="20"/>
          <w:szCs w:val="20"/>
        </w:rPr>
        <w:t>,</w:t>
      </w:r>
      <w:r w:rsidRPr="00854749">
        <w:rPr>
          <w:rFonts w:asciiTheme="majorHAnsi" w:hAnsiTheme="majorHAnsi" w:cs="Arial"/>
          <w:sz w:val="20"/>
          <w:szCs w:val="20"/>
        </w:rPr>
        <w:t xml:space="preserve"> a to do 30 dní nasledujúceho mesiaca</w:t>
      </w:r>
      <w:r w:rsidRPr="00854749">
        <w:rPr>
          <w:rFonts w:asciiTheme="majorHAnsi" w:hAnsiTheme="majorHAnsi" w:cs="Arial"/>
          <w:color w:val="FF0000"/>
          <w:sz w:val="20"/>
          <w:szCs w:val="20"/>
        </w:rPr>
        <w:t>.</w:t>
      </w:r>
    </w:p>
    <w:p w14:paraId="44651CB0" w14:textId="77777777" w:rsidR="00502F9E" w:rsidRPr="00355032" w:rsidRDefault="00502F9E" w:rsidP="00355032">
      <w:pPr>
        <w:pStyle w:val="Odsekzoznamu"/>
        <w:rPr>
          <w:rFonts w:asciiTheme="majorHAnsi" w:hAnsiTheme="majorHAnsi" w:cs="Arial"/>
          <w:sz w:val="20"/>
          <w:szCs w:val="20"/>
        </w:rPr>
      </w:pPr>
    </w:p>
    <w:p w14:paraId="06213E71" w14:textId="0F4C66BF" w:rsidR="00502F9E" w:rsidRPr="00502F9E" w:rsidRDefault="00502F9E" w:rsidP="00854749">
      <w:pPr>
        <w:pStyle w:val="Odsekzoznamu"/>
        <w:numPr>
          <w:ilvl w:val="3"/>
          <w:numId w:val="9"/>
        </w:numPr>
        <w:ind w:left="567" w:hanging="567"/>
        <w:jc w:val="both"/>
        <w:rPr>
          <w:rFonts w:asciiTheme="majorHAnsi" w:hAnsiTheme="majorHAnsi" w:cs="Arial"/>
          <w:sz w:val="20"/>
          <w:szCs w:val="20"/>
        </w:rPr>
      </w:pPr>
      <w:r w:rsidRPr="00355032">
        <w:rPr>
          <w:rFonts w:asciiTheme="majorHAnsi" w:hAnsiTheme="majorHAnsi" w:cstheme="minorHAnsi"/>
          <w:sz w:val="20"/>
          <w:szCs w:val="20"/>
        </w:rPr>
        <w:t xml:space="preserve">V rámci zberu </w:t>
      </w:r>
      <w:r>
        <w:rPr>
          <w:rFonts w:asciiTheme="majorHAnsi" w:hAnsiTheme="majorHAnsi" w:cstheme="minorHAnsi"/>
          <w:sz w:val="20"/>
          <w:szCs w:val="20"/>
        </w:rPr>
        <w:t xml:space="preserve">BRKO je poskytovateľ povinný </w:t>
      </w:r>
      <w:r w:rsidRPr="00355032">
        <w:rPr>
          <w:rFonts w:asciiTheme="majorHAnsi" w:hAnsiTheme="majorHAnsi" w:cstheme="minorHAnsi"/>
          <w:sz w:val="20"/>
          <w:szCs w:val="20"/>
        </w:rPr>
        <w:t>vyprázdň</w:t>
      </w:r>
      <w:r>
        <w:rPr>
          <w:rFonts w:asciiTheme="majorHAnsi" w:hAnsiTheme="majorHAnsi" w:cstheme="minorHAnsi"/>
          <w:sz w:val="20"/>
          <w:szCs w:val="20"/>
        </w:rPr>
        <w:t xml:space="preserve">ovať aj </w:t>
      </w:r>
      <w:r w:rsidRPr="00355032">
        <w:rPr>
          <w:rFonts w:asciiTheme="majorHAnsi" w:hAnsiTheme="majorHAnsi" w:cstheme="minorHAnsi"/>
          <w:sz w:val="20"/>
          <w:szCs w:val="20"/>
        </w:rPr>
        <w:t>vrecia</w:t>
      </w:r>
      <w:r>
        <w:rPr>
          <w:rFonts w:asciiTheme="majorHAnsi" w:hAnsiTheme="majorHAnsi" w:cstheme="minorHAnsi"/>
          <w:sz w:val="20"/>
          <w:szCs w:val="20"/>
        </w:rPr>
        <w:t xml:space="preserve"> o objeme maximálne 120l</w:t>
      </w:r>
      <w:r w:rsidRPr="00355032">
        <w:rPr>
          <w:rFonts w:asciiTheme="majorHAnsi" w:hAnsiTheme="majorHAnsi" w:cstheme="minorHAnsi"/>
          <w:sz w:val="20"/>
          <w:szCs w:val="20"/>
        </w:rPr>
        <w:t xml:space="preserve"> </w:t>
      </w:r>
      <w:r>
        <w:rPr>
          <w:rFonts w:asciiTheme="majorHAnsi" w:hAnsiTheme="majorHAnsi" w:cstheme="minorHAnsi"/>
          <w:sz w:val="20"/>
          <w:szCs w:val="20"/>
        </w:rPr>
        <w:t xml:space="preserve">obsahujúce BRKO </w:t>
      </w:r>
      <w:r w:rsidRPr="00355032">
        <w:rPr>
          <w:rFonts w:asciiTheme="majorHAnsi" w:hAnsiTheme="majorHAnsi" w:cstheme="minorHAnsi"/>
          <w:sz w:val="20"/>
          <w:szCs w:val="20"/>
        </w:rPr>
        <w:t xml:space="preserve">vyložené vedľa hnedej nádoby ako aj </w:t>
      </w:r>
      <w:r>
        <w:rPr>
          <w:rFonts w:asciiTheme="majorHAnsi" w:hAnsiTheme="majorHAnsi" w:cstheme="minorHAnsi"/>
          <w:sz w:val="20"/>
          <w:szCs w:val="20"/>
        </w:rPr>
        <w:t xml:space="preserve">zbierať aj </w:t>
      </w:r>
      <w:r w:rsidRPr="00355032">
        <w:rPr>
          <w:rFonts w:asciiTheme="majorHAnsi" w:hAnsiTheme="majorHAnsi" w:cstheme="minorHAnsi"/>
          <w:sz w:val="20"/>
          <w:szCs w:val="20"/>
        </w:rPr>
        <w:t>nerozvetvené konáre zviazané do zväzku s maximálnou dĺžkou 1m.</w:t>
      </w:r>
      <w:r>
        <w:rPr>
          <w:rFonts w:asciiTheme="majorHAnsi" w:hAnsiTheme="majorHAnsi" w:cstheme="minorHAnsi"/>
          <w:sz w:val="20"/>
          <w:szCs w:val="20"/>
        </w:rPr>
        <w:t xml:space="preserve"> </w:t>
      </w:r>
    </w:p>
    <w:p w14:paraId="6CD1E4C8" w14:textId="77777777" w:rsidR="00795B3D" w:rsidRPr="00795B3D" w:rsidRDefault="00795B3D" w:rsidP="00795B3D">
      <w:pPr>
        <w:jc w:val="both"/>
        <w:rPr>
          <w:rFonts w:asciiTheme="majorHAnsi" w:hAnsiTheme="majorHAnsi" w:cs="Arial"/>
          <w:sz w:val="20"/>
          <w:szCs w:val="20"/>
        </w:rPr>
      </w:pPr>
    </w:p>
    <w:p w14:paraId="765D21BF" w14:textId="593B8D06" w:rsidR="00804C55" w:rsidRDefault="00804C55" w:rsidP="00804C55">
      <w:pPr>
        <w:pStyle w:val="Odsekzoznamu"/>
        <w:numPr>
          <w:ilvl w:val="3"/>
          <w:numId w:val="9"/>
        </w:numPr>
        <w:ind w:left="567" w:hanging="567"/>
        <w:jc w:val="both"/>
        <w:rPr>
          <w:rFonts w:asciiTheme="majorHAnsi" w:hAnsiTheme="majorHAnsi" w:cs="Arial"/>
          <w:sz w:val="20"/>
          <w:szCs w:val="20"/>
        </w:rPr>
      </w:pPr>
      <w:r>
        <w:rPr>
          <w:rFonts w:asciiTheme="majorHAnsi" w:hAnsiTheme="majorHAnsi" w:cs="Arial"/>
          <w:sz w:val="20"/>
          <w:szCs w:val="20"/>
        </w:rPr>
        <w:t>Poskytovateľ</w:t>
      </w:r>
      <w:r w:rsidRPr="00804C55">
        <w:rPr>
          <w:rFonts w:asciiTheme="majorHAnsi" w:hAnsiTheme="majorHAnsi" w:cs="Arial"/>
          <w:sz w:val="20"/>
          <w:szCs w:val="20"/>
        </w:rPr>
        <w:t xml:space="preserve"> bol povinný mať pred uzatvorením tejto zmluvy uzatvoren</w:t>
      </w:r>
      <w:r>
        <w:rPr>
          <w:rFonts w:asciiTheme="majorHAnsi" w:hAnsiTheme="majorHAnsi" w:cs="Arial"/>
          <w:sz w:val="20"/>
          <w:szCs w:val="20"/>
        </w:rPr>
        <w:t xml:space="preserve">ú </w:t>
      </w:r>
      <w:r w:rsidRPr="00804C55">
        <w:rPr>
          <w:rFonts w:asciiTheme="majorHAnsi" w:hAnsiTheme="majorHAnsi" w:cs="Arial"/>
          <w:sz w:val="20"/>
          <w:szCs w:val="20"/>
        </w:rPr>
        <w:t>poistnú zmluvu za škodu spôsobenú pri prevádzkovej činnosti poskytovateľa na poistnú sumu minimálne 20 000 EUR, ktorá musí byť účinná po celú dobu trvania tejto zmluvy. Poistenie podľa predchádzajúcej vety musí pokrývať zodpovednosť za akúkoľvek škodu spôsobenú činnosťou poskytovateľa pri plnení povinností podľa tejto zmluvy objednávateľovi a tretím osobám.</w:t>
      </w:r>
      <w:r>
        <w:rPr>
          <w:rFonts w:asciiTheme="majorHAnsi" w:hAnsiTheme="majorHAnsi" w:cs="Arial"/>
          <w:sz w:val="20"/>
          <w:szCs w:val="20"/>
        </w:rPr>
        <w:t xml:space="preserve"> </w:t>
      </w:r>
      <w:r w:rsidR="001D0383">
        <w:rPr>
          <w:rFonts w:asciiTheme="majorHAnsi" w:hAnsiTheme="majorHAnsi" w:cs="Arial"/>
          <w:sz w:val="20"/>
          <w:szCs w:val="20"/>
        </w:rPr>
        <w:t xml:space="preserve">Fotokópia poistnej zmluvy je prílohou číslo 4 tejto </w:t>
      </w:r>
      <w:r w:rsidR="006C64B2" w:rsidRPr="000F057B">
        <w:rPr>
          <w:rFonts w:asciiTheme="majorHAnsi" w:hAnsiTheme="majorHAnsi" w:cs="Arial"/>
          <w:sz w:val="20"/>
          <w:szCs w:val="20"/>
        </w:rPr>
        <w:t>zmluvy</w:t>
      </w:r>
      <w:r w:rsidR="001D0383">
        <w:rPr>
          <w:rFonts w:asciiTheme="majorHAnsi" w:hAnsiTheme="majorHAnsi" w:cs="Arial"/>
          <w:sz w:val="20"/>
          <w:szCs w:val="20"/>
        </w:rPr>
        <w:t xml:space="preserve">. </w:t>
      </w:r>
      <w:r w:rsidR="00E25FAB">
        <w:rPr>
          <w:rFonts w:asciiTheme="majorHAnsi" w:hAnsiTheme="majorHAnsi" w:cs="Arial"/>
          <w:sz w:val="20"/>
          <w:szCs w:val="20"/>
        </w:rPr>
        <w:t xml:space="preserve">Zánik, resp. neexistencia poistnej zmluvy počas trvania tejto zmluvy je dôvodom na odstúpenie </w:t>
      </w:r>
      <w:r w:rsidR="007E61E3">
        <w:rPr>
          <w:rFonts w:asciiTheme="majorHAnsi" w:hAnsiTheme="majorHAnsi" w:cs="Arial"/>
          <w:sz w:val="20"/>
          <w:szCs w:val="20"/>
        </w:rPr>
        <w:t xml:space="preserve">od tejto zmluvy </w:t>
      </w:r>
      <w:r w:rsidR="00E25FAB">
        <w:rPr>
          <w:rFonts w:asciiTheme="majorHAnsi" w:hAnsiTheme="majorHAnsi" w:cs="Arial"/>
          <w:sz w:val="20"/>
          <w:szCs w:val="20"/>
        </w:rPr>
        <w:t>zo strany objednávateľa.</w:t>
      </w:r>
    </w:p>
    <w:p w14:paraId="3625CBCB" w14:textId="77777777" w:rsidR="00795B3D" w:rsidRPr="00795B3D" w:rsidRDefault="00795B3D" w:rsidP="00795B3D">
      <w:pPr>
        <w:jc w:val="both"/>
        <w:rPr>
          <w:rFonts w:asciiTheme="majorHAnsi" w:hAnsiTheme="majorHAnsi" w:cs="Arial"/>
          <w:sz w:val="20"/>
          <w:szCs w:val="20"/>
        </w:rPr>
      </w:pPr>
    </w:p>
    <w:p w14:paraId="475FD4CC" w14:textId="78946710" w:rsidR="00854749" w:rsidRDefault="00EE549C" w:rsidP="00854749">
      <w:pPr>
        <w:pStyle w:val="Odsekzoznamu"/>
        <w:numPr>
          <w:ilvl w:val="3"/>
          <w:numId w:val="9"/>
        </w:numPr>
        <w:ind w:left="567" w:hanging="567"/>
        <w:jc w:val="both"/>
        <w:rPr>
          <w:rFonts w:asciiTheme="majorHAnsi" w:hAnsiTheme="majorHAnsi" w:cs="Arial"/>
          <w:sz w:val="20"/>
          <w:szCs w:val="20"/>
        </w:rPr>
      </w:pPr>
      <w:r w:rsidRPr="00EE549C">
        <w:rPr>
          <w:rFonts w:asciiTheme="majorHAnsi" w:hAnsiTheme="majorHAnsi" w:cs="Arial"/>
          <w:sz w:val="20"/>
          <w:szCs w:val="20"/>
        </w:rPr>
        <w:t xml:space="preserve">Škody preukázateľne spôsobené pri výkone plnenia z tejto </w:t>
      </w:r>
      <w:r w:rsidR="00AE7F9B">
        <w:rPr>
          <w:rFonts w:asciiTheme="majorHAnsi" w:hAnsiTheme="majorHAnsi" w:cs="Arial"/>
          <w:sz w:val="20"/>
          <w:szCs w:val="20"/>
        </w:rPr>
        <w:t>zmluvy</w:t>
      </w:r>
      <w:r w:rsidRPr="00EE549C">
        <w:rPr>
          <w:rFonts w:asciiTheme="majorHAnsi" w:hAnsiTheme="majorHAnsi" w:cs="Arial"/>
          <w:sz w:val="20"/>
          <w:szCs w:val="20"/>
        </w:rPr>
        <w:t xml:space="preserve"> zamestnancami poskytovateľa, je poskytovateľ povinný odstrániť</w:t>
      </w:r>
      <w:r w:rsidR="00146658">
        <w:rPr>
          <w:rFonts w:asciiTheme="majorHAnsi" w:hAnsiTheme="majorHAnsi" w:cs="Arial"/>
          <w:sz w:val="20"/>
          <w:szCs w:val="20"/>
        </w:rPr>
        <w:t>, resp. nahradiť</w:t>
      </w:r>
      <w:r w:rsidRPr="00EE549C">
        <w:rPr>
          <w:rFonts w:asciiTheme="majorHAnsi" w:hAnsiTheme="majorHAnsi" w:cs="Arial"/>
          <w:sz w:val="20"/>
          <w:szCs w:val="20"/>
        </w:rPr>
        <w:t xml:space="preserve"> na vlastné náklady a bezodkladne ohlásiť objednávateľovi.</w:t>
      </w:r>
      <w:r w:rsidR="00854749">
        <w:rPr>
          <w:rFonts w:asciiTheme="majorHAnsi" w:hAnsiTheme="majorHAnsi" w:cs="Arial"/>
          <w:sz w:val="20"/>
          <w:szCs w:val="20"/>
        </w:rPr>
        <w:t xml:space="preserve"> </w:t>
      </w:r>
    </w:p>
    <w:p w14:paraId="6135F379" w14:textId="77777777" w:rsidR="00854749" w:rsidRPr="00854749" w:rsidRDefault="00854749" w:rsidP="00854749">
      <w:pPr>
        <w:pStyle w:val="Odsekzoznamu"/>
        <w:rPr>
          <w:rFonts w:asciiTheme="majorHAnsi" w:hAnsiTheme="majorHAnsi" w:cs="Arial"/>
          <w:sz w:val="20"/>
          <w:szCs w:val="20"/>
        </w:rPr>
      </w:pPr>
    </w:p>
    <w:p w14:paraId="54A20365" w14:textId="77777777" w:rsidR="00854749" w:rsidRDefault="00854749" w:rsidP="00854749">
      <w:pPr>
        <w:pStyle w:val="Odsekzoznamu"/>
        <w:numPr>
          <w:ilvl w:val="3"/>
          <w:numId w:val="9"/>
        </w:numPr>
        <w:ind w:left="567" w:hanging="567"/>
        <w:jc w:val="both"/>
        <w:rPr>
          <w:rFonts w:asciiTheme="majorHAnsi" w:hAnsiTheme="majorHAnsi" w:cs="Arial"/>
          <w:sz w:val="20"/>
          <w:szCs w:val="20"/>
        </w:rPr>
      </w:pPr>
      <w:r w:rsidRPr="00854749">
        <w:rPr>
          <w:rFonts w:asciiTheme="majorHAnsi" w:hAnsiTheme="majorHAnsi" w:cs="Arial"/>
          <w:sz w:val="20"/>
          <w:szCs w:val="20"/>
        </w:rPr>
        <w:t>Objednávateľ určí oprávnené osoby na zadávanie a preberanie predmetných služieb. Oprávnené osoby majú právomoc priebežne kontrolovať predmetné činnosti a fyzicky po ukončení služieb na tvare miesta preberať vykonané služby. Objednávateľ si vyhradzuje právo zmeniť resp. doplniť oprávnené osoby počas obdobia trvania zmluvy.</w:t>
      </w:r>
      <w:r>
        <w:rPr>
          <w:rFonts w:asciiTheme="majorHAnsi" w:hAnsiTheme="majorHAnsi" w:cs="Arial"/>
          <w:sz w:val="20"/>
          <w:szCs w:val="20"/>
        </w:rPr>
        <w:t xml:space="preserve"> </w:t>
      </w:r>
    </w:p>
    <w:p w14:paraId="6A2762AB" w14:textId="77777777" w:rsidR="00854749" w:rsidRPr="00854749" w:rsidRDefault="00854749" w:rsidP="00854749">
      <w:pPr>
        <w:pStyle w:val="Odsekzoznamu"/>
        <w:rPr>
          <w:rFonts w:asciiTheme="majorHAnsi" w:hAnsiTheme="majorHAnsi" w:cs="Arial"/>
          <w:sz w:val="20"/>
          <w:szCs w:val="20"/>
        </w:rPr>
      </w:pPr>
    </w:p>
    <w:p w14:paraId="268CDD94" w14:textId="66692117" w:rsidR="00854749" w:rsidRPr="00854749" w:rsidRDefault="00854749" w:rsidP="00854749">
      <w:pPr>
        <w:pStyle w:val="Odsekzoznamu"/>
        <w:numPr>
          <w:ilvl w:val="3"/>
          <w:numId w:val="9"/>
        </w:numPr>
        <w:ind w:left="567" w:hanging="567"/>
        <w:jc w:val="both"/>
        <w:rPr>
          <w:rFonts w:asciiTheme="majorHAnsi" w:hAnsiTheme="majorHAnsi" w:cs="Arial"/>
          <w:sz w:val="20"/>
          <w:szCs w:val="20"/>
        </w:rPr>
      </w:pPr>
      <w:r w:rsidRPr="00854749">
        <w:rPr>
          <w:rFonts w:asciiTheme="majorHAnsi" w:hAnsiTheme="majorHAnsi" w:cs="Arial"/>
          <w:sz w:val="20"/>
          <w:szCs w:val="20"/>
        </w:rPr>
        <w:t>Objednávateľ poskytne poskytovateľovi služieb potrebnú súčinnosť podaním potrebných informácii k realizácii plnenia z tejto zmluvy a je povinný informovať poskytovateľa o prípadných zmenách dotýkajúcich sa predmetu zmluvy.</w:t>
      </w:r>
    </w:p>
    <w:p w14:paraId="2981A0B2" w14:textId="77777777" w:rsidR="00854749" w:rsidRPr="005B739D" w:rsidRDefault="00854749" w:rsidP="005B739D">
      <w:pPr>
        <w:jc w:val="both"/>
        <w:rPr>
          <w:rFonts w:asciiTheme="majorHAnsi" w:hAnsiTheme="majorHAnsi" w:cs="Arial"/>
          <w:sz w:val="20"/>
          <w:szCs w:val="20"/>
        </w:rPr>
      </w:pPr>
    </w:p>
    <w:p w14:paraId="7A3F01A8" w14:textId="77777777" w:rsidR="00795B3D" w:rsidRDefault="00795B3D" w:rsidP="00795B3D">
      <w:pPr>
        <w:pStyle w:val="Odsekzoznamu"/>
        <w:ind w:left="567"/>
        <w:jc w:val="both"/>
        <w:rPr>
          <w:rFonts w:asciiTheme="majorHAnsi" w:hAnsiTheme="majorHAnsi" w:cs="Arial"/>
          <w:sz w:val="20"/>
          <w:szCs w:val="20"/>
        </w:rPr>
      </w:pPr>
    </w:p>
    <w:p w14:paraId="24080B71" w14:textId="0596A913" w:rsidR="009F15DE" w:rsidRPr="005B739D" w:rsidRDefault="009F15DE" w:rsidP="005B739D">
      <w:pPr>
        <w:jc w:val="both"/>
        <w:rPr>
          <w:rFonts w:asciiTheme="majorHAnsi" w:hAnsiTheme="majorHAnsi" w:cs="Arial"/>
          <w:sz w:val="20"/>
          <w:szCs w:val="20"/>
        </w:rPr>
      </w:pPr>
    </w:p>
    <w:p w14:paraId="63ABBB26" w14:textId="4B8C256E" w:rsidR="009149DB" w:rsidRPr="00181FE0" w:rsidRDefault="009149DB" w:rsidP="009149DB">
      <w:pPr>
        <w:jc w:val="center"/>
        <w:rPr>
          <w:rFonts w:asciiTheme="majorHAnsi" w:hAnsiTheme="majorHAnsi" w:cs="Tahoma"/>
          <w:b/>
          <w:sz w:val="20"/>
          <w:szCs w:val="20"/>
        </w:rPr>
      </w:pPr>
      <w:r w:rsidRPr="00181FE0">
        <w:rPr>
          <w:rFonts w:asciiTheme="majorHAnsi" w:hAnsiTheme="majorHAnsi" w:cs="Tahoma"/>
          <w:b/>
          <w:sz w:val="20"/>
          <w:szCs w:val="20"/>
        </w:rPr>
        <w:t>Článok VI.</w:t>
      </w:r>
    </w:p>
    <w:p w14:paraId="4E379D7C" w14:textId="77777777" w:rsidR="009149DB" w:rsidRDefault="00481630" w:rsidP="009149DB">
      <w:pPr>
        <w:jc w:val="center"/>
        <w:rPr>
          <w:rFonts w:asciiTheme="majorHAnsi" w:hAnsiTheme="majorHAnsi" w:cs="Tahoma"/>
          <w:b/>
          <w:sz w:val="20"/>
          <w:szCs w:val="20"/>
        </w:rPr>
      </w:pPr>
      <w:r>
        <w:rPr>
          <w:rFonts w:asciiTheme="majorHAnsi" w:hAnsiTheme="majorHAnsi" w:cs="Tahoma"/>
          <w:b/>
          <w:sz w:val="20"/>
          <w:szCs w:val="20"/>
        </w:rPr>
        <w:t>Sankcie</w:t>
      </w:r>
    </w:p>
    <w:p w14:paraId="2ADB1D7C" w14:textId="77777777" w:rsidR="005B739D" w:rsidRPr="00181FE0" w:rsidRDefault="005B739D" w:rsidP="009149DB">
      <w:pPr>
        <w:jc w:val="center"/>
        <w:rPr>
          <w:rFonts w:asciiTheme="majorHAnsi" w:hAnsiTheme="majorHAnsi" w:cs="Arial"/>
          <w:b/>
          <w:sz w:val="20"/>
          <w:szCs w:val="20"/>
        </w:rPr>
      </w:pPr>
    </w:p>
    <w:p w14:paraId="2EE970AD" w14:textId="5C9E12CB" w:rsidR="00D73D46" w:rsidRPr="00362ABF" w:rsidRDefault="00481630" w:rsidP="003F125D">
      <w:pPr>
        <w:pStyle w:val="Zarkazkladnhotextu"/>
        <w:numPr>
          <w:ilvl w:val="0"/>
          <w:numId w:val="28"/>
        </w:numPr>
        <w:ind w:left="567" w:hanging="567"/>
        <w:jc w:val="left"/>
        <w:rPr>
          <w:rFonts w:asciiTheme="majorHAnsi" w:hAnsiTheme="majorHAnsi" w:cs="Arial"/>
          <w:sz w:val="20"/>
          <w:szCs w:val="20"/>
        </w:rPr>
      </w:pPr>
      <w:r w:rsidRPr="00362ABF">
        <w:rPr>
          <w:rFonts w:asciiTheme="majorHAnsi" w:hAnsiTheme="majorHAnsi" w:cs="Arial"/>
          <w:sz w:val="20"/>
          <w:szCs w:val="20"/>
        </w:rPr>
        <w:t xml:space="preserve">V prípade, že poskytovateľ nezabezpečí plnenie predmetu zmluvy </w:t>
      </w:r>
      <w:r w:rsidR="003F125D" w:rsidRPr="00362ABF">
        <w:rPr>
          <w:rFonts w:asciiTheme="majorHAnsi" w:hAnsiTheme="majorHAnsi" w:cs="Arial"/>
          <w:sz w:val="20"/>
          <w:szCs w:val="20"/>
        </w:rPr>
        <w:t xml:space="preserve">alebo jeho časti </w:t>
      </w:r>
      <w:r w:rsidRPr="00362ABF">
        <w:rPr>
          <w:rFonts w:asciiTheme="majorHAnsi" w:hAnsiTheme="majorHAnsi" w:cs="Arial"/>
          <w:sz w:val="20"/>
          <w:szCs w:val="20"/>
        </w:rPr>
        <w:t xml:space="preserve">včas, v lehotách dohodnutých v </w:t>
      </w:r>
      <w:r w:rsidR="003F125D" w:rsidRPr="00362ABF">
        <w:rPr>
          <w:rFonts w:asciiTheme="majorHAnsi" w:hAnsiTheme="majorHAnsi" w:cs="Arial"/>
          <w:sz w:val="20"/>
          <w:szCs w:val="20"/>
        </w:rPr>
        <w:t>harmonogram</w:t>
      </w:r>
      <w:r w:rsidR="006673EB">
        <w:rPr>
          <w:rFonts w:asciiTheme="majorHAnsi" w:hAnsiTheme="majorHAnsi" w:cs="Arial"/>
          <w:sz w:val="20"/>
          <w:szCs w:val="20"/>
        </w:rPr>
        <w:t>e</w:t>
      </w:r>
      <w:r w:rsidR="003F125D" w:rsidRPr="00362ABF">
        <w:rPr>
          <w:rFonts w:asciiTheme="majorHAnsi" w:hAnsiTheme="majorHAnsi" w:cs="Arial"/>
          <w:sz w:val="20"/>
          <w:szCs w:val="20"/>
        </w:rPr>
        <w:t xml:space="preserve"> zberu</w:t>
      </w:r>
      <w:r w:rsidR="00362ABF" w:rsidRPr="00362ABF">
        <w:rPr>
          <w:rFonts w:asciiTheme="majorHAnsi" w:hAnsiTheme="majorHAnsi" w:cs="Arial"/>
          <w:sz w:val="20"/>
          <w:szCs w:val="20"/>
        </w:rPr>
        <w:t xml:space="preserve"> podľa Prílohy č.</w:t>
      </w:r>
      <w:r w:rsidR="006673EB">
        <w:rPr>
          <w:rFonts w:asciiTheme="majorHAnsi" w:hAnsiTheme="majorHAnsi" w:cs="Arial"/>
          <w:sz w:val="20"/>
          <w:szCs w:val="20"/>
        </w:rPr>
        <w:t xml:space="preserve"> </w:t>
      </w:r>
      <w:r w:rsidR="00362ABF" w:rsidRPr="00362ABF">
        <w:rPr>
          <w:rFonts w:asciiTheme="majorHAnsi" w:hAnsiTheme="majorHAnsi" w:cs="Arial"/>
          <w:sz w:val="20"/>
          <w:szCs w:val="20"/>
        </w:rPr>
        <w:t>5</w:t>
      </w:r>
      <w:r w:rsidR="006673EB">
        <w:rPr>
          <w:rFonts w:asciiTheme="majorHAnsi" w:hAnsiTheme="majorHAnsi" w:cs="Arial"/>
          <w:sz w:val="20"/>
          <w:szCs w:val="20"/>
        </w:rPr>
        <w:t>,</w:t>
      </w:r>
      <w:r w:rsidRPr="00362ABF">
        <w:rPr>
          <w:rFonts w:asciiTheme="majorHAnsi" w:hAnsiTheme="majorHAnsi" w:cs="Arial"/>
          <w:sz w:val="20"/>
          <w:szCs w:val="20"/>
        </w:rPr>
        <w:t xml:space="preserve"> </w:t>
      </w:r>
      <w:r w:rsidR="003F125D" w:rsidRPr="00362ABF">
        <w:rPr>
          <w:rFonts w:asciiTheme="majorHAnsi" w:hAnsiTheme="majorHAnsi" w:cs="Arial"/>
          <w:sz w:val="20"/>
          <w:szCs w:val="20"/>
        </w:rPr>
        <w:t>má objednávateľ</w:t>
      </w:r>
      <w:r w:rsidR="006673EB">
        <w:rPr>
          <w:rFonts w:asciiTheme="majorHAnsi" w:hAnsiTheme="majorHAnsi" w:cs="Arial"/>
          <w:sz w:val="20"/>
          <w:szCs w:val="20"/>
        </w:rPr>
        <w:t xml:space="preserve"> na základe dohody s </w:t>
      </w:r>
      <w:r w:rsidR="006673EB">
        <w:rPr>
          <w:rFonts w:asciiTheme="majorHAnsi" w:hAnsiTheme="majorHAnsi" w:cs="Arial"/>
          <w:sz w:val="20"/>
          <w:szCs w:val="20"/>
        </w:rPr>
        <w:lastRenderedPageBreak/>
        <w:t>poskytovateľom</w:t>
      </w:r>
      <w:r w:rsidR="003F125D" w:rsidRPr="00362ABF">
        <w:rPr>
          <w:rFonts w:asciiTheme="majorHAnsi" w:hAnsiTheme="majorHAnsi" w:cs="Arial"/>
          <w:sz w:val="20"/>
          <w:szCs w:val="20"/>
        </w:rPr>
        <w:t xml:space="preserve"> právo požadovať od poskytovateľa </w:t>
      </w:r>
      <w:r w:rsidRPr="00362ABF">
        <w:rPr>
          <w:rFonts w:asciiTheme="majorHAnsi" w:hAnsiTheme="majorHAnsi" w:cs="Arial"/>
          <w:sz w:val="20"/>
          <w:szCs w:val="20"/>
        </w:rPr>
        <w:t>zmluvnú pokutu vo</w:t>
      </w:r>
      <w:r w:rsidR="003F125D" w:rsidRPr="00362ABF">
        <w:rPr>
          <w:rFonts w:asciiTheme="majorHAnsi" w:hAnsiTheme="majorHAnsi" w:cs="Arial"/>
          <w:sz w:val="20"/>
          <w:szCs w:val="20"/>
        </w:rPr>
        <w:t xml:space="preserve"> </w:t>
      </w:r>
      <w:r w:rsidRPr="00362ABF">
        <w:rPr>
          <w:rFonts w:asciiTheme="majorHAnsi" w:hAnsiTheme="majorHAnsi" w:cs="Arial"/>
          <w:sz w:val="20"/>
          <w:szCs w:val="20"/>
        </w:rPr>
        <w:t>výške</w:t>
      </w:r>
      <w:r w:rsidR="003F125D" w:rsidRPr="00362ABF">
        <w:rPr>
          <w:rFonts w:asciiTheme="majorHAnsi" w:hAnsiTheme="majorHAnsi" w:cs="Arial"/>
          <w:sz w:val="20"/>
          <w:szCs w:val="20"/>
        </w:rPr>
        <w:t xml:space="preserve"> 100</w:t>
      </w:r>
      <w:r w:rsidR="006673EB">
        <w:rPr>
          <w:rFonts w:asciiTheme="majorHAnsi" w:hAnsiTheme="majorHAnsi" w:cs="Arial"/>
          <w:sz w:val="20"/>
          <w:szCs w:val="20"/>
        </w:rPr>
        <w:t>,-€,</w:t>
      </w:r>
      <w:r w:rsidR="003F125D" w:rsidRPr="00362ABF">
        <w:rPr>
          <w:rFonts w:asciiTheme="majorHAnsi" w:hAnsiTheme="majorHAnsi" w:cs="Arial"/>
          <w:sz w:val="20"/>
          <w:szCs w:val="20"/>
        </w:rPr>
        <w:t xml:space="preserve"> </w:t>
      </w:r>
      <w:r w:rsidRPr="00362ABF">
        <w:rPr>
          <w:rFonts w:asciiTheme="majorHAnsi" w:hAnsiTheme="majorHAnsi" w:cs="Arial"/>
          <w:sz w:val="20"/>
          <w:szCs w:val="20"/>
        </w:rPr>
        <w:t>a to za každý deň omeškania až do splnenia záväzku.</w:t>
      </w:r>
    </w:p>
    <w:p w14:paraId="2EEBD23A" w14:textId="77777777" w:rsidR="003F125D" w:rsidRPr="00362ABF" w:rsidRDefault="003F125D" w:rsidP="003F125D">
      <w:pPr>
        <w:pStyle w:val="Zarkazkladnhotextu"/>
        <w:ind w:left="567"/>
        <w:jc w:val="left"/>
        <w:rPr>
          <w:rFonts w:asciiTheme="majorHAnsi" w:hAnsiTheme="majorHAnsi" w:cs="Arial"/>
          <w:sz w:val="20"/>
          <w:szCs w:val="20"/>
        </w:rPr>
      </w:pPr>
    </w:p>
    <w:p w14:paraId="4016AF2E" w14:textId="340DD5F4" w:rsidR="003F125D" w:rsidRPr="00362ABF" w:rsidRDefault="003F125D" w:rsidP="00297D25">
      <w:pPr>
        <w:pStyle w:val="Zarkazkladnhotextu"/>
        <w:numPr>
          <w:ilvl w:val="0"/>
          <w:numId w:val="28"/>
        </w:numPr>
        <w:ind w:left="567" w:hanging="567"/>
        <w:rPr>
          <w:rFonts w:asciiTheme="majorHAnsi" w:hAnsiTheme="majorHAnsi" w:cs="Arial"/>
          <w:sz w:val="20"/>
          <w:szCs w:val="20"/>
        </w:rPr>
      </w:pPr>
      <w:r w:rsidRPr="00362ABF">
        <w:rPr>
          <w:rFonts w:asciiTheme="majorHAnsi" w:hAnsiTheme="majorHAnsi" w:cs="Arial"/>
          <w:sz w:val="20"/>
          <w:szCs w:val="20"/>
        </w:rPr>
        <w:t xml:space="preserve">V prípade, že poskytovateľ poruší svoje povinnosti </w:t>
      </w:r>
      <w:r w:rsidR="00D0475B" w:rsidRPr="00362ABF">
        <w:rPr>
          <w:rFonts w:asciiTheme="majorHAnsi" w:hAnsiTheme="majorHAnsi" w:cs="Arial"/>
          <w:sz w:val="20"/>
          <w:szCs w:val="20"/>
        </w:rPr>
        <w:t>v</w:t>
      </w:r>
      <w:r w:rsidR="00362ABF" w:rsidRPr="00362ABF">
        <w:rPr>
          <w:rFonts w:asciiTheme="majorHAnsi" w:hAnsiTheme="majorHAnsi" w:cs="Arial"/>
          <w:sz w:val="20"/>
          <w:szCs w:val="20"/>
        </w:rPr>
        <w:t>yplývajúce z čl.</w:t>
      </w:r>
      <w:r w:rsidR="00297D25">
        <w:rPr>
          <w:rFonts w:asciiTheme="majorHAnsi" w:hAnsiTheme="majorHAnsi" w:cs="Arial"/>
          <w:sz w:val="20"/>
          <w:szCs w:val="20"/>
        </w:rPr>
        <w:t xml:space="preserve"> </w:t>
      </w:r>
      <w:r w:rsidR="00362ABF" w:rsidRPr="00362ABF">
        <w:rPr>
          <w:rFonts w:asciiTheme="majorHAnsi" w:hAnsiTheme="majorHAnsi" w:cs="Arial"/>
          <w:sz w:val="20"/>
          <w:szCs w:val="20"/>
        </w:rPr>
        <w:t>V, v bodoch 2, 4</w:t>
      </w:r>
      <w:r w:rsidR="00D0475B" w:rsidRPr="00362ABF">
        <w:rPr>
          <w:rFonts w:asciiTheme="majorHAnsi" w:hAnsiTheme="majorHAnsi" w:cs="Arial"/>
          <w:sz w:val="20"/>
          <w:szCs w:val="20"/>
        </w:rPr>
        <w:t xml:space="preserve">, </w:t>
      </w:r>
      <w:r w:rsidR="00362ABF" w:rsidRPr="00362ABF">
        <w:rPr>
          <w:rFonts w:asciiTheme="majorHAnsi" w:hAnsiTheme="majorHAnsi" w:cs="Arial"/>
          <w:sz w:val="20"/>
          <w:szCs w:val="20"/>
        </w:rPr>
        <w:t xml:space="preserve">5, </w:t>
      </w:r>
      <w:r w:rsidR="00D0475B" w:rsidRPr="00362ABF">
        <w:rPr>
          <w:rFonts w:asciiTheme="majorHAnsi" w:hAnsiTheme="majorHAnsi" w:cs="Arial"/>
          <w:sz w:val="20"/>
          <w:szCs w:val="20"/>
        </w:rPr>
        <w:t>6,</w:t>
      </w:r>
      <w:r w:rsidR="00362ABF" w:rsidRPr="00362ABF">
        <w:rPr>
          <w:rFonts w:asciiTheme="majorHAnsi" w:hAnsiTheme="majorHAnsi" w:cs="Arial"/>
          <w:sz w:val="20"/>
          <w:szCs w:val="20"/>
        </w:rPr>
        <w:t xml:space="preserve"> 7, </w:t>
      </w:r>
      <w:r w:rsidR="00D0475B" w:rsidRPr="00362ABF">
        <w:rPr>
          <w:rFonts w:asciiTheme="majorHAnsi" w:hAnsiTheme="majorHAnsi" w:cs="Arial"/>
          <w:sz w:val="20"/>
          <w:szCs w:val="20"/>
        </w:rPr>
        <w:t>9, 11</w:t>
      </w:r>
      <w:r w:rsidR="00362ABF" w:rsidRPr="00362ABF">
        <w:rPr>
          <w:rFonts w:asciiTheme="majorHAnsi" w:hAnsiTheme="majorHAnsi" w:cs="Arial"/>
          <w:sz w:val="20"/>
          <w:szCs w:val="20"/>
        </w:rPr>
        <w:t>, 12, 14 a</w:t>
      </w:r>
      <w:r w:rsidR="00297D25">
        <w:rPr>
          <w:rFonts w:asciiTheme="majorHAnsi" w:hAnsiTheme="majorHAnsi" w:cs="Arial"/>
          <w:sz w:val="20"/>
          <w:szCs w:val="20"/>
        </w:rPr>
        <w:t>lebo</w:t>
      </w:r>
      <w:r w:rsidR="00362ABF" w:rsidRPr="00362ABF">
        <w:rPr>
          <w:rFonts w:asciiTheme="majorHAnsi" w:hAnsiTheme="majorHAnsi" w:cs="Arial"/>
          <w:sz w:val="20"/>
          <w:szCs w:val="20"/>
        </w:rPr>
        <w:t> 16</w:t>
      </w:r>
      <w:r w:rsidR="00297D25">
        <w:rPr>
          <w:rFonts w:asciiTheme="majorHAnsi" w:hAnsiTheme="majorHAnsi" w:cs="Arial"/>
          <w:sz w:val="20"/>
          <w:szCs w:val="20"/>
        </w:rPr>
        <w:t>,</w:t>
      </w:r>
      <w:r w:rsidRPr="00362ABF">
        <w:rPr>
          <w:rFonts w:asciiTheme="majorHAnsi" w:hAnsiTheme="majorHAnsi" w:cs="Arial"/>
          <w:sz w:val="20"/>
          <w:szCs w:val="20"/>
        </w:rPr>
        <w:t xml:space="preserve"> </w:t>
      </w:r>
      <w:r w:rsidR="00D0475B" w:rsidRPr="00362ABF">
        <w:rPr>
          <w:rFonts w:asciiTheme="majorHAnsi" w:hAnsiTheme="majorHAnsi" w:cs="Arial"/>
          <w:sz w:val="20"/>
          <w:szCs w:val="20"/>
        </w:rPr>
        <w:t>má objednávateľ právo požadovať od poskytovateľa zmluvnú pokutu vo výške 300</w:t>
      </w:r>
      <w:r w:rsidR="00C431DD">
        <w:rPr>
          <w:rFonts w:asciiTheme="majorHAnsi" w:hAnsiTheme="majorHAnsi" w:cs="Arial"/>
          <w:sz w:val="20"/>
          <w:szCs w:val="20"/>
        </w:rPr>
        <w:t>,-</w:t>
      </w:r>
      <w:r w:rsidR="00D0475B" w:rsidRPr="00362ABF">
        <w:rPr>
          <w:rFonts w:asciiTheme="majorHAnsi" w:hAnsiTheme="majorHAnsi" w:cs="Arial"/>
          <w:sz w:val="20"/>
          <w:szCs w:val="20"/>
        </w:rPr>
        <w:t xml:space="preserve"> Eur za každý prípad porušenia</w:t>
      </w:r>
      <w:r w:rsidR="00C431DD">
        <w:rPr>
          <w:rFonts w:asciiTheme="majorHAnsi" w:hAnsiTheme="majorHAnsi" w:cs="Arial"/>
          <w:sz w:val="20"/>
          <w:szCs w:val="20"/>
        </w:rPr>
        <w:t>,</w:t>
      </w:r>
      <w:r w:rsidR="00D0475B" w:rsidRPr="00362ABF">
        <w:rPr>
          <w:rFonts w:asciiTheme="majorHAnsi" w:hAnsiTheme="majorHAnsi" w:cs="Arial"/>
          <w:sz w:val="20"/>
          <w:szCs w:val="20"/>
        </w:rPr>
        <w:t xml:space="preserve"> a to aj opakovane.</w:t>
      </w:r>
    </w:p>
    <w:p w14:paraId="749786C1" w14:textId="77777777" w:rsidR="00D73D46" w:rsidRPr="00362ABF" w:rsidRDefault="00D73D46" w:rsidP="00D73D46">
      <w:pPr>
        <w:pStyle w:val="Zarkazkladnhotextu"/>
        <w:ind w:left="567"/>
        <w:rPr>
          <w:rFonts w:asciiTheme="majorHAnsi" w:hAnsiTheme="majorHAnsi" w:cs="Arial"/>
          <w:sz w:val="20"/>
          <w:szCs w:val="20"/>
        </w:rPr>
      </w:pPr>
    </w:p>
    <w:p w14:paraId="2B3623D6" w14:textId="7979C672" w:rsidR="00D73D46" w:rsidRPr="00362ABF" w:rsidRDefault="00D73D46" w:rsidP="00D73D46">
      <w:pPr>
        <w:pStyle w:val="Zarkazkladnhotextu"/>
        <w:numPr>
          <w:ilvl w:val="0"/>
          <w:numId w:val="28"/>
        </w:numPr>
        <w:ind w:left="567" w:hanging="567"/>
        <w:rPr>
          <w:rFonts w:asciiTheme="majorHAnsi" w:hAnsiTheme="majorHAnsi" w:cs="Arial"/>
          <w:sz w:val="20"/>
          <w:szCs w:val="20"/>
        </w:rPr>
      </w:pPr>
      <w:r w:rsidRPr="00362ABF">
        <w:rPr>
          <w:rFonts w:asciiTheme="majorHAnsi" w:hAnsiTheme="majorHAnsi"/>
          <w:sz w:val="20"/>
          <w:szCs w:val="20"/>
        </w:rPr>
        <w:t>V prípade, že objednávateľ neuhradí faktúry v stanoven</w:t>
      </w:r>
      <w:r w:rsidR="00341360">
        <w:rPr>
          <w:rFonts w:asciiTheme="majorHAnsi" w:hAnsiTheme="majorHAnsi"/>
          <w:sz w:val="20"/>
          <w:szCs w:val="20"/>
        </w:rPr>
        <w:t>ej</w:t>
      </w:r>
      <w:r w:rsidRPr="00362ABF">
        <w:rPr>
          <w:rFonts w:asciiTheme="majorHAnsi" w:hAnsiTheme="majorHAnsi"/>
          <w:sz w:val="20"/>
          <w:szCs w:val="20"/>
        </w:rPr>
        <w:t xml:space="preserve"> </w:t>
      </w:r>
      <w:r w:rsidR="00341360">
        <w:rPr>
          <w:rFonts w:asciiTheme="majorHAnsi" w:hAnsiTheme="majorHAnsi"/>
          <w:sz w:val="20"/>
          <w:szCs w:val="20"/>
        </w:rPr>
        <w:t>lehote</w:t>
      </w:r>
      <w:r w:rsidR="00341360" w:rsidRPr="00362ABF">
        <w:rPr>
          <w:rFonts w:asciiTheme="majorHAnsi" w:hAnsiTheme="majorHAnsi"/>
          <w:sz w:val="20"/>
          <w:szCs w:val="20"/>
        </w:rPr>
        <w:t xml:space="preserve"> </w:t>
      </w:r>
      <w:r w:rsidRPr="00362ABF">
        <w:rPr>
          <w:rFonts w:asciiTheme="majorHAnsi" w:hAnsiTheme="majorHAnsi"/>
          <w:sz w:val="20"/>
          <w:szCs w:val="20"/>
        </w:rPr>
        <w:t xml:space="preserve">splatnosti alebo podľa dohodnutého splátkového kalendára, poskytovateľ </w:t>
      </w:r>
      <w:r w:rsidR="00341360">
        <w:rPr>
          <w:rFonts w:asciiTheme="majorHAnsi" w:hAnsiTheme="majorHAnsi"/>
          <w:sz w:val="20"/>
          <w:szCs w:val="20"/>
        </w:rPr>
        <w:t xml:space="preserve">je oprávnený </w:t>
      </w:r>
      <w:r w:rsidRPr="00362ABF">
        <w:rPr>
          <w:rFonts w:asciiTheme="majorHAnsi" w:hAnsiTheme="majorHAnsi"/>
          <w:sz w:val="20"/>
          <w:szCs w:val="20"/>
        </w:rPr>
        <w:t>fakturovať úroky z omeškania vo výške 0,05 % z neuhradenej fakturovanej čiastky za každý deň omeškania.</w:t>
      </w:r>
    </w:p>
    <w:p w14:paraId="04B0371D" w14:textId="64C66C50" w:rsidR="00481630" w:rsidRDefault="00481630" w:rsidP="00D73D46">
      <w:pPr>
        <w:pStyle w:val="Zarkazkladnhotextu"/>
        <w:ind w:left="567"/>
        <w:rPr>
          <w:rFonts w:asciiTheme="majorHAnsi" w:hAnsiTheme="majorHAnsi" w:cs="Arial"/>
          <w:sz w:val="20"/>
          <w:szCs w:val="20"/>
        </w:rPr>
      </w:pPr>
    </w:p>
    <w:p w14:paraId="461526E1" w14:textId="796794E2" w:rsidR="00E177FA" w:rsidRPr="005C025D" w:rsidRDefault="009466BD" w:rsidP="005C025D">
      <w:pPr>
        <w:pStyle w:val="Zarkazkladnhotextu"/>
        <w:numPr>
          <w:ilvl w:val="0"/>
          <w:numId w:val="28"/>
        </w:numPr>
        <w:ind w:left="567" w:hanging="425"/>
        <w:rPr>
          <w:rFonts w:asciiTheme="majorHAnsi" w:hAnsiTheme="majorHAnsi" w:cs="Arial"/>
          <w:sz w:val="20"/>
          <w:szCs w:val="20"/>
        </w:rPr>
      </w:pPr>
      <w:r w:rsidRPr="005C025D">
        <w:rPr>
          <w:rFonts w:asciiTheme="majorHAnsi" w:hAnsiTheme="majorHAnsi" w:cs="Arial"/>
          <w:sz w:val="20"/>
          <w:szCs w:val="20"/>
        </w:rPr>
        <w:t>Zmluvná pokuta je splatná v lehote splatnosti najbližšej fakturácie poskytovateľa služieb za služby vykonané v danom kalendárnom mesiaci</w:t>
      </w:r>
      <w:r w:rsidR="00355032">
        <w:rPr>
          <w:rFonts w:asciiTheme="majorHAnsi" w:hAnsiTheme="majorHAnsi" w:cs="Arial"/>
          <w:sz w:val="20"/>
          <w:szCs w:val="20"/>
        </w:rPr>
        <w:t>.</w:t>
      </w:r>
      <w:r w:rsidR="00D0475B" w:rsidRPr="005C025D">
        <w:rPr>
          <w:rFonts w:asciiTheme="majorHAnsi" w:hAnsiTheme="majorHAnsi" w:cs="Arial"/>
          <w:sz w:val="20"/>
          <w:szCs w:val="20"/>
        </w:rPr>
        <w:t xml:space="preserve"> </w:t>
      </w:r>
    </w:p>
    <w:p w14:paraId="1D26F8CC" w14:textId="77777777" w:rsidR="00E177FA" w:rsidRDefault="00E177FA" w:rsidP="00E177FA">
      <w:pPr>
        <w:pStyle w:val="Zarkazkladnhotextu"/>
        <w:ind w:left="567"/>
        <w:rPr>
          <w:rFonts w:asciiTheme="majorHAnsi" w:hAnsiTheme="majorHAnsi" w:cs="Arial"/>
          <w:sz w:val="20"/>
          <w:szCs w:val="20"/>
        </w:rPr>
      </w:pPr>
    </w:p>
    <w:p w14:paraId="4CB763E9" w14:textId="60429932" w:rsidR="00D0475B" w:rsidRPr="00362ABF" w:rsidRDefault="00D0475B" w:rsidP="00E177FA">
      <w:pPr>
        <w:pStyle w:val="Zarkazkladnhotextu"/>
        <w:numPr>
          <w:ilvl w:val="0"/>
          <w:numId w:val="28"/>
        </w:numPr>
        <w:ind w:left="567" w:hanging="425"/>
        <w:rPr>
          <w:rFonts w:asciiTheme="majorHAnsi" w:hAnsiTheme="majorHAnsi" w:cs="Arial"/>
          <w:sz w:val="20"/>
          <w:szCs w:val="20"/>
        </w:rPr>
      </w:pPr>
      <w:r w:rsidRPr="00362ABF">
        <w:rPr>
          <w:rFonts w:asciiTheme="majorHAnsi" w:hAnsiTheme="majorHAnsi"/>
          <w:sz w:val="20"/>
          <w:szCs w:val="20"/>
        </w:rPr>
        <w:t>Zaplatenie zmluvnej pokuty nevylučuje povinnosť poskytovateľa uhradiť objednávateľovi škodu v plnej výške, ktorá vznikla nesplnením záväzkov, ktoré pre neho zo zmluvného vzťahu vyplývajú.</w:t>
      </w:r>
    </w:p>
    <w:p w14:paraId="34C034D3" w14:textId="77777777" w:rsidR="00D0475B" w:rsidRDefault="00D0475B" w:rsidP="009466BD">
      <w:pPr>
        <w:pStyle w:val="Zarkazkladnhotextu"/>
        <w:ind w:left="567"/>
        <w:rPr>
          <w:rFonts w:asciiTheme="majorHAnsi" w:hAnsiTheme="majorHAnsi" w:cs="Arial"/>
          <w:sz w:val="20"/>
          <w:szCs w:val="20"/>
        </w:rPr>
      </w:pPr>
    </w:p>
    <w:p w14:paraId="1F6B6C24" w14:textId="77777777" w:rsidR="00362ABF" w:rsidRPr="0031710D" w:rsidRDefault="00362ABF" w:rsidP="009466BD">
      <w:pPr>
        <w:pStyle w:val="Zarkazkladnhotextu"/>
        <w:ind w:left="567"/>
        <w:rPr>
          <w:rFonts w:asciiTheme="majorHAnsi" w:hAnsiTheme="majorHAnsi" w:cs="Arial"/>
          <w:sz w:val="20"/>
          <w:szCs w:val="20"/>
        </w:rPr>
      </w:pPr>
    </w:p>
    <w:p w14:paraId="773F04FC" w14:textId="5A84CA78" w:rsidR="00476124" w:rsidRPr="00181FE0" w:rsidRDefault="00476124" w:rsidP="00476124">
      <w:pPr>
        <w:jc w:val="center"/>
        <w:rPr>
          <w:rFonts w:asciiTheme="majorHAnsi" w:hAnsiTheme="majorHAnsi" w:cs="Tahoma"/>
          <w:b/>
          <w:sz w:val="20"/>
          <w:szCs w:val="20"/>
        </w:rPr>
      </w:pPr>
      <w:r w:rsidRPr="00181FE0">
        <w:rPr>
          <w:rFonts w:asciiTheme="majorHAnsi" w:hAnsiTheme="majorHAnsi" w:cs="Tahoma"/>
          <w:b/>
          <w:sz w:val="20"/>
          <w:szCs w:val="20"/>
        </w:rPr>
        <w:t>Článok V</w:t>
      </w:r>
      <w:r w:rsidR="00481630">
        <w:rPr>
          <w:rFonts w:asciiTheme="majorHAnsi" w:hAnsiTheme="majorHAnsi" w:cs="Tahoma"/>
          <w:b/>
          <w:sz w:val="20"/>
          <w:szCs w:val="20"/>
        </w:rPr>
        <w:t>I</w:t>
      </w:r>
      <w:r w:rsidR="009F15DE" w:rsidRPr="00181FE0">
        <w:rPr>
          <w:rFonts w:asciiTheme="majorHAnsi" w:hAnsiTheme="majorHAnsi" w:cs="Tahoma"/>
          <w:b/>
          <w:sz w:val="20"/>
          <w:szCs w:val="20"/>
        </w:rPr>
        <w:t>I.</w:t>
      </w:r>
    </w:p>
    <w:p w14:paraId="47AF3341" w14:textId="5273A473" w:rsidR="00476124" w:rsidRPr="00181FE0" w:rsidRDefault="00476124" w:rsidP="00476124">
      <w:pPr>
        <w:jc w:val="center"/>
        <w:rPr>
          <w:rFonts w:asciiTheme="majorHAnsi" w:hAnsiTheme="majorHAnsi" w:cs="Tahoma"/>
          <w:b/>
          <w:sz w:val="20"/>
          <w:szCs w:val="20"/>
        </w:rPr>
      </w:pPr>
      <w:r w:rsidRPr="00181FE0">
        <w:rPr>
          <w:rFonts w:asciiTheme="majorHAnsi" w:hAnsiTheme="majorHAnsi" w:cs="Tahoma"/>
          <w:b/>
          <w:sz w:val="20"/>
          <w:szCs w:val="20"/>
        </w:rPr>
        <w:t xml:space="preserve">Zánik </w:t>
      </w:r>
      <w:r w:rsidR="00AE7F9B">
        <w:rPr>
          <w:rFonts w:asciiTheme="majorHAnsi" w:hAnsiTheme="majorHAnsi" w:cs="Tahoma"/>
          <w:b/>
          <w:sz w:val="20"/>
          <w:szCs w:val="20"/>
        </w:rPr>
        <w:t>zmluvy</w:t>
      </w:r>
    </w:p>
    <w:p w14:paraId="274E1A42" w14:textId="77777777" w:rsidR="005150DA" w:rsidRPr="00181FE0" w:rsidRDefault="005150DA" w:rsidP="00476124">
      <w:pPr>
        <w:jc w:val="center"/>
        <w:rPr>
          <w:rFonts w:asciiTheme="majorHAnsi" w:hAnsiTheme="majorHAnsi" w:cs="Tahoma"/>
          <w:b/>
          <w:sz w:val="20"/>
          <w:szCs w:val="20"/>
        </w:rPr>
      </w:pPr>
    </w:p>
    <w:p w14:paraId="7A52210D" w14:textId="0B5D239C" w:rsidR="005150DA" w:rsidRPr="00181FE0" w:rsidRDefault="00D90C45" w:rsidP="002834C4">
      <w:pPr>
        <w:pStyle w:val="Odsekzoznamu"/>
        <w:numPr>
          <w:ilvl w:val="0"/>
          <w:numId w:val="22"/>
        </w:numPr>
        <w:ind w:left="567" w:hanging="567"/>
        <w:rPr>
          <w:rFonts w:asciiTheme="majorHAnsi" w:hAnsiTheme="majorHAnsi" w:cs="Tahoma"/>
          <w:color w:val="000000"/>
          <w:sz w:val="20"/>
          <w:szCs w:val="20"/>
        </w:rPr>
      </w:pPr>
      <w:r w:rsidRPr="00181FE0">
        <w:rPr>
          <w:rFonts w:asciiTheme="majorHAnsi" w:hAnsiTheme="majorHAnsi" w:cs="Tahoma"/>
          <w:color w:val="000000"/>
          <w:sz w:val="20"/>
          <w:szCs w:val="20"/>
        </w:rPr>
        <w:t>Objednávateľ</w:t>
      </w:r>
      <w:r w:rsidR="005150DA" w:rsidRPr="00181FE0">
        <w:rPr>
          <w:rFonts w:asciiTheme="majorHAnsi" w:hAnsiTheme="majorHAnsi" w:cs="Tahoma"/>
          <w:color w:val="000000"/>
          <w:sz w:val="20"/>
          <w:szCs w:val="20"/>
        </w:rPr>
        <w:t xml:space="preserve"> a </w:t>
      </w:r>
      <w:r w:rsidRPr="00181FE0">
        <w:rPr>
          <w:rFonts w:asciiTheme="majorHAnsi" w:hAnsiTheme="majorHAnsi" w:cs="Tahoma"/>
          <w:color w:val="000000"/>
          <w:sz w:val="20"/>
          <w:szCs w:val="20"/>
        </w:rPr>
        <w:t>poskytovateľ</w:t>
      </w:r>
      <w:r w:rsidR="005150DA" w:rsidRPr="00181FE0">
        <w:rPr>
          <w:rFonts w:asciiTheme="majorHAnsi" w:hAnsiTheme="majorHAnsi" w:cs="Tahoma"/>
          <w:color w:val="000000"/>
          <w:sz w:val="20"/>
          <w:szCs w:val="20"/>
        </w:rPr>
        <w:t xml:space="preserve"> sa dohodli, že záväzok založený touto </w:t>
      </w:r>
      <w:r w:rsidR="00AE7F9B">
        <w:rPr>
          <w:rFonts w:asciiTheme="majorHAnsi" w:hAnsiTheme="majorHAnsi" w:cs="Tahoma"/>
          <w:color w:val="000000"/>
          <w:sz w:val="20"/>
          <w:szCs w:val="20"/>
        </w:rPr>
        <w:t>zmluvou</w:t>
      </w:r>
      <w:r w:rsidR="005150DA" w:rsidRPr="00181FE0">
        <w:rPr>
          <w:rFonts w:asciiTheme="majorHAnsi" w:hAnsiTheme="majorHAnsi" w:cs="Tahoma"/>
          <w:color w:val="000000"/>
          <w:sz w:val="20"/>
          <w:szCs w:val="20"/>
        </w:rPr>
        <w:t xml:space="preserve"> sa ruší:</w:t>
      </w:r>
    </w:p>
    <w:p w14:paraId="3BCAF013" w14:textId="6CEB786E" w:rsidR="005150DA" w:rsidRPr="00362ABF" w:rsidRDefault="005150DA" w:rsidP="002834C4">
      <w:pPr>
        <w:numPr>
          <w:ilvl w:val="0"/>
          <w:numId w:val="20"/>
        </w:numPr>
        <w:tabs>
          <w:tab w:val="left" w:pos="90"/>
        </w:tabs>
        <w:autoSpaceDE w:val="0"/>
        <w:autoSpaceDN w:val="0"/>
        <w:adjustRightInd w:val="0"/>
        <w:ind w:left="1276" w:hanging="283"/>
        <w:jc w:val="both"/>
        <w:rPr>
          <w:rFonts w:asciiTheme="majorHAnsi" w:hAnsiTheme="majorHAnsi" w:cs="Tahoma"/>
          <w:iCs/>
          <w:color w:val="000000"/>
          <w:sz w:val="20"/>
          <w:szCs w:val="20"/>
        </w:rPr>
      </w:pPr>
      <w:r w:rsidRPr="00362ABF">
        <w:rPr>
          <w:rFonts w:asciiTheme="majorHAnsi" w:hAnsiTheme="majorHAnsi" w:cs="Tahoma"/>
          <w:iCs/>
          <w:color w:val="000000"/>
          <w:sz w:val="20"/>
          <w:szCs w:val="20"/>
        </w:rPr>
        <w:t xml:space="preserve">uplynutím </w:t>
      </w:r>
      <w:r w:rsidR="002A62E3" w:rsidRPr="00362ABF">
        <w:rPr>
          <w:rFonts w:asciiTheme="majorHAnsi" w:hAnsiTheme="majorHAnsi" w:cs="Tahoma"/>
          <w:iCs/>
          <w:color w:val="000000"/>
          <w:sz w:val="20"/>
          <w:szCs w:val="20"/>
        </w:rPr>
        <w:t xml:space="preserve">doby, na ktorú bola </w:t>
      </w:r>
      <w:r w:rsidR="00AE7F9B" w:rsidRPr="00362ABF">
        <w:rPr>
          <w:rFonts w:asciiTheme="majorHAnsi" w:hAnsiTheme="majorHAnsi" w:cs="Tahoma"/>
          <w:iCs/>
          <w:color w:val="000000"/>
          <w:sz w:val="20"/>
          <w:szCs w:val="20"/>
        </w:rPr>
        <w:t>zmluva</w:t>
      </w:r>
      <w:r w:rsidR="002A62E3" w:rsidRPr="00362ABF">
        <w:rPr>
          <w:rFonts w:asciiTheme="majorHAnsi" w:hAnsiTheme="majorHAnsi" w:cs="Tahoma"/>
          <w:iCs/>
          <w:color w:val="000000"/>
          <w:sz w:val="20"/>
          <w:szCs w:val="20"/>
        </w:rPr>
        <w:t xml:space="preserve"> uzavretá</w:t>
      </w:r>
      <w:r w:rsidR="00362ABF">
        <w:rPr>
          <w:rFonts w:asciiTheme="majorHAnsi" w:hAnsiTheme="majorHAnsi" w:cs="Tahoma"/>
          <w:iCs/>
          <w:color w:val="000000"/>
          <w:sz w:val="20"/>
          <w:szCs w:val="20"/>
        </w:rPr>
        <w:t>,</w:t>
      </w:r>
    </w:p>
    <w:p w14:paraId="7368E895" w14:textId="37BED70C" w:rsidR="005150DA" w:rsidRPr="00181FE0" w:rsidRDefault="005150DA" w:rsidP="002834C4">
      <w:pPr>
        <w:numPr>
          <w:ilvl w:val="0"/>
          <w:numId w:val="20"/>
        </w:numPr>
        <w:tabs>
          <w:tab w:val="left" w:pos="90"/>
        </w:tabs>
        <w:autoSpaceDE w:val="0"/>
        <w:autoSpaceDN w:val="0"/>
        <w:adjustRightInd w:val="0"/>
        <w:ind w:left="1276" w:hanging="283"/>
        <w:jc w:val="both"/>
        <w:rPr>
          <w:rFonts w:asciiTheme="majorHAnsi" w:hAnsiTheme="majorHAnsi" w:cs="Tahoma"/>
          <w:color w:val="000000"/>
          <w:sz w:val="20"/>
          <w:szCs w:val="20"/>
        </w:rPr>
      </w:pPr>
      <w:r w:rsidRPr="00181FE0">
        <w:rPr>
          <w:rFonts w:asciiTheme="majorHAnsi" w:hAnsiTheme="majorHAnsi" w:cs="Tahoma"/>
          <w:iCs/>
          <w:color w:val="000000"/>
          <w:sz w:val="20"/>
          <w:szCs w:val="20"/>
        </w:rPr>
        <w:t>dohodou</w:t>
      </w:r>
      <w:r w:rsidR="00362ABF">
        <w:rPr>
          <w:rFonts w:asciiTheme="majorHAnsi" w:hAnsiTheme="majorHAnsi" w:cs="Tahoma"/>
          <w:color w:val="000000"/>
          <w:sz w:val="20"/>
          <w:szCs w:val="20"/>
        </w:rPr>
        <w:t xml:space="preserve"> zmluvných strán,</w:t>
      </w:r>
    </w:p>
    <w:p w14:paraId="4687A42A" w14:textId="77777777" w:rsidR="008443F8" w:rsidRPr="008443F8" w:rsidRDefault="005150DA" w:rsidP="002834C4">
      <w:pPr>
        <w:numPr>
          <w:ilvl w:val="0"/>
          <w:numId w:val="20"/>
        </w:numPr>
        <w:tabs>
          <w:tab w:val="left" w:pos="90"/>
        </w:tabs>
        <w:autoSpaceDE w:val="0"/>
        <w:autoSpaceDN w:val="0"/>
        <w:adjustRightInd w:val="0"/>
        <w:ind w:left="1276" w:hanging="283"/>
        <w:jc w:val="both"/>
        <w:rPr>
          <w:rFonts w:asciiTheme="majorHAnsi" w:hAnsiTheme="majorHAnsi" w:cs="Tahoma"/>
          <w:color w:val="000000"/>
          <w:sz w:val="20"/>
          <w:szCs w:val="20"/>
        </w:rPr>
      </w:pPr>
      <w:r w:rsidRPr="00181FE0">
        <w:rPr>
          <w:rFonts w:asciiTheme="majorHAnsi" w:hAnsiTheme="majorHAnsi" w:cs="Tahoma"/>
          <w:iCs/>
          <w:sz w:val="20"/>
          <w:szCs w:val="20"/>
        </w:rPr>
        <w:t xml:space="preserve">výpoveďou </w:t>
      </w:r>
      <w:r w:rsidR="00D90C45" w:rsidRPr="00181FE0">
        <w:rPr>
          <w:rFonts w:asciiTheme="majorHAnsi" w:hAnsiTheme="majorHAnsi" w:cs="Tahoma"/>
          <w:iCs/>
          <w:sz w:val="20"/>
          <w:szCs w:val="20"/>
        </w:rPr>
        <w:t>objednávateľa</w:t>
      </w:r>
      <w:r w:rsidRPr="00181FE0">
        <w:rPr>
          <w:rFonts w:asciiTheme="majorHAnsi" w:hAnsiTheme="majorHAnsi" w:cs="Tahoma"/>
          <w:sz w:val="20"/>
          <w:szCs w:val="20"/>
        </w:rPr>
        <w:t xml:space="preserve"> v prípade, ak </w:t>
      </w:r>
      <w:r w:rsidR="00D90C45" w:rsidRPr="00181FE0">
        <w:rPr>
          <w:rFonts w:asciiTheme="majorHAnsi" w:hAnsiTheme="majorHAnsi" w:cs="Tahoma"/>
          <w:sz w:val="20"/>
          <w:szCs w:val="20"/>
        </w:rPr>
        <w:t>poskytovateľ</w:t>
      </w:r>
      <w:r w:rsidR="008443F8">
        <w:rPr>
          <w:rFonts w:asciiTheme="majorHAnsi" w:hAnsiTheme="majorHAnsi" w:cs="Tahoma"/>
          <w:sz w:val="20"/>
          <w:szCs w:val="20"/>
        </w:rPr>
        <w:t>:</w:t>
      </w:r>
    </w:p>
    <w:p w14:paraId="015CDA5D" w14:textId="4D94ED67" w:rsidR="008443F8" w:rsidRPr="008443F8" w:rsidRDefault="005150DA" w:rsidP="008443F8">
      <w:pPr>
        <w:pStyle w:val="Odsekzoznamu"/>
        <w:numPr>
          <w:ilvl w:val="2"/>
          <w:numId w:val="39"/>
        </w:numPr>
        <w:tabs>
          <w:tab w:val="left" w:pos="90"/>
        </w:tabs>
        <w:autoSpaceDE w:val="0"/>
        <w:autoSpaceDN w:val="0"/>
        <w:adjustRightInd w:val="0"/>
        <w:jc w:val="both"/>
        <w:rPr>
          <w:rFonts w:asciiTheme="majorHAnsi" w:hAnsiTheme="majorHAnsi" w:cs="Tahoma"/>
          <w:color w:val="000000"/>
          <w:sz w:val="20"/>
          <w:szCs w:val="20"/>
        </w:rPr>
      </w:pPr>
      <w:r w:rsidRPr="008443F8">
        <w:rPr>
          <w:rFonts w:asciiTheme="majorHAnsi" w:hAnsiTheme="majorHAnsi" w:cs="Tahoma"/>
          <w:iCs/>
          <w:sz w:val="20"/>
          <w:szCs w:val="20"/>
        </w:rPr>
        <w:t>nie je schopný dodať</w:t>
      </w:r>
      <w:r w:rsidRPr="008443F8">
        <w:rPr>
          <w:rFonts w:asciiTheme="majorHAnsi" w:hAnsiTheme="majorHAnsi" w:cs="Tahoma"/>
          <w:sz w:val="20"/>
          <w:szCs w:val="20"/>
        </w:rPr>
        <w:t xml:space="preserve"> alebo </w:t>
      </w:r>
      <w:r w:rsidRPr="008443F8">
        <w:rPr>
          <w:rFonts w:asciiTheme="majorHAnsi" w:hAnsiTheme="majorHAnsi" w:cs="Tahoma"/>
          <w:iCs/>
          <w:sz w:val="20"/>
          <w:szCs w:val="20"/>
        </w:rPr>
        <w:t xml:space="preserve">nedodá </w:t>
      </w:r>
      <w:r w:rsidR="00D90C45" w:rsidRPr="008443F8">
        <w:rPr>
          <w:rFonts w:asciiTheme="majorHAnsi" w:hAnsiTheme="majorHAnsi" w:cs="Tahoma"/>
          <w:iCs/>
          <w:sz w:val="20"/>
          <w:szCs w:val="20"/>
        </w:rPr>
        <w:t xml:space="preserve">objednávateľovi </w:t>
      </w:r>
      <w:r w:rsidRPr="008443F8">
        <w:rPr>
          <w:rFonts w:asciiTheme="majorHAnsi" w:hAnsiTheme="majorHAnsi" w:cs="Tahoma"/>
          <w:iCs/>
          <w:sz w:val="20"/>
          <w:szCs w:val="20"/>
        </w:rPr>
        <w:t xml:space="preserve">plnenie </w:t>
      </w:r>
      <w:r w:rsidR="00A204D1">
        <w:rPr>
          <w:rFonts w:asciiTheme="majorHAnsi" w:hAnsiTheme="majorHAnsi" w:cs="Tahoma"/>
          <w:iCs/>
          <w:sz w:val="20"/>
          <w:szCs w:val="20"/>
        </w:rPr>
        <w:t xml:space="preserve">v rozsahu </w:t>
      </w:r>
      <w:r w:rsidR="00A944C4">
        <w:rPr>
          <w:rFonts w:asciiTheme="majorHAnsi" w:hAnsiTheme="majorHAnsi" w:cs="Tahoma"/>
          <w:iCs/>
          <w:sz w:val="20"/>
          <w:szCs w:val="20"/>
        </w:rPr>
        <w:t>podľ</w:t>
      </w:r>
      <w:r w:rsidR="00A204D1">
        <w:rPr>
          <w:rFonts w:asciiTheme="majorHAnsi" w:hAnsiTheme="majorHAnsi" w:cs="Tahoma"/>
          <w:iCs/>
          <w:sz w:val="20"/>
          <w:szCs w:val="20"/>
        </w:rPr>
        <w:t xml:space="preserve">a tejto zmluvy </w:t>
      </w:r>
      <w:r w:rsidRPr="008443F8">
        <w:rPr>
          <w:rFonts w:asciiTheme="majorHAnsi" w:hAnsiTheme="majorHAnsi" w:cs="Tahoma"/>
          <w:sz w:val="20"/>
          <w:szCs w:val="20"/>
        </w:rPr>
        <w:t xml:space="preserve">za cenu určenú v Článku </w:t>
      </w:r>
      <w:r w:rsidR="008443F8">
        <w:rPr>
          <w:rFonts w:asciiTheme="majorHAnsi" w:hAnsiTheme="majorHAnsi" w:cs="Tahoma"/>
          <w:sz w:val="20"/>
          <w:szCs w:val="20"/>
        </w:rPr>
        <w:t>I</w:t>
      </w:r>
      <w:r w:rsidRPr="008443F8">
        <w:rPr>
          <w:rFonts w:asciiTheme="majorHAnsi" w:hAnsiTheme="majorHAnsi" w:cs="Tahoma"/>
          <w:sz w:val="20"/>
          <w:szCs w:val="20"/>
        </w:rPr>
        <w:t xml:space="preserve">V. tejto </w:t>
      </w:r>
      <w:r w:rsidR="00AE7F9B" w:rsidRPr="008443F8">
        <w:rPr>
          <w:rFonts w:asciiTheme="majorHAnsi" w:hAnsiTheme="majorHAnsi" w:cs="Tahoma"/>
          <w:sz w:val="20"/>
          <w:szCs w:val="20"/>
        </w:rPr>
        <w:t>zmluvy</w:t>
      </w:r>
      <w:r w:rsidRPr="008443F8">
        <w:rPr>
          <w:rFonts w:asciiTheme="majorHAnsi" w:hAnsiTheme="majorHAnsi" w:cs="Tahoma"/>
          <w:sz w:val="20"/>
          <w:szCs w:val="20"/>
        </w:rPr>
        <w:t xml:space="preserve">; </w:t>
      </w:r>
      <w:r w:rsidR="00FD2F39">
        <w:rPr>
          <w:rFonts w:asciiTheme="majorHAnsi" w:hAnsiTheme="majorHAnsi" w:cs="Tahoma"/>
          <w:sz w:val="20"/>
          <w:szCs w:val="20"/>
        </w:rPr>
        <w:t>alebo</w:t>
      </w:r>
    </w:p>
    <w:p w14:paraId="2F1F6260" w14:textId="2EAA096E" w:rsidR="008443F8" w:rsidRPr="008443F8" w:rsidRDefault="008443F8" w:rsidP="008443F8">
      <w:pPr>
        <w:pStyle w:val="Odsekzoznamu"/>
        <w:numPr>
          <w:ilvl w:val="2"/>
          <w:numId w:val="39"/>
        </w:numPr>
        <w:tabs>
          <w:tab w:val="left" w:pos="90"/>
        </w:tabs>
        <w:autoSpaceDE w:val="0"/>
        <w:autoSpaceDN w:val="0"/>
        <w:adjustRightInd w:val="0"/>
        <w:jc w:val="both"/>
        <w:rPr>
          <w:rFonts w:asciiTheme="majorHAnsi" w:hAnsiTheme="majorHAnsi" w:cs="Tahoma"/>
          <w:color w:val="000000"/>
          <w:sz w:val="20"/>
          <w:szCs w:val="20"/>
        </w:rPr>
      </w:pPr>
      <w:r>
        <w:rPr>
          <w:rFonts w:asciiTheme="majorHAnsi" w:hAnsiTheme="majorHAnsi" w:cs="Tahoma"/>
          <w:sz w:val="20"/>
          <w:szCs w:val="20"/>
        </w:rPr>
        <w:t>neplní akékoľvek svoje práva a povinnosti na základe tejto zmluvy riadne a včas, a to ani napriek písomnému upozorneniu</w:t>
      </w:r>
      <w:r w:rsidR="00FD2F39">
        <w:rPr>
          <w:rFonts w:asciiTheme="majorHAnsi" w:hAnsiTheme="majorHAnsi" w:cs="Tahoma"/>
          <w:sz w:val="20"/>
          <w:szCs w:val="20"/>
        </w:rPr>
        <w:t xml:space="preserve"> objednávateľa</w:t>
      </w:r>
      <w:r>
        <w:rPr>
          <w:rFonts w:asciiTheme="majorHAnsi" w:hAnsiTheme="majorHAnsi" w:cs="Tahoma"/>
          <w:sz w:val="20"/>
          <w:szCs w:val="20"/>
        </w:rPr>
        <w:t xml:space="preserve"> s 8 dňovou lehotou na odstránenie tohto stavu</w:t>
      </w:r>
      <w:r w:rsidR="00FD2F39">
        <w:rPr>
          <w:rFonts w:asciiTheme="majorHAnsi" w:hAnsiTheme="majorHAnsi" w:cs="Tahoma"/>
          <w:sz w:val="20"/>
          <w:szCs w:val="20"/>
        </w:rPr>
        <w:t>.</w:t>
      </w:r>
    </w:p>
    <w:p w14:paraId="1AAF9A9C" w14:textId="656472F7" w:rsidR="005150DA" w:rsidRPr="008443F8" w:rsidRDefault="00BD4158" w:rsidP="008443F8">
      <w:pPr>
        <w:tabs>
          <w:tab w:val="left" w:pos="90"/>
        </w:tabs>
        <w:autoSpaceDE w:val="0"/>
        <w:autoSpaceDN w:val="0"/>
        <w:adjustRightInd w:val="0"/>
        <w:ind w:left="1276"/>
        <w:jc w:val="both"/>
        <w:rPr>
          <w:rFonts w:asciiTheme="majorHAnsi" w:hAnsiTheme="majorHAnsi" w:cs="Tahoma"/>
          <w:color w:val="000000"/>
          <w:sz w:val="20"/>
          <w:szCs w:val="20"/>
        </w:rPr>
      </w:pPr>
      <w:r>
        <w:rPr>
          <w:rFonts w:asciiTheme="majorHAnsi" w:hAnsiTheme="majorHAnsi" w:cs="Tahoma"/>
          <w:sz w:val="20"/>
          <w:szCs w:val="20"/>
        </w:rPr>
        <w:t>P</w:t>
      </w:r>
      <w:r w:rsidR="005150DA" w:rsidRPr="008443F8">
        <w:rPr>
          <w:rFonts w:asciiTheme="majorHAnsi" w:hAnsiTheme="majorHAnsi" w:cs="Tahoma"/>
          <w:sz w:val="20"/>
          <w:szCs w:val="20"/>
        </w:rPr>
        <w:t xml:space="preserve">re prípad výpovede si zmluvné strany dohodli </w:t>
      </w:r>
      <w:r w:rsidR="00167568" w:rsidRPr="008443F8">
        <w:rPr>
          <w:rFonts w:asciiTheme="majorHAnsi" w:hAnsiTheme="majorHAnsi" w:cs="Tahoma"/>
          <w:sz w:val="20"/>
          <w:szCs w:val="20"/>
        </w:rPr>
        <w:t xml:space="preserve">2 </w:t>
      </w:r>
      <w:r w:rsidR="005150DA" w:rsidRPr="008443F8">
        <w:rPr>
          <w:rFonts w:asciiTheme="majorHAnsi" w:hAnsiTheme="majorHAnsi" w:cs="Tahoma"/>
          <w:iCs/>
          <w:sz w:val="20"/>
          <w:szCs w:val="20"/>
        </w:rPr>
        <w:t>mesačnú výpovednú lehotu</w:t>
      </w:r>
      <w:r w:rsidR="005150DA" w:rsidRPr="008443F8">
        <w:rPr>
          <w:rFonts w:asciiTheme="majorHAnsi" w:hAnsiTheme="majorHAnsi" w:cs="Tahoma"/>
          <w:sz w:val="20"/>
          <w:szCs w:val="20"/>
        </w:rPr>
        <w:t>, ktorá začne plynúť od prvého dňa kalendárneho mesiaca nasledujúceho po doručení výpovede;</w:t>
      </w:r>
    </w:p>
    <w:p w14:paraId="73C05190" w14:textId="51E5B316" w:rsidR="004B087E" w:rsidRDefault="005150DA" w:rsidP="002834C4">
      <w:pPr>
        <w:numPr>
          <w:ilvl w:val="0"/>
          <w:numId w:val="20"/>
        </w:numPr>
        <w:tabs>
          <w:tab w:val="left" w:pos="90"/>
        </w:tabs>
        <w:autoSpaceDE w:val="0"/>
        <w:autoSpaceDN w:val="0"/>
        <w:adjustRightInd w:val="0"/>
        <w:ind w:left="1276" w:hanging="283"/>
        <w:jc w:val="both"/>
        <w:rPr>
          <w:rFonts w:asciiTheme="majorHAnsi" w:hAnsiTheme="majorHAnsi" w:cs="Tahoma"/>
          <w:color w:val="000000"/>
          <w:sz w:val="20"/>
          <w:szCs w:val="20"/>
        </w:rPr>
      </w:pPr>
      <w:r w:rsidRPr="00181FE0">
        <w:rPr>
          <w:rFonts w:asciiTheme="majorHAnsi" w:hAnsiTheme="majorHAnsi" w:cs="Tahoma"/>
          <w:iCs/>
          <w:color w:val="000000"/>
          <w:sz w:val="20"/>
          <w:szCs w:val="20"/>
        </w:rPr>
        <w:t>odstúpením od tejto zmluvy</w:t>
      </w:r>
      <w:r w:rsidRPr="00181FE0">
        <w:rPr>
          <w:rFonts w:asciiTheme="majorHAnsi" w:hAnsiTheme="majorHAnsi" w:cs="Tahoma"/>
          <w:color w:val="000000"/>
          <w:sz w:val="20"/>
          <w:szCs w:val="20"/>
        </w:rPr>
        <w:t xml:space="preserve"> ktoroukoľvek zmluvnou stranou v prípade podstatného porušenia povinnosti druhej zmluvnej strany</w:t>
      </w:r>
      <w:r w:rsidR="003448A5">
        <w:rPr>
          <w:rFonts w:asciiTheme="majorHAnsi" w:hAnsiTheme="majorHAnsi" w:cs="Tahoma"/>
          <w:color w:val="000000"/>
          <w:sz w:val="20"/>
          <w:szCs w:val="20"/>
        </w:rPr>
        <w:t>, alebo z dôvodov uvedených v tejto zmluve alebo v</w:t>
      </w:r>
      <w:r w:rsidR="00A931F4">
        <w:rPr>
          <w:rFonts w:asciiTheme="majorHAnsi" w:hAnsiTheme="majorHAnsi" w:cs="Tahoma"/>
          <w:color w:val="000000"/>
          <w:sz w:val="20"/>
          <w:szCs w:val="20"/>
        </w:rPr>
        <w:t> </w:t>
      </w:r>
      <w:r w:rsidR="003448A5">
        <w:rPr>
          <w:rFonts w:asciiTheme="majorHAnsi" w:hAnsiTheme="majorHAnsi" w:cs="Tahoma"/>
          <w:color w:val="000000"/>
          <w:sz w:val="20"/>
          <w:szCs w:val="20"/>
        </w:rPr>
        <w:t>zákone</w:t>
      </w:r>
      <w:r w:rsidR="00A931F4">
        <w:rPr>
          <w:rFonts w:asciiTheme="majorHAnsi" w:hAnsiTheme="majorHAnsi" w:cs="Tahoma"/>
          <w:color w:val="000000"/>
          <w:sz w:val="20"/>
          <w:szCs w:val="20"/>
        </w:rPr>
        <w:t>;</w:t>
      </w:r>
    </w:p>
    <w:p w14:paraId="7414281C" w14:textId="77777777" w:rsidR="00A931F4" w:rsidRDefault="004B087E" w:rsidP="002834C4">
      <w:pPr>
        <w:numPr>
          <w:ilvl w:val="0"/>
          <w:numId w:val="20"/>
        </w:numPr>
        <w:tabs>
          <w:tab w:val="left" w:pos="90"/>
        </w:tabs>
        <w:autoSpaceDE w:val="0"/>
        <w:autoSpaceDN w:val="0"/>
        <w:adjustRightInd w:val="0"/>
        <w:ind w:left="1276" w:hanging="283"/>
        <w:jc w:val="both"/>
        <w:rPr>
          <w:rFonts w:asciiTheme="majorHAnsi" w:hAnsiTheme="majorHAnsi" w:cs="Tahoma"/>
          <w:color w:val="000000"/>
          <w:sz w:val="20"/>
          <w:szCs w:val="20"/>
        </w:rPr>
      </w:pPr>
      <w:r w:rsidRPr="004B087E">
        <w:rPr>
          <w:rFonts w:asciiTheme="majorHAnsi" w:hAnsiTheme="majorHAnsi"/>
          <w:sz w:val="20"/>
          <w:szCs w:val="20"/>
          <w:lang w:eastAsia="sk-SK"/>
        </w:rPr>
        <w:t>odstúpením objednávateľa od tejto zmluvy aj v prípade, že poskytovateľ stratí príslušné oprávnenia na plnenie povinností podľa tejto zmluvy</w:t>
      </w:r>
      <w:r w:rsidR="00A931F4">
        <w:rPr>
          <w:rFonts w:asciiTheme="majorHAnsi" w:hAnsiTheme="majorHAnsi" w:cs="Tahoma"/>
          <w:color w:val="000000"/>
          <w:sz w:val="20"/>
          <w:szCs w:val="20"/>
        </w:rPr>
        <w:t>;</w:t>
      </w:r>
    </w:p>
    <w:p w14:paraId="575BF213" w14:textId="77777777" w:rsidR="00A931F4" w:rsidRDefault="00A931F4" w:rsidP="002834C4">
      <w:pPr>
        <w:numPr>
          <w:ilvl w:val="0"/>
          <w:numId w:val="20"/>
        </w:numPr>
        <w:tabs>
          <w:tab w:val="left" w:pos="90"/>
        </w:tabs>
        <w:autoSpaceDE w:val="0"/>
        <w:autoSpaceDN w:val="0"/>
        <w:adjustRightInd w:val="0"/>
        <w:ind w:left="1276" w:hanging="283"/>
        <w:jc w:val="both"/>
        <w:rPr>
          <w:rFonts w:asciiTheme="majorHAnsi" w:hAnsiTheme="majorHAnsi" w:cs="Tahoma"/>
          <w:color w:val="000000"/>
          <w:sz w:val="20"/>
          <w:szCs w:val="20"/>
        </w:rPr>
      </w:pPr>
      <w:r>
        <w:rPr>
          <w:rFonts w:asciiTheme="majorHAnsi" w:hAnsiTheme="majorHAnsi" w:cs="Tahoma"/>
          <w:color w:val="000000"/>
          <w:sz w:val="20"/>
          <w:szCs w:val="20"/>
        </w:rPr>
        <w:t>zánikom poskytovateľa bez právneho nástupcu;</w:t>
      </w:r>
    </w:p>
    <w:p w14:paraId="13442940" w14:textId="77777777" w:rsidR="00A931F4" w:rsidRPr="008443F8" w:rsidRDefault="00A931F4" w:rsidP="002834C4">
      <w:pPr>
        <w:numPr>
          <w:ilvl w:val="0"/>
          <w:numId w:val="20"/>
        </w:numPr>
        <w:tabs>
          <w:tab w:val="left" w:pos="90"/>
        </w:tabs>
        <w:autoSpaceDE w:val="0"/>
        <w:autoSpaceDN w:val="0"/>
        <w:adjustRightInd w:val="0"/>
        <w:ind w:left="1276" w:hanging="283"/>
        <w:jc w:val="both"/>
        <w:rPr>
          <w:rFonts w:asciiTheme="majorHAnsi" w:hAnsiTheme="majorHAnsi" w:cs="Tahoma"/>
          <w:color w:val="000000"/>
          <w:sz w:val="20"/>
          <w:szCs w:val="20"/>
        </w:rPr>
      </w:pPr>
      <w:r w:rsidRPr="004B087E">
        <w:rPr>
          <w:rFonts w:asciiTheme="majorHAnsi" w:hAnsiTheme="majorHAnsi"/>
          <w:sz w:val="20"/>
          <w:szCs w:val="20"/>
          <w:lang w:eastAsia="sk-SK"/>
        </w:rPr>
        <w:t>odstúpením objednávateľa od tejto zmluvy aj v</w:t>
      </w:r>
      <w:r>
        <w:rPr>
          <w:rFonts w:asciiTheme="majorHAnsi" w:hAnsiTheme="majorHAnsi"/>
          <w:sz w:val="20"/>
          <w:szCs w:val="20"/>
          <w:lang w:eastAsia="sk-SK"/>
        </w:rPr>
        <w:t> </w:t>
      </w:r>
      <w:r w:rsidRPr="004B087E">
        <w:rPr>
          <w:rFonts w:asciiTheme="majorHAnsi" w:hAnsiTheme="majorHAnsi"/>
          <w:sz w:val="20"/>
          <w:szCs w:val="20"/>
          <w:lang w:eastAsia="sk-SK"/>
        </w:rPr>
        <w:t>prípade</w:t>
      </w:r>
      <w:r>
        <w:rPr>
          <w:rFonts w:asciiTheme="majorHAnsi" w:hAnsiTheme="majorHAnsi"/>
          <w:sz w:val="20"/>
          <w:szCs w:val="20"/>
          <w:lang w:eastAsia="sk-SK"/>
        </w:rPr>
        <w:t>, že</w:t>
      </w:r>
    </w:p>
    <w:p w14:paraId="6DA831B7" w14:textId="59740086" w:rsidR="00A931F4" w:rsidRDefault="00A931F4" w:rsidP="008443F8">
      <w:pPr>
        <w:pStyle w:val="Odsekzoznamu"/>
        <w:numPr>
          <w:ilvl w:val="2"/>
          <w:numId w:val="39"/>
        </w:numPr>
        <w:tabs>
          <w:tab w:val="left" w:pos="90"/>
        </w:tabs>
        <w:autoSpaceDE w:val="0"/>
        <w:autoSpaceDN w:val="0"/>
        <w:adjustRightInd w:val="0"/>
        <w:jc w:val="both"/>
        <w:rPr>
          <w:rFonts w:asciiTheme="majorHAnsi" w:hAnsiTheme="majorHAnsi" w:cs="Tahoma"/>
          <w:color w:val="000000"/>
          <w:sz w:val="20"/>
          <w:szCs w:val="20"/>
        </w:rPr>
      </w:pPr>
      <w:r>
        <w:rPr>
          <w:rFonts w:asciiTheme="majorHAnsi" w:hAnsiTheme="majorHAnsi" w:cs="Tahoma"/>
          <w:color w:val="000000"/>
          <w:sz w:val="20"/>
          <w:szCs w:val="20"/>
        </w:rPr>
        <w:t>bol podaný návrh na vyhlásenie konkurzu alebo reštrukturalizácie proti poskytovateľovi, alebo</w:t>
      </w:r>
    </w:p>
    <w:p w14:paraId="19AA3885" w14:textId="7F604F43" w:rsidR="00A931F4" w:rsidRDefault="00A931F4" w:rsidP="008443F8">
      <w:pPr>
        <w:pStyle w:val="Odsekzoznamu"/>
        <w:numPr>
          <w:ilvl w:val="2"/>
          <w:numId w:val="39"/>
        </w:numPr>
        <w:tabs>
          <w:tab w:val="left" w:pos="90"/>
        </w:tabs>
        <w:autoSpaceDE w:val="0"/>
        <w:autoSpaceDN w:val="0"/>
        <w:adjustRightInd w:val="0"/>
        <w:jc w:val="both"/>
        <w:rPr>
          <w:rFonts w:asciiTheme="majorHAnsi" w:hAnsiTheme="majorHAnsi" w:cs="Tahoma"/>
          <w:color w:val="000000"/>
          <w:sz w:val="20"/>
          <w:szCs w:val="20"/>
        </w:rPr>
      </w:pPr>
      <w:r w:rsidRPr="008443F8">
        <w:rPr>
          <w:rFonts w:asciiTheme="majorHAnsi" w:hAnsiTheme="majorHAnsi"/>
          <w:sz w:val="20"/>
        </w:rPr>
        <w:t>návrh na vyhlásenie konkurzu</w:t>
      </w:r>
      <w:r>
        <w:rPr>
          <w:rFonts w:asciiTheme="majorHAnsi" w:hAnsiTheme="majorHAnsi"/>
          <w:sz w:val="20"/>
        </w:rPr>
        <w:t xml:space="preserve"> (reštrukturalizácie)</w:t>
      </w:r>
      <w:r w:rsidR="000F4101">
        <w:rPr>
          <w:rFonts w:asciiTheme="majorHAnsi" w:hAnsiTheme="majorHAnsi"/>
          <w:sz w:val="20"/>
        </w:rPr>
        <w:t xml:space="preserve"> </w:t>
      </w:r>
      <w:r w:rsidR="000F4101">
        <w:rPr>
          <w:rFonts w:asciiTheme="majorHAnsi" w:hAnsiTheme="majorHAnsi" w:cs="Tahoma"/>
          <w:color w:val="000000"/>
          <w:sz w:val="20"/>
          <w:szCs w:val="20"/>
        </w:rPr>
        <w:t>proti poskytovateľovi</w:t>
      </w:r>
      <w:r w:rsidRPr="008443F8">
        <w:rPr>
          <w:rFonts w:asciiTheme="majorHAnsi" w:hAnsiTheme="majorHAnsi"/>
          <w:sz w:val="20"/>
        </w:rPr>
        <w:t xml:space="preserve"> bol zamietnutý pre nedostatok majetku,</w:t>
      </w:r>
      <w:r>
        <w:rPr>
          <w:rFonts w:asciiTheme="majorHAnsi" w:hAnsiTheme="majorHAnsi" w:cs="Tahoma"/>
          <w:color w:val="000000"/>
          <w:sz w:val="20"/>
          <w:szCs w:val="20"/>
        </w:rPr>
        <w:t xml:space="preserve"> alebo</w:t>
      </w:r>
    </w:p>
    <w:p w14:paraId="5DCB1D86" w14:textId="599B52CF" w:rsidR="005150DA" w:rsidRPr="008443F8" w:rsidRDefault="00A931F4" w:rsidP="008443F8">
      <w:pPr>
        <w:pStyle w:val="Odsekzoznamu"/>
        <w:numPr>
          <w:ilvl w:val="2"/>
          <w:numId w:val="39"/>
        </w:numPr>
        <w:tabs>
          <w:tab w:val="left" w:pos="90"/>
        </w:tabs>
        <w:autoSpaceDE w:val="0"/>
        <w:autoSpaceDN w:val="0"/>
        <w:adjustRightInd w:val="0"/>
        <w:jc w:val="both"/>
        <w:rPr>
          <w:rFonts w:asciiTheme="majorHAnsi" w:hAnsiTheme="majorHAnsi" w:cs="Tahoma"/>
          <w:color w:val="000000"/>
          <w:sz w:val="20"/>
          <w:szCs w:val="20"/>
        </w:rPr>
      </w:pPr>
      <w:r>
        <w:rPr>
          <w:rFonts w:asciiTheme="majorHAnsi" w:hAnsiTheme="majorHAnsi" w:cs="Tahoma"/>
          <w:color w:val="000000"/>
          <w:sz w:val="20"/>
          <w:szCs w:val="20"/>
        </w:rPr>
        <w:t>poskytovateľ vstúpil do likvidácie.</w:t>
      </w:r>
    </w:p>
    <w:p w14:paraId="2F4CA88C" w14:textId="77777777" w:rsidR="00362ABF" w:rsidRPr="00181FE0" w:rsidRDefault="00362ABF" w:rsidP="00362ABF">
      <w:pPr>
        <w:tabs>
          <w:tab w:val="left" w:pos="90"/>
        </w:tabs>
        <w:autoSpaceDE w:val="0"/>
        <w:autoSpaceDN w:val="0"/>
        <w:adjustRightInd w:val="0"/>
        <w:ind w:left="1276"/>
        <w:jc w:val="both"/>
        <w:rPr>
          <w:rFonts w:asciiTheme="majorHAnsi" w:hAnsiTheme="majorHAnsi" w:cs="Tahoma"/>
          <w:color w:val="000000"/>
          <w:sz w:val="20"/>
          <w:szCs w:val="20"/>
        </w:rPr>
      </w:pPr>
    </w:p>
    <w:p w14:paraId="54388920" w14:textId="703F9776" w:rsidR="005150DA" w:rsidRDefault="005150DA" w:rsidP="002834C4">
      <w:pPr>
        <w:pStyle w:val="Odsekzoznamu"/>
        <w:numPr>
          <w:ilvl w:val="0"/>
          <w:numId w:val="22"/>
        </w:numPr>
        <w:ind w:left="567" w:hanging="567"/>
        <w:jc w:val="both"/>
        <w:rPr>
          <w:rFonts w:asciiTheme="majorHAnsi" w:hAnsiTheme="majorHAnsi" w:cs="Tahoma"/>
          <w:sz w:val="20"/>
          <w:szCs w:val="20"/>
        </w:rPr>
      </w:pPr>
      <w:r w:rsidRPr="00181FE0">
        <w:rPr>
          <w:rFonts w:asciiTheme="majorHAnsi" w:hAnsiTheme="majorHAnsi" w:cs="Tahoma"/>
          <w:sz w:val="20"/>
          <w:szCs w:val="20"/>
        </w:rPr>
        <w:t xml:space="preserve">Odstúpenie od tejto </w:t>
      </w:r>
      <w:r w:rsidR="00AE7F9B">
        <w:rPr>
          <w:rFonts w:asciiTheme="majorHAnsi" w:hAnsiTheme="majorHAnsi" w:cs="Tahoma"/>
          <w:sz w:val="20"/>
          <w:szCs w:val="20"/>
        </w:rPr>
        <w:t>zmluvy</w:t>
      </w:r>
      <w:r w:rsidRPr="00181FE0">
        <w:rPr>
          <w:rFonts w:asciiTheme="majorHAnsi" w:hAnsiTheme="majorHAnsi" w:cs="Tahoma"/>
          <w:sz w:val="20"/>
          <w:szCs w:val="20"/>
        </w:rPr>
        <w:t xml:space="preserve"> je jednostranný právny úkon, ktorý je zmluvná  st</w:t>
      </w:r>
      <w:r w:rsidR="00211BFE">
        <w:rPr>
          <w:rFonts w:asciiTheme="majorHAnsi" w:hAnsiTheme="majorHAnsi" w:cs="Tahoma"/>
          <w:sz w:val="20"/>
          <w:szCs w:val="20"/>
        </w:rPr>
        <w:t xml:space="preserve">rana, ktorá odstupuje od tejto </w:t>
      </w:r>
      <w:r w:rsidR="00AE7F9B">
        <w:rPr>
          <w:rFonts w:asciiTheme="majorHAnsi" w:hAnsiTheme="majorHAnsi" w:cs="Tahoma"/>
          <w:sz w:val="20"/>
          <w:szCs w:val="20"/>
        </w:rPr>
        <w:t>zmluvy</w:t>
      </w:r>
      <w:r w:rsidRPr="00181FE0">
        <w:rPr>
          <w:rFonts w:asciiTheme="majorHAnsi" w:hAnsiTheme="majorHAnsi" w:cs="Tahoma"/>
          <w:sz w:val="20"/>
          <w:szCs w:val="20"/>
        </w:rPr>
        <w:t xml:space="preserve"> povinná písomne doručiť druhej zmluvnej strane, a to na poslednú známu adresu; zmluvné strany sa dohodli, že marenie prevzatia zásielky alebo neprevzatie zásielky v poštových odberných lehotách, nemá vplyv na platnosť a účinnosť odstúpenia od tejto </w:t>
      </w:r>
      <w:r w:rsidR="00AE7F9B">
        <w:rPr>
          <w:rFonts w:asciiTheme="majorHAnsi" w:hAnsiTheme="majorHAnsi" w:cs="Tahoma"/>
          <w:sz w:val="20"/>
          <w:szCs w:val="20"/>
        </w:rPr>
        <w:t>zmluvy</w:t>
      </w:r>
      <w:r w:rsidRPr="00181FE0">
        <w:rPr>
          <w:rFonts w:asciiTheme="majorHAnsi" w:hAnsiTheme="majorHAnsi" w:cs="Tahoma"/>
          <w:sz w:val="20"/>
          <w:szCs w:val="20"/>
        </w:rPr>
        <w:t>.</w:t>
      </w:r>
      <w:r w:rsidR="00A365DE">
        <w:rPr>
          <w:rFonts w:asciiTheme="majorHAnsi" w:hAnsiTheme="majorHAnsi" w:cs="Tahoma"/>
          <w:sz w:val="20"/>
          <w:szCs w:val="20"/>
        </w:rPr>
        <w:t xml:space="preserve"> </w:t>
      </w:r>
      <w:r w:rsidR="00A365DE" w:rsidRPr="008443F8">
        <w:rPr>
          <w:rFonts w:asciiTheme="majorHAnsi" w:hAnsiTheme="majorHAnsi"/>
          <w:sz w:val="20"/>
          <w:szCs w:val="20"/>
        </w:rPr>
        <w:t>Odstúpením od zmluvy sa zmluva zrušuje ku dňu doručenia písomného oznámenia o odstúpení od zmluvy adresátovi</w:t>
      </w:r>
      <w:r w:rsidR="00A365DE">
        <w:rPr>
          <w:rFonts w:asciiTheme="majorHAnsi" w:hAnsiTheme="majorHAnsi"/>
          <w:sz w:val="20"/>
          <w:szCs w:val="20"/>
        </w:rPr>
        <w:t>.</w:t>
      </w:r>
    </w:p>
    <w:p w14:paraId="2AEADDC0" w14:textId="77777777" w:rsidR="00362ABF" w:rsidRPr="00181FE0" w:rsidRDefault="00362ABF" w:rsidP="00362ABF">
      <w:pPr>
        <w:pStyle w:val="Odsekzoznamu"/>
        <w:ind w:left="567"/>
        <w:jc w:val="both"/>
        <w:rPr>
          <w:rFonts w:asciiTheme="majorHAnsi" w:hAnsiTheme="majorHAnsi" w:cs="Tahoma"/>
          <w:sz w:val="20"/>
          <w:szCs w:val="20"/>
        </w:rPr>
      </w:pPr>
    </w:p>
    <w:p w14:paraId="17F17C99" w14:textId="60420CF2" w:rsidR="005150DA" w:rsidRPr="00362ABF" w:rsidRDefault="005150DA" w:rsidP="002834C4">
      <w:pPr>
        <w:pStyle w:val="Odsekzoznamu"/>
        <w:numPr>
          <w:ilvl w:val="0"/>
          <w:numId w:val="22"/>
        </w:numPr>
        <w:ind w:left="567" w:hanging="567"/>
        <w:jc w:val="both"/>
        <w:rPr>
          <w:rFonts w:asciiTheme="majorHAnsi" w:hAnsiTheme="majorHAnsi" w:cs="Tahoma"/>
          <w:sz w:val="20"/>
          <w:szCs w:val="20"/>
        </w:rPr>
      </w:pPr>
      <w:r w:rsidRPr="00181FE0">
        <w:rPr>
          <w:rFonts w:asciiTheme="majorHAnsi" w:hAnsiTheme="majorHAnsi" w:cs="Tahoma"/>
          <w:color w:val="000000"/>
          <w:sz w:val="20"/>
          <w:szCs w:val="20"/>
        </w:rPr>
        <w:t xml:space="preserve">V prípade zrušenia záväzku vyplývajúceho z tejto </w:t>
      </w:r>
      <w:r w:rsidR="00AE7F9B">
        <w:rPr>
          <w:rFonts w:asciiTheme="majorHAnsi" w:hAnsiTheme="majorHAnsi" w:cs="Tahoma"/>
          <w:color w:val="000000"/>
          <w:sz w:val="20"/>
          <w:szCs w:val="20"/>
        </w:rPr>
        <w:t>zmluvy</w:t>
      </w:r>
      <w:r w:rsidRPr="00181FE0">
        <w:rPr>
          <w:rFonts w:asciiTheme="majorHAnsi" w:hAnsiTheme="majorHAnsi" w:cs="Tahoma"/>
          <w:color w:val="000000"/>
          <w:sz w:val="20"/>
          <w:szCs w:val="20"/>
        </w:rPr>
        <w:t xml:space="preserve">, sú zmluvné strany povinné bez zbytočného odkladu vysporiadať vzájomné práva a povinnosti vyplývajúce im z tejto </w:t>
      </w:r>
      <w:r w:rsidR="00AE7F9B">
        <w:rPr>
          <w:rFonts w:asciiTheme="majorHAnsi" w:hAnsiTheme="majorHAnsi" w:cs="Tahoma"/>
          <w:color w:val="000000"/>
          <w:sz w:val="20"/>
          <w:szCs w:val="20"/>
        </w:rPr>
        <w:t>zmluvy</w:t>
      </w:r>
      <w:r w:rsidRPr="00181FE0">
        <w:rPr>
          <w:rFonts w:asciiTheme="majorHAnsi" w:hAnsiTheme="majorHAnsi" w:cs="Tahoma"/>
          <w:color w:val="000000"/>
          <w:sz w:val="20"/>
          <w:szCs w:val="20"/>
        </w:rPr>
        <w:t>.</w:t>
      </w:r>
    </w:p>
    <w:p w14:paraId="1D92C6E3" w14:textId="77777777" w:rsidR="00362ABF" w:rsidRPr="00362ABF" w:rsidRDefault="00362ABF" w:rsidP="00362ABF">
      <w:pPr>
        <w:pStyle w:val="Odsekzoznamu"/>
        <w:rPr>
          <w:rFonts w:asciiTheme="majorHAnsi" w:hAnsiTheme="majorHAnsi" w:cs="Tahoma"/>
          <w:sz w:val="20"/>
          <w:szCs w:val="20"/>
        </w:rPr>
      </w:pPr>
    </w:p>
    <w:p w14:paraId="0F49CEE4" w14:textId="77777777" w:rsidR="00362ABF" w:rsidRPr="005B65DD" w:rsidRDefault="00362ABF" w:rsidP="00362ABF">
      <w:pPr>
        <w:pStyle w:val="Odsekzoznamu"/>
        <w:ind w:left="567"/>
        <w:jc w:val="both"/>
        <w:rPr>
          <w:rFonts w:asciiTheme="majorHAnsi" w:hAnsiTheme="majorHAnsi" w:cs="Tahoma"/>
          <w:sz w:val="20"/>
          <w:szCs w:val="20"/>
        </w:rPr>
      </w:pPr>
    </w:p>
    <w:p w14:paraId="2645C99B" w14:textId="36C4AA50" w:rsidR="005B65DD" w:rsidRPr="00362ABF" w:rsidRDefault="005B65DD" w:rsidP="005B65DD">
      <w:pPr>
        <w:pStyle w:val="Odsekzoznamu"/>
        <w:numPr>
          <w:ilvl w:val="0"/>
          <w:numId w:val="22"/>
        </w:numPr>
        <w:ind w:left="567" w:hanging="567"/>
        <w:jc w:val="both"/>
        <w:rPr>
          <w:rFonts w:asciiTheme="majorHAnsi" w:hAnsiTheme="majorHAnsi" w:cs="Tahoma"/>
          <w:sz w:val="20"/>
          <w:szCs w:val="20"/>
        </w:rPr>
      </w:pPr>
      <w:r w:rsidRPr="005B65DD">
        <w:rPr>
          <w:rFonts w:asciiTheme="majorHAnsi" w:hAnsiTheme="majorHAnsi" w:cs="Tahoma"/>
          <w:color w:val="000000"/>
          <w:sz w:val="20"/>
          <w:szCs w:val="20"/>
        </w:rPr>
        <w:t>Objednávateľ nesmie uzavrieť zmluvu s</w:t>
      </w:r>
      <w:r w:rsidR="003448A5">
        <w:rPr>
          <w:rFonts w:asciiTheme="majorHAnsi" w:hAnsiTheme="majorHAnsi" w:cs="Tahoma"/>
          <w:color w:val="000000"/>
          <w:sz w:val="20"/>
          <w:szCs w:val="20"/>
        </w:rPr>
        <w:t> </w:t>
      </w:r>
      <w:r w:rsidRPr="005B65DD">
        <w:rPr>
          <w:rFonts w:asciiTheme="majorHAnsi" w:hAnsiTheme="majorHAnsi" w:cs="Tahoma"/>
          <w:color w:val="000000"/>
          <w:sz w:val="20"/>
          <w:szCs w:val="20"/>
        </w:rPr>
        <w:t>uchádzačom</w:t>
      </w:r>
      <w:r w:rsidR="003448A5">
        <w:rPr>
          <w:rFonts w:asciiTheme="majorHAnsi" w:hAnsiTheme="majorHAnsi" w:cs="Tahoma"/>
          <w:color w:val="000000"/>
          <w:sz w:val="20"/>
          <w:szCs w:val="20"/>
        </w:rPr>
        <w:t xml:space="preserve"> (poskytovateľom)</w:t>
      </w:r>
      <w:r w:rsidRPr="005B65DD">
        <w:rPr>
          <w:rFonts w:asciiTheme="majorHAnsi" w:hAnsiTheme="majorHAnsi" w:cs="Tahoma"/>
          <w:color w:val="000000"/>
          <w:sz w:val="20"/>
          <w:szCs w:val="20"/>
        </w:rPr>
        <w:t xml:space="preserve"> alebo uchádzačmi</w:t>
      </w:r>
      <w:r w:rsidR="003448A5">
        <w:rPr>
          <w:rFonts w:asciiTheme="majorHAnsi" w:hAnsiTheme="majorHAnsi" w:cs="Tahoma"/>
          <w:color w:val="000000"/>
          <w:sz w:val="20"/>
          <w:szCs w:val="20"/>
        </w:rPr>
        <w:t xml:space="preserve"> (poskytovateľmi)</w:t>
      </w:r>
      <w:r w:rsidRPr="005B65DD">
        <w:rPr>
          <w:rFonts w:asciiTheme="majorHAnsi" w:hAnsiTheme="majorHAnsi" w:cs="Tahoma"/>
          <w:color w:val="000000"/>
          <w:sz w:val="20"/>
          <w:szCs w:val="20"/>
        </w:rPr>
        <w:t>,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2490A0A" w14:textId="77777777" w:rsidR="00362ABF" w:rsidRPr="005B65DD" w:rsidRDefault="00362ABF" w:rsidP="00362ABF">
      <w:pPr>
        <w:pStyle w:val="Odsekzoznamu"/>
        <w:ind w:left="567"/>
        <w:jc w:val="both"/>
        <w:rPr>
          <w:rFonts w:asciiTheme="majorHAnsi" w:hAnsiTheme="majorHAnsi" w:cs="Tahoma"/>
          <w:sz w:val="20"/>
          <w:szCs w:val="20"/>
        </w:rPr>
      </w:pPr>
    </w:p>
    <w:p w14:paraId="5E5418D9" w14:textId="31C6941B" w:rsidR="005150DA" w:rsidRPr="002453E5" w:rsidRDefault="005B65DD" w:rsidP="005B65DD">
      <w:pPr>
        <w:pStyle w:val="Odsekzoznamu"/>
        <w:numPr>
          <w:ilvl w:val="0"/>
          <w:numId w:val="22"/>
        </w:numPr>
        <w:ind w:left="567" w:hanging="567"/>
        <w:jc w:val="both"/>
        <w:rPr>
          <w:rFonts w:asciiTheme="majorHAnsi" w:hAnsiTheme="majorHAnsi" w:cs="Tahoma"/>
          <w:sz w:val="20"/>
          <w:szCs w:val="20"/>
        </w:rPr>
      </w:pPr>
      <w:r w:rsidRPr="005B65DD">
        <w:rPr>
          <w:rFonts w:asciiTheme="majorHAnsi" w:hAnsiTheme="majorHAnsi" w:cs="Tahoma"/>
          <w:color w:val="000000"/>
          <w:sz w:val="20"/>
          <w:szCs w:val="20"/>
        </w:rPr>
        <w:t>Objednávateľ môže odstúpiť od zmluvy, uzavretej s</w:t>
      </w:r>
      <w:r w:rsidR="003448A5">
        <w:rPr>
          <w:rFonts w:asciiTheme="majorHAnsi" w:hAnsiTheme="majorHAnsi" w:cs="Tahoma"/>
          <w:color w:val="000000"/>
          <w:sz w:val="20"/>
          <w:szCs w:val="20"/>
        </w:rPr>
        <w:t> </w:t>
      </w:r>
      <w:r w:rsidRPr="005B65DD">
        <w:rPr>
          <w:rFonts w:asciiTheme="majorHAnsi" w:hAnsiTheme="majorHAnsi" w:cs="Tahoma"/>
          <w:color w:val="000000"/>
          <w:sz w:val="20"/>
          <w:szCs w:val="20"/>
        </w:rPr>
        <w:t>uchádzačom</w:t>
      </w:r>
      <w:r w:rsidR="003448A5">
        <w:rPr>
          <w:rFonts w:asciiTheme="majorHAnsi" w:hAnsiTheme="majorHAnsi" w:cs="Tahoma"/>
          <w:color w:val="000000"/>
          <w:sz w:val="20"/>
          <w:szCs w:val="20"/>
        </w:rPr>
        <w:t xml:space="preserve"> (poskytovateľom)</w:t>
      </w:r>
      <w:r w:rsidRPr="005B65DD">
        <w:rPr>
          <w:rFonts w:asciiTheme="majorHAnsi" w:hAnsiTheme="majorHAnsi" w:cs="Tahoma"/>
          <w:color w:val="000000"/>
          <w:sz w:val="20"/>
          <w:szCs w:val="20"/>
        </w:rPr>
        <w:t xml:space="preserve">, ktorý nebol v čase uzavretia </w:t>
      </w:r>
      <w:r w:rsidRPr="002453E5">
        <w:rPr>
          <w:rFonts w:asciiTheme="majorHAnsi" w:hAnsiTheme="majorHAnsi" w:cs="Tahoma"/>
          <w:color w:val="000000"/>
          <w:sz w:val="20"/>
          <w:szCs w:val="20"/>
        </w:rPr>
        <w:t>zmluvy zapísaný v registri partnerov verejného sektora</w:t>
      </w:r>
      <w:r w:rsidR="003448A5">
        <w:rPr>
          <w:rFonts w:asciiTheme="majorHAnsi" w:hAnsiTheme="majorHAnsi" w:cs="Tahoma"/>
          <w:color w:val="000000"/>
          <w:sz w:val="20"/>
          <w:szCs w:val="20"/>
        </w:rPr>
        <w:t>,</w:t>
      </w:r>
      <w:r w:rsidRPr="002453E5">
        <w:rPr>
          <w:rFonts w:asciiTheme="majorHAnsi" w:hAnsiTheme="majorHAnsi" w:cs="Tahoma"/>
          <w:color w:val="000000"/>
          <w:sz w:val="20"/>
          <w:szCs w:val="20"/>
        </w:rPr>
        <w:t xml:space="preserve"> ak mal  povinnosť zapisovať sa do registra partnerov alebo ak bol vymazaný z registra partnerov verejného sektora.</w:t>
      </w:r>
    </w:p>
    <w:p w14:paraId="5B4A18FE" w14:textId="77777777" w:rsidR="005B65DD" w:rsidRDefault="005B65DD" w:rsidP="005B65DD">
      <w:pPr>
        <w:pStyle w:val="Odsekzoznamu"/>
        <w:ind w:left="567"/>
        <w:jc w:val="both"/>
        <w:rPr>
          <w:rFonts w:asciiTheme="majorHAnsi" w:hAnsiTheme="majorHAnsi" w:cs="Tahoma"/>
          <w:sz w:val="20"/>
          <w:szCs w:val="20"/>
        </w:rPr>
      </w:pPr>
    </w:p>
    <w:p w14:paraId="5712F8C6" w14:textId="77777777" w:rsidR="00362ABF" w:rsidRPr="002453E5" w:rsidRDefault="00362ABF" w:rsidP="005B65DD">
      <w:pPr>
        <w:pStyle w:val="Odsekzoznamu"/>
        <w:ind w:left="567"/>
        <w:jc w:val="both"/>
        <w:rPr>
          <w:rFonts w:asciiTheme="majorHAnsi" w:hAnsiTheme="majorHAnsi" w:cs="Tahoma"/>
          <w:sz w:val="20"/>
          <w:szCs w:val="20"/>
        </w:rPr>
      </w:pPr>
    </w:p>
    <w:p w14:paraId="44ADB226" w14:textId="17CAC9D6" w:rsidR="002453E5" w:rsidRPr="002453E5" w:rsidRDefault="002453E5" w:rsidP="002453E5">
      <w:pPr>
        <w:pStyle w:val="Odsekzoznamu"/>
        <w:spacing w:line="240" w:lineRule="atLeast"/>
        <w:ind w:left="720"/>
        <w:jc w:val="center"/>
        <w:rPr>
          <w:rFonts w:asciiTheme="majorHAnsi" w:hAnsiTheme="majorHAnsi"/>
          <w:b/>
          <w:sz w:val="20"/>
          <w:szCs w:val="20"/>
        </w:rPr>
      </w:pPr>
      <w:r w:rsidRPr="002453E5">
        <w:rPr>
          <w:rFonts w:asciiTheme="majorHAnsi" w:hAnsiTheme="majorHAnsi"/>
          <w:b/>
          <w:sz w:val="20"/>
          <w:szCs w:val="20"/>
        </w:rPr>
        <w:t xml:space="preserve">Čl. </w:t>
      </w:r>
      <w:r w:rsidR="007B0C28">
        <w:rPr>
          <w:rFonts w:asciiTheme="majorHAnsi" w:hAnsiTheme="majorHAnsi"/>
          <w:b/>
          <w:sz w:val="20"/>
          <w:szCs w:val="20"/>
        </w:rPr>
        <w:t>VIII.</w:t>
      </w:r>
    </w:p>
    <w:p w14:paraId="56982888" w14:textId="77777777" w:rsidR="002453E5" w:rsidRPr="002453E5" w:rsidRDefault="002453E5" w:rsidP="002453E5">
      <w:pPr>
        <w:pStyle w:val="Nadpis6"/>
        <w:ind w:left="720"/>
        <w:jc w:val="center"/>
        <w:rPr>
          <w:rFonts w:asciiTheme="majorHAnsi" w:hAnsiTheme="majorHAnsi"/>
        </w:rPr>
      </w:pPr>
      <w:r w:rsidRPr="002453E5">
        <w:rPr>
          <w:rFonts w:asciiTheme="majorHAnsi" w:hAnsiTheme="majorHAnsi"/>
        </w:rPr>
        <w:t>Subdodávateľská doložka</w:t>
      </w:r>
    </w:p>
    <w:p w14:paraId="2657C33F" w14:textId="77777777" w:rsidR="002453E5" w:rsidRPr="002453E5" w:rsidRDefault="002453E5" w:rsidP="002453E5">
      <w:pPr>
        <w:pStyle w:val="Nadpis6"/>
        <w:ind w:left="720"/>
        <w:jc w:val="center"/>
        <w:rPr>
          <w:rFonts w:asciiTheme="majorHAnsi" w:hAnsiTheme="majorHAnsi"/>
        </w:rPr>
      </w:pPr>
      <w:r w:rsidRPr="002453E5">
        <w:rPr>
          <w:rFonts w:asciiTheme="majorHAnsi" w:hAnsiTheme="majorHAnsi"/>
        </w:rPr>
        <w:t>Pravidlá na zmenu subdodávateľov</w:t>
      </w:r>
    </w:p>
    <w:p w14:paraId="0FEA1990" w14:textId="2A2CAFDE" w:rsidR="002453E5" w:rsidRPr="002453E5" w:rsidRDefault="002453E5" w:rsidP="002453E5">
      <w:pPr>
        <w:pStyle w:val="Nadpis6"/>
        <w:ind w:left="720"/>
        <w:jc w:val="center"/>
        <w:rPr>
          <w:rFonts w:asciiTheme="majorHAnsi" w:hAnsiTheme="majorHAnsi"/>
        </w:rPr>
      </w:pPr>
      <w:r w:rsidRPr="002453E5">
        <w:rPr>
          <w:rFonts w:asciiTheme="majorHAnsi" w:hAnsiTheme="majorHAnsi"/>
        </w:rPr>
        <w:t xml:space="preserve">a oznamovacia povinnosť </w:t>
      </w:r>
      <w:r w:rsidR="003D720F">
        <w:rPr>
          <w:rFonts w:asciiTheme="majorHAnsi" w:hAnsiTheme="majorHAnsi"/>
        </w:rPr>
        <w:t>poskytovateľa</w:t>
      </w:r>
    </w:p>
    <w:p w14:paraId="22E35C57" w14:textId="77777777" w:rsidR="002453E5" w:rsidRPr="002453E5" w:rsidRDefault="002453E5" w:rsidP="002453E5">
      <w:pPr>
        <w:spacing w:line="240" w:lineRule="atLeast"/>
        <w:jc w:val="both"/>
        <w:rPr>
          <w:rFonts w:asciiTheme="majorHAnsi" w:hAnsiTheme="majorHAnsi"/>
          <w:sz w:val="20"/>
          <w:szCs w:val="20"/>
        </w:rPr>
      </w:pPr>
    </w:p>
    <w:p w14:paraId="2CE90E22" w14:textId="0F63AC3F" w:rsidR="002453E5" w:rsidRDefault="002453E5" w:rsidP="009C60A4">
      <w:pPr>
        <w:pStyle w:val="Odsekzoznamu"/>
        <w:numPr>
          <w:ilvl w:val="1"/>
          <w:numId w:val="20"/>
        </w:numPr>
        <w:tabs>
          <w:tab w:val="clear" w:pos="1080"/>
          <w:tab w:val="num" w:pos="567"/>
        </w:tabs>
        <w:ind w:left="567" w:hanging="567"/>
        <w:jc w:val="both"/>
        <w:rPr>
          <w:rFonts w:asciiTheme="majorHAnsi" w:hAnsiTheme="majorHAnsi" w:cs="Tahoma"/>
          <w:sz w:val="20"/>
          <w:szCs w:val="20"/>
        </w:rPr>
      </w:pPr>
      <w:r w:rsidRPr="00FF4433">
        <w:rPr>
          <w:rFonts w:asciiTheme="majorHAnsi" w:hAnsiTheme="majorHAnsi" w:cs="Tahoma"/>
          <w:sz w:val="20"/>
          <w:szCs w:val="20"/>
        </w:rPr>
        <w:t xml:space="preserve">V zmysle § 41 ods. 3 zákona č. 343/2015 Z. z. o verejnom obstarávaní a o zmene a doplnení niektorých zákonov v znení neskorších predpisov (ďalej len „zákon o verejnom obstarávaní“), </w:t>
      </w:r>
      <w:r w:rsidR="00FF4433">
        <w:rPr>
          <w:rFonts w:asciiTheme="majorHAnsi" w:hAnsiTheme="majorHAnsi" w:cs="Tahoma"/>
          <w:sz w:val="20"/>
          <w:szCs w:val="20"/>
        </w:rPr>
        <w:t>poskytovateľ</w:t>
      </w:r>
      <w:r w:rsidRPr="00FF4433">
        <w:rPr>
          <w:rFonts w:asciiTheme="majorHAnsi" w:hAnsiTheme="majorHAnsi" w:cs="Tahoma"/>
          <w:sz w:val="20"/>
          <w:szCs w:val="20"/>
        </w:rPr>
        <w:t xml:space="preserve"> uvedie údaje o všetkých známych subdodávateľoch (obchodné meno, sídlo/miesto podnikania, IČO,  predmet subdodávky, podiel z ceny na plnení v EUR), údaje o osobe oprávnenej konať za subdodávateľa v rozsahu meno a priezvisko, adresa pobytu, dátum narodenia. Uvedený doklad podpísaný štatutárnym orgánom alebo členom štatutárneho orgánu </w:t>
      </w:r>
      <w:r w:rsidR="00046EE8">
        <w:rPr>
          <w:rFonts w:asciiTheme="majorHAnsi" w:hAnsiTheme="majorHAnsi" w:cs="Tahoma"/>
          <w:sz w:val="20"/>
          <w:szCs w:val="20"/>
        </w:rPr>
        <w:t>poskytovateľa</w:t>
      </w:r>
      <w:r w:rsidR="00046EE8" w:rsidRPr="00FF4433">
        <w:rPr>
          <w:rFonts w:asciiTheme="majorHAnsi" w:hAnsiTheme="majorHAnsi" w:cs="Tahoma"/>
          <w:sz w:val="20"/>
          <w:szCs w:val="20"/>
        </w:rPr>
        <w:t xml:space="preserve"> </w:t>
      </w:r>
      <w:r w:rsidRPr="00FF4433">
        <w:rPr>
          <w:rFonts w:asciiTheme="majorHAnsi" w:hAnsiTheme="majorHAnsi" w:cs="Tahoma"/>
          <w:sz w:val="20"/>
          <w:szCs w:val="20"/>
        </w:rPr>
        <w:t>tvorí prílohu č</w:t>
      </w:r>
      <w:r w:rsidR="004E2D36" w:rsidRPr="00FF4433">
        <w:rPr>
          <w:rFonts w:asciiTheme="majorHAnsi" w:hAnsiTheme="majorHAnsi" w:cs="Tahoma"/>
          <w:sz w:val="20"/>
          <w:szCs w:val="20"/>
        </w:rPr>
        <w:t>.2</w:t>
      </w:r>
      <w:r w:rsidRPr="00FF4433">
        <w:rPr>
          <w:rFonts w:asciiTheme="majorHAnsi" w:hAnsiTheme="majorHAnsi" w:cs="Tahoma"/>
          <w:sz w:val="20"/>
          <w:szCs w:val="20"/>
        </w:rPr>
        <w:t xml:space="preserve"> k </w:t>
      </w:r>
      <w:r w:rsidR="00AE7F9B">
        <w:rPr>
          <w:rFonts w:asciiTheme="majorHAnsi" w:hAnsiTheme="majorHAnsi" w:cs="Tahoma"/>
          <w:sz w:val="20"/>
          <w:szCs w:val="20"/>
        </w:rPr>
        <w:t>zmluve</w:t>
      </w:r>
      <w:r w:rsidRPr="00FF4433">
        <w:rPr>
          <w:rFonts w:asciiTheme="majorHAnsi" w:hAnsiTheme="majorHAnsi" w:cs="Tahoma"/>
          <w:sz w:val="20"/>
          <w:szCs w:val="20"/>
        </w:rPr>
        <w:t xml:space="preserve">. </w:t>
      </w:r>
    </w:p>
    <w:p w14:paraId="0DDEA74A" w14:textId="77777777" w:rsidR="00362ABF" w:rsidRDefault="00362ABF" w:rsidP="00362ABF">
      <w:pPr>
        <w:pStyle w:val="Odsekzoznamu"/>
        <w:ind w:left="567"/>
        <w:jc w:val="both"/>
        <w:rPr>
          <w:rFonts w:asciiTheme="majorHAnsi" w:hAnsiTheme="majorHAnsi" w:cs="Tahoma"/>
          <w:sz w:val="20"/>
          <w:szCs w:val="20"/>
        </w:rPr>
      </w:pPr>
    </w:p>
    <w:p w14:paraId="03CFFA55" w14:textId="630021AF" w:rsidR="002453E5" w:rsidRPr="00FF4433" w:rsidRDefault="00FF4433" w:rsidP="00FF4433">
      <w:pPr>
        <w:pStyle w:val="Odsekzoznamu"/>
        <w:numPr>
          <w:ilvl w:val="1"/>
          <w:numId w:val="20"/>
        </w:numPr>
        <w:tabs>
          <w:tab w:val="clear" w:pos="1080"/>
          <w:tab w:val="num" w:pos="567"/>
        </w:tabs>
        <w:ind w:left="567" w:hanging="567"/>
        <w:jc w:val="both"/>
        <w:rPr>
          <w:rFonts w:asciiTheme="majorHAnsi" w:hAnsiTheme="majorHAnsi" w:cs="Tahoma"/>
          <w:sz w:val="20"/>
          <w:szCs w:val="20"/>
        </w:rPr>
      </w:pPr>
      <w:r>
        <w:rPr>
          <w:rFonts w:asciiTheme="majorHAnsi" w:hAnsiTheme="majorHAnsi" w:cs="Tahoma"/>
          <w:sz w:val="20"/>
          <w:szCs w:val="20"/>
        </w:rPr>
        <w:t>Poskytovateľ</w:t>
      </w:r>
      <w:r w:rsidR="002453E5" w:rsidRPr="00FF4433">
        <w:rPr>
          <w:rFonts w:asciiTheme="majorHAnsi" w:hAnsiTheme="majorHAnsi" w:cs="Tahoma"/>
          <w:sz w:val="20"/>
          <w:szCs w:val="20"/>
        </w:rPr>
        <w:t xml:space="preserve"> je oprávnený kedykoľvek počas trvania tejto zmluvy vymeniť ktoréhokoľvek subdodávateľa za predpokladu, </w:t>
      </w:r>
    </w:p>
    <w:p w14:paraId="5CC34965" w14:textId="77777777" w:rsidR="002453E5" w:rsidRPr="00FF4433" w:rsidRDefault="002453E5" w:rsidP="00FF4433">
      <w:pPr>
        <w:pStyle w:val="Odsekzoznamu"/>
        <w:ind w:left="567"/>
        <w:jc w:val="both"/>
        <w:rPr>
          <w:rFonts w:asciiTheme="majorHAnsi" w:hAnsiTheme="majorHAnsi" w:cs="Tahoma"/>
          <w:sz w:val="20"/>
          <w:szCs w:val="20"/>
        </w:rPr>
      </w:pPr>
      <w:r w:rsidRPr="00FF4433">
        <w:rPr>
          <w:rFonts w:asciiTheme="majorHAnsi" w:hAnsiTheme="majorHAnsi" w:cs="Tahoma"/>
          <w:sz w:val="20"/>
          <w:szCs w:val="20"/>
        </w:rPr>
        <w:t xml:space="preserve">- že nový subdodávateľ má oprávnenie </w:t>
      </w:r>
      <w:r w:rsidR="00167568" w:rsidRPr="00FF4433">
        <w:rPr>
          <w:rFonts w:asciiTheme="majorHAnsi" w:hAnsiTheme="majorHAnsi" w:cs="Tahoma"/>
          <w:sz w:val="20"/>
          <w:szCs w:val="20"/>
        </w:rPr>
        <w:t>poskytovať služby</w:t>
      </w:r>
      <w:r w:rsidRPr="00FF4433">
        <w:rPr>
          <w:rFonts w:asciiTheme="majorHAnsi" w:hAnsiTheme="majorHAnsi" w:cs="Tahoma"/>
          <w:sz w:val="20"/>
          <w:szCs w:val="20"/>
        </w:rPr>
        <w:t xml:space="preserve"> v rozsahu, ktorým sa podieľa na plnení predmetu zmluvy;  </w:t>
      </w:r>
    </w:p>
    <w:p w14:paraId="4AE3A293" w14:textId="77777777" w:rsidR="00F07356" w:rsidRPr="00FF4433" w:rsidRDefault="00F07356" w:rsidP="00FF4433">
      <w:pPr>
        <w:pStyle w:val="Odsekzoznamu"/>
        <w:ind w:left="567"/>
        <w:jc w:val="both"/>
        <w:rPr>
          <w:rFonts w:asciiTheme="majorHAnsi" w:hAnsiTheme="majorHAnsi" w:cs="Tahoma"/>
          <w:sz w:val="20"/>
          <w:szCs w:val="20"/>
        </w:rPr>
      </w:pPr>
      <w:r w:rsidRPr="00FF4433">
        <w:rPr>
          <w:rFonts w:asciiTheme="majorHAnsi" w:hAnsiTheme="majorHAnsi" w:cs="Tahoma"/>
          <w:sz w:val="20"/>
          <w:szCs w:val="20"/>
        </w:rPr>
        <w:t>- že nový subdodávateľ nemá uložený zákaz účasti vo verejnom obstarávaní potvrdený konečným rozhodnutím v SR alebo v štáte sídla, miesta podnikania alebo obvyklého pobytu;</w:t>
      </w:r>
    </w:p>
    <w:p w14:paraId="19E0B70C" w14:textId="77777777" w:rsidR="002453E5" w:rsidRDefault="002453E5" w:rsidP="00FF4433">
      <w:pPr>
        <w:pStyle w:val="Odsekzoznamu"/>
        <w:ind w:left="567"/>
        <w:jc w:val="both"/>
        <w:rPr>
          <w:rFonts w:asciiTheme="majorHAnsi" w:hAnsiTheme="majorHAnsi" w:cs="Tahoma"/>
          <w:sz w:val="20"/>
          <w:szCs w:val="20"/>
        </w:rPr>
      </w:pPr>
      <w:r w:rsidRPr="00FF4433">
        <w:rPr>
          <w:rFonts w:asciiTheme="majorHAnsi" w:hAnsiTheme="majorHAnsi" w:cs="Tahoma"/>
          <w:sz w:val="20"/>
          <w:szCs w:val="20"/>
        </w:rPr>
        <w:t xml:space="preserve">- že nový subdodávateľ spĺňa povinnosť podľa § 11 ods. 1 zákona č. 343/2015 Z. z. o verejnom obstarávaní v prípade subdodávateľa, ktorý má povinnosť zapisovať sa do registra partnerov verejného sektora. </w:t>
      </w:r>
    </w:p>
    <w:p w14:paraId="31C46FD1" w14:textId="77777777" w:rsidR="00362ABF" w:rsidRPr="00362ABF" w:rsidRDefault="00362ABF" w:rsidP="00362ABF">
      <w:pPr>
        <w:jc w:val="both"/>
        <w:rPr>
          <w:rFonts w:asciiTheme="majorHAnsi" w:hAnsiTheme="majorHAnsi" w:cs="Tahoma"/>
          <w:sz w:val="20"/>
          <w:szCs w:val="20"/>
        </w:rPr>
      </w:pPr>
    </w:p>
    <w:p w14:paraId="5B5F2CAD" w14:textId="5A55B2D8" w:rsidR="002453E5" w:rsidRDefault="00FF4433" w:rsidP="00FF4433">
      <w:pPr>
        <w:pStyle w:val="Odsekzoznamu"/>
        <w:numPr>
          <w:ilvl w:val="1"/>
          <w:numId w:val="20"/>
        </w:numPr>
        <w:tabs>
          <w:tab w:val="clear" w:pos="1080"/>
          <w:tab w:val="num" w:pos="567"/>
        </w:tabs>
        <w:ind w:left="567" w:hanging="567"/>
        <w:jc w:val="both"/>
        <w:rPr>
          <w:rFonts w:asciiTheme="majorHAnsi" w:hAnsiTheme="majorHAnsi"/>
          <w:sz w:val="20"/>
          <w:szCs w:val="20"/>
        </w:rPr>
      </w:pPr>
      <w:r>
        <w:rPr>
          <w:rFonts w:asciiTheme="majorHAnsi" w:hAnsiTheme="majorHAnsi" w:cs="Tahoma"/>
          <w:sz w:val="20"/>
          <w:szCs w:val="20"/>
        </w:rPr>
        <w:t>Poskytovate</w:t>
      </w:r>
      <w:r w:rsidR="002453E5" w:rsidRPr="00FF4433">
        <w:rPr>
          <w:rFonts w:asciiTheme="majorHAnsi" w:hAnsiTheme="majorHAnsi" w:cs="Tahoma"/>
          <w:sz w:val="20"/>
          <w:szCs w:val="20"/>
        </w:rPr>
        <w:t xml:space="preserve">ľ sa v zmysle § 41 ods. 4 zákona č. 343/2015 Z. z. o verejnom obstarávaní v prípade </w:t>
      </w:r>
      <w:r w:rsidR="00E33FDF">
        <w:rPr>
          <w:rFonts w:asciiTheme="majorHAnsi" w:hAnsiTheme="majorHAnsi" w:cs="Tahoma"/>
          <w:sz w:val="20"/>
          <w:szCs w:val="20"/>
        </w:rPr>
        <w:t>poskytovania služieb</w:t>
      </w:r>
      <w:r w:rsidR="002453E5" w:rsidRPr="00FF4433">
        <w:rPr>
          <w:rFonts w:asciiTheme="majorHAnsi" w:hAnsiTheme="majorHAnsi" w:cs="Tahoma"/>
          <w:sz w:val="20"/>
          <w:szCs w:val="20"/>
        </w:rPr>
        <w:t xml:space="preserve"> čo i len z časti prostredníctvom subdodávateľa/  subdodávateľov</w:t>
      </w:r>
      <w:r w:rsidR="002453E5" w:rsidRPr="00FF4433">
        <w:rPr>
          <w:rFonts w:asciiTheme="majorHAnsi" w:hAnsiTheme="majorHAnsi"/>
          <w:sz w:val="20"/>
          <w:szCs w:val="20"/>
        </w:rPr>
        <w:t xml:space="preserve">, ktorého/ktorých </w:t>
      </w:r>
      <w:r>
        <w:rPr>
          <w:rFonts w:asciiTheme="majorHAnsi" w:hAnsiTheme="majorHAnsi"/>
          <w:sz w:val="20"/>
          <w:szCs w:val="20"/>
        </w:rPr>
        <w:t>uviedol</w:t>
      </w:r>
      <w:r w:rsidR="002453E5" w:rsidRPr="00FF4433">
        <w:rPr>
          <w:rFonts w:asciiTheme="majorHAnsi" w:hAnsiTheme="majorHAnsi"/>
          <w:sz w:val="20"/>
          <w:szCs w:val="20"/>
        </w:rPr>
        <w:t xml:space="preserve"> v prílohe č. </w:t>
      </w:r>
      <w:r w:rsidR="00167568" w:rsidRPr="00FF4433">
        <w:rPr>
          <w:rFonts w:asciiTheme="majorHAnsi" w:hAnsiTheme="majorHAnsi"/>
          <w:sz w:val="20"/>
          <w:szCs w:val="20"/>
        </w:rPr>
        <w:t xml:space="preserve">2 </w:t>
      </w:r>
      <w:r w:rsidR="002453E5" w:rsidRPr="00FF4433">
        <w:rPr>
          <w:rFonts w:asciiTheme="majorHAnsi" w:hAnsiTheme="majorHAnsi"/>
          <w:sz w:val="20"/>
          <w:szCs w:val="20"/>
        </w:rPr>
        <w:t>k tejto </w:t>
      </w:r>
      <w:r w:rsidR="00AE7F9B">
        <w:rPr>
          <w:rFonts w:asciiTheme="majorHAnsi" w:hAnsiTheme="majorHAnsi"/>
          <w:sz w:val="20"/>
          <w:szCs w:val="20"/>
        </w:rPr>
        <w:t xml:space="preserve">zmluve </w:t>
      </w:r>
      <w:r w:rsidR="002453E5" w:rsidRPr="00FF4433">
        <w:rPr>
          <w:rFonts w:asciiTheme="majorHAnsi" w:hAnsiTheme="majorHAnsi"/>
          <w:sz w:val="20"/>
          <w:szCs w:val="20"/>
        </w:rPr>
        <w:t>(</w:t>
      </w:r>
      <w:r w:rsidR="00E33FDF" w:rsidRPr="001B42FD">
        <w:rPr>
          <w:rFonts w:asciiTheme="majorHAnsi" w:hAnsiTheme="majorHAnsi"/>
          <w:i/>
          <w:sz w:val="20"/>
          <w:szCs w:val="20"/>
        </w:rPr>
        <w:t>čl. VIII</w:t>
      </w:r>
      <w:r w:rsidR="00E33FDF">
        <w:rPr>
          <w:rFonts w:asciiTheme="majorHAnsi" w:hAnsiTheme="majorHAnsi"/>
          <w:sz w:val="20"/>
          <w:szCs w:val="20"/>
        </w:rPr>
        <w:t xml:space="preserve"> </w:t>
      </w:r>
      <w:r w:rsidR="002453E5" w:rsidRPr="00FF4433">
        <w:rPr>
          <w:rFonts w:asciiTheme="majorHAnsi" w:hAnsiTheme="majorHAnsi"/>
          <w:i/>
          <w:sz w:val="20"/>
          <w:szCs w:val="20"/>
        </w:rPr>
        <w:t xml:space="preserve">bod 1 </w:t>
      </w:r>
      <w:r w:rsidR="00AE7F9B">
        <w:rPr>
          <w:rFonts w:asciiTheme="majorHAnsi" w:hAnsiTheme="majorHAnsi"/>
          <w:i/>
          <w:sz w:val="20"/>
          <w:szCs w:val="20"/>
        </w:rPr>
        <w:t>zmluvy</w:t>
      </w:r>
      <w:r w:rsidR="002453E5" w:rsidRPr="00FF4433">
        <w:rPr>
          <w:rFonts w:asciiTheme="majorHAnsi" w:hAnsiTheme="majorHAnsi"/>
          <w:sz w:val="20"/>
          <w:szCs w:val="20"/>
        </w:rPr>
        <w:t xml:space="preserve">) </w:t>
      </w:r>
      <w:r w:rsidR="002453E5" w:rsidRPr="00FF4433">
        <w:rPr>
          <w:rFonts w:asciiTheme="majorHAnsi" w:hAnsiTheme="majorHAnsi"/>
          <w:b/>
          <w:sz w:val="20"/>
          <w:szCs w:val="20"/>
        </w:rPr>
        <w:t xml:space="preserve">zaväzuje, pri zmene subdodávateľa počas plnenia zmluvy vždy vopred, najneskôr 5 dní pred prijatím subdodávky od nového subdodávateľa alebo od uzavretia zmluvného vzťahu s novým subdodávateľom písomne upovedomiť objednávateľa. </w:t>
      </w:r>
      <w:r w:rsidR="002453E5" w:rsidRPr="00FF4433">
        <w:rPr>
          <w:rFonts w:asciiTheme="majorHAnsi" w:hAnsiTheme="majorHAnsi"/>
          <w:sz w:val="20"/>
          <w:szCs w:val="20"/>
        </w:rPr>
        <w:t xml:space="preserve">Poskytovateľ je povinný oznámiť objednávateľovi: údaje o subdodávateľovi </w:t>
      </w:r>
      <w:r w:rsidR="002453E5" w:rsidRPr="00FF4433">
        <w:rPr>
          <w:rFonts w:asciiTheme="majorHAnsi" w:hAnsiTheme="majorHAnsi"/>
          <w:i/>
          <w:sz w:val="20"/>
          <w:szCs w:val="20"/>
        </w:rPr>
        <w:t xml:space="preserve"> (obchodné meno, sídlo/miesto podnikania, IČO, označenie registra v ktorom je zapísaný,  predmet subdodávky, podiel z ceny na plnení v EUR), </w:t>
      </w:r>
      <w:r w:rsidR="002453E5" w:rsidRPr="00FF4433">
        <w:rPr>
          <w:rFonts w:asciiTheme="majorHAnsi" w:hAnsiTheme="majorHAnsi"/>
          <w:sz w:val="20"/>
          <w:szCs w:val="20"/>
        </w:rPr>
        <w:t xml:space="preserve">údaje o osobe oprávnenej konať za subdodávateľa v rozsahu meno a priezvisko, adresa pobytu, dátum narodenia a priloží k oznámeniu relevantné doklady, ktorými preukáže, že nový subdodávateľ je oprávnený poskytovať služby v rozsahu, ktorým sa podieľa na plnení predmetu </w:t>
      </w:r>
      <w:r w:rsidR="00AE7F9B">
        <w:rPr>
          <w:rFonts w:asciiTheme="majorHAnsi" w:hAnsiTheme="majorHAnsi"/>
          <w:sz w:val="20"/>
          <w:szCs w:val="20"/>
        </w:rPr>
        <w:t>zmluvy</w:t>
      </w:r>
      <w:r w:rsidR="002453E5" w:rsidRPr="00FF4433">
        <w:rPr>
          <w:rFonts w:asciiTheme="majorHAnsi" w:hAnsiTheme="majorHAnsi"/>
          <w:sz w:val="20"/>
          <w:szCs w:val="20"/>
        </w:rPr>
        <w:t>; že nový subdodávateľ spĺňa povinnosť podľa § 11 ods. 1 zákona č. 343/2015 Z. z. o verejnom obstarávaní v prípade subdodávateľa, ktorý má povinnosť zapisovať sa do registra partnerov verejného sektora, resp. doklad o tom, že uvedenú povinnosť nemá. Predložené oznámenie a súvisiace doklady (originály, alebo úradne overené kópie, ak sa nejedná o doklady verejne prístupn</w:t>
      </w:r>
      <w:r w:rsidR="00435E3B">
        <w:rPr>
          <w:rFonts w:asciiTheme="majorHAnsi" w:hAnsiTheme="majorHAnsi"/>
          <w:sz w:val="20"/>
          <w:szCs w:val="20"/>
        </w:rPr>
        <w:t>é</w:t>
      </w:r>
      <w:r w:rsidR="002453E5" w:rsidRPr="00FF4433">
        <w:rPr>
          <w:rFonts w:asciiTheme="majorHAnsi" w:hAnsiTheme="majorHAnsi"/>
          <w:sz w:val="20"/>
          <w:szCs w:val="20"/>
        </w:rPr>
        <w:t>) sa stanú súčasťou dokumentácie o verejnom obstarávaní. V prípade, ak poskytovateľ nesplní niektorú z povinnost</w:t>
      </w:r>
      <w:r w:rsidR="009C61E0">
        <w:rPr>
          <w:rFonts w:asciiTheme="majorHAnsi" w:hAnsiTheme="majorHAnsi"/>
          <w:sz w:val="20"/>
          <w:szCs w:val="20"/>
        </w:rPr>
        <w:t>í</w:t>
      </w:r>
      <w:r w:rsidR="002453E5" w:rsidRPr="00FF4433">
        <w:rPr>
          <w:rFonts w:asciiTheme="majorHAnsi" w:hAnsiTheme="majorHAnsi"/>
          <w:sz w:val="20"/>
          <w:szCs w:val="20"/>
        </w:rPr>
        <w:t xml:space="preserve"> uvedených v tomto odseku, </w:t>
      </w:r>
      <w:r w:rsidR="000047F1">
        <w:rPr>
          <w:rFonts w:asciiTheme="majorHAnsi" w:hAnsiTheme="majorHAnsi" w:cs="Tahoma"/>
          <w:sz w:val="20"/>
          <w:szCs w:val="20"/>
        </w:rPr>
        <w:t>objednávateľ je oprávnený odstúpiť od tejto zmluvy a zároveň poskytovateľ</w:t>
      </w:r>
      <w:r w:rsidR="000047F1" w:rsidRPr="00804C55">
        <w:rPr>
          <w:rFonts w:asciiTheme="majorHAnsi" w:hAnsiTheme="majorHAnsi" w:cs="Tahoma"/>
          <w:sz w:val="20"/>
          <w:szCs w:val="20"/>
        </w:rPr>
        <w:t xml:space="preserve"> </w:t>
      </w:r>
      <w:r w:rsidR="002453E5" w:rsidRPr="00FF4433">
        <w:rPr>
          <w:rFonts w:asciiTheme="majorHAnsi" w:hAnsiTheme="majorHAnsi"/>
          <w:sz w:val="20"/>
          <w:szCs w:val="20"/>
        </w:rPr>
        <w:t xml:space="preserve">je povinný zaplatiť objednávateľovi </w:t>
      </w:r>
      <w:r w:rsidR="000047F1">
        <w:rPr>
          <w:rFonts w:asciiTheme="majorHAnsi" w:hAnsiTheme="majorHAnsi"/>
          <w:sz w:val="20"/>
          <w:szCs w:val="20"/>
        </w:rPr>
        <w:t>zmluvnú pokutu</w:t>
      </w:r>
      <w:r w:rsidR="000047F1" w:rsidRPr="00FF4433">
        <w:rPr>
          <w:rFonts w:asciiTheme="majorHAnsi" w:hAnsiTheme="majorHAnsi"/>
          <w:sz w:val="20"/>
          <w:szCs w:val="20"/>
        </w:rPr>
        <w:t xml:space="preserve"> </w:t>
      </w:r>
      <w:r w:rsidR="00167568" w:rsidRPr="00FF4433">
        <w:rPr>
          <w:rFonts w:asciiTheme="majorHAnsi" w:hAnsiTheme="majorHAnsi"/>
          <w:sz w:val="20"/>
          <w:szCs w:val="20"/>
        </w:rPr>
        <w:t xml:space="preserve">vo výške 500 eur. </w:t>
      </w:r>
    </w:p>
    <w:p w14:paraId="38B68695" w14:textId="77777777" w:rsidR="00362ABF" w:rsidRPr="00FF4433" w:rsidRDefault="00362ABF" w:rsidP="00362ABF">
      <w:pPr>
        <w:pStyle w:val="Odsekzoznamu"/>
        <w:ind w:left="567"/>
        <w:jc w:val="both"/>
        <w:rPr>
          <w:rFonts w:asciiTheme="majorHAnsi" w:hAnsiTheme="majorHAnsi"/>
          <w:sz w:val="20"/>
          <w:szCs w:val="20"/>
        </w:rPr>
      </w:pPr>
    </w:p>
    <w:p w14:paraId="07B032B9" w14:textId="15C79F29" w:rsidR="002453E5" w:rsidRPr="00804C55" w:rsidRDefault="002453E5" w:rsidP="00804C55">
      <w:pPr>
        <w:pStyle w:val="Odsekzoznamu"/>
        <w:numPr>
          <w:ilvl w:val="1"/>
          <w:numId w:val="20"/>
        </w:numPr>
        <w:tabs>
          <w:tab w:val="clear" w:pos="1080"/>
          <w:tab w:val="num" w:pos="567"/>
        </w:tabs>
        <w:ind w:left="567" w:hanging="567"/>
        <w:jc w:val="both"/>
        <w:rPr>
          <w:rFonts w:asciiTheme="majorHAnsi" w:hAnsiTheme="majorHAnsi" w:cs="Tahoma"/>
          <w:sz w:val="20"/>
          <w:szCs w:val="20"/>
        </w:rPr>
      </w:pPr>
      <w:r w:rsidRPr="00804C55">
        <w:rPr>
          <w:rFonts w:asciiTheme="majorHAnsi" w:hAnsiTheme="majorHAnsi" w:cs="Tahoma"/>
          <w:sz w:val="20"/>
          <w:szCs w:val="20"/>
        </w:rPr>
        <w:t>V prípade, ak poskytovateľ poskytuje služby čo i len z časti prostredníctvom subdodávateľa, objednávateľ môže kedykoľvek písomne požiadať poskytovateľa, aby bezodkladne odvolal subdodávateľa z poskytovania služby, ktorý podľa názoru objednávateľa neposkytuje služby v potrebnej kvalite, v</w:t>
      </w:r>
      <w:r w:rsidR="003011AE" w:rsidRPr="00804C55">
        <w:rPr>
          <w:rFonts w:asciiTheme="majorHAnsi" w:hAnsiTheme="majorHAnsi" w:cs="Tahoma"/>
          <w:sz w:val="20"/>
          <w:szCs w:val="20"/>
        </w:rPr>
        <w:t xml:space="preserve"> súlade </w:t>
      </w:r>
      <w:r w:rsidRPr="00804C55">
        <w:rPr>
          <w:rFonts w:asciiTheme="majorHAnsi" w:hAnsiTheme="majorHAnsi" w:cs="Tahoma"/>
          <w:sz w:val="20"/>
          <w:szCs w:val="20"/>
        </w:rPr>
        <w:t xml:space="preserve">s požiadavkami verejného obstarávateľa na predmet zákazky. Odvolaný subdodávateľ bude poskytovateľom </w:t>
      </w:r>
      <w:r w:rsidR="007A6622">
        <w:rPr>
          <w:rFonts w:asciiTheme="majorHAnsi" w:hAnsiTheme="majorHAnsi" w:cs="Tahoma"/>
          <w:sz w:val="20"/>
          <w:szCs w:val="20"/>
        </w:rPr>
        <w:t>bezodkladne, najneskôr však do jedného mesiaca od doručenia písomnej žiadosti objednávateľa</w:t>
      </w:r>
      <w:r w:rsidRPr="00804C55">
        <w:rPr>
          <w:rFonts w:asciiTheme="majorHAnsi" w:hAnsiTheme="majorHAnsi" w:cs="Tahoma"/>
          <w:sz w:val="20"/>
          <w:szCs w:val="20"/>
        </w:rPr>
        <w:t xml:space="preserve"> nahradený za dodržania požiadaviek a podmienok uvedených v</w:t>
      </w:r>
      <w:r w:rsidR="00E35D18">
        <w:rPr>
          <w:rFonts w:asciiTheme="majorHAnsi" w:hAnsiTheme="majorHAnsi" w:cs="Tahoma"/>
          <w:sz w:val="20"/>
          <w:szCs w:val="20"/>
        </w:rPr>
        <w:t xml:space="preserve"> čl. VIII. </w:t>
      </w:r>
      <w:r w:rsidRPr="00804C55">
        <w:rPr>
          <w:rFonts w:asciiTheme="majorHAnsi" w:hAnsiTheme="majorHAnsi" w:cs="Tahoma"/>
          <w:sz w:val="20"/>
          <w:szCs w:val="20"/>
        </w:rPr>
        <w:t xml:space="preserve">bode </w:t>
      </w:r>
      <w:r w:rsidR="00E35D18">
        <w:rPr>
          <w:rFonts w:asciiTheme="majorHAnsi" w:hAnsiTheme="majorHAnsi" w:cs="Tahoma"/>
          <w:sz w:val="20"/>
          <w:szCs w:val="20"/>
        </w:rPr>
        <w:t>2</w:t>
      </w:r>
      <w:r w:rsidRPr="00804C55">
        <w:rPr>
          <w:rFonts w:asciiTheme="majorHAnsi" w:hAnsiTheme="majorHAnsi" w:cs="Tahoma"/>
          <w:sz w:val="20"/>
          <w:szCs w:val="20"/>
        </w:rPr>
        <w:t xml:space="preserve"> tejto </w:t>
      </w:r>
      <w:r w:rsidR="00AE7F9B">
        <w:rPr>
          <w:rFonts w:asciiTheme="majorHAnsi" w:hAnsiTheme="majorHAnsi" w:cs="Tahoma"/>
          <w:sz w:val="20"/>
          <w:szCs w:val="20"/>
        </w:rPr>
        <w:t>zmluvy</w:t>
      </w:r>
      <w:r w:rsidRPr="00804C55">
        <w:rPr>
          <w:rFonts w:asciiTheme="majorHAnsi" w:hAnsiTheme="majorHAnsi" w:cs="Tahoma"/>
          <w:sz w:val="20"/>
          <w:szCs w:val="20"/>
        </w:rPr>
        <w:t>. V prípade, ak poskytovateľ nesplní  povinnosti uvedené v tomto odseku,</w:t>
      </w:r>
      <w:r w:rsidR="007A6622">
        <w:rPr>
          <w:rFonts w:asciiTheme="majorHAnsi" w:hAnsiTheme="majorHAnsi" w:cs="Tahoma"/>
          <w:sz w:val="20"/>
          <w:szCs w:val="20"/>
        </w:rPr>
        <w:t xml:space="preserve"> objednávateľ je oprávnený odstúpiť od tejto </w:t>
      </w:r>
      <w:r w:rsidR="007A6622" w:rsidRPr="00355032">
        <w:rPr>
          <w:rFonts w:asciiTheme="majorHAnsi" w:hAnsiTheme="majorHAnsi" w:cs="Tahoma"/>
          <w:sz w:val="20"/>
          <w:szCs w:val="20"/>
        </w:rPr>
        <w:t>zmluvy a zároveň poskytovateľ</w:t>
      </w:r>
      <w:r w:rsidRPr="00355032">
        <w:rPr>
          <w:rFonts w:asciiTheme="majorHAnsi" w:hAnsiTheme="majorHAnsi" w:cs="Tahoma"/>
          <w:sz w:val="20"/>
          <w:szCs w:val="20"/>
        </w:rPr>
        <w:t xml:space="preserve"> je povinný zaplatiť objednávateľovi </w:t>
      </w:r>
      <w:r w:rsidR="007A6622" w:rsidRPr="00355032">
        <w:rPr>
          <w:rFonts w:asciiTheme="majorHAnsi" w:hAnsiTheme="majorHAnsi" w:cs="Tahoma"/>
          <w:sz w:val="20"/>
          <w:szCs w:val="20"/>
        </w:rPr>
        <w:t xml:space="preserve">zmluvnú pokutu </w:t>
      </w:r>
      <w:r w:rsidR="00167568" w:rsidRPr="00355032">
        <w:rPr>
          <w:rFonts w:asciiTheme="majorHAnsi" w:hAnsiTheme="majorHAnsi" w:cs="Tahoma"/>
          <w:sz w:val="20"/>
          <w:szCs w:val="20"/>
        </w:rPr>
        <w:t xml:space="preserve">vo výške </w:t>
      </w:r>
      <w:r w:rsidR="007158F5" w:rsidRPr="00355032">
        <w:rPr>
          <w:rFonts w:asciiTheme="majorHAnsi" w:hAnsiTheme="majorHAnsi" w:cs="Tahoma"/>
          <w:sz w:val="20"/>
          <w:szCs w:val="20"/>
        </w:rPr>
        <w:t xml:space="preserve"> 5000</w:t>
      </w:r>
      <w:r w:rsidR="00167568" w:rsidRPr="00355032">
        <w:rPr>
          <w:rFonts w:asciiTheme="majorHAnsi" w:hAnsiTheme="majorHAnsi" w:cs="Tahoma"/>
          <w:sz w:val="20"/>
          <w:szCs w:val="20"/>
        </w:rPr>
        <w:t xml:space="preserve"> eur.</w:t>
      </w:r>
      <w:r w:rsidRPr="00804C55">
        <w:rPr>
          <w:rFonts w:asciiTheme="majorHAnsi" w:hAnsiTheme="majorHAnsi" w:cs="Tahoma"/>
          <w:sz w:val="20"/>
          <w:szCs w:val="20"/>
        </w:rPr>
        <w:t xml:space="preserve"> Odvolaním subdodávateľa nevzniká </w:t>
      </w:r>
      <w:r w:rsidR="00E35D18">
        <w:rPr>
          <w:rFonts w:asciiTheme="majorHAnsi" w:hAnsiTheme="majorHAnsi" w:cs="Tahoma"/>
          <w:sz w:val="20"/>
          <w:szCs w:val="20"/>
        </w:rPr>
        <w:t>poskytovateľovi</w:t>
      </w:r>
      <w:r w:rsidR="00E35D18" w:rsidRPr="00804C55">
        <w:rPr>
          <w:rFonts w:asciiTheme="majorHAnsi" w:hAnsiTheme="majorHAnsi" w:cs="Tahoma"/>
          <w:sz w:val="20"/>
          <w:szCs w:val="20"/>
        </w:rPr>
        <w:t xml:space="preserve"> </w:t>
      </w:r>
      <w:r w:rsidRPr="00804C55">
        <w:rPr>
          <w:rFonts w:asciiTheme="majorHAnsi" w:hAnsiTheme="majorHAnsi" w:cs="Tahoma"/>
          <w:sz w:val="20"/>
          <w:szCs w:val="20"/>
        </w:rPr>
        <w:t>nárok na zmenu termínu poskytnutia služby</w:t>
      </w:r>
      <w:r w:rsidR="00AF7730">
        <w:rPr>
          <w:rFonts w:asciiTheme="majorHAnsi" w:hAnsiTheme="majorHAnsi" w:cs="Tahoma"/>
          <w:sz w:val="20"/>
          <w:szCs w:val="20"/>
        </w:rPr>
        <w:t>, ani nárok na zmenu ceny</w:t>
      </w:r>
      <w:r w:rsidRPr="00804C55">
        <w:rPr>
          <w:rFonts w:asciiTheme="majorHAnsi" w:hAnsiTheme="majorHAnsi" w:cs="Tahoma"/>
          <w:sz w:val="20"/>
          <w:szCs w:val="20"/>
        </w:rPr>
        <w:t>.</w:t>
      </w:r>
    </w:p>
    <w:p w14:paraId="630041B0" w14:textId="20C749EE" w:rsidR="002453E5" w:rsidRDefault="002453E5" w:rsidP="00804C55">
      <w:pPr>
        <w:pStyle w:val="Odsekzoznamu"/>
        <w:numPr>
          <w:ilvl w:val="1"/>
          <w:numId w:val="20"/>
        </w:numPr>
        <w:tabs>
          <w:tab w:val="clear" w:pos="1080"/>
          <w:tab w:val="num" w:pos="567"/>
        </w:tabs>
        <w:ind w:left="567" w:hanging="567"/>
        <w:jc w:val="both"/>
        <w:rPr>
          <w:rFonts w:asciiTheme="majorHAnsi" w:hAnsiTheme="majorHAnsi" w:cs="Tahoma"/>
          <w:sz w:val="20"/>
          <w:szCs w:val="20"/>
        </w:rPr>
      </w:pPr>
      <w:r w:rsidRPr="00804C55">
        <w:rPr>
          <w:rFonts w:asciiTheme="majorHAnsi" w:hAnsiTheme="majorHAnsi" w:cs="Tahoma"/>
          <w:sz w:val="20"/>
          <w:szCs w:val="20"/>
        </w:rPr>
        <w:t xml:space="preserve">Objednávateľ je oprávnený kedykoľvek počas trvania tejto </w:t>
      </w:r>
      <w:r w:rsidR="00AE7F9B">
        <w:rPr>
          <w:rFonts w:asciiTheme="majorHAnsi" w:hAnsiTheme="majorHAnsi" w:cs="Tahoma"/>
          <w:sz w:val="20"/>
          <w:szCs w:val="20"/>
        </w:rPr>
        <w:t>zmluvy</w:t>
      </w:r>
      <w:r w:rsidRPr="00804C55">
        <w:rPr>
          <w:rFonts w:asciiTheme="majorHAnsi" w:hAnsiTheme="majorHAnsi" w:cs="Tahoma"/>
          <w:sz w:val="20"/>
          <w:szCs w:val="20"/>
        </w:rPr>
        <w:t xml:space="preserve"> požadovať </w:t>
      </w:r>
      <w:r w:rsidR="00521625">
        <w:rPr>
          <w:rFonts w:asciiTheme="majorHAnsi" w:hAnsiTheme="majorHAnsi" w:cs="Tahoma"/>
          <w:sz w:val="20"/>
          <w:szCs w:val="20"/>
        </w:rPr>
        <w:t xml:space="preserve">od </w:t>
      </w:r>
      <w:r w:rsidRPr="00804C55">
        <w:rPr>
          <w:rFonts w:asciiTheme="majorHAnsi" w:hAnsiTheme="majorHAnsi" w:cs="Tahoma"/>
          <w:sz w:val="20"/>
          <w:szCs w:val="20"/>
        </w:rPr>
        <w:t>poskytovateľa  predloženie všetkých zmlúv</w:t>
      </w:r>
      <w:r w:rsidR="00B84AEB">
        <w:rPr>
          <w:rFonts w:asciiTheme="majorHAnsi" w:hAnsiTheme="majorHAnsi" w:cs="Tahoma"/>
          <w:sz w:val="20"/>
          <w:szCs w:val="20"/>
        </w:rPr>
        <w:t xml:space="preserve"> uzatvorených</w:t>
      </w:r>
      <w:r w:rsidRPr="00804C55">
        <w:rPr>
          <w:rFonts w:asciiTheme="majorHAnsi" w:hAnsiTheme="majorHAnsi" w:cs="Tahoma"/>
          <w:sz w:val="20"/>
          <w:szCs w:val="20"/>
        </w:rPr>
        <w:t xml:space="preserve"> so subdodávateľmi. </w:t>
      </w:r>
    </w:p>
    <w:p w14:paraId="4D55D60C" w14:textId="77777777" w:rsidR="00362ABF" w:rsidRPr="00804C55" w:rsidRDefault="00362ABF" w:rsidP="00362ABF">
      <w:pPr>
        <w:pStyle w:val="Odsekzoznamu"/>
        <w:ind w:left="567"/>
        <w:jc w:val="both"/>
        <w:rPr>
          <w:rFonts w:asciiTheme="majorHAnsi" w:hAnsiTheme="majorHAnsi" w:cs="Tahoma"/>
          <w:sz w:val="20"/>
          <w:szCs w:val="20"/>
        </w:rPr>
      </w:pPr>
    </w:p>
    <w:p w14:paraId="36BCAEB2" w14:textId="339505EC" w:rsidR="002453E5" w:rsidRDefault="002453E5" w:rsidP="00804C55">
      <w:pPr>
        <w:pStyle w:val="Odsekzoznamu"/>
        <w:numPr>
          <w:ilvl w:val="1"/>
          <w:numId w:val="20"/>
        </w:numPr>
        <w:tabs>
          <w:tab w:val="clear" w:pos="1080"/>
          <w:tab w:val="num" w:pos="567"/>
        </w:tabs>
        <w:ind w:left="567" w:hanging="567"/>
        <w:jc w:val="both"/>
        <w:rPr>
          <w:rFonts w:asciiTheme="majorHAnsi" w:hAnsiTheme="majorHAnsi" w:cs="Tahoma"/>
          <w:sz w:val="20"/>
          <w:szCs w:val="20"/>
        </w:rPr>
      </w:pPr>
      <w:r w:rsidRPr="00804C55">
        <w:rPr>
          <w:rFonts w:asciiTheme="majorHAnsi" w:hAnsiTheme="majorHAnsi" w:cs="Tahoma"/>
          <w:sz w:val="20"/>
          <w:szCs w:val="20"/>
        </w:rPr>
        <w:lastRenderedPageBreak/>
        <w:t>Poskytovateľ v prípade požiadavky objednávateľa uvedenej v</w:t>
      </w:r>
      <w:r w:rsidR="001D4DC8">
        <w:rPr>
          <w:rFonts w:asciiTheme="majorHAnsi" w:hAnsiTheme="majorHAnsi" w:cs="Tahoma"/>
          <w:sz w:val="20"/>
          <w:szCs w:val="20"/>
        </w:rPr>
        <w:t> čl. VIII.</w:t>
      </w:r>
      <w:r w:rsidRPr="00804C55">
        <w:rPr>
          <w:rFonts w:asciiTheme="majorHAnsi" w:hAnsiTheme="majorHAnsi" w:cs="Tahoma"/>
          <w:sz w:val="20"/>
          <w:szCs w:val="20"/>
        </w:rPr>
        <w:t xml:space="preserve"> bode </w:t>
      </w:r>
      <w:r w:rsidR="001D4DC8">
        <w:rPr>
          <w:rFonts w:asciiTheme="majorHAnsi" w:hAnsiTheme="majorHAnsi" w:cs="Tahoma"/>
          <w:sz w:val="20"/>
          <w:szCs w:val="20"/>
        </w:rPr>
        <w:t>5 tejto zmluvy</w:t>
      </w:r>
      <w:r w:rsidR="00887249">
        <w:rPr>
          <w:rFonts w:asciiTheme="majorHAnsi" w:hAnsiTheme="majorHAnsi" w:cs="Tahoma"/>
          <w:sz w:val="20"/>
          <w:szCs w:val="20"/>
        </w:rPr>
        <w:t>,</w:t>
      </w:r>
      <w:r w:rsidRPr="00804C55">
        <w:rPr>
          <w:rFonts w:asciiTheme="majorHAnsi" w:hAnsiTheme="majorHAnsi" w:cs="Tahoma"/>
          <w:sz w:val="20"/>
          <w:szCs w:val="20"/>
        </w:rPr>
        <w:t xml:space="preserve"> sa zaväzuje predložiť všetky zmluvy so subdodávateľmi v lehote do troch pracovných dní od prevzatia písomnej žiadosti objednávateľa. V prípade, ak </w:t>
      </w:r>
      <w:r w:rsidR="00140C97">
        <w:rPr>
          <w:rFonts w:asciiTheme="majorHAnsi" w:hAnsiTheme="majorHAnsi" w:cs="Tahoma"/>
          <w:sz w:val="20"/>
          <w:szCs w:val="20"/>
        </w:rPr>
        <w:t>poskytovateľ</w:t>
      </w:r>
      <w:r w:rsidR="00140C97" w:rsidRPr="00804C55">
        <w:rPr>
          <w:rFonts w:asciiTheme="majorHAnsi" w:hAnsiTheme="majorHAnsi" w:cs="Tahoma"/>
          <w:sz w:val="20"/>
          <w:szCs w:val="20"/>
        </w:rPr>
        <w:t xml:space="preserve"> </w:t>
      </w:r>
      <w:r w:rsidRPr="00804C55">
        <w:rPr>
          <w:rFonts w:asciiTheme="majorHAnsi" w:hAnsiTheme="majorHAnsi" w:cs="Tahoma"/>
          <w:sz w:val="20"/>
          <w:szCs w:val="20"/>
        </w:rPr>
        <w:t xml:space="preserve">v stanovenej lehote nesplní povinnosti uvedené v tomto odseku, je povinný zaplatiť objednávateľovi </w:t>
      </w:r>
      <w:r w:rsidR="00140C97">
        <w:rPr>
          <w:rFonts w:asciiTheme="majorHAnsi" w:hAnsiTheme="majorHAnsi" w:cs="Tahoma"/>
          <w:sz w:val="20"/>
          <w:szCs w:val="20"/>
        </w:rPr>
        <w:t>zmluvnú pokutu</w:t>
      </w:r>
      <w:r w:rsidR="00140C97" w:rsidRPr="00804C55">
        <w:rPr>
          <w:rFonts w:asciiTheme="majorHAnsi" w:hAnsiTheme="majorHAnsi" w:cs="Tahoma"/>
          <w:sz w:val="20"/>
          <w:szCs w:val="20"/>
        </w:rPr>
        <w:t xml:space="preserve"> </w:t>
      </w:r>
      <w:r w:rsidR="00167568" w:rsidRPr="00804C55">
        <w:rPr>
          <w:rFonts w:asciiTheme="majorHAnsi" w:hAnsiTheme="majorHAnsi" w:cs="Tahoma"/>
          <w:sz w:val="20"/>
          <w:szCs w:val="20"/>
        </w:rPr>
        <w:t>vo výške 500 eur</w:t>
      </w:r>
      <w:r w:rsidR="00AF7730">
        <w:rPr>
          <w:rFonts w:asciiTheme="majorHAnsi" w:hAnsiTheme="majorHAnsi" w:cs="Tahoma"/>
          <w:sz w:val="20"/>
          <w:szCs w:val="20"/>
        </w:rPr>
        <w:t>,</w:t>
      </w:r>
      <w:r w:rsidRPr="00804C55">
        <w:rPr>
          <w:rFonts w:asciiTheme="majorHAnsi" w:hAnsiTheme="majorHAnsi" w:cs="Tahoma"/>
          <w:sz w:val="20"/>
          <w:szCs w:val="20"/>
        </w:rPr>
        <w:t xml:space="preserve"> a to aj opakovane.  </w:t>
      </w:r>
    </w:p>
    <w:p w14:paraId="710174FB" w14:textId="77777777" w:rsidR="00362ABF" w:rsidRPr="00362ABF" w:rsidRDefault="00362ABF" w:rsidP="00362ABF">
      <w:pPr>
        <w:jc w:val="both"/>
        <w:rPr>
          <w:rFonts w:asciiTheme="majorHAnsi" w:hAnsiTheme="majorHAnsi" w:cs="Tahoma"/>
          <w:sz w:val="20"/>
          <w:szCs w:val="20"/>
        </w:rPr>
      </w:pPr>
    </w:p>
    <w:p w14:paraId="7F86BBD3" w14:textId="63774197" w:rsidR="002453E5" w:rsidRPr="00804C55" w:rsidRDefault="002453E5" w:rsidP="00804C55">
      <w:pPr>
        <w:pStyle w:val="Odsekzoznamu"/>
        <w:numPr>
          <w:ilvl w:val="1"/>
          <w:numId w:val="20"/>
        </w:numPr>
        <w:tabs>
          <w:tab w:val="clear" w:pos="1080"/>
          <w:tab w:val="num" w:pos="567"/>
        </w:tabs>
        <w:ind w:left="567" w:hanging="567"/>
        <w:jc w:val="both"/>
        <w:rPr>
          <w:rFonts w:asciiTheme="majorHAnsi" w:hAnsiTheme="majorHAnsi" w:cs="Tahoma"/>
          <w:sz w:val="20"/>
          <w:szCs w:val="20"/>
        </w:rPr>
      </w:pPr>
      <w:r w:rsidRPr="00804C55">
        <w:rPr>
          <w:rFonts w:asciiTheme="majorHAnsi" w:hAnsiTheme="majorHAnsi" w:cs="Tahoma"/>
          <w:sz w:val="20"/>
          <w:szCs w:val="20"/>
        </w:rPr>
        <w:t xml:space="preserve"> Poskytovateľ sa zaväzuje, že bezodkladne odvolá subdodávateľa z</w:t>
      </w:r>
      <w:r w:rsidR="00850160">
        <w:rPr>
          <w:rFonts w:asciiTheme="majorHAnsi" w:hAnsiTheme="majorHAnsi" w:cs="Tahoma"/>
          <w:sz w:val="20"/>
          <w:szCs w:val="20"/>
        </w:rPr>
        <w:t> poskytovania služieb</w:t>
      </w:r>
      <w:r w:rsidRPr="00804C55">
        <w:rPr>
          <w:rFonts w:asciiTheme="majorHAnsi" w:hAnsiTheme="majorHAnsi" w:cs="Tahoma"/>
          <w:sz w:val="20"/>
          <w:szCs w:val="20"/>
        </w:rPr>
        <w:t xml:space="preserve"> ak   </w:t>
      </w:r>
    </w:p>
    <w:p w14:paraId="6EE093B2" w14:textId="77777777" w:rsidR="002453E5" w:rsidRPr="00804C55" w:rsidRDefault="002453E5" w:rsidP="00804C55">
      <w:pPr>
        <w:pStyle w:val="Odsekzoznamu"/>
        <w:ind w:left="567"/>
        <w:jc w:val="both"/>
        <w:rPr>
          <w:rFonts w:asciiTheme="majorHAnsi" w:hAnsiTheme="majorHAnsi" w:cs="Tahoma"/>
          <w:sz w:val="20"/>
          <w:szCs w:val="20"/>
        </w:rPr>
      </w:pPr>
      <w:r w:rsidRPr="00804C55">
        <w:rPr>
          <w:rFonts w:asciiTheme="majorHAnsi" w:hAnsiTheme="majorHAnsi" w:cs="Tahoma"/>
          <w:sz w:val="20"/>
          <w:szCs w:val="20"/>
        </w:rPr>
        <w:t xml:space="preserve">- nemá oprávnenie poskytovať služby v rozsahu, ktorým sa podieľa na plnení predmetu zmluvy;  </w:t>
      </w:r>
    </w:p>
    <w:p w14:paraId="63BAC03D" w14:textId="265C2D9E" w:rsidR="002453E5" w:rsidRDefault="002453E5" w:rsidP="00804C55">
      <w:pPr>
        <w:pStyle w:val="Odsekzoznamu"/>
        <w:ind w:left="567"/>
        <w:jc w:val="both"/>
        <w:rPr>
          <w:rFonts w:asciiTheme="majorHAnsi" w:hAnsiTheme="majorHAnsi" w:cs="Tahoma"/>
          <w:sz w:val="20"/>
          <w:szCs w:val="20"/>
        </w:rPr>
      </w:pPr>
      <w:r w:rsidRPr="00804C55">
        <w:rPr>
          <w:rFonts w:asciiTheme="majorHAnsi" w:hAnsiTheme="majorHAnsi" w:cs="Tahoma"/>
          <w:sz w:val="20"/>
          <w:szCs w:val="20"/>
        </w:rPr>
        <w:t xml:space="preserve">- nespĺňa povinnosť podľa § 11 ods. 1 zákona č. 343/2015 Z. z. o verejnom obstarávaní v prípade subdodávateľa, ktorý má povinnosť zapisovať sa do registra partnerov verejného sektora. V prípade ak poskytovateľ nesplní uvedené povinnosti je povinný zaplatiť objednávateľovi </w:t>
      </w:r>
      <w:r w:rsidR="00AF7730">
        <w:rPr>
          <w:rFonts w:asciiTheme="majorHAnsi" w:hAnsiTheme="majorHAnsi" w:cs="Tahoma"/>
          <w:sz w:val="20"/>
          <w:szCs w:val="20"/>
        </w:rPr>
        <w:t>zmluvnú pokutu</w:t>
      </w:r>
      <w:r w:rsidR="00AF7730" w:rsidRPr="00804C55">
        <w:rPr>
          <w:rFonts w:asciiTheme="majorHAnsi" w:hAnsiTheme="majorHAnsi" w:cs="Tahoma"/>
          <w:sz w:val="20"/>
          <w:szCs w:val="20"/>
        </w:rPr>
        <w:t xml:space="preserve"> </w:t>
      </w:r>
      <w:r w:rsidR="001F15B9" w:rsidRPr="00804C55">
        <w:rPr>
          <w:rFonts w:asciiTheme="majorHAnsi" w:hAnsiTheme="majorHAnsi" w:cs="Tahoma"/>
          <w:sz w:val="20"/>
          <w:szCs w:val="20"/>
        </w:rPr>
        <w:t>vo výške 500 eur</w:t>
      </w:r>
      <w:r w:rsidR="00AF7730">
        <w:rPr>
          <w:rFonts w:asciiTheme="majorHAnsi" w:hAnsiTheme="majorHAnsi" w:cs="Tahoma"/>
          <w:sz w:val="20"/>
          <w:szCs w:val="20"/>
        </w:rPr>
        <w:t>,</w:t>
      </w:r>
      <w:r w:rsidR="001F15B9" w:rsidRPr="00804C55">
        <w:rPr>
          <w:rFonts w:asciiTheme="majorHAnsi" w:hAnsiTheme="majorHAnsi" w:cs="Tahoma"/>
          <w:sz w:val="20"/>
          <w:szCs w:val="20"/>
        </w:rPr>
        <w:t xml:space="preserve"> </w:t>
      </w:r>
      <w:r w:rsidRPr="00804C55">
        <w:rPr>
          <w:rFonts w:asciiTheme="majorHAnsi" w:hAnsiTheme="majorHAnsi" w:cs="Tahoma"/>
          <w:sz w:val="20"/>
          <w:szCs w:val="20"/>
        </w:rPr>
        <w:t xml:space="preserve"> a to aj opakovane.  Odvolaním subdodávateľa nevzniká </w:t>
      </w:r>
      <w:r w:rsidR="00AF7730">
        <w:rPr>
          <w:rFonts w:asciiTheme="majorHAnsi" w:hAnsiTheme="majorHAnsi" w:cs="Tahoma"/>
          <w:sz w:val="20"/>
          <w:szCs w:val="20"/>
        </w:rPr>
        <w:t>poskytovateľovi</w:t>
      </w:r>
      <w:r w:rsidR="00AF7730" w:rsidRPr="00804C55">
        <w:rPr>
          <w:rFonts w:asciiTheme="majorHAnsi" w:hAnsiTheme="majorHAnsi" w:cs="Tahoma"/>
          <w:sz w:val="20"/>
          <w:szCs w:val="20"/>
        </w:rPr>
        <w:t xml:space="preserve"> </w:t>
      </w:r>
      <w:r w:rsidRPr="00804C55">
        <w:rPr>
          <w:rFonts w:asciiTheme="majorHAnsi" w:hAnsiTheme="majorHAnsi" w:cs="Tahoma"/>
          <w:sz w:val="20"/>
          <w:szCs w:val="20"/>
        </w:rPr>
        <w:t>nárok na zmenu termínu poskytnutia</w:t>
      </w:r>
      <w:r w:rsidR="00362ABF">
        <w:rPr>
          <w:rFonts w:asciiTheme="majorHAnsi" w:hAnsiTheme="majorHAnsi" w:cs="Tahoma"/>
          <w:sz w:val="20"/>
          <w:szCs w:val="20"/>
        </w:rPr>
        <w:t xml:space="preserve"> služby</w:t>
      </w:r>
      <w:r w:rsidR="00AF7730">
        <w:rPr>
          <w:rFonts w:asciiTheme="majorHAnsi" w:hAnsiTheme="majorHAnsi" w:cs="Tahoma"/>
          <w:sz w:val="20"/>
          <w:szCs w:val="20"/>
        </w:rPr>
        <w:t>,</w:t>
      </w:r>
      <w:r w:rsidR="00362ABF">
        <w:rPr>
          <w:rFonts w:asciiTheme="majorHAnsi" w:hAnsiTheme="majorHAnsi" w:cs="Tahoma"/>
          <w:sz w:val="20"/>
          <w:szCs w:val="20"/>
        </w:rPr>
        <w:t xml:space="preserve"> ani nárok na zmenu ceny</w:t>
      </w:r>
      <w:r w:rsidRPr="00804C55">
        <w:rPr>
          <w:rFonts w:asciiTheme="majorHAnsi" w:hAnsiTheme="majorHAnsi" w:cs="Tahoma"/>
          <w:sz w:val="20"/>
          <w:szCs w:val="20"/>
        </w:rPr>
        <w:t>.</w:t>
      </w:r>
    </w:p>
    <w:p w14:paraId="471DFF94" w14:textId="77777777" w:rsidR="00362ABF" w:rsidRPr="00804C55" w:rsidRDefault="00362ABF" w:rsidP="00804C55">
      <w:pPr>
        <w:pStyle w:val="Odsekzoznamu"/>
        <w:ind w:left="567"/>
        <w:jc w:val="both"/>
        <w:rPr>
          <w:rFonts w:asciiTheme="majorHAnsi" w:hAnsiTheme="majorHAnsi" w:cs="Tahoma"/>
          <w:sz w:val="20"/>
          <w:szCs w:val="20"/>
        </w:rPr>
      </w:pPr>
    </w:p>
    <w:p w14:paraId="64E2A788" w14:textId="1BF8EBF6" w:rsidR="00362ABF" w:rsidRPr="001C69DA" w:rsidRDefault="00167568" w:rsidP="00804C55">
      <w:pPr>
        <w:pStyle w:val="Odsekzoznamu"/>
        <w:numPr>
          <w:ilvl w:val="1"/>
          <w:numId w:val="20"/>
        </w:numPr>
        <w:tabs>
          <w:tab w:val="clear" w:pos="1080"/>
          <w:tab w:val="num" w:pos="567"/>
        </w:tabs>
        <w:ind w:left="567" w:hanging="567"/>
        <w:jc w:val="both"/>
        <w:rPr>
          <w:rFonts w:asciiTheme="majorHAnsi" w:hAnsiTheme="majorHAnsi" w:cs="Tahoma"/>
          <w:sz w:val="20"/>
          <w:szCs w:val="20"/>
        </w:rPr>
      </w:pPr>
      <w:r w:rsidRPr="00804C55">
        <w:rPr>
          <w:rFonts w:asciiTheme="majorHAnsi" w:hAnsiTheme="majorHAnsi" w:cs="Tahoma"/>
          <w:sz w:val="20"/>
          <w:szCs w:val="20"/>
        </w:rPr>
        <w:t xml:space="preserve">V prípade ak </w:t>
      </w:r>
      <w:r w:rsidR="002352F9" w:rsidRPr="00804C55">
        <w:rPr>
          <w:rFonts w:asciiTheme="majorHAnsi" w:hAnsiTheme="majorHAnsi" w:cs="Tahoma"/>
          <w:sz w:val="20"/>
          <w:szCs w:val="20"/>
        </w:rPr>
        <w:t>poskytovateľ</w:t>
      </w:r>
      <w:r w:rsidRPr="00804C55">
        <w:rPr>
          <w:rFonts w:asciiTheme="majorHAnsi" w:hAnsiTheme="majorHAnsi" w:cs="Tahoma"/>
          <w:sz w:val="20"/>
          <w:szCs w:val="20"/>
        </w:rPr>
        <w:t xml:space="preserve"> využije subdodávateľa, ktorý je povinný byť z</w:t>
      </w:r>
      <w:r w:rsidR="002352F9" w:rsidRPr="00804C55">
        <w:rPr>
          <w:rFonts w:asciiTheme="majorHAnsi" w:hAnsiTheme="majorHAnsi" w:cs="Tahoma"/>
          <w:sz w:val="20"/>
          <w:szCs w:val="20"/>
        </w:rPr>
        <w:t>apísaný v</w:t>
      </w:r>
      <w:r w:rsidRPr="00804C55">
        <w:rPr>
          <w:rFonts w:asciiTheme="majorHAnsi" w:hAnsiTheme="majorHAnsi" w:cs="Tahoma"/>
          <w:sz w:val="20"/>
          <w:szCs w:val="20"/>
        </w:rPr>
        <w:t xml:space="preserve"> registr</w:t>
      </w:r>
      <w:r w:rsidR="002352F9" w:rsidRPr="00804C55">
        <w:rPr>
          <w:rFonts w:asciiTheme="majorHAnsi" w:hAnsiTheme="majorHAnsi" w:cs="Tahoma"/>
          <w:sz w:val="20"/>
          <w:szCs w:val="20"/>
        </w:rPr>
        <w:t>i</w:t>
      </w:r>
      <w:r w:rsidRPr="00804C55">
        <w:rPr>
          <w:rFonts w:asciiTheme="majorHAnsi" w:hAnsiTheme="majorHAnsi" w:cs="Tahoma"/>
          <w:sz w:val="20"/>
          <w:szCs w:val="20"/>
        </w:rPr>
        <w:t xml:space="preserve"> partnerov verejného sektora</w:t>
      </w:r>
      <w:r w:rsidR="002352F9" w:rsidRPr="00804C55">
        <w:rPr>
          <w:rFonts w:asciiTheme="majorHAnsi" w:hAnsiTheme="majorHAnsi" w:cs="Tahoma"/>
          <w:sz w:val="20"/>
          <w:szCs w:val="20"/>
        </w:rPr>
        <w:t xml:space="preserve"> a tento subdodávateľ nie je zapísaný v registri partnerov verejného sektora, </w:t>
      </w:r>
      <w:r w:rsidRPr="00804C55">
        <w:rPr>
          <w:rFonts w:asciiTheme="majorHAnsi" w:hAnsiTheme="majorHAnsi" w:cs="Tahoma"/>
          <w:sz w:val="20"/>
          <w:szCs w:val="20"/>
        </w:rPr>
        <w:t>má Objednávateľ právo odstúpiť od Zmluvy a má nárok na zmluvnú pokutu vo výške 5% z</w:t>
      </w:r>
      <w:r w:rsidR="002352F9" w:rsidRPr="00804C55">
        <w:rPr>
          <w:rFonts w:asciiTheme="majorHAnsi" w:hAnsiTheme="majorHAnsi" w:cs="Tahoma"/>
          <w:sz w:val="20"/>
          <w:szCs w:val="20"/>
        </w:rPr>
        <w:t xml:space="preserve"> celkovej</w:t>
      </w:r>
      <w:r w:rsidRPr="00804C55">
        <w:rPr>
          <w:rFonts w:asciiTheme="majorHAnsi" w:hAnsiTheme="majorHAnsi" w:cs="Tahoma"/>
          <w:sz w:val="20"/>
          <w:szCs w:val="20"/>
        </w:rPr>
        <w:t xml:space="preserve"> ceny</w:t>
      </w:r>
      <w:r w:rsidR="002352F9" w:rsidRPr="00804C55">
        <w:rPr>
          <w:rFonts w:asciiTheme="majorHAnsi" w:hAnsiTheme="majorHAnsi" w:cs="Tahoma"/>
          <w:sz w:val="20"/>
          <w:szCs w:val="20"/>
        </w:rPr>
        <w:t>.</w:t>
      </w:r>
      <w:r w:rsidR="001C69DA">
        <w:rPr>
          <w:rFonts w:asciiTheme="majorHAnsi" w:hAnsiTheme="majorHAnsi" w:cs="Tahoma"/>
          <w:sz w:val="20"/>
          <w:szCs w:val="20"/>
        </w:rPr>
        <w:t xml:space="preserve"> Pričom za celkovú cenu sa považuje hodnota, ktorú poskytovateľ uvidel vo svojom návrhu na plnenie kritérií verejného obstarávania podľa </w:t>
      </w:r>
      <w:proofErr w:type="spellStart"/>
      <w:r w:rsidR="001C69DA">
        <w:rPr>
          <w:rFonts w:asciiTheme="majorHAnsi" w:hAnsiTheme="majorHAnsi" w:cs="Tahoma"/>
          <w:sz w:val="20"/>
          <w:szCs w:val="20"/>
        </w:rPr>
        <w:t>čl.II</w:t>
      </w:r>
      <w:proofErr w:type="spellEnd"/>
      <w:r w:rsidR="001C69DA">
        <w:rPr>
          <w:rFonts w:asciiTheme="majorHAnsi" w:hAnsiTheme="majorHAnsi" w:cs="Tahoma"/>
          <w:sz w:val="20"/>
          <w:szCs w:val="20"/>
        </w:rPr>
        <w:t xml:space="preserve"> bodu 1 zmluvy.  </w:t>
      </w:r>
    </w:p>
    <w:p w14:paraId="0E6DD275" w14:textId="394ED081" w:rsidR="002453E5" w:rsidRPr="00804C55" w:rsidRDefault="002453E5" w:rsidP="00A07729">
      <w:pPr>
        <w:pStyle w:val="Odsekzoznamu"/>
        <w:ind w:left="567"/>
        <w:jc w:val="both"/>
        <w:rPr>
          <w:rFonts w:asciiTheme="majorHAnsi" w:hAnsiTheme="majorHAnsi" w:cs="Tahoma"/>
          <w:sz w:val="20"/>
          <w:szCs w:val="20"/>
        </w:rPr>
      </w:pPr>
    </w:p>
    <w:p w14:paraId="262F945E" w14:textId="3D602EA3" w:rsidR="002453E5" w:rsidRPr="00804C55" w:rsidRDefault="002453E5" w:rsidP="00804C55">
      <w:pPr>
        <w:pStyle w:val="Odsekzoznamu"/>
        <w:numPr>
          <w:ilvl w:val="1"/>
          <w:numId w:val="20"/>
        </w:numPr>
        <w:tabs>
          <w:tab w:val="clear" w:pos="1080"/>
          <w:tab w:val="num" w:pos="567"/>
        </w:tabs>
        <w:ind w:left="567" w:hanging="567"/>
        <w:jc w:val="both"/>
        <w:rPr>
          <w:rFonts w:asciiTheme="majorHAnsi" w:hAnsiTheme="majorHAnsi" w:cs="Tahoma"/>
          <w:sz w:val="20"/>
          <w:szCs w:val="20"/>
        </w:rPr>
      </w:pPr>
      <w:r w:rsidRPr="00804C55">
        <w:rPr>
          <w:rFonts w:asciiTheme="majorHAnsi" w:hAnsiTheme="majorHAnsi" w:cs="Tahoma"/>
          <w:sz w:val="20"/>
          <w:szCs w:val="20"/>
        </w:rPr>
        <w:t xml:space="preserve">Vyššie uvedenými ustanoveniami nie je dotknutá zodpovednosť poskytovateľa za plnenie </w:t>
      </w:r>
      <w:r w:rsidR="00FF0644">
        <w:rPr>
          <w:rFonts w:asciiTheme="majorHAnsi" w:hAnsiTheme="majorHAnsi" w:cs="Tahoma"/>
          <w:sz w:val="20"/>
          <w:szCs w:val="20"/>
        </w:rPr>
        <w:t xml:space="preserve">tejto </w:t>
      </w:r>
      <w:r w:rsidRPr="00804C55">
        <w:rPr>
          <w:rFonts w:asciiTheme="majorHAnsi" w:hAnsiTheme="majorHAnsi" w:cs="Tahoma"/>
          <w:sz w:val="20"/>
          <w:szCs w:val="20"/>
        </w:rPr>
        <w:t>zmluvy a nesie zodpovednosť, ako keby plnil sám.</w:t>
      </w:r>
      <w:r w:rsidR="00FF0644" w:rsidRPr="00FF0644">
        <w:rPr>
          <w:rFonts w:asciiTheme="majorHAnsi" w:hAnsiTheme="majorHAnsi" w:cs="Tahoma"/>
          <w:sz w:val="20"/>
          <w:szCs w:val="20"/>
        </w:rPr>
        <w:t xml:space="preserve"> </w:t>
      </w:r>
      <w:r w:rsidR="00FF0644" w:rsidRPr="00804C55">
        <w:rPr>
          <w:rFonts w:asciiTheme="majorHAnsi" w:hAnsiTheme="majorHAnsi" w:cs="Tahoma"/>
          <w:sz w:val="20"/>
          <w:szCs w:val="20"/>
        </w:rPr>
        <w:t>V prípade ak poskytovateľ využije subdodávateľa</w:t>
      </w:r>
      <w:r w:rsidR="00FF0644">
        <w:rPr>
          <w:rFonts w:asciiTheme="majorHAnsi" w:hAnsiTheme="majorHAnsi" w:cs="Tahoma"/>
          <w:sz w:val="20"/>
          <w:szCs w:val="20"/>
        </w:rPr>
        <w:t xml:space="preserve">, poskytovateľ znáša aj všetky náklady a odmenu subdodávateľa; použitím subdodávateľa sa teda cena podľa čl. IV. tejto zmluvy nemení. </w:t>
      </w:r>
      <w:r w:rsidRPr="00804C55">
        <w:rPr>
          <w:rFonts w:asciiTheme="majorHAnsi" w:hAnsiTheme="majorHAnsi" w:cs="Tahoma"/>
          <w:sz w:val="20"/>
          <w:szCs w:val="20"/>
        </w:rPr>
        <w:t xml:space="preserve">     </w:t>
      </w:r>
    </w:p>
    <w:p w14:paraId="0A5BA707" w14:textId="77777777" w:rsidR="002453E5" w:rsidRDefault="002453E5" w:rsidP="00804C55">
      <w:pPr>
        <w:pStyle w:val="Odsekzoznamu"/>
        <w:ind w:left="567"/>
        <w:jc w:val="both"/>
        <w:rPr>
          <w:rFonts w:asciiTheme="majorHAnsi" w:hAnsiTheme="majorHAnsi" w:cs="Tahoma"/>
          <w:sz w:val="20"/>
          <w:szCs w:val="20"/>
        </w:rPr>
      </w:pPr>
    </w:p>
    <w:p w14:paraId="0B1EFA0F" w14:textId="77777777" w:rsidR="00362ABF" w:rsidRPr="00804C55" w:rsidRDefault="00362ABF" w:rsidP="00804C55">
      <w:pPr>
        <w:pStyle w:val="Odsekzoznamu"/>
        <w:ind w:left="567"/>
        <w:jc w:val="both"/>
        <w:rPr>
          <w:rFonts w:asciiTheme="majorHAnsi" w:hAnsiTheme="majorHAnsi" w:cs="Tahoma"/>
          <w:sz w:val="20"/>
          <w:szCs w:val="20"/>
        </w:rPr>
      </w:pPr>
    </w:p>
    <w:p w14:paraId="792378F4" w14:textId="77777777" w:rsidR="00476124" w:rsidRPr="002453E5" w:rsidRDefault="00481630" w:rsidP="00476124">
      <w:pPr>
        <w:jc w:val="center"/>
        <w:rPr>
          <w:rFonts w:asciiTheme="majorHAnsi" w:hAnsiTheme="majorHAnsi" w:cs="Tahoma"/>
          <w:b/>
          <w:sz w:val="20"/>
          <w:szCs w:val="20"/>
        </w:rPr>
      </w:pPr>
      <w:r w:rsidRPr="002453E5">
        <w:rPr>
          <w:rFonts w:asciiTheme="majorHAnsi" w:hAnsiTheme="majorHAnsi" w:cs="Tahoma"/>
          <w:b/>
          <w:sz w:val="20"/>
          <w:szCs w:val="20"/>
        </w:rPr>
        <w:t xml:space="preserve">Článok </w:t>
      </w:r>
      <w:r w:rsidR="009F15DE" w:rsidRPr="002453E5">
        <w:rPr>
          <w:rFonts w:asciiTheme="majorHAnsi" w:hAnsiTheme="majorHAnsi" w:cs="Tahoma"/>
          <w:b/>
          <w:sz w:val="20"/>
          <w:szCs w:val="20"/>
        </w:rPr>
        <w:t>I</w:t>
      </w:r>
      <w:r w:rsidRPr="002453E5">
        <w:rPr>
          <w:rFonts w:asciiTheme="majorHAnsi" w:hAnsiTheme="majorHAnsi" w:cs="Tahoma"/>
          <w:b/>
          <w:sz w:val="20"/>
          <w:szCs w:val="20"/>
        </w:rPr>
        <w:t>X</w:t>
      </w:r>
      <w:r w:rsidR="00476124" w:rsidRPr="002453E5">
        <w:rPr>
          <w:rFonts w:asciiTheme="majorHAnsi" w:hAnsiTheme="majorHAnsi" w:cs="Tahoma"/>
          <w:b/>
          <w:sz w:val="20"/>
          <w:szCs w:val="20"/>
        </w:rPr>
        <w:t>.</w:t>
      </w:r>
    </w:p>
    <w:p w14:paraId="60E4186F" w14:textId="77777777" w:rsidR="00476124" w:rsidRPr="002453E5" w:rsidRDefault="00476124" w:rsidP="00476124">
      <w:pPr>
        <w:jc w:val="center"/>
        <w:rPr>
          <w:rFonts w:asciiTheme="majorHAnsi" w:hAnsiTheme="majorHAnsi" w:cs="Tahoma"/>
          <w:b/>
          <w:sz w:val="20"/>
          <w:szCs w:val="20"/>
        </w:rPr>
      </w:pPr>
      <w:r w:rsidRPr="002453E5">
        <w:rPr>
          <w:rFonts w:asciiTheme="majorHAnsi" w:hAnsiTheme="majorHAnsi" w:cs="Tahoma"/>
          <w:b/>
          <w:sz w:val="20"/>
          <w:szCs w:val="20"/>
        </w:rPr>
        <w:t>Spoločné a záverečné ustanovenia</w:t>
      </w:r>
    </w:p>
    <w:p w14:paraId="298A3477" w14:textId="77777777" w:rsidR="005150DA" w:rsidRPr="002453E5" w:rsidRDefault="005150DA" w:rsidP="00476124">
      <w:pPr>
        <w:jc w:val="center"/>
        <w:rPr>
          <w:rFonts w:asciiTheme="majorHAnsi" w:hAnsiTheme="majorHAnsi" w:cs="Tahoma"/>
          <w:sz w:val="20"/>
          <w:szCs w:val="20"/>
        </w:rPr>
      </w:pPr>
    </w:p>
    <w:p w14:paraId="360B806A" w14:textId="3E6BD051" w:rsidR="005150DA" w:rsidRPr="00362ABF" w:rsidRDefault="00476124" w:rsidP="002834C4">
      <w:pPr>
        <w:pStyle w:val="Odsekzoznamu"/>
        <w:numPr>
          <w:ilvl w:val="0"/>
          <w:numId w:val="23"/>
        </w:numPr>
        <w:ind w:left="567" w:hanging="567"/>
        <w:jc w:val="both"/>
        <w:rPr>
          <w:rFonts w:asciiTheme="majorHAnsi" w:hAnsiTheme="majorHAnsi" w:cs="Tahoma"/>
          <w:sz w:val="20"/>
          <w:szCs w:val="20"/>
        </w:rPr>
      </w:pPr>
      <w:r w:rsidRPr="002453E5">
        <w:rPr>
          <w:rFonts w:asciiTheme="majorHAnsi" w:hAnsiTheme="majorHAnsi" w:cs="Tahoma"/>
          <w:sz w:val="20"/>
          <w:szCs w:val="20"/>
        </w:rPr>
        <w:t xml:space="preserve">Táto </w:t>
      </w:r>
      <w:r w:rsidR="00AE7F9B">
        <w:rPr>
          <w:rFonts w:asciiTheme="majorHAnsi" w:hAnsiTheme="majorHAnsi" w:cs="Tahoma"/>
          <w:sz w:val="20"/>
          <w:szCs w:val="20"/>
        </w:rPr>
        <w:t>zmluva</w:t>
      </w:r>
      <w:r w:rsidRPr="002453E5">
        <w:rPr>
          <w:rFonts w:asciiTheme="majorHAnsi" w:hAnsiTheme="majorHAnsi" w:cs="Tahoma"/>
          <w:sz w:val="20"/>
          <w:szCs w:val="20"/>
        </w:rPr>
        <w:t xml:space="preserve"> sa uzatvára na dobu</w:t>
      </w:r>
      <w:r w:rsidR="005150DA" w:rsidRPr="002453E5">
        <w:rPr>
          <w:rFonts w:asciiTheme="majorHAnsi" w:hAnsiTheme="majorHAnsi" w:cs="Tahoma"/>
          <w:bCs/>
          <w:iCs/>
          <w:sz w:val="20"/>
          <w:szCs w:val="20"/>
        </w:rPr>
        <w:t xml:space="preserve"> </w:t>
      </w:r>
      <w:r w:rsidR="009D5B77" w:rsidRPr="002453E5">
        <w:rPr>
          <w:rFonts w:asciiTheme="majorHAnsi" w:hAnsiTheme="majorHAnsi" w:cs="Tahoma"/>
          <w:bCs/>
          <w:iCs/>
          <w:sz w:val="20"/>
          <w:szCs w:val="20"/>
        </w:rPr>
        <w:t>4 roky</w:t>
      </w:r>
      <w:r w:rsidRPr="002453E5">
        <w:rPr>
          <w:rFonts w:asciiTheme="majorHAnsi" w:hAnsiTheme="majorHAnsi" w:cs="Tahoma"/>
          <w:sz w:val="20"/>
          <w:szCs w:val="20"/>
        </w:rPr>
        <w:t xml:space="preserve"> odo dňa nado</w:t>
      </w:r>
      <w:r w:rsidR="005150DA" w:rsidRPr="002453E5">
        <w:rPr>
          <w:rFonts w:asciiTheme="majorHAnsi" w:hAnsiTheme="majorHAnsi" w:cs="Tahoma"/>
          <w:sz w:val="20"/>
          <w:szCs w:val="20"/>
        </w:rPr>
        <w:t xml:space="preserve">budnutia účinnosti tejto </w:t>
      </w:r>
      <w:r w:rsidR="00E177FA">
        <w:rPr>
          <w:rFonts w:asciiTheme="majorHAnsi" w:hAnsiTheme="majorHAnsi" w:cs="Tahoma"/>
          <w:sz w:val="20"/>
          <w:szCs w:val="20"/>
        </w:rPr>
        <w:t xml:space="preserve">zmluvy. </w:t>
      </w:r>
    </w:p>
    <w:p w14:paraId="4923761D" w14:textId="77777777" w:rsidR="00362ABF" w:rsidRPr="002453E5" w:rsidRDefault="00362ABF" w:rsidP="00362ABF">
      <w:pPr>
        <w:pStyle w:val="Odsekzoznamu"/>
        <w:ind w:left="567"/>
        <w:jc w:val="both"/>
        <w:rPr>
          <w:rFonts w:asciiTheme="majorHAnsi" w:hAnsiTheme="majorHAnsi" w:cs="Tahoma"/>
          <w:sz w:val="20"/>
          <w:szCs w:val="20"/>
        </w:rPr>
      </w:pPr>
    </w:p>
    <w:p w14:paraId="70770356" w14:textId="1FA1B0FE" w:rsidR="00362ABF" w:rsidRDefault="00476124" w:rsidP="00362ABF">
      <w:pPr>
        <w:pStyle w:val="Odsekzoznamu"/>
        <w:numPr>
          <w:ilvl w:val="0"/>
          <w:numId w:val="23"/>
        </w:numPr>
        <w:ind w:left="567" w:hanging="567"/>
        <w:jc w:val="both"/>
        <w:rPr>
          <w:rFonts w:asciiTheme="majorHAnsi" w:hAnsiTheme="majorHAnsi" w:cs="Tahoma"/>
          <w:sz w:val="20"/>
          <w:szCs w:val="20"/>
        </w:rPr>
      </w:pPr>
      <w:r w:rsidRPr="002453E5">
        <w:rPr>
          <w:rFonts w:asciiTheme="majorHAnsi" w:hAnsiTheme="majorHAnsi" w:cs="Tahoma"/>
          <w:sz w:val="20"/>
          <w:szCs w:val="20"/>
        </w:rPr>
        <w:t xml:space="preserve">Akékoľvek zmeny a doplnky k tejto </w:t>
      </w:r>
      <w:r w:rsidR="00AE7F9B">
        <w:rPr>
          <w:rFonts w:asciiTheme="majorHAnsi" w:hAnsiTheme="majorHAnsi" w:cs="Tahoma"/>
          <w:sz w:val="20"/>
          <w:szCs w:val="20"/>
        </w:rPr>
        <w:t>zmluve</w:t>
      </w:r>
      <w:r w:rsidRPr="002453E5">
        <w:rPr>
          <w:rFonts w:asciiTheme="majorHAnsi" w:hAnsiTheme="majorHAnsi" w:cs="Tahoma"/>
          <w:sz w:val="20"/>
          <w:szCs w:val="20"/>
        </w:rPr>
        <w:t xml:space="preserve"> sú platné výlučne v písomnej forme odsúhlasenej obidvomi </w:t>
      </w:r>
      <w:r w:rsidR="00D11FC7">
        <w:rPr>
          <w:rFonts w:asciiTheme="majorHAnsi" w:hAnsiTheme="majorHAnsi" w:cs="Tahoma"/>
          <w:sz w:val="20"/>
          <w:szCs w:val="20"/>
        </w:rPr>
        <w:t xml:space="preserve">zmluvnými </w:t>
      </w:r>
      <w:r w:rsidRPr="002453E5">
        <w:rPr>
          <w:rFonts w:asciiTheme="majorHAnsi" w:hAnsiTheme="majorHAnsi" w:cs="Tahoma"/>
          <w:sz w:val="20"/>
          <w:szCs w:val="20"/>
        </w:rPr>
        <w:t>stranami, vo forme dodatku k </w:t>
      </w:r>
      <w:r w:rsidR="00AE7F9B">
        <w:rPr>
          <w:rFonts w:asciiTheme="majorHAnsi" w:hAnsiTheme="majorHAnsi" w:cs="Tahoma"/>
          <w:sz w:val="20"/>
          <w:szCs w:val="20"/>
        </w:rPr>
        <w:t>zmluve</w:t>
      </w:r>
      <w:r w:rsidRPr="002453E5">
        <w:rPr>
          <w:rFonts w:asciiTheme="majorHAnsi" w:hAnsiTheme="majorHAnsi" w:cs="Tahoma"/>
          <w:sz w:val="20"/>
          <w:szCs w:val="20"/>
        </w:rPr>
        <w:t xml:space="preserve">. </w:t>
      </w:r>
    </w:p>
    <w:p w14:paraId="0095A301" w14:textId="77777777" w:rsidR="00362ABF" w:rsidRPr="00362ABF" w:rsidRDefault="00362ABF" w:rsidP="00362ABF">
      <w:pPr>
        <w:jc w:val="both"/>
        <w:rPr>
          <w:rFonts w:asciiTheme="majorHAnsi" w:hAnsiTheme="majorHAnsi" w:cs="Tahoma"/>
          <w:sz w:val="20"/>
          <w:szCs w:val="20"/>
        </w:rPr>
      </w:pPr>
    </w:p>
    <w:p w14:paraId="2270513C" w14:textId="4976596C" w:rsidR="005150DA" w:rsidRDefault="005150DA" w:rsidP="002834C4">
      <w:pPr>
        <w:pStyle w:val="Odsekzoznamu"/>
        <w:numPr>
          <w:ilvl w:val="0"/>
          <w:numId w:val="23"/>
        </w:numPr>
        <w:ind w:left="567" w:hanging="567"/>
        <w:jc w:val="both"/>
        <w:rPr>
          <w:rFonts w:asciiTheme="majorHAnsi" w:hAnsiTheme="majorHAnsi" w:cs="Tahoma"/>
          <w:sz w:val="20"/>
          <w:szCs w:val="20"/>
        </w:rPr>
      </w:pPr>
      <w:r w:rsidRPr="002453E5">
        <w:rPr>
          <w:rFonts w:asciiTheme="majorHAnsi" w:hAnsiTheme="majorHAnsi" w:cs="Tahoma"/>
          <w:sz w:val="20"/>
          <w:szCs w:val="20"/>
        </w:rPr>
        <w:t xml:space="preserve">Na zmeny tejto </w:t>
      </w:r>
      <w:r w:rsidR="00AE7F9B">
        <w:rPr>
          <w:rFonts w:asciiTheme="majorHAnsi" w:hAnsiTheme="majorHAnsi" w:cs="Tahoma"/>
          <w:sz w:val="20"/>
          <w:szCs w:val="20"/>
        </w:rPr>
        <w:t>zmluvy</w:t>
      </w:r>
      <w:r w:rsidRPr="002453E5">
        <w:rPr>
          <w:rFonts w:asciiTheme="majorHAnsi" w:hAnsiTheme="majorHAnsi" w:cs="Tahoma"/>
          <w:sz w:val="20"/>
          <w:szCs w:val="20"/>
        </w:rPr>
        <w:t xml:space="preserve"> sa primerane aplikujú </w:t>
      </w:r>
      <w:proofErr w:type="spellStart"/>
      <w:r w:rsidRPr="002453E5">
        <w:rPr>
          <w:rFonts w:asciiTheme="majorHAnsi" w:hAnsiTheme="majorHAnsi" w:cs="Tahoma"/>
          <w:sz w:val="20"/>
          <w:szCs w:val="20"/>
        </w:rPr>
        <w:t>ust</w:t>
      </w:r>
      <w:proofErr w:type="spellEnd"/>
      <w:r w:rsidRPr="002453E5">
        <w:rPr>
          <w:rFonts w:asciiTheme="majorHAnsi" w:hAnsiTheme="majorHAnsi" w:cs="Tahoma"/>
          <w:sz w:val="20"/>
          <w:szCs w:val="20"/>
        </w:rPr>
        <w:t xml:space="preserve">. § 18 zákona č. 343/2015 </w:t>
      </w:r>
      <w:proofErr w:type="spellStart"/>
      <w:r w:rsidRPr="002453E5">
        <w:rPr>
          <w:rFonts w:asciiTheme="majorHAnsi" w:hAnsiTheme="majorHAnsi" w:cs="Tahoma"/>
          <w:sz w:val="20"/>
          <w:szCs w:val="20"/>
        </w:rPr>
        <w:t>Z.z</w:t>
      </w:r>
      <w:proofErr w:type="spellEnd"/>
      <w:r w:rsidRPr="002453E5">
        <w:rPr>
          <w:rFonts w:asciiTheme="majorHAnsi" w:hAnsiTheme="majorHAnsi" w:cs="Tahoma"/>
          <w:sz w:val="20"/>
          <w:szCs w:val="20"/>
        </w:rPr>
        <w:t>. o verejnom obstarávaní a o zmene a doplnení niektorých zákonov v znení neskorších predpisov.</w:t>
      </w:r>
      <w:r w:rsidR="00476124" w:rsidRPr="002453E5">
        <w:rPr>
          <w:rFonts w:asciiTheme="majorHAnsi" w:hAnsiTheme="majorHAnsi" w:cs="Tahoma"/>
          <w:sz w:val="20"/>
          <w:szCs w:val="20"/>
        </w:rPr>
        <w:t xml:space="preserve"> </w:t>
      </w:r>
    </w:p>
    <w:p w14:paraId="048DB0D9" w14:textId="77777777" w:rsidR="00362ABF" w:rsidRPr="00362ABF" w:rsidRDefault="00362ABF" w:rsidP="00362ABF">
      <w:pPr>
        <w:jc w:val="both"/>
        <w:rPr>
          <w:rFonts w:asciiTheme="majorHAnsi" w:hAnsiTheme="majorHAnsi" w:cs="Tahoma"/>
          <w:sz w:val="20"/>
          <w:szCs w:val="20"/>
        </w:rPr>
      </w:pPr>
    </w:p>
    <w:p w14:paraId="49E92876" w14:textId="36DEAC39" w:rsidR="005150DA" w:rsidRPr="00362ABF" w:rsidRDefault="00476124" w:rsidP="002834C4">
      <w:pPr>
        <w:pStyle w:val="Odsekzoznamu"/>
        <w:numPr>
          <w:ilvl w:val="0"/>
          <w:numId w:val="23"/>
        </w:numPr>
        <w:ind w:left="567" w:hanging="567"/>
        <w:jc w:val="both"/>
        <w:rPr>
          <w:rFonts w:asciiTheme="majorHAnsi" w:hAnsiTheme="majorHAnsi" w:cs="Tahoma"/>
          <w:sz w:val="20"/>
          <w:szCs w:val="20"/>
        </w:rPr>
      </w:pPr>
      <w:r w:rsidRPr="002453E5">
        <w:rPr>
          <w:rFonts w:asciiTheme="majorHAnsi" w:hAnsiTheme="majorHAnsi" w:cs="Tahoma"/>
          <w:sz w:val="20"/>
          <w:szCs w:val="20"/>
        </w:rPr>
        <w:t xml:space="preserve">Práva a povinnosti zmluvných strán, ktoré nie sú touto </w:t>
      </w:r>
      <w:r w:rsidR="00AE7F9B">
        <w:rPr>
          <w:rFonts w:asciiTheme="majorHAnsi" w:hAnsiTheme="majorHAnsi" w:cs="Tahoma"/>
          <w:sz w:val="20"/>
          <w:szCs w:val="20"/>
        </w:rPr>
        <w:t>zmluvou</w:t>
      </w:r>
      <w:r w:rsidRPr="002453E5">
        <w:rPr>
          <w:rFonts w:asciiTheme="majorHAnsi" w:hAnsiTheme="majorHAnsi" w:cs="Tahoma"/>
          <w:sz w:val="20"/>
          <w:szCs w:val="20"/>
        </w:rPr>
        <w:t xml:space="preserve"> výslovne upravené, sa riadia </w:t>
      </w:r>
      <w:r w:rsidR="005150DA" w:rsidRPr="002453E5">
        <w:rPr>
          <w:rFonts w:asciiTheme="majorHAnsi" w:hAnsiTheme="majorHAnsi" w:cs="Tahoma"/>
          <w:sz w:val="20"/>
          <w:szCs w:val="20"/>
        </w:rPr>
        <w:t xml:space="preserve">príslušnými </w:t>
      </w:r>
      <w:r w:rsidRPr="002453E5">
        <w:rPr>
          <w:rFonts w:asciiTheme="majorHAnsi" w:hAnsiTheme="majorHAnsi" w:cs="Tahoma"/>
          <w:sz w:val="20"/>
          <w:szCs w:val="20"/>
        </w:rPr>
        <w:t>ustanoveniami</w:t>
      </w:r>
      <w:r w:rsidRPr="002453E5">
        <w:rPr>
          <w:rFonts w:asciiTheme="majorHAnsi" w:hAnsiTheme="majorHAnsi" w:cs="Tahoma"/>
          <w:color w:val="000000"/>
          <w:sz w:val="20"/>
          <w:szCs w:val="20"/>
        </w:rPr>
        <w:t xml:space="preserve"> Obchodného zákonníka a ostatných právnych predpisov.</w:t>
      </w:r>
    </w:p>
    <w:p w14:paraId="63A3C900" w14:textId="77777777" w:rsidR="00362ABF" w:rsidRPr="00362ABF" w:rsidRDefault="00362ABF" w:rsidP="00362ABF">
      <w:pPr>
        <w:jc w:val="both"/>
        <w:rPr>
          <w:rFonts w:asciiTheme="majorHAnsi" w:hAnsiTheme="majorHAnsi" w:cs="Tahoma"/>
          <w:sz w:val="20"/>
          <w:szCs w:val="20"/>
        </w:rPr>
      </w:pPr>
    </w:p>
    <w:p w14:paraId="10C22384" w14:textId="53B2C442" w:rsidR="005150DA" w:rsidRPr="00362ABF" w:rsidRDefault="00476124" w:rsidP="002834C4">
      <w:pPr>
        <w:pStyle w:val="Odsekzoznamu"/>
        <w:numPr>
          <w:ilvl w:val="0"/>
          <w:numId w:val="23"/>
        </w:numPr>
        <w:ind w:left="567" w:hanging="567"/>
        <w:jc w:val="both"/>
        <w:rPr>
          <w:rFonts w:asciiTheme="majorHAnsi" w:hAnsiTheme="majorHAnsi" w:cs="Tahoma"/>
          <w:sz w:val="20"/>
          <w:szCs w:val="20"/>
        </w:rPr>
      </w:pPr>
      <w:r w:rsidRPr="002453E5">
        <w:rPr>
          <w:rFonts w:asciiTheme="majorHAnsi" w:hAnsiTheme="majorHAnsi" w:cs="Tahoma"/>
          <w:color w:val="000000"/>
          <w:sz w:val="20"/>
          <w:szCs w:val="20"/>
        </w:rPr>
        <w:t xml:space="preserve">Zmluvné strany sa zaväzujú urovnať všetky spory vzniknuté v súvislosti s touto </w:t>
      </w:r>
      <w:r w:rsidR="00AE7F9B">
        <w:rPr>
          <w:rFonts w:asciiTheme="majorHAnsi" w:hAnsiTheme="majorHAnsi" w:cs="Tahoma"/>
          <w:color w:val="000000"/>
          <w:sz w:val="20"/>
          <w:szCs w:val="20"/>
        </w:rPr>
        <w:t>zmluvou</w:t>
      </w:r>
      <w:r w:rsidRPr="002453E5">
        <w:rPr>
          <w:rFonts w:asciiTheme="majorHAnsi" w:hAnsiTheme="majorHAnsi" w:cs="Tahoma"/>
          <w:color w:val="000000"/>
          <w:sz w:val="20"/>
          <w:szCs w:val="20"/>
        </w:rPr>
        <w:t xml:space="preserve"> predovšetkým mimosúdnou dohodou.</w:t>
      </w:r>
    </w:p>
    <w:p w14:paraId="1AFB69B2" w14:textId="77777777" w:rsidR="00362ABF" w:rsidRPr="00362ABF" w:rsidRDefault="00362ABF" w:rsidP="00362ABF">
      <w:pPr>
        <w:jc w:val="both"/>
        <w:rPr>
          <w:rFonts w:asciiTheme="majorHAnsi" w:hAnsiTheme="majorHAnsi" w:cs="Tahoma"/>
          <w:sz w:val="20"/>
          <w:szCs w:val="20"/>
        </w:rPr>
      </w:pPr>
    </w:p>
    <w:p w14:paraId="02D940F8" w14:textId="190FC8BB" w:rsidR="007706B7" w:rsidRPr="00362ABF" w:rsidRDefault="00476124" w:rsidP="002834C4">
      <w:pPr>
        <w:pStyle w:val="Odsekzoznamu"/>
        <w:numPr>
          <w:ilvl w:val="0"/>
          <w:numId w:val="23"/>
        </w:numPr>
        <w:ind w:left="567" w:hanging="567"/>
        <w:jc w:val="both"/>
        <w:rPr>
          <w:rFonts w:asciiTheme="majorHAnsi" w:hAnsiTheme="majorHAnsi" w:cs="Tahoma"/>
          <w:sz w:val="20"/>
          <w:szCs w:val="20"/>
        </w:rPr>
      </w:pPr>
      <w:r w:rsidRPr="002453E5">
        <w:rPr>
          <w:rFonts w:asciiTheme="majorHAnsi" w:hAnsiTheme="majorHAnsi" w:cs="Tahoma"/>
          <w:color w:val="000000"/>
          <w:sz w:val="20"/>
          <w:szCs w:val="20"/>
        </w:rPr>
        <w:t xml:space="preserve">Ak by niektoré ustanovenie tejto </w:t>
      </w:r>
      <w:r w:rsidR="00AE7F9B">
        <w:rPr>
          <w:rFonts w:asciiTheme="majorHAnsi" w:hAnsiTheme="majorHAnsi" w:cs="Tahoma"/>
          <w:color w:val="000000"/>
          <w:sz w:val="20"/>
          <w:szCs w:val="20"/>
        </w:rPr>
        <w:t>zmluvy</w:t>
      </w:r>
      <w:r w:rsidRPr="00181FE0">
        <w:rPr>
          <w:rFonts w:asciiTheme="majorHAnsi" w:hAnsiTheme="majorHAnsi" w:cs="Tahoma"/>
          <w:color w:val="000000"/>
          <w:sz w:val="20"/>
          <w:szCs w:val="20"/>
        </w:rPr>
        <w:t xml:space="preserve"> bolo alebo sa po uzavretí tejto </w:t>
      </w:r>
      <w:r w:rsidR="00784C40">
        <w:rPr>
          <w:rFonts w:asciiTheme="majorHAnsi" w:hAnsiTheme="majorHAnsi" w:cs="Tahoma"/>
          <w:color w:val="000000"/>
          <w:sz w:val="20"/>
          <w:szCs w:val="20"/>
        </w:rPr>
        <w:t>zmluvy</w:t>
      </w:r>
      <w:r w:rsidR="00784C40" w:rsidRPr="00181FE0">
        <w:rPr>
          <w:rFonts w:asciiTheme="majorHAnsi" w:hAnsiTheme="majorHAnsi" w:cs="Tahoma"/>
          <w:color w:val="000000"/>
          <w:sz w:val="20"/>
          <w:szCs w:val="20"/>
        </w:rPr>
        <w:t xml:space="preserve"> </w:t>
      </w:r>
      <w:r w:rsidRPr="00181FE0">
        <w:rPr>
          <w:rFonts w:asciiTheme="majorHAnsi" w:hAnsiTheme="majorHAnsi" w:cs="Tahoma"/>
          <w:color w:val="000000"/>
          <w:sz w:val="20"/>
          <w:szCs w:val="20"/>
        </w:rPr>
        <w:t xml:space="preserve">stalo neplatným, nebudú tým dotknuté ostatné ustanovenia tejto </w:t>
      </w:r>
      <w:r w:rsidR="00AE7F9B">
        <w:rPr>
          <w:rFonts w:asciiTheme="majorHAnsi" w:hAnsiTheme="majorHAnsi" w:cs="Tahoma"/>
          <w:color w:val="000000"/>
          <w:sz w:val="20"/>
          <w:szCs w:val="20"/>
        </w:rPr>
        <w:t>zmluvy</w:t>
      </w:r>
      <w:r w:rsidRPr="00181FE0">
        <w:rPr>
          <w:rFonts w:asciiTheme="majorHAnsi" w:hAnsiTheme="majorHAnsi" w:cs="Tahoma"/>
          <w:color w:val="000000"/>
          <w:sz w:val="20"/>
          <w:szCs w:val="20"/>
        </w:rPr>
        <w:t xml:space="preserve">. Zmluvné strany sú povinné bezodkladne neplatné ustanovenie nahradiť novým, zodpovedajúcim hospodárskemu účelu tejto </w:t>
      </w:r>
      <w:r w:rsidR="00AE7F9B">
        <w:rPr>
          <w:rFonts w:asciiTheme="majorHAnsi" w:hAnsiTheme="majorHAnsi" w:cs="Tahoma"/>
          <w:color w:val="000000"/>
          <w:sz w:val="20"/>
          <w:szCs w:val="20"/>
        </w:rPr>
        <w:t>zmluvy</w:t>
      </w:r>
      <w:r w:rsidRPr="00181FE0">
        <w:rPr>
          <w:rFonts w:asciiTheme="majorHAnsi" w:hAnsiTheme="majorHAnsi" w:cs="Tahoma"/>
          <w:color w:val="000000"/>
          <w:sz w:val="20"/>
          <w:szCs w:val="20"/>
        </w:rPr>
        <w:t>, ktorý  zmluvné strany sledovali v čase jej uzatvorenia.</w:t>
      </w:r>
    </w:p>
    <w:p w14:paraId="2F1F559F" w14:textId="77777777" w:rsidR="00362ABF" w:rsidRPr="00362ABF" w:rsidRDefault="00362ABF" w:rsidP="00362ABF">
      <w:pPr>
        <w:jc w:val="both"/>
        <w:rPr>
          <w:rFonts w:asciiTheme="majorHAnsi" w:hAnsiTheme="majorHAnsi" w:cs="Tahoma"/>
          <w:sz w:val="20"/>
          <w:szCs w:val="20"/>
        </w:rPr>
      </w:pPr>
    </w:p>
    <w:p w14:paraId="639E1E8B" w14:textId="113246C8" w:rsidR="007706B7" w:rsidRPr="00784C40" w:rsidRDefault="00C13D3D" w:rsidP="002834C4">
      <w:pPr>
        <w:pStyle w:val="Odsekzoznamu"/>
        <w:numPr>
          <w:ilvl w:val="0"/>
          <w:numId w:val="23"/>
        </w:numPr>
        <w:ind w:left="567" w:hanging="567"/>
        <w:jc w:val="both"/>
        <w:rPr>
          <w:rFonts w:asciiTheme="majorHAnsi" w:hAnsiTheme="majorHAnsi" w:cs="Tahoma"/>
          <w:sz w:val="20"/>
          <w:szCs w:val="20"/>
        </w:rPr>
      </w:pPr>
      <w:r w:rsidRPr="00C13D3D">
        <w:rPr>
          <w:rFonts w:asciiTheme="majorHAnsi" w:hAnsiTheme="majorHAnsi" w:cs="Tahoma"/>
          <w:color w:val="000000"/>
          <w:sz w:val="20"/>
          <w:szCs w:val="20"/>
        </w:rPr>
        <w:t xml:space="preserve">Táto </w:t>
      </w:r>
      <w:r w:rsidR="00AE7F9B">
        <w:rPr>
          <w:rFonts w:asciiTheme="majorHAnsi" w:hAnsiTheme="majorHAnsi" w:cs="Tahoma"/>
          <w:color w:val="000000"/>
          <w:sz w:val="20"/>
          <w:szCs w:val="20"/>
        </w:rPr>
        <w:t xml:space="preserve">zmluva </w:t>
      </w:r>
      <w:r w:rsidRPr="00C13D3D">
        <w:rPr>
          <w:rFonts w:asciiTheme="majorHAnsi" w:hAnsiTheme="majorHAnsi" w:cs="Tahoma"/>
          <w:color w:val="000000"/>
          <w:sz w:val="20"/>
          <w:szCs w:val="20"/>
        </w:rPr>
        <w:t xml:space="preserve"> nadobúda platnosť dňom jej podpisu obidvoma zmluvnými stranami a účinnosť v súlade s </w:t>
      </w:r>
      <w:proofErr w:type="spellStart"/>
      <w:r w:rsidRPr="00C13D3D">
        <w:rPr>
          <w:rFonts w:asciiTheme="majorHAnsi" w:hAnsiTheme="majorHAnsi" w:cs="Tahoma"/>
          <w:color w:val="000000"/>
          <w:sz w:val="20"/>
          <w:szCs w:val="20"/>
        </w:rPr>
        <w:t>ust</w:t>
      </w:r>
      <w:proofErr w:type="spellEnd"/>
      <w:r w:rsidRPr="00C13D3D">
        <w:rPr>
          <w:rFonts w:asciiTheme="majorHAnsi" w:hAnsiTheme="majorHAnsi" w:cs="Tahoma"/>
          <w:color w:val="000000"/>
          <w:sz w:val="20"/>
          <w:szCs w:val="20"/>
        </w:rPr>
        <w:t xml:space="preserve">. § 47a ods. 1 Občianskeho zákonníka v platnom znení dňom nasledujúcim po dni jej zverejnenia </w:t>
      </w:r>
      <w:r w:rsidR="00784C40">
        <w:rPr>
          <w:rFonts w:asciiTheme="majorHAnsi" w:hAnsiTheme="majorHAnsi" w:cs="Tahoma"/>
          <w:color w:val="000000"/>
          <w:sz w:val="20"/>
          <w:szCs w:val="20"/>
        </w:rPr>
        <w:t xml:space="preserve">na </w:t>
      </w:r>
      <w:r w:rsidRPr="00C13D3D">
        <w:rPr>
          <w:rFonts w:asciiTheme="majorHAnsi" w:hAnsiTheme="majorHAnsi" w:cs="Tahoma"/>
          <w:color w:val="000000"/>
          <w:sz w:val="20"/>
          <w:szCs w:val="20"/>
        </w:rPr>
        <w:t>webovom sídle Objednávateľa.</w:t>
      </w:r>
    </w:p>
    <w:p w14:paraId="235E1C1F" w14:textId="77777777" w:rsidR="00784C40" w:rsidRPr="00784C40" w:rsidRDefault="00784C40" w:rsidP="00784C40">
      <w:pPr>
        <w:pStyle w:val="Odsekzoznamu"/>
        <w:rPr>
          <w:rFonts w:asciiTheme="majorHAnsi" w:hAnsiTheme="majorHAnsi" w:cs="Tahoma"/>
          <w:sz w:val="20"/>
          <w:szCs w:val="20"/>
        </w:rPr>
      </w:pPr>
    </w:p>
    <w:p w14:paraId="6D95B56E" w14:textId="6F1912A0" w:rsidR="00784C40" w:rsidRPr="00784C40" w:rsidRDefault="00784C40" w:rsidP="002834C4">
      <w:pPr>
        <w:pStyle w:val="Odsekzoznamu"/>
        <w:numPr>
          <w:ilvl w:val="0"/>
          <w:numId w:val="23"/>
        </w:numPr>
        <w:ind w:left="567" w:hanging="567"/>
        <w:jc w:val="both"/>
        <w:rPr>
          <w:rFonts w:asciiTheme="majorHAnsi" w:hAnsiTheme="majorHAnsi" w:cs="Tahoma"/>
          <w:sz w:val="20"/>
          <w:szCs w:val="20"/>
        </w:rPr>
      </w:pPr>
      <w:r w:rsidRPr="00784C40">
        <w:rPr>
          <w:rFonts w:asciiTheme="majorHAnsi" w:hAnsiTheme="majorHAnsi"/>
          <w:sz w:val="20"/>
          <w:szCs w:val="20"/>
          <w:lang w:eastAsia="ar-SA"/>
        </w:rPr>
        <w:t>Zmluvné strany sa dohodli, že povinnos</w:t>
      </w:r>
      <w:r w:rsidRPr="00784C40">
        <w:rPr>
          <w:rFonts w:asciiTheme="majorHAnsi" w:hAnsiTheme="majorHAnsi" w:cs="Courier New"/>
          <w:sz w:val="20"/>
          <w:szCs w:val="20"/>
          <w:lang w:eastAsia="ar-SA"/>
        </w:rPr>
        <w:t>ť</w:t>
      </w:r>
      <w:r w:rsidRPr="00784C40">
        <w:rPr>
          <w:rFonts w:asciiTheme="majorHAnsi" w:hAnsiTheme="majorHAnsi" w:cs="Letter Gothic"/>
          <w:sz w:val="20"/>
          <w:szCs w:val="20"/>
          <w:lang w:eastAsia="ar-SA"/>
        </w:rPr>
        <w:t xml:space="preserve"> doru</w:t>
      </w:r>
      <w:r w:rsidRPr="00784C40">
        <w:rPr>
          <w:rFonts w:asciiTheme="majorHAnsi" w:hAnsiTheme="majorHAnsi" w:cs="Courier New"/>
          <w:sz w:val="20"/>
          <w:szCs w:val="20"/>
          <w:lang w:eastAsia="ar-SA"/>
        </w:rPr>
        <w:t>č</w:t>
      </w:r>
      <w:r w:rsidRPr="00784C40">
        <w:rPr>
          <w:rFonts w:asciiTheme="majorHAnsi" w:hAnsiTheme="majorHAnsi"/>
          <w:sz w:val="20"/>
          <w:szCs w:val="20"/>
          <w:lang w:eastAsia="ar-SA"/>
        </w:rPr>
        <w:t>i</w:t>
      </w:r>
      <w:r w:rsidRPr="00784C40">
        <w:rPr>
          <w:rFonts w:asciiTheme="majorHAnsi" w:hAnsiTheme="majorHAnsi" w:cs="Courier New"/>
          <w:sz w:val="20"/>
          <w:szCs w:val="20"/>
          <w:lang w:eastAsia="ar-SA"/>
        </w:rPr>
        <w:t>ť</w:t>
      </w:r>
      <w:r w:rsidRPr="00784C40">
        <w:rPr>
          <w:rFonts w:asciiTheme="majorHAnsi" w:hAnsiTheme="majorHAnsi" w:cs="Letter Gothic"/>
          <w:sz w:val="20"/>
          <w:szCs w:val="20"/>
          <w:lang w:eastAsia="ar-SA"/>
        </w:rPr>
        <w:t xml:space="preserve"> písomnos</w:t>
      </w:r>
      <w:r w:rsidRPr="00784C40">
        <w:rPr>
          <w:rFonts w:asciiTheme="majorHAnsi" w:hAnsiTheme="majorHAnsi" w:cs="Courier New"/>
          <w:sz w:val="20"/>
          <w:szCs w:val="20"/>
          <w:lang w:eastAsia="ar-SA"/>
        </w:rPr>
        <w:t>ť</w:t>
      </w:r>
      <w:r w:rsidRPr="00784C40">
        <w:rPr>
          <w:rFonts w:asciiTheme="majorHAnsi" w:hAnsiTheme="majorHAnsi" w:cs="Letter Gothic"/>
          <w:sz w:val="20"/>
          <w:szCs w:val="20"/>
          <w:lang w:eastAsia="ar-SA"/>
        </w:rPr>
        <w:t xml:space="preserve"> pod</w:t>
      </w:r>
      <w:r w:rsidRPr="00784C40">
        <w:rPr>
          <w:rFonts w:asciiTheme="majorHAnsi" w:hAnsiTheme="majorHAnsi" w:cs="Courier New"/>
          <w:sz w:val="20"/>
          <w:szCs w:val="20"/>
          <w:lang w:eastAsia="ar-SA"/>
        </w:rPr>
        <w:t>ľ</w:t>
      </w:r>
      <w:r>
        <w:rPr>
          <w:rFonts w:asciiTheme="majorHAnsi" w:hAnsiTheme="majorHAnsi" w:cs="Letter Gothic"/>
          <w:sz w:val="20"/>
          <w:szCs w:val="20"/>
          <w:lang w:eastAsia="ar-SA"/>
        </w:rPr>
        <w:t>a  tejto z</w:t>
      </w:r>
      <w:r w:rsidRPr="00784C40">
        <w:rPr>
          <w:rFonts w:asciiTheme="majorHAnsi" w:hAnsiTheme="majorHAnsi" w:cs="Letter Gothic"/>
          <w:sz w:val="20"/>
          <w:szCs w:val="20"/>
          <w:lang w:eastAsia="ar-SA"/>
        </w:rPr>
        <w:t>mluvy sa považuje v konkrétnom prípade za splnenú d</w:t>
      </w:r>
      <w:r w:rsidRPr="00784C40">
        <w:rPr>
          <w:rFonts w:asciiTheme="majorHAnsi" w:hAnsiTheme="majorHAnsi" w:cs="Courier New"/>
          <w:sz w:val="20"/>
          <w:szCs w:val="20"/>
          <w:lang w:eastAsia="ar-SA"/>
        </w:rPr>
        <w:t>ň</w:t>
      </w:r>
      <w:r w:rsidRPr="00784C40">
        <w:rPr>
          <w:rFonts w:asciiTheme="majorHAnsi" w:hAnsiTheme="majorHAnsi" w:cs="Letter Gothic"/>
          <w:sz w:val="20"/>
          <w:szCs w:val="20"/>
          <w:lang w:eastAsia="ar-SA"/>
        </w:rPr>
        <w:t>om prevzatia písomnosti alebo odmietnutím túto p</w:t>
      </w:r>
      <w:r w:rsidRPr="00784C40">
        <w:rPr>
          <w:rFonts w:asciiTheme="majorHAnsi" w:hAnsiTheme="majorHAnsi"/>
          <w:sz w:val="20"/>
          <w:szCs w:val="20"/>
          <w:lang w:eastAsia="ar-SA"/>
        </w:rPr>
        <w:t>ísomnos</w:t>
      </w:r>
      <w:r w:rsidRPr="00784C40">
        <w:rPr>
          <w:rFonts w:asciiTheme="majorHAnsi" w:hAnsiTheme="majorHAnsi" w:cs="Courier New"/>
          <w:sz w:val="20"/>
          <w:szCs w:val="20"/>
          <w:lang w:eastAsia="ar-SA"/>
        </w:rPr>
        <w:t>ť</w:t>
      </w:r>
      <w:r w:rsidRPr="00784C40">
        <w:rPr>
          <w:rFonts w:asciiTheme="majorHAnsi" w:hAnsiTheme="majorHAnsi" w:cs="Letter Gothic"/>
          <w:sz w:val="20"/>
          <w:szCs w:val="20"/>
          <w:lang w:eastAsia="ar-SA"/>
        </w:rPr>
        <w:t xml:space="preserve"> prevzia</w:t>
      </w:r>
      <w:r w:rsidRPr="00784C40">
        <w:rPr>
          <w:rFonts w:asciiTheme="majorHAnsi" w:hAnsiTheme="majorHAnsi" w:cs="Courier New"/>
          <w:sz w:val="20"/>
          <w:szCs w:val="20"/>
          <w:lang w:eastAsia="ar-SA"/>
        </w:rPr>
        <w:t>ť</w:t>
      </w:r>
      <w:r w:rsidRPr="00784C40">
        <w:rPr>
          <w:rFonts w:asciiTheme="majorHAnsi" w:hAnsiTheme="majorHAnsi" w:cs="Letter Gothic"/>
          <w:sz w:val="20"/>
          <w:szCs w:val="20"/>
          <w:lang w:eastAsia="ar-SA"/>
        </w:rPr>
        <w:t xml:space="preserve"> druhou </w:t>
      </w:r>
      <w:r>
        <w:rPr>
          <w:rFonts w:asciiTheme="majorHAnsi" w:hAnsiTheme="majorHAnsi" w:cs="Letter Gothic"/>
          <w:sz w:val="20"/>
          <w:szCs w:val="20"/>
          <w:lang w:eastAsia="ar-SA"/>
        </w:rPr>
        <w:t>z</w:t>
      </w:r>
      <w:r w:rsidRPr="00784C40">
        <w:rPr>
          <w:rFonts w:asciiTheme="majorHAnsi" w:hAnsiTheme="majorHAnsi" w:cs="Letter Gothic"/>
          <w:sz w:val="20"/>
          <w:szCs w:val="20"/>
          <w:lang w:eastAsia="ar-SA"/>
        </w:rPr>
        <w:t>mluvnou stranou. Ak sa v prípade doru</w:t>
      </w:r>
      <w:r w:rsidRPr="00784C40">
        <w:rPr>
          <w:rFonts w:asciiTheme="majorHAnsi" w:hAnsiTheme="majorHAnsi" w:cs="Courier New"/>
          <w:sz w:val="20"/>
          <w:szCs w:val="20"/>
          <w:lang w:eastAsia="ar-SA"/>
        </w:rPr>
        <w:t>č</w:t>
      </w:r>
      <w:r w:rsidRPr="00784C40">
        <w:rPr>
          <w:rFonts w:asciiTheme="majorHAnsi" w:hAnsiTheme="majorHAnsi" w:cs="Letter Gothic"/>
          <w:sz w:val="20"/>
          <w:szCs w:val="20"/>
          <w:lang w:eastAsia="ar-SA"/>
        </w:rPr>
        <w:t>ovania prostre</w:t>
      </w:r>
      <w:r w:rsidRPr="00784C40">
        <w:rPr>
          <w:rFonts w:asciiTheme="majorHAnsi" w:hAnsiTheme="majorHAnsi"/>
          <w:sz w:val="20"/>
          <w:szCs w:val="20"/>
          <w:lang w:eastAsia="ar-SA"/>
        </w:rPr>
        <w:t>dníctvom poštového podniku vráti doru</w:t>
      </w:r>
      <w:r w:rsidRPr="00784C40">
        <w:rPr>
          <w:rFonts w:asciiTheme="majorHAnsi" w:hAnsiTheme="majorHAnsi" w:cs="Courier New"/>
          <w:sz w:val="20"/>
          <w:szCs w:val="20"/>
          <w:lang w:eastAsia="ar-SA"/>
        </w:rPr>
        <w:t>č</w:t>
      </w:r>
      <w:r w:rsidRPr="00784C40">
        <w:rPr>
          <w:rFonts w:asciiTheme="majorHAnsi" w:hAnsiTheme="majorHAnsi" w:cs="Letter Gothic"/>
          <w:sz w:val="20"/>
          <w:szCs w:val="20"/>
          <w:lang w:eastAsia="ar-SA"/>
        </w:rPr>
        <w:t xml:space="preserve">ovaná zásielka ako </w:t>
      </w:r>
      <w:r w:rsidRPr="00784C40">
        <w:rPr>
          <w:rFonts w:asciiTheme="majorHAnsi" w:hAnsiTheme="majorHAnsi"/>
          <w:sz w:val="20"/>
          <w:szCs w:val="20"/>
          <w:lang w:eastAsia="ar-SA"/>
        </w:rPr>
        <w:t>nedoru</w:t>
      </w:r>
      <w:r w:rsidRPr="00784C40">
        <w:rPr>
          <w:rFonts w:asciiTheme="majorHAnsi" w:hAnsiTheme="majorHAnsi" w:cs="Courier New"/>
          <w:sz w:val="20"/>
          <w:szCs w:val="20"/>
          <w:lang w:eastAsia="ar-SA"/>
        </w:rPr>
        <w:t>č</w:t>
      </w:r>
      <w:r w:rsidRPr="00784C40">
        <w:rPr>
          <w:rFonts w:asciiTheme="majorHAnsi" w:hAnsiTheme="majorHAnsi" w:cs="Letter Gothic"/>
          <w:sz w:val="20"/>
          <w:szCs w:val="20"/>
          <w:lang w:eastAsia="ar-SA"/>
        </w:rPr>
        <w:t>ená alebo nedoru</w:t>
      </w:r>
      <w:r w:rsidRPr="00784C40">
        <w:rPr>
          <w:rFonts w:asciiTheme="majorHAnsi" w:hAnsiTheme="majorHAnsi" w:cs="Courier New"/>
          <w:sz w:val="20"/>
          <w:szCs w:val="20"/>
          <w:lang w:eastAsia="ar-SA"/>
        </w:rPr>
        <w:t>č</w:t>
      </w:r>
      <w:r w:rsidRPr="00784C40">
        <w:rPr>
          <w:rFonts w:asciiTheme="majorHAnsi" w:hAnsiTheme="majorHAnsi" w:cs="Letter Gothic"/>
          <w:sz w:val="20"/>
          <w:szCs w:val="20"/>
          <w:lang w:eastAsia="ar-SA"/>
        </w:rPr>
        <w:t>ite</w:t>
      </w:r>
      <w:r w:rsidRPr="00784C40">
        <w:rPr>
          <w:rFonts w:asciiTheme="majorHAnsi" w:hAnsiTheme="majorHAnsi" w:cs="Courier New"/>
          <w:sz w:val="20"/>
          <w:szCs w:val="20"/>
          <w:lang w:eastAsia="ar-SA"/>
        </w:rPr>
        <w:t>ľ</w:t>
      </w:r>
      <w:r w:rsidRPr="00784C40">
        <w:rPr>
          <w:rFonts w:asciiTheme="majorHAnsi" w:hAnsiTheme="majorHAnsi" w:cs="Letter Gothic"/>
          <w:sz w:val="20"/>
          <w:szCs w:val="20"/>
          <w:lang w:eastAsia="ar-SA"/>
        </w:rPr>
        <w:t>ná, pov</w:t>
      </w:r>
      <w:r w:rsidRPr="00784C40">
        <w:rPr>
          <w:rFonts w:asciiTheme="majorHAnsi" w:hAnsiTheme="majorHAnsi"/>
          <w:sz w:val="20"/>
          <w:szCs w:val="20"/>
          <w:lang w:eastAsia="ar-SA"/>
        </w:rPr>
        <w:t>ažuje sa takáto zásielka za doru</w:t>
      </w:r>
      <w:r w:rsidRPr="00784C40">
        <w:rPr>
          <w:rFonts w:asciiTheme="majorHAnsi" w:hAnsiTheme="majorHAnsi" w:cs="Courier New"/>
          <w:sz w:val="20"/>
          <w:szCs w:val="20"/>
          <w:lang w:eastAsia="ar-SA"/>
        </w:rPr>
        <w:t>č</w:t>
      </w:r>
      <w:r w:rsidRPr="00784C40">
        <w:rPr>
          <w:rFonts w:asciiTheme="majorHAnsi" w:hAnsiTheme="majorHAnsi" w:cs="Letter Gothic"/>
          <w:sz w:val="20"/>
          <w:szCs w:val="20"/>
          <w:lang w:eastAsia="ar-SA"/>
        </w:rPr>
        <w:t>enú d</w:t>
      </w:r>
      <w:r w:rsidRPr="00784C40">
        <w:rPr>
          <w:rFonts w:asciiTheme="majorHAnsi" w:hAnsiTheme="majorHAnsi" w:cs="Courier New"/>
          <w:sz w:val="20"/>
          <w:szCs w:val="20"/>
          <w:lang w:eastAsia="ar-SA"/>
        </w:rPr>
        <w:t>ň</w:t>
      </w:r>
      <w:r w:rsidRPr="00784C40">
        <w:rPr>
          <w:rFonts w:asciiTheme="majorHAnsi" w:hAnsiTheme="majorHAnsi" w:cs="Letter Gothic"/>
          <w:sz w:val="20"/>
          <w:szCs w:val="20"/>
          <w:lang w:eastAsia="ar-SA"/>
        </w:rPr>
        <w:t>om, v ktorom poštový podnik vykonal jej doru</w:t>
      </w:r>
      <w:r w:rsidRPr="00784C40">
        <w:rPr>
          <w:rFonts w:asciiTheme="majorHAnsi" w:hAnsiTheme="majorHAnsi" w:cs="Courier New"/>
          <w:sz w:val="20"/>
          <w:szCs w:val="20"/>
          <w:lang w:eastAsia="ar-SA"/>
        </w:rPr>
        <w:t>č</w:t>
      </w:r>
      <w:r w:rsidRPr="00784C40">
        <w:rPr>
          <w:rFonts w:asciiTheme="majorHAnsi" w:hAnsiTheme="majorHAnsi"/>
          <w:sz w:val="20"/>
          <w:szCs w:val="20"/>
          <w:lang w:eastAsia="ar-SA"/>
        </w:rPr>
        <w:t>ovanie (usiloval sa o doru</w:t>
      </w:r>
      <w:r w:rsidRPr="00784C40">
        <w:rPr>
          <w:rFonts w:asciiTheme="majorHAnsi" w:hAnsiTheme="majorHAnsi" w:cs="Courier New"/>
          <w:sz w:val="20"/>
          <w:szCs w:val="20"/>
          <w:lang w:eastAsia="ar-SA"/>
        </w:rPr>
        <w:t>č</w:t>
      </w:r>
      <w:r w:rsidRPr="00784C40">
        <w:rPr>
          <w:rFonts w:asciiTheme="majorHAnsi" w:hAnsiTheme="majorHAnsi" w:cs="Letter Gothic"/>
          <w:sz w:val="20"/>
          <w:szCs w:val="20"/>
          <w:lang w:eastAsia="ar-SA"/>
        </w:rPr>
        <w:t>enie v mieste uvedenom na obálke predmetnej zásielky); pre doru</w:t>
      </w:r>
      <w:r w:rsidRPr="00784C40">
        <w:rPr>
          <w:rFonts w:asciiTheme="majorHAnsi" w:hAnsiTheme="majorHAnsi" w:cs="Courier New"/>
          <w:sz w:val="20"/>
          <w:szCs w:val="20"/>
          <w:lang w:eastAsia="ar-SA"/>
        </w:rPr>
        <w:t>č</w:t>
      </w:r>
      <w:r w:rsidRPr="00784C40">
        <w:rPr>
          <w:rFonts w:asciiTheme="majorHAnsi" w:hAnsiTheme="majorHAnsi" w:cs="Letter Gothic"/>
          <w:sz w:val="20"/>
          <w:szCs w:val="20"/>
          <w:lang w:eastAsia="ar-SA"/>
        </w:rPr>
        <w:t>ovanie je rozhodné sídlo zapísané v obchodnom</w:t>
      </w:r>
      <w:r w:rsidRPr="00784C40">
        <w:rPr>
          <w:rFonts w:asciiTheme="majorHAnsi" w:hAnsiTheme="majorHAnsi"/>
          <w:sz w:val="20"/>
          <w:szCs w:val="20"/>
          <w:lang w:eastAsia="ar-SA"/>
        </w:rPr>
        <w:t xml:space="preserve"> </w:t>
      </w:r>
      <w:r>
        <w:rPr>
          <w:rFonts w:asciiTheme="majorHAnsi" w:hAnsiTheme="majorHAnsi"/>
          <w:sz w:val="20"/>
          <w:szCs w:val="20"/>
          <w:lang w:eastAsia="ar-SA"/>
        </w:rPr>
        <w:t xml:space="preserve">alebo inom </w:t>
      </w:r>
      <w:r w:rsidRPr="00784C40">
        <w:rPr>
          <w:rFonts w:asciiTheme="majorHAnsi" w:hAnsiTheme="majorHAnsi"/>
          <w:sz w:val="20"/>
          <w:szCs w:val="20"/>
          <w:lang w:eastAsia="ar-SA"/>
        </w:rPr>
        <w:t>registri</w:t>
      </w:r>
      <w:r>
        <w:rPr>
          <w:rFonts w:asciiTheme="majorHAnsi" w:hAnsiTheme="majorHAnsi"/>
          <w:sz w:val="20"/>
          <w:szCs w:val="20"/>
          <w:lang w:eastAsia="ar-SA"/>
        </w:rPr>
        <w:t>.</w:t>
      </w:r>
    </w:p>
    <w:p w14:paraId="6AFF380F" w14:textId="77777777" w:rsidR="00362ABF" w:rsidRPr="00362ABF" w:rsidRDefault="00362ABF" w:rsidP="00362ABF">
      <w:pPr>
        <w:jc w:val="both"/>
        <w:rPr>
          <w:rFonts w:asciiTheme="majorHAnsi" w:hAnsiTheme="majorHAnsi" w:cs="Tahoma"/>
          <w:sz w:val="20"/>
          <w:szCs w:val="20"/>
        </w:rPr>
      </w:pPr>
    </w:p>
    <w:p w14:paraId="44069A08" w14:textId="0D947A37" w:rsidR="007706B7" w:rsidRPr="00362ABF" w:rsidRDefault="00476124" w:rsidP="002834C4">
      <w:pPr>
        <w:pStyle w:val="Odsekzoznamu"/>
        <w:numPr>
          <w:ilvl w:val="0"/>
          <w:numId w:val="23"/>
        </w:numPr>
        <w:ind w:left="567" w:hanging="567"/>
        <w:jc w:val="both"/>
        <w:rPr>
          <w:rFonts w:asciiTheme="majorHAnsi" w:hAnsiTheme="majorHAnsi" w:cs="Tahoma"/>
          <w:sz w:val="20"/>
          <w:szCs w:val="20"/>
        </w:rPr>
      </w:pPr>
      <w:r w:rsidRPr="00181FE0">
        <w:rPr>
          <w:rFonts w:asciiTheme="majorHAnsi" w:hAnsiTheme="majorHAnsi" w:cs="Tahoma"/>
          <w:color w:val="000000"/>
          <w:sz w:val="20"/>
          <w:szCs w:val="20"/>
        </w:rPr>
        <w:lastRenderedPageBreak/>
        <w:t xml:space="preserve">Táto </w:t>
      </w:r>
      <w:r w:rsidR="00AE7F9B">
        <w:rPr>
          <w:rFonts w:asciiTheme="majorHAnsi" w:hAnsiTheme="majorHAnsi" w:cs="Tahoma"/>
          <w:color w:val="000000"/>
          <w:sz w:val="20"/>
          <w:szCs w:val="20"/>
        </w:rPr>
        <w:t xml:space="preserve">zmluva </w:t>
      </w:r>
      <w:r w:rsidRPr="00181FE0">
        <w:rPr>
          <w:rFonts w:asciiTheme="majorHAnsi" w:hAnsiTheme="majorHAnsi" w:cs="Tahoma"/>
          <w:color w:val="000000"/>
          <w:sz w:val="20"/>
          <w:szCs w:val="20"/>
        </w:rPr>
        <w:t>bola vyhotovená v </w:t>
      </w:r>
      <w:r w:rsidRPr="00181FE0">
        <w:rPr>
          <w:rFonts w:asciiTheme="majorHAnsi" w:hAnsiTheme="majorHAnsi" w:cs="Tahoma"/>
          <w:iCs/>
          <w:color w:val="000000"/>
          <w:sz w:val="20"/>
          <w:szCs w:val="20"/>
        </w:rPr>
        <w:t>dvoch vyhotoveniach</w:t>
      </w:r>
      <w:r w:rsidRPr="00181FE0">
        <w:rPr>
          <w:rFonts w:asciiTheme="majorHAnsi" w:hAnsiTheme="majorHAnsi" w:cs="Tahoma"/>
          <w:color w:val="000000"/>
          <w:sz w:val="20"/>
          <w:szCs w:val="20"/>
        </w:rPr>
        <w:t xml:space="preserve"> s platnosťou originálu, pričom každá zo  zmluvných strán obdrží jedno vyhotovenie </w:t>
      </w:r>
      <w:r w:rsidR="00784C40">
        <w:rPr>
          <w:rFonts w:asciiTheme="majorHAnsi" w:hAnsiTheme="majorHAnsi" w:cs="Tahoma"/>
          <w:color w:val="000000"/>
          <w:sz w:val="20"/>
          <w:szCs w:val="20"/>
        </w:rPr>
        <w:t>zmluvy</w:t>
      </w:r>
      <w:r w:rsidRPr="00181FE0">
        <w:rPr>
          <w:rFonts w:asciiTheme="majorHAnsi" w:hAnsiTheme="majorHAnsi" w:cs="Tahoma"/>
          <w:color w:val="000000"/>
          <w:sz w:val="20"/>
          <w:szCs w:val="20"/>
        </w:rPr>
        <w:t>.</w:t>
      </w:r>
    </w:p>
    <w:p w14:paraId="4CA09963" w14:textId="77777777" w:rsidR="00362ABF" w:rsidRPr="00362ABF" w:rsidRDefault="00362ABF" w:rsidP="00362ABF">
      <w:pPr>
        <w:jc w:val="both"/>
        <w:rPr>
          <w:rFonts w:asciiTheme="majorHAnsi" w:hAnsiTheme="majorHAnsi" w:cs="Tahoma"/>
          <w:sz w:val="20"/>
          <w:szCs w:val="20"/>
        </w:rPr>
      </w:pPr>
    </w:p>
    <w:p w14:paraId="4C500616" w14:textId="76B26345" w:rsidR="007706B7" w:rsidRPr="00362ABF" w:rsidRDefault="00476124" w:rsidP="002834C4">
      <w:pPr>
        <w:pStyle w:val="Odsekzoznamu"/>
        <w:numPr>
          <w:ilvl w:val="0"/>
          <w:numId w:val="23"/>
        </w:numPr>
        <w:ind w:left="567" w:hanging="567"/>
        <w:jc w:val="both"/>
        <w:rPr>
          <w:rFonts w:asciiTheme="majorHAnsi" w:hAnsiTheme="majorHAnsi" w:cs="Tahoma"/>
          <w:sz w:val="20"/>
          <w:szCs w:val="20"/>
        </w:rPr>
      </w:pPr>
      <w:r w:rsidRPr="00181FE0">
        <w:rPr>
          <w:rFonts w:asciiTheme="majorHAnsi" w:hAnsiTheme="majorHAnsi" w:cs="Tahoma"/>
          <w:color w:val="000000"/>
          <w:sz w:val="20"/>
          <w:szCs w:val="20"/>
        </w:rPr>
        <w:t xml:space="preserve">Zmluvné strany vyhlasujú, že si túto </w:t>
      </w:r>
      <w:r w:rsidR="00AE7F9B">
        <w:rPr>
          <w:rFonts w:asciiTheme="majorHAnsi" w:hAnsiTheme="majorHAnsi" w:cs="Tahoma"/>
          <w:color w:val="000000"/>
          <w:sz w:val="20"/>
          <w:szCs w:val="20"/>
        </w:rPr>
        <w:t>zmluvu</w:t>
      </w:r>
      <w:r w:rsidRPr="00181FE0">
        <w:rPr>
          <w:rFonts w:asciiTheme="majorHAnsi" w:hAnsiTheme="majorHAnsi" w:cs="Tahoma"/>
          <w:color w:val="000000"/>
          <w:sz w:val="20"/>
          <w:szCs w:val="20"/>
        </w:rPr>
        <w:t xml:space="preserve"> prečítali a že táto, tak ako bola vyhotovená, zodpovedá ich skutočnej vôli, ktorú si vzájomne vážne, zrozumiteľne a úplne slobodne prejavili, na dôkaz čoho pripájajú podpisy svojich štatutárnych orgánov.</w:t>
      </w:r>
    </w:p>
    <w:p w14:paraId="0980DDEE" w14:textId="77777777" w:rsidR="00362ABF" w:rsidRPr="00362ABF" w:rsidRDefault="00362ABF" w:rsidP="00362ABF">
      <w:pPr>
        <w:jc w:val="both"/>
        <w:rPr>
          <w:rFonts w:asciiTheme="majorHAnsi" w:hAnsiTheme="majorHAnsi" w:cs="Tahoma"/>
          <w:sz w:val="20"/>
          <w:szCs w:val="20"/>
        </w:rPr>
      </w:pPr>
    </w:p>
    <w:p w14:paraId="35066A63" w14:textId="72733BCF" w:rsidR="007706B7" w:rsidRPr="00181FE0" w:rsidRDefault="00476124" w:rsidP="002834C4">
      <w:pPr>
        <w:pStyle w:val="Odsekzoznamu"/>
        <w:numPr>
          <w:ilvl w:val="0"/>
          <w:numId w:val="23"/>
        </w:numPr>
        <w:ind w:left="567" w:hanging="567"/>
        <w:jc w:val="both"/>
        <w:rPr>
          <w:rFonts w:asciiTheme="majorHAnsi" w:hAnsiTheme="majorHAnsi" w:cs="Tahoma"/>
          <w:sz w:val="20"/>
          <w:szCs w:val="20"/>
        </w:rPr>
      </w:pPr>
      <w:r w:rsidRPr="00181FE0">
        <w:rPr>
          <w:rFonts w:asciiTheme="majorHAnsi" w:hAnsiTheme="majorHAnsi" w:cs="Tahoma"/>
          <w:sz w:val="20"/>
          <w:szCs w:val="20"/>
        </w:rPr>
        <w:t xml:space="preserve">Neoddeliteľnou súčasťou tejto </w:t>
      </w:r>
      <w:r w:rsidR="00AE7F9B">
        <w:rPr>
          <w:rFonts w:asciiTheme="majorHAnsi" w:hAnsiTheme="majorHAnsi" w:cs="Tahoma"/>
          <w:sz w:val="20"/>
          <w:szCs w:val="20"/>
        </w:rPr>
        <w:t>zmluvy</w:t>
      </w:r>
      <w:r w:rsidRPr="00181FE0">
        <w:rPr>
          <w:rFonts w:asciiTheme="majorHAnsi" w:hAnsiTheme="majorHAnsi" w:cs="Tahoma"/>
          <w:sz w:val="20"/>
          <w:szCs w:val="20"/>
        </w:rPr>
        <w:t xml:space="preserve"> je: </w:t>
      </w:r>
    </w:p>
    <w:p w14:paraId="522C1D1F" w14:textId="08F5B039" w:rsidR="007706B7" w:rsidRPr="00181FE0" w:rsidRDefault="007706B7" w:rsidP="009C60A4">
      <w:pPr>
        <w:pStyle w:val="Odsekzoznamu"/>
        <w:numPr>
          <w:ilvl w:val="0"/>
          <w:numId w:val="15"/>
        </w:numPr>
        <w:jc w:val="both"/>
        <w:rPr>
          <w:rFonts w:asciiTheme="majorHAnsi" w:hAnsiTheme="majorHAnsi" w:cs="Tahoma"/>
          <w:sz w:val="20"/>
          <w:szCs w:val="20"/>
        </w:rPr>
      </w:pPr>
      <w:r w:rsidRPr="00181FE0">
        <w:rPr>
          <w:rFonts w:asciiTheme="majorHAnsi" w:hAnsiTheme="majorHAnsi" w:cs="Tahoma"/>
          <w:iCs/>
          <w:sz w:val="20"/>
          <w:szCs w:val="20"/>
        </w:rPr>
        <w:t xml:space="preserve">príloha č. 1 – </w:t>
      </w:r>
      <w:r w:rsidR="00E177FA" w:rsidRPr="00A13A94">
        <w:rPr>
          <w:rFonts w:asciiTheme="majorHAnsi" w:hAnsiTheme="majorHAnsi" w:cs="Tahoma"/>
          <w:iCs/>
          <w:sz w:val="20"/>
          <w:szCs w:val="20"/>
        </w:rPr>
        <w:t>Špecifikácia predmetu zmluvy</w:t>
      </w:r>
      <w:r w:rsidR="00E177FA">
        <w:rPr>
          <w:rFonts w:asciiTheme="majorHAnsi" w:hAnsiTheme="majorHAnsi" w:cs="Tahoma"/>
          <w:iCs/>
          <w:sz w:val="20"/>
          <w:szCs w:val="20"/>
        </w:rPr>
        <w:t xml:space="preserve"> </w:t>
      </w:r>
    </w:p>
    <w:p w14:paraId="01662135" w14:textId="6F1B613E" w:rsidR="009B3A1F" w:rsidRDefault="00167568" w:rsidP="00167568">
      <w:pPr>
        <w:pStyle w:val="Odsekzoznamu"/>
        <w:numPr>
          <w:ilvl w:val="0"/>
          <w:numId w:val="15"/>
        </w:numPr>
        <w:rPr>
          <w:rFonts w:asciiTheme="majorHAnsi" w:hAnsiTheme="majorHAnsi" w:cs="Arial"/>
          <w:sz w:val="20"/>
          <w:szCs w:val="20"/>
        </w:rPr>
      </w:pPr>
      <w:r>
        <w:rPr>
          <w:rFonts w:asciiTheme="majorHAnsi" w:hAnsiTheme="majorHAnsi" w:cs="Arial"/>
          <w:sz w:val="20"/>
          <w:szCs w:val="20"/>
        </w:rPr>
        <w:t>príloha č. 2 – zoznam subdodávateľov</w:t>
      </w:r>
    </w:p>
    <w:p w14:paraId="78E77186" w14:textId="54762770" w:rsidR="00727B67" w:rsidRDefault="00727B67" w:rsidP="00167568">
      <w:pPr>
        <w:pStyle w:val="Odsekzoznamu"/>
        <w:numPr>
          <w:ilvl w:val="0"/>
          <w:numId w:val="15"/>
        </w:numPr>
        <w:rPr>
          <w:rFonts w:asciiTheme="majorHAnsi" w:hAnsiTheme="majorHAnsi" w:cs="Arial"/>
          <w:sz w:val="20"/>
          <w:szCs w:val="20"/>
        </w:rPr>
      </w:pPr>
      <w:r>
        <w:rPr>
          <w:rFonts w:asciiTheme="majorHAnsi" w:hAnsiTheme="majorHAnsi" w:cs="Arial"/>
          <w:sz w:val="20"/>
          <w:szCs w:val="20"/>
        </w:rPr>
        <w:t xml:space="preserve">príloha č. </w:t>
      </w:r>
      <w:r w:rsidR="001D0383">
        <w:rPr>
          <w:rFonts w:asciiTheme="majorHAnsi" w:hAnsiTheme="majorHAnsi" w:cs="Arial"/>
          <w:sz w:val="20"/>
          <w:szCs w:val="20"/>
        </w:rPr>
        <w:t>3</w:t>
      </w:r>
      <w:r>
        <w:rPr>
          <w:rFonts w:asciiTheme="majorHAnsi" w:hAnsiTheme="majorHAnsi" w:cs="Arial"/>
          <w:sz w:val="20"/>
          <w:szCs w:val="20"/>
        </w:rPr>
        <w:t xml:space="preserve"> </w:t>
      </w:r>
      <w:r w:rsidR="00C2639A">
        <w:rPr>
          <w:rFonts w:asciiTheme="majorHAnsi" w:hAnsiTheme="majorHAnsi" w:cs="Arial"/>
          <w:sz w:val="20"/>
          <w:szCs w:val="20"/>
        </w:rPr>
        <w:t>–</w:t>
      </w:r>
      <w:r>
        <w:rPr>
          <w:rFonts w:asciiTheme="majorHAnsi" w:hAnsiTheme="majorHAnsi" w:cs="Arial"/>
          <w:sz w:val="20"/>
          <w:szCs w:val="20"/>
        </w:rPr>
        <w:t xml:space="preserve"> </w:t>
      </w:r>
      <w:r w:rsidRPr="00A13A94">
        <w:rPr>
          <w:rFonts w:asciiTheme="majorHAnsi" w:hAnsiTheme="majorHAnsi" w:cs="Arial"/>
          <w:sz w:val="20"/>
          <w:szCs w:val="20"/>
        </w:rPr>
        <w:t>zmluva</w:t>
      </w:r>
      <w:r w:rsidR="00C2639A" w:rsidRPr="00A13A94">
        <w:rPr>
          <w:rFonts w:asciiTheme="majorHAnsi" w:hAnsiTheme="majorHAnsi" w:cs="Arial"/>
          <w:sz w:val="20"/>
          <w:szCs w:val="20"/>
        </w:rPr>
        <w:t xml:space="preserve"> medzi poskytovateľom služby a prevádzkovateľom skládky na zneškodnenie zmesového komunálneho odpadu</w:t>
      </w:r>
      <w:r>
        <w:rPr>
          <w:rFonts w:asciiTheme="majorHAnsi" w:hAnsiTheme="majorHAnsi" w:cs="Arial"/>
          <w:sz w:val="20"/>
          <w:szCs w:val="20"/>
        </w:rPr>
        <w:t xml:space="preserve"> </w:t>
      </w:r>
    </w:p>
    <w:p w14:paraId="76C6B134" w14:textId="77777777" w:rsidR="00A13A94" w:rsidRDefault="001D0383" w:rsidP="00C2639A">
      <w:pPr>
        <w:pStyle w:val="Odsekzoznamu"/>
        <w:numPr>
          <w:ilvl w:val="0"/>
          <w:numId w:val="15"/>
        </w:numPr>
        <w:rPr>
          <w:rFonts w:asciiTheme="majorHAnsi" w:hAnsiTheme="majorHAnsi" w:cs="Arial"/>
          <w:sz w:val="20"/>
          <w:szCs w:val="20"/>
        </w:rPr>
      </w:pPr>
      <w:r w:rsidRPr="001D0383">
        <w:rPr>
          <w:rFonts w:asciiTheme="majorHAnsi" w:hAnsiTheme="majorHAnsi" w:cs="Arial"/>
          <w:sz w:val="20"/>
          <w:szCs w:val="20"/>
        </w:rPr>
        <w:t xml:space="preserve">príloha č. </w:t>
      </w:r>
      <w:r>
        <w:rPr>
          <w:rFonts w:asciiTheme="majorHAnsi" w:hAnsiTheme="majorHAnsi" w:cs="Arial"/>
          <w:sz w:val="20"/>
          <w:szCs w:val="20"/>
        </w:rPr>
        <w:t>4</w:t>
      </w:r>
      <w:r w:rsidR="00C2639A">
        <w:rPr>
          <w:rFonts w:asciiTheme="majorHAnsi" w:hAnsiTheme="majorHAnsi" w:cs="Arial"/>
          <w:sz w:val="20"/>
          <w:szCs w:val="20"/>
        </w:rPr>
        <w:t xml:space="preserve"> - </w:t>
      </w:r>
      <w:r w:rsidRPr="001D0383">
        <w:rPr>
          <w:rFonts w:asciiTheme="majorHAnsi" w:hAnsiTheme="majorHAnsi" w:cs="Arial"/>
          <w:sz w:val="20"/>
          <w:szCs w:val="20"/>
        </w:rPr>
        <w:t>poistná zmluva</w:t>
      </w:r>
    </w:p>
    <w:p w14:paraId="3E783330" w14:textId="0780A13C" w:rsidR="00C2639A" w:rsidRPr="00C2639A" w:rsidRDefault="00A13A94" w:rsidP="00C2639A">
      <w:pPr>
        <w:pStyle w:val="Odsekzoznamu"/>
        <w:numPr>
          <w:ilvl w:val="0"/>
          <w:numId w:val="15"/>
        </w:numPr>
        <w:rPr>
          <w:rFonts w:asciiTheme="majorHAnsi" w:hAnsiTheme="majorHAnsi" w:cs="Arial"/>
          <w:sz w:val="20"/>
          <w:szCs w:val="20"/>
        </w:rPr>
      </w:pPr>
      <w:r>
        <w:rPr>
          <w:rFonts w:asciiTheme="majorHAnsi" w:hAnsiTheme="majorHAnsi" w:cs="Arial"/>
          <w:sz w:val="20"/>
          <w:szCs w:val="20"/>
        </w:rPr>
        <w:t>príloha č. 5 – Harmonogram zberu KO</w:t>
      </w:r>
      <w:r w:rsidR="00C2639A">
        <w:rPr>
          <w:rFonts w:asciiTheme="majorHAnsi" w:hAnsiTheme="majorHAnsi" w:cs="Arial"/>
          <w:sz w:val="20"/>
          <w:szCs w:val="20"/>
        </w:rPr>
        <w:t xml:space="preserve"> </w:t>
      </w:r>
    </w:p>
    <w:p w14:paraId="09A6CF4F" w14:textId="77777777" w:rsidR="001D0383" w:rsidRPr="001D0383" w:rsidRDefault="001D0383" w:rsidP="001D0383">
      <w:pPr>
        <w:ind w:left="1068"/>
        <w:rPr>
          <w:rFonts w:asciiTheme="majorHAnsi" w:hAnsiTheme="majorHAnsi" w:cs="Arial"/>
          <w:sz w:val="20"/>
          <w:szCs w:val="20"/>
        </w:rPr>
      </w:pPr>
    </w:p>
    <w:p w14:paraId="461493CB" w14:textId="77777777" w:rsidR="009B3A1F" w:rsidRDefault="009B3A1F" w:rsidP="007706B7">
      <w:pPr>
        <w:jc w:val="both"/>
        <w:rPr>
          <w:rFonts w:asciiTheme="majorHAnsi" w:hAnsiTheme="majorHAnsi" w:cs="Arial"/>
          <w:sz w:val="20"/>
          <w:szCs w:val="20"/>
        </w:rPr>
      </w:pPr>
    </w:p>
    <w:p w14:paraId="6CB64067" w14:textId="77777777" w:rsidR="00A13A94" w:rsidRDefault="00A13A94" w:rsidP="007706B7">
      <w:pPr>
        <w:jc w:val="both"/>
        <w:rPr>
          <w:rFonts w:asciiTheme="majorHAnsi" w:hAnsiTheme="majorHAnsi" w:cs="Arial"/>
          <w:sz w:val="20"/>
          <w:szCs w:val="20"/>
        </w:rPr>
      </w:pPr>
    </w:p>
    <w:p w14:paraId="26D1A5CE" w14:textId="77777777" w:rsidR="00A13A94" w:rsidRPr="00181FE0" w:rsidRDefault="00A13A94" w:rsidP="007706B7">
      <w:pPr>
        <w:jc w:val="both"/>
        <w:rPr>
          <w:rFonts w:asciiTheme="majorHAnsi" w:hAnsiTheme="majorHAnsi" w:cs="Arial"/>
          <w:sz w:val="20"/>
          <w:szCs w:val="20"/>
        </w:rPr>
      </w:pPr>
    </w:p>
    <w:p w14:paraId="1E76ACAA" w14:textId="77777777" w:rsidR="007706B7" w:rsidRPr="00181FE0" w:rsidRDefault="00D90C45" w:rsidP="007706B7">
      <w:pPr>
        <w:jc w:val="both"/>
        <w:rPr>
          <w:rFonts w:asciiTheme="majorHAnsi" w:hAnsiTheme="majorHAnsi" w:cs="Arial"/>
          <w:sz w:val="20"/>
          <w:szCs w:val="20"/>
        </w:rPr>
      </w:pPr>
      <w:r w:rsidRPr="00181FE0">
        <w:rPr>
          <w:rFonts w:asciiTheme="majorHAnsi" w:hAnsiTheme="majorHAnsi" w:cs="Arial"/>
          <w:sz w:val="20"/>
          <w:szCs w:val="20"/>
        </w:rPr>
        <w:t>Objednávateľ</w:t>
      </w:r>
      <w:r w:rsidR="007706B7" w:rsidRPr="00181FE0">
        <w:rPr>
          <w:rFonts w:asciiTheme="majorHAnsi" w:hAnsiTheme="majorHAnsi" w:cs="Arial"/>
          <w:sz w:val="20"/>
          <w:szCs w:val="20"/>
        </w:rPr>
        <w:t>:</w:t>
      </w:r>
      <w:r w:rsidR="007706B7" w:rsidRPr="00181FE0">
        <w:rPr>
          <w:rFonts w:asciiTheme="majorHAnsi" w:hAnsiTheme="majorHAnsi" w:cs="Arial"/>
          <w:sz w:val="20"/>
          <w:szCs w:val="20"/>
        </w:rPr>
        <w:tab/>
      </w:r>
      <w:r w:rsidR="007706B7" w:rsidRPr="00181FE0">
        <w:rPr>
          <w:rFonts w:asciiTheme="majorHAnsi" w:hAnsiTheme="majorHAnsi" w:cs="Arial"/>
          <w:sz w:val="20"/>
          <w:szCs w:val="20"/>
        </w:rPr>
        <w:tab/>
      </w:r>
      <w:r w:rsidR="007706B7" w:rsidRPr="00181FE0">
        <w:rPr>
          <w:rFonts w:asciiTheme="majorHAnsi" w:hAnsiTheme="majorHAnsi" w:cs="Arial"/>
          <w:sz w:val="20"/>
          <w:szCs w:val="20"/>
        </w:rPr>
        <w:tab/>
      </w:r>
      <w:r w:rsidR="007706B7" w:rsidRPr="00181FE0">
        <w:rPr>
          <w:rFonts w:asciiTheme="majorHAnsi" w:hAnsiTheme="majorHAnsi" w:cs="Arial"/>
          <w:sz w:val="20"/>
          <w:szCs w:val="20"/>
        </w:rPr>
        <w:tab/>
      </w:r>
      <w:r w:rsidR="007706B7" w:rsidRPr="00181FE0">
        <w:rPr>
          <w:rFonts w:asciiTheme="majorHAnsi" w:hAnsiTheme="majorHAnsi" w:cs="Arial"/>
          <w:sz w:val="20"/>
          <w:szCs w:val="20"/>
        </w:rPr>
        <w:tab/>
      </w:r>
      <w:r w:rsidR="007706B7" w:rsidRPr="00181FE0">
        <w:rPr>
          <w:rFonts w:asciiTheme="majorHAnsi" w:hAnsiTheme="majorHAnsi" w:cs="Arial"/>
          <w:sz w:val="20"/>
          <w:szCs w:val="20"/>
        </w:rPr>
        <w:tab/>
      </w:r>
      <w:r w:rsidRPr="00181FE0">
        <w:rPr>
          <w:rFonts w:asciiTheme="majorHAnsi" w:hAnsiTheme="majorHAnsi" w:cs="Arial"/>
          <w:sz w:val="20"/>
          <w:szCs w:val="20"/>
        </w:rPr>
        <w:t>Poskytovateľ</w:t>
      </w:r>
      <w:r w:rsidR="007706B7" w:rsidRPr="00181FE0">
        <w:rPr>
          <w:rFonts w:asciiTheme="majorHAnsi" w:hAnsiTheme="majorHAnsi" w:cs="Arial"/>
          <w:sz w:val="20"/>
          <w:szCs w:val="20"/>
        </w:rPr>
        <w:t>:</w:t>
      </w:r>
    </w:p>
    <w:p w14:paraId="49CAB380" w14:textId="77777777" w:rsidR="007706B7" w:rsidRPr="00181FE0" w:rsidRDefault="007706B7" w:rsidP="009B3A1F">
      <w:pPr>
        <w:ind w:left="284"/>
        <w:jc w:val="both"/>
        <w:rPr>
          <w:rFonts w:asciiTheme="majorHAnsi" w:hAnsiTheme="majorHAnsi" w:cs="Arial"/>
          <w:sz w:val="20"/>
          <w:szCs w:val="20"/>
        </w:rPr>
      </w:pPr>
    </w:p>
    <w:p w14:paraId="005502C1" w14:textId="77777777" w:rsidR="007706B7" w:rsidRPr="00181FE0" w:rsidRDefault="007706B7" w:rsidP="009B3A1F">
      <w:pPr>
        <w:ind w:left="284"/>
        <w:jc w:val="both"/>
        <w:rPr>
          <w:rFonts w:asciiTheme="majorHAnsi" w:hAnsiTheme="majorHAnsi" w:cs="Arial"/>
          <w:sz w:val="20"/>
          <w:szCs w:val="20"/>
        </w:rPr>
      </w:pPr>
    </w:p>
    <w:p w14:paraId="58576401" w14:textId="77777777" w:rsidR="009B3A1F" w:rsidRPr="00181FE0" w:rsidRDefault="009B3A1F" w:rsidP="009B3A1F">
      <w:pPr>
        <w:rPr>
          <w:rFonts w:asciiTheme="majorHAnsi" w:hAnsiTheme="majorHAnsi" w:cs="Arial"/>
          <w:sz w:val="20"/>
          <w:szCs w:val="20"/>
        </w:rPr>
      </w:pPr>
      <w:r w:rsidRPr="00181FE0">
        <w:rPr>
          <w:rFonts w:asciiTheme="majorHAnsi" w:hAnsiTheme="majorHAnsi" w:cs="Arial"/>
          <w:sz w:val="20"/>
          <w:szCs w:val="20"/>
        </w:rPr>
        <w:t>V .............................. dňa ...............................</w:t>
      </w:r>
      <w:r w:rsidRPr="00181FE0">
        <w:rPr>
          <w:rFonts w:asciiTheme="majorHAnsi" w:hAnsiTheme="majorHAnsi" w:cs="Arial"/>
          <w:sz w:val="20"/>
          <w:szCs w:val="20"/>
        </w:rPr>
        <w:tab/>
      </w:r>
      <w:r w:rsidRPr="00181FE0">
        <w:rPr>
          <w:rFonts w:asciiTheme="majorHAnsi" w:hAnsiTheme="majorHAnsi" w:cs="Arial"/>
          <w:sz w:val="20"/>
          <w:szCs w:val="20"/>
        </w:rPr>
        <w:tab/>
        <w:t xml:space="preserve">       </w:t>
      </w:r>
      <w:r w:rsidRPr="00181FE0">
        <w:rPr>
          <w:rFonts w:asciiTheme="majorHAnsi" w:hAnsiTheme="majorHAnsi" w:cs="Arial"/>
          <w:sz w:val="20"/>
          <w:szCs w:val="20"/>
        </w:rPr>
        <w:tab/>
        <w:t>V .................................  dňa ...............................</w:t>
      </w:r>
    </w:p>
    <w:p w14:paraId="2BA4558E" w14:textId="77777777" w:rsidR="009B3A1F" w:rsidRPr="00181FE0" w:rsidRDefault="009B3A1F" w:rsidP="009B3A1F">
      <w:pPr>
        <w:pStyle w:val="Hlavika"/>
        <w:tabs>
          <w:tab w:val="clear" w:pos="4536"/>
          <w:tab w:val="clear" w:pos="9072"/>
        </w:tabs>
        <w:rPr>
          <w:rFonts w:asciiTheme="majorHAnsi" w:hAnsiTheme="majorHAnsi" w:cs="Arial"/>
          <w:sz w:val="20"/>
        </w:rPr>
      </w:pPr>
    </w:p>
    <w:p w14:paraId="5A72EC9F" w14:textId="77777777" w:rsidR="009B3A1F" w:rsidRPr="00181FE0" w:rsidRDefault="009B3A1F" w:rsidP="009B3A1F">
      <w:pPr>
        <w:rPr>
          <w:rFonts w:asciiTheme="majorHAnsi" w:hAnsiTheme="majorHAnsi" w:cs="Arial"/>
          <w:sz w:val="20"/>
          <w:szCs w:val="20"/>
        </w:rPr>
      </w:pPr>
    </w:p>
    <w:p w14:paraId="05EC66E8" w14:textId="77777777" w:rsidR="009B3A1F" w:rsidRPr="00181FE0" w:rsidRDefault="009B3A1F" w:rsidP="009B3A1F">
      <w:pPr>
        <w:tabs>
          <w:tab w:val="left" w:pos="2880"/>
          <w:tab w:val="left" w:pos="5085"/>
        </w:tabs>
        <w:rPr>
          <w:rFonts w:asciiTheme="majorHAnsi" w:hAnsiTheme="majorHAnsi" w:cs="Arial"/>
          <w:sz w:val="20"/>
          <w:szCs w:val="20"/>
        </w:rPr>
      </w:pPr>
    </w:p>
    <w:p w14:paraId="59348F46" w14:textId="77777777" w:rsidR="009B3A1F" w:rsidRPr="00181FE0" w:rsidRDefault="009B3A1F" w:rsidP="009B3A1F">
      <w:pPr>
        <w:rPr>
          <w:rFonts w:asciiTheme="majorHAnsi" w:hAnsiTheme="majorHAnsi" w:cs="Arial"/>
          <w:sz w:val="20"/>
          <w:szCs w:val="20"/>
        </w:rPr>
      </w:pPr>
      <w:r w:rsidRPr="00181FE0">
        <w:rPr>
          <w:rFonts w:asciiTheme="majorHAnsi" w:hAnsiTheme="majorHAnsi" w:cs="Arial"/>
          <w:sz w:val="20"/>
          <w:szCs w:val="20"/>
        </w:rPr>
        <w:t>.....................................................................</w:t>
      </w:r>
      <w:r w:rsidRPr="00181FE0">
        <w:rPr>
          <w:rFonts w:asciiTheme="majorHAnsi" w:hAnsiTheme="majorHAnsi" w:cs="Arial"/>
          <w:sz w:val="20"/>
          <w:szCs w:val="20"/>
        </w:rPr>
        <w:tab/>
      </w:r>
      <w:r w:rsidRPr="00181FE0">
        <w:rPr>
          <w:rFonts w:asciiTheme="majorHAnsi" w:hAnsiTheme="majorHAnsi" w:cs="Arial"/>
          <w:sz w:val="20"/>
          <w:szCs w:val="20"/>
        </w:rPr>
        <w:tab/>
      </w:r>
      <w:r w:rsidRPr="00181FE0">
        <w:rPr>
          <w:rFonts w:asciiTheme="majorHAnsi" w:hAnsiTheme="majorHAnsi" w:cs="Arial"/>
          <w:sz w:val="20"/>
          <w:szCs w:val="20"/>
        </w:rPr>
        <w:tab/>
      </w:r>
      <w:r w:rsidRPr="00181FE0">
        <w:rPr>
          <w:rFonts w:asciiTheme="majorHAnsi" w:hAnsiTheme="majorHAnsi" w:cs="Arial"/>
          <w:sz w:val="20"/>
          <w:szCs w:val="20"/>
        </w:rPr>
        <w:tab/>
        <w:t>.....................................................................</w:t>
      </w:r>
    </w:p>
    <w:p w14:paraId="506944B9" w14:textId="77777777" w:rsidR="00513D8E" w:rsidRPr="00181FE0" w:rsidRDefault="007706B7" w:rsidP="00C07D95">
      <w:pPr>
        <w:rPr>
          <w:rFonts w:asciiTheme="majorHAnsi" w:hAnsiTheme="majorHAnsi" w:cs="Calibri"/>
          <w:sz w:val="20"/>
          <w:szCs w:val="20"/>
        </w:rPr>
      </w:pPr>
      <w:r w:rsidRPr="00181FE0">
        <w:rPr>
          <w:rFonts w:asciiTheme="majorHAnsi" w:hAnsiTheme="majorHAnsi" w:cs="Arial"/>
          <w:sz w:val="20"/>
          <w:szCs w:val="20"/>
        </w:rPr>
        <w:t>(meno, priezvisko, funkcia)</w:t>
      </w:r>
      <w:r w:rsidR="009B3A1F" w:rsidRPr="00181FE0">
        <w:rPr>
          <w:rFonts w:asciiTheme="majorHAnsi" w:hAnsiTheme="majorHAnsi" w:cs="Arial"/>
          <w:sz w:val="20"/>
          <w:szCs w:val="20"/>
        </w:rPr>
        <w:t xml:space="preserve">            </w:t>
      </w:r>
      <w:r w:rsidR="009B3A1F" w:rsidRPr="00181FE0">
        <w:rPr>
          <w:rFonts w:asciiTheme="majorHAnsi" w:hAnsiTheme="majorHAnsi" w:cs="Arial"/>
          <w:sz w:val="20"/>
          <w:szCs w:val="20"/>
        </w:rPr>
        <w:tab/>
      </w:r>
      <w:r w:rsidR="009B3A1F" w:rsidRPr="00181FE0">
        <w:rPr>
          <w:rFonts w:asciiTheme="majorHAnsi" w:hAnsiTheme="majorHAnsi" w:cs="Arial"/>
          <w:sz w:val="20"/>
          <w:szCs w:val="20"/>
        </w:rPr>
        <w:tab/>
      </w:r>
      <w:r w:rsidR="009B3A1F" w:rsidRPr="00181FE0">
        <w:rPr>
          <w:rFonts w:asciiTheme="majorHAnsi" w:hAnsiTheme="majorHAnsi" w:cs="Arial"/>
          <w:sz w:val="20"/>
          <w:szCs w:val="20"/>
        </w:rPr>
        <w:tab/>
      </w:r>
      <w:r w:rsidRPr="00181FE0">
        <w:rPr>
          <w:rFonts w:asciiTheme="majorHAnsi" w:hAnsiTheme="majorHAnsi" w:cs="Arial"/>
          <w:sz w:val="20"/>
          <w:szCs w:val="20"/>
        </w:rPr>
        <w:t xml:space="preserve">(meno, priezvisko, funkcia) </w:t>
      </w:r>
    </w:p>
    <w:sectPr w:rsidR="00513D8E" w:rsidRPr="00181FE0" w:rsidSect="00605BB9">
      <w:headerReference w:type="default" r:id="rId11"/>
      <w:footerReference w:type="even" r:id="rId12"/>
      <w:footerReference w:type="default" r:id="rId13"/>
      <w:footerReference w:type="first" r:id="rId14"/>
      <w:pgSz w:w="11906" w:h="16838" w:code="9"/>
      <w:pgMar w:top="1276" w:right="1418" w:bottom="851" w:left="1418"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BB45" w14:textId="77777777" w:rsidR="005C3953" w:rsidRDefault="005C3953">
      <w:r>
        <w:separator/>
      </w:r>
    </w:p>
  </w:endnote>
  <w:endnote w:type="continuationSeparator" w:id="0">
    <w:p w14:paraId="459B8F71" w14:textId="77777777" w:rsidR="005C3953" w:rsidRDefault="005C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Typewriter">
    <w:altName w:val="MS Gothic"/>
    <w:charset w:val="00"/>
    <w:family w:val="modern"/>
    <w:pitch w:val="fixed"/>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New Roman,Bold">
    <w:panose1 w:val="00000000000000000000"/>
    <w:charset w:val="EE"/>
    <w:family w:val="auto"/>
    <w:notTrueType/>
    <w:pitch w:val="default"/>
    <w:sig w:usb0="00000005" w:usb1="00000000" w:usb2="00000000" w:usb3="00000000" w:csb0="00000002" w:csb1="00000000"/>
  </w:font>
  <w:font w:name="Letter Gothic">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75B3" w14:textId="77777777" w:rsidR="003D4EAC" w:rsidRDefault="003D4EAC"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3991DC3" w14:textId="77777777" w:rsidR="003D4EAC" w:rsidRDefault="003D4EAC" w:rsidP="004523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145530"/>
      <w:docPartObj>
        <w:docPartGallery w:val="Page Numbers (Bottom of Page)"/>
        <w:docPartUnique/>
      </w:docPartObj>
    </w:sdtPr>
    <w:sdtEndPr/>
    <w:sdtContent>
      <w:p w14:paraId="794E3FCF" w14:textId="051E3C83" w:rsidR="003D4EAC" w:rsidRDefault="003D4EAC">
        <w:pPr>
          <w:pStyle w:val="Pta"/>
          <w:jc w:val="right"/>
        </w:pPr>
        <w:r>
          <w:fldChar w:fldCharType="begin"/>
        </w:r>
        <w:r>
          <w:instrText>PAGE   \* MERGEFORMAT</w:instrText>
        </w:r>
        <w:r>
          <w:fldChar w:fldCharType="separate"/>
        </w:r>
        <w:r w:rsidR="00502F9E">
          <w:rPr>
            <w:noProof/>
          </w:rPr>
          <w:t>2</w:t>
        </w:r>
        <w:r>
          <w:fldChar w:fldCharType="end"/>
        </w:r>
      </w:p>
    </w:sdtContent>
  </w:sdt>
  <w:p w14:paraId="60DF9ECF" w14:textId="77777777" w:rsidR="003D4EAC" w:rsidRDefault="003D4EA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87B0" w14:textId="77777777" w:rsidR="003D4EAC" w:rsidRDefault="003D4EAC" w:rsidP="00FE060C">
    <w:pPr>
      <w:pStyle w:val="Pta"/>
      <w:rPr>
        <w:rFonts w:ascii="Cambria" w:hAnsi="Cambria" w:cs="Cambria"/>
        <w:sz w:val="12"/>
        <w:szCs w:val="12"/>
      </w:rPr>
    </w:pPr>
    <w:r>
      <w:rPr>
        <w:noProof/>
        <w:szCs w:val="24"/>
        <w:lang w:val="cs-CZ"/>
      </w:rPr>
      <mc:AlternateContent>
        <mc:Choice Requires="wps">
          <w:drawing>
            <wp:anchor distT="0" distB="0" distL="114300" distR="114300" simplePos="0" relativeHeight="251657216" behindDoc="0" locked="0" layoutInCell="1" allowOverlap="1" wp14:anchorId="089ABBCA" wp14:editId="3322E743">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47034"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54E3357D" w14:textId="77777777" w:rsidR="003D4EAC" w:rsidRPr="00FE060C" w:rsidRDefault="003D4EAC" w:rsidP="00FE060C">
    <w:pPr>
      <w:pStyle w:val="Pta"/>
      <w:rPr>
        <w:rFonts w:ascii="Arial" w:hAnsi="Arial" w:cs="Arial"/>
        <w:sz w:val="12"/>
        <w:szCs w:val="12"/>
      </w:rPr>
    </w:pPr>
    <w:r w:rsidRPr="000963B0">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502F9E">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412F" w14:textId="77777777" w:rsidR="005C3953" w:rsidRDefault="005C3953">
      <w:r>
        <w:separator/>
      </w:r>
    </w:p>
  </w:footnote>
  <w:footnote w:type="continuationSeparator" w:id="0">
    <w:p w14:paraId="5C371195" w14:textId="77777777" w:rsidR="005C3953" w:rsidRDefault="005C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3225" w14:textId="77777777" w:rsidR="003D4EAC" w:rsidRDefault="003D4EAC" w:rsidP="00954A78">
    <w:pPr>
      <w:pStyle w:val="Hlavika"/>
      <w:rPr>
        <w:rFonts w:ascii="Cambria" w:hAnsi="Cambria"/>
      </w:rPr>
    </w:pPr>
  </w:p>
  <w:p w14:paraId="29116805" w14:textId="77777777" w:rsidR="003D4EAC" w:rsidRPr="000B5A67" w:rsidRDefault="003D4EAC" w:rsidP="00954A78">
    <w:pPr>
      <w:pStyle w:val="Hlavika"/>
    </w:pPr>
    <w:r>
      <w:rPr>
        <w:noProof/>
        <w:sz w:val="28"/>
        <w:lang w:val="cs-CZ"/>
      </w:rPr>
      <mc:AlternateContent>
        <mc:Choice Requires="wps">
          <w:drawing>
            <wp:anchor distT="0" distB="0" distL="114300" distR="114300" simplePos="0" relativeHeight="251656192" behindDoc="0" locked="0" layoutInCell="1" allowOverlap="1" wp14:anchorId="16BF3306" wp14:editId="401534E3">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2CBB1"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A9A60F5"/>
    <w:multiLevelType w:val="hybridMultilevel"/>
    <w:tmpl w:val="A1ACB7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11477A82"/>
    <w:multiLevelType w:val="hybridMultilevel"/>
    <w:tmpl w:val="6C989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9335F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81635E"/>
    <w:multiLevelType w:val="multilevel"/>
    <w:tmpl w:val="BBCE4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2" w15:restartNumberingAfterBreak="0">
    <w:nsid w:val="233F646D"/>
    <w:multiLevelType w:val="multilevel"/>
    <w:tmpl w:val="F8DA56C0"/>
    <w:lvl w:ilvl="0">
      <w:start w:val="2"/>
      <w:numFmt w:val="upperLetter"/>
      <w:lvlText w:val="%1"/>
      <w:lvlJc w:val="left"/>
      <w:pPr>
        <w:tabs>
          <w:tab w:val="num" w:pos="360"/>
        </w:tabs>
        <w:ind w:left="340" w:hanging="340"/>
      </w:pPr>
      <w:rPr>
        <w:rFonts w:ascii="Tahoma" w:hAnsi="Tahoma" w:cs="Lucida Sans Typewriter" w:hint="default"/>
        <w:b/>
        <w:bCs/>
        <w:i w:val="0"/>
        <w:iCs w:val="0"/>
        <w:caps/>
        <w:sz w:val="24"/>
        <w:szCs w:val="24"/>
      </w:rPr>
    </w:lvl>
    <w:lvl w:ilvl="1">
      <w:start w:val="1"/>
      <w:numFmt w:val="upperRoman"/>
      <w:lvlRestart w:val="0"/>
      <w:suff w:val="space"/>
      <w:lvlText w:val="%2."/>
      <w:lvlJc w:val="left"/>
      <w:pPr>
        <w:ind w:left="397" w:hanging="397"/>
      </w:pPr>
      <w:rPr>
        <w:rFonts w:ascii="Candara" w:hAnsi="Candara"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Lucida Sans Typewriter" w:hint="default"/>
        <w:b/>
        <w:bCs/>
        <w:i w:val="0"/>
        <w:iCs w:val="0"/>
        <w:sz w:val="24"/>
        <w:szCs w:val="24"/>
      </w:rPr>
    </w:lvl>
    <w:lvl w:ilvl="3">
      <w:start w:val="1"/>
      <w:numFmt w:val="decimal"/>
      <w:isLgl/>
      <w:suff w:val="space"/>
      <w:lvlText w:val="%3.%4"/>
      <w:lvlJc w:val="left"/>
      <w:pPr>
        <w:ind w:left="357" w:hanging="357"/>
      </w:pPr>
      <w:rPr>
        <w:rFonts w:ascii="Candara" w:hAnsi="Candara" w:cs="Lucida Sans Typewriter" w:hint="default"/>
        <w:b w:val="0"/>
        <w:bCs w:val="0"/>
        <w:i w:val="0"/>
        <w:iCs w:val="0"/>
        <w:color w:val="auto"/>
        <w:sz w:val="20"/>
        <w:szCs w:val="20"/>
      </w:rPr>
    </w:lvl>
    <w:lvl w:ilvl="4">
      <w:start w:val="1"/>
      <w:numFmt w:val="decimal"/>
      <w:suff w:val="space"/>
      <w:lvlText w:val="%3.%4.%5"/>
      <w:lvlJc w:val="left"/>
      <w:pPr>
        <w:ind w:left="454" w:hanging="454"/>
      </w:pPr>
      <w:rPr>
        <w:rFonts w:ascii="Candara" w:hAnsi="Candara" w:cs="Lucida Sans Typewriter" w:hint="default"/>
        <w:b w:val="0"/>
        <w:bCs w:val="0"/>
        <w:i w:val="0"/>
        <w:iCs w:val="0"/>
        <w:sz w:val="20"/>
        <w:szCs w:val="20"/>
      </w:rPr>
    </w:lvl>
    <w:lvl w:ilvl="5">
      <w:start w:val="1"/>
      <w:numFmt w:val="decimal"/>
      <w:suff w:val="space"/>
      <w:lvlText w:val="%3.%4.%5.%6"/>
      <w:lvlJc w:val="left"/>
      <w:pPr>
        <w:ind w:left="680" w:hanging="680"/>
      </w:pPr>
      <w:rPr>
        <w:rFonts w:ascii="Candara" w:hAnsi="Candara" w:cs="Lucida Sans Typewriter" w:hint="default"/>
        <w:b w:val="0"/>
        <w:bCs w:val="0"/>
        <w:i w:val="0"/>
        <w:iCs w:val="0"/>
        <w:sz w:val="20"/>
        <w:szCs w:val="20"/>
      </w:rPr>
    </w:lvl>
    <w:lvl w:ilvl="6">
      <w:start w:val="1"/>
      <w:numFmt w:val="upperRoman"/>
      <w:suff w:val="space"/>
      <w:lvlText w:val="Časť %7"/>
      <w:lvlJc w:val="center"/>
      <w:pPr>
        <w:ind w:firstLine="288"/>
      </w:pPr>
      <w:rPr>
        <w:rFonts w:ascii="Tahoma" w:hAnsi="Tahoma" w:cs="Lucida Sans Typewrite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Lucida Sans Typewriter"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23" w15:restartNumberingAfterBreak="0">
    <w:nsid w:val="242603B6"/>
    <w:multiLevelType w:val="hybridMultilevel"/>
    <w:tmpl w:val="63088886"/>
    <w:lvl w:ilvl="0" w:tplc="04050017">
      <w:start w:val="1"/>
      <w:numFmt w:val="lowerLetter"/>
      <w:lvlText w:val="%1)"/>
      <w:lvlJc w:val="left"/>
      <w:pPr>
        <w:ind w:left="720" w:hanging="360"/>
      </w:pPr>
      <w:rPr>
        <w:rFonts w:hint="default"/>
      </w:rPr>
    </w:lvl>
    <w:lvl w:ilvl="1" w:tplc="0AC236E6">
      <w:start w:val="1"/>
      <w:numFmt w:val="lowerRoman"/>
      <w:lvlText w:val="%2."/>
      <w:lvlJc w:val="right"/>
      <w:pPr>
        <w:ind w:left="1440" w:hanging="360"/>
      </w:pPr>
      <w:rPr>
        <w:rFonts w:cs="Times New Roman"/>
      </w:rPr>
    </w:lvl>
    <w:lvl w:ilvl="2" w:tplc="FBA6B58E">
      <w:numFmt w:val="bullet"/>
      <w:lvlText w:val="-"/>
      <w:lvlJc w:val="left"/>
      <w:pPr>
        <w:ind w:left="2340" w:hanging="360"/>
      </w:pPr>
      <w:rPr>
        <w:rFonts w:ascii="Cambria" w:eastAsia="Times New Roman" w:hAnsi="Cambria" w:cs="Times New Roman"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D27378"/>
    <w:multiLevelType w:val="hybridMultilevel"/>
    <w:tmpl w:val="154C600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EF935D1"/>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2F574923"/>
    <w:multiLevelType w:val="hybridMultilevel"/>
    <w:tmpl w:val="05447290"/>
    <w:lvl w:ilvl="0" w:tplc="0405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04E5E94"/>
    <w:multiLevelType w:val="hybridMultilevel"/>
    <w:tmpl w:val="72E63A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1BC2487"/>
    <w:multiLevelType w:val="hybridMultilevel"/>
    <w:tmpl w:val="35882356"/>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4B13837"/>
    <w:multiLevelType w:val="hybridMultilevel"/>
    <w:tmpl w:val="A7C6D890"/>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708713B"/>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19D5911"/>
    <w:multiLevelType w:val="multilevel"/>
    <w:tmpl w:val="559EEE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A8290D"/>
    <w:multiLevelType w:val="multilevel"/>
    <w:tmpl w:val="04A8FDD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3321CD"/>
    <w:multiLevelType w:val="multilevel"/>
    <w:tmpl w:val="C3A8B75A"/>
    <w:lvl w:ilvl="0">
      <w:start w:val="2"/>
      <w:numFmt w:val="upperLetter"/>
      <w:lvlText w:val="%1"/>
      <w:lvlJc w:val="left"/>
      <w:pPr>
        <w:tabs>
          <w:tab w:val="num" w:pos="360"/>
        </w:tabs>
        <w:ind w:left="340" w:hanging="340"/>
      </w:pPr>
      <w:rPr>
        <w:rFonts w:ascii="Tahoma" w:hAnsi="Tahoma" w:cs="Lucida Sans Typewrite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Lucida Sans Typewriter" w:hint="default"/>
        <w:b/>
        <w:bCs/>
        <w:i w:val="0"/>
        <w:iCs w:val="0"/>
        <w:sz w:val="24"/>
        <w:szCs w:val="24"/>
      </w:rPr>
    </w:lvl>
    <w:lvl w:ilvl="3">
      <w:start w:val="1"/>
      <w:numFmt w:val="decimal"/>
      <w:isLgl/>
      <w:suff w:val="space"/>
      <w:lvlText w:val="%3.%4"/>
      <w:lvlJc w:val="left"/>
      <w:pPr>
        <w:ind w:left="357" w:hanging="357"/>
      </w:pPr>
      <w:rPr>
        <w:rFonts w:ascii="Candara" w:hAnsi="Candara" w:cs="Lucida Sans Typewriter" w:hint="default"/>
        <w:b w:val="0"/>
        <w:bCs w:val="0"/>
        <w:i w:val="0"/>
        <w:iCs w:val="0"/>
        <w:color w:val="auto"/>
        <w:sz w:val="20"/>
        <w:szCs w:val="20"/>
      </w:rPr>
    </w:lvl>
    <w:lvl w:ilvl="4">
      <w:start w:val="1"/>
      <w:numFmt w:val="decimal"/>
      <w:suff w:val="space"/>
      <w:lvlText w:val="%3.%4.%5"/>
      <w:lvlJc w:val="left"/>
      <w:pPr>
        <w:ind w:left="454" w:hanging="454"/>
      </w:pPr>
      <w:rPr>
        <w:rFonts w:ascii="Candara" w:hAnsi="Candara" w:cs="Lucida Sans Typewriter" w:hint="default"/>
        <w:b w:val="0"/>
        <w:bCs w:val="0"/>
        <w:i w:val="0"/>
        <w:iCs w:val="0"/>
        <w:sz w:val="20"/>
        <w:szCs w:val="20"/>
      </w:rPr>
    </w:lvl>
    <w:lvl w:ilvl="5">
      <w:start w:val="1"/>
      <w:numFmt w:val="decimal"/>
      <w:suff w:val="space"/>
      <w:lvlText w:val="%3.%4.%5.%6"/>
      <w:lvlJc w:val="left"/>
      <w:pPr>
        <w:ind w:left="680" w:hanging="680"/>
      </w:pPr>
      <w:rPr>
        <w:rFonts w:ascii="Candara" w:hAnsi="Candara" w:cs="Lucida Sans Typewriter" w:hint="default"/>
        <w:b w:val="0"/>
        <w:bCs w:val="0"/>
        <w:i w:val="0"/>
        <w:iCs w:val="0"/>
        <w:sz w:val="20"/>
        <w:szCs w:val="20"/>
      </w:rPr>
    </w:lvl>
    <w:lvl w:ilvl="6">
      <w:start w:val="1"/>
      <w:numFmt w:val="upperRoman"/>
      <w:suff w:val="space"/>
      <w:lvlText w:val="Časť %7"/>
      <w:lvlJc w:val="center"/>
      <w:pPr>
        <w:ind w:firstLine="288"/>
      </w:pPr>
      <w:rPr>
        <w:rFonts w:ascii="Tahoma" w:hAnsi="Tahoma" w:cs="Lucida Sans Typewrite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Lucida Sans Typewriter"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3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52542A83"/>
    <w:multiLevelType w:val="hybridMultilevel"/>
    <w:tmpl w:val="48BE39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3" w15:restartNumberingAfterBreak="0">
    <w:nsid w:val="5A135E8C"/>
    <w:multiLevelType w:val="hybridMultilevel"/>
    <w:tmpl w:val="EC10E04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21F02DA"/>
    <w:multiLevelType w:val="hybridMultilevel"/>
    <w:tmpl w:val="01F8DEF8"/>
    <w:lvl w:ilvl="0" w:tplc="B3A8D41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5E6733D"/>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6664465A"/>
    <w:multiLevelType w:val="hybridMultilevel"/>
    <w:tmpl w:val="68422716"/>
    <w:lvl w:ilvl="0" w:tplc="31306DEA">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47" w15:restartNumberingAfterBreak="0">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6DDD00CC"/>
    <w:multiLevelType w:val="hybridMultilevel"/>
    <w:tmpl w:val="621664FA"/>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0" w15:restartNumberingAfterBreak="0">
    <w:nsid w:val="728648EF"/>
    <w:multiLevelType w:val="hybridMultilevel"/>
    <w:tmpl w:val="B316022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70C4E4F"/>
    <w:multiLevelType w:val="hybridMultilevel"/>
    <w:tmpl w:val="C4F6980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D91006"/>
    <w:multiLevelType w:val="hybridMultilevel"/>
    <w:tmpl w:val="F2065C9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CEE000C"/>
    <w:multiLevelType w:val="hybridMultilevel"/>
    <w:tmpl w:val="BF06CC00"/>
    <w:lvl w:ilvl="0" w:tplc="D2E4F32A">
      <w:start w:val="1"/>
      <w:numFmt w:val="lowerLetter"/>
      <w:lvlText w:val="%1)"/>
      <w:lvlJc w:val="left"/>
      <w:pPr>
        <w:ind w:left="1068" w:hanging="360"/>
      </w:pPr>
      <w:rPr>
        <w:rFonts w:asciiTheme="majorHAnsi" w:eastAsia="MS Mincho" w:hAnsiTheme="majorHAnsi" w:cstheme="minorHAns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9"/>
  </w:num>
  <w:num w:numId="2">
    <w:abstractNumId w:val="32"/>
  </w:num>
  <w:num w:numId="3">
    <w:abstractNumId w:val="22"/>
  </w:num>
  <w:num w:numId="4">
    <w:abstractNumId w:val="42"/>
  </w:num>
  <w:num w:numId="5">
    <w:abstractNumId w:val="37"/>
  </w:num>
  <w:num w:numId="6">
    <w:abstractNumId w:val="15"/>
  </w:num>
  <w:num w:numId="7">
    <w:abstractNumId w:val="38"/>
  </w:num>
  <w:num w:numId="8">
    <w:abstractNumId w:val="46"/>
  </w:num>
  <w:num w:numId="9">
    <w:abstractNumId w:val="25"/>
  </w:num>
  <w:num w:numId="10">
    <w:abstractNumId w:val="50"/>
  </w:num>
  <w:num w:numId="11">
    <w:abstractNumId w:val="27"/>
  </w:num>
  <w:num w:numId="12">
    <w:abstractNumId w:val="30"/>
  </w:num>
  <w:num w:numId="13">
    <w:abstractNumId w:val="52"/>
  </w:num>
  <w:num w:numId="14">
    <w:abstractNumId w:val="48"/>
  </w:num>
  <w:num w:numId="15">
    <w:abstractNumId w:val="40"/>
  </w:num>
  <w:num w:numId="16">
    <w:abstractNumId w:val="18"/>
  </w:num>
  <w:num w:numId="17">
    <w:abstractNumId w:val="31"/>
  </w:num>
  <w:num w:numId="18">
    <w:abstractNumId w:val="39"/>
  </w:num>
  <w:num w:numId="19">
    <w:abstractNumId w:val="4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33"/>
  </w:num>
  <w:num w:numId="23">
    <w:abstractNumId w:val="34"/>
  </w:num>
  <w:num w:numId="24">
    <w:abstractNumId w:val="29"/>
  </w:num>
  <w:num w:numId="25">
    <w:abstractNumId w:val="43"/>
  </w:num>
  <w:num w:numId="26">
    <w:abstractNumId w:val="24"/>
  </w:num>
  <w:num w:numId="27">
    <w:abstractNumId w:val="16"/>
  </w:num>
  <w:num w:numId="28">
    <w:abstractNumId w:val="26"/>
  </w:num>
  <w:num w:numId="29">
    <w:abstractNumId w:val="44"/>
  </w:num>
  <w:num w:numId="30">
    <w:abstractNumId w:val="4"/>
  </w:num>
  <w:num w:numId="31">
    <w:abstractNumId w:val="2"/>
  </w:num>
  <w:num w:numId="32">
    <w:abstractNumId w:val="3"/>
  </w:num>
  <w:num w:numId="33">
    <w:abstractNumId w:val="45"/>
  </w:num>
  <w:num w:numId="34">
    <w:abstractNumId w:val="19"/>
  </w:num>
  <w:num w:numId="35">
    <w:abstractNumId w:val="53"/>
  </w:num>
  <w:num w:numId="36">
    <w:abstractNumId w:val="35"/>
  </w:num>
  <w:num w:numId="37">
    <w:abstractNumId w:val="28"/>
  </w:num>
  <w:num w:numId="38">
    <w:abstractNumId w:val="17"/>
  </w:num>
  <w:num w:numId="39">
    <w:abstractNumId w:val="23"/>
  </w:num>
  <w:num w:numId="40">
    <w:abstractNumId w:val="20"/>
  </w:num>
  <w:num w:numId="41">
    <w:abstractNumId w:val="41"/>
  </w:num>
  <w:num w:numId="42">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47F1"/>
    <w:rsid w:val="000053DD"/>
    <w:rsid w:val="000060C8"/>
    <w:rsid w:val="00011D25"/>
    <w:rsid w:val="00011D96"/>
    <w:rsid w:val="00011F39"/>
    <w:rsid w:val="00012374"/>
    <w:rsid w:val="0001392E"/>
    <w:rsid w:val="0001407B"/>
    <w:rsid w:val="0001541F"/>
    <w:rsid w:val="00022F59"/>
    <w:rsid w:val="0002314A"/>
    <w:rsid w:val="00024380"/>
    <w:rsid w:val="00032AE7"/>
    <w:rsid w:val="00033508"/>
    <w:rsid w:val="000349CD"/>
    <w:rsid w:val="00040C23"/>
    <w:rsid w:val="00041517"/>
    <w:rsid w:val="00043A03"/>
    <w:rsid w:val="000443FE"/>
    <w:rsid w:val="00046EE8"/>
    <w:rsid w:val="00051CDD"/>
    <w:rsid w:val="000544DA"/>
    <w:rsid w:val="00054E64"/>
    <w:rsid w:val="000578E2"/>
    <w:rsid w:val="000612C6"/>
    <w:rsid w:val="00061FBC"/>
    <w:rsid w:val="0006295E"/>
    <w:rsid w:val="00065571"/>
    <w:rsid w:val="00065B4E"/>
    <w:rsid w:val="00066EC9"/>
    <w:rsid w:val="00071215"/>
    <w:rsid w:val="00071902"/>
    <w:rsid w:val="00072A11"/>
    <w:rsid w:val="000858C2"/>
    <w:rsid w:val="000924F4"/>
    <w:rsid w:val="0009608D"/>
    <w:rsid w:val="00097DD5"/>
    <w:rsid w:val="000A3367"/>
    <w:rsid w:val="000A6383"/>
    <w:rsid w:val="000A69E1"/>
    <w:rsid w:val="000B5A67"/>
    <w:rsid w:val="000B632B"/>
    <w:rsid w:val="000B6E62"/>
    <w:rsid w:val="000B73BE"/>
    <w:rsid w:val="000C0D0F"/>
    <w:rsid w:val="000C2ED8"/>
    <w:rsid w:val="000C5C49"/>
    <w:rsid w:val="000C78C3"/>
    <w:rsid w:val="000C7BF0"/>
    <w:rsid w:val="000D2489"/>
    <w:rsid w:val="000D256B"/>
    <w:rsid w:val="000D4219"/>
    <w:rsid w:val="000E0366"/>
    <w:rsid w:val="000E2FDF"/>
    <w:rsid w:val="000E3990"/>
    <w:rsid w:val="000E5072"/>
    <w:rsid w:val="000E6E25"/>
    <w:rsid w:val="000F057B"/>
    <w:rsid w:val="000F3CCB"/>
    <w:rsid w:val="000F3CFF"/>
    <w:rsid w:val="000F4101"/>
    <w:rsid w:val="000F4997"/>
    <w:rsid w:val="000F7CAC"/>
    <w:rsid w:val="00100F50"/>
    <w:rsid w:val="0010181B"/>
    <w:rsid w:val="00101BA1"/>
    <w:rsid w:val="00101F3C"/>
    <w:rsid w:val="0010279A"/>
    <w:rsid w:val="00102E7C"/>
    <w:rsid w:val="001038C8"/>
    <w:rsid w:val="00110222"/>
    <w:rsid w:val="00122D0B"/>
    <w:rsid w:val="00123F18"/>
    <w:rsid w:val="00125DB5"/>
    <w:rsid w:val="00125ED3"/>
    <w:rsid w:val="0013036D"/>
    <w:rsid w:val="00132ED8"/>
    <w:rsid w:val="00133F0F"/>
    <w:rsid w:val="0013755E"/>
    <w:rsid w:val="00140C97"/>
    <w:rsid w:val="00142D2B"/>
    <w:rsid w:val="00146658"/>
    <w:rsid w:val="00152307"/>
    <w:rsid w:val="00154473"/>
    <w:rsid w:val="0016340A"/>
    <w:rsid w:val="001634F8"/>
    <w:rsid w:val="00164E4D"/>
    <w:rsid w:val="00165E3A"/>
    <w:rsid w:val="00167568"/>
    <w:rsid w:val="0017325F"/>
    <w:rsid w:val="00177B0F"/>
    <w:rsid w:val="00181FE0"/>
    <w:rsid w:val="001823DA"/>
    <w:rsid w:val="001831C6"/>
    <w:rsid w:val="00183539"/>
    <w:rsid w:val="001844D2"/>
    <w:rsid w:val="00184919"/>
    <w:rsid w:val="001849C8"/>
    <w:rsid w:val="00186C85"/>
    <w:rsid w:val="0019063F"/>
    <w:rsid w:val="0019170A"/>
    <w:rsid w:val="00193109"/>
    <w:rsid w:val="00194D1C"/>
    <w:rsid w:val="001955C8"/>
    <w:rsid w:val="0019655B"/>
    <w:rsid w:val="001A01D4"/>
    <w:rsid w:val="001A1B4F"/>
    <w:rsid w:val="001A6846"/>
    <w:rsid w:val="001A6CC4"/>
    <w:rsid w:val="001A7C4F"/>
    <w:rsid w:val="001A7C5C"/>
    <w:rsid w:val="001B1001"/>
    <w:rsid w:val="001B42FD"/>
    <w:rsid w:val="001B43CC"/>
    <w:rsid w:val="001B5753"/>
    <w:rsid w:val="001C457F"/>
    <w:rsid w:val="001C4EF8"/>
    <w:rsid w:val="001C69DA"/>
    <w:rsid w:val="001D023E"/>
    <w:rsid w:val="001D0383"/>
    <w:rsid w:val="001D076A"/>
    <w:rsid w:val="001D0EA6"/>
    <w:rsid w:val="001D28DB"/>
    <w:rsid w:val="001D300B"/>
    <w:rsid w:val="001D4DC8"/>
    <w:rsid w:val="001D652B"/>
    <w:rsid w:val="001D703E"/>
    <w:rsid w:val="001E1540"/>
    <w:rsid w:val="001E622A"/>
    <w:rsid w:val="001E64F4"/>
    <w:rsid w:val="001E75E3"/>
    <w:rsid w:val="001F15B9"/>
    <w:rsid w:val="001F1D3A"/>
    <w:rsid w:val="001F2C80"/>
    <w:rsid w:val="001F66BE"/>
    <w:rsid w:val="0020047A"/>
    <w:rsid w:val="002009B8"/>
    <w:rsid w:val="002056C1"/>
    <w:rsid w:val="00205AC4"/>
    <w:rsid w:val="00207A5A"/>
    <w:rsid w:val="0021118B"/>
    <w:rsid w:val="00211757"/>
    <w:rsid w:val="00211BFE"/>
    <w:rsid w:val="00221A78"/>
    <w:rsid w:val="002222A3"/>
    <w:rsid w:val="00222AA1"/>
    <w:rsid w:val="002263DD"/>
    <w:rsid w:val="0022673A"/>
    <w:rsid w:val="00230756"/>
    <w:rsid w:val="00232207"/>
    <w:rsid w:val="00232387"/>
    <w:rsid w:val="00233B44"/>
    <w:rsid w:val="0023437E"/>
    <w:rsid w:val="002346D9"/>
    <w:rsid w:val="00234FA2"/>
    <w:rsid w:val="002352F9"/>
    <w:rsid w:val="0024244D"/>
    <w:rsid w:val="002430F2"/>
    <w:rsid w:val="002453E5"/>
    <w:rsid w:val="00245569"/>
    <w:rsid w:val="00250836"/>
    <w:rsid w:val="00250DB6"/>
    <w:rsid w:val="00252A3D"/>
    <w:rsid w:val="00253805"/>
    <w:rsid w:val="0025468B"/>
    <w:rsid w:val="002559FC"/>
    <w:rsid w:val="00256245"/>
    <w:rsid w:val="0025739A"/>
    <w:rsid w:val="002618CD"/>
    <w:rsid w:val="0027024D"/>
    <w:rsid w:val="00270ED5"/>
    <w:rsid w:val="0027157D"/>
    <w:rsid w:val="00276679"/>
    <w:rsid w:val="00277260"/>
    <w:rsid w:val="00282BFB"/>
    <w:rsid w:val="002834C4"/>
    <w:rsid w:val="00283A56"/>
    <w:rsid w:val="00286DEB"/>
    <w:rsid w:val="00286F71"/>
    <w:rsid w:val="0029079E"/>
    <w:rsid w:val="00293BF3"/>
    <w:rsid w:val="00297094"/>
    <w:rsid w:val="00297D25"/>
    <w:rsid w:val="002A44C1"/>
    <w:rsid w:val="002A44E8"/>
    <w:rsid w:val="002A62E3"/>
    <w:rsid w:val="002B4ABE"/>
    <w:rsid w:val="002B6403"/>
    <w:rsid w:val="002C2DA4"/>
    <w:rsid w:val="002C5C3B"/>
    <w:rsid w:val="002E0A89"/>
    <w:rsid w:val="002E37ED"/>
    <w:rsid w:val="002E6D69"/>
    <w:rsid w:val="002E7356"/>
    <w:rsid w:val="002F0685"/>
    <w:rsid w:val="002F111E"/>
    <w:rsid w:val="00300AE3"/>
    <w:rsid w:val="003011AE"/>
    <w:rsid w:val="00302969"/>
    <w:rsid w:val="0030621F"/>
    <w:rsid w:val="00311C1D"/>
    <w:rsid w:val="00315570"/>
    <w:rsid w:val="0031710D"/>
    <w:rsid w:val="00324780"/>
    <w:rsid w:val="003258B4"/>
    <w:rsid w:val="003265CD"/>
    <w:rsid w:val="00327CAC"/>
    <w:rsid w:val="00331C86"/>
    <w:rsid w:val="0033320D"/>
    <w:rsid w:val="00334F56"/>
    <w:rsid w:val="003372C2"/>
    <w:rsid w:val="00341360"/>
    <w:rsid w:val="003448A5"/>
    <w:rsid w:val="00352510"/>
    <w:rsid w:val="003527B8"/>
    <w:rsid w:val="00355032"/>
    <w:rsid w:val="00361348"/>
    <w:rsid w:val="00362ABF"/>
    <w:rsid w:val="00363B52"/>
    <w:rsid w:val="00364451"/>
    <w:rsid w:val="00365586"/>
    <w:rsid w:val="0037015B"/>
    <w:rsid w:val="00370DDB"/>
    <w:rsid w:val="0037143F"/>
    <w:rsid w:val="00374CF8"/>
    <w:rsid w:val="00375B68"/>
    <w:rsid w:val="00376F87"/>
    <w:rsid w:val="00377B18"/>
    <w:rsid w:val="00381CB6"/>
    <w:rsid w:val="00381F4A"/>
    <w:rsid w:val="00384A04"/>
    <w:rsid w:val="00384B39"/>
    <w:rsid w:val="00394168"/>
    <w:rsid w:val="003A0B5A"/>
    <w:rsid w:val="003A4A39"/>
    <w:rsid w:val="003A4B19"/>
    <w:rsid w:val="003A5CE4"/>
    <w:rsid w:val="003A7D17"/>
    <w:rsid w:val="003A7DD4"/>
    <w:rsid w:val="003B2093"/>
    <w:rsid w:val="003B2611"/>
    <w:rsid w:val="003B2F32"/>
    <w:rsid w:val="003B361C"/>
    <w:rsid w:val="003B6695"/>
    <w:rsid w:val="003C02A2"/>
    <w:rsid w:val="003C18F8"/>
    <w:rsid w:val="003C31D3"/>
    <w:rsid w:val="003C4370"/>
    <w:rsid w:val="003C568A"/>
    <w:rsid w:val="003C59B0"/>
    <w:rsid w:val="003C6469"/>
    <w:rsid w:val="003C75DE"/>
    <w:rsid w:val="003C7B7D"/>
    <w:rsid w:val="003D0BDE"/>
    <w:rsid w:val="003D4EAC"/>
    <w:rsid w:val="003D720F"/>
    <w:rsid w:val="003E09FA"/>
    <w:rsid w:val="003E0D1F"/>
    <w:rsid w:val="003E1A8B"/>
    <w:rsid w:val="003E3F66"/>
    <w:rsid w:val="003E406B"/>
    <w:rsid w:val="003E702C"/>
    <w:rsid w:val="003E78D4"/>
    <w:rsid w:val="003F125D"/>
    <w:rsid w:val="003F3CA4"/>
    <w:rsid w:val="003F483D"/>
    <w:rsid w:val="00400A70"/>
    <w:rsid w:val="00403521"/>
    <w:rsid w:val="00404C41"/>
    <w:rsid w:val="00414C6C"/>
    <w:rsid w:val="00415289"/>
    <w:rsid w:val="004304C3"/>
    <w:rsid w:val="0043152D"/>
    <w:rsid w:val="00432320"/>
    <w:rsid w:val="0043522B"/>
    <w:rsid w:val="00435E3B"/>
    <w:rsid w:val="004369EB"/>
    <w:rsid w:val="00442B57"/>
    <w:rsid w:val="00444628"/>
    <w:rsid w:val="00450573"/>
    <w:rsid w:val="004523D3"/>
    <w:rsid w:val="00455A90"/>
    <w:rsid w:val="0046082F"/>
    <w:rsid w:val="00460C48"/>
    <w:rsid w:val="0046391E"/>
    <w:rsid w:val="0046467F"/>
    <w:rsid w:val="0046473A"/>
    <w:rsid w:val="00465231"/>
    <w:rsid w:val="00474E97"/>
    <w:rsid w:val="00476124"/>
    <w:rsid w:val="00481630"/>
    <w:rsid w:val="00482A3A"/>
    <w:rsid w:val="00484FD9"/>
    <w:rsid w:val="0049203D"/>
    <w:rsid w:val="0049373F"/>
    <w:rsid w:val="00494D33"/>
    <w:rsid w:val="00497FE7"/>
    <w:rsid w:val="004A132C"/>
    <w:rsid w:val="004A34B3"/>
    <w:rsid w:val="004A4026"/>
    <w:rsid w:val="004A533D"/>
    <w:rsid w:val="004B0614"/>
    <w:rsid w:val="004B087E"/>
    <w:rsid w:val="004C193C"/>
    <w:rsid w:val="004C1BB2"/>
    <w:rsid w:val="004C220F"/>
    <w:rsid w:val="004C4257"/>
    <w:rsid w:val="004C4848"/>
    <w:rsid w:val="004D0122"/>
    <w:rsid w:val="004D2A01"/>
    <w:rsid w:val="004D3943"/>
    <w:rsid w:val="004D5358"/>
    <w:rsid w:val="004E1E72"/>
    <w:rsid w:val="004E2D36"/>
    <w:rsid w:val="004E31EC"/>
    <w:rsid w:val="004E4737"/>
    <w:rsid w:val="004E60E4"/>
    <w:rsid w:val="004E6871"/>
    <w:rsid w:val="004F12AE"/>
    <w:rsid w:val="004F28F7"/>
    <w:rsid w:val="004F5FBF"/>
    <w:rsid w:val="0050225F"/>
    <w:rsid w:val="00502F9E"/>
    <w:rsid w:val="0050354D"/>
    <w:rsid w:val="00503CED"/>
    <w:rsid w:val="005103A0"/>
    <w:rsid w:val="005113B7"/>
    <w:rsid w:val="00512F2A"/>
    <w:rsid w:val="00513D8E"/>
    <w:rsid w:val="005150DA"/>
    <w:rsid w:val="00516BF3"/>
    <w:rsid w:val="00517846"/>
    <w:rsid w:val="005200FB"/>
    <w:rsid w:val="00521625"/>
    <w:rsid w:val="005243CF"/>
    <w:rsid w:val="005318E5"/>
    <w:rsid w:val="00533155"/>
    <w:rsid w:val="00534101"/>
    <w:rsid w:val="00541F8E"/>
    <w:rsid w:val="005422D0"/>
    <w:rsid w:val="005467E8"/>
    <w:rsid w:val="005504B3"/>
    <w:rsid w:val="00551585"/>
    <w:rsid w:val="00552E97"/>
    <w:rsid w:val="00554C78"/>
    <w:rsid w:val="00557881"/>
    <w:rsid w:val="0057572E"/>
    <w:rsid w:val="00580C75"/>
    <w:rsid w:val="00583057"/>
    <w:rsid w:val="005865B1"/>
    <w:rsid w:val="005870D6"/>
    <w:rsid w:val="005876EA"/>
    <w:rsid w:val="005918FE"/>
    <w:rsid w:val="00592E46"/>
    <w:rsid w:val="0059596D"/>
    <w:rsid w:val="0059710B"/>
    <w:rsid w:val="005A651A"/>
    <w:rsid w:val="005A679F"/>
    <w:rsid w:val="005A780B"/>
    <w:rsid w:val="005A78C6"/>
    <w:rsid w:val="005B5878"/>
    <w:rsid w:val="005B65DD"/>
    <w:rsid w:val="005B690C"/>
    <w:rsid w:val="005B739D"/>
    <w:rsid w:val="005B76AB"/>
    <w:rsid w:val="005C025D"/>
    <w:rsid w:val="005C26A0"/>
    <w:rsid w:val="005C3471"/>
    <w:rsid w:val="005C34FD"/>
    <w:rsid w:val="005C3953"/>
    <w:rsid w:val="005D53DD"/>
    <w:rsid w:val="005D6147"/>
    <w:rsid w:val="005D6513"/>
    <w:rsid w:val="005D765D"/>
    <w:rsid w:val="005E0FB0"/>
    <w:rsid w:val="005E1A84"/>
    <w:rsid w:val="005E46AD"/>
    <w:rsid w:val="005E4867"/>
    <w:rsid w:val="005F1DC2"/>
    <w:rsid w:val="005F7822"/>
    <w:rsid w:val="00603391"/>
    <w:rsid w:val="00605BB9"/>
    <w:rsid w:val="006069AA"/>
    <w:rsid w:val="006108B9"/>
    <w:rsid w:val="00612B0B"/>
    <w:rsid w:val="0061346C"/>
    <w:rsid w:val="0061537B"/>
    <w:rsid w:val="00620FB9"/>
    <w:rsid w:val="00622B1D"/>
    <w:rsid w:val="006331E8"/>
    <w:rsid w:val="0063585F"/>
    <w:rsid w:val="00636D1D"/>
    <w:rsid w:val="00637EF2"/>
    <w:rsid w:val="006403FA"/>
    <w:rsid w:val="00642EAD"/>
    <w:rsid w:val="00647EA9"/>
    <w:rsid w:val="00650A1C"/>
    <w:rsid w:val="006524EC"/>
    <w:rsid w:val="006525B8"/>
    <w:rsid w:val="00654864"/>
    <w:rsid w:val="00654FC6"/>
    <w:rsid w:val="00661390"/>
    <w:rsid w:val="00661FFF"/>
    <w:rsid w:val="00662DBE"/>
    <w:rsid w:val="006673EB"/>
    <w:rsid w:val="00674608"/>
    <w:rsid w:val="006746A8"/>
    <w:rsid w:val="00677C76"/>
    <w:rsid w:val="00677F0A"/>
    <w:rsid w:val="00682363"/>
    <w:rsid w:val="0068337A"/>
    <w:rsid w:val="006852E7"/>
    <w:rsid w:val="0068532E"/>
    <w:rsid w:val="006858D7"/>
    <w:rsid w:val="006863B0"/>
    <w:rsid w:val="006959E3"/>
    <w:rsid w:val="006967F2"/>
    <w:rsid w:val="006A054D"/>
    <w:rsid w:val="006A0C62"/>
    <w:rsid w:val="006A4124"/>
    <w:rsid w:val="006A5037"/>
    <w:rsid w:val="006B2B2A"/>
    <w:rsid w:val="006B4152"/>
    <w:rsid w:val="006B675A"/>
    <w:rsid w:val="006B7C82"/>
    <w:rsid w:val="006C08E5"/>
    <w:rsid w:val="006C2928"/>
    <w:rsid w:val="006C6137"/>
    <w:rsid w:val="006C64B2"/>
    <w:rsid w:val="006D0F6D"/>
    <w:rsid w:val="006D13A5"/>
    <w:rsid w:val="006D2E89"/>
    <w:rsid w:val="006D2F03"/>
    <w:rsid w:val="006D4CB6"/>
    <w:rsid w:val="006E09B4"/>
    <w:rsid w:val="006E12D0"/>
    <w:rsid w:val="006E34E2"/>
    <w:rsid w:val="006E6445"/>
    <w:rsid w:val="006E7966"/>
    <w:rsid w:val="006F4094"/>
    <w:rsid w:val="006F5C2F"/>
    <w:rsid w:val="006F76E5"/>
    <w:rsid w:val="00701B78"/>
    <w:rsid w:val="0070300D"/>
    <w:rsid w:val="0070479D"/>
    <w:rsid w:val="00706683"/>
    <w:rsid w:val="0071040F"/>
    <w:rsid w:val="0071181D"/>
    <w:rsid w:val="007158E2"/>
    <w:rsid w:val="007158F5"/>
    <w:rsid w:val="00717374"/>
    <w:rsid w:val="007217BD"/>
    <w:rsid w:val="007236C7"/>
    <w:rsid w:val="00723921"/>
    <w:rsid w:val="0072502C"/>
    <w:rsid w:val="00725213"/>
    <w:rsid w:val="00727B67"/>
    <w:rsid w:val="00731A4F"/>
    <w:rsid w:val="007444DD"/>
    <w:rsid w:val="00745FCF"/>
    <w:rsid w:val="0075103C"/>
    <w:rsid w:val="007516C7"/>
    <w:rsid w:val="00754534"/>
    <w:rsid w:val="007547AE"/>
    <w:rsid w:val="007548CF"/>
    <w:rsid w:val="00761131"/>
    <w:rsid w:val="00761743"/>
    <w:rsid w:val="007635A2"/>
    <w:rsid w:val="007668CE"/>
    <w:rsid w:val="007706B7"/>
    <w:rsid w:val="0077120D"/>
    <w:rsid w:val="00773DCD"/>
    <w:rsid w:val="00776F0B"/>
    <w:rsid w:val="007805E3"/>
    <w:rsid w:val="00780CE5"/>
    <w:rsid w:val="00781101"/>
    <w:rsid w:val="00781309"/>
    <w:rsid w:val="007817FB"/>
    <w:rsid w:val="00784C40"/>
    <w:rsid w:val="007850B3"/>
    <w:rsid w:val="00787C31"/>
    <w:rsid w:val="00790C26"/>
    <w:rsid w:val="007925F5"/>
    <w:rsid w:val="00792E4A"/>
    <w:rsid w:val="00795B3D"/>
    <w:rsid w:val="007A0717"/>
    <w:rsid w:val="007A26E8"/>
    <w:rsid w:val="007A4363"/>
    <w:rsid w:val="007A4D4E"/>
    <w:rsid w:val="007A6622"/>
    <w:rsid w:val="007B0C28"/>
    <w:rsid w:val="007B1965"/>
    <w:rsid w:val="007B3497"/>
    <w:rsid w:val="007B3B52"/>
    <w:rsid w:val="007B3FC1"/>
    <w:rsid w:val="007B492F"/>
    <w:rsid w:val="007B6936"/>
    <w:rsid w:val="007C12F2"/>
    <w:rsid w:val="007C2DCB"/>
    <w:rsid w:val="007C37F1"/>
    <w:rsid w:val="007D714F"/>
    <w:rsid w:val="007E61E3"/>
    <w:rsid w:val="007F6978"/>
    <w:rsid w:val="007F795D"/>
    <w:rsid w:val="008019A6"/>
    <w:rsid w:val="00803E18"/>
    <w:rsid w:val="00804C55"/>
    <w:rsid w:val="00804FB3"/>
    <w:rsid w:val="00805E35"/>
    <w:rsid w:val="00805EE1"/>
    <w:rsid w:val="00806A8F"/>
    <w:rsid w:val="0081191D"/>
    <w:rsid w:val="00813455"/>
    <w:rsid w:val="00815430"/>
    <w:rsid w:val="00820712"/>
    <w:rsid w:val="008211AA"/>
    <w:rsid w:val="00822A9F"/>
    <w:rsid w:val="0082319C"/>
    <w:rsid w:val="00823FB4"/>
    <w:rsid w:val="00834C04"/>
    <w:rsid w:val="00834FEE"/>
    <w:rsid w:val="0084075F"/>
    <w:rsid w:val="008443F8"/>
    <w:rsid w:val="00844F62"/>
    <w:rsid w:val="00845217"/>
    <w:rsid w:val="00850160"/>
    <w:rsid w:val="0085216D"/>
    <w:rsid w:val="00854749"/>
    <w:rsid w:val="00855E37"/>
    <w:rsid w:val="00856B7A"/>
    <w:rsid w:val="008624F7"/>
    <w:rsid w:val="00864E7B"/>
    <w:rsid w:val="008671FA"/>
    <w:rsid w:val="0086720C"/>
    <w:rsid w:val="00870934"/>
    <w:rsid w:val="00872BF2"/>
    <w:rsid w:val="00876F28"/>
    <w:rsid w:val="008771FE"/>
    <w:rsid w:val="00881FC6"/>
    <w:rsid w:val="00882BB9"/>
    <w:rsid w:val="00882F82"/>
    <w:rsid w:val="00884101"/>
    <w:rsid w:val="00887249"/>
    <w:rsid w:val="00891C63"/>
    <w:rsid w:val="008928EA"/>
    <w:rsid w:val="00893EDA"/>
    <w:rsid w:val="008941C6"/>
    <w:rsid w:val="00894766"/>
    <w:rsid w:val="00897280"/>
    <w:rsid w:val="008A4B74"/>
    <w:rsid w:val="008B119A"/>
    <w:rsid w:val="008B501E"/>
    <w:rsid w:val="008B5099"/>
    <w:rsid w:val="008B5164"/>
    <w:rsid w:val="008B729D"/>
    <w:rsid w:val="008C347F"/>
    <w:rsid w:val="008C4A64"/>
    <w:rsid w:val="008C59ED"/>
    <w:rsid w:val="008C7FB5"/>
    <w:rsid w:val="008D1359"/>
    <w:rsid w:val="008D73C5"/>
    <w:rsid w:val="008D7E4B"/>
    <w:rsid w:val="008E1021"/>
    <w:rsid w:val="008E199D"/>
    <w:rsid w:val="008E5973"/>
    <w:rsid w:val="008E5A84"/>
    <w:rsid w:val="008E5B55"/>
    <w:rsid w:val="008F2376"/>
    <w:rsid w:val="008F4ECF"/>
    <w:rsid w:val="008F690E"/>
    <w:rsid w:val="009054CF"/>
    <w:rsid w:val="009079C0"/>
    <w:rsid w:val="00912AFB"/>
    <w:rsid w:val="009149DB"/>
    <w:rsid w:val="00926565"/>
    <w:rsid w:val="00926EDE"/>
    <w:rsid w:val="00927F27"/>
    <w:rsid w:val="0093069D"/>
    <w:rsid w:val="009445DF"/>
    <w:rsid w:val="009464A9"/>
    <w:rsid w:val="009466BD"/>
    <w:rsid w:val="00946F9D"/>
    <w:rsid w:val="00950AA4"/>
    <w:rsid w:val="00952090"/>
    <w:rsid w:val="00954A78"/>
    <w:rsid w:val="00954EF9"/>
    <w:rsid w:val="00971C26"/>
    <w:rsid w:val="00972E10"/>
    <w:rsid w:val="00977AA3"/>
    <w:rsid w:val="00986C28"/>
    <w:rsid w:val="0099350C"/>
    <w:rsid w:val="0099440E"/>
    <w:rsid w:val="00994647"/>
    <w:rsid w:val="00996D04"/>
    <w:rsid w:val="009A138E"/>
    <w:rsid w:val="009A186F"/>
    <w:rsid w:val="009A2673"/>
    <w:rsid w:val="009B3A1F"/>
    <w:rsid w:val="009B4E1C"/>
    <w:rsid w:val="009B57C0"/>
    <w:rsid w:val="009B59D7"/>
    <w:rsid w:val="009B62F3"/>
    <w:rsid w:val="009C60A4"/>
    <w:rsid w:val="009C61E0"/>
    <w:rsid w:val="009D5B77"/>
    <w:rsid w:val="009D630B"/>
    <w:rsid w:val="009D67A8"/>
    <w:rsid w:val="009E23BA"/>
    <w:rsid w:val="009E2B84"/>
    <w:rsid w:val="009F0F00"/>
    <w:rsid w:val="009F15DE"/>
    <w:rsid w:val="009F2757"/>
    <w:rsid w:val="009F53C8"/>
    <w:rsid w:val="009F65B0"/>
    <w:rsid w:val="00A05750"/>
    <w:rsid w:val="00A07498"/>
    <w:rsid w:val="00A07729"/>
    <w:rsid w:val="00A07C70"/>
    <w:rsid w:val="00A102CC"/>
    <w:rsid w:val="00A13A94"/>
    <w:rsid w:val="00A1484B"/>
    <w:rsid w:val="00A14F8B"/>
    <w:rsid w:val="00A15132"/>
    <w:rsid w:val="00A15F9F"/>
    <w:rsid w:val="00A204D1"/>
    <w:rsid w:val="00A20E84"/>
    <w:rsid w:val="00A22445"/>
    <w:rsid w:val="00A23DBA"/>
    <w:rsid w:val="00A32548"/>
    <w:rsid w:val="00A32E6D"/>
    <w:rsid w:val="00A32E89"/>
    <w:rsid w:val="00A36442"/>
    <w:rsid w:val="00A365DE"/>
    <w:rsid w:val="00A378B2"/>
    <w:rsid w:val="00A4444D"/>
    <w:rsid w:val="00A448C1"/>
    <w:rsid w:val="00A470B6"/>
    <w:rsid w:val="00A51462"/>
    <w:rsid w:val="00A51DF1"/>
    <w:rsid w:val="00A60B30"/>
    <w:rsid w:val="00A64A7F"/>
    <w:rsid w:val="00A6645C"/>
    <w:rsid w:val="00A71EC6"/>
    <w:rsid w:val="00A723C0"/>
    <w:rsid w:val="00A72A74"/>
    <w:rsid w:val="00A72C88"/>
    <w:rsid w:val="00A819D2"/>
    <w:rsid w:val="00A82103"/>
    <w:rsid w:val="00A85D31"/>
    <w:rsid w:val="00A9051F"/>
    <w:rsid w:val="00A931F4"/>
    <w:rsid w:val="00A93DB5"/>
    <w:rsid w:val="00A944C4"/>
    <w:rsid w:val="00AA2CBE"/>
    <w:rsid w:val="00AA4049"/>
    <w:rsid w:val="00AA50B1"/>
    <w:rsid w:val="00AB18B9"/>
    <w:rsid w:val="00AB5941"/>
    <w:rsid w:val="00AB6EE9"/>
    <w:rsid w:val="00AB7815"/>
    <w:rsid w:val="00AC065F"/>
    <w:rsid w:val="00AC0EEB"/>
    <w:rsid w:val="00AC15E5"/>
    <w:rsid w:val="00AC1BA8"/>
    <w:rsid w:val="00AC1BFC"/>
    <w:rsid w:val="00AC1F8E"/>
    <w:rsid w:val="00AC6C96"/>
    <w:rsid w:val="00AD7A22"/>
    <w:rsid w:val="00AD7B13"/>
    <w:rsid w:val="00AE530A"/>
    <w:rsid w:val="00AE7F9B"/>
    <w:rsid w:val="00AF41E0"/>
    <w:rsid w:val="00AF7730"/>
    <w:rsid w:val="00AF7C0D"/>
    <w:rsid w:val="00B02D03"/>
    <w:rsid w:val="00B03235"/>
    <w:rsid w:val="00B04AD6"/>
    <w:rsid w:val="00B06FDD"/>
    <w:rsid w:val="00B136BF"/>
    <w:rsid w:val="00B143E0"/>
    <w:rsid w:val="00B14B1D"/>
    <w:rsid w:val="00B152E7"/>
    <w:rsid w:val="00B15B6D"/>
    <w:rsid w:val="00B16952"/>
    <w:rsid w:val="00B201E7"/>
    <w:rsid w:val="00B22AFF"/>
    <w:rsid w:val="00B236BE"/>
    <w:rsid w:val="00B259B8"/>
    <w:rsid w:val="00B31E4F"/>
    <w:rsid w:val="00B41984"/>
    <w:rsid w:val="00B446C4"/>
    <w:rsid w:val="00B506B6"/>
    <w:rsid w:val="00B52335"/>
    <w:rsid w:val="00B569D0"/>
    <w:rsid w:val="00B65FC2"/>
    <w:rsid w:val="00B67925"/>
    <w:rsid w:val="00B71008"/>
    <w:rsid w:val="00B710F5"/>
    <w:rsid w:val="00B751BA"/>
    <w:rsid w:val="00B760C0"/>
    <w:rsid w:val="00B81740"/>
    <w:rsid w:val="00B81DAA"/>
    <w:rsid w:val="00B82337"/>
    <w:rsid w:val="00B84110"/>
    <w:rsid w:val="00B84AEB"/>
    <w:rsid w:val="00B92ABA"/>
    <w:rsid w:val="00B936F9"/>
    <w:rsid w:val="00B94789"/>
    <w:rsid w:val="00BA0481"/>
    <w:rsid w:val="00BA1A18"/>
    <w:rsid w:val="00BA1D61"/>
    <w:rsid w:val="00BA367C"/>
    <w:rsid w:val="00BA3B8A"/>
    <w:rsid w:val="00BA3E4D"/>
    <w:rsid w:val="00BB4403"/>
    <w:rsid w:val="00BB5852"/>
    <w:rsid w:val="00BB7A7C"/>
    <w:rsid w:val="00BC0254"/>
    <w:rsid w:val="00BC066C"/>
    <w:rsid w:val="00BC142C"/>
    <w:rsid w:val="00BC362B"/>
    <w:rsid w:val="00BC51C0"/>
    <w:rsid w:val="00BC5BCD"/>
    <w:rsid w:val="00BC6091"/>
    <w:rsid w:val="00BC6572"/>
    <w:rsid w:val="00BD321C"/>
    <w:rsid w:val="00BD4158"/>
    <w:rsid w:val="00BD7683"/>
    <w:rsid w:val="00BE0994"/>
    <w:rsid w:val="00BE2E91"/>
    <w:rsid w:val="00BE408E"/>
    <w:rsid w:val="00BE5CF6"/>
    <w:rsid w:val="00BE741D"/>
    <w:rsid w:val="00BE7804"/>
    <w:rsid w:val="00BF1A57"/>
    <w:rsid w:val="00BF250D"/>
    <w:rsid w:val="00BF6573"/>
    <w:rsid w:val="00BF6E39"/>
    <w:rsid w:val="00C0350D"/>
    <w:rsid w:val="00C045EC"/>
    <w:rsid w:val="00C07D95"/>
    <w:rsid w:val="00C134C2"/>
    <w:rsid w:val="00C13D3D"/>
    <w:rsid w:val="00C15BDA"/>
    <w:rsid w:val="00C16F72"/>
    <w:rsid w:val="00C22B1C"/>
    <w:rsid w:val="00C25A8E"/>
    <w:rsid w:val="00C2639A"/>
    <w:rsid w:val="00C27719"/>
    <w:rsid w:val="00C30AB3"/>
    <w:rsid w:val="00C316C6"/>
    <w:rsid w:val="00C322A7"/>
    <w:rsid w:val="00C34412"/>
    <w:rsid w:val="00C366AE"/>
    <w:rsid w:val="00C36C90"/>
    <w:rsid w:val="00C37234"/>
    <w:rsid w:val="00C40C4D"/>
    <w:rsid w:val="00C4302E"/>
    <w:rsid w:val="00C431DD"/>
    <w:rsid w:val="00C4340D"/>
    <w:rsid w:val="00C457D2"/>
    <w:rsid w:val="00C56261"/>
    <w:rsid w:val="00C61121"/>
    <w:rsid w:val="00C61B63"/>
    <w:rsid w:val="00C64754"/>
    <w:rsid w:val="00C655FD"/>
    <w:rsid w:val="00C7006C"/>
    <w:rsid w:val="00C70D0E"/>
    <w:rsid w:val="00C729CC"/>
    <w:rsid w:val="00C74F6A"/>
    <w:rsid w:val="00C77523"/>
    <w:rsid w:val="00C778E0"/>
    <w:rsid w:val="00C81A7E"/>
    <w:rsid w:val="00C84586"/>
    <w:rsid w:val="00C85395"/>
    <w:rsid w:val="00C85554"/>
    <w:rsid w:val="00C91D18"/>
    <w:rsid w:val="00C963DC"/>
    <w:rsid w:val="00C964D4"/>
    <w:rsid w:val="00CA1447"/>
    <w:rsid w:val="00CA2A85"/>
    <w:rsid w:val="00CA4281"/>
    <w:rsid w:val="00CA57AA"/>
    <w:rsid w:val="00CA6487"/>
    <w:rsid w:val="00CA7381"/>
    <w:rsid w:val="00CB066C"/>
    <w:rsid w:val="00CB1AA9"/>
    <w:rsid w:val="00CC609F"/>
    <w:rsid w:val="00CD34D8"/>
    <w:rsid w:val="00CD4EBE"/>
    <w:rsid w:val="00CD5422"/>
    <w:rsid w:val="00CD5718"/>
    <w:rsid w:val="00CD66A2"/>
    <w:rsid w:val="00CD7C11"/>
    <w:rsid w:val="00CE012C"/>
    <w:rsid w:val="00CE0F3D"/>
    <w:rsid w:val="00CE34CD"/>
    <w:rsid w:val="00CE5128"/>
    <w:rsid w:val="00CF12E6"/>
    <w:rsid w:val="00CF59E0"/>
    <w:rsid w:val="00CF7FB3"/>
    <w:rsid w:val="00D04492"/>
    <w:rsid w:val="00D0475B"/>
    <w:rsid w:val="00D049FA"/>
    <w:rsid w:val="00D11FC7"/>
    <w:rsid w:val="00D158F5"/>
    <w:rsid w:val="00D1607A"/>
    <w:rsid w:val="00D17809"/>
    <w:rsid w:val="00D20C1C"/>
    <w:rsid w:val="00D21F56"/>
    <w:rsid w:val="00D23FAB"/>
    <w:rsid w:val="00D24FB0"/>
    <w:rsid w:val="00D30455"/>
    <w:rsid w:val="00D32C24"/>
    <w:rsid w:val="00D33DA5"/>
    <w:rsid w:val="00D33E3B"/>
    <w:rsid w:val="00D344E6"/>
    <w:rsid w:val="00D362DA"/>
    <w:rsid w:val="00D37DE9"/>
    <w:rsid w:val="00D37F6A"/>
    <w:rsid w:val="00D43FF3"/>
    <w:rsid w:val="00D45062"/>
    <w:rsid w:val="00D45211"/>
    <w:rsid w:val="00D46EFB"/>
    <w:rsid w:val="00D5306F"/>
    <w:rsid w:val="00D53992"/>
    <w:rsid w:val="00D542FF"/>
    <w:rsid w:val="00D55E02"/>
    <w:rsid w:val="00D57122"/>
    <w:rsid w:val="00D61C51"/>
    <w:rsid w:val="00D61C73"/>
    <w:rsid w:val="00D623A6"/>
    <w:rsid w:val="00D628B2"/>
    <w:rsid w:val="00D720ED"/>
    <w:rsid w:val="00D72693"/>
    <w:rsid w:val="00D72D5E"/>
    <w:rsid w:val="00D73563"/>
    <w:rsid w:val="00D73D46"/>
    <w:rsid w:val="00D75D06"/>
    <w:rsid w:val="00D765B7"/>
    <w:rsid w:val="00D819DA"/>
    <w:rsid w:val="00D81A45"/>
    <w:rsid w:val="00D8487D"/>
    <w:rsid w:val="00D84BD4"/>
    <w:rsid w:val="00D873C0"/>
    <w:rsid w:val="00D90C45"/>
    <w:rsid w:val="00D91FD6"/>
    <w:rsid w:val="00D93975"/>
    <w:rsid w:val="00DA4B5F"/>
    <w:rsid w:val="00DA58EE"/>
    <w:rsid w:val="00DB1EA4"/>
    <w:rsid w:val="00DB7F0D"/>
    <w:rsid w:val="00DC32C2"/>
    <w:rsid w:val="00DC3B02"/>
    <w:rsid w:val="00DC4CDC"/>
    <w:rsid w:val="00DC4DA0"/>
    <w:rsid w:val="00DC5133"/>
    <w:rsid w:val="00DD3567"/>
    <w:rsid w:val="00DF4F0A"/>
    <w:rsid w:val="00DF653F"/>
    <w:rsid w:val="00E01252"/>
    <w:rsid w:val="00E066FB"/>
    <w:rsid w:val="00E1040A"/>
    <w:rsid w:val="00E107DB"/>
    <w:rsid w:val="00E146E6"/>
    <w:rsid w:val="00E177FA"/>
    <w:rsid w:val="00E23E47"/>
    <w:rsid w:val="00E25FAB"/>
    <w:rsid w:val="00E27D59"/>
    <w:rsid w:val="00E31332"/>
    <w:rsid w:val="00E3375F"/>
    <w:rsid w:val="00E33FDF"/>
    <w:rsid w:val="00E35D18"/>
    <w:rsid w:val="00E40579"/>
    <w:rsid w:val="00E408A7"/>
    <w:rsid w:val="00E41012"/>
    <w:rsid w:val="00E42E5D"/>
    <w:rsid w:val="00E4424C"/>
    <w:rsid w:val="00E45699"/>
    <w:rsid w:val="00E4687C"/>
    <w:rsid w:val="00E52C77"/>
    <w:rsid w:val="00E62CC1"/>
    <w:rsid w:val="00E74398"/>
    <w:rsid w:val="00E8113F"/>
    <w:rsid w:val="00E81E6C"/>
    <w:rsid w:val="00E8201C"/>
    <w:rsid w:val="00E84E13"/>
    <w:rsid w:val="00E8532D"/>
    <w:rsid w:val="00E90629"/>
    <w:rsid w:val="00E90AEE"/>
    <w:rsid w:val="00E94D12"/>
    <w:rsid w:val="00EA1759"/>
    <w:rsid w:val="00EA2D8A"/>
    <w:rsid w:val="00EA5226"/>
    <w:rsid w:val="00EB14B6"/>
    <w:rsid w:val="00EB5C79"/>
    <w:rsid w:val="00EB6215"/>
    <w:rsid w:val="00EC0B22"/>
    <w:rsid w:val="00EC1625"/>
    <w:rsid w:val="00EC1AA1"/>
    <w:rsid w:val="00EC219D"/>
    <w:rsid w:val="00EC6777"/>
    <w:rsid w:val="00EC68F8"/>
    <w:rsid w:val="00EC693B"/>
    <w:rsid w:val="00ED025D"/>
    <w:rsid w:val="00ED3868"/>
    <w:rsid w:val="00EE0396"/>
    <w:rsid w:val="00EE2090"/>
    <w:rsid w:val="00EE2AD6"/>
    <w:rsid w:val="00EE2D6E"/>
    <w:rsid w:val="00EE549C"/>
    <w:rsid w:val="00EE55E5"/>
    <w:rsid w:val="00EE5697"/>
    <w:rsid w:val="00EE5898"/>
    <w:rsid w:val="00EE69C9"/>
    <w:rsid w:val="00EE6B7C"/>
    <w:rsid w:val="00EE7E51"/>
    <w:rsid w:val="00EF0F07"/>
    <w:rsid w:val="00EF153B"/>
    <w:rsid w:val="00EF2FBE"/>
    <w:rsid w:val="00EF5EEA"/>
    <w:rsid w:val="00F00E45"/>
    <w:rsid w:val="00F02230"/>
    <w:rsid w:val="00F028A6"/>
    <w:rsid w:val="00F02EAA"/>
    <w:rsid w:val="00F06B82"/>
    <w:rsid w:val="00F07356"/>
    <w:rsid w:val="00F17DF7"/>
    <w:rsid w:val="00F21801"/>
    <w:rsid w:val="00F21E29"/>
    <w:rsid w:val="00F21EE2"/>
    <w:rsid w:val="00F30A7E"/>
    <w:rsid w:val="00F3104B"/>
    <w:rsid w:val="00F3280D"/>
    <w:rsid w:val="00F34B30"/>
    <w:rsid w:val="00F40013"/>
    <w:rsid w:val="00F413E6"/>
    <w:rsid w:val="00F43221"/>
    <w:rsid w:val="00F51A14"/>
    <w:rsid w:val="00F53727"/>
    <w:rsid w:val="00F537E3"/>
    <w:rsid w:val="00F55E62"/>
    <w:rsid w:val="00F5619A"/>
    <w:rsid w:val="00F63A8D"/>
    <w:rsid w:val="00F63D5C"/>
    <w:rsid w:val="00F64D81"/>
    <w:rsid w:val="00F66357"/>
    <w:rsid w:val="00F66FC4"/>
    <w:rsid w:val="00F72F93"/>
    <w:rsid w:val="00F737B8"/>
    <w:rsid w:val="00F75E50"/>
    <w:rsid w:val="00F76A56"/>
    <w:rsid w:val="00F76BF6"/>
    <w:rsid w:val="00F851D0"/>
    <w:rsid w:val="00F85C34"/>
    <w:rsid w:val="00F9254A"/>
    <w:rsid w:val="00F93193"/>
    <w:rsid w:val="00FA39CE"/>
    <w:rsid w:val="00FA49E2"/>
    <w:rsid w:val="00FA524D"/>
    <w:rsid w:val="00FA5A3C"/>
    <w:rsid w:val="00FB526F"/>
    <w:rsid w:val="00FB556D"/>
    <w:rsid w:val="00FB67A2"/>
    <w:rsid w:val="00FB6EE9"/>
    <w:rsid w:val="00FC0E4D"/>
    <w:rsid w:val="00FC49AE"/>
    <w:rsid w:val="00FC658F"/>
    <w:rsid w:val="00FC66E2"/>
    <w:rsid w:val="00FC6716"/>
    <w:rsid w:val="00FC7EC8"/>
    <w:rsid w:val="00FD1A3A"/>
    <w:rsid w:val="00FD2F39"/>
    <w:rsid w:val="00FD3241"/>
    <w:rsid w:val="00FD4680"/>
    <w:rsid w:val="00FE060C"/>
    <w:rsid w:val="00FE0E56"/>
    <w:rsid w:val="00FE18DC"/>
    <w:rsid w:val="00FE31CE"/>
    <w:rsid w:val="00FF0644"/>
    <w:rsid w:val="00FF0830"/>
    <w:rsid w:val="00FF2E7D"/>
    <w:rsid w:val="00FF4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56A7E4"/>
  <w15:docId w15:val="{B68796B1-E8FD-433F-9A15-A3523F02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773DCD"/>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rPr>
  </w:style>
  <w:style w:type="paragraph" w:styleId="Nadpis2">
    <w:name w:val="heading 2"/>
    <w:basedOn w:val="Normlny"/>
    <w:next w:val="Normlny"/>
    <w:link w:val="Nadpis2Char"/>
    <w:qFormat/>
    <w:rsid w:val="0049373F"/>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rPr>
  </w:style>
  <w:style w:type="character" w:customStyle="1" w:styleId="Nadpis2Char">
    <w:name w:val="Nadpis 2 Char"/>
    <w:link w:val="Nadpis2"/>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uiPriority w:val="99"/>
    <w:rsid w:val="0049373F"/>
    <w:rPr>
      <w:rFonts w:cs="Times New Roman"/>
      <w:color w:val="0000FF"/>
      <w:u w:val="single"/>
    </w:rPr>
  </w:style>
  <w:style w:type="paragraph" w:customStyle="1" w:styleId="Odrazkaseda">
    <w:name w:val="Odrazka seda"/>
    <w:basedOn w:val="Normlny"/>
    <w:uiPriority w:val="99"/>
    <w:rsid w:val="0049373F"/>
    <w:pPr>
      <w:numPr>
        <w:ilvl w:val="1"/>
        <w:numId w:val="4"/>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4"/>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rPr>
  </w:style>
  <w:style w:type="character" w:customStyle="1" w:styleId="TextbublinyChar">
    <w:name w:val="Text bubliny Char"/>
    <w:link w:val="Textbubliny"/>
    <w:uiPriority w:val="99"/>
    <w:semiHidden/>
    <w:locked/>
    <w:rsid w:val="00773DCD"/>
    <w:rPr>
      <w:lang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rPr>
  </w:style>
  <w:style w:type="character" w:customStyle="1" w:styleId="TextkomentraChar">
    <w:name w:val="Text komentára Char"/>
    <w:link w:val="Textkomentra"/>
    <w:uiPriority w:val="99"/>
    <w:locked/>
    <w:rsid w:val="00F413E6"/>
    <w:rPr>
      <w:lang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99"/>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6"/>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rPr>
  </w:style>
  <w:style w:type="character" w:customStyle="1" w:styleId="apple-converted-space">
    <w:name w:val="apple-converted-space"/>
    <w:uiPriority w:val="99"/>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Odsek zoznamu2,ODRAZKY PRVA UROVEN"/>
    <w:basedOn w:val="Normlny"/>
    <w:link w:val="OdsekzoznamuChar"/>
    <w:uiPriority w:val="34"/>
    <w:qFormat/>
    <w:rsid w:val="005C3471"/>
    <w:pPr>
      <w:ind w:left="708"/>
    </w:p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character" w:customStyle="1" w:styleId="OdsekzoznamuChar">
    <w:name w:val="Odsek zoznamu Char"/>
    <w:aliases w:val="body Char,Odsek Char,Odsek zoznamu2 Char,ODRAZKY PRVA UROVEN Char"/>
    <w:basedOn w:val="Predvolenpsmoodseku"/>
    <w:link w:val="Odsekzoznamu"/>
    <w:uiPriority w:val="34"/>
    <w:rsid w:val="00C85554"/>
    <w:rPr>
      <w:sz w:val="24"/>
      <w:szCs w:val="24"/>
      <w:lang w:eastAsia="cs-CZ"/>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paragraph" w:customStyle="1" w:styleId="CCSnormlny">
    <w:name w:val="CCS_normálny"/>
    <w:basedOn w:val="Normlny"/>
    <w:link w:val="CCSnormlnyChar"/>
    <w:rsid w:val="002453E5"/>
    <w:pPr>
      <w:autoSpaceDE w:val="0"/>
      <w:autoSpaceDN w:val="0"/>
      <w:spacing w:before="240"/>
      <w:jc w:val="both"/>
    </w:pPr>
    <w:rPr>
      <w:rFonts w:ascii="Arial" w:hAnsi="Arial"/>
      <w:bCs/>
      <w:sz w:val="20"/>
      <w:szCs w:val="20"/>
    </w:rPr>
  </w:style>
  <w:style w:type="character" w:customStyle="1" w:styleId="CCSnormlnyChar">
    <w:name w:val="CCS_normálny Char"/>
    <w:link w:val="CCSnormlny"/>
    <w:locked/>
    <w:rsid w:val="002453E5"/>
    <w:rPr>
      <w:rFonts w:ascii="Arial" w:hAnsi="Arial"/>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6357-8843-4BFE-802F-60E8BCA9E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6988D-AC4F-4D10-A3E4-93CAC94BF0E6}">
  <ds:schemaRefs>
    <ds:schemaRef ds:uri="http://schemas.microsoft.com/sharepoint/v3/contenttype/forms"/>
  </ds:schemaRefs>
</ds:datastoreItem>
</file>

<file path=customXml/itemProps3.xml><?xml version="1.0" encoding="utf-8"?>
<ds:datastoreItem xmlns:ds="http://schemas.openxmlformats.org/officeDocument/2006/customXml" ds:itemID="{2D056F16-456E-44CE-BC3D-EC54284A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5C3E8-C566-48B8-9EF9-F1A88DC2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4369</Words>
  <Characters>26902</Characters>
  <Application>Microsoft Office Word</Application>
  <DocSecurity>0</DocSecurity>
  <Lines>224</Lines>
  <Paragraphs>62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SúťažnéPodklady</vt:lpstr>
      <vt:lpstr>SúťažnéPodklady</vt:lpstr>
    </vt:vector>
  </TitlesOfParts>
  <Company>FNsP FDR BanBy</Company>
  <LinksUpToDate>false</LinksUpToDate>
  <CharactersWithSpaces>31209</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creator>vosk@vosk.sk</dc:creator>
  <cp:lastModifiedBy>Silvia Jančová</cp:lastModifiedBy>
  <cp:revision>3</cp:revision>
  <cp:lastPrinted>2019-06-04T09:01:00Z</cp:lastPrinted>
  <dcterms:created xsi:type="dcterms:W3CDTF">2019-10-29T22:06:00Z</dcterms:created>
  <dcterms:modified xsi:type="dcterms:W3CDTF">2019-11-01T10:02:00Z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0x0101006F4081B92D24B64DB46A7CFA71A545F1</vt:lpwstr>
  </property>
</Properties>
</file>