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8CED" w14:textId="01BB2BCF" w:rsidR="00A754D2" w:rsidRPr="00E03E6E" w:rsidRDefault="00A754D2" w:rsidP="00A754D2">
      <w:pPr>
        <w:spacing w:before="120"/>
        <w:jc w:val="right"/>
        <w:rPr>
          <w:rFonts w:ascii="Arial" w:hAnsi="Arial" w:cs="Arial"/>
          <w:b/>
          <w:bCs/>
          <w:sz w:val="18"/>
          <w:szCs w:val="22"/>
        </w:rPr>
      </w:pPr>
      <w:r w:rsidRPr="00E03E6E">
        <w:rPr>
          <w:rFonts w:ascii="Arial" w:hAnsi="Arial" w:cs="Arial"/>
          <w:b/>
          <w:bCs/>
          <w:sz w:val="18"/>
          <w:szCs w:val="22"/>
        </w:rPr>
        <w:t xml:space="preserve">Załącznik nr 1 do </w:t>
      </w:r>
      <w:r w:rsidR="008A02D4" w:rsidRPr="00E03E6E">
        <w:rPr>
          <w:rFonts w:ascii="Arial" w:hAnsi="Arial" w:cs="Arial"/>
          <w:b/>
          <w:bCs/>
          <w:sz w:val="18"/>
          <w:szCs w:val="22"/>
        </w:rPr>
        <w:t>zapytania ofertowego</w:t>
      </w:r>
    </w:p>
    <w:p w14:paraId="2DDF2F99" w14:textId="34DE9867" w:rsidR="00A754D2" w:rsidRPr="00E03E6E" w:rsidRDefault="00E823A1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E03E6E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E03E6E">
        <w:rPr>
          <w:rFonts w:ascii="Arial" w:hAnsi="Arial" w:cs="Arial"/>
          <w:bCs/>
          <w:sz w:val="22"/>
          <w:szCs w:val="22"/>
        </w:rPr>
        <w:t>: S.270.</w:t>
      </w:r>
      <w:r w:rsidR="00E03E6E">
        <w:rPr>
          <w:rFonts w:ascii="Arial" w:hAnsi="Arial" w:cs="Arial"/>
          <w:bCs/>
          <w:sz w:val="22"/>
          <w:szCs w:val="22"/>
        </w:rPr>
        <w:t>2.2.2024</w:t>
      </w:r>
    </w:p>
    <w:p w14:paraId="6631CFB4" w14:textId="15A7F697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________________________</w:t>
      </w:r>
    </w:p>
    <w:p w14:paraId="1FFA2567" w14:textId="052FCBBE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________________________</w:t>
      </w:r>
    </w:p>
    <w:p w14:paraId="5A79A14E" w14:textId="72320D29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________________________</w:t>
      </w:r>
    </w:p>
    <w:p w14:paraId="072E12B8" w14:textId="77777777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(Nazwa i adres wykonawcy)</w:t>
      </w:r>
    </w:p>
    <w:p w14:paraId="0D90C71B" w14:textId="77777777" w:rsidR="00A754D2" w:rsidRPr="00E03E6E" w:rsidRDefault="00A754D2" w:rsidP="00A754D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6331B5F" w14:textId="67ABCC08" w:rsidR="00A754D2" w:rsidRPr="00E03E6E" w:rsidRDefault="00A754D2" w:rsidP="00A754D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71ADC6B4" w14:textId="77777777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2ACD443" w14:textId="77777777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605C34C" w14:textId="17239ACD" w:rsidR="00A754D2" w:rsidRPr="00E03E6E" w:rsidRDefault="008A02D4" w:rsidP="00A754D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E03E6E">
        <w:rPr>
          <w:rFonts w:ascii="Arial" w:hAnsi="Arial" w:cs="Arial"/>
          <w:b/>
          <w:bCs/>
          <w:sz w:val="22"/>
          <w:szCs w:val="22"/>
        </w:rPr>
        <w:t>FORMULARZ OFERTOWY</w:t>
      </w:r>
      <w:r w:rsidR="00A754D2" w:rsidRPr="00E03E6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221726" w14:textId="77777777" w:rsidR="00A754D2" w:rsidRPr="00E03E6E" w:rsidRDefault="00A754D2" w:rsidP="00A754D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DECCCB" w14:textId="77777777" w:rsidR="00A754D2" w:rsidRPr="00E03E6E" w:rsidRDefault="00A754D2" w:rsidP="008A02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3E6E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E03E6E">
        <w:rPr>
          <w:rFonts w:ascii="Arial" w:hAnsi="Arial" w:cs="Arial"/>
          <w:b/>
          <w:bCs/>
          <w:sz w:val="22"/>
          <w:szCs w:val="22"/>
        </w:rPr>
        <w:tab/>
      </w:r>
    </w:p>
    <w:p w14:paraId="5263663B" w14:textId="77777777" w:rsidR="00A754D2" w:rsidRPr="00E03E6E" w:rsidRDefault="00A754D2" w:rsidP="008A02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3E6E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A55C125" w14:textId="77777777" w:rsidR="00A754D2" w:rsidRPr="00E03E6E" w:rsidRDefault="00A754D2" w:rsidP="008A02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3E6E">
        <w:rPr>
          <w:rFonts w:ascii="Arial" w:hAnsi="Arial" w:cs="Arial"/>
          <w:b/>
          <w:bCs/>
          <w:sz w:val="22"/>
          <w:szCs w:val="22"/>
        </w:rPr>
        <w:t>Nadleśnictwo Prudnik</w:t>
      </w:r>
      <w:r w:rsidRPr="00E03E6E">
        <w:rPr>
          <w:rFonts w:ascii="Arial" w:hAnsi="Arial" w:cs="Arial"/>
          <w:b/>
          <w:bCs/>
          <w:sz w:val="22"/>
          <w:szCs w:val="22"/>
        </w:rPr>
        <w:tab/>
      </w:r>
    </w:p>
    <w:p w14:paraId="56DF8EDE" w14:textId="77777777" w:rsidR="00A754D2" w:rsidRPr="00E03E6E" w:rsidRDefault="00A754D2" w:rsidP="008A02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3E6E">
        <w:rPr>
          <w:rFonts w:ascii="Arial" w:hAnsi="Arial" w:cs="Arial"/>
          <w:b/>
          <w:bCs/>
          <w:sz w:val="22"/>
          <w:szCs w:val="22"/>
        </w:rPr>
        <w:t>ul. Dąbrowskiego 34, 48-200  Prudnik</w:t>
      </w:r>
    </w:p>
    <w:p w14:paraId="5978C01A" w14:textId="77777777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A4CD913" w14:textId="08F0B8F3" w:rsidR="008A02D4" w:rsidRPr="00E03E6E" w:rsidRDefault="00A754D2" w:rsidP="008A02D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eastAsia="en-US"/>
        </w:rPr>
      </w:pPr>
      <w:r w:rsidRPr="00E03E6E">
        <w:rPr>
          <w:rFonts w:ascii="Arial" w:hAnsi="Arial" w:cs="Arial"/>
          <w:bCs/>
          <w:sz w:val="22"/>
          <w:szCs w:val="22"/>
        </w:rPr>
        <w:t>Odpowiadając na</w:t>
      </w:r>
      <w:r w:rsidR="008A02D4" w:rsidRPr="00E03E6E">
        <w:rPr>
          <w:rFonts w:ascii="Arial" w:hAnsi="Arial" w:cs="Arial"/>
          <w:bCs/>
          <w:sz w:val="22"/>
          <w:szCs w:val="22"/>
        </w:rPr>
        <w:t xml:space="preserve"> zapytanie ofertowe </w:t>
      </w:r>
      <w:r w:rsidRPr="00E03E6E">
        <w:rPr>
          <w:rFonts w:ascii="Arial" w:hAnsi="Arial" w:cs="Arial"/>
          <w:bCs/>
          <w:sz w:val="22"/>
          <w:szCs w:val="22"/>
        </w:rPr>
        <w:t xml:space="preserve">na </w:t>
      </w:r>
      <w:r w:rsidRPr="00E03E6E">
        <w:rPr>
          <w:rFonts w:ascii="Arial" w:hAnsi="Arial" w:cs="Arial"/>
          <w:b/>
          <w:bCs/>
          <w:i/>
          <w:sz w:val="22"/>
          <w:szCs w:val="22"/>
        </w:rPr>
        <w:t>„</w:t>
      </w:r>
      <w:r w:rsidR="008A02D4" w:rsidRPr="00E03E6E">
        <w:rPr>
          <w:rFonts w:ascii="Arial" w:hAnsi="Arial" w:cs="Arial"/>
          <w:b/>
          <w:bCs/>
          <w:i/>
          <w:sz w:val="22"/>
          <w:szCs w:val="22"/>
        </w:rPr>
        <w:t xml:space="preserve">Zakup 14 sztuk komputerów typu AIO, 28 sztuk pendrive z zabezpieczeniem, 10 sztuk urządzeń </w:t>
      </w:r>
      <w:proofErr w:type="spellStart"/>
      <w:r w:rsidR="008A02D4" w:rsidRPr="00E03E6E">
        <w:rPr>
          <w:rFonts w:ascii="Arial" w:hAnsi="Arial" w:cs="Arial"/>
          <w:b/>
          <w:bCs/>
          <w:i/>
          <w:sz w:val="22"/>
          <w:szCs w:val="22"/>
        </w:rPr>
        <w:t>drukująco</w:t>
      </w:r>
      <w:proofErr w:type="spellEnd"/>
      <w:r w:rsidR="008A02D4" w:rsidRPr="00E03E6E">
        <w:rPr>
          <w:rFonts w:ascii="Arial" w:hAnsi="Arial" w:cs="Arial"/>
          <w:b/>
          <w:bCs/>
          <w:i/>
          <w:sz w:val="22"/>
          <w:szCs w:val="22"/>
        </w:rPr>
        <w:t xml:space="preserve"> - skanujących”</w:t>
      </w:r>
    </w:p>
    <w:p w14:paraId="086E7D0A" w14:textId="75A8ED2C" w:rsidR="00A754D2" w:rsidRPr="00E03E6E" w:rsidRDefault="00A754D2" w:rsidP="00A754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składamy niniejszym ofertę</w:t>
      </w:r>
      <w:r w:rsidR="00F84D16" w:rsidRPr="00E03E6E">
        <w:rPr>
          <w:rFonts w:ascii="Arial" w:hAnsi="Arial" w:cs="Arial"/>
          <w:bCs/>
          <w:sz w:val="22"/>
          <w:szCs w:val="22"/>
        </w:rPr>
        <w:t xml:space="preserve"> </w:t>
      </w:r>
      <w:r w:rsidRPr="00E03E6E">
        <w:rPr>
          <w:rFonts w:ascii="Arial" w:hAnsi="Arial" w:cs="Arial"/>
          <w:bCs/>
          <w:sz w:val="22"/>
          <w:szCs w:val="22"/>
        </w:rPr>
        <w:t>:</w:t>
      </w:r>
    </w:p>
    <w:p w14:paraId="1ADA739B" w14:textId="4991B250" w:rsidR="005224EE" w:rsidRPr="00E03E6E" w:rsidRDefault="00A754D2" w:rsidP="008F28FA">
      <w:pPr>
        <w:pStyle w:val="Akapitzlist"/>
        <w:numPr>
          <w:ilvl w:val="0"/>
          <w:numId w:val="29"/>
        </w:numPr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>Za wykonanie przedmiotu zamówienia oferujemy następujące wynagrodzenie</w:t>
      </w:r>
      <w:r w:rsidR="00D131EC" w:rsidRPr="00E03E6E">
        <w:rPr>
          <w:rFonts w:ascii="Arial" w:hAnsi="Arial" w:cs="Arial"/>
          <w:bCs/>
          <w:sz w:val="22"/>
          <w:szCs w:val="22"/>
        </w:rPr>
        <w:t xml:space="preserve"> </w:t>
      </w:r>
      <w:r w:rsidRPr="00E03E6E">
        <w:rPr>
          <w:rFonts w:ascii="Arial" w:hAnsi="Arial" w:cs="Arial"/>
          <w:bCs/>
          <w:sz w:val="22"/>
          <w:szCs w:val="22"/>
        </w:rPr>
        <w:t xml:space="preserve">brutto: </w:t>
      </w:r>
    </w:p>
    <w:p w14:paraId="00C5F979" w14:textId="05EEF703" w:rsidR="00A754D2" w:rsidRPr="00E03E6E" w:rsidRDefault="008A02D4" w:rsidP="008A02D4">
      <w:pPr>
        <w:spacing w:before="120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 xml:space="preserve">a). </w:t>
      </w:r>
      <w:r w:rsidR="008767BD" w:rsidRPr="00E03E6E">
        <w:rPr>
          <w:rFonts w:ascii="Arial" w:hAnsi="Arial" w:cs="Arial"/>
          <w:bCs/>
          <w:sz w:val="22"/>
          <w:szCs w:val="22"/>
        </w:rPr>
        <w:t xml:space="preserve">część I </w:t>
      </w:r>
      <w:r w:rsidRPr="00E03E6E">
        <w:rPr>
          <w:rFonts w:ascii="Arial" w:hAnsi="Arial" w:cs="Arial"/>
          <w:bCs/>
          <w:sz w:val="22"/>
          <w:szCs w:val="22"/>
        </w:rPr>
        <w:t>–</w:t>
      </w:r>
      <w:r w:rsidR="008767BD" w:rsidRPr="00E03E6E">
        <w:rPr>
          <w:rFonts w:ascii="Arial" w:hAnsi="Arial" w:cs="Arial"/>
          <w:bCs/>
          <w:sz w:val="22"/>
          <w:szCs w:val="22"/>
        </w:rPr>
        <w:t xml:space="preserve"> </w:t>
      </w:r>
      <w:r w:rsidRPr="00E03E6E">
        <w:rPr>
          <w:rFonts w:ascii="Arial" w:hAnsi="Arial" w:cs="Arial"/>
          <w:b/>
          <w:bCs/>
          <w:i/>
          <w:sz w:val="22"/>
          <w:szCs w:val="22"/>
        </w:rPr>
        <w:t>„Zaku</w:t>
      </w:r>
      <w:r w:rsidR="00D00285">
        <w:rPr>
          <w:rFonts w:ascii="Arial" w:hAnsi="Arial" w:cs="Arial"/>
          <w:b/>
          <w:bCs/>
          <w:i/>
          <w:sz w:val="22"/>
          <w:szCs w:val="22"/>
        </w:rPr>
        <w:t xml:space="preserve">p 14 sztuk komputerów typu AIO </w:t>
      </w:r>
      <w:r w:rsidRPr="00E03E6E">
        <w:rPr>
          <w:rFonts w:ascii="Arial" w:hAnsi="Arial" w:cs="Arial"/>
          <w:bCs/>
          <w:sz w:val="22"/>
          <w:szCs w:val="22"/>
        </w:rPr>
        <w:t xml:space="preserve">- </w:t>
      </w:r>
      <w:r w:rsidR="00A754D2" w:rsidRPr="00E03E6E">
        <w:rPr>
          <w:rFonts w:ascii="Arial" w:hAnsi="Arial" w:cs="Arial"/>
          <w:bCs/>
          <w:sz w:val="22"/>
          <w:szCs w:val="22"/>
        </w:rPr>
        <w:t>_____________</w:t>
      </w:r>
      <w:r w:rsidR="00223D7E" w:rsidRPr="00E03E6E">
        <w:rPr>
          <w:rFonts w:ascii="Arial" w:hAnsi="Arial" w:cs="Arial"/>
          <w:bCs/>
          <w:sz w:val="22"/>
          <w:szCs w:val="22"/>
        </w:rPr>
        <w:t>_____</w:t>
      </w:r>
      <w:r w:rsidR="00A754D2" w:rsidRPr="00E03E6E">
        <w:rPr>
          <w:rFonts w:ascii="Arial" w:hAnsi="Arial" w:cs="Arial"/>
          <w:bCs/>
          <w:sz w:val="22"/>
          <w:szCs w:val="22"/>
        </w:rPr>
        <w:t xml:space="preserve">PLN. </w:t>
      </w:r>
    </w:p>
    <w:p w14:paraId="55D2D293" w14:textId="77777777" w:rsidR="002F6B7C" w:rsidRPr="00E03E6E" w:rsidRDefault="00C27C59" w:rsidP="00A754D2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2F6B7C" w:rsidRPr="00E03E6E" w14:paraId="7EB18EC2" w14:textId="77777777" w:rsidTr="00223D7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1D7" w14:textId="77777777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AFD0" w14:textId="77777777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CF0" w14:textId="3FFEDD68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Ilość</w:t>
            </w:r>
            <w:r w:rsidR="008A02D4" w:rsidRPr="00E03E6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8A02D4" w:rsidRPr="00E03E6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="008A02D4" w:rsidRPr="00E03E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15A7" w14:textId="6BF11C6C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Cena za jedną</w:t>
            </w:r>
          </w:p>
          <w:p w14:paraId="30DC96CA" w14:textId="4D3DF8EE" w:rsidR="002F6B7C" w:rsidRPr="00E03E6E" w:rsidRDefault="008A02D4" w:rsidP="008A02D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sztukę</w:t>
            </w:r>
            <w:r w:rsidR="002F6B7C" w:rsidRPr="00E03E6E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53F" w14:textId="158D7AD3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Wartość</w:t>
            </w:r>
            <w:r w:rsidR="008A02D4" w:rsidRPr="00E03E6E">
              <w:rPr>
                <w:rFonts w:ascii="Arial" w:hAnsi="Arial" w:cs="Arial"/>
                <w:sz w:val="16"/>
                <w:szCs w:val="16"/>
              </w:rPr>
              <w:t xml:space="preserve"> całkowita</w:t>
            </w:r>
            <w:r w:rsidRPr="00E03E6E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</w:tr>
      <w:tr w:rsidR="002F6B7C" w:rsidRPr="00E03E6E" w14:paraId="125342C2" w14:textId="77777777" w:rsidTr="008A02D4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19" w14:textId="53ABBD9E" w:rsidR="002F6B7C" w:rsidRPr="00E03E6E" w:rsidRDefault="002F6B7C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A42" w14:textId="4B6B82F9" w:rsidR="002F6B7C" w:rsidRPr="00E03E6E" w:rsidRDefault="008A02D4" w:rsidP="008A02D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Lenovo </w:t>
            </w:r>
            <w:proofErr w:type="spellStart"/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IdeaCentre</w:t>
            </w:r>
            <w:proofErr w:type="spellEnd"/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AIO 3-27 i5-12450H/16Gb/512 </w:t>
            </w:r>
            <w:proofErr w:type="spellStart"/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gb</w:t>
            </w:r>
            <w:proofErr w:type="spellEnd"/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dysk SSD </w:t>
            </w:r>
            <w:r w:rsidRPr="00E03E6E">
              <w:rPr>
                <w:rFonts w:ascii="Arial" w:eastAsiaTheme="minorHAnsi" w:hAnsi="Arial" w:cs="Arial"/>
                <w:color w:val="000000"/>
                <w:lang w:eastAsia="en-US"/>
              </w:rPr>
              <w:t>(wariant bez systemu operacyjnego)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83E" w14:textId="462D49A4" w:rsidR="002F6B7C" w:rsidRPr="00E03E6E" w:rsidRDefault="008A02D4" w:rsidP="00223D7E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0D53" w14:textId="77777777" w:rsidR="002F6B7C" w:rsidRPr="00E03E6E" w:rsidRDefault="002F6B7C" w:rsidP="008A02D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E191" w14:textId="77777777" w:rsidR="002F6B7C" w:rsidRPr="00E03E6E" w:rsidRDefault="002F6B7C" w:rsidP="008A02D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:rsidRPr="00E03E6E" w14:paraId="33DD8762" w14:textId="77777777" w:rsidTr="008A02D4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4C01B" w14:textId="77777777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A850E" w14:textId="77777777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F3B3C" w14:textId="77777777" w:rsidR="002F6B7C" w:rsidRPr="00E03E6E" w:rsidRDefault="002F6B7C" w:rsidP="00223D7E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BC5" w14:textId="77777777" w:rsidR="002F6B7C" w:rsidRPr="00E03E6E" w:rsidRDefault="002F6B7C" w:rsidP="008A02D4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FB4" w14:textId="77777777" w:rsidR="002F6B7C" w:rsidRPr="00E03E6E" w:rsidRDefault="002F6B7C" w:rsidP="008A02D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:rsidRPr="00E03E6E" w14:paraId="10BA0C51" w14:textId="77777777" w:rsidTr="008A02D4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9257" w14:textId="77777777" w:rsidR="002F6B7C" w:rsidRPr="00E03E6E" w:rsidRDefault="002F6B7C" w:rsidP="00223D7E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E0859" w14:textId="77777777" w:rsidR="002F6B7C" w:rsidRPr="00E03E6E" w:rsidRDefault="002F6B7C" w:rsidP="00223D7E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F1A8" w14:textId="5DFF18B8" w:rsidR="002F6B7C" w:rsidRPr="00E03E6E" w:rsidRDefault="002F6B7C" w:rsidP="008A02D4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8A02D4" w:rsidRPr="00E03E6E">
              <w:rPr>
                <w:rFonts w:ascii="Arial" w:hAnsi="Arial" w:cs="Arial"/>
                <w:sz w:val="18"/>
                <w:szCs w:val="18"/>
              </w:rPr>
              <w:t xml:space="preserve">całkowita </w:t>
            </w:r>
            <w:r w:rsidRPr="00E03E6E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421" w14:textId="77777777" w:rsidR="002F6B7C" w:rsidRPr="00E03E6E" w:rsidRDefault="002F6B7C" w:rsidP="008A02D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5E67A0" w14:textId="77777777" w:rsidR="002F6B7C" w:rsidRPr="00E03E6E" w:rsidRDefault="002F6B7C" w:rsidP="008A02D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0D3B84" w14:textId="77777777" w:rsidR="00223D7E" w:rsidRPr="00E03E6E" w:rsidRDefault="00223D7E" w:rsidP="008A02D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37E5474" w14:textId="6CF6745F" w:rsidR="00D00285" w:rsidRDefault="008A02D4" w:rsidP="008A02D4">
      <w:pPr>
        <w:spacing w:before="120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 xml:space="preserve">b). </w:t>
      </w:r>
      <w:r w:rsidR="008767BD" w:rsidRPr="00E03E6E">
        <w:rPr>
          <w:rFonts w:ascii="Arial" w:hAnsi="Arial" w:cs="Arial"/>
          <w:bCs/>
          <w:sz w:val="22"/>
          <w:szCs w:val="22"/>
        </w:rPr>
        <w:t xml:space="preserve">część II </w:t>
      </w:r>
      <w:r w:rsidR="00D00285">
        <w:rPr>
          <w:rFonts w:ascii="Arial" w:hAnsi="Arial" w:cs="Arial"/>
          <w:bCs/>
          <w:sz w:val="22"/>
          <w:szCs w:val="22"/>
        </w:rPr>
        <w:t>–</w:t>
      </w:r>
      <w:r w:rsidR="008767BD" w:rsidRPr="00E03E6E">
        <w:rPr>
          <w:rFonts w:ascii="Arial" w:hAnsi="Arial" w:cs="Arial"/>
          <w:bCs/>
          <w:sz w:val="22"/>
          <w:szCs w:val="22"/>
        </w:rPr>
        <w:t xml:space="preserve"> </w:t>
      </w:r>
      <w:r w:rsidR="00D00285">
        <w:rPr>
          <w:rFonts w:ascii="Arial" w:hAnsi="Arial" w:cs="Arial"/>
          <w:b/>
          <w:bCs/>
          <w:i/>
          <w:sz w:val="22"/>
          <w:szCs w:val="22"/>
        </w:rPr>
        <w:t>zakup 28 sztuk</w:t>
      </w:r>
      <w:r w:rsidR="00D00285" w:rsidRPr="00D00285">
        <w:rPr>
          <w:rFonts w:ascii="Arial" w:hAnsi="Arial" w:cs="Arial"/>
          <w:b/>
          <w:bCs/>
          <w:i/>
          <w:sz w:val="22"/>
          <w:szCs w:val="22"/>
        </w:rPr>
        <w:t xml:space="preserve"> pendrive </w:t>
      </w:r>
      <w:r w:rsidR="00D00285">
        <w:rPr>
          <w:rFonts w:ascii="Arial" w:hAnsi="Arial" w:cs="Arial"/>
          <w:b/>
          <w:bCs/>
          <w:i/>
          <w:sz w:val="22"/>
          <w:szCs w:val="22"/>
        </w:rPr>
        <w:t xml:space="preserve">z zabezpieczeniem </w:t>
      </w:r>
      <w:r w:rsidR="00D00285" w:rsidRPr="00E03E6E">
        <w:rPr>
          <w:rFonts w:ascii="Arial" w:hAnsi="Arial" w:cs="Arial"/>
          <w:bCs/>
          <w:sz w:val="22"/>
          <w:szCs w:val="22"/>
        </w:rPr>
        <w:t>- __________________PLN.</w:t>
      </w:r>
    </w:p>
    <w:p w14:paraId="45DB5CF8" w14:textId="77777777" w:rsidR="00D00285" w:rsidRPr="00D00285" w:rsidRDefault="00D00285" w:rsidP="008A02D4">
      <w:pPr>
        <w:spacing w:before="120"/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D00285" w:rsidRPr="00E03E6E" w14:paraId="54FB3BC2" w14:textId="77777777" w:rsidTr="00E043E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CEA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8E62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031F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Ilość (</w:t>
            </w:r>
            <w:proofErr w:type="spellStart"/>
            <w:r w:rsidRPr="00E03E6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E03E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749B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Cena za jedną</w:t>
            </w:r>
          </w:p>
          <w:p w14:paraId="6E9F4EED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sztukę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BF9F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Wartość całkowita netto</w:t>
            </w:r>
          </w:p>
        </w:tc>
      </w:tr>
      <w:tr w:rsidR="00D00285" w:rsidRPr="00E03E6E" w14:paraId="7333CD0C" w14:textId="77777777" w:rsidTr="00E043EC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6B33" w14:textId="77777777" w:rsidR="00D00285" w:rsidRPr="00E03E6E" w:rsidRDefault="00D00285" w:rsidP="00E043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8AE" w14:textId="01A926C8" w:rsidR="00D00285" w:rsidRPr="00E03E6E" w:rsidRDefault="00D00285" w:rsidP="00E043E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Kingston 16GB </w:t>
            </w:r>
            <w:proofErr w:type="spellStart"/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>IronKey</w:t>
            </w:r>
            <w:proofErr w:type="spellEnd"/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>Keypad</w:t>
            </w:r>
            <w:proofErr w:type="spellEnd"/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200 FIPS 140-3 </w:t>
            </w:r>
            <w:proofErr w:type="spellStart"/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>Lvl</w:t>
            </w:r>
            <w:proofErr w:type="spellEnd"/>
            <w:r w:rsidRPr="00E03E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 AES-256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D4A" w14:textId="4F23B259" w:rsidR="00D00285" w:rsidRPr="00E03E6E" w:rsidRDefault="00D00285" w:rsidP="00E043EC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73E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CED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285" w:rsidRPr="00E03E6E" w14:paraId="557BE01F" w14:textId="77777777" w:rsidTr="00E043EC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67522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B86F73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836F0" w14:textId="77777777" w:rsidR="00D00285" w:rsidRPr="00E03E6E" w:rsidRDefault="00D00285" w:rsidP="00E043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7CD1" w14:textId="77777777" w:rsidR="00D00285" w:rsidRPr="00E03E6E" w:rsidRDefault="00D00285" w:rsidP="00E043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197E" w14:textId="77777777" w:rsidR="00D00285" w:rsidRPr="00E03E6E" w:rsidRDefault="00D00285" w:rsidP="00E043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285" w:rsidRPr="00E03E6E" w14:paraId="21C2578D" w14:textId="77777777" w:rsidTr="00E043EC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EDF1" w14:textId="77777777" w:rsidR="00D00285" w:rsidRPr="00E03E6E" w:rsidRDefault="00D00285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1E083" w14:textId="77777777" w:rsidR="00D00285" w:rsidRPr="00E03E6E" w:rsidRDefault="00D00285" w:rsidP="00E043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0A4" w14:textId="77777777" w:rsidR="00D00285" w:rsidRPr="00E03E6E" w:rsidRDefault="00D00285" w:rsidP="00E043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>Wartość całkowita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EF42" w14:textId="77777777" w:rsidR="00D00285" w:rsidRPr="00E03E6E" w:rsidRDefault="00D00285" w:rsidP="00E043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57BFD" w14:textId="77777777" w:rsidR="00D00285" w:rsidRPr="00E03E6E" w:rsidRDefault="00D00285" w:rsidP="00E043EC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3FE54E" w14:textId="77777777" w:rsidR="00D00285" w:rsidRDefault="00D00285" w:rsidP="00D00285">
      <w:pPr>
        <w:spacing w:before="120"/>
        <w:ind w:left="709" w:hanging="709"/>
        <w:jc w:val="both"/>
        <w:rPr>
          <w:rFonts w:ascii="Arial" w:hAnsi="Arial" w:cs="Arial"/>
          <w:bCs/>
          <w:i/>
          <w:sz w:val="22"/>
          <w:szCs w:val="22"/>
        </w:rPr>
      </w:pPr>
    </w:p>
    <w:p w14:paraId="4826CA8C" w14:textId="77777777" w:rsidR="00D00285" w:rsidRDefault="00D00285">
      <w:pPr>
        <w:suppressAutoHyphens w:val="0"/>
        <w:spacing w:after="160" w:line="259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br w:type="page"/>
      </w:r>
    </w:p>
    <w:p w14:paraId="0E1C911A" w14:textId="577CE9F1" w:rsidR="00D00285" w:rsidRPr="00D00285" w:rsidRDefault="00D00285" w:rsidP="00D00285">
      <w:pPr>
        <w:spacing w:before="120"/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00285">
        <w:rPr>
          <w:rFonts w:ascii="Arial" w:hAnsi="Arial" w:cs="Arial"/>
          <w:bCs/>
          <w:i/>
          <w:sz w:val="22"/>
          <w:szCs w:val="22"/>
        </w:rPr>
        <w:lastRenderedPageBreak/>
        <w:t>c). część III –</w:t>
      </w:r>
      <w:r w:rsidRPr="00D00285">
        <w:rPr>
          <w:rFonts w:ascii="Arial" w:hAnsi="Arial" w:cs="Arial"/>
          <w:b/>
          <w:bCs/>
          <w:i/>
          <w:sz w:val="22"/>
          <w:szCs w:val="22"/>
        </w:rPr>
        <w:t xml:space="preserve"> zakup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10 sztuk urządzeń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drukująco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–skanujących </w:t>
      </w:r>
      <w:r w:rsidRPr="00E03E6E">
        <w:rPr>
          <w:rFonts w:ascii="Arial" w:hAnsi="Arial" w:cs="Arial"/>
          <w:bCs/>
          <w:sz w:val="22"/>
          <w:szCs w:val="22"/>
        </w:rPr>
        <w:t>- __________________PLN.</w:t>
      </w:r>
    </w:p>
    <w:p w14:paraId="2AAB16E7" w14:textId="77777777" w:rsidR="005224EE" w:rsidRPr="00E03E6E" w:rsidRDefault="005224EE" w:rsidP="005224EE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E03E6E">
        <w:rPr>
          <w:rFonts w:ascii="Arial" w:hAnsi="Arial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8A02D4" w:rsidRPr="00E03E6E" w14:paraId="19B295E2" w14:textId="77777777" w:rsidTr="001D43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611" w14:textId="77777777" w:rsidR="008A02D4" w:rsidRPr="00E03E6E" w:rsidRDefault="008A02D4" w:rsidP="008A59EC">
            <w:pPr>
              <w:spacing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7BDB" w14:textId="77777777" w:rsidR="008A02D4" w:rsidRPr="00E03E6E" w:rsidRDefault="008A02D4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472" w14:textId="305D66F4" w:rsidR="008A02D4" w:rsidRPr="00E03E6E" w:rsidRDefault="008A02D4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Ilość (</w:t>
            </w:r>
            <w:proofErr w:type="spellStart"/>
            <w:r w:rsidRPr="00E03E6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E03E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115F" w14:textId="77777777" w:rsidR="008A02D4" w:rsidRPr="00E03E6E" w:rsidRDefault="008A02D4" w:rsidP="00E043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Cena za jedną</w:t>
            </w:r>
          </w:p>
          <w:p w14:paraId="1B036F36" w14:textId="42604A8B" w:rsidR="008A02D4" w:rsidRPr="00E03E6E" w:rsidRDefault="008A02D4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sztukę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D73" w14:textId="61B0960A" w:rsidR="008A02D4" w:rsidRPr="00E03E6E" w:rsidRDefault="008A02D4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  <w:sz w:val="16"/>
                <w:szCs w:val="16"/>
              </w:rPr>
              <w:t>Wartość całkowita netto</w:t>
            </w:r>
          </w:p>
        </w:tc>
      </w:tr>
      <w:tr w:rsidR="008767BD" w:rsidRPr="00E03E6E" w14:paraId="45B429BD" w14:textId="77777777" w:rsidTr="008A02D4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B160" w14:textId="11FBA075" w:rsidR="008767BD" w:rsidRPr="00E03E6E" w:rsidRDefault="008767BD" w:rsidP="008A02D4">
            <w:pPr>
              <w:pStyle w:val="Tekstpodstawowy"/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r w:rsidRPr="00E03E6E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AB82" w14:textId="768C7168" w:rsidR="008767BD" w:rsidRPr="00E03E6E" w:rsidRDefault="008A02D4" w:rsidP="008A02D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Brother</w:t>
            </w:r>
            <w:proofErr w:type="spellEnd"/>
            <w:r w:rsidRPr="00E03E6E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DCP L2640DN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8F9" w14:textId="71EDECB4" w:rsidR="008767BD" w:rsidRPr="00E03E6E" w:rsidRDefault="008A02D4" w:rsidP="008A02D4">
            <w:pPr>
              <w:pStyle w:val="Tekstpodstawowy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14FC" w14:textId="77777777" w:rsidR="008767BD" w:rsidRPr="00E03E6E" w:rsidRDefault="008767BD" w:rsidP="008A02D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CA0" w14:textId="77777777" w:rsidR="008767BD" w:rsidRDefault="008767BD" w:rsidP="008A02D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AB038E" w14:textId="77777777" w:rsidR="00E03E6E" w:rsidRPr="00E03E6E" w:rsidRDefault="00E03E6E" w:rsidP="008A02D4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:rsidRPr="00E03E6E" w14:paraId="7DCE4872" w14:textId="77777777" w:rsidTr="008A02D4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7CC29" w14:textId="77777777" w:rsidR="005224EE" w:rsidRPr="00E03E6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01C61" w14:textId="77777777" w:rsidR="005224EE" w:rsidRPr="00E03E6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DAD1F" w14:textId="77777777" w:rsidR="005224EE" w:rsidRPr="00E03E6E" w:rsidRDefault="005224EE" w:rsidP="008A59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013" w14:textId="77777777" w:rsidR="005224EE" w:rsidRPr="00E03E6E" w:rsidRDefault="005224EE" w:rsidP="008A59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5BB" w14:textId="77777777" w:rsidR="005224EE" w:rsidRPr="00E03E6E" w:rsidRDefault="005224EE" w:rsidP="008A02D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:rsidRPr="00E03E6E" w14:paraId="19A59B13" w14:textId="77777777" w:rsidTr="008A02D4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44BB" w14:textId="77777777" w:rsidR="005224EE" w:rsidRPr="00E03E6E" w:rsidRDefault="005224EE" w:rsidP="008A59EC">
            <w:pPr>
              <w:spacing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FBBEF" w14:textId="77777777" w:rsidR="005224EE" w:rsidRPr="00E03E6E" w:rsidRDefault="005224EE" w:rsidP="008A59EC">
            <w:pPr>
              <w:spacing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9F5B" w14:textId="77777777" w:rsidR="005224EE" w:rsidRPr="00E03E6E" w:rsidRDefault="005224EE" w:rsidP="008A59EC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 w:rsidRPr="00E03E6E"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5699" w14:textId="77777777" w:rsidR="005224EE" w:rsidRPr="00E03E6E" w:rsidRDefault="005224EE" w:rsidP="008A02D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E2532" w14:textId="77777777" w:rsidR="005224EE" w:rsidRPr="00E03E6E" w:rsidRDefault="005224EE" w:rsidP="008A02D4">
            <w:pPr>
              <w:spacing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AEC51" w14:textId="77777777" w:rsidR="005224EE" w:rsidRPr="00E03E6E" w:rsidRDefault="005224EE" w:rsidP="005224EE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4786C3D8" w14:textId="77777777" w:rsidR="00262EBA" w:rsidRPr="00E03E6E" w:rsidRDefault="00262EBA" w:rsidP="008A02D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37D8E11" w14:textId="0BB0908C" w:rsidR="00E03E6E" w:rsidRPr="00E03E6E" w:rsidRDefault="00E03E6E" w:rsidP="00E03E6E">
      <w:p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E03E6E">
        <w:rPr>
          <w:rFonts w:ascii="Arial" w:eastAsia="Calibri" w:hAnsi="Arial" w:cs="Arial"/>
        </w:rPr>
        <w:t>Oświadczam/y, że uzyskałem/liśmy wszystkie niezbędne informacje do przygotowania niniejszej oferty, zapozna</w:t>
      </w:r>
      <w:r>
        <w:rPr>
          <w:rFonts w:ascii="Arial" w:eastAsia="Calibri" w:hAnsi="Arial" w:cs="Arial"/>
        </w:rPr>
        <w:t>łem/</w:t>
      </w:r>
      <w:r w:rsidRPr="00E03E6E">
        <w:rPr>
          <w:rFonts w:ascii="Arial" w:eastAsia="Calibri" w:hAnsi="Arial" w:cs="Arial"/>
        </w:rPr>
        <w:t>liśmy się z treścią ogłoszenia i nie wnoszę/</w:t>
      </w:r>
      <w:proofErr w:type="spellStart"/>
      <w:r w:rsidRPr="00E03E6E">
        <w:rPr>
          <w:rFonts w:ascii="Arial" w:eastAsia="Calibri" w:hAnsi="Arial" w:cs="Arial"/>
        </w:rPr>
        <w:t>imy</w:t>
      </w:r>
      <w:proofErr w:type="spellEnd"/>
      <w:r w:rsidRPr="00E03E6E">
        <w:rPr>
          <w:rFonts w:ascii="Arial" w:eastAsia="Calibri" w:hAnsi="Arial" w:cs="Arial"/>
        </w:rPr>
        <w:t xml:space="preserve"> do nich zastrzeżeń.</w:t>
      </w:r>
    </w:p>
    <w:p w14:paraId="42C00A40" w14:textId="0FA614BE" w:rsidR="00E03E6E" w:rsidRPr="00E03E6E" w:rsidRDefault="00E03E6E" w:rsidP="00E03E6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03E6E">
        <w:rPr>
          <w:rFonts w:ascii="Arial" w:hAnsi="Arial" w:cs="Arial"/>
        </w:rPr>
        <w:t>Oświadczam/y, że zamówienie zrealizuję/my w pełnym zakresie w terminie określonym zapisami  ogłoszenia</w:t>
      </w:r>
      <w:r w:rsidRPr="00E03E6E">
        <w:rPr>
          <w:rFonts w:ascii="Arial" w:hAnsi="Arial" w:cs="Arial"/>
          <w:color w:val="FF0000"/>
        </w:rPr>
        <w:t>.</w:t>
      </w:r>
    </w:p>
    <w:p w14:paraId="4AEC0A4B" w14:textId="7176743E" w:rsidR="005224EE" w:rsidRPr="00E03E6E" w:rsidRDefault="00E03E6E" w:rsidP="00E03E6E">
      <w:pPr>
        <w:spacing w:before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E03E6E">
        <w:rPr>
          <w:rFonts w:ascii="Arial" w:eastAsia="Calibri" w:hAnsi="Arial" w:cs="Arial"/>
        </w:rPr>
        <w:t>Podane ceny zawierają wszystkie koszty niezbędne do prawidłowego zrealizowania zamówienia.</w:t>
      </w:r>
    </w:p>
    <w:p w14:paraId="1DBA3E8B" w14:textId="685669B4" w:rsidR="00E03E6E" w:rsidRPr="00E03E6E" w:rsidRDefault="00E03E6E" w:rsidP="00E03E6E">
      <w:pPr>
        <w:widowControl w:val="0"/>
        <w:spacing w:line="360" w:lineRule="atLeas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</w:t>
      </w:r>
      <w:r w:rsidRPr="00E03E6E">
        <w:rPr>
          <w:rFonts w:ascii="Arial" w:hAnsi="Arial" w:cs="Arial"/>
        </w:rPr>
        <w:t>Oświadczam/y że wypełniłem/liśmy obowiązki informacyjne przewidziane w art. 13 lub art. 14 RODO</w:t>
      </w:r>
      <w:r w:rsidRPr="00E03E6E">
        <w:rPr>
          <w:rFonts w:ascii="Arial" w:hAnsi="Arial" w:cs="Arial"/>
          <w:vertAlign w:val="superscript"/>
        </w:rPr>
        <w:t>1)</w:t>
      </w:r>
      <w:r w:rsidRPr="00E03E6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03E6E">
        <w:rPr>
          <w:rFonts w:ascii="Arial" w:hAnsi="Arial" w:cs="Arial"/>
          <w:vertAlign w:val="superscript"/>
        </w:rPr>
        <w:t>2)</w:t>
      </w:r>
    </w:p>
    <w:p w14:paraId="0CFE213B" w14:textId="77777777" w:rsidR="00E03E6E" w:rsidRPr="00E03E6E" w:rsidRDefault="00E03E6E" w:rsidP="00E03E6E">
      <w:pPr>
        <w:jc w:val="both"/>
        <w:rPr>
          <w:rFonts w:ascii="Arial" w:eastAsia="Calibri" w:hAnsi="Arial" w:cs="Arial"/>
        </w:rPr>
      </w:pPr>
    </w:p>
    <w:p w14:paraId="0C4D99E5" w14:textId="77777777" w:rsidR="00E03E6E" w:rsidRPr="00E03E6E" w:rsidRDefault="00E03E6E" w:rsidP="00E03E6E">
      <w:pPr>
        <w:spacing w:before="120"/>
        <w:jc w:val="both"/>
        <w:rPr>
          <w:rFonts w:ascii="Arial" w:hAnsi="Arial" w:cs="Arial"/>
        </w:rPr>
      </w:pPr>
    </w:p>
    <w:p w14:paraId="1A2E9D43" w14:textId="77777777" w:rsidR="00E03E6E" w:rsidRPr="00E03E6E" w:rsidRDefault="00E03E6E" w:rsidP="00E03E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16"/>
          <w:szCs w:val="16"/>
        </w:rPr>
      </w:pPr>
      <w:r w:rsidRPr="00E03E6E">
        <w:rPr>
          <w:rFonts w:ascii="Arial" w:eastAsia="Calibri" w:hAnsi="Arial" w:cs="Arial"/>
          <w:sz w:val="16"/>
          <w:szCs w:val="16"/>
        </w:rPr>
        <w:t>__________________</w:t>
      </w:r>
    </w:p>
    <w:p w14:paraId="0953C313" w14:textId="77777777" w:rsidR="00E03E6E" w:rsidRPr="00E03E6E" w:rsidRDefault="00E03E6E" w:rsidP="00E03E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18"/>
          <w:szCs w:val="18"/>
        </w:rPr>
      </w:pPr>
      <w:r w:rsidRPr="00E03E6E">
        <w:rPr>
          <w:rFonts w:ascii="Arial" w:eastAsia="Calibri" w:hAnsi="Arial" w:cs="Arial"/>
          <w:sz w:val="18"/>
          <w:szCs w:val="18"/>
        </w:rPr>
        <w:t>miejscowość, data</w:t>
      </w:r>
    </w:p>
    <w:p w14:paraId="6D6F5810" w14:textId="30D4134D" w:rsidR="00E03E6E" w:rsidRPr="00E03E6E" w:rsidRDefault="00E03E6E" w:rsidP="00E03E6E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Arial" w:eastAsia="Calibri" w:hAnsi="Arial" w:cs="Arial"/>
          <w:sz w:val="16"/>
          <w:szCs w:val="16"/>
        </w:rPr>
      </w:pPr>
      <w:r w:rsidRPr="00E03E6E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___________________________________________________</w:t>
      </w:r>
    </w:p>
    <w:p w14:paraId="63924570" w14:textId="77777777" w:rsidR="00E03E6E" w:rsidRPr="00E03E6E" w:rsidRDefault="00E03E6E" w:rsidP="00E03E6E">
      <w:pPr>
        <w:autoSpaceDE w:val="0"/>
        <w:autoSpaceDN w:val="0"/>
        <w:adjustRightInd w:val="0"/>
        <w:ind w:left="4248"/>
        <w:jc w:val="center"/>
        <w:rPr>
          <w:rFonts w:ascii="Arial" w:eastAsia="Calibri" w:hAnsi="Arial" w:cs="Arial"/>
          <w:sz w:val="18"/>
          <w:szCs w:val="18"/>
        </w:rPr>
      </w:pPr>
      <w:r w:rsidRPr="00E03E6E">
        <w:rPr>
          <w:rFonts w:ascii="Arial" w:eastAsia="Calibri" w:hAnsi="Arial" w:cs="Arial"/>
        </w:rPr>
        <w:t xml:space="preserve"> </w:t>
      </w:r>
      <w:r w:rsidRPr="00E03E6E">
        <w:rPr>
          <w:rFonts w:ascii="Arial" w:eastAsia="Calibri" w:hAnsi="Arial" w:cs="Arial"/>
          <w:sz w:val="18"/>
          <w:szCs w:val="18"/>
        </w:rPr>
        <w:t xml:space="preserve">podpis i pieczątka upoważnionego/  upoważnionych </w:t>
      </w:r>
    </w:p>
    <w:p w14:paraId="7D7EBB9E" w14:textId="77777777" w:rsidR="00E03E6E" w:rsidRPr="00E03E6E" w:rsidRDefault="00E03E6E" w:rsidP="00E03E6E">
      <w:pPr>
        <w:autoSpaceDE w:val="0"/>
        <w:autoSpaceDN w:val="0"/>
        <w:adjustRightInd w:val="0"/>
        <w:ind w:left="2832" w:firstLine="708"/>
        <w:jc w:val="center"/>
        <w:rPr>
          <w:rFonts w:ascii="Arial" w:eastAsia="Calibri" w:hAnsi="Arial" w:cs="Arial"/>
          <w:sz w:val="18"/>
          <w:szCs w:val="18"/>
        </w:rPr>
      </w:pPr>
      <w:r w:rsidRPr="00E03E6E">
        <w:rPr>
          <w:rFonts w:ascii="Arial" w:eastAsia="Calibri" w:hAnsi="Arial" w:cs="Arial"/>
          <w:sz w:val="18"/>
          <w:szCs w:val="18"/>
        </w:rPr>
        <w:t xml:space="preserve">    przedstawiciela / przedstawicieli wykonawcy</w:t>
      </w:r>
    </w:p>
    <w:p w14:paraId="01F085C0" w14:textId="77777777" w:rsidR="00E03E6E" w:rsidRPr="00E03E6E" w:rsidRDefault="00E03E6E" w:rsidP="00E03E6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0347D937" w14:textId="77777777" w:rsidR="00E03E6E" w:rsidRPr="00D00285" w:rsidRDefault="00E03E6E" w:rsidP="00E03E6E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00285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D0028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BD678E" w14:textId="12B87BB4" w:rsidR="000541DA" w:rsidRPr="00D00285" w:rsidRDefault="00E03E6E" w:rsidP="00E03E6E">
      <w:pPr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D00285">
        <w:rPr>
          <w:rFonts w:ascii="Arial" w:hAnsi="Arial" w:cs="Arial"/>
          <w:sz w:val="16"/>
          <w:szCs w:val="16"/>
          <w:vertAlign w:val="superscript"/>
          <w:lang w:eastAsia="pl-PL"/>
        </w:rPr>
        <w:t>2)</w:t>
      </w:r>
      <w:r w:rsidRPr="00D00285">
        <w:rPr>
          <w:rFonts w:ascii="Arial" w:hAnsi="Arial" w:cs="Arial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bookmarkStart w:id="0" w:name="_GoBack"/>
      <w:bookmarkEnd w:id="0"/>
      <w:r w:rsidRPr="00D00285">
        <w:rPr>
          <w:rFonts w:ascii="Arial" w:hAnsi="Arial" w:cs="Arial"/>
          <w:sz w:val="16"/>
          <w:szCs w:val="16"/>
          <w:lang w:eastAsia="pl-PL"/>
        </w:rPr>
        <w:t>wykreślenie)</w:t>
      </w:r>
    </w:p>
    <w:p w14:paraId="41F8900C" w14:textId="77777777" w:rsidR="00D00285" w:rsidRPr="00D00285" w:rsidRDefault="00D00285" w:rsidP="00D00285">
      <w:pPr>
        <w:pStyle w:val="Default"/>
        <w:spacing w:after="26" w:line="276" w:lineRule="auto"/>
        <w:ind w:firstLine="708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D00285">
        <w:rPr>
          <w:rFonts w:ascii="Arial" w:hAnsi="Arial" w:cs="Arial"/>
          <w:b/>
          <w:color w:val="auto"/>
          <w:sz w:val="20"/>
          <w:szCs w:val="22"/>
        </w:rPr>
        <w:t>Obowiązek informacyjny RODO</w:t>
      </w:r>
    </w:p>
    <w:p w14:paraId="5CD3F98E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4B19B765" w14:textId="77777777" w:rsidR="00D00285" w:rsidRPr="00D00285" w:rsidRDefault="00D00285" w:rsidP="00D00285">
      <w:pPr>
        <w:pStyle w:val="Default"/>
        <w:spacing w:after="26" w:line="276" w:lineRule="auto"/>
        <w:ind w:firstLine="708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 informuję, iż:</w:t>
      </w:r>
    </w:p>
    <w:p w14:paraId="349D6C5E" w14:textId="77777777" w:rsidR="00D00285" w:rsidRPr="00D00285" w:rsidRDefault="00D00285" w:rsidP="00D00285">
      <w:pPr>
        <w:pStyle w:val="Default"/>
        <w:numPr>
          <w:ilvl w:val="0"/>
          <w:numId w:val="33"/>
        </w:numPr>
        <w:suppressAutoHyphens/>
        <w:autoSpaceDE/>
        <w:autoSpaceDN/>
        <w:adjustRightInd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administratorem danych osobowych jest Państwowe Gospodarstwo Leśne Lasy Państwowe Nadleśnictwo Prudnik z siedzibą w Prudnik przy ul. Dąbrowskiego 34, 48-200 Prudnik, REGON 530558915, tel. 774363241, e-mail: </w:t>
      </w:r>
      <w:hyperlink r:id="rId8">
        <w:r w:rsidRPr="00D00285">
          <w:rPr>
            <w:rStyle w:val="czeinternetowe"/>
            <w:rFonts w:ascii="Arial" w:hAnsi="Arial" w:cs="Arial"/>
            <w:sz w:val="16"/>
            <w:szCs w:val="16"/>
          </w:rPr>
          <w:t>prudnik@katowice.lasy.gov.pl</w:t>
        </w:r>
      </w:hyperlink>
      <w:r w:rsidRPr="00D00285">
        <w:rPr>
          <w:rFonts w:ascii="Arial" w:hAnsi="Arial" w:cs="Arial"/>
          <w:color w:val="auto"/>
          <w:sz w:val="16"/>
          <w:szCs w:val="16"/>
        </w:rPr>
        <w:t xml:space="preserve"> zwane dalej „nadleśnictwem”.</w:t>
      </w:r>
    </w:p>
    <w:p w14:paraId="1653215A" w14:textId="77777777" w:rsidR="00D00285" w:rsidRPr="00D00285" w:rsidRDefault="00D00285" w:rsidP="00D00285">
      <w:pPr>
        <w:pStyle w:val="Default"/>
        <w:numPr>
          <w:ilvl w:val="0"/>
          <w:numId w:val="33"/>
        </w:numPr>
        <w:suppressAutoHyphens/>
        <w:autoSpaceDE/>
        <w:autoSpaceDN/>
        <w:adjustRightInd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W Nadleśnictwie został wyznaczony inspektor ochrony danych z którym można się skontaktować poprzez adres poczty elektronicznej: </w:t>
      </w:r>
      <w:hyperlink r:id="rId9">
        <w:r w:rsidRPr="00D00285">
          <w:rPr>
            <w:rStyle w:val="czeinternetowe"/>
            <w:rFonts w:ascii="Arial" w:hAnsi="Arial" w:cs="Arial"/>
            <w:sz w:val="16"/>
            <w:szCs w:val="16"/>
          </w:rPr>
          <w:t>prudnik@katowice.lasy.gov.pl</w:t>
        </w:r>
      </w:hyperlink>
      <w:r w:rsidRPr="00D00285">
        <w:rPr>
          <w:rFonts w:ascii="Arial" w:hAnsi="Arial" w:cs="Arial"/>
          <w:color w:val="auto"/>
          <w:sz w:val="16"/>
          <w:szCs w:val="16"/>
        </w:rPr>
        <w:t xml:space="preserve"> lub pisemnie (adres siedziby nadleśnictwa). </w:t>
      </w:r>
    </w:p>
    <w:p w14:paraId="0E332CF3" w14:textId="77777777" w:rsidR="00D00285" w:rsidRPr="00D00285" w:rsidRDefault="00D00285" w:rsidP="00D00285">
      <w:pPr>
        <w:pStyle w:val="Default"/>
        <w:numPr>
          <w:ilvl w:val="0"/>
          <w:numId w:val="33"/>
        </w:numPr>
        <w:suppressAutoHyphens/>
        <w:autoSpaceDE/>
        <w:autoSpaceDN/>
        <w:adjustRightInd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sz w:val="16"/>
          <w:szCs w:val="16"/>
        </w:rPr>
        <w:t>Celem przetwarzania danych osobowych jest:</w:t>
      </w:r>
    </w:p>
    <w:p w14:paraId="5C50230B" w14:textId="77777777" w:rsidR="00D00285" w:rsidRPr="00D00285" w:rsidRDefault="00D00285" w:rsidP="00D00285">
      <w:pPr>
        <w:pStyle w:val="Default"/>
        <w:spacing w:after="26" w:line="276" w:lineRule="auto"/>
        <w:ind w:left="756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sz w:val="16"/>
          <w:szCs w:val="16"/>
        </w:rPr>
        <w:t>a) realizacja i wykonanie umowy cywilnoprawnej - podstawą prawną przetwarzania danych osobowych jest art. 6 ust. 1 lit. b) RODO – przetwarzanie jest niezbędne do wykonania umowy, lub do podjęcia działań przed zawarciem umowy.</w:t>
      </w:r>
    </w:p>
    <w:p w14:paraId="095D42C1" w14:textId="77777777" w:rsidR="00D00285" w:rsidRPr="00D00285" w:rsidRDefault="00D00285" w:rsidP="00D00285">
      <w:pPr>
        <w:pStyle w:val="Default"/>
        <w:spacing w:after="26" w:line="276" w:lineRule="auto"/>
        <w:ind w:left="756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b) wykonywania obowiązków wynikających z przepisów prawa, w tym w szczególności rachunkowych i podatkowych i ewentualnego ustalenia, dochodzenia lub obrony przed roszczeniami – podstawa prawna </w:t>
      </w:r>
      <w:r w:rsidRPr="00D00285">
        <w:rPr>
          <w:rFonts w:ascii="Arial" w:hAnsi="Arial" w:cs="Arial"/>
          <w:sz w:val="16"/>
          <w:szCs w:val="16"/>
        </w:rPr>
        <w:t>art. 6 ust. 1 lit. f) RODO</w:t>
      </w:r>
    </w:p>
    <w:p w14:paraId="59D68CDA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4 Zamawiający zobowiązuje się do przetwarzania udostępnionych mu przez Wykonawcę danych osobowych z poszanowaniem przepisów Rozporządzenia Parlamentu Europejskiego i Rady (UE) 2016/679 z dnia 27 kwietnia 2016 roku </w:t>
      </w:r>
      <w:r w:rsidRPr="00D00285">
        <w:rPr>
          <w:rFonts w:ascii="Arial" w:hAnsi="Arial" w:cs="Arial"/>
          <w:color w:val="auto"/>
          <w:sz w:val="16"/>
          <w:szCs w:val="16"/>
        </w:rPr>
        <w:lastRenderedPageBreak/>
        <w:t>w sprawie ochrony osób fizycznych w związku z przetwarzaniem danych osobowych i w sprawie swobodnego przepływu takich danych oraz uchylenia dyrektywy 95/46/WE (ogólne rozporządzenie o ochronie danych osobowych) Dz. Urz. UE L 119/1, 04/05/2016, zwanego dalej „RODO”.</w:t>
      </w:r>
    </w:p>
    <w:p w14:paraId="16E65D84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5. Wykonawca oświadcza, że podpisując umowę zapoznał się z informacją o ochronie danych osobowych  oraz przysługujących prawach z tym związanych, znajdującą się na stronie internetowej Nadleśnictwa Prudnik w zakładce RODO. </w:t>
      </w:r>
    </w:p>
    <w:p w14:paraId="1E9E4E06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hyperlink r:id="rId10" w:anchor=".XqKC8M0wiUm" w:history="1">
        <w:r w:rsidRPr="00D00285">
          <w:rPr>
            <w:rStyle w:val="czeinternetowe"/>
            <w:rFonts w:ascii="Arial" w:hAnsi="Arial" w:cs="Arial"/>
            <w:sz w:val="16"/>
            <w:szCs w:val="16"/>
          </w:rPr>
          <w:t>https://prudnik.katowice.lasy.gov.pl/aktualnosci//asset_publisher/1M8a/content/rodo#.XqKC8M0wiUm</w:t>
        </w:r>
      </w:hyperlink>
    </w:p>
    <w:p w14:paraId="3A23F114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6. Dane osobowe będą mogły być udostępniane następującym kategoriom  odbiorców:</w:t>
      </w:r>
    </w:p>
    <w:p w14:paraId="0FE46F40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a. kontrahentom, tj. podmiotom świadczącym usługi na rzecz Nadleśnictwa </w:t>
      </w:r>
    </w:p>
    <w:p w14:paraId="498C9BB4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takim jak: kancelarie prawnicze, biegli rewidenci, doradcy podatkowi, towarzystwa ubezpieczeń, likwidatorzy szkód.</w:t>
      </w:r>
    </w:p>
    <w:p w14:paraId="323E1DBC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b. organom kontroli i nadzoru, w tym innym jednostkom organizacyjnym </w:t>
      </w:r>
    </w:p>
    <w:p w14:paraId="14078ADE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Państwowego Gospodarstwa Leśnego Lasy Państwowe.</w:t>
      </w:r>
    </w:p>
    <w:p w14:paraId="00672AC3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7. Administrator danych osobowych nie zamierza przekazywać danych </w:t>
      </w:r>
    </w:p>
    <w:p w14:paraId="10E03297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osobowych do państwa trzeciego lub organizacji międzynarodowej.</w:t>
      </w:r>
    </w:p>
    <w:p w14:paraId="040183BB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8. Dane pozyskane w związku z zawarciem umowy przetwarzane będą </w:t>
      </w:r>
    </w:p>
    <w:p w14:paraId="4927599B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do upływu terminu przedawnienia potencjalnych roszczeń wynikających z zawartej umowy, lecz nie więcej niż przez 3 lata od końca roku kalendarzowego, w którym umowa przestaje obowiązywać.</w:t>
      </w:r>
    </w:p>
    <w:p w14:paraId="05A575F2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7AA7A6A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9. Wykonawcy przysługuje:</w:t>
      </w:r>
    </w:p>
    <w:p w14:paraId="22270283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a. prawo dostępu do swoich danych oraz otrzymania ich kopii (art. 15  RODO);</w:t>
      </w:r>
    </w:p>
    <w:p w14:paraId="4D981270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b. prawo do sprostowania (poprawiania) swoich danych (art. 16 RODO);</w:t>
      </w:r>
    </w:p>
    <w:p w14:paraId="5E082B07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c. prawo do usunięcia danych, przy czym uprawnienie to nie przysługuje w  zakresie w jakim przetwarzanie danych jest niezbędne do ustalenia, dochodzenia lub obrony roszczeń (art. 17 RODO);</w:t>
      </w:r>
    </w:p>
    <w:p w14:paraId="7A678B4C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d. prawo do ograniczenia przetwarzania danych (art. 18 RODO);</w:t>
      </w:r>
    </w:p>
    <w:p w14:paraId="7157E80E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e. prawo do wniesienia sprzeciwu wobec przetwarzania danych w sytuacji </w:t>
      </w:r>
    </w:p>
    <w:p w14:paraId="546E4E41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gdy podstawą przetwarzania danych byłby art. 6 ust. 1 lit e lub f RODO (art. 21 RODO);</w:t>
      </w:r>
    </w:p>
    <w:p w14:paraId="26BD067B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proofErr w:type="spellStart"/>
      <w:r w:rsidRPr="00D00285">
        <w:rPr>
          <w:rFonts w:ascii="Arial" w:hAnsi="Arial" w:cs="Arial"/>
          <w:color w:val="auto"/>
          <w:sz w:val="16"/>
          <w:szCs w:val="16"/>
        </w:rPr>
        <w:t>f.a</w:t>
      </w:r>
      <w:proofErr w:type="spellEnd"/>
      <w:r w:rsidRPr="00D00285">
        <w:rPr>
          <w:rFonts w:ascii="Arial" w:hAnsi="Arial" w:cs="Arial"/>
          <w:color w:val="auto"/>
          <w:sz w:val="16"/>
          <w:szCs w:val="16"/>
        </w:rPr>
        <w:t xml:space="preserve"> prawo do przenoszenia danych (art. 20 RODO);</w:t>
      </w:r>
    </w:p>
    <w:p w14:paraId="3CAE619E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g. wniesienia skargi do organu nadzorczego, tj. Prezesa Urzędu Ochrony  Danych zgodnie z projektem ustawy o ochronie danych osobowych (VIII.2410, zgłoszonym dnia 5 kwietnia 2018 r.) lub innego właściwego organu nadzorczego, o ile zostanie ustanowiony (art. 77 RODO);</w:t>
      </w:r>
    </w:p>
    <w:p w14:paraId="08E3C870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>10. Podanie danych osobowych jest warunkiem zawarcia umowy.  Konsekwencją niepodania danych jest możliwość odmowy zawarcia umowy przez Nadleśnictwo, a co za tym idzie odmowa świadczenia.</w:t>
      </w:r>
    </w:p>
    <w:p w14:paraId="258D2297" w14:textId="77777777" w:rsidR="00D00285" w:rsidRPr="00D00285" w:rsidRDefault="00D00285" w:rsidP="00D00285">
      <w:pPr>
        <w:pStyle w:val="Default"/>
        <w:spacing w:after="26"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D00285">
        <w:rPr>
          <w:rFonts w:ascii="Arial" w:hAnsi="Arial" w:cs="Arial"/>
          <w:color w:val="auto"/>
          <w:sz w:val="16"/>
          <w:szCs w:val="16"/>
        </w:rPr>
        <w:t xml:space="preserve">11. </w:t>
      </w:r>
      <w:r w:rsidRPr="00D00285">
        <w:rPr>
          <w:rFonts w:ascii="Arial" w:hAnsi="Arial" w:cs="Arial"/>
          <w:sz w:val="16"/>
          <w:szCs w:val="16"/>
        </w:rPr>
        <w:t>Dane osobowe nie podlegają zautomatyzowanemu podejmowaniu decyzji, w tym o profilowaniu.</w:t>
      </w:r>
    </w:p>
    <w:p w14:paraId="7003D8C8" w14:textId="52F550BB" w:rsidR="0018555A" w:rsidRPr="00E03E6E" w:rsidRDefault="0018555A" w:rsidP="00EB0B6C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</w:p>
    <w:sectPr w:rsidR="0018555A" w:rsidRPr="00E03E6E" w:rsidSect="008A02D4">
      <w:footerReference w:type="default" r:id="rId11"/>
      <w:pgSz w:w="11905" w:h="16837"/>
      <w:pgMar w:top="851" w:right="1531" w:bottom="1276" w:left="153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C19C2" w14:textId="77777777" w:rsidR="0060418F" w:rsidRDefault="0060418F" w:rsidP="00A754D2">
      <w:r>
        <w:separator/>
      </w:r>
    </w:p>
  </w:endnote>
  <w:endnote w:type="continuationSeparator" w:id="0">
    <w:p w14:paraId="07885A61" w14:textId="77777777" w:rsidR="0060418F" w:rsidRDefault="0060418F" w:rsidP="00A7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E60F" w14:textId="298A4238" w:rsidR="00555ACF" w:rsidRPr="008A02D4" w:rsidRDefault="008A02D4" w:rsidP="008A02D4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0F23F" wp14:editId="552A55E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6878955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9942830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7A42C" w14:textId="77777777" w:rsidR="008A02D4" w:rsidRDefault="008A02D4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00285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2507A42C" w14:textId="77777777" w:rsidR="008A02D4" w:rsidRDefault="008A02D4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00285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E58F" w14:textId="77777777" w:rsidR="0060418F" w:rsidRDefault="0060418F" w:rsidP="00A754D2">
      <w:r>
        <w:separator/>
      </w:r>
    </w:p>
  </w:footnote>
  <w:footnote w:type="continuationSeparator" w:id="0">
    <w:p w14:paraId="466937D9" w14:textId="77777777" w:rsidR="0060418F" w:rsidRDefault="0060418F" w:rsidP="00A7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-1065"/>
        </w:tabs>
        <w:ind w:left="-1065" w:firstLine="0"/>
      </w:pPr>
    </w:lvl>
    <w:lvl w:ilvl="1">
      <w:start w:val="4"/>
      <w:numFmt w:val="decimal"/>
      <w:isLgl/>
      <w:lvlText w:val="%1.%2."/>
      <w:lvlJc w:val="left"/>
      <w:pPr>
        <w:ind w:left="-270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-270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5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hybridMultilevel"/>
    <w:tmpl w:val="3A95F874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hybridMultilevel"/>
    <w:tmpl w:val="7C3DBD3C"/>
    <w:lvl w:ilvl="0" w:tplc="FFFFFFFF">
      <w:start w:val="1"/>
      <w:numFmt w:val="bullet"/>
      <w:lvlText w:val="i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37B8DDC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CEAF08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4ED7546"/>
    <w:multiLevelType w:val="multilevel"/>
    <w:tmpl w:val="A2AE5B6C"/>
    <w:lvl w:ilvl="0">
      <w:start w:val="1"/>
      <w:numFmt w:val="decimal"/>
      <w:lvlText w:val="%1."/>
      <w:lvlJc w:val="left"/>
      <w:pPr>
        <w:ind w:left="756" w:hanging="39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A7E93"/>
    <w:multiLevelType w:val="hybridMultilevel"/>
    <w:tmpl w:val="F3A45C3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411A3E"/>
    <w:multiLevelType w:val="hybridMultilevel"/>
    <w:tmpl w:val="C204BD4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B734087"/>
    <w:multiLevelType w:val="hybridMultilevel"/>
    <w:tmpl w:val="63507D0E"/>
    <w:lvl w:ilvl="0" w:tplc="0C4AD47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F26F3"/>
    <w:multiLevelType w:val="hybridMultilevel"/>
    <w:tmpl w:val="89562B46"/>
    <w:lvl w:ilvl="0" w:tplc="642E9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5F7C5B01"/>
    <w:multiLevelType w:val="hybridMultilevel"/>
    <w:tmpl w:val="6624DDCE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3CA0011"/>
    <w:multiLevelType w:val="hybridMultilevel"/>
    <w:tmpl w:val="56988824"/>
    <w:lvl w:ilvl="0" w:tplc="C2E8B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5714396"/>
    <w:multiLevelType w:val="hybridMultilevel"/>
    <w:tmpl w:val="8450603C"/>
    <w:lvl w:ilvl="0" w:tplc="1CE6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4"/>
  </w:num>
  <w:num w:numId="4">
    <w:abstractNumId w:val="19"/>
  </w:num>
  <w:num w:numId="5">
    <w:abstractNumId w:val="25"/>
  </w:num>
  <w:num w:numId="6">
    <w:abstractNumId w:val="21"/>
  </w:num>
  <w:num w:numId="7">
    <w:abstractNumId w:val="26"/>
  </w:num>
  <w:num w:numId="8">
    <w:abstractNumId w:val="2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31"/>
  </w:num>
  <w:num w:numId="14">
    <w:abstractNumId w:val="24"/>
  </w:num>
  <w:num w:numId="15">
    <w:abstractNumId w:val="33"/>
  </w:num>
  <w:num w:numId="16">
    <w:abstractNumId w:val="29"/>
  </w:num>
  <w:num w:numId="17">
    <w:abstractNumId w:val="27"/>
  </w:num>
  <w:num w:numId="18">
    <w:abstractNumId w:val="36"/>
  </w:num>
  <w:num w:numId="19">
    <w:abstractNumId w:val="28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38"/>
  </w:num>
  <w:num w:numId="30">
    <w:abstractNumId w:val="32"/>
  </w:num>
  <w:num w:numId="31">
    <w:abstractNumId w:val="23"/>
  </w:num>
  <w:num w:numId="32">
    <w:abstractNumId w:val="18"/>
  </w:num>
  <w:num w:numId="3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2"/>
    <w:rsid w:val="00005234"/>
    <w:rsid w:val="00021BA3"/>
    <w:rsid w:val="00036B9E"/>
    <w:rsid w:val="00046542"/>
    <w:rsid w:val="000541DA"/>
    <w:rsid w:val="00054589"/>
    <w:rsid w:val="00057D10"/>
    <w:rsid w:val="000646A1"/>
    <w:rsid w:val="00073F01"/>
    <w:rsid w:val="00075576"/>
    <w:rsid w:val="000822B9"/>
    <w:rsid w:val="00090181"/>
    <w:rsid w:val="000908FA"/>
    <w:rsid w:val="00095E78"/>
    <w:rsid w:val="000B08BA"/>
    <w:rsid w:val="000B1A25"/>
    <w:rsid w:val="000C1FE5"/>
    <w:rsid w:val="000C7AFC"/>
    <w:rsid w:val="000D08E6"/>
    <w:rsid w:val="000D2603"/>
    <w:rsid w:val="000D3665"/>
    <w:rsid w:val="000E32D3"/>
    <w:rsid w:val="000E6A59"/>
    <w:rsid w:val="00112C26"/>
    <w:rsid w:val="00121B04"/>
    <w:rsid w:val="00133A43"/>
    <w:rsid w:val="00135EBA"/>
    <w:rsid w:val="00150E46"/>
    <w:rsid w:val="00172939"/>
    <w:rsid w:val="0017566F"/>
    <w:rsid w:val="0018555A"/>
    <w:rsid w:val="001A6C05"/>
    <w:rsid w:val="001B0202"/>
    <w:rsid w:val="001B1371"/>
    <w:rsid w:val="001C125C"/>
    <w:rsid w:val="001D7808"/>
    <w:rsid w:val="001E10EB"/>
    <w:rsid w:val="001E29DA"/>
    <w:rsid w:val="001F1DA2"/>
    <w:rsid w:val="00200BAA"/>
    <w:rsid w:val="00212B9D"/>
    <w:rsid w:val="00222B87"/>
    <w:rsid w:val="00223D7E"/>
    <w:rsid w:val="0022455E"/>
    <w:rsid w:val="00235C89"/>
    <w:rsid w:val="00250DB8"/>
    <w:rsid w:val="00252AA3"/>
    <w:rsid w:val="0025777B"/>
    <w:rsid w:val="0026074F"/>
    <w:rsid w:val="00262EBA"/>
    <w:rsid w:val="00265260"/>
    <w:rsid w:val="0029309F"/>
    <w:rsid w:val="00297890"/>
    <w:rsid w:val="002A56E8"/>
    <w:rsid w:val="002E0AF5"/>
    <w:rsid w:val="002E312E"/>
    <w:rsid w:val="002F6B7C"/>
    <w:rsid w:val="00300CD4"/>
    <w:rsid w:val="003013D8"/>
    <w:rsid w:val="00302E29"/>
    <w:rsid w:val="0030517F"/>
    <w:rsid w:val="00307F3A"/>
    <w:rsid w:val="00315842"/>
    <w:rsid w:val="00320DC6"/>
    <w:rsid w:val="00322BC3"/>
    <w:rsid w:val="00327EEB"/>
    <w:rsid w:val="0033254C"/>
    <w:rsid w:val="0033783F"/>
    <w:rsid w:val="003421BD"/>
    <w:rsid w:val="0035259D"/>
    <w:rsid w:val="00354A52"/>
    <w:rsid w:val="00380F35"/>
    <w:rsid w:val="00381DF1"/>
    <w:rsid w:val="00397434"/>
    <w:rsid w:val="003A4C3C"/>
    <w:rsid w:val="003B1FA5"/>
    <w:rsid w:val="003C6E86"/>
    <w:rsid w:val="003C7261"/>
    <w:rsid w:val="003D3FC5"/>
    <w:rsid w:val="003E2D47"/>
    <w:rsid w:val="003E7945"/>
    <w:rsid w:val="003F07AE"/>
    <w:rsid w:val="003F1CEF"/>
    <w:rsid w:val="003F79C8"/>
    <w:rsid w:val="004018D6"/>
    <w:rsid w:val="004018FC"/>
    <w:rsid w:val="004046AE"/>
    <w:rsid w:val="00434090"/>
    <w:rsid w:val="00441FD2"/>
    <w:rsid w:val="00447EA4"/>
    <w:rsid w:val="004566A3"/>
    <w:rsid w:val="00463006"/>
    <w:rsid w:val="004769A8"/>
    <w:rsid w:val="004800EE"/>
    <w:rsid w:val="004843FA"/>
    <w:rsid w:val="004A1294"/>
    <w:rsid w:val="004B499C"/>
    <w:rsid w:val="004D7DC4"/>
    <w:rsid w:val="0051323A"/>
    <w:rsid w:val="00514DF2"/>
    <w:rsid w:val="005152A7"/>
    <w:rsid w:val="00520E7E"/>
    <w:rsid w:val="005224EE"/>
    <w:rsid w:val="005240D6"/>
    <w:rsid w:val="0052740D"/>
    <w:rsid w:val="00527FD1"/>
    <w:rsid w:val="00540740"/>
    <w:rsid w:val="00547FB0"/>
    <w:rsid w:val="005511C0"/>
    <w:rsid w:val="00555ACF"/>
    <w:rsid w:val="005612C7"/>
    <w:rsid w:val="00561F5C"/>
    <w:rsid w:val="005824F6"/>
    <w:rsid w:val="005924D8"/>
    <w:rsid w:val="00596B2B"/>
    <w:rsid w:val="005A5741"/>
    <w:rsid w:val="005A5925"/>
    <w:rsid w:val="005B010F"/>
    <w:rsid w:val="005D5A0F"/>
    <w:rsid w:val="005E65F7"/>
    <w:rsid w:val="00601D2D"/>
    <w:rsid w:val="00603F54"/>
    <w:rsid w:val="0060418F"/>
    <w:rsid w:val="006110BD"/>
    <w:rsid w:val="006222E1"/>
    <w:rsid w:val="00633029"/>
    <w:rsid w:val="00647005"/>
    <w:rsid w:val="0065252F"/>
    <w:rsid w:val="00654EAD"/>
    <w:rsid w:val="00663F8E"/>
    <w:rsid w:val="006725B4"/>
    <w:rsid w:val="006740C8"/>
    <w:rsid w:val="00680D66"/>
    <w:rsid w:val="00684745"/>
    <w:rsid w:val="006853FF"/>
    <w:rsid w:val="00694CE4"/>
    <w:rsid w:val="006C1FF5"/>
    <w:rsid w:val="006D61C0"/>
    <w:rsid w:val="006D7CED"/>
    <w:rsid w:val="006E13B8"/>
    <w:rsid w:val="00711654"/>
    <w:rsid w:val="007236B3"/>
    <w:rsid w:val="0072525E"/>
    <w:rsid w:val="00725354"/>
    <w:rsid w:val="007267E4"/>
    <w:rsid w:val="007344A1"/>
    <w:rsid w:val="007355A1"/>
    <w:rsid w:val="007366DF"/>
    <w:rsid w:val="00737D30"/>
    <w:rsid w:val="0078738B"/>
    <w:rsid w:val="00797B06"/>
    <w:rsid w:val="00797E8E"/>
    <w:rsid w:val="007A1DB5"/>
    <w:rsid w:val="007B102B"/>
    <w:rsid w:val="007C261E"/>
    <w:rsid w:val="007D7678"/>
    <w:rsid w:val="007F68A1"/>
    <w:rsid w:val="0080384C"/>
    <w:rsid w:val="00806022"/>
    <w:rsid w:val="00815EAD"/>
    <w:rsid w:val="008172AE"/>
    <w:rsid w:val="00836A68"/>
    <w:rsid w:val="0084171F"/>
    <w:rsid w:val="00847E0F"/>
    <w:rsid w:val="00852100"/>
    <w:rsid w:val="008557C7"/>
    <w:rsid w:val="008744E7"/>
    <w:rsid w:val="008767BD"/>
    <w:rsid w:val="00881172"/>
    <w:rsid w:val="00884C3A"/>
    <w:rsid w:val="008A02D4"/>
    <w:rsid w:val="008A59EC"/>
    <w:rsid w:val="008B7F51"/>
    <w:rsid w:val="008D3B63"/>
    <w:rsid w:val="008D52CD"/>
    <w:rsid w:val="008F28FA"/>
    <w:rsid w:val="008F418C"/>
    <w:rsid w:val="008F6D86"/>
    <w:rsid w:val="00907585"/>
    <w:rsid w:val="00912717"/>
    <w:rsid w:val="00917381"/>
    <w:rsid w:val="009253C6"/>
    <w:rsid w:val="00937694"/>
    <w:rsid w:val="00974D6E"/>
    <w:rsid w:val="009760A7"/>
    <w:rsid w:val="00976F79"/>
    <w:rsid w:val="009A01F5"/>
    <w:rsid w:val="009A34CD"/>
    <w:rsid w:val="009A5337"/>
    <w:rsid w:val="009A6ED1"/>
    <w:rsid w:val="009B33BA"/>
    <w:rsid w:val="009B38EB"/>
    <w:rsid w:val="009B6F40"/>
    <w:rsid w:val="009C66E0"/>
    <w:rsid w:val="009D7633"/>
    <w:rsid w:val="009F41DA"/>
    <w:rsid w:val="009F6F8D"/>
    <w:rsid w:val="00A02F0C"/>
    <w:rsid w:val="00A10E3C"/>
    <w:rsid w:val="00A151C0"/>
    <w:rsid w:val="00A1540D"/>
    <w:rsid w:val="00A162D2"/>
    <w:rsid w:val="00A20F16"/>
    <w:rsid w:val="00A22FCB"/>
    <w:rsid w:val="00A27E8A"/>
    <w:rsid w:val="00A41ADC"/>
    <w:rsid w:val="00A42FFF"/>
    <w:rsid w:val="00A45EEA"/>
    <w:rsid w:val="00A4657D"/>
    <w:rsid w:val="00A52A29"/>
    <w:rsid w:val="00A66DAB"/>
    <w:rsid w:val="00A754D2"/>
    <w:rsid w:val="00A857AF"/>
    <w:rsid w:val="00AB3748"/>
    <w:rsid w:val="00AB6AC7"/>
    <w:rsid w:val="00AC14B3"/>
    <w:rsid w:val="00AE734A"/>
    <w:rsid w:val="00AF5B79"/>
    <w:rsid w:val="00AF7D5E"/>
    <w:rsid w:val="00B011EE"/>
    <w:rsid w:val="00B40DA7"/>
    <w:rsid w:val="00B42A6F"/>
    <w:rsid w:val="00B43D09"/>
    <w:rsid w:val="00B607D9"/>
    <w:rsid w:val="00B62034"/>
    <w:rsid w:val="00B65154"/>
    <w:rsid w:val="00B75BCB"/>
    <w:rsid w:val="00B76120"/>
    <w:rsid w:val="00B77BA1"/>
    <w:rsid w:val="00B81404"/>
    <w:rsid w:val="00B85149"/>
    <w:rsid w:val="00B86969"/>
    <w:rsid w:val="00B918EF"/>
    <w:rsid w:val="00B9619F"/>
    <w:rsid w:val="00B966C7"/>
    <w:rsid w:val="00B96CBA"/>
    <w:rsid w:val="00B97BA3"/>
    <w:rsid w:val="00BA658A"/>
    <w:rsid w:val="00BB4FD9"/>
    <w:rsid w:val="00BD7328"/>
    <w:rsid w:val="00BE4E7D"/>
    <w:rsid w:val="00BE6E32"/>
    <w:rsid w:val="00BF26D6"/>
    <w:rsid w:val="00BF347C"/>
    <w:rsid w:val="00C01595"/>
    <w:rsid w:val="00C25C4C"/>
    <w:rsid w:val="00C27C59"/>
    <w:rsid w:val="00C33350"/>
    <w:rsid w:val="00C36609"/>
    <w:rsid w:val="00C379DA"/>
    <w:rsid w:val="00C42782"/>
    <w:rsid w:val="00C6085D"/>
    <w:rsid w:val="00C848CC"/>
    <w:rsid w:val="00C92922"/>
    <w:rsid w:val="00CA289E"/>
    <w:rsid w:val="00CB3E9B"/>
    <w:rsid w:val="00CC02A2"/>
    <w:rsid w:val="00CC400D"/>
    <w:rsid w:val="00CF1DFC"/>
    <w:rsid w:val="00CF2EAC"/>
    <w:rsid w:val="00CF5C5C"/>
    <w:rsid w:val="00D00285"/>
    <w:rsid w:val="00D0165B"/>
    <w:rsid w:val="00D131EC"/>
    <w:rsid w:val="00D14A85"/>
    <w:rsid w:val="00D15AA9"/>
    <w:rsid w:val="00D15C77"/>
    <w:rsid w:val="00D16C95"/>
    <w:rsid w:val="00D20585"/>
    <w:rsid w:val="00D22468"/>
    <w:rsid w:val="00D257DF"/>
    <w:rsid w:val="00D3599F"/>
    <w:rsid w:val="00D66A03"/>
    <w:rsid w:val="00D91DA1"/>
    <w:rsid w:val="00D96DCA"/>
    <w:rsid w:val="00DB082B"/>
    <w:rsid w:val="00DB11CD"/>
    <w:rsid w:val="00DB20F0"/>
    <w:rsid w:val="00DB3938"/>
    <w:rsid w:val="00DB42D3"/>
    <w:rsid w:val="00DC5E3E"/>
    <w:rsid w:val="00DD19D2"/>
    <w:rsid w:val="00DE4CA5"/>
    <w:rsid w:val="00DF0C59"/>
    <w:rsid w:val="00DF62D3"/>
    <w:rsid w:val="00E03E6E"/>
    <w:rsid w:val="00E043C4"/>
    <w:rsid w:val="00E132C7"/>
    <w:rsid w:val="00E32FB5"/>
    <w:rsid w:val="00E33870"/>
    <w:rsid w:val="00E35F7D"/>
    <w:rsid w:val="00E429E3"/>
    <w:rsid w:val="00E6218E"/>
    <w:rsid w:val="00E74A67"/>
    <w:rsid w:val="00E773FE"/>
    <w:rsid w:val="00E818CA"/>
    <w:rsid w:val="00E823A1"/>
    <w:rsid w:val="00E864BB"/>
    <w:rsid w:val="00E918A5"/>
    <w:rsid w:val="00EA30F2"/>
    <w:rsid w:val="00EB0B6C"/>
    <w:rsid w:val="00EC4D55"/>
    <w:rsid w:val="00EC5AFA"/>
    <w:rsid w:val="00EC5F7B"/>
    <w:rsid w:val="00ED58B6"/>
    <w:rsid w:val="00EE5F3A"/>
    <w:rsid w:val="00EF0B90"/>
    <w:rsid w:val="00EF4FD4"/>
    <w:rsid w:val="00EF6EF5"/>
    <w:rsid w:val="00F1293A"/>
    <w:rsid w:val="00F157EE"/>
    <w:rsid w:val="00F44947"/>
    <w:rsid w:val="00F67629"/>
    <w:rsid w:val="00F7408E"/>
    <w:rsid w:val="00F768EA"/>
    <w:rsid w:val="00F81E16"/>
    <w:rsid w:val="00F8270F"/>
    <w:rsid w:val="00F84D16"/>
    <w:rsid w:val="00F86196"/>
    <w:rsid w:val="00FA0E2F"/>
    <w:rsid w:val="00FC0C40"/>
    <w:rsid w:val="00FC534B"/>
    <w:rsid w:val="00FD4A9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qFormat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nhideWhenUsed/>
    <w:rsid w:val="00D002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qFormat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nhideWhenUsed/>
    <w:rsid w:val="00D00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szymon.rypien/Documents/SZYMON/2021/OCHRONA%20P.PO&#379;/PAD%20NADLE&#346;NICTWA/prudnik@katowice.lasy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udnik.katowice.lasy.gov.pl/aktualnosci//asset_publisher/1M8a/content/rodo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szymon.rypien/Documents/SZYMON/2021/OCHRONA%20P.PO&#379;/PAD%20NADLE&#346;NICTWA/prudnik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Wicherek</dc:creator>
  <cp:lastModifiedBy>Marcelina  Rypień</cp:lastModifiedBy>
  <cp:revision>3</cp:revision>
  <cp:lastPrinted>2020-09-28T09:39:00Z</cp:lastPrinted>
  <dcterms:created xsi:type="dcterms:W3CDTF">2024-03-14T09:17:00Z</dcterms:created>
  <dcterms:modified xsi:type="dcterms:W3CDTF">2024-03-14T11:31:00Z</dcterms:modified>
</cp:coreProperties>
</file>