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339013B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22B85367" w14:textId="64100DF3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b/>
          <w:sz w:val="22"/>
          <w:szCs w:val="22"/>
        </w:rPr>
        <w:t>Predmet zákazky:</w:t>
      </w:r>
      <w:r w:rsidRPr="00827D18">
        <w:rPr>
          <w:rFonts w:asciiTheme="minorHAnsi" w:hAnsiTheme="minorHAnsi" w:cstheme="minorHAnsi"/>
          <w:sz w:val="22"/>
          <w:szCs w:val="22"/>
        </w:rPr>
        <w:t xml:space="preserve"> </w:t>
      </w:r>
      <w:r w:rsidR="00F069CE">
        <w:rPr>
          <w:rFonts w:asciiTheme="minorHAnsi" w:hAnsiTheme="minorHAnsi" w:cstheme="minorHAnsi"/>
          <w:b/>
          <w:sz w:val="22"/>
          <w:szCs w:val="22"/>
        </w:rPr>
        <w:t xml:space="preserve">Kombajn pre ŠRV </w:t>
      </w:r>
      <w:r w:rsidR="007671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94A8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4645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57F06C3C" w:rsidR="00D244C5" w:rsidRPr="00827D18" w:rsidRDefault="009C721F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77777777" w:rsidR="00387CCB" w:rsidRPr="00827D18" w:rsidRDefault="00387CCB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4"/>
        <w:gridCol w:w="2263"/>
        <w:gridCol w:w="852"/>
        <w:gridCol w:w="2124"/>
        <w:gridCol w:w="2124"/>
      </w:tblGrid>
      <w:tr w:rsidR="00E744A8" w:rsidRPr="00827D18" w14:paraId="6CF3F9D2" w14:textId="23716ECA" w:rsidTr="00E744A8">
        <w:tc>
          <w:tcPr>
            <w:tcW w:w="2264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14:paraId="71121706" w14:textId="77777777" w:rsidR="00E744A8" w:rsidRPr="00827D18" w:rsidRDefault="00E744A8" w:rsidP="00E74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5E0A28CE" w14:textId="744DC096" w:rsidR="00E744A8" w:rsidRPr="001C4251" w:rsidRDefault="00F069CE" w:rsidP="00E744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Kombajn pre ŠRV </w:t>
            </w:r>
          </w:p>
          <w:p w14:paraId="46CC48C4" w14:textId="51345261" w:rsidR="00E744A8" w:rsidRPr="00827D18" w:rsidRDefault="00E744A8" w:rsidP="00E74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5E5">
              <w:rPr>
                <w:b/>
                <w:bCs/>
                <w:szCs w:val="20"/>
                <w:highlight w:val="yellow"/>
              </w:rPr>
              <w:t>uveďte typové označenie, názov tovaru</w:t>
            </w:r>
          </w:p>
        </w:tc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707C16" w14:textId="3A954D14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  <w:p w14:paraId="0D551177" w14:textId="65B3B78B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 jeden kus</w:t>
            </w:r>
          </w:p>
          <w:p w14:paraId="5FBAB9E5" w14:textId="138BC1EC" w:rsidR="00E744A8" w:rsidRPr="00827D18" w:rsidRDefault="00E744A8" w:rsidP="00E744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85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58D452B" w14:textId="77777777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197A7CE1" w14:textId="37A34130" w:rsidR="00E744A8" w:rsidRPr="00827D18" w:rsidRDefault="00E744A8" w:rsidP="00E74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14:paraId="1E46B353" w14:textId="0CBABC3B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celkom</w:t>
            </w:r>
          </w:p>
          <w:p w14:paraId="195A301A" w14:textId="72D3CD3E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  <w:p w14:paraId="55AD1B0F" w14:textId="33F40AB8" w:rsidR="00E744A8" w:rsidRPr="00827D18" w:rsidRDefault="00E744A8" w:rsidP="00E74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  <w:tc>
          <w:tcPr>
            <w:tcW w:w="2124" w:type="dxa"/>
            <w:shd w:val="clear" w:color="auto" w:fill="FFFFFF" w:themeFill="background1"/>
          </w:tcPr>
          <w:p w14:paraId="4E1DF3BB" w14:textId="77777777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celkom</w:t>
            </w:r>
          </w:p>
          <w:p w14:paraId="6E1C26EC" w14:textId="77777777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  <w:p w14:paraId="51B3F29B" w14:textId="2B45C820" w:rsidR="00E744A8" w:rsidRPr="00A6020D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E744A8" w:rsidRPr="00827D18" w14:paraId="25880792" w14:textId="7F6EF920" w:rsidTr="00E744A8">
        <w:trPr>
          <w:trHeight w:val="561"/>
        </w:trPr>
        <w:tc>
          <w:tcPr>
            <w:tcW w:w="2264" w:type="dxa"/>
            <w:vMerge/>
            <w:tcBorders>
              <w:right w:val="single" w:sz="18" w:space="0" w:color="auto"/>
            </w:tcBorders>
          </w:tcPr>
          <w:p w14:paraId="66C3D24A" w14:textId="77777777" w:rsidR="00E744A8" w:rsidRPr="00827D18" w:rsidRDefault="00E744A8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29E47D" w14:textId="77777777" w:rsidR="00E744A8" w:rsidRPr="00827D18" w:rsidRDefault="00E744A8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18" w:space="0" w:color="auto"/>
            </w:tcBorders>
            <w:vAlign w:val="center"/>
          </w:tcPr>
          <w:p w14:paraId="632F9575" w14:textId="73665F52" w:rsidR="00E744A8" w:rsidRPr="00827D18" w:rsidRDefault="0076713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4" w:type="dxa"/>
            <w:vAlign w:val="center"/>
          </w:tcPr>
          <w:p w14:paraId="33858D3C" w14:textId="77777777" w:rsidR="00E744A8" w:rsidRPr="00827D18" w:rsidRDefault="00E744A8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4" w:type="dxa"/>
          </w:tcPr>
          <w:p w14:paraId="5F583224" w14:textId="77777777" w:rsidR="00E744A8" w:rsidRPr="00827D18" w:rsidRDefault="00E744A8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2A1BFE4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37A51B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69D9A72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9CF7F8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1E1EEAA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5A230D88" w14:textId="6FD62676" w:rsidR="00D244C5" w:rsidRPr="00827D18" w:rsidRDefault="00D244C5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3F33D91C" w14:textId="431CD9F8" w:rsidR="00D244C5" w:rsidRPr="00827D18" w:rsidRDefault="00D244C5" w:rsidP="0006622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3DF4ED" w14:textId="77777777" w:rsidR="00A979CB" w:rsidRDefault="00A979CB">
      <w:r>
        <w:separator/>
      </w:r>
    </w:p>
  </w:endnote>
  <w:endnote w:type="continuationSeparator" w:id="0">
    <w:p w14:paraId="1A9C7375" w14:textId="77777777" w:rsidR="00A979CB" w:rsidRDefault="00A9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83E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CFACB" w14:textId="77777777" w:rsidR="00A979CB" w:rsidRDefault="00A979CB">
      <w:r>
        <w:separator/>
      </w:r>
    </w:p>
  </w:footnote>
  <w:footnote w:type="continuationSeparator" w:id="0">
    <w:p w14:paraId="1D03439E" w14:textId="77777777" w:rsidR="00A979CB" w:rsidRDefault="00A9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806780014">
    <w:abstractNumId w:val="0"/>
  </w:num>
  <w:num w:numId="2" w16cid:durableId="603148939">
    <w:abstractNumId w:val="1"/>
  </w:num>
  <w:num w:numId="3" w16cid:durableId="831068762">
    <w:abstractNumId w:val="2"/>
  </w:num>
  <w:num w:numId="4" w16cid:durableId="403796321">
    <w:abstractNumId w:val="3"/>
  </w:num>
  <w:num w:numId="5" w16cid:durableId="1201287478">
    <w:abstractNumId w:val="5"/>
  </w:num>
  <w:num w:numId="6" w16cid:durableId="1784766127">
    <w:abstractNumId w:val="4"/>
  </w:num>
  <w:num w:numId="7" w16cid:durableId="2074040458">
    <w:abstractNumId w:val="7"/>
  </w:num>
  <w:num w:numId="8" w16cid:durableId="342783979">
    <w:abstractNumId w:val="6"/>
  </w:num>
  <w:num w:numId="9" w16cid:durableId="7971425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B0CDC"/>
    <w:rsid w:val="000B18E4"/>
    <w:rsid w:val="000B4D43"/>
    <w:rsid w:val="000B535B"/>
    <w:rsid w:val="000B7CFD"/>
    <w:rsid w:val="000C00B8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4251"/>
    <w:rsid w:val="001C550E"/>
    <w:rsid w:val="001D1484"/>
    <w:rsid w:val="001D21CC"/>
    <w:rsid w:val="001E2BBB"/>
    <w:rsid w:val="001E7246"/>
    <w:rsid w:val="001E7F5D"/>
    <w:rsid w:val="00202820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7E3C"/>
    <w:rsid w:val="002C2AA4"/>
    <w:rsid w:val="002C3ED5"/>
    <w:rsid w:val="002C71DF"/>
    <w:rsid w:val="002D5EC0"/>
    <w:rsid w:val="002E2D02"/>
    <w:rsid w:val="00301C7A"/>
    <w:rsid w:val="00303E49"/>
    <w:rsid w:val="003042FA"/>
    <w:rsid w:val="00314039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6440"/>
    <w:rsid w:val="003721D9"/>
    <w:rsid w:val="00372C25"/>
    <w:rsid w:val="00372FDB"/>
    <w:rsid w:val="0037583E"/>
    <w:rsid w:val="00376211"/>
    <w:rsid w:val="00384EE3"/>
    <w:rsid w:val="00387A88"/>
    <w:rsid w:val="00387CCB"/>
    <w:rsid w:val="0039067C"/>
    <w:rsid w:val="0039076D"/>
    <w:rsid w:val="00394E46"/>
    <w:rsid w:val="0039620B"/>
    <w:rsid w:val="003B7A13"/>
    <w:rsid w:val="003D64C6"/>
    <w:rsid w:val="003E063F"/>
    <w:rsid w:val="003E677C"/>
    <w:rsid w:val="003F28E8"/>
    <w:rsid w:val="003F5E30"/>
    <w:rsid w:val="003F75C1"/>
    <w:rsid w:val="00400671"/>
    <w:rsid w:val="0040357A"/>
    <w:rsid w:val="004047C0"/>
    <w:rsid w:val="0041218F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7675"/>
    <w:rsid w:val="005A7987"/>
    <w:rsid w:val="005B43BA"/>
    <w:rsid w:val="005D115A"/>
    <w:rsid w:val="005D23FF"/>
    <w:rsid w:val="005D3913"/>
    <w:rsid w:val="005D7067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6713E"/>
    <w:rsid w:val="00773C84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74852"/>
    <w:rsid w:val="009776D1"/>
    <w:rsid w:val="00981C46"/>
    <w:rsid w:val="00981DB3"/>
    <w:rsid w:val="00984043"/>
    <w:rsid w:val="009856B8"/>
    <w:rsid w:val="00995CD4"/>
    <w:rsid w:val="009A1503"/>
    <w:rsid w:val="009A15BF"/>
    <w:rsid w:val="009A4536"/>
    <w:rsid w:val="009B0588"/>
    <w:rsid w:val="009C721F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70B6"/>
    <w:rsid w:val="00BC2BEE"/>
    <w:rsid w:val="00BC6351"/>
    <w:rsid w:val="00BD0874"/>
    <w:rsid w:val="00BD1144"/>
    <w:rsid w:val="00BE19DB"/>
    <w:rsid w:val="00BF0AF3"/>
    <w:rsid w:val="00BF3643"/>
    <w:rsid w:val="00BF4F70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D4769"/>
    <w:rsid w:val="00CF06F4"/>
    <w:rsid w:val="00CF1870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46D89"/>
    <w:rsid w:val="00D65EEC"/>
    <w:rsid w:val="00D66AA0"/>
    <w:rsid w:val="00D70F1A"/>
    <w:rsid w:val="00D71575"/>
    <w:rsid w:val="00D77CA3"/>
    <w:rsid w:val="00D845D6"/>
    <w:rsid w:val="00D924EB"/>
    <w:rsid w:val="00D93ED6"/>
    <w:rsid w:val="00D94A8C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744A8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069CE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403DB981-AB09-4F55-ADF9-3E723085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E18DF-2EAA-4CBB-86D4-58800833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MVL</cp:lastModifiedBy>
  <cp:revision>33</cp:revision>
  <cp:lastPrinted>2022-06-17T06:59:00Z</cp:lastPrinted>
  <dcterms:created xsi:type="dcterms:W3CDTF">2022-06-21T17:09:00Z</dcterms:created>
  <dcterms:modified xsi:type="dcterms:W3CDTF">2024-03-28T10:17:00Z</dcterms:modified>
</cp:coreProperties>
</file>