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7043B963" w:rsidR="001E6615" w:rsidRPr="001E6615" w:rsidRDefault="00983B59" w:rsidP="001E6615">
      <w:pPr>
        <w:pStyle w:val="Bezriadkovania"/>
        <w:rPr>
          <w:rFonts w:ascii="Arial Narrow" w:hAnsi="Arial Narrow" w:cs="Calibri"/>
          <w:b/>
        </w:rPr>
      </w:pPr>
      <w:r w:rsidRPr="001E6615">
        <w:rPr>
          <w:rFonts w:ascii="Arial Narrow" w:eastAsia="Arial" w:hAnsi="Arial Narrow" w:cstheme="majorHAnsi"/>
          <w:b/>
          <w:i/>
          <w:color w:val="000000" w:themeColor="text1"/>
        </w:rPr>
        <w:t xml:space="preserve"> „</w:t>
      </w:r>
      <w:r w:rsidR="003F46B5">
        <w:rPr>
          <w:rFonts w:ascii="Arial Narrow" w:eastAsia="Arial" w:hAnsi="Arial Narrow" w:cstheme="majorHAnsi"/>
          <w:b/>
          <w:i/>
          <w:color w:val="000000" w:themeColor="text1"/>
        </w:rPr>
        <w:t>Nebezpečný odpad</w:t>
      </w:r>
      <w:r w:rsidR="00491B19">
        <w:rPr>
          <w:rFonts w:ascii="Arial Narrow" w:eastAsia="Arial" w:hAnsi="Arial Narrow" w:cstheme="majorHAnsi"/>
          <w:b/>
          <w:i/>
          <w:color w:val="000000" w:themeColor="text1"/>
        </w:rPr>
        <w:t xml:space="preserve"> Hurbanovo </w:t>
      </w:r>
      <w:r w:rsidR="00D46FED">
        <w:rPr>
          <w:rFonts w:ascii="Arial Narrow" w:eastAsia="Arial" w:hAnsi="Arial Narrow" w:cstheme="majorHAnsi"/>
          <w:b/>
          <w:i/>
          <w:color w:val="000000" w:themeColor="text1"/>
        </w:rPr>
        <w:t xml:space="preserve">- </w:t>
      </w:r>
      <w:r w:rsidR="00491B19">
        <w:rPr>
          <w:rFonts w:ascii="Arial Narrow" w:eastAsia="Arial" w:hAnsi="Arial Narrow" w:cstheme="majorHAnsi"/>
          <w:b/>
          <w:i/>
          <w:color w:val="000000" w:themeColor="text1"/>
        </w:rPr>
        <w:t>Balážov dielik</w:t>
      </w:r>
      <w:r w:rsidR="00616502">
        <w:rPr>
          <w:rFonts w:ascii="Arial Narrow" w:hAnsi="Arial Narrow"/>
          <w:b/>
        </w:rPr>
        <w:t xml:space="preserve"> </w:t>
      </w:r>
      <w:r w:rsidR="001E6615" w:rsidRPr="001E6615">
        <w:rPr>
          <w:rFonts w:ascii="Arial Narrow" w:hAnsi="Arial Narrow" w:cs="Helvetica"/>
          <w:b/>
          <w:shd w:val="clear" w:color="auto" w:fill="FFFFFF"/>
        </w:rPr>
        <w:t xml:space="preserve">(ID zákazky </w:t>
      </w:r>
      <w:r w:rsidR="00D02686">
        <w:rPr>
          <w:rFonts w:ascii="Arial Narrow" w:hAnsi="Arial Narrow"/>
          <w:b/>
        </w:rPr>
        <w:t>54</w:t>
      </w:r>
      <w:r w:rsidR="002E55A8">
        <w:rPr>
          <w:rFonts w:ascii="Arial Narrow" w:hAnsi="Arial Narrow"/>
          <w:b/>
        </w:rPr>
        <w:t>762</w:t>
      </w:r>
      <w:r w:rsidR="001E6615" w:rsidRPr="001E6615">
        <w:rPr>
          <w:rFonts w:ascii="Arial Narrow" w:hAnsi="Arial Narrow" w:cs="Helvetica"/>
          <w:b/>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083D5B1B"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w:t>
      </w:r>
      <w:r w:rsidR="003F46B5">
        <w:rPr>
          <w:rFonts w:ascii="Arial Narrow" w:hAnsi="Arial Narrow"/>
          <w:sz w:val="22"/>
        </w:rPr>
        <w:t>Nitre</w:t>
      </w:r>
      <w:r w:rsidR="00054236" w:rsidRPr="009811E1">
        <w:rPr>
          <w:rFonts w:ascii="Arial Narrow" w:hAnsi="Arial Narrow"/>
          <w:color w:val="000000" w:themeColor="text1"/>
          <w:sz w:val="22"/>
        </w:rPr>
        <w:t xml:space="preserve"> </w:t>
      </w:r>
      <w:r w:rsidR="009671D6">
        <w:rPr>
          <w:rFonts w:ascii="Arial Narrow" w:hAnsi="Arial Narrow"/>
          <w:color w:val="000000" w:themeColor="text1"/>
          <w:sz w:val="22"/>
        </w:rPr>
        <w:t>marec 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0E191B87"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w:t>
      </w:r>
      <w:r w:rsidR="003F46B5">
        <w:rPr>
          <w:rFonts w:ascii="Arial Narrow" w:hAnsi="Arial Narrow"/>
          <w:sz w:val="22"/>
          <w:szCs w:val="22"/>
        </w:rPr>
        <w:t>Viera Melišeková</w:t>
      </w:r>
    </w:p>
    <w:p w14:paraId="1E390D02" w14:textId="4D703974"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w:t>
      </w:r>
      <w:r w:rsidR="003F46B5">
        <w:rPr>
          <w:rFonts w:ascii="Arial Narrow" w:eastAsiaTheme="minorEastAsia" w:hAnsi="Arial Narrow"/>
          <w:noProof/>
          <w:color w:val="000000" w:themeColor="text1"/>
          <w:sz w:val="22"/>
          <w:szCs w:val="22"/>
          <w:lang w:val="en"/>
        </w:rPr>
        <w:t>325506</w:t>
      </w:r>
    </w:p>
    <w:p w14:paraId="3F9002C1" w14:textId="64C99181"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3F46B5" w:rsidRPr="003F46B5">
        <w:rPr>
          <w:rFonts w:ascii="Arial Narrow" w:hAnsi="Arial Narrow"/>
          <w:sz w:val="22"/>
          <w:szCs w:val="22"/>
        </w:rPr>
        <w:t>viera.melisekova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777E2BB8"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8126B1">
        <w:rPr>
          <w:rFonts w:ascii="Arial Narrow" w:hAnsi="Arial Narrow"/>
          <w:color w:val="000000" w:themeColor="text1"/>
          <w:sz w:val="22"/>
          <w:szCs w:val="22"/>
        </w:rPr>
        <w:t>54</w:t>
      </w:r>
      <w:r w:rsidR="00023DD5">
        <w:rPr>
          <w:rFonts w:ascii="Arial Narrow" w:hAnsi="Arial Narrow"/>
          <w:color w:val="000000" w:themeColor="text1"/>
          <w:sz w:val="22"/>
          <w:szCs w:val="22"/>
        </w:rPr>
        <w:t>762</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5956B2C6" w14:textId="4DF255D3" w:rsidR="005D3A42" w:rsidRPr="005D3A42" w:rsidRDefault="00802A8C" w:rsidP="00802A8C">
      <w:pPr>
        <w:pStyle w:val="Default"/>
        <w:rPr>
          <w:rFonts w:ascii="Arial Narrow" w:hAnsi="Arial Narrow" w:cs="Times New Roman"/>
          <w:color w:val="FF0000"/>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2E55A8" w:rsidRPr="00EA4D28">
          <w:rPr>
            <w:rStyle w:val="Hypertextovprepojenie"/>
            <w:rFonts w:ascii="Arial Narrow" w:hAnsi="Arial Narrow" w:cs="Times New Roman"/>
            <w:sz w:val="22"/>
            <w:szCs w:val="22"/>
          </w:rPr>
          <w:t>https://josephine.proebiz.com/sk/tender/54762/summary</w:t>
        </w:r>
      </w:hyperlink>
      <w:r w:rsidR="002E55A8">
        <w:rPr>
          <w:rFonts w:ascii="Arial Narrow" w:hAnsi="Arial Narrow" w:cs="Times New Roman"/>
          <w:color w:val="FF0000"/>
          <w:sz w:val="22"/>
          <w:szCs w:val="22"/>
        </w:rPr>
        <w:t xml:space="preserve"> </w:t>
      </w:r>
    </w:p>
    <w:p w14:paraId="2E058A98" w14:textId="77777777"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 </w:t>
      </w:r>
    </w:p>
    <w:p w14:paraId="1553A3DC" w14:textId="07A010F3"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w:t>
        </w:r>
        <w:r w:rsidRPr="00054236">
          <w:rPr>
            <w:rStyle w:val="Hypertextovprepojenie"/>
            <w:rFonts w:ascii="Arial Narrow" w:hAnsi="Arial Narrow" w:cs="Times New Roman"/>
            <w:color w:val="002060"/>
            <w:sz w:val="22"/>
            <w:szCs w:val="22"/>
          </w:rPr>
          <w:t>tender</w:t>
        </w:r>
        <w:r w:rsidRPr="00983B59">
          <w:rPr>
            <w:rStyle w:val="Hypertextovprepojenie"/>
            <w:rFonts w:ascii="Arial Narrow" w:hAnsi="Arial Narrow" w:cs="Times New Roman"/>
            <w:sz w:val="22"/>
            <w:szCs w:val="22"/>
          </w:rPr>
          <w:t>/34817/summary</w:t>
        </w:r>
      </w:hyperlink>
      <w:r w:rsidRPr="00983B59">
        <w:rPr>
          <w:rFonts w:ascii="Arial Narrow" w:hAnsi="Arial Narrow" w:cs="Times New Roman"/>
          <w:color w:val="2E74B5" w:themeColor="accent5" w:themeShade="BF"/>
          <w:sz w:val="22"/>
          <w:szCs w:val="22"/>
        </w:rPr>
        <w:t xml:space="preserve"> </w:t>
      </w:r>
      <w:r w:rsidR="009671D6">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0B02F97E"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C16DB4">
        <w:rPr>
          <w:rFonts w:ascii="Arial Narrow" w:hAnsi="Arial Narrow"/>
          <w:b/>
          <w:sz w:val="22"/>
          <w:szCs w:val="24"/>
        </w:rPr>
        <w:t>2</w:t>
      </w:r>
      <w:r w:rsidR="008126B1">
        <w:rPr>
          <w:rFonts w:ascii="Arial Narrow" w:hAnsi="Arial Narrow"/>
          <w:b/>
          <w:sz w:val="22"/>
          <w:szCs w:val="24"/>
        </w:rPr>
        <w:t> </w:t>
      </w:r>
      <w:r w:rsidR="00C16DB4">
        <w:rPr>
          <w:rFonts w:ascii="Arial Narrow" w:hAnsi="Arial Narrow"/>
          <w:b/>
          <w:sz w:val="22"/>
          <w:szCs w:val="24"/>
        </w:rPr>
        <w:t>883</w:t>
      </w:r>
      <w:r w:rsidR="008126B1">
        <w:rPr>
          <w:rFonts w:ascii="Arial Narrow" w:hAnsi="Arial Narrow"/>
          <w:b/>
          <w:sz w:val="22"/>
          <w:szCs w:val="24"/>
        </w:rPr>
        <w:t>,</w:t>
      </w:r>
      <w:r w:rsidR="00C16DB4">
        <w:rPr>
          <w:rFonts w:ascii="Arial Narrow" w:hAnsi="Arial Narrow"/>
          <w:b/>
          <w:sz w:val="22"/>
          <w:szCs w:val="24"/>
        </w:rPr>
        <w:t>47</w:t>
      </w:r>
      <w:bookmarkStart w:id="1" w:name="_GoBack"/>
      <w:bookmarkEnd w:id="1"/>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45165984"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9671D6">
        <w:rPr>
          <w:rFonts w:ascii="Arial Narrow" w:hAnsi="Arial Narrow"/>
          <w:sz w:val="22"/>
        </w:rPr>
        <w:t>B</w:t>
      </w:r>
      <w:r w:rsidR="00F31A5B">
        <w:rPr>
          <w:rFonts w:ascii="Arial Narrow" w:hAnsi="Arial Narrow"/>
          <w:sz w:val="22"/>
        </w:rPr>
        <w:t xml:space="preserve">ezodkladne </w:t>
      </w:r>
      <w:r w:rsidR="009671D6">
        <w:rPr>
          <w:rFonts w:ascii="Arial Narrow" w:hAnsi="Arial Narrow"/>
          <w:sz w:val="22"/>
        </w:rPr>
        <w:t xml:space="preserve">alebo </w:t>
      </w:r>
      <w:r w:rsidR="00D9428B">
        <w:rPr>
          <w:rFonts w:ascii="Arial Narrow" w:hAnsi="Arial Narrow"/>
          <w:sz w:val="22"/>
          <w:szCs w:val="22"/>
        </w:rPr>
        <w:t>d</w:t>
      </w:r>
      <w:r w:rsidR="00D9428B" w:rsidRPr="00D9428B">
        <w:rPr>
          <w:rFonts w:ascii="Arial Narrow" w:hAnsi="Arial Narrow"/>
          <w:sz w:val="22"/>
          <w:szCs w:val="22"/>
        </w:rPr>
        <w:t xml:space="preserve">o </w:t>
      </w:r>
      <w:r w:rsidR="00C16DB4">
        <w:rPr>
          <w:rFonts w:ascii="Arial Narrow" w:hAnsi="Arial Narrow"/>
          <w:sz w:val="22"/>
          <w:szCs w:val="22"/>
        </w:rPr>
        <w:t>3</w:t>
      </w:r>
      <w:r w:rsidR="00D9428B" w:rsidRPr="00D9428B">
        <w:rPr>
          <w:rFonts w:ascii="Arial Narrow" w:hAnsi="Arial Narrow" w:cs="Calibri"/>
          <w:sz w:val="22"/>
          <w:szCs w:val="22"/>
        </w:rPr>
        <w:t xml:space="preserve">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bjednávateľovi, že službu nie je možné poskytnúť bezodkladne z d</w:t>
      </w:r>
      <w:r w:rsidR="001E3053">
        <w:rPr>
          <w:rFonts w:ascii="Arial Narrow" w:hAnsi="Arial Narrow"/>
          <w:sz w:val="22"/>
          <w:szCs w:val="22"/>
        </w:rPr>
        <w:t>ôvodov, ktoré nie sú na strane p</w:t>
      </w:r>
      <w:r w:rsidR="00D9428B" w:rsidRPr="00D9428B">
        <w:rPr>
          <w:rFonts w:ascii="Arial Narrow" w:hAnsi="Arial Narrow"/>
          <w:sz w:val="22"/>
          <w:szCs w:val="22"/>
        </w:rPr>
        <w:t xml:space="preserve">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lastRenderedPageBreak/>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3D073523" w14:textId="78593F5F" w:rsidR="009C6825" w:rsidRPr="001E6615" w:rsidRDefault="00630FD2" w:rsidP="00D443C7">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12E1165A" w14:textId="00733AB1" w:rsidR="001E6615" w:rsidRPr="00D9428B" w:rsidRDefault="001E6615" w:rsidP="001E6615">
      <w:pPr>
        <w:pStyle w:val="Odsekzoznamu"/>
        <w:numPr>
          <w:ilvl w:val="0"/>
          <w:numId w:val="2"/>
        </w:numPr>
        <w:spacing w:after="240" w:line="276" w:lineRule="auto"/>
        <w:contextualSpacing/>
        <w:jc w:val="both"/>
        <w:rPr>
          <w:rFonts w:ascii="Arial Narrow" w:hAnsi="Arial Narrow" w:cs="Calibri"/>
          <w:b/>
          <w:sz w:val="22"/>
          <w:szCs w:val="22"/>
        </w:rPr>
      </w:pPr>
      <w:r w:rsidRPr="00D9428B">
        <w:rPr>
          <w:rFonts w:ascii="Arial Narrow" w:hAnsi="Arial Narrow" w:cs="Calibri"/>
          <w:b/>
          <w:sz w:val="22"/>
          <w:szCs w:val="22"/>
        </w:rPr>
        <w:t xml:space="preserve">Rozhodnutie z Úradu verejného zdravotníctva SR o súhlase na odstraňovanie uvedeného </w:t>
      </w:r>
      <w:r w:rsidR="00484783" w:rsidRPr="00D9428B">
        <w:rPr>
          <w:rFonts w:ascii="Arial Narrow" w:hAnsi="Arial Narrow" w:cs="Calibri"/>
          <w:b/>
          <w:sz w:val="22"/>
          <w:szCs w:val="22"/>
        </w:rPr>
        <w:t xml:space="preserve">druhu </w:t>
      </w:r>
      <w:r w:rsidRPr="00D9428B">
        <w:rPr>
          <w:rFonts w:ascii="Arial Narrow" w:hAnsi="Arial Narrow" w:cs="Calibri"/>
          <w:b/>
          <w:sz w:val="22"/>
          <w:szCs w:val="22"/>
        </w:rPr>
        <w:t>odpadu.</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00E5369E"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 xml:space="preserve">Rozhodnutia z Úradu verejného zdravotníctva SR o súhlase na </w:t>
      </w:r>
      <w:r w:rsidRPr="00D9428B">
        <w:rPr>
          <w:rFonts w:ascii="Arial Narrow" w:eastAsia="TimesNewRomanPSMT" w:hAnsi="Arial Narrow"/>
          <w:b/>
          <w:color w:val="000000"/>
          <w:sz w:val="22"/>
          <w:lang w:val="x-none" w:eastAsia="x-none"/>
        </w:rPr>
        <w:t xml:space="preserve">odstraňovanie </w:t>
      </w:r>
      <w:r w:rsidR="00484783" w:rsidRPr="00D9428B">
        <w:rPr>
          <w:rFonts w:ascii="Arial Narrow" w:eastAsia="TimesNewRomanPSMT" w:hAnsi="Arial Narrow"/>
          <w:b/>
          <w:color w:val="000000"/>
          <w:sz w:val="22"/>
          <w:szCs w:val="22"/>
          <w:lang w:eastAsia="x-none"/>
        </w:rPr>
        <w:t>uvedeného druhu</w:t>
      </w:r>
      <w:r w:rsidRPr="00D9428B">
        <w:rPr>
          <w:rFonts w:ascii="Arial Narrow" w:eastAsia="TimesNewRomanPSMT" w:hAnsi="Arial Narrow"/>
          <w:b/>
          <w:color w:val="000000"/>
          <w:sz w:val="22"/>
          <w:szCs w:val="22"/>
          <w:lang w:val="x-none" w:eastAsia="x-none"/>
        </w:rPr>
        <w:t xml:space="preserve"> odpadu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42715264"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o poskytovaní služieb</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39AE" w14:textId="77777777" w:rsidR="002E39E6" w:rsidRDefault="002E39E6">
      <w:r>
        <w:separator/>
      </w:r>
    </w:p>
  </w:endnote>
  <w:endnote w:type="continuationSeparator" w:id="0">
    <w:p w14:paraId="48DED74C" w14:textId="77777777" w:rsidR="002E39E6" w:rsidRDefault="002E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21008D97"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C16DB4" w:rsidRPr="00C16DB4">
          <w:rPr>
            <w:rFonts w:ascii="Arial Narrow" w:hAnsi="Arial Narrow"/>
            <w:noProof/>
            <w:sz w:val="20"/>
            <w:lang w:val="sk-SK"/>
          </w:rPr>
          <w:t>3</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3E1A" w14:textId="77777777" w:rsidR="002E39E6" w:rsidRDefault="002E39E6">
      <w:r>
        <w:separator/>
      </w:r>
    </w:p>
  </w:footnote>
  <w:footnote w:type="continuationSeparator" w:id="0">
    <w:p w14:paraId="4CA718BC" w14:textId="77777777" w:rsidR="002E39E6" w:rsidRDefault="002E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103"/>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3DD5"/>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1BCA"/>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55C"/>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05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39E6"/>
    <w:rsid w:val="002E466E"/>
    <w:rsid w:val="002E485D"/>
    <w:rsid w:val="002E4BE4"/>
    <w:rsid w:val="002E4CFC"/>
    <w:rsid w:val="002E50C7"/>
    <w:rsid w:val="002E525B"/>
    <w:rsid w:val="002E55A8"/>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89C"/>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6B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1B19"/>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17F1"/>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473"/>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6502"/>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2998"/>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4F99"/>
    <w:rsid w:val="0080582E"/>
    <w:rsid w:val="00805A9E"/>
    <w:rsid w:val="00806F3A"/>
    <w:rsid w:val="008078E0"/>
    <w:rsid w:val="00810869"/>
    <w:rsid w:val="008108F7"/>
    <w:rsid w:val="008109E6"/>
    <w:rsid w:val="008117E0"/>
    <w:rsid w:val="008123AF"/>
    <w:rsid w:val="008126B1"/>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1D6"/>
    <w:rsid w:val="00967D3B"/>
    <w:rsid w:val="00967E09"/>
    <w:rsid w:val="00970B58"/>
    <w:rsid w:val="00970CE6"/>
    <w:rsid w:val="009717E7"/>
    <w:rsid w:val="00972717"/>
    <w:rsid w:val="0097371B"/>
    <w:rsid w:val="0097379B"/>
    <w:rsid w:val="00973C1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6DB4"/>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46E6"/>
    <w:rsid w:val="00CF5B99"/>
    <w:rsid w:val="00D005C5"/>
    <w:rsid w:val="00D005DB"/>
    <w:rsid w:val="00D008A5"/>
    <w:rsid w:val="00D008D7"/>
    <w:rsid w:val="00D01854"/>
    <w:rsid w:val="00D02107"/>
    <w:rsid w:val="00D02686"/>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46FED"/>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D6A"/>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69B"/>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70E"/>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215"/>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A5B"/>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035E"/>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476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F8D9-3711-49C4-963A-654FA5BC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TotalTime>
  <Pages>8</Pages>
  <Words>3081</Words>
  <Characters>17564</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20604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Viera Melišeková</cp:lastModifiedBy>
  <cp:revision>8</cp:revision>
  <cp:lastPrinted>2021-01-20T13:59:00Z</cp:lastPrinted>
  <dcterms:created xsi:type="dcterms:W3CDTF">2024-03-27T14:18:00Z</dcterms:created>
  <dcterms:modified xsi:type="dcterms:W3CDTF">2024-04-04T08:50:00Z</dcterms:modified>
</cp:coreProperties>
</file>