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98A" w14:textId="04A36086" w:rsidR="00A80E25" w:rsidRPr="00A80E25" w:rsidRDefault="00A80E25" w:rsidP="00A80E25">
      <w:pPr>
        <w:spacing w:beforeLines="60" w:before="144" w:afterLines="60" w:after="144"/>
        <w:rPr>
          <w:rFonts w:ascii="Franklin Gothic Book" w:hAnsi="Franklin Gothic Book" w:cs="Calibri (Základný text)"/>
          <w:b/>
          <w:caps/>
          <w:sz w:val="20"/>
          <w:szCs w:val="20"/>
        </w:rPr>
      </w:pP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Príloha č. </w:t>
      </w:r>
      <w:r w:rsidR="004D7BD9">
        <w:rPr>
          <w:rFonts w:ascii="Franklin Gothic Book" w:hAnsi="Franklin Gothic Book" w:cs="Calibri (Základný text)"/>
          <w:b/>
          <w:caps/>
          <w:sz w:val="20"/>
          <w:szCs w:val="20"/>
        </w:rPr>
        <w:t>2</w:t>
      </w: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: </w:t>
      </w:r>
      <w:r>
        <w:rPr>
          <w:rFonts w:ascii="Franklin Gothic Book" w:hAnsi="Franklin Gothic Book" w:cs="Calibri (Základný text)"/>
          <w:b/>
          <w:caps/>
          <w:sz w:val="20"/>
          <w:szCs w:val="20"/>
        </w:rPr>
        <w:t>čestné vyhlásenie – zákaz účasti vo verejnom obstarávaní</w:t>
      </w:r>
    </w:p>
    <w:p w14:paraId="511E6A66" w14:textId="77777777" w:rsidR="00A80E25" w:rsidRPr="00771EE7" w:rsidRDefault="00A80E25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3600"/>
        <w:gridCol w:w="2191"/>
        <w:gridCol w:w="2293"/>
      </w:tblGrid>
      <w:tr w:rsidR="000364CD" w:rsidRPr="00771EE7" w14:paraId="4F900447" w14:textId="77777777" w:rsidTr="00E20DB3">
        <w:tc>
          <w:tcPr>
            <w:tcW w:w="1572" w:type="dxa"/>
            <w:shd w:val="clear" w:color="auto" w:fill="auto"/>
          </w:tcPr>
          <w:p w14:paraId="084C6733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obchodné meno:</w:t>
            </w:r>
          </w:p>
        </w:tc>
        <w:tc>
          <w:tcPr>
            <w:tcW w:w="3701" w:type="dxa"/>
            <w:tcBorders>
              <w:bottom w:val="dotted" w:sz="4" w:space="0" w:color="auto"/>
            </w:tcBorders>
            <w:shd w:val="clear" w:color="auto" w:fill="auto"/>
          </w:tcPr>
          <w:p w14:paraId="761FB7D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39DC824E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miesto vystavenia: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shd w:val="clear" w:color="auto" w:fill="auto"/>
          </w:tcPr>
          <w:p w14:paraId="5B7FC40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BE94056" w14:textId="77777777" w:rsidTr="00E20DB3">
        <w:tc>
          <w:tcPr>
            <w:tcW w:w="1572" w:type="dxa"/>
            <w:shd w:val="clear" w:color="auto" w:fill="auto"/>
          </w:tcPr>
          <w:p w14:paraId="6300F96C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sídlo: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D981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26FE3B4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dátum vystavenia: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F18D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6AFD880" w14:textId="77777777" w:rsidTr="00E20DB3">
        <w:tc>
          <w:tcPr>
            <w:tcW w:w="1572" w:type="dxa"/>
            <w:shd w:val="clear" w:color="auto" w:fill="auto"/>
          </w:tcPr>
          <w:p w14:paraId="7E55E540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IČO: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48C96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3643A22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auto" w:fill="auto"/>
          </w:tcPr>
          <w:p w14:paraId="7716F487" w14:textId="77777777" w:rsidR="000364CD" w:rsidRPr="00771EE7" w:rsidRDefault="000364CD" w:rsidP="00E2759B">
            <w:pPr>
              <w:ind w:firstLine="709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49F381E" w14:textId="77777777" w:rsidTr="00E20DB3">
        <w:tc>
          <w:tcPr>
            <w:tcW w:w="1572" w:type="dxa"/>
            <w:shd w:val="clear" w:color="auto" w:fill="auto"/>
          </w:tcPr>
          <w:p w14:paraId="63119145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proofErr w:type="spellStart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štatut</w:t>
            </w:r>
            <w:proofErr w:type="spellEnd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. zástupca: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EFE0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8650779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36DC8320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2B38BA68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i/>
          <w:sz w:val="20"/>
          <w:szCs w:val="20"/>
        </w:rPr>
      </w:pPr>
    </w:p>
    <w:p w14:paraId="3A53E3A6" w14:textId="77777777" w:rsidR="000364CD" w:rsidRPr="00771EE7" w:rsidRDefault="000364CD" w:rsidP="00E52C12">
      <w:pPr>
        <w:spacing w:beforeLines="60" w:before="144" w:afterLines="60" w:after="144"/>
        <w:jc w:val="center"/>
        <w:rPr>
          <w:rFonts w:ascii="Franklin Gothic Book" w:hAnsi="Franklin Gothic Book" w:cstheme="minorHAnsi"/>
          <w:b/>
          <w:sz w:val="28"/>
          <w:szCs w:val="20"/>
        </w:rPr>
      </w:pPr>
      <w:r w:rsidRPr="00771EE7">
        <w:rPr>
          <w:rFonts w:ascii="Franklin Gothic Book" w:hAnsi="Franklin Gothic Book" w:cstheme="minorHAnsi"/>
          <w:b/>
          <w:sz w:val="28"/>
          <w:szCs w:val="20"/>
        </w:rPr>
        <w:t>Vyhlásenie uchádzača</w:t>
      </w:r>
    </w:p>
    <w:p w14:paraId="3F51362A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b/>
          <w:sz w:val="20"/>
          <w:szCs w:val="20"/>
        </w:rPr>
      </w:pPr>
    </w:p>
    <w:p w14:paraId="49FEDD6C" w14:textId="107B1EF5" w:rsidR="000364CD" w:rsidRDefault="000364CD" w:rsidP="00A80E25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  <w:r w:rsidRPr="00771EE7">
        <w:rPr>
          <w:rFonts w:ascii="Franklin Gothic Book" w:hAnsi="Franklin Gothic Book" w:cstheme="minorHAnsi"/>
          <w:sz w:val="20"/>
          <w:szCs w:val="20"/>
        </w:rPr>
        <w:t xml:space="preserve">Ja </w:t>
      </w:r>
      <w:proofErr w:type="spellStart"/>
      <w:r w:rsidRPr="00771EE7">
        <w:rPr>
          <w:rFonts w:ascii="Franklin Gothic Book" w:hAnsi="Franklin Gothic Book" w:cstheme="minorHAnsi"/>
          <w:sz w:val="20"/>
          <w:szCs w:val="20"/>
        </w:rPr>
        <w:t>dolupodpísaný</w:t>
      </w:r>
      <w:proofErr w:type="spellEnd"/>
      <w:r w:rsidRPr="00771EE7">
        <w:rPr>
          <w:rFonts w:ascii="Franklin Gothic Book" w:hAnsi="Franklin Gothic Book" w:cstheme="minorHAnsi"/>
          <w:sz w:val="20"/>
          <w:szCs w:val="20"/>
        </w:rPr>
        <w:t>, ako štatutárny orgán uchádzača čestne vyhlasujem, že</w:t>
      </w:r>
      <w:r w:rsidR="00A80E25">
        <w:rPr>
          <w:rFonts w:ascii="Franklin Gothic Book" w:hAnsi="Franklin Gothic Book" w:cstheme="minorHAnsi"/>
          <w:sz w:val="20"/>
          <w:szCs w:val="20"/>
        </w:rPr>
        <w:t xml:space="preserve"> </w:t>
      </w:r>
      <w:r w:rsidR="00A80E25" w:rsidRPr="00A80E25">
        <w:rPr>
          <w:rFonts w:ascii="Franklin Gothic Book" w:hAnsi="Franklin Gothic Book" w:cstheme="minorHAnsi"/>
          <w:b/>
          <w:bCs/>
          <w:sz w:val="20"/>
          <w:szCs w:val="20"/>
        </w:rPr>
        <w:t xml:space="preserve">nemám uložený zákaz účasti vo verejnom obstarávaní </w:t>
      </w:r>
      <w:r w:rsidR="00A80E25" w:rsidRPr="00A80E25">
        <w:rPr>
          <w:rFonts w:ascii="Franklin Gothic Book" w:hAnsi="Franklin Gothic Book" w:cstheme="minorHAnsi"/>
          <w:sz w:val="20"/>
          <w:szCs w:val="20"/>
        </w:rPr>
        <w:t>potvrdený konečným rozhodnutím v Slovenskej republike a v štáte sídla, miesta podnikania alebo obvyklého pobytu.</w:t>
      </w:r>
    </w:p>
    <w:p w14:paraId="6578A0F3" w14:textId="77777777" w:rsidR="00A80E25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p w14:paraId="68688799" w14:textId="77777777" w:rsidR="00A80E25" w:rsidRPr="00771EE7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146"/>
        <w:gridCol w:w="615"/>
        <w:gridCol w:w="621"/>
        <w:gridCol w:w="1301"/>
        <w:gridCol w:w="781"/>
        <w:gridCol w:w="1145"/>
      </w:tblGrid>
      <w:tr w:rsidR="000364CD" w:rsidRPr="00771EE7" w14:paraId="6C0AD3FB" w14:textId="77777777" w:rsidTr="00E20DB3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518164F4" w14:textId="4D68B818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</w:p>
        </w:tc>
      </w:tr>
      <w:tr w:rsidR="000364CD" w:rsidRPr="00771EE7" w14:paraId="22E7FAE5" w14:textId="77777777" w:rsidTr="00E20DB3">
        <w:tc>
          <w:tcPr>
            <w:tcW w:w="536" w:type="pct"/>
            <w:shd w:val="clear" w:color="auto" w:fill="auto"/>
          </w:tcPr>
          <w:p w14:paraId="7673413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3E9AA12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D24D62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19380A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16025D1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73BB262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6DB3B9B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0B7D3ED9" w14:textId="77777777" w:rsidTr="00E20DB3">
        <w:tc>
          <w:tcPr>
            <w:tcW w:w="536" w:type="pct"/>
            <w:shd w:val="clear" w:color="auto" w:fill="auto"/>
          </w:tcPr>
          <w:p w14:paraId="3890E83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2A28D1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FB228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0F69546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6D739C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19D12D2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8BE66D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74AFB06" w14:textId="77777777" w:rsidTr="00E20DB3">
        <w:tc>
          <w:tcPr>
            <w:tcW w:w="536" w:type="pct"/>
            <w:shd w:val="clear" w:color="auto" w:fill="auto"/>
          </w:tcPr>
          <w:p w14:paraId="5EE0C96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709B1B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97083B9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3C7A09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C0D8A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45402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BC3507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2578465" w14:textId="77777777" w:rsidTr="00E20DB3">
        <w:tc>
          <w:tcPr>
            <w:tcW w:w="536" w:type="pct"/>
            <w:shd w:val="clear" w:color="auto" w:fill="auto"/>
          </w:tcPr>
          <w:p w14:paraId="528CF8D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0532F38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6187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7AD5D942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CAA1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5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  <w:r w:rsidRPr="00771EE7">
              <w:rPr>
                <w:rFonts w:ascii="Franklin Gothic Book" w:hAnsi="Franklin Gothic Book" w:cstheme="minorHAnsi"/>
                <w:i/>
                <w:sz w:val="20"/>
                <w:szCs w:val="20"/>
              </w:rPr>
              <w:t>podpis</w:t>
            </w: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783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627EF061" w14:textId="77777777" w:rsidR="000364CD" w:rsidRDefault="000364CD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6E49161B" w14:textId="77777777" w:rsidR="00EF6C05" w:rsidRDefault="00EF6C05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</w:p>
    <w:p w14:paraId="6B5CACCD" w14:textId="5B4854B2" w:rsidR="00EF6C05" w:rsidRDefault="00EF6C05" w:rsidP="00404C7B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sz w:val="20"/>
          <w:szCs w:val="20"/>
        </w:rPr>
        <w:t xml:space="preserve">Týmto </w:t>
      </w:r>
      <w:r w:rsidRPr="00404C7B">
        <w:rPr>
          <w:rFonts w:ascii="Franklin Gothic Book" w:hAnsi="Franklin Gothic Book" w:cstheme="minorHAnsi"/>
          <w:b/>
          <w:bCs/>
          <w:sz w:val="20"/>
          <w:szCs w:val="20"/>
        </w:rPr>
        <w:t>zároveň vyhlasujem</w:t>
      </w:r>
      <w:r>
        <w:rPr>
          <w:rFonts w:ascii="Franklin Gothic Book" w:hAnsi="Franklin Gothic Book" w:cstheme="minorHAnsi"/>
          <w:sz w:val="20"/>
          <w:szCs w:val="20"/>
        </w:rPr>
        <w:t xml:space="preserve">, že </w:t>
      </w:r>
      <w:r w:rsidR="00404C7B">
        <w:rPr>
          <w:rFonts w:ascii="Franklin Gothic Book" w:hAnsi="Franklin Gothic Book" w:cstheme="minorHAnsi"/>
          <w:sz w:val="20"/>
          <w:szCs w:val="20"/>
        </w:rPr>
        <w:t xml:space="preserve">plnenie </w:t>
      </w:r>
      <w:r>
        <w:rPr>
          <w:rFonts w:ascii="Franklin Gothic Book" w:hAnsi="Franklin Gothic Book" w:cstheme="minorHAnsi"/>
          <w:sz w:val="20"/>
          <w:szCs w:val="20"/>
        </w:rPr>
        <w:t>zmluv</w:t>
      </w:r>
      <w:r w:rsidR="00404C7B">
        <w:rPr>
          <w:rFonts w:ascii="Franklin Gothic Book" w:hAnsi="Franklin Gothic Book" w:cstheme="minorHAnsi"/>
          <w:sz w:val="20"/>
          <w:szCs w:val="20"/>
        </w:rPr>
        <w:t>y alebo jej časti</w:t>
      </w:r>
      <w:r>
        <w:rPr>
          <w:rFonts w:ascii="Franklin Gothic Book" w:hAnsi="Franklin Gothic Book" w:cstheme="minorHAnsi"/>
          <w:sz w:val="20"/>
          <w:szCs w:val="20"/>
        </w:rPr>
        <w:t>:</w:t>
      </w:r>
    </w:p>
    <w:p w14:paraId="77D2C4EE" w14:textId="65CDF053" w:rsidR="00404C7B" w:rsidRDefault="00404C7B" w:rsidP="00404C7B">
      <w:pPr>
        <w:ind w:left="142"/>
        <w:jc w:val="both"/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Franklin Gothic Book" w:hAnsi="Franklin Gothic Book" w:cstheme="minorHAnsi"/>
          <w:sz w:val="20"/>
          <w:szCs w:val="20"/>
        </w:rPr>
        <w:instrText xml:space="preserve"> FORMCHECKBOX </w:instrText>
      </w:r>
      <w:r>
        <w:rPr>
          <w:rFonts w:ascii="Franklin Gothic Book" w:hAnsi="Franklin Gothic Book" w:cstheme="minorHAnsi"/>
          <w:sz w:val="20"/>
          <w:szCs w:val="20"/>
        </w:rPr>
      </w:r>
      <w:r>
        <w:rPr>
          <w:rFonts w:ascii="Franklin Gothic Book" w:hAnsi="Franklin Gothic Book" w:cstheme="minorHAnsi"/>
          <w:sz w:val="20"/>
          <w:szCs w:val="20"/>
        </w:rPr>
        <w:fldChar w:fldCharType="end"/>
      </w:r>
      <w:bookmarkEnd w:id="0"/>
      <w:r>
        <w:rPr>
          <w:rFonts w:ascii="Franklin Gothic Book" w:hAnsi="Franklin Gothic Book" w:cstheme="minorHAnsi"/>
          <w:sz w:val="20"/>
          <w:szCs w:val="20"/>
        </w:rPr>
        <w:t xml:space="preserve"> </w:t>
      </w:r>
      <w:r w:rsidRPr="00404C7B">
        <w:rPr>
          <w:rFonts w:ascii="Franklin Gothic Book" w:hAnsi="Franklin Gothic Book" w:cstheme="minorHAnsi"/>
          <w:b/>
          <w:bCs/>
          <w:sz w:val="20"/>
          <w:szCs w:val="20"/>
        </w:rPr>
        <w:t>budem</w:t>
      </w:r>
      <w:r w:rsidRPr="00404C7B">
        <w:rPr>
          <w:rFonts w:ascii="Franklin Gothic Book" w:hAnsi="Franklin Gothic Book" w:cstheme="minorHAnsi"/>
          <w:b/>
          <w:bCs/>
          <w:sz w:val="20"/>
          <w:szCs w:val="20"/>
          <w:vertAlign w:val="superscript"/>
        </w:rPr>
        <w:t>*)</w:t>
      </w:r>
      <w:r>
        <w:rPr>
          <w:rFonts w:ascii="Franklin Gothic Book" w:hAnsi="Franklin Gothic Book" w:cstheme="minorHAnsi"/>
          <w:sz w:val="20"/>
          <w:szCs w:val="20"/>
        </w:rPr>
        <w:t xml:space="preserve"> realizovať prostredníctvom subdodávateľov</w:t>
      </w:r>
      <w:r>
        <w:rPr>
          <w:rFonts w:ascii="Franklin Gothic Book" w:hAnsi="Franklin Gothic Book" w:cstheme="minorHAnsi"/>
          <w:sz w:val="20"/>
          <w:szCs w:val="20"/>
        </w:rPr>
        <w:tab/>
      </w:r>
    </w:p>
    <w:p w14:paraId="203FF182" w14:textId="77777777" w:rsidR="00404C7B" w:rsidRPr="00404C7B" w:rsidRDefault="00404C7B" w:rsidP="00404C7B">
      <w:pPr>
        <w:ind w:left="142"/>
        <w:jc w:val="both"/>
        <w:rPr>
          <w:rFonts w:ascii="Franklin Gothic Book" w:hAnsi="Franklin Gothic Book" w:cstheme="minorHAnsi"/>
          <w:sz w:val="13"/>
          <w:szCs w:val="13"/>
        </w:rPr>
      </w:pPr>
    </w:p>
    <w:p w14:paraId="4C8F60FE" w14:textId="2928B8C5" w:rsidR="00404C7B" w:rsidRDefault="00404C7B" w:rsidP="00404C7B">
      <w:pPr>
        <w:ind w:left="142"/>
        <w:jc w:val="both"/>
        <w:rPr>
          <w:rFonts w:ascii="Franklin Gothic Book" w:hAnsi="Franklin Gothic Book" w:cstheme="minorHAnsi"/>
          <w:sz w:val="20"/>
          <w:szCs w:val="20"/>
        </w:rPr>
      </w:pPr>
      <w:r>
        <w:rPr>
          <w:rFonts w:ascii="Franklin Gothic Book" w:hAnsi="Franklin Gothic Book" w:cstheme="minorHAnsi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rPr>
          <w:rFonts w:ascii="Franklin Gothic Book" w:hAnsi="Franklin Gothic Book" w:cstheme="minorHAnsi"/>
          <w:sz w:val="20"/>
          <w:szCs w:val="20"/>
        </w:rPr>
        <w:instrText xml:space="preserve"> FORMCHECKBOX </w:instrText>
      </w:r>
      <w:r>
        <w:rPr>
          <w:rFonts w:ascii="Franklin Gothic Book" w:hAnsi="Franklin Gothic Book" w:cstheme="minorHAnsi"/>
          <w:sz w:val="20"/>
          <w:szCs w:val="20"/>
        </w:rPr>
      </w:r>
      <w:r>
        <w:rPr>
          <w:rFonts w:ascii="Franklin Gothic Book" w:hAnsi="Franklin Gothic Book" w:cstheme="minorHAnsi"/>
          <w:sz w:val="20"/>
          <w:szCs w:val="20"/>
        </w:rPr>
        <w:fldChar w:fldCharType="end"/>
      </w:r>
      <w:bookmarkEnd w:id="1"/>
      <w:r>
        <w:rPr>
          <w:rFonts w:ascii="Franklin Gothic Book" w:hAnsi="Franklin Gothic Book" w:cstheme="minorHAnsi"/>
          <w:sz w:val="20"/>
          <w:szCs w:val="20"/>
        </w:rPr>
        <w:t xml:space="preserve"> </w:t>
      </w:r>
      <w:r w:rsidRPr="00404C7B">
        <w:rPr>
          <w:rFonts w:ascii="Franklin Gothic Book" w:hAnsi="Franklin Gothic Book" w:cstheme="minorHAnsi"/>
          <w:b/>
          <w:bCs/>
          <w:sz w:val="20"/>
          <w:szCs w:val="20"/>
        </w:rPr>
        <w:t>nebudem</w:t>
      </w:r>
      <w:r w:rsidRPr="00404C7B">
        <w:rPr>
          <w:rFonts w:ascii="Franklin Gothic Book" w:hAnsi="Franklin Gothic Book" w:cstheme="minorHAnsi"/>
          <w:b/>
          <w:bCs/>
          <w:sz w:val="20"/>
          <w:szCs w:val="20"/>
          <w:vertAlign w:val="superscript"/>
        </w:rPr>
        <w:t>*)</w:t>
      </w:r>
      <w:r>
        <w:rPr>
          <w:rFonts w:ascii="Franklin Gothic Book" w:hAnsi="Franklin Gothic Book" w:cstheme="minorHAnsi"/>
          <w:sz w:val="20"/>
          <w:szCs w:val="20"/>
        </w:rPr>
        <w:t xml:space="preserve"> realizovať prostredníctvom subdodávateľov</w:t>
      </w:r>
    </w:p>
    <w:p w14:paraId="4CB4B6E2" w14:textId="77777777" w:rsidR="00404C7B" w:rsidRDefault="00404C7B" w:rsidP="00404C7B">
      <w:pPr>
        <w:jc w:val="both"/>
        <w:rPr>
          <w:rFonts w:ascii="Franklin Gothic Book" w:hAnsi="Franklin Gothic Book" w:cstheme="minorHAnsi"/>
          <w:sz w:val="20"/>
          <w:szCs w:val="20"/>
        </w:rPr>
      </w:pPr>
    </w:p>
    <w:p w14:paraId="776A2DBC" w14:textId="68F2773D" w:rsidR="00404C7B" w:rsidRPr="00404C7B" w:rsidRDefault="00404C7B" w:rsidP="00404C7B">
      <w:pPr>
        <w:jc w:val="both"/>
        <w:rPr>
          <w:i/>
          <w:iCs/>
          <w:color w:val="FF0000"/>
          <w:sz w:val="21"/>
          <w:szCs w:val="22"/>
        </w:rPr>
      </w:pPr>
      <w:r w:rsidRPr="00404C7B">
        <w:rPr>
          <w:rFonts w:ascii="Franklin Gothic Book" w:hAnsi="Franklin Gothic Book" w:cstheme="minorHAnsi"/>
          <w:i/>
          <w:iCs/>
          <w:color w:val="FF0000"/>
          <w:sz w:val="18"/>
          <w:szCs w:val="18"/>
          <w:vertAlign w:val="superscript"/>
        </w:rPr>
        <w:t>*)</w:t>
      </w:r>
      <w:r w:rsidRPr="00404C7B">
        <w:rPr>
          <w:rFonts w:ascii="Franklin Gothic Book" w:hAnsi="Franklin Gothic Book" w:cstheme="minorHAnsi"/>
          <w:i/>
          <w:iCs/>
          <w:color w:val="FF0000"/>
          <w:sz w:val="18"/>
          <w:szCs w:val="18"/>
          <w:vertAlign w:val="superscript"/>
        </w:rPr>
        <w:t xml:space="preserve"> </w:t>
      </w:r>
      <w:r w:rsidRPr="00404C7B">
        <w:rPr>
          <w:rFonts w:ascii="Franklin Gothic Book" w:hAnsi="Franklin Gothic Book" w:cstheme="minorHAnsi"/>
          <w:i/>
          <w:iCs/>
          <w:color w:val="FF0000"/>
          <w:sz w:val="18"/>
          <w:szCs w:val="18"/>
        </w:rPr>
        <w:t>uchádzač vyberie jednu z možností</w:t>
      </w:r>
    </w:p>
    <w:p w14:paraId="3243DC4A" w14:textId="77777777" w:rsidR="00404C7B" w:rsidRPr="00771EE7" w:rsidRDefault="00404C7B" w:rsidP="00404C7B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  <w: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146"/>
        <w:gridCol w:w="615"/>
        <w:gridCol w:w="621"/>
        <w:gridCol w:w="1301"/>
        <w:gridCol w:w="781"/>
        <w:gridCol w:w="1145"/>
      </w:tblGrid>
      <w:tr w:rsidR="00404C7B" w:rsidRPr="00771EE7" w14:paraId="31126637" w14:textId="77777777" w:rsidTr="004A6865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7066C14C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</w:p>
        </w:tc>
      </w:tr>
      <w:tr w:rsidR="00404C7B" w:rsidRPr="00771EE7" w14:paraId="0521070D" w14:textId="77777777" w:rsidTr="004A6865">
        <w:tc>
          <w:tcPr>
            <w:tcW w:w="536" w:type="pct"/>
            <w:shd w:val="clear" w:color="auto" w:fill="auto"/>
          </w:tcPr>
          <w:p w14:paraId="29E80B26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46006900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18C907AF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73388084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9A72DC8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7D9425CC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377B02A3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04C7B" w:rsidRPr="00771EE7" w14:paraId="2D960E0F" w14:textId="77777777" w:rsidTr="004A6865">
        <w:tc>
          <w:tcPr>
            <w:tcW w:w="536" w:type="pct"/>
            <w:shd w:val="clear" w:color="auto" w:fill="auto"/>
          </w:tcPr>
          <w:p w14:paraId="5F183D69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3FF8CE1F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7084118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22B61AA6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3F291F7B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27A98EF9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2EDE9F67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04C7B" w:rsidRPr="00771EE7" w14:paraId="05CDF7FE" w14:textId="77777777" w:rsidTr="004A6865">
        <w:tc>
          <w:tcPr>
            <w:tcW w:w="536" w:type="pct"/>
            <w:shd w:val="clear" w:color="auto" w:fill="auto"/>
          </w:tcPr>
          <w:p w14:paraId="70A60E8B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2D88D412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53C8DD4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2F19EF4F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FE75C1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F82E9B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209A58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404C7B" w:rsidRPr="00771EE7" w14:paraId="228201EC" w14:textId="77777777" w:rsidTr="004A6865">
        <w:tc>
          <w:tcPr>
            <w:tcW w:w="536" w:type="pct"/>
            <w:shd w:val="clear" w:color="auto" w:fill="auto"/>
          </w:tcPr>
          <w:p w14:paraId="49AF6C77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69E0FCFA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755E44D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352443E0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CC36A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8795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  <w:r w:rsidRPr="00771EE7">
              <w:rPr>
                <w:rFonts w:ascii="Franklin Gothic Book" w:hAnsi="Franklin Gothic Book" w:cstheme="minorHAnsi"/>
                <w:i/>
                <w:sz w:val="20"/>
                <w:szCs w:val="20"/>
              </w:rPr>
              <w:t>podpis</w:t>
            </w: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EB434E" w14:textId="77777777" w:rsidR="00404C7B" w:rsidRPr="00771EE7" w:rsidRDefault="00404C7B" w:rsidP="004A6865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2DE284EB" w14:textId="70907480" w:rsidR="00404C7B" w:rsidRDefault="00404C7B" w:rsidP="00404C7B">
      <w:pPr>
        <w:jc w:val="both"/>
      </w:pPr>
    </w:p>
    <w:p w14:paraId="1D749F89" w14:textId="77777777" w:rsidR="00EF6C05" w:rsidRPr="00771EE7" w:rsidRDefault="00EF6C05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</w:p>
    <w:sectPr w:rsidR="00EF6C05" w:rsidRPr="00771EE7" w:rsidSect="00AD0525">
      <w:footerReference w:type="default" r:id="rId8"/>
      <w:pgSz w:w="11906" w:h="16838" w:code="9"/>
      <w:pgMar w:top="1701" w:right="1134" w:bottom="1418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0DD1" w14:textId="77777777" w:rsidR="000A6F75" w:rsidRDefault="000A6F75">
      <w:r>
        <w:separator/>
      </w:r>
    </w:p>
  </w:endnote>
  <w:endnote w:type="continuationSeparator" w:id="0">
    <w:p w14:paraId="30F90B32" w14:textId="77777777" w:rsidR="000A6F75" w:rsidRDefault="000A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libri (Základný text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A57E" w14:textId="77777777" w:rsidR="00DA6DCB" w:rsidRPr="002F4D30" w:rsidRDefault="00DA6DCB" w:rsidP="007F067A">
    <w:pPr>
      <w:pStyle w:val="Pta"/>
      <w:pBdr>
        <w:top w:val="single" w:sz="4" w:space="1" w:color="auto"/>
      </w:pBdr>
      <w:tabs>
        <w:tab w:val="clear" w:pos="9072"/>
        <w:tab w:val="left" w:pos="2268"/>
        <w:tab w:val="left" w:pos="4536"/>
        <w:tab w:val="left" w:pos="7088"/>
      </w:tabs>
      <w:jc w:val="center"/>
      <w:rPr>
        <w:rFonts w:ascii="Franklin Gothic Book" w:hAnsi="Franklin Gothic Book"/>
        <w:i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A94E" w14:textId="77777777" w:rsidR="000A6F75" w:rsidRDefault="000A6F75">
      <w:r>
        <w:separator/>
      </w:r>
    </w:p>
  </w:footnote>
  <w:footnote w:type="continuationSeparator" w:id="0">
    <w:p w14:paraId="609B387C" w14:textId="77777777" w:rsidR="000A6F75" w:rsidRDefault="000A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820DDF6"/>
    <w:name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B"/>
    <w:multiLevelType w:val="multilevel"/>
    <w:tmpl w:val="0000000B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5" w:hanging="180"/>
      </w:pPr>
    </w:lvl>
  </w:abstractNum>
  <w:abstractNum w:abstractNumId="10" w15:restartNumberingAfterBreak="0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F03178"/>
    <w:multiLevelType w:val="hybridMultilevel"/>
    <w:tmpl w:val="2B3C2210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1B52B2F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5109C6"/>
    <w:multiLevelType w:val="hybridMultilevel"/>
    <w:tmpl w:val="EA94D3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3BE4BF4"/>
    <w:multiLevelType w:val="multilevel"/>
    <w:tmpl w:val="774643DE"/>
    <w:name w:val="WW8Num422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5" w15:restartNumberingAfterBreak="0">
    <w:nsid w:val="03D41066"/>
    <w:multiLevelType w:val="hybridMultilevel"/>
    <w:tmpl w:val="804AFC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777F97"/>
    <w:multiLevelType w:val="multilevel"/>
    <w:tmpl w:val="7E8E761C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FD3F84"/>
    <w:multiLevelType w:val="hybridMultilevel"/>
    <w:tmpl w:val="B756D40C"/>
    <w:lvl w:ilvl="0" w:tplc="E1EE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224395"/>
    <w:multiLevelType w:val="hybridMultilevel"/>
    <w:tmpl w:val="C53E60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0EBA3A6D"/>
    <w:multiLevelType w:val="hybridMultilevel"/>
    <w:tmpl w:val="B32669FC"/>
    <w:lvl w:ilvl="0" w:tplc="1DDA9F0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0FD87D5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257D91"/>
    <w:multiLevelType w:val="hybridMultilevel"/>
    <w:tmpl w:val="0E9E41F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3526D21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4485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794BEA"/>
    <w:multiLevelType w:val="hybridMultilevel"/>
    <w:tmpl w:val="08BC65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B391749"/>
    <w:multiLevelType w:val="hybridMultilevel"/>
    <w:tmpl w:val="44EEF2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4B4AB1"/>
    <w:multiLevelType w:val="hybridMultilevel"/>
    <w:tmpl w:val="5EC052D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C896977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18548F"/>
    <w:multiLevelType w:val="hybridMultilevel"/>
    <w:tmpl w:val="79D43E6A"/>
    <w:name w:val="WW8Num42223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25C5043"/>
    <w:multiLevelType w:val="multilevel"/>
    <w:tmpl w:val="C5280A74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3151E9C"/>
    <w:multiLevelType w:val="multilevel"/>
    <w:tmpl w:val="F40043AE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256958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5892BF9"/>
    <w:multiLevelType w:val="multilevel"/>
    <w:tmpl w:val="40E29AE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8F1E23"/>
    <w:multiLevelType w:val="multilevel"/>
    <w:tmpl w:val="C46E31C0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49771D"/>
    <w:multiLevelType w:val="multilevel"/>
    <w:tmpl w:val="82B6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DB33B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88323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032B03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4222A4"/>
    <w:multiLevelType w:val="multilevel"/>
    <w:tmpl w:val="DA08F3F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B4905"/>
    <w:multiLevelType w:val="hybridMultilevel"/>
    <w:tmpl w:val="BE74D8EA"/>
    <w:lvl w:ilvl="0" w:tplc="EFCCF006">
      <w:start w:val="8"/>
      <w:numFmt w:val="bullet"/>
      <w:lvlText w:val="-"/>
      <w:lvlJc w:val="left"/>
      <w:pPr>
        <w:ind w:left="927" w:hanging="360"/>
      </w:pPr>
      <w:rPr>
        <w:rFonts w:ascii="Franklin Gothic Book" w:eastAsia="Times New Roman" w:hAnsi="Franklin Gothic Book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38833C1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CD1F33"/>
    <w:multiLevelType w:val="multilevel"/>
    <w:tmpl w:val="1968F1AE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C4F6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181A9C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73623"/>
    <w:multiLevelType w:val="multilevel"/>
    <w:tmpl w:val="75B2CA6E"/>
    <w:styleLink w:val="WWNum10"/>
    <w:lvl w:ilvl="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F439A8"/>
    <w:multiLevelType w:val="hybridMultilevel"/>
    <w:tmpl w:val="FF5631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2A447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3D7091"/>
    <w:multiLevelType w:val="hybridMultilevel"/>
    <w:tmpl w:val="F610473A"/>
    <w:lvl w:ilvl="0" w:tplc="FD7E9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7B24D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8C7308"/>
    <w:multiLevelType w:val="multilevel"/>
    <w:tmpl w:val="898A0190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B5466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AF67DFD"/>
    <w:multiLevelType w:val="hybridMultilevel"/>
    <w:tmpl w:val="0F906A9C"/>
    <w:lvl w:ilvl="0" w:tplc="041B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64C0B156">
      <w:numFmt w:val="bullet"/>
      <w:lvlText w:val="•"/>
      <w:lvlJc w:val="left"/>
      <w:pPr>
        <w:ind w:left="2289" w:hanging="705"/>
      </w:pPr>
      <w:rPr>
        <w:rFonts w:ascii="Franklin Gothic Book" w:eastAsia="Times New Roman" w:hAnsi="Franklin Gothic Book" w:cs="Calibri" w:hint="default"/>
      </w:rPr>
    </w:lvl>
    <w:lvl w:ilvl="2" w:tplc="041B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1" w15:restartNumberingAfterBreak="0">
    <w:nsid w:val="4CB20523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894CC5"/>
    <w:multiLevelType w:val="multilevel"/>
    <w:tmpl w:val="C2F6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4DB44860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111F45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083AD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4CF3F2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EB3B28"/>
    <w:multiLevelType w:val="multilevel"/>
    <w:tmpl w:val="498CD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987CC5"/>
    <w:multiLevelType w:val="hybridMultilevel"/>
    <w:tmpl w:val="D9B8F110"/>
    <w:lvl w:ilvl="0" w:tplc="A064CBFE">
      <w:start w:val="1"/>
      <w:numFmt w:val="upperRoman"/>
      <w:lvlText w:val="%1."/>
      <w:lvlJc w:val="left"/>
      <w:pPr>
        <w:ind w:left="2564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E4752"/>
    <w:multiLevelType w:val="hybridMultilevel"/>
    <w:tmpl w:val="EEC0BE5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5E0D5699"/>
    <w:multiLevelType w:val="multilevel"/>
    <w:tmpl w:val="3BC8BD00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652ABC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2232A46"/>
    <w:multiLevelType w:val="hybridMultilevel"/>
    <w:tmpl w:val="1C60DA28"/>
    <w:lvl w:ilvl="0" w:tplc="5A5E50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9B12C3"/>
    <w:multiLevelType w:val="hybridMultilevel"/>
    <w:tmpl w:val="BBBC9834"/>
    <w:lvl w:ilvl="0" w:tplc="6A909D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F46FC1"/>
    <w:multiLevelType w:val="hybridMultilevel"/>
    <w:tmpl w:val="F08CC4CC"/>
    <w:lvl w:ilvl="0" w:tplc="693A6C8A">
      <w:start w:val="1"/>
      <w:numFmt w:val="upperLetter"/>
      <w:lvlText w:val="(%1)"/>
      <w:lvlJc w:val="left"/>
      <w:pPr>
        <w:ind w:left="1080" w:hanging="720"/>
      </w:pPr>
      <w:rPr>
        <w:rFonts w:hint="default"/>
        <w:sz w:val="52"/>
        <w:szCs w:val="5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AC1579"/>
    <w:multiLevelType w:val="hybridMultilevel"/>
    <w:tmpl w:val="D38C329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662C6D2A"/>
    <w:multiLevelType w:val="multilevel"/>
    <w:tmpl w:val="C4BAA58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671B332B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7690205"/>
    <w:multiLevelType w:val="multilevel"/>
    <w:tmpl w:val="4DC888C2"/>
    <w:styleLink w:val="WWNum1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81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38405D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1C0156B"/>
    <w:multiLevelType w:val="hybridMultilevel"/>
    <w:tmpl w:val="ADD4517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284970"/>
    <w:multiLevelType w:val="multilevel"/>
    <w:tmpl w:val="DA22DBFE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971141">
    <w:abstractNumId w:val="62"/>
  </w:num>
  <w:num w:numId="2" w16cid:durableId="456949665">
    <w:abstractNumId w:val="30"/>
  </w:num>
  <w:num w:numId="3" w16cid:durableId="265699886">
    <w:abstractNumId w:val="53"/>
  </w:num>
  <w:num w:numId="4" w16cid:durableId="80294168">
    <w:abstractNumId w:val="41"/>
  </w:num>
  <w:num w:numId="5" w16cid:durableId="1716125703">
    <w:abstractNumId w:val="74"/>
  </w:num>
  <w:num w:numId="6" w16cid:durableId="375350164">
    <w:abstractNumId w:val="21"/>
  </w:num>
  <w:num w:numId="7" w16cid:durableId="924344785">
    <w:abstractNumId w:val="48"/>
  </w:num>
  <w:num w:numId="8" w16cid:durableId="2012642289">
    <w:abstractNumId w:val="72"/>
  </w:num>
  <w:num w:numId="9" w16cid:durableId="1750956324">
    <w:abstractNumId w:val="57"/>
  </w:num>
  <w:num w:numId="10" w16cid:durableId="1019816673">
    <w:abstractNumId w:val="34"/>
  </w:num>
  <w:num w:numId="11" w16cid:durableId="406659480">
    <w:abstractNumId w:val="80"/>
  </w:num>
  <w:num w:numId="12" w16cid:durableId="1358580639">
    <w:abstractNumId w:val="16"/>
  </w:num>
  <w:num w:numId="13" w16cid:durableId="1439443249">
    <w:abstractNumId w:val="40"/>
  </w:num>
  <w:num w:numId="14" w16cid:durableId="921180389">
    <w:abstractNumId w:val="52"/>
  </w:num>
  <w:num w:numId="15" w16cid:durableId="1681197592">
    <w:abstractNumId w:val="85"/>
  </w:num>
  <w:num w:numId="16" w16cid:durableId="496774266">
    <w:abstractNumId w:val="45"/>
  </w:num>
  <w:num w:numId="17" w16cid:durableId="2138444825">
    <w:abstractNumId w:val="4"/>
  </w:num>
  <w:num w:numId="18" w16cid:durableId="164324569">
    <w:abstractNumId w:val="35"/>
  </w:num>
  <w:num w:numId="19" w16cid:durableId="1181972374">
    <w:abstractNumId w:val="37"/>
  </w:num>
  <w:num w:numId="20" w16cid:durableId="946347861">
    <w:abstractNumId w:val="7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023463">
    <w:abstractNumId w:val="26"/>
  </w:num>
  <w:num w:numId="22" w16cid:durableId="846679977">
    <w:abstractNumId w:val="76"/>
  </w:num>
  <w:num w:numId="23" w16cid:durableId="1334406728">
    <w:abstractNumId w:val="38"/>
  </w:num>
  <w:num w:numId="24" w16cid:durableId="1844970962">
    <w:abstractNumId w:val="20"/>
  </w:num>
  <w:num w:numId="25" w16cid:durableId="1406881066">
    <w:abstractNumId w:val="19"/>
  </w:num>
  <w:num w:numId="26" w16cid:durableId="1260675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338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82753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43227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3805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75295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0944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4879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338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909815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178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8020081">
    <w:abstractNumId w:val="46"/>
  </w:num>
  <w:num w:numId="38" w16cid:durableId="204874948">
    <w:abstractNumId w:val="24"/>
  </w:num>
  <w:num w:numId="39" w16cid:durableId="631332145">
    <w:abstractNumId w:val="67"/>
  </w:num>
  <w:num w:numId="40" w16cid:durableId="1463353466">
    <w:abstractNumId w:val="42"/>
  </w:num>
  <w:num w:numId="41" w16cid:durableId="1190753917">
    <w:abstractNumId w:val="31"/>
  </w:num>
  <w:num w:numId="42" w16cid:durableId="1571887198">
    <w:abstractNumId w:val="47"/>
  </w:num>
  <w:num w:numId="43" w16cid:durableId="716663480">
    <w:abstractNumId w:val="43"/>
  </w:num>
  <w:num w:numId="44" w16cid:durableId="1412005776">
    <w:abstractNumId w:val="36"/>
  </w:num>
  <w:num w:numId="45" w16cid:durableId="1576434919">
    <w:abstractNumId w:val="59"/>
  </w:num>
  <w:num w:numId="46" w16cid:durableId="469059523">
    <w:abstractNumId w:val="64"/>
  </w:num>
  <w:num w:numId="47" w16cid:durableId="983238537">
    <w:abstractNumId w:val="77"/>
  </w:num>
  <w:num w:numId="48" w16cid:durableId="1332759141">
    <w:abstractNumId w:val="66"/>
  </w:num>
  <w:num w:numId="49" w16cid:durableId="985627158">
    <w:abstractNumId w:val="73"/>
  </w:num>
  <w:num w:numId="50" w16cid:durableId="1503816948">
    <w:abstractNumId w:val="44"/>
  </w:num>
  <w:num w:numId="51" w16cid:durableId="545872991">
    <w:abstractNumId w:val="56"/>
  </w:num>
  <w:num w:numId="52" w16cid:durableId="1874146223">
    <w:abstractNumId w:val="54"/>
  </w:num>
  <w:num w:numId="53" w16cid:durableId="887380385">
    <w:abstractNumId w:val="22"/>
  </w:num>
  <w:num w:numId="54" w16cid:durableId="1011831079">
    <w:abstractNumId w:val="82"/>
  </w:num>
  <w:num w:numId="55" w16cid:durableId="223757459">
    <w:abstractNumId w:val="70"/>
  </w:num>
  <w:num w:numId="56" w16cid:durableId="194469897">
    <w:abstractNumId w:val="49"/>
  </w:num>
  <w:num w:numId="57" w16cid:durableId="1320495871">
    <w:abstractNumId w:val="79"/>
  </w:num>
  <w:num w:numId="58" w16cid:durableId="416051101">
    <w:abstractNumId w:val="61"/>
  </w:num>
  <w:num w:numId="59" w16cid:durableId="1407649399">
    <w:abstractNumId w:val="28"/>
  </w:num>
  <w:num w:numId="60" w16cid:durableId="2074346275">
    <w:abstractNumId w:val="63"/>
  </w:num>
  <w:num w:numId="61" w16cid:durableId="1014916145">
    <w:abstractNumId w:val="13"/>
  </w:num>
  <w:num w:numId="62" w16cid:durableId="1621297354">
    <w:abstractNumId w:val="75"/>
  </w:num>
  <w:num w:numId="63" w16cid:durableId="1855000699">
    <w:abstractNumId w:val="15"/>
  </w:num>
  <w:num w:numId="64" w16cid:durableId="1738432322">
    <w:abstractNumId w:val="23"/>
  </w:num>
  <w:num w:numId="65" w16cid:durableId="415442436">
    <w:abstractNumId w:val="60"/>
  </w:num>
  <w:num w:numId="66" w16cid:durableId="109207155">
    <w:abstractNumId w:val="12"/>
  </w:num>
  <w:num w:numId="67" w16cid:durableId="2065061720">
    <w:abstractNumId w:val="81"/>
  </w:num>
  <w:num w:numId="68" w16cid:durableId="687104910">
    <w:abstractNumId w:val="18"/>
  </w:num>
  <w:num w:numId="69" w16cid:durableId="1537278284">
    <w:abstractNumId w:val="29"/>
  </w:num>
  <w:num w:numId="70" w16cid:durableId="251865685">
    <w:abstractNumId w:val="17"/>
  </w:num>
  <w:num w:numId="71" w16cid:durableId="243346388">
    <w:abstractNumId w:val="83"/>
  </w:num>
  <w:num w:numId="72" w16cid:durableId="282272600">
    <w:abstractNumId w:val="32"/>
  </w:num>
  <w:num w:numId="73" w16cid:durableId="376929545">
    <w:abstractNumId w:val="50"/>
  </w:num>
  <w:num w:numId="74" w16cid:durableId="280193013">
    <w:abstractNumId w:val="11"/>
  </w:num>
  <w:num w:numId="75" w16cid:durableId="2126346058">
    <w:abstractNumId w:val="7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2E"/>
    <w:rsid w:val="00002D69"/>
    <w:rsid w:val="00004162"/>
    <w:rsid w:val="00005071"/>
    <w:rsid w:val="000065BA"/>
    <w:rsid w:val="000075A0"/>
    <w:rsid w:val="0001208C"/>
    <w:rsid w:val="00015E20"/>
    <w:rsid w:val="000163FF"/>
    <w:rsid w:val="0001781F"/>
    <w:rsid w:val="00020A9D"/>
    <w:rsid w:val="00023482"/>
    <w:rsid w:val="000242A4"/>
    <w:rsid w:val="00030F54"/>
    <w:rsid w:val="0003396A"/>
    <w:rsid w:val="00034C18"/>
    <w:rsid w:val="000364CD"/>
    <w:rsid w:val="000368E2"/>
    <w:rsid w:val="0003691B"/>
    <w:rsid w:val="000373CC"/>
    <w:rsid w:val="00037EB1"/>
    <w:rsid w:val="00040035"/>
    <w:rsid w:val="000413F2"/>
    <w:rsid w:val="000421B1"/>
    <w:rsid w:val="00044174"/>
    <w:rsid w:val="00044403"/>
    <w:rsid w:val="00044413"/>
    <w:rsid w:val="0004472F"/>
    <w:rsid w:val="00044BEA"/>
    <w:rsid w:val="00044FEB"/>
    <w:rsid w:val="00045D83"/>
    <w:rsid w:val="00045E39"/>
    <w:rsid w:val="00045F65"/>
    <w:rsid w:val="000507F8"/>
    <w:rsid w:val="0005176C"/>
    <w:rsid w:val="00051911"/>
    <w:rsid w:val="000557BC"/>
    <w:rsid w:val="00057152"/>
    <w:rsid w:val="0006131B"/>
    <w:rsid w:val="00061E9A"/>
    <w:rsid w:val="00062C00"/>
    <w:rsid w:val="000635E4"/>
    <w:rsid w:val="00063FDF"/>
    <w:rsid w:val="0006437A"/>
    <w:rsid w:val="00064F8E"/>
    <w:rsid w:val="00070649"/>
    <w:rsid w:val="000717DA"/>
    <w:rsid w:val="00074228"/>
    <w:rsid w:val="00077F07"/>
    <w:rsid w:val="00082A67"/>
    <w:rsid w:val="00082C70"/>
    <w:rsid w:val="00082E1B"/>
    <w:rsid w:val="000842EC"/>
    <w:rsid w:val="00084833"/>
    <w:rsid w:val="000877F5"/>
    <w:rsid w:val="00090EA1"/>
    <w:rsid w:val="0009100D"/>
    <w:rsid w:val="00091A10"/>
    <w:rsid w:val="00092087"/>
    <w:rsid w:val="00092110"/>
    <w:rsid w:val="0009347F"/>
    <w:rsid w:val="000955A9"/>
    <w:rsid w:val="0009571B"/>
    <w:rsid w:val="00095D22"/>
    <w:rsid w:val="00095F9A"/>
    <w:rsid w:val="00096F92"/>
    <w:rsid w:val="000A1D73"/>
    <w:rsid w:val="000A3465"/>
    <w:rsid w:val="000A4994"/>
    <w:rsid w:val="000A4AF7"/>
    <w:rsid w:val="000A530D"/>
    <w:rsid w:val="000A68C8"/>
    <w:rsid w:val="000A6C97"/>
    <w:rsid w:val="000A6D5C"/>
    <w:rsid w:val="000A6F75"/>
    <w:rsid w:val="000A7EE9"/>
    <w:rsid w:val="000B1002"/>
    <w:rsid w:val="000B60BF"/>
    <w:rsid w:val="000B6950"/>
    <w:rsid w:val="000B7857"/>
    <w:rsid w:val="000C0ABE"/>
    <w:rsid w:val="000C4306"/>
    <w:rsid w:val="000C43E9"/>
    <w:rsid w:val="000C4F0F"/>
    <w:rsid w:val="000D0DC3"/>
    <w:rsid w:val="000D1D07"/>
    <w:rsid w:val="000D683E"/>
    <w:rsid w:val="000E178E"/>
    <w:rsid w:val="000E188A"/>
    <w:rsid w:val="000E75EA"/>
    <w:rsid w:val="000E760C"/>
    <w:rsid w:val="000E79D1"/>
    <w:rsid w:val="000F2E59"/>
    <w:rsid w:val="000F3831"/>
    <w:rsid w:val="000F559E"/>
    <w:rsid w:val="000F6390"/>
    <w:rsid w:val="000F7C78"/>
    <w:rsid w:val="000F7F80"/>
    <w:rsid w:val="00101ED9"/>
    <w:rsid w:val="00105955"/>
    <w:rsid w:val="00106583"/>
    <w:rsid w:val="001153B5"/>
    <w:rsid w:val="00120035"/>
    <w:rsid w:val="001221F8"/>
    <w:rsid w:val="001224E4"/>
    <w:rsid w:val="00122652"/>
    <w:rsid w:val="00123098"/>
    <w:rsid w:val="0012352D"/>
    <w:rsid w:val="00127B43"/>
    <w:rsid w:val="00132E5F"/>
    <w:rsid w:val="0013401C"/>
    <w:rsid w:val="00134D32"/>
    <w:rsid w:val="001352BB"/>
    <w:rsid w:val="00135C48"/>
    <w:rsid w:val="00136D57"/>
    <w:rsid w:val="00137772"/>
    <w:rsid w:val="0014150B"/>
    <w:rsid w:val="00143856"/>
    <w:rsid w:val="00145001"/>
    <w:rsid w:val="00150CD5"/>
    <w:rsid w:val="00151FF1"/>
    <w:rsid w:val="001547D5"/>
    <w:rsid w:val="00155D31"/>
    <w:rsid w:val="00156C00"/>
    <w:rsid w:val="00157477"/>
    <w:rsid w:val="001604F8"/>
    <w:rsid w:val="00161036"/>
    <w:rsid w:val="0016175F"/>
    <w:rsid w:val="00161F79"/>
    <w:rsid w:val="00164902"/>
    <w:rsid w:val="0016553D"/>
    <w:rsid w:val="00167CE0"/>
    <w:rsid w:val="00170AB6"/>
    <w:rsid w:val="001722D3"/>
    <w:rsid w:val="001723A3"/>
    <w:rsid w:val="00180020"/>
    <w:rsid w:val="001822BB"/>
    <w:rsid w:val="001830B7"/>
    <w:rsid w:val="001836E4"/>
    <w:rsid w:val="00185EDE"/>
    <w:rsid w:val="001875B4"/>
    <w:rsid w:val="00192A92"/>
    <w:rsid w:val="00193007"/>
    <w:rsid w:val="001964D3"/>
    <w:rsid w:val="001A0F55"/>
    <w:rsid w:val="001A7CB2"/>
    <w:rsid w:val="001B1DB9"/>
    <w:rsid w:val="001B2216"/>
    <w:rsid w:val="001C30DE"/>
    <w:rsid w:val="001C36D2"/>
    <w:rsid w:val="001C5F42"/>
    <w:rsid w:val="001D0813"/>
    <w:rsid w:val="001D0978"/>
    <w:rsid w:val="001D224A"/>
    <w:rsid w:val="001D46E5"/>
    <w:rsid w:val="001D6F21"/>
    <w:rsid w:val="001D798B"/>
    <w:rsid w:val="001E0CF1"/>
    <w:rsid w:val="001E0F2E"/>
    <w:rsid w:val="001E1200"/>
    <w:rsid w:val="001E1F14"/>
    <w:rsid w:val="001E270C"/>
    <w:rsid w:val="001E3680"/>
    <w:rsid w:val="001E3773"/>
    <w:rsid w:val="001E7557"/>
    <w:rsid w:val="001E78DE"/>
    <w:rsid w:val="001F1DC4"/>
    <w:rsid w:val="001F3122"/>
    <w:rsid w:val="001F696F"/>
    <w:rsid w:val="001F69DA"/>
    <w:rsid w:val="00203A49"/>
    <w:rsid w:val="00213A4A"/>
    <w:rsid w:val="002174A4"/>
    <w:rsid w:val="00217559"/>
    <w:rsid w:val="0022002B"/>
    <w:rsid w:val="00221210"/>
    <w:rsid w:val="00222EB2"/>
    <w:rsid w:val="00223798"/>
    <w:rsid w:val="002258EA"/>
    <w:rsid w:val="002277B1"/>
    <w:rsid w:val="00227CB1"/>
    <w:rsid w:val="00231579"/>
    <w:rsid w:val="00231C20"/>
    <w:rsid w:val="00240280"/>
    <w:rsid w:val="00241A8E"/>
    <w:rsid w:val="00241B1B"/>
    <w:rsid w:val="002440F2"/>
    <w:rsid w:val="0024658D"/>
    <w:rsid w:val="0025427C"/>
    <w:rsid w:val="00254C7A"/>
    <w:rsid w:val="00254DD7"/>
    <w:rsid w:val="00255711"/>
    <w:rsid w:val="00255A54"/>
    <w:rsid w:val="0025793D"/>
    <w:rsid w:val="00257AE3"/>
    <w:rsid w:val="00260521"/>
    <w:rsid w:val="0026241E"/>
    <w:rsid w:val="002626E1"/>
    <w:rsid w:val="002656F9"/>
    <w:rsid w:val="00265A85"/>
    <w:rsid w:val="00265B6F"/>
    <w:rsid w:val="00266DF8"/>
    <w:rsid w:val="00272526"/>
    <w:rsid w:val="00274C5C"/>
    <w:rsid w:val="00275184"/>
    <w:rsid w:val="002758A1"/>
    <w:rsid w:val="002769EE"/>
    <w:rsid w:val="00276DC6"/>
    <w:rsid w:val="00285C0E"/>
    <w:rsid w:val="002868B4"/>
    <w:rsid w:val="00287316"/>
    <w:rsid w:val="00296B1A"/>
    <w:rsid w:val="00297503"/>
    <w:rsid w:val="002A0D75"/>
    <w:rsid w:val="002A1048"/>
    <w:rsid w:val="002A139E"/>
    <w:rsid w:val="002A2C98"/>
    <w:rsid w:val="002A3804"/>
    <w:rsid w:val="002A40A2"/>
    <w:rsid w:val="002A4B1B"/>
    <w:rsid w:val="002A6283"/>
    <w:rsid w:val="002B03B8"/>
    <w:rsid w:val="002B0421"/>
    <w:rsid w:val="002B0BC3"/>
    <w:rsid w:val="002B2A15"/>
    <w:rsid w:val="002B3380"/>
    <w:rsid w:val="002B449C"/>
    <w:rsid w:val="002B7A23"/>
    <w:rsid w:val="002B7B35"/>
    <w:rsid w:val="002C08B2"/>
    <w:rsid w:val="002C155D"/>
    <w:rsid w:val="002C1579"/>
    <w:rsid w:val="002C321F"/>
    <w:rsid w:val="002C41E0"/>
    <w:rsid w:val="002C5459"/>
    <w:rsid w:val="002C5B1B"/>
    <w:rsid w:val="002C630B"/>
    <w:rsid w:val="002C6691"/>
    <w:rsid w:val="002D020C"/>
    <w:rsid w:val="002D0611"/>
    <w:rsid w:val="002D1C26"/>
    <w:rsid w:val="002D31A7"/>
    <w:rsid w:val="002D3322"/>
    <w:rsid w:val="002E0F4F"/>
    <w:rsid w:val="002E103B"/>
    <w:rsid w:val="002E3CB5"/>
    <w:rsid w:val="002E5AE2"/>
    <w:rsid w:val="002E6F34"/>
    <w:rsid w:val="002E7815"/>
    <w:rsid w:val="002E7C00"/>
    <w:rsid w:val="002E7F52"/>
    <w:rsid w:val="002F0F52"/>
    <w:rsid w:val="002F2B24"/>
    <w:rsid w:val="002F2EB5"/>
    <w:rsid w:val="002F3AC9"/>
    <w:rsid w:val="002F4D30"/>
    <w:rsid w:val="002F5EC4"/>
    <w:rsid w:val="002F608A"/>
    <w:rsid w:val="002F61AE"/>
    <w:rsid w:val="002F6998"/>
    <w:rsid w:val="0030048F"/>
    <w:rsid w:val="0030174B"/>
    <w:rsid w:val="00302C74"/>
    <w:rsid w:val="00303396"/>
    <w:rsid w:val="00303E26"/>
    <w:rsid w:val="0030505E"/>
    <w:rsid w:val="00306517"/>
    <w:rsid w:val="00306E56"/>
    <w:rsid w:val="00311CA9"/>
    <w:rsid w:val="00315FBE"/>
    <w:rsid w:val="003170A2"/>
    <w:rsid w:val="00317D7A"/>
    <w:rsid w:val="00321D99"/>
    <w:rsid w:val="0032317B"/>
    <w:rsid w:val="00324D53"/>
    <w:rsid w:val="00333401"/>
    <w:rsid w:val="0033389C"/>
    <w:rsid w:val="00340E22"/>
    <w:rsid w:val="003410E1"/>
    <w:rsid w:val="003414A6"/>
    <w:rsid w:val="0034382F"/>
    <w:rsid w:val="00343FBB"/>
    <w:rsid w:val="0034590D"/>
    <w:rsid w:val="00345AD0"/>
    <w:rsid w:val="003461B9"/>
    <w:rsid w:val="00346607"/>
    <w:rsid w:val="0035308B"/>
    <w:rsid w:val="00353D79"/>
    <w:rsid w:val="00353F13"/>
    <w:rsid w:val="0035477C"/>
    <w:rsid w:val="00355693"/>
    <w:rsid w:val="00355D81"/>
    <w:rsid w:val="00356E05"/>
    <w:rsid w:val="00356EB1"/>
    <w:rsid w:val="003603AE"/>
    <w:rsid w:val="0036143D"/>
    <w:rsid w:val="00362780"/>
    <w:rsid w:val="00363698"/>
    <w:rsid w:val="00363756"/>
    <w:rsid w:val="00364036"/>
    <w:rsid w:val="00364574"/>
    <w:rsid w:val="00364986"/>
    <w:rsid w:val="003658E2"/>
    <w:rsid w:val="003668FE"/>
    <w:rsid w:val="00370F18"/>
    <w:rsid w:val="00373924"/>
    <w:rsid w:val="00374F29"/>
    <w:rsid w:val="00381A77"/>
    <w:rsid w:val="003821E6"/>
    <w:rsid w:val="003832D5"/>
    <w:rsid w:val="00383FCF"/>
    <w:rsid w:val="00387A86"/>
    <w:rsid w:val="003904EB"/>
    <w:rsid w:val="00393631"/>
    <w:rsid w:val="00394B72"/>
    <w:rsid w:val="0039697C"/>
    <w:rsid w:val="00396DCC"/>
    <w:rsid w:val="003977A2"/>
    <w:rsid w:val="003A4583"/>
    <w:rsid w:val="003A536C"/>
    <w:rsid w:val="003A6218"/>
    <w:rsid w:val="003A6708"/>
    <w:rsid w:val="003A7C3B"/>
    <w:rsid w:val="003B272C"/>
    <w:rsid w:val="003B2EBA"/>
    <w:rsid w:val="003B2EF0"/>
    <w:rsid w:val="003B50A4"/>
    <w:rsid w:val="003B6F46"/>
    <w:rsid w:val="003B74A0"/>
    <w:rsid w:val="003B7D24"/>
    <w:rsid w:val="003C0B0D"/>
    <w:rsid w:val="003C0B22"/>
    <w:rsid w:val="003C177B"/>
    <w:rsid w:val="003C65A4"/>
    <w:rsid w:val="003C6E72"/>
    <w:rsid w:val="003C7585"/>
    <w:rsid w:val="003D0F43"/>
    <w:rsid w:val="003D2DD8"/>
    <w:rsid w:val="003D4CDD"/>
    <w:rsid w:val="003D598A"/>
    <w:rsid w:val="003D5B73"/>
    <w:rsid w:val="003D5F11"/>
    <w:rsid w:val="003E3F2F"/>
    <w:rsid w:val="003E4EE7"/>
    <w:rsid w:val="003E6825"/>
    <w:rsid w:val="003F1E66"/>
    <w:rsid w:val="003F6E9A"/>
    <w:rsid w:val="004004A6"/>
    <w:rsid w:val="00402036"/>
    <w:rsid w:val="00402BEA"/>
    <w:rsid w:val="00403587"/>
    <w:rsid w:val="004042BC"/>
    <w:rsid w:val="00404AFB"/>
    <w:rsid w:val="00404C7B"/>
    <w:rsid w:val="00406B7F"/>
    <w:rsid w:val="00407FC6"/>
    <w:rsid w:val="0041134B"/>
    <w:rsid w:val="004124B1"/>
    <w:rsid w:val="0041379E"/>
    <w:rsid w:val="0041392F"/>
    <w:rsid w:val="00414753"/>
    <w:rsid w:val="00414C14"/>
    <w:rsid w:val="00414CD2"/>
    <w:rsid w:val="00414CED"/>
    <w:rsid w:val="004167FD"/>
    <w:rsid w:val="0041710D"/>
    <w:rsid w:val="00421743"/>
    <w:rsid w:val="00421C4E"/>
    <w:rsid w:val="00422234"/>
    <w:rsid w:val="00423022"/>
    <w:rsid w:val="00425DE8"/>
    <w:rsid w:val="004260A6"/>
    <w:rsid w:val="00426FD8"/>
    <w:rsid w:val="00427F61"/>
    <w:rsid w:val="00430FA2"/>
    <w:rsid w:val="00430FE2"/>
    <w:rsid w:val="0043268F"/>
    <w:rsid w:val="00432DB3"/>
    <w:rsid w:val="004337CA"/>
    <w:rsid w:val="00435A6B"/>
    <w:rsid w:val="00435D81"/>
    <w:rsid w:val="0044108D"/>
    <w:rsid w:val="00442A15"/>
    <w:rsid w:val="00444644"/>
    <w:rsid w:val="0045086D"/>
    <w:rsid w:val="004511E2"/>
    <w:rsid w:val="00453C57"/>
    <w:rsid w:val="00454E69"/>
    <w:rsid w:val="00457321"/>
    <w:rsid w:val="004578A8"/>
    <w:rsid w:val="00457A05"/>
    <w:rsid w:val="00460621"/>
    <w:rsid w:val="00460B7A"/>
    <w:rsid w:val="004623C0"/>
    <w:rsid w:val="00463158"/>
    <w:rsid w:val="00465C81"/>
    <w:rsid w:val="00467091"/>
    <w:rsid w:val="004670D6"/>
    <w:rsid w:val="0046745A"/>
    <w:rsid w:val="00467575"/>
    <w:rsid w:val="004679F5"/>
    <w:rsid w:val="00467BC5"/>
    <w:rsid w:val="004709AF"/>
    <w:rsid w:val="00471681"/>
    <w:rsid w:val="00481276"/>
    <w:rsid w:val="00482F14"/>
    <w:rsid w:val="0048331A"/>
    <w:rsid w:val="00483B2C"/>
    <w:rsid w:val="00484772"/>
    <w:rsid w:val="00484FDC"/>
    <w:rsid w:val="00490715"/>
    <w:rsid w:val="00491433"/>
    <w:rsid w:val="00491887"/>
    <w:rsid w:val="00491A23"/>
    <w:rsid w:val="00491A4F"/>
    <w:rsid w:val="00491C54"/>
    <w:rsid w:val="00492C08"/>
    <w:rsid w:val="00493F72"/>
    <w:rsid w:val="004A23C6"/>
    <w:rsid w:val="004A353F"/>
    <w:rsid w:val="004A4459"/>
    <w:rsid w:val="004A4B50"/>
    <w:rsid w:val="004A79CC"/>
    <w:rsid w:val="004B0126"/>
    <w:rsid w:val="004B207F"/>
    <w:rsid w:val="004B4C36"/>
    <w:rsid w:val="004C00A7"/>
    <w:rsid w:val="004C06F5"/>
    <w:rsid w:val="004C0F8E"/>
    <w:rsid w:val="004C1727"/>
    <w:rsid w:val="004C2479"/>
    <w:rsid w:val="004C45BE"/>
    <w:rsid w:val="004C5666"/>
    <w:rsid w:val="004C5B37"/>
    <w:rsid w:val="004C69A8"/>
    <w:rsid w:val="004D06E4"/>
    <w:rsid w:val="004D12E3"/>
    <w:rsid w:val="004D1DA1"/>
    <w:rsid w:val="004D2FA8"/>
    <w:rsid w:val="004D5F86"/>
    <w:rsid w:val="004D6413"/>
    <w:rsid w:val="004D7BD9"/>
    <w:rsid w:val="004E2637"/>
    <w:rsid w:val="004E3B4B"/>
    <w:rsid w:val="004E4042"/>
    <w:rsid w:val="004E4430"/>
    <w:rsid w:val="004E448A"/>
    <w:rsid w:val="004E749E"/>
    <w:rsid w:val="004E792E"/>
    <w:rsid w:val="004F1533"/>
    <w:rsid w:val="004F1597"/>
    <w:rsid w:val="004F1EAD"/>
    <w:rsid w:val="004F2DBD"/>
    <w:rsid w:val="004F412B"/>
    <w:rsid w:val="004F436E"/>
    <w:rsid w:val="004F5D2F"/>
    <w:rsid w:val="004F6276"/>
    <w:rsid w:val="004F7159"/>
    <w:rsid w:val="00500133"/>
    <w:rsid w:val="0050222E"/>
    <w:rsid w:val="00503453"/>
    <w:rsid w:val="0050723B"/>
    <w:rsid w:val="005114A9"/>
    <w:rsid w:val="00512EEE"/>
    <w:rsid w:val="005130B6"/>
    <w:rsid w:val="00513DFD"/>
    <w:rsid w:val="0051489C"/>
    <w:rsid w:val="00517678"/>
    <w:rsid w:val="00517D53"/>
    <w:rsid w:val="005250EF"/>
    <w:rsid w:val="0052517B"/>
    <w:rsid w:val="00525D2C"/>
    <w:rsid w:val="005267EB"/>
    <w:rsid w:val="00526DB2"/>
    <w:rsid w:val="0052740B"/>
    <w:rsid w:val="0053497B"/>
    <w:rsid w:val="00536155"/>
    <w:rsid w:val="00542E35"/>
    <w:rsid w:val="00545EC7"/>
    <w:rsid w:val="005461C2"/>
    <w:rsid w:val="005477CA"/>
    <w:rsid w:val="00547EE3"/>
    <w:rsid w:val="00550E5D"/>
    <w:rsid w:val="00552D36"/>
    <w:rsid w:val="00552F84"/>
    <w:rsid w:val="00554ACA"/>
    <w:rsid w:val="00556622"/>
    <w:rsid w:val="0055663B"/>
    <w:rsid w:val="00557A57"/>
    <w:rsid w:val="00560EC0"/>
    <w:rsid w:val="005634F2"/>
    <w:rsid w:val="00565133"/>
    <w:rsid w:val="00567EC6"/>
    <w:rsid w:val="00570424"/>
    <w:rsid w:val="00570615"/>
    <w:rsid w:val="00570EA4"/>
    <w:rsid w:val="00574857"/>
    <w:rsid w:val="0057576A"/>
    <w:rsid w:val="00580A5D"/>
    <w:rsid w:val="00583A91"/>
    <w:rsid w:val="00590DD8"/>
    <w:rsid w:val="00590EE7"/>
    <w:rsid w:val="00591EE0"/>
    <w:rsid w:val="00596224"/>
    <w:rsid w:val="00596B95"/>
    <w:rsid w:val="00596DF9"/>
    <w:rsid w:val="0059739E"/>
    <w:rsid w:val="005A0F4F"/>
    <w:rsid w:val="005A2561"/>
    <w:rsid w:val="005A4CEF"/>
    <w:rsid w:val="005A5799"/>
    <w:rsid w:val="005A5C69"/>
    <w:rsid w:val="005A712E"/>
    <w:rsid w:val="005B086D"/>
    <w:rsid w:val="005B1661"/>
    <w:rsid w:val="005B171F"/>
    <w:rsid w:val="005B1A00"/>
    <w:rsid w:val="005B22D9"/>
    <w:rsid w:val="005B68A3"/>
    <w:rsid w:val="005B73BD"/>
    <w:rsid w:val="005C0FD2"/>
    <w:rsid w:val="005C2FB7"/>
    <w:rsid w:val="005C5D66"/>
    <w:rsid w:val="005C60B5"/>
    <w:rsid w:val="005C7FB6"/>
    <w:rsid w:val="005D0527"/>
    <w:rsid w:val="005D1695"/>
    <w:rsid w:val="005D1D05"/>
    <w:rsid w:val="005D2426"/>
    <w:rsid w:val="005D35E5"/>
    <w:rsid w:val="005E1E4F"/>
    <w:rsid w:val="005E31DF"/>
    <w:rsid w:val="005E372C"/>
    <w:rsid w:val="005E548E"/>
    <w:rsid w:val="005E5C2F"/>
    <w:rsid w:val="005F20E7"/>
    <w:rsid w:val="005F3FF4"/>
    <w:rsid w:val="005F6F3E"/>
    <w:rsid w:val="005F7D5B"/>
    <w:rsid w:val="00600878"/>
    <w:rsid w:val="00601B26"/>
    <w:rsid w:val="00603D21"/>
    <w:rsid w:val="0060544B"/>
    <w:rsid w:val="00605501"/>
    <w:rsid w:val="00606F93"/>
    <w:rsid w:val="006074E6"/>
    <w:rsid w:val="006104D2"/>
    <w:rsid w:val="00611435"/>
    <w:rsid w:val="006119E3"/>
    <w:rsid w:val="00611DBF"/>
    <w:rsid w:val="00612946"/>
    <w:rsid w:val="00613799"/>
    <w:rsid w:val="00614663"/>
    <w:rsid w:val="0061609F"/>
    <w:rsid w:val="006166FF"/>
    <w:rsid w:val="0061671D"/>
    <w:rsid w:val="0061697E"/>
    <w:rsid w:val="006208D8"/>
    <w:rsid w:val="0062323D"/>
    <w:rsid w:val="006249BE"/>
    <w:rsid w:val="00626A1D"/>
    <w:rsid w:val="0063113C"/>
    <w:rsid w:val="0063174C"/>
    <w:rsid w:val="006321AA"/>
    <w:rsid w:val="00633A73"/>
    <w:rsid w:val="00634155"/>
    <w:rsid w:val="006411AE"/>
    <w:rsid w:val="00642F52"/>
    <w:rsid w:val="0064404D"/>
    <w:rsid w:val="00646902"/>
    <w:rsid w:val="00646B03"/>
    <w:rsid w:val="00650C01"/>
    <w:rsid w:val="00650E7E"/>
    <w:rsid w:val="006540EF"/>
    <w:rsid w:val="006565F6"/>
    <w:rsid w:val="00656816"/>
    <w:rsid w:val="00663D6F"/>
    <w:rsid w:val="00665857"/>
    <w:rsid w:val="006668EB"/>
    <w:rsid w:val="006671DC"/>
    <w:rsid w:val="006673C1"/>
    <w:rsid w:val="00667588"/>
    <w:rsid w:val="0066776A"/>
    <w:rsid w:val="00670E81"/>
    <w:rsid w:val="00675756"/>
    <w:rsid w:val="0067675C"/>
    <w:rsid w:val="00680086"/>
    <w:rsid w:val="00680878"/>
    <w:rsid w:val="00682910"/>
    <w:rsid w:val="00682CA2"/>
    <w:rsid w:val="00683642"/>
    <w:rsid w:val="00683815"/>
    <w:rsid w:val="00685ADA"/>
    <w:rsid w:val="006909B2"/>
    <w:rsid w:val="00694790"/>
    <w:rsid w:val="00694A1B"/>
    <w:rsid w:val="00697D4F"/>
    <w:rsid w:val="006A0140"/>
    <w:rsid w:val="006A081B"/>
    <w:rsid w:val="006A0CA3"/>
    <w:rsid w:val="006A0F94"/>
    <w:rsid w:val="006A278E"/>
    <w:rsid w:val="006A2793"/>
    <w:rsid w:val="006A2816"/>
    <w:rsid w:val="006A47A0"/>
    <w:rsid w:val="006A4CA2"/>
    <w:rsid w:val="006A50DA"/>
    <w:rsid w:val="006A6369"/>
    <w:rsid w:val="006B0590"/>
    <w:rsid w:val="006B0892"/>
    <w:rsid w:val="006B38F8"/>
    <w:rsid w:val="006B4B5A"/>
    <w:rsid w:val="006C1D96"/>
    <w:rsid w:val="006C4C5A"/>
    <w:rsid w:val="006C4DE2"/>
    <w:rsid w:val="006C6D88"/>
    <w:rsid w:val="006C7126"/>
    <w:rsid w:val="006D2989"/>
    <w:rsid w:val="006D3059"/>
    <w:rsid w:val="006D5BBA"/>
    <w:rsid w:val="006D6589"/>
    <w:rsid w:val="006D6E92"/>
    <w:rsid w:val="006E2BB8"/>
    <w:rsid w:val="006E5B6D"/>
    <w:rsid w:val="006E654D"/>
    <w:rsid w:val="006F303B"/>
    <w:rsid w:val="006F36ED"/>
    <w:rsid w:val="006F3DB2"/>
    <w:rsid w:val="006F55F1"/>
    <w:rsid w:val="006F6277"/>
    <w:rsid w:val="006F793D"/>
    <w:rsid w:val="006F797B"/>
    <w:rsid w:val="007017E2"/>
    <w:rsid w:val="007023AE"/>
    <w:rsid w:val="00704D32"/>
    <w:rsid w:val="00706381"/>
    <w:rsid w:val="00706E11"/>
    <w:rsid w:val="00706EAB"/>
    <w:rsid w:val="00713759"/>
    <w:rsid w:val="0071450A"/>
    <w:rsid w:val="007148F7"/>
    <w:rsid w:val="00716D0A"/>
    <w:rsid w:val="00720440"/>
    <w:rsid w:val="00721756"/>
    <w:rsid w:val="0072188A"/>
    <w:rsid w:val="00722954"/>
    <w:rsid w:val="00725729"/>
    <w:rsid w:val="00725FEF"/>
    <w:rsid w:val="007274C8"/>
    <w:rsid w:val="00727782"/>
    <w:rsid w:val="00727C77"/>
    <w:rsid w:val="00733149"/>
    <w:rsid w:val="00733C03"/>
    <w:rsid w:val="0073480E"/>
    <w:rsid w:val="00734B54"/>
    <w:rsid w:val="00741281"/>
    <w:rsid w:val="00741C82"/>
    <w:rsid w:val="00743B19"/>
    <w:rsid w:val="00744A6C"/>
    <w:rsid w:val="00745AC3"/>
    <w:rsid w:val="0074649A"/>
    <w:rsid w:val="007477CE"/>
    <w:rsid w:val="00750484"/>
    <w:rsid w:val="007504D2"/>
    <w:rsid w:val="0075293A"/>
    <w:rsid w:val="00752BD7"/>
    <w:rsid w:val="00753714"/>
    <w:rsid w:val="0075597A"/>
    <w:rsid w:val="00760108"/>
    <w:rsid w:val="00760C81"/>
    <w:rsid w:val="0076350A"/>
    <w:rsid w:val="007637B7"/>
    <w:rsid w:val="00763F0E"/>
    <w:rsid w:val="007659FC"/>
    <w:rsid w:val="0076762A"/>
    <w:rsid w:val="0077066F"/>
    <w:rsid w:val="007707B9"/>
    <w:rsid w:val="00771EE7"/>
    <w:rsid w:val="00772250"/>
    <w:rsid w:val="00772289"/>
    <w:rsid w:val="0077462E"/>
    <w:rsid w:val="007768D6"/>
    <w:rsid w:val="00777070"/>
    <w:rsid w:val="0077726E"/>
    <w:rsid w:val="00784FDD"/>
    <w:rsid w:val="007853C0"/>
    <w:rsid w:val="00786361"/>
    <w:rsid w:val="0079089C"/>
    <w:rsid w:val="0079221C"/>
    <w:rsid w:val="00792DF4"/>
    <w:rsid w:val="00793048"/>
    <w:rsid w:val="0079309A"/>
    <w:rsid w:val="00793F67"/>
    <w:rsid w:val="00795962"/>
    <w:rsid w:val="00796760"/>
    <w:rsid w:val="007A08DB"/>
    <w:rsid w:val="007A1D00"/>
    <w:rsid w:val="007A2A12"/>
    <w:rsid w:val="007A2C12"/>
    <w:rsid w:val="007A3F27"/>
    <w:rsid w:val="007A5107"/>
    <w:rsid w:val="007A6D28"/>
    <w:rsid w:val="007A74AC"/>
    <w:rsid w:val="007B3A87"/>
    <w:rsid w:val="007B452A"/>
    <w:rsid w:val="007B6378"/>
    <w:rsid w:val="007B7602"/>
    <w:rsid w:val="007B7B51"/>
    <w:rsid w:val="007B7CB6"/>
    <w:rsid w:val="007C2F67"/>
    <w:rsid w:val="007C3CDC"/>
    <w:rsid w:val="007C4783"/>
    <w:rsid w:val="007C7823"/>
    <w:rsid w:val="007D0267"/>
    <w:rsid w:val="007D0B3A"/>
    <w:rsid w:val="007D297C"/>
    <w:rsid w:val="007D2992"/>
    <w:rsid w:val="007D447C"/>
    <w:rsid w:val="007D6E59"/>
    <w:rsid w:val="007E0614"/>
    <w:rsid w:val="007E1435"/>
    <w:rsid w:val="007E4889"/>
    <w:rsid w:val="007E4C36"/>
    <w:rsid w:val="007E5B15"/>
    <w:rsid w:val="007F067A"/>
    <w:rsid w:val="007F100E"/>
    <w:rsid w:val="007F23CD"/>
    <w:rsid w:val="007F45F4"/>
    <w:rsid w:val="00800F37"/>
    <w:rsid w:val="00800F8E"/>
    <w:rsid w:val="00801FD9"/>
    <w:rsid w:val="008021A6"/>
    <w:rsid w:val="00802826"/>
    <w:rsid w:val="0080353F"/>
    <w:rsid w:val="00803923"/>
    <w:rsid w:val="00812722"/>
    <w:rsid w:val="00812AB3"/>
    <w:rsid w:val="00815EFF"/>
    <w:rsid w:val="008172A3"/>
    <w:rsid w:val="00822DEA"/>
    <w:rsid w:val="00823DE5"/>
    <w:rsid w:val="008251A8"/>
    <w:rsid w:val="0082672E"/>
    <w:rsid w:val="00827164"/>
    <w:rsid w:val="00832265"/>
    <w:rsid w:val="00833B08"/>
    <w:rsid w:val="00833E30"/>
    <w:rsid w:val="0083403D"/>
    <w:rsid w:val="00835B47"/>
    <w:rsid w:val="00835D61"/>
    <w:rsid w:val="008366A8"/>
    <w:rsid w:val="00836943"/>
    <w:rsid w:val="00836DDE"/>
    <w:rsid w:val="00837729"/>
    <w:rsid w:val="0084465C"/>
    <w:rsid w:val="00845F83"/>
    <w:rsid w:val="0084737A"/>
    <w:rsid w:val="00850864"/>
    <w:rsid w:val="00851485"/>
    <w:rsid w:val="008529CF"/>
    <w:rsid w:val="00853A45"/>
    <w:rsid w:val="008541E9"/>
    <w:rsid w:val="00856998"/>
    <w:rsid w:val="008605B3"/>
    <w:rsid w:val="0086152A"/>
    <w:rsid w:val="0086452A"/>
    <w:rsid w:val="00867467"/>
    <w:rsid w:val="00867474"/>
    <w:rsid w:val="00872091"/>
    <w:rsid w:val="0087313F"/>
    <w:rsid w:val="0087322F"/>
    <w:rsid w:val="00874DDB"/>
    <w:rsid w:val="00875DA3"/>
    <w:rsid w:val="00875F79"/>
    <w:rsid w:val="008762C5"/>
    <w:rsid w:val="008765CE"/>
    <w:rsid w:val="008769CD"/>
    <w:rsid w:val="008814E8"/>
    <w:rsid w:val="00882AD3"/>
    <w:rsid w:val="00883CFB"/>
    <w:rsid w:val="00884A40"/>
    <w:rsid w:val="0088564E"/>
    <w:rsid w:val="00886464"/>
    <w:rsid w:val="0088764E"/>
    <w:rsid w:val="00887C05"/>
    <w:rsid w:val="00891CFB"/>
    <w:rsid w:val="00892AE8"/>
    <w:rsid w:val="008943FD"/>
    <w:rsid w:val="00894BBD"/>
    <w:rsid w:val="00895650"/>
    <w:rsid w:val="00895D73"/>
    <w:rsid w:val="008A05F4"/>
    <w:rsid w:val="008A2611"/>
    <w:rsid w:val="008A37A9"/>
    <w:rsid w:val="008A5182"/>
    <w:rsid w:val="008A718B"/>
    <w:rsid w:val="008A7311"/>
    <w:rsid w:val="008A78F7"/>
    <w:rsid w:val="008B0355"/>
    <w:rsid w:val="008B0698"/>
    <w:rsid w:val="008B40E6"/>
    <w:rsid w:val="008B4703"/>
    <w:rsid w:val="008B4DB9"/>
    <w:rsid w:val="008B5588"/>
    <w:rsid w:val="008B5985"/>
    <w:rsid w:val="008C0011"/>
    <w:rsid w:val="008C2023"/>
    <w:rsid w:val="008C2DCD"/>
    <w:rsid w:val="008C3EC0"/>
    <w:rsid w:val="008C44F0"/>
    <w:rsid w:val="008C4D68"/>
    <w:rsid w:val="008C6592"/>
    <w:rsid w:val="008D08FD"/>
    <w:rsid w:val="008D2A86"/>
    <w:rsid w:val="008D345D"/>
    <w:rsid w:val="008D443A"/>
    <w:rsid w:val="008E1047"/>
    <w:rsid w:val="008E119C"/>
    <w:rsid w:val="008E1301"/>
    <w:rsid w:val="008E24B5"/>
    <w:rsid w:val="008E3DBD"/>
    <w:rsid w:val="008E664F"/>
    <w:rsid w:val="008E7F1C"/>
    <w:rsid w:val="009015F7"/>
    <w:rsid w:val="009026C8"/>
    <w:rsid w:val="00903776"/>
    <w:rsid w:val="00903B17"/>
    <w:rsid w:val="009049B5"/>
    <w:rsid w:val="00910152"/>
    <w:rsid w:val="009105EC"/>
    <w:rsid w:val="009108EF"/>
    <w:rsid w:val="00911CF3"/>
    <w:rsid w:val="009129E0"/>
    <w:rsid w:val="009143FE"/>
    <w:rsid w:val="00921DCE"/>
    <w:rsid w:val="00923036"/>
    <w:rsid w:val="00926AF2"/>
    <w:rsid w:val="0093017B"/>
    <w:rsid w:val="00930A2A"/>
    <w:rsid w:val="00931AF9"/>
    <w:rsid w:val="00937FCF"/>
    <w:rsid w:val="00943311"/>
    <w:rsid w:val="009437B9"/>
    <w:rsid w:val="0094683B"/>
    <w:rsid w:val="00946E23"/>
    <w:rsid w:val="00947484"/>
    <w:rsid w:val="00947A31"/>
    <w:rsid w:val="0095036E"/>
    <w:rsid w:val="00951641"/>
    <w:rsid w:val="00951A69"/>
    <w:rsid w:val="0095246E"/>
    <w:rsid w:val="00953564"/>
    <w:rsid w:val="00953B60"/>
    <w:rsid w:val="009544FA"/>
    <w:rsid w:val="00956D58"/>
    <w:rsid w:val="00957720"/>
    <w:rsid w:val="009578A9"/>
    <w:rsid w:val="009611A2"/>
    <w:rsid w:val="009617BB"/>
    <w:rsid w:val="00962FBE"/>
    <w:rsid w:val="00963C2C"/>
    <w:rsid w:val="00964085"/>
    <w:rsid w:val="00965610"/>
    <w:rsid w:val="009659F1"/>
    <w:rsid w:val="00965AA5"/>
    <w:rsid w:val="00966A68"/>
    <w:rsid w:val="00966DEE"/>
    <w:rsid w:val="00966DFA"/>
    <w:rsid w:val="00967C34"/>
    <w:rsid w:val="00967E27"/>
    <w:rsid w:val="00967F6A"/>
    <w:rsid w:val="009717D2"/>
    <w:rsid w:val="0097260B"/>
    <w:rsid w:val="009728A2"/>
    <w:rsid w:val="009730D7"/>
    <w:rsid w:val="00976369"/>
    <w:rsid w:val="009775F9"/>
    <w:rsid w:val="00982549"/>
    <w:rsid w:val="0098455C"/>
    <w:rsid w:val="00986B37"/>
    <w:rsid w:val="00990183"/>
    <w:rsid w:val="0099083E"/>
    <w:rsid w:val="009926BC"/>
    <w:rsid w:val="00992B73"/>
    <w:rsid w:val="0099694F"/>
    <w:rsid w:val="009A1EAA"/>
    <w:rsid w:val="009A24D5"/>
    <w:rsid w:val="009A2D52"/>
    <w:rsid w:val="009A3D87"/>
    <w:rsid w:val="009A4973"/>
    <w:rsid w:val="009A5123"/>
    <w:rsid w:val="009A5352"/>
    <w:rsid w:val="009A6DB3"/>
    <w:rsid w:val="009B0372"/>
    <w:rsid w:val="009B0E54"/>
    <w:rsid w:val="009B3927"/>
    <w:rsid w:val="009B6929"/>
    <w:rsid w:val="009C1BF6"/>
    <w:rsid w:val="009C2AD5"/>
    <w:rsid w:val="009C5271"/>
    <w:rsid w:val="009C58AA"/>
    <w:rsid w:val="009C7286"/>
    <w:rsid w:val="009D09AF"/>
    <w:rsid w:val="009D0F78"/>
    <w:rsid w:val="009D1CA6"/>
    <w:rsid w:val="009D37E5"/>
    <w:rsid w:val="009D4A09"/>
    <w:rsid w:val="009D4CF8"/>
    <w:rsid w:val="009D5265"/>
    <w:rsid w:val="009D6D02"/>
    <w:rsid w:val="009D7C9B"/>
    <w:rsid w:val="009D7E14"/>
    <w:rsid w:val="009E02E0"/>
    <w:rsid w:val="009E4092"/>
    <w:rsid w:val="009E5A27"/>
    <w:rsid w:val="009F05F8"/>
    <w:rsid w:val="009F0A9A"/>
    <w:rsid w:val="009F62A0"/>
    <w:rsid w:val="009F6E3C"/>
    <w:rsid w:val="00A0222A"/>
    <w:rsid w:val="00A02366"/>
    <w:rsid w:val="00A02522"/>
    <w:rsid w:val="00A11222"/>
    <w:rsid w:val="00A11641"/>
    <w:rsid w:val="00A14183"/>
    <w:rsid w:val="00A17506"/>
    <w:rsid w:val="00A21CD6"/>
    <w:rsid w:val="00A221DD"/>
    <w:rsid w:val="00A2344F"/>
    <w:rsid w:val="00A23EB4"/>
    <w:rsid w:val="00A2454A"/>
    <w:rsid w:val="00A247CB"/>
    <w:rsid w:val="00A258C8"/>
    <w:rsid w:val="00A25A40"/>
    <w:rsid w:val="00A27C03"/>
    <w:rsid w:val="00A3091B"/>
    <w:rsid w:val="00A3155E"/>
    <w:rsid w:val="00A331F8"/>
    <w:rsid w:val="00A34783"/>
    <w:rsid w:val="00A347CD"/>
    <w:rsid w:val="00A354D4"/>
    <w:rsid w:val="00A35F0A"/>
    <w:rsid w:val="00A37FEF"/>
    <w:rsid w:val="00A40AB4"/>
    <w:rsid w:val="00A40E26"/>
    <w:rsid w:val="00A42049"/>
    <w:rsid w:val="00A43E15"/>
    <w:rsid w:val="00A45E46"/>
    <w:rsid w:val="00A47396"/>
    <w:rsid w:val="00A47FA9"/>
    <w:rsid w:val="00A50300"/>
    <w:rsid w:val="00A511BF"/>
    <w:rsid w:val="00A517EB"/>
    <w:rsid w:val="00A51A92"/>
    <w:rsid w:val="00A5221B"/>
    <w:rsid w:val="00A533F1"/>
    <w:rsid w:val="00A54710"/>
    <w:rsid w:val="00A55B11"/>
    <w:rsid w:val="00A5671D"/>
    <w:rsid w:val="00A56739"/>
    <w:rsid w:val="00A5676F"/>
    <w:rsid w:val="00A60FE5"/>
    <w:rsid w:val="00A63169"/>
    <w:rsid w:val="00A6369B"/>
    <w:rsid w:val="00A642ED"/>
    <w:rsid w:val="00A70CC3"/>
    <w:rsid w:val="00A7460B"/>
    <w:rsid w:val="00A7528D"/>
    <w:rsid w:val="00A75F68"/>
    <w:rsid w:val="00A76879"/>
    <w:rsid w:val="00A77F7E"/>
    <w:rsid w:val="00A80E25"/>
    <w:rsid w:val="00A92630"/>
    <w:rsid w:val="00A92786"/>
    <w:rsid w:val="00A939CB"/>
    <w:rsid w:val="00A9692C"/>
    <w:rsid w:val="00A96A34"/>
    <w:rsid w:val="00A97681"/>
    <w:rsid w:val="00A97BC3"/>
    <w:rsid w:val="00AA0BB9"/>
    <w:rsid w:val="00AA1F17"/>
    <w:rsid w:val="00AA2788"/>
    <w:rsid w:val="00AA2DD0"/>
    <w:rsid w:val="00AA2DED"/>
    <w:rsid w:val="00AA402C"/>
    <w:rsid w:val="00AA6C2A"/>
    <w:rsid w:val="00AA77E3"/>
    <w:rsid w:val="00AB0FC5"/>
    <w:rsid w:val="00AB10CC"/>
    <w:rsid w:val="00AB5597"/>
    <w:rsid w:val="00AC053D"/>
    <w:rsid w:val="00AC2D91"/>
    <w:rsid w:val="00AC580C"/>
    <w:rsid w:val="00AC5DB9"/>
    <w:rsid w:val="00AC64D3"/>
    <w:rsid w:val="00AC68C3"/>
    <w:rsid w:val="00AC6CFA"/>
    <w:rsid w:val="00AD0525"/>
    <w:rsid w:val="00AD2AD3"/>
    <w:rsid w:val="00AD2DEC"/>
    <w:rsid w:val="00AD4A51"/>
    <w:rsid w:val="00AD4E94"/>
    <w:rsid w:val="00AD5761"/>
    <w:rsid w:val="00AD62D0"/>
    <w:rsid w:val="00AD6E3D"/>
    <w:rsid w:val="00AD6ED2"/>
    <w:rsid w:val="00AE2780"/>
    <w:rsid w:val="00AE2CDD"/>
    <w:rsid w:val="00AE4CA4"/>
    <w:rsid w:val="00AE6020"/>
    <w:rsid w:val="00AE6C00"/>
    <w:rsid w:val="00AE6D69"/>
    <w:rsid w:val="00AF0C25"/>
    <w:rsid w:val="00AF0D97"/>
    <w:rsid w:val="00AF2D83"/>
    <w:rsid w:val="00AF3E07"/>
    <w:rsid w:val="00AF3F65"/>
    <w:rsid w:val="00AF4BC2"/>
    <w:rsid w:val="00AF6D22"/>
    <w:rsid w:val="00AF73CD"/>
    <w:rsid w:val="00AF7B19"/>
    <w:rsid w:val="00B03E17"/>
    <w:rsid w:val="00B0580E"/>
    <w:rsid w:val="00B05E14"/>
    <w:rsid w:val="00B06645"/>
    <w:rsid w:val="00B1002B"/>
    <w:rsid w:val="00B10F4B"/>
    <w:rsid w:val="00B112A3"/>
    <w:rsid w:val="00B119C6"/>
    <w:rsid w:val="00B11B1D"/>
    <w:rsid w:val="00B134DE"/>
    <w:rsid w:val="00B14095"/>
    <w:rsid w:val="00B16751"/>
    <w:rsid w:val="00B16796"/>
    <w:rsid w:val="00B20655"/>
    <w:rsid w:val="00B21D6D"/>
    <w:rsid w:val="00B24DB1"/>
    <w:rsid w:val="00B26270"/>
    <w:rsid w:val="00B30FE9"/>
    <w:rsid w:val="00B326DF"/>
    <w:rsid w:val="00B32ADA"/>
    <w:rsid w:val="00B33D86"/>
    <w:rsid w:val="00B35216"/>
    <w:rsid w:val="00B41148"/>
    <w:rsid w:val="00B41728"/>
    <w:rsid w:val="00B421F1"/>
    <w:rsid w:val="00B42E8C"/>
    <w:rsid w:val="00B435EF"/>
    <w:rsid w:val="00B43B83"/>
    <w:rsid w:val="00B457E2"/>
    <w:rsid w:val="00B52C32"/>
    <w:rsid w:val="00B538CB"/>
    <w:rsid w:val="00B55A88"/>
    <w:rsid w:val="00B55FB5"/>
    <w:rsid w:val="00B57516"/>
    <w:rsid w:val="00B57AE5"/>
    <w:rsid w:val="00B604E8"/>
    <w:rsid w:val="00B7311A"/>
    <w:rsid w:val="00B73383"/>
    <w:rsid w:val="00B74CBF"/>
    <w:rsid w:val="00B773C5"/>
    <w:rsid w:val="00B77A28"/>
    <w:rsid w:val="00B77F6C"/>
    <w:rsid w:val="00B81570"/>
    <w:rsid w:val="00B818F7"/>
    <w:rsid w:val="00B821ED"/>
    <w:rsid w:val="00B82BA8"/>
    <w:rsid w:val="00B83B0C"/>
    <w:rsid w:val="00B855FA"/>
    <w:rsid w:val="00B86D5A"/>
    <w:rsid w:val="00B8775D"/>
    <w:rsid w:val="00B92A72"/>
    <w:rsid w:val="00B93EDD"/>
    <w:rsid w:val="00BA00D4"/>
    <w:rsid w:val="00BA029B"/>
    <w:rsid w:val="00BA236F"/>
    <w:rsid w:val="00BA4675"/>
    <w:rsid w:val="00BA4735"/>
    <w:rsid w:val="00BA4E61"/>
    <w:rsid w:val="00BA5278"/>
    <w:rsid w:val="00BA5B32"/>
    <w:rsid w:val="00BA7266"/>
    <w:rsid w:val="00BA7F28"/>
    <w:rsid w:val="00BB0C68"/>
    <w:rsid w:val="00BB3186"/>
    <w:rsid w:val="00BB4176"/>
    <w:rsid w:val="00BB7A51"/>
    <w:rsid w:val="00BC0262"/>
    <w:rsid w:val="00BC0C1F"/>
    <w:rsid w:val="00BC2F9F"/>
    <w:rsid w:val="00BC4BDF"/>
    <w:rsid w:val="00BC5082"/>
    <w:rsid w:val="00BC5831"/>
    <w:rsid w:val="00BC5FFA"/>
    <w:rsid w:val="00BC6307"/>
    <w:rsid w:val="00BC7162"/>
    <w:rsid w:val="00BC7A71"/>
    <w:rsid w:val="00BD1F54"/>
    <w:rsid w:val="00BD476B"/>
    <w:rsid w:val="00BD50D1"/>
    <w:rsid w:val="00BD5B4D"/>
    <w:rsid w:val="00BD5C48"/>
    <w:rsid w:val="00BD73BC"/>
    <w:rsid w:val="00BE150F"/>
    <w:rsid w:val="00BE3A91"/>
    <w:rsid w:val="00BE4D56"/>
    <w:rsid w:val="00BE4D9F"/>
    <w:rsid w:val="00BE5D95"/>
    <w:rsid w:val="00BE6BFC"/>
    <w:rsid w:val="00BE7E4D"/>
    <w:rsid w:val="00BF61B4"/>
    <w:rsid w:val="00C00CD3"/>
    <w:rsid w:val="00C01A14"/>
    <w:rsid w:val="00C041FD"/>
    <w:rsid w:val="00C0532C"/>
    <w:rsid w:val="00C069CA"/>
    <w:rsid w:val="00C103C3"/>
    <w:rsid w:val="00C10CB9"/>
    <w:rsid w:val="00C12267"/>
    <w:rsid w:val="00C23B00"/>
    <w:rsid w:val="00C2453D"/>
    <w:rsid w:val="00C24BD7"/>
    <w:rsid w:val="00C25C59"/>
    <w:rsid w:val="00C27139"/>
    <w:rsid w:val="00C33553"/>
    <w:rsid w:val="00C34434"/>
    <w:rsid w:val="00C34DC1"/>
    <w:rsid w:val="00C37412"/>
    <w:rsid w:val="00C40758"/>
    <w:rsid w:val="00C43435"/>
    <w:rsid w:val="00C453E4"/>
    <w:rsid w:val="00C52EE6"/>
    <w:rsid w:val="00C53613"/>
    <w:rsid w:val="00C547DB"/>
    <w:rsid w:val="00C55B64"/>
    <w:rsid w:val="00C5643A"/>
    <w:rsid w:val="00C5739A"/>
    <w:rsid w:val="00C60D40"/>
    <w:rsid w:val="00C62DC1"/>
    <w:rsid w:val="00C6413D"/>
    <w:rsid w:val="00C64D45"/>
    <w:rsid w:val="00C65060"/>
    <w:rsid w:val="00C65069"/>
    <w:rsid w:val="00C654E3"/>
    <w:rsid w:val="00C65B4E"/>
    <w:rsid w:val="00C66789"/>
    <w:rsid w:val="00C703B4"/>
    <w:rsid w:val="00C760EB"/>
    <w:rsid w:val="00C7694F"/>
    <w:rsid w:val="00C779CE"/>
    <w:rsid w:val="00C77A76"/>
    <w:rsid w:val="00C806B2"/>
    <w:rsid w:val="00C8307A"/>
    <w:rsid w:val="00C83693"/>
    <w:rsid w:val="00C84B79"/>
    <w:rsid w:val="00C90A4A"/>
    <w:rsid w:val="00C95053"/>
    <w:rsid w:val="00C96BD5"/>
    <w:rsid w:val="00CA07A8"/>
    <w:rsid w:val="00CA0AA8"/>
    <w:rsid w:val="00CA2A48"/>
    <w:rsid w:val="00CA3DD1"/>
    <w:rsid w:val="00CA764A"/>
    <w:rsid w:val="00CB0BD5"/>
    <w:rsid w:val="00CB28F1"/>
    <w:rsid w:val="00CB291F"/>
    <w:rsid w:val="00CB2DDD"/>
    <w:rsid w:val="00CB3225"/>
    <w:rsid w:val="00CB4196"/>
    <w:rsid w:val="00CB583D"/>
    <w:rsid w:val="00CB6540"/>
    <w:rsid w:val="00CB69F0"/>
    <w:rsid w:val="00CB6AE7"/>
    <w:rsid w:val="00CC0836"/>
    <w:rsid w:val="00CC1BD8"/>
    <w:rsid w:val="00CC1E94"/>
    <w:rsid w:val="00CC400E"/>
    <w:rsid w:val="00CC701A"/>
    <w:rsid w:val="00CD0321"/>
    <w:rsid w:val="00CD03B5"/>
    <w:rsid w:val="00CD0A67"/>
    <w:rsid w:val="00CD2D67"/>
    <w:rsid w:val="00CD46FD"/>
    <w:rsid w:val="00CD64F6"/>
    <w:rsid w:val="00CD6AE8"/>
    <w:rsid w:val="00CE068D"/>
    <w:rsid w:val="00CE0DEA"/>
    <w:rsid w:val="00CE33A9"/>
    <w:rsid w:val="00CE3420"/>
    <w:rsid w:val="00CE3BE7"/>
    <w:rsid w:val="00CE3F04"/>
    <w:rsid w:val="00CF0498"/>
    <w:rsid w:val="00CF0CDE"/>
    <w:rsid w:val="00CF14B4"/>
    <w:rsid w:val="00CF1549"/>
    <w:rsid w:val="00CF25A4"/>
    <w:rsid w:val="00CF273E"/>
    <w:rsid w:val="00CF2B97"/>
    <w:rsid w:val="00CF59FE"/>
    <w:rsid w:val="00CF7100"/>
    <w:rsid w:val="00CF7536"/>
    <w:rsid w:val="00D01D0A"/>
    <w:rsid w:val="00D02E43"/>
    <w:rsid w:val="00D03CD7"/>
    <w:rsid w:val="00D0578E"/>
    <w:rsid w:val="00D05CF1"/>
    <w:rsid w:val="00D06A33"/>
    <w:rsid w:val="00D06B85"/>
    <w:rsid w:val="00D1002C"/>
    <w:rsid w:val="00D11B9A"/>
    <w:rsid w:val="00D13A01"/>
    <w:rsid w:val="00D1643B"/>
    <w:rsid w:val="00D167CA"/>
    <w:rsid w:val="00D2343D"/>
    <w:rsid w:val="00D2445B"/>
    <w:rsid w:val="00D303B9"/>
    <w:rsid w:val="00D31129"/>
    <w:rsid w:val="00D33500"/>
    <w:rsid w:val="00D3350E"/>
    <w:rsid w:val="00D33886"/>
    <w:rsid w:val="00D347FB"/>
    <w:rsid w:val="00D3504F"/>
    <w:rsid w:val="00D4140B"/>
    <w:rsid w:val="00D423BE"/>
    <w:rsid w:val="00D47451"/>
    <w:rsid w:val="00D47854"/>
    <w:rsid w:val="00D54EBC"/>
    <w:rsid w:val="00D5624C"/>
    <w:rsid w:val="00D56E27"/>
    <w:rsid w:val="00D608DE"/>
    <w:rsid w:val="00D62592"/>
    <w:rsid w:val="00D640DB"/>
    <w:rsid w:val="00D671AD"/>
    <w:rsid w:val="00D7191F"/>
    <w:rsid w:val="00D750E7"/>
    <w:rsid w:val="00D75F01"/>
    <w:rsid w:val="00D76D27"/>
    <w:rsid w:val="00D77790"/>
    <w:rsid w:val="00D80144"/>
    <w:rsid w:val="00D828DA"/>
    <w:rsid w:val="00D84E8C"/>
    <w:rsid w:val="00D85B39"/>
    <w:rsid w:val="00D879B6"/>
    <w:rsid w:val="00D87D7A"/>
    <w:rsid w:val="00D87F4A"/>
    <w:rsid w:val="00D91D48"/>
    <w:rsid w:val="00D91EB6"/>
    <w:rsid w:val="00D96068"/>
    <w:rsid w:val="00D97120"/>
    <w:rsid w:val="00D9781B"/>
    <w:rsid w:val="00DA27A5"/>
    <w:rsid w:val="00DA3A6D"/>
    <w:rsid w:val="00DA3C38"/>
    <w:rsid w:val="00DA492C"/>
    <w:rsid w:val="00DA5AA9"/>
    <w:rsid w:val="00DA62DA"/>
    <w:rsid w:val="00DA6DA1"/>
    <w:rsid w:val="00DA6DCB"/>
    <w:rsid w:val="00DA6ED3"/>
    <w:rsid w:val="00DA74C3"/>
    <w:rsid w:val="00DA7DA8"/>
    <w:rsid w:val="00DB0B12"/>
    <w:rsid w:val="00DB11AA"/>
    <w:rsid w:val="00DB28E7"/>
    <w:rsid w:val="00DB30EF"/>
    <w:rsid w:val="00DB4931"/>
    <w:rsid w:val="00DC06E9"/>
    <w:rsid w:val="00DC35F4"/>
    <w:rsid w:val="00DC4933"/>
    <w:rsid w:val="00DC5CF3"/>
    <w:rsid w:val="00DC70F2"/>
    <w:rsid w:val="00DC7A7B"/>
    <w:rsid w:val="00DC7BAC"/>
    <w:rsid w:val="00DD06B1"/>
    <w:rsid w:val="00DD1465"/>
    <w:rsid w:val="00DD24F8"/>
    <w:rsid w:val="00DD4436"/>
    <w:rsid w:val="00DD693E"/>
    <w:rsid w:val="00DE04B2"/>
    <w:rsid w:val="00DE1648"/>
    <w:rsid w:val="00DE2769"/>
    <w:rsid w:val="00DE2951"/>
    <w:rsid w:val="00DE5A9F"/>
    <w:rsid w:val="00DE5D1A"/>
    <w:rsid w:val="00DE7B69"/>
    <w:rsid w:val="00DE7C28"/>
    <w:rsid w:val="00DF2DD4"/>
    <w:rsid w:val="00DF3BC3"/>
    <w:rsid w:val="00DF44DF"/>
    <w:rsid w:val="00DF60BB"/>
    <w:rsid w:val="00DF60F1"/>
    <w:rsid w:val="00E04A7D"/>
    <w:rsid w:val="00E06C6C"/>
    <w:rsid w:val="00E101BF"/>
    <w:rsid w:val="00E10C0C"/>
    <w:rsid w:val="00E10FD6"/>
    <w:rsid w:val="00E12982"/>
    <w:rsid w:val="00E139B0"/>
    <w:rsid w:val="00E20A4E"/>
    <w:rsid w:val="00E20DB3"/>
    <w:rsid w:val="00E22A62"/>
    <w:rsid w:val="00E2432E"/>
    <w:rsid w:val="00E25438"/>
    <w:rsid w:val="00E254B9"/>
    <w:rsid w:val="00E2759B"/>
    <w:rsid w:val="00E30957"/>
    <w:rsid w:val="00E309B6"/>
    <w:rsid w:val="00E32A50"/>
    <w:rsid w:val="00E36FAF"/>
    <w:rsid w:val="00E40716"/>
    <w:rsid w:val="00E43C7B"/>
    <w:rsid w:val="00E4420E"/>
    <w:rsid w:val="00E44576"/>
    <w:rsid w:val="00E44DD2"/>
    <w:rsid w:val="00E46D41"/>
    <w:rsid w:val="00E47EFC"/>
    <w:rsid w:val="00E526D2"/>
    <w:rsid w:val="00E52C12"/>
    <w:rsid w:val="00E52F09"/>
    <w:rsid w:val="00E53DF0"/>
    <w:rsid w:val="00E5419A"/>
    <w:rsid w:val="00E55E24"/>
    <w:rsid w:val="00E566A2"/>
    <w:rsid w:val="00E56A23"/>
    <w:rsid w:val="00E6185B"/>
    <w:rsid w:val="00E62D7E"/>
    <w:rsid w:val="00E665E8"/>
    <w:rsid w:val="00E73D17"/>
    <w:rsid w:val="00E73FA6"/>
    <w:rsid w:val="00E75DBC"/>
    <w:rsid w:val="00E76679"/>
    <w:rsid w:val="00E769FA"/>
    <w:rsid w:val="00E773B1"/>
    <w:rsid w:val="00E77556"/>
    <w:rsid w:val="00E77C19"/>
    <w:rsid w:val="00E77D17"/>
    <w:rsid w:val="00E80636"/>
    <w:rsid w:val="00E82651"/>
    <w:rsid w:val="00E94871"/>
    <w:rsid w:val="00E94FCB"/>
    <w:rsid w:val="00E9656B"/>
    <w:rsid w:val="00EA2116"/>
    <w:rsid w:val="00EA4585"/>
    <w:rsid w:val="00EA7D85"/>
    <w:rsid w:val="00EB1DE9"/>
    <w:rsid w:val="00EB77DE"/>
    <w:rsid w:val="00EC0114"/>
    <w:rsid w:val="00EC0DE6"/>
    <w:rsid w:val="00EC3A86"/>
    <w:rsid w:val="00EC5A1C"/>
    <w:rsid w:val="00EC7047"/>
    <w:rsid w:val="00EC7E20"/>
    <w:rsid w:val="00ED0C18"/>
    <w:rsid w:val="00ED110F"/>
    <w:rsid w:val="00ED185C"/>
    <w:rsid w:val="00ED564F"/>
    <w:rsid w:val="00EE0A97"/>
    <w:rsid w:val="00EE1D42"/>
    <w:rsid w:val="00EE63FF"/>
    <w:rsid w:val="00EF12B8"/>
    <w:rsid w:val="00EF1D69"/>
    <w:rsid w:val="00EF4961"/>
    <w:rsid w:val="00EF6C05"/>
    <w:rsid w:val="00EF70A1"/>
    <w:rsid w:val="00EF7FD0"/>
    <w:rsid w:val="00F0240C"/>
    <w:rsid w:val="00F0246B"/>
    <w:rsid w:val="00F036BC"/>
    <w:rsid w:val="00F03EE7"/>
    <w:rsid w:val="00F05ADD"/>
    <w:rsid w:val="00F074A2"/>
    <w:rsid w:val="00F117FC"/>
    <w:rsid w:val="00F13718"/>
    <w:rsid w:val="00F13C6E"/>
    <w:rsid w:val="00F140B0"/>
    <w:rsid w:val="00F14228"/>
    <w:rsid w:val="00F14EC2"/>
    <w:rsid w:val="00F1675A"/>
    <w:rsid w:val="00F20823"/>
    <w:rsid w:val="00F272B2"/>
    <w:rsid w:val="00F277AF"/>
    <w:rsid w:val="00F327BF"/>
    <w:rsid w:val="00F3326D"/>
    <w:rsid w:val="00F33C9D"/>
    <w:rsid w:val="00F34B9A"/>
    <w:rsid w:val="00F36057"/>
    <w:rsid w:val="00F4070E"/>
    <w:rsid w:val="00F4090F"/>
    <w:rsid w:val="00F411DC"/>
    <w:rsid w:val="00F42B37"/>
    <w:rsid w:val="00F45D59"/>
    <w:rsid w:val="00F46FEB"/>
    <w:rsid w:val="00F47A8F"/>
    <w:rsid w:val="00F47DF3"/>
    <w:rsid w:val="00F503C3"/>
    <w:rsid w:val="00F50B3E"/>
    <w:rsid w:val="00F51460"/>
    <w:rsid w:val="00F51A17"/>
    <w:rsid w:val="00F5322A"/>
    <w:rsid w:val="00F5334C"/>
    <w:rsid w:val="00F5367E"/>
    <w:rsid w:val="00F55AC2"/>
    <w:rsid w:val="00F575BE"/>
    <w:rsid w:val="00F5777A"/>
    <w:rsid w:val="00F57B61"/>
    <w:rsid w:val="00F640D6"/>
    <w:rsid w:val="00F64387"/>
    <w:rsid w:val="00F65372"/>
    <w:rsid w:val="00F66416"/>
    <w:rsid w:val="00F73E3D"/>
    <w:rsid w:val="00F81759"/>
    <w:rsid w:val="00F8249B"/>
    <w:rsid w:val="00F84DC8"/>
    <w:rsid w:val="00F85274"/>
    <w:rsid w:val="00F90655"/>
    <w:rsid w:val="00F92A3F"/>
    <w:rsid w:val="00F92AFA"/>
    <w:rsid w:val="00F94229"/>
    <w:rsid w:val="00F94376"/>
    <w:rsid w:val="00F94749"/>
    <w:rsid w:val="00F9606F"/>
    <w:rsid w:val="00F965C7"/>
    <w:rsid w:val="00F9746E"/>
    <w:rsid w:val="00F97F24"/>
    <w:rsid w:val="00FA03F9"/>
    <w:rsid w:val="00FA18FD"/>
    <w:rsid w:val="00FA1A9C"/>
    <w:rsid w:val="00FA260D"/>
    <w:rsid w:val="00FA44F2"/>
    <w:rsid w:val="00FA5DC8"/>
    <w:rsid w:val="00FA5F65"/>
    <w:rsid w:val="00FA66B2"/>
    <w:rsid w:val="00FB07DD"/>
    <w:rsid w:val="00FB1C2B"/>
    <w:rsid w:val="00FB20DC"/>
    <w:rsid w:val="00FB3080"/>
    <w:rsid w:val="00FB4A04"/>
    <w:rsid w:val="00FB54CE"/>
    <w:rsid w:val="00FB7F41"/>
    <w:rsid w:val="00FC0C4F"/>
    <w:rsid w:val="00FC32FC"/>
    <w:rsid w:val="00FC5859"/>
    <w:rsid w:val="00FC7071"/>
    <w:rsid w:val="00FC7DE4"/>
    <w:rsid w:val="00FD1573"/>
    <w:rsid w:val="00FD643F"/>
    <w:rsid w:val="00FD795B"/>
    <w:rsid w:val="00FE068C"/>
    <w:rsid w:val="00FE0C7B"/>
    <w:rsid w:val="00FE2EF4"/>
    <w:rsid w:val="00FE4A24"/>
    <w:rsid w:val="00FE5C92"/>
    <w:rsid w:val="00FE73B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D452D"/>
  <w15:docId w15:val="{9DC705E8-C38E-324D-BD01-CDC34C8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C7BAC"/>
    <w:rPr>
      <w:sz w:val="24"/>
      <w:szCs w:val="24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BB0C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BB0C68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784FDD"/>
    <w:pPr>
      <w:keepNext/>
      <w:outlineLvl w:val="2"/>
    </w:pPr>
    <w:rPr>
      <w:rFonts w:eastAsia="Arial Unicode MS"/>
      <w:b/>
      <w:bCs/>
      <w:sz w:val="28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78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F6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BB0C68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B0C68"/>
    <w:rPr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784FDD"/>
    <w:rPr>
      <w:rFonts w:eastAsia="Arial Unicode MS"/>
      <w:b/>
      <w:bCs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78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0F6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84FD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28F1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C0114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BB0C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B0C68"/>
    <w:rPr>
      <w:sz w:val="16"/>
      <w:szCs w:val="16"/>
    </w:rPr>
  </w:style>
  <w:style w:type="paragraph" w:styleId="Zkladntext">
    <w:name w:val="Body Text"/>
    <w:basedOn w:val="Normlny"/>
    <w:link w:val="ZkladntextChar"/>
    <w:rsid w:val="00BB0C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B0C68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7F23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23CD"/>
    <w:rPr>
      <w:sz w:val="24"/>
      <w:szCs w:val="24"/>
      <w:lang w:val="cs-CZ" w:eastAsia="cs-CZ"/>
    </w:rPr>
  </w:style>
  <w:style w:type="paragraph" w:styleId="Odsekzoznamu">
    <w:name w:val="List Paragraph"/>
    <w:aliases w:val="lp1,Bullet List,FooterText,numbered,List Paragraph1,Paragraphe de liste1,Bullet Number,Odsek,body,lp11,List Paragraph11,Bullet 1,Use Case List Paragraph,Nad,Odstavec cíl se seznamem,Odstavec_muj,Medium List 2 - Accent 41,Tabuľka"/>
    <w:basedOn w:val="Normlny"/>
    <w:link w:val="OdsekzoznamuChar"/>
    <w:uiPriority w:val="34"/>
    <w:qFormat/>
    <w:rsid w:val="000163F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33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33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3C0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33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33C03"/>
    <w:rPr>
      <w:b/>
      <w:bCs/>
      <w:lang w:val="cs-CZ" w:eastAsia="cs-CZ"/>
    </w:rPr>
  </w:style>
  <w:style w:type="paragraph" w:styleId="Obyajntext">
    <w:name w:val="Plain Text"/>
    <w:basedOn w:val="Normlny"/>
    <w:link w:val="ObyajntextChar"/>
    <w:rsid w:val="00784FD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84FDD"/>
    <w:rPr>
      <w:rFonts w:ascii="Courier New" w:hAnsi="Courier New" w:cs="Courier New"/>
      <w:lang w:val="cs-CZ" w:eastAsia="cs-CZ"/>
    </w:rPr>
  </w:style>
  <w:style w:type="character" w:styleId="slostrany">
    <w:name w:val="page number"/>
    <w:basedOn w:val="Predvolenpsmoodseku"/>
    <w:rsid w:val="00784FDD"/>
  </w:style>
  <w:style w:type="paragraph" w:customStyle="1" w:styleId="Predformtovantext">
    <w:name w:val="Predformátovaný text"/>
    <w:basedOn w:val="Normlny"/>
    <w:rsid w:val="00784F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784FDD"/>
    <w:pPr>
      <w:widowControl w:val="0"/>
      <w:jc w:val="center"/>
    </w:pPr>
    <w:rPr>
      <w:b/>
      <w:sz w:val="44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784FDD"/>
    <w:rPr>
      <w:b/>
      <w:sz w:val="44"/>
      <w:lang w:val="cs-CZ" w:eastAsia="cs-CZ"/>
    </w:rPr>
  </w:style>
  <w:style w:type="character" w:customStyle="1" w:styleId="CharChar">
    <w:name w:val="Char Char"/>
    <w:basedOn w:val="Predvolenpsmoodseku"/>
    <w:rsid w:val="00784FDD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784FDD"/>
    <w:pPr>
      <w:widowControl w:val="0"/>
      <w:suppressAutoHyphens/>
    </w:pPr>
    <w:rPr>
      <w:rFonts w:eastAsia="Lucida Sans Unicode"/>
      <w:szCs w:val="20"/>
    </w:rPr>
  </w:style>
  <w:style w:type="paragraph" w:customStyle="1" w:styleId="DefaultText">
    <w:name w:val="Default Text"/>
    <w:basedOn w:val="Normlny"/>
    <w:rsid w:val="00784FDD"/>
    <w:rPr>
      <w:snapToGrid w:val="0"/>
      <w:szCs w:val="20"/>
      <w:lang w:val="en-US" w:eastAsia="en-US"/>
    </w:rPr>
  </w:style>
  <w:style w:type="paragraph" w:customStyle="1" w:styleId="Obsahtabuky">
    <w:name w:val="Obsah tabuľky"/>
    <w:basedOn w:val="Normlny"/>
    <w:rsid w:val="00784FDD"/>
    <w:pPr>
      <w:widowControl w:val="0"/>
      <w:suppressLineNumbers/>
      <w:suppressAutoHyphens/>
    </w:pPr>
    <w:rPr>
      <w:rFonts w:ascii="Arial" w:eastAsia="Arial Unicode MS" w:hAnsi="Arial"/>
      <w:sz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784FD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84FD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Predvolenpsmoodseku"/>
    <w:rsid w:val="00784FDD"/>
  </w:style>
  <w:style w:type="paragraph" w:customStyle="1" w:styleId="Odstavecseseznamem">
    <w:name w:val="Odstavec se seznamem"/>
    <w:basedOn w:val="Normlny"/>
    <w:uiPriority w:val="34"/>
    <w:qFormat/>
    <w:rsid w:val="00784FDD"/>
    <w:pPr>
      <w:ind w:left="720"/>
      <w:contextualSpacing/>
    </w:pPr>
  </w:style>
  <w:style w:type="paragraph" w:styleId="Bezriadkovania">
    <w:name w:val="No Spacing"/>
    <w:uiPriority w:val="1"/>
    <w:qFormat/>
    <w:rsid w:val="00784FDD"/>
    <w:rPr>
      <w:sz w:val="24"/>
      <w:szCs w:val="24"/>
    </w:rPr>
  </w:style>
  <w:style w:type="character" w:customStyle="1" w:styleId="longtext1">
    <w:name w:val="long_text1"/>
    <w:basedOn w:val="Predvolenpsmoodseku"/>
    <w:rsid w:val="00784FDD"/>
    <w:rPr>
      <w:sz w:val="20"/>
      <w:szCs w:val="20"/>
    </w:rPr>
  </w:style>
  <w:style w:type="character" w:styleId="Vrazn">
    <w:name w:val="Strong"/>
    <w:basedOn w:val="Predvolenpsmoodseku"/>
    <w:uiPriority w:val="22"/>
    <w:qFormat/>
    <w:rsid w:val="00784FDD"/>
    <w:rPr>
      <w:b/>
      <w:bCs/>
    </w:rPr>
  </w:style>
  <w:style w:type="character" w:customStyle="1" w:styleId="style11">
    <w:name w:val="style11"/>
    <w:basedOn w:val="Predvolenpsmoodseku"/>
    <w:rsid w:val="00784FDD"/>
  </w:style>
  <w:style w:type="paragraph" w:styleId="Zoznam">
    <w:name w:val="List"/>
    <w:basedOn w:val="Normlny"/>
    <w:unhideWhenUsed/>
    <w:rsid w:val="00784FDD"/>
    <w:pPr>
      <w:spacing w:after="8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qFormat/>
    <w:rsid w:val="00784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5282641">
    <w:name w:val="SC.5.282641"/>
    <w:rsid w:val="00784FDD"/>
    <w:rPr>
      <w:color w:val="000000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84FDD"/>
    <w:pPr>
      <w:spacing w:before="100" w:beforeAutospacing="1" w:after="100" w:afterAutospacing="1"/>
    </w:pPr>
    <w:rPr>
      <w:rFonts w:eastAsiaTheme="minorHAnsi"/>
    </w:rPr>
  </w:style>
  <w:style w:type="paragraph" w:customStyle="1" w:styleId="H-TextFormat">
    <w:name w:val="H-TextFormat"/>
    <w:next w:val="Normlny"/>
    <w:uiPriority w:val="99"/>
    <w:rsid w:val="00784FDD"/>
    <w:pPr>
      <w:widowControl w:val="0"/>
      <w:autoSpaceDE w:val="0"/>
      <w:autoSpaceDN w:val="0"/>
      <w:adjustRightInd w:val="0"/>
      <w:snapToGrid w:val="0"/>
    </w:pPr>
    <w:rPr>
      <w:rFonts w:ascii="Arial" w:hAnsi="Arial" w:cs="Arial"/>
      <w:sz w:val="22"/>
      <w:szCs w:val="22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84FD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84FDD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784FD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784FDD"/>
    <w:rPr>
      <w:color w:val="800080"/>
      <w:u w:val="single"/>
    </w:rPr>
  </w:style>
  <w:style w:type="paragraph" w:customStyle="1" w:styleId="xl68">
    <w:name w:val="xl6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4">
    <w:name w:val="xl74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5">
    <w:name w:val="xl75"/>
    <w:basedOn w:val="Normlny"/>
    <w:rsid w:val="00784FD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6">
    <w:name w:val="xl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77">
    <w:name w:val="xl7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8">
    <w:name w:val="xl7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80">
    <w:name w:val="xl80"/>
    <w:basedOn w:val="Normlny"/>
    <w:rsid w:val="00784FDD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81">
    <w:name w:val="xl81"/>
    <w:basedOn w:val="Normlny"/>
    <w:rsid w:val="00784FDD"/>
    <w:pPr>
      <w:spacing w:before="100" w:beforeAutospacing="1" w:after="100" w:afterAutospacing="1"/>
    </w:pPr>
  </w:style>
  <w:style w:type="paragraph" w:customStyle="1" w:styleId="xl82">
    <w:name w:val="xl82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lny"/>
    <w:rsid w:val="00784FDD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4">
    <w:name w:val="xl84"/>
    <w:basedOn w:val="Normlny"/>
    <w:rsid w:val="00784FDD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85">
    <w:name w:val="xl85"/>
    <w:basedOn w:val="Normlny"/>
    <w:rsid w:val="00784FDD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6">
    <w:name w:val="xl86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333399"/>
    </w:rPr>
  </w:style>
  <w:style w:type="paragraph" w:customStyle="1" w:styleId="xl91">
    <w:name w:val="xl9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2">
    <w:name w:val="xl9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3">
    <w:name w:val="xl9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01">
    <w:name w:val="xl101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</w:rPr>
  </w:style>
  <w:style w:type="paragraph" w:customStyle="1" w:styleId="xl102">
    <w:name w:val="xl10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000000"/>
    </w:rPr>
  </w:style>
  <w:style w:type="paragraph" w:customStyle="1" w:styleId="xl103">
    <w:name w:val="xl103"/>
    <w:basedOn w:val="Normlny"/>
    <w:rsid w:val="00784FDD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  <w:color w:val="000000"/>
    </w:rPr>
  </w:style>
  <w:style w:type="paragraph" w:customStyle="1" w:styleId="xl108">
    <w:name w:val="xl108"/>
    <w:basedOn w:val="Normlny"/>
    <w:rsid w:val="00784FDD"/>
    <w:pPr>
      <w:spacing w:before="100" w:beforeAutospacing="1" w:after="100" w:afterAutospacing="1"/>
    </w:pPr>
    <w:rPr>
      <w:rFonts w:ascii="Arial" w:hAnsi="Arial"/>
      <w:color w:val="333399"/>
    </w:rPr>
  </w:style>
  <w:style w:type="paragraph" w:customStyle="1" w:styleId="xl109">
    <w:name w:val="xl10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113">
    <w:name w:val="xl11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5">
    <w:name w:val="xl115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6">
    <w:name w:val="xl116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9">
    <w:name w:val="xl119"/>
    <w:basedOn w:val="Normlny"/>
    <w:rsid w:val="00784FD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Normlny"/>
    <w:rsid w:val="00784F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3">
    <w:name w:val="xl123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Normlny"/>
    <w:rsid w:val="00784FDD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lny"/>
    <w:rsid w:val="00784FD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33">
    <w:name w:val="xl13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</w:rPr>
  </w:style>
  <w:style w:type="paragraph" w:customStyle="1" w:styleId="xl134">
    <w:name w:val="xl134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135">
    <w:name w:val="xl135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136">
    <w:name w:val="xl136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8"/>
      <w:szCs w:val="18"/>
    </w:rPr>
  </w:style>
  <w:style w:type="paragraph" w:customStyle="1" w:styleId="xl138">
    <w:name w:val="xl13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1">
    <w:name w:val="xl141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3">
    <w:name w:val="xl143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47">
    <w:name w:val="xl14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9">
    <w:name w:val="xl149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0">
    <w:name w:val="xl15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151">
    <w:name w:val="xl151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152">
    <w:name w:val="xl15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3">
    <w:name w:val="xl153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54">
    <w:name w:val="xl154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7">
    <w:name w:val="xl157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8">
    <w:name w:val="xl15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9">
    <w:name w:val="xl159"/>
    <w:basedOn w:val="Normlny"/>
    <w:rsid w:val="00784FDD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60">
    <w:name w:val="xl16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161">
    <w:name w:val="xl161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62">
    <w:name w:val="xl162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</w:rPr>
  </w:style>
  <w:style w:type="paragraph" w:customStyle="1" w:styleId="xl163">
    <w:name w:val="xl16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4">
    <w:name w:val="xl164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65">
    <w:name w:val="xl16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66">
    <w:name w:val="xl16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</w:rPr>
  </w:style>
  <w:style w:type="paragraph" w:customStyle="1" w:styleId="xl167">
    <w:name w:val="xl16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69">
    <w:name w:val="xl169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170">
    <w:name w:val="xl170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71">
    <w:name w:val="xl171"/>
    <w:basedOn w:val="Normlny"/>
    <w:rsid w:val="00784FD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2">
    <w:name w:val="xl17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</w:rPr>
  </w:style>
  <w:style w:type="paragraph" w:customStyle="1" w:styleId="xl173">
    <w:name w:val="xl173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74">
    <w:name w:val="xl174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75">
    <w:name w:val="xl175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</w:rPr>
  </w:style>
  <w:style w:type="paragraph" w:customStyle="1" w:styleId="xl176">
    <w:name w:val="xl1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</w:rPr>
  </w:style>
  <w:style w:type="paragraph" w:customStyle="1" w:styleId="xl177">
    <w:name w:val="xl17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78">
    <w:name w:val="xl17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79">
    <w:name w:val="xl179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180">
    <w:name w:val="xl18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</w:rPr>
  </w:style>
  <w:style w:type="paragraph" w:customStyle="1" w:styleId="xl181">
    <w:name w:val="xl18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</w:rPr>
  </w:style>
  <w:style w:type="paragraph" w:customStyle="1" w:styleId="xl182">
    <w:name w:val="xl18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</w:rPr>
  </w:style>
  <w:style w:type="paragraph" w:customStyle="1" w:styleId="xl183">
    <w:name w:val="xl18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184">
    <w:name w:val="xl184"/>
    <w:basedOn w:val="Normlny"/>
    <w:rsid w:val="00784FDD"/>
    <w:pPr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lny"/>
    <w:rsid w:val="00784FD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7">
    <w:name w:val="xl187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88">
    <w:name w:val="xl18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  <w:color w:val="000000"/>
    </w:rPr>
  </w:style>
  <w:style w:type="paragraph" w:customStyle="1" w:styleId="xl189">
    <w:name w:val="xl189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90">
    <w:name w:val="xl190"/>
    <w:basedOn w:val="Normlny"/>
    <w:rsid w:val="00784FD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2">
    <w:name w:val="xl19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3">
    <w:name w:val="xl19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Zarkazkladnhotextu21">
    <w:name w:val="Zarážka základného textu 21"/>
    <w:basedOn w:val="Normlny"/>
    <w:rsid w:val="00AF73CD"/>
    <w:pPr>
      <w:widowControl w:val="0"/>
      <w:overflowPunct w:val="0"/>
      <w:autoSpaceDE w:val="0"/>
      <w:autoSpaceDN w:val="0"/>
      <w:adjustRightInd w:val="0"/>
      <w:ind w:left="709" w:firstLine="11"/>
      <w:jc w:val="both"/>
    </w:pPr>
    <w:rPr>
      <w:szCs w:val="20"/>
    </w:rPr>
  </w:style>
  <w:style w:type="paragraph" w:customStyle="1" w:styleId="Default">
    <w:name w:val="Default"/>
    <w:rsid w:val="00E24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ptenadresa">
    <w:name w:val="Zpáteční adresa"/>
    <w:rsid w:val="000F639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spacing w:val="30"/>
      <w:sz w:val="14"/>
      <w:lang w:val="cs-CZ" w:eastAsia="en-US"/>
    </w:rPr>
  </w:style>
  <w:style w:type="character" w:customStyle="1" w:styleId="ff3">
    <w:name w:val="ff3"/>
    <w:rsid w:val="000F6390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0F6390"/>
    <w:pPr>
      <w:tabs>
        <w:tab w:val="left" w:pos="9072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ormlnyArialChar">
    <w:name w:val="Normálny + Arial Char"/>
    <w:aliases w:val="11 pt Char"/>
    <w:link w:val="NormlnyArial"/>
    <w:locked/>
    <w:rsid w:val="000F6390"/>
    <w:rPr>
      <w:rFonts w:ascii="Arial" w:hAnsi="Arial" w:cs="Arial"/>
      <w:sz w:val="22"/>
      <w:szCs w:val="22"/>
    </w:rPr>
  </w:style>
  <w:style w:type="character" w:customStyle="1" w:styleId="ra">
    <w:name w:val="ra"/>
    <w:basedOn w:val="Predvolenpsmoodseku"/>
    <w:rsid w:val="00A7460B"/>
  </w:style>
  <w:style w:type="paragraph" w:customStyle="1" w:styleId="NAstred">
    <w:name w:val="NA stred+"/>
    <w:basedOn w:val="Normlny"/>
    <w:uiPriority w:val="99"/>
    <w:rsid w:val="00845F83"/>
    <w:pPr>
      <w:keepNext/>
      <w:widowControl w:val="0"/>
      <w:autoSpaceDE w:val="0"/>
      <w:autoSpaceDN w:val="0"/>
      <w:adjustRightInd w:val="0"/>
      <w:spacing w:before="8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VZORnadpis">
    <w:name w:val="VZOR nadpis"/>
    <w:basedOn w:val="Nadpis3"/>
    <w:uiPriority w:val="99"/>
    <w:rsid w:val="00845F83"/>
    <w:pPr>
      <w:spacing w:before="240" w:after="240"/>
      <w:jc w:val="center"/>
    </w:pPr>
    <w:rPr>
      <w:rFonts w:ascii="Arial" w:eastAsia="Times New Roman" w:hAnsi="Arial" w:cs="Arial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4A353F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95D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95D73"/>
    <w:rPr>
      <w:lang w:val="cs-CZ" w:eastAsia="cs-CZ"/>
    </w:rPr>
  </w:style>
  <w:style w:type="character" w:styleId="Odkaznapoznmkupodiarou">
    <w:name w:val="footnote reference"/>
    <w:basedOn w:val="Predvolenpsmoodseku"/>
    <w:uiPriority w:val="99"/>
    <w:unhideWhenUsed/>
    <w:rsid w:val="00895D73"/>
    <w:rPr>
      <w:vertAlign w:val="superscript"/>
    </w:rPr>
  </w:style>
  <w:style w:type="character" w:customStyle="1" w:styleId="Zhlavie1">
    <w:name w:val="Záhlavie #1_"/>
    <w:basedOn w:val="Predvolenpsmoodseku"/>
    <w:link w:val="Zhlavie10"/>
    <w:rsid w:val="008605B3"/>
    <w:rPr>
      <w:b/>
      <w:bCs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8605B3"/>
    <w:rPr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8605B3"/>
    <w:pPr>
      <w:widowControl w:val="0"/>
      <w:shd w:val="clear" w:color="auto" w:fill="FFFFFF"/>
      <w:spacing w:after="540" w:line="0" w:lineRule="atLeast"/>
      <w:outlineLvl w:val="0"/>
    </w:pPr>
    <w:rPr>
      <w:b/>
      <w:bCs/>
      <w:sz w:val="22"/>
      <w:szCs w:val="22"/>
    </w:rPr>
  </w:style>
  <w:style w:type="paragraph" w:customStyle="1" w:styleId="Zkladntext20">
    <w:name w:val="Základný text (2)"/>
    <w:basedOn w:val="Normlny"/>
    <w:link w:val="Zkladntext2"/>
    <w:rsid w:val="008605B3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sz w:val="22"/>
      <w:szCs w:val="22"/>
    </w:rPr>
  </w:style>
  <w:style w:type="character" w:customStyle="1" w:styleId="Zhlavie12">
    <w:name w:val="Záhlavie #1 (2)_"/>
    <w:basedOn w:val="Predvolenpsmoodseku"/>
    <w:link w:val="Zhlavie120"/>
    <w:rsid w:val="007E5B1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7E5B15"/>
    <w:rPr>
      <w:rFonts w:ascii="Calibri" w:eastAsia="Calibri" w:hAnsi="Calibri" w:cs="Calibri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7E5B15"/>
    <w:pPr>
      <w:widowControl w:val="0"/>
      <w:shd w:val="clear" w:color="auto" w:fill="FFFFFF"/>
      <w:spacing w:line="44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ý text (4)"/>
    <w:basedOn w:val="Normlny"/>
    <w:link w:val="Zkladntext4"/>
    <w:rsid w:val="007E5B15"/>
    <w:pPr>
      <w:widowControl w:val="0"/>
      <w:shd w:val="clear" w:color="auto" w:fill="FFFFFF"/>
      <w:spacing w:line="44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DA3A6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1">
    <w:name w:val="WWNum1"/>
    <w:basedOn w:val="Bezzoznamu"/>
    <w:rsid w:val="00E12982"/>
    <w:pPr>
      <w:numPr>
        <w:numId w:val="16"/>
      </w:numPr>
    </w:pPr>
  </w:style>
  <w:style w:type="numbering" w:customStyle="1" w:styleId="WWNum2">
    <w:name w:val="WWNum2"/>
    <w:basedOn w:val="Bezzoznamu"/>
    <w:rsid w:val="00E12982"/>
    <w:pPr>
      <w:numPr>
        <w:numId w:val="7"/>
      </w:numPr>
    </w:pPr>
  </w:style>
  <w:style w:type="numbering" w:customStyle="1" w:styleId="WWNum3">
    <w:name w:val="WWNum3"/>
    <w:basedOn w:val="Bezzoznamu"/>
    <w:rsid w:val="00E12982"/>
    <w:pPr>
      <w:numPr>
        <w:numId w:val="13"/>
      </w:numPr>
    </w:pPr>
  </w:style>
  <w:style w:type="numbering" w:customStyle="1" w:styleId="WWNum4">
    <w:name w:val="WWNum4"/>
    <w:basedOn w:val="Bezzoznamu"/>
    <w:rsid w:val="00E12982"/>
    <w:pPr>
      <w:numPr>
        <w:numId w:val="12"/>
      </w:numPr>
    </w:pPr>
  </w:style>
  <w:style w:type="numbering" w:customStyle="1" w:styleId="WWNum5">
    <w:name w:val="WWNum5"/>
    <w:basedOn w:val="Bezzoznamu"/>
    <w:rsid w:val="00E12982"/>
    <w:pPr>
      <w:numPr>
        <w:numId w:val="8"/>
      </w:numPr>
    </w:pPr>
  </w:style>
  <w:style w:type="numbering" w:customStyle="1" w:styleId="WWNum6">
    <w:name w:val="WWNum6"/>
    <w:basedOn w:val="Bezzoznamu"/>
    <w:rsid w:val="00E12982"/>
    <w:pPr>
      <w:numPr>
        <w:numId w:val="15"/>
      </w:numPr>
    </w:pPr>
  </w:style>
  <w:style w:type="numbering" w:customStyle="1" w:styleId="WWNum7">
    <w:name w:val="WWNum7"/>
    <w:basedOn w:val="Bezzoznamu"/>
    <w:rsid w:val="00E12982"/>
    <w:pPr>
      <w:numPr>
        <w:numId w:val="9"/>
      </w:numPr>
    </w:pPr>
  </w:style>
  <w:style w:type="numbering" w:customStyle="1" w:styleId="WWNum9">
    <w:name w:val="WWNum9"/>
    <w:basedOn w:val="Bezzoznamu"/>
    <w:rsid w:val="00E12982"/>
    <w:pPr>
      <w:numPr>
        <w:numId w:val="10"/>
      </w:numPr>
    </w:pPr>
  </w:style>
  <w:style w:type="numbering" w:customStyle="1" w:styleId="WWNum10">
    <w:name w:val="WWNum10"/>
    <w:basedOn w:val="Bezzoznamu"/>
    <w:rsid w:val="00E12982"/>
    <w:pPr>
      <w:numPr>
        <w:numId w:val="14"/>
      </w:numPr>
    </w:pPr>
  </w:style>
  <w:style w:type="numbering" w:customStyle="1" w:styleId="WWNum11">
    <w:name w:val="WWNum11"/>
    <w:basedOn w:val="Bezzoznamu"/>
    <w:rsid w:val="00E12982"/>
    <w:pPr>
      <w:numPr>
        <w:numId w:val="11"/>
      </w:numPr>
    </w:pPr>
  </w:style>
  <w:style w:type="paragraph" w:customStyle="1" w:styleId="Normlnyslovan">
    <w:name w:val="Normálny číslovaný"/>
    <w:rsid w:val="001723A3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Normlnyodrky">
    <w:name w:val="Normálny odrážky"/>
    <w:basedOn w:val="Normlny"/>
    <w:rsid w:val="00F5334C"/>
    <w:pPr>
      <w:numPr>
        <w:numId w:val="17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character" w:customStyle="1" w:styleId="fileinfo">
    <w:name w:val="fileinfo"/>
    <w:basedOn w:val="Predvolenpsmoodseku"/>
    <w:rsid w:val="00F5334C"/>
  </w:style>
  <w:style w:type="paragraph" w:customStyle="1" w:styleId="Normlny1">
    <w:name w:val="Normálny1"/>
    <w:basedOn w:val="Normlny"/>
    <w:rsid w:val="00556622"/>
    <w:pPr>
      <w:tabs>
        <w:tab w:val="left" w:pos="709"/>
      </w:tabs>
      <w:ind w:left="705" w:hanging="705"/>
      <w:jc w:val="both"/>
    </w:pPr>
    <w:rPr>
      <w:b/>
      <w:sz w:val="20"/>
      <w:szCs w:val="20"/>
      <w:lang w:val="en-GB"/>
    </w:rPr>
  </w:style>
  <w:style w:type="paragraph" w:customStyle="1" w:styleId="Zkladntext0">
    <w:name w:val="Základní text"/>
    <w:aliases w:val="b"/>
    <w:uiPriority w:val="99"/>
    <w:rsid w:val="00633A73"/>
    <w:pPr>
      <w:snapToGrid w:val="0"/>
    </w:pPr>
    <w:rPr>
      <w:rFonts w:ascii="Tms Rmn" w:hAnsi="Tms Rmn"/>
      <w:color w:val="000000"/>
      <w:sz w:val="24"/>
    </w:rPr>
  </w:style>
  <w:style w:type="paragraph" w:customStyle="1" w:styleId="bod">
    <w:name w:val="bod"/>
    <w:basedOn w:val="Normlny"/>
    <w:rsid w:val="00E20DB3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lp11 Char,List Paragraph11 Char,Bullet 1 Char,Use Case List Paragraph Char,Nad Char"/>
    <w:link w:val="Odsekzoznamu"/>
    <w:uiPriority w:val="34"/>
    <w:qFormat/>
    <w:locked/>
    <w:rsid w:val="003D2DD8"/>
    <w:rPr>
      <w:sz w:val="24"/>
      <w:szCs w:val="24"/>
      <w:lang w:val="cs-CZ" w:eastAsia="cs-CZ"/>
    </w:rPr>
  </w:style>
  <w:style w:type="character" w:customStyle="1" w:styleId="new">
    <w:name w:val="new"/>
    <w:basedOn w:val="Predvolenpsmoodseku"/>
    <w:rsid w:val="006C1D96"/>
  </w:style>
  <w:style w:type="character" w:customStyle="1" w:styleId="highlight">
    <w:name w:val="highlight"/>
    <w:basedOn w:val="Predvolenpsmoodseku"/>
    <w:rsid w:val="006C1D96"/>
  </w:style>
  <w:style w:type="paragraph" w:customStyle="1" w:styleId="Odsekzoznamu2">
    <w:name w:val="Odsek zoznamu2"/>
    <w:basedOn w:val="Normlny"/>
    <w:rsid w:val="00AC68C3"/>
    <w:pPr>
      <w:suppressAutoHyphens/>
      <w:ind w:left="720"/>
    </w:pPr>
    <w:rPr>
      <w:lang w:eastAsia="ar-SA"/>
    </w:rPr>
  </w:style>
  <w:style w:type="paragraph" w:customStyle="1" w:styleId="Cislovanie2">
    <w:name w:val="Cislovanie2"/>
    <w:basedOn w:val="Normlny"/>
    <w:rsid w:val="003603AE"/>
    <w:pPr>
      <w:numPr>
        <w:ilvl w:val="1"/>
        <w:numId w:val="24"/>
      </w:numPr>
      <w:spacing w:after="240"/>
      <w:jc w:val="both"/>
    </w:pPr>
  </w:style>
  <w:style w:type="paragraph" w:customStyle="1" w:styleId="Odrazkovy3">
    <w:name w:val="Odrazkovy3"/>
    <w:basedOn w:val="Normlny"/>
    <w:rsid w:val="003603AE"/>
    <w:pPr>
      <w:numPr>
        <w:ilvl w:val="2"/>
        <w:numId w:val="24"/>
      </w:numPr>
      <w:jc w:val="both"/>
    </w:pPr>
    <w:rPr>
      <w:szCs w:val="20"/>
    </w:rPr>
  </w:style>
  <w:style w:type="character" w:customStyle="1" w:styleId="CharStyle10">
    <w:name w:val="Char Style 10"/>
    <w:basedOn w:val="Predvolenpsmoodseku"/>
    <w:rsid w:val="00A258C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basedOn w:val="Predvolenpsmoodseku"/>
    <w:rsid w:val="00381A77"/>
  </w:style>
  <w:style w:type="character" w:customStyle="1" w:styleId="searchhighlight">
    <w:name w:val="searchhighlight"/>
    <w:basedOn w:val="Predvolenpsmoodseku"/>
    <w:rsid w:val="00381A77"/>
  </w:style>
  <w:style w:type="paragraph" w:customStyle="1" w:styleId="default0">
    <w:name w:val="default"/>
    <w:basedOn w:val="Normlny"/>
    <w:rsid w:val="00D96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688B-C995-4EE2-8712-76FD905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C:\Users\Martin\AppData\Local\Microsoft\Windows\Temporary Internet Files\Content.Outlook\5DCA10UV\EF-06 Vseobecny_list_A4.dotx</Template>
  <TotalTime>146</TotalTime>
  <Pages>1</Pages>
  <Words>98</Words>
  <Characters>656</Characters>
  <Application>Microsoft Office Word</Application>
  <DocSecurity>0</DocSecurity>
  <Lines>109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 Pirošík</cp:lastModifiedBy>
  <cp:revision>62</cp:revision>
  <cp:lastPrinted>2023-05-03T07:52:00Z</cp:lastPrinted>
  <dcterms:created xsi:type="dcterms:W3CDTF">2022-05-31T11:51:00Z</dcterms:created>
  <dcterms:modified xsi:type="dcterms:W3CDTF">2024-01-09T13:50:00Z</dcterms:modified>
  <cp:category/>
</cp:coreProperties>
</file>