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0A135BF1" w:rsidR="00F552BC" w:rsidRPr="00076D81" w:rsidRDefault="001B69A3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Základné potraviny</w:t>
      </w:r>
      <w:r w:rsidR="00F61FE0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, mrazené, mliečne výrobky a vajcia</w:t>
      </w:r>
      <w:r w:rsidR="009346B7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_KE</w:t>
      </w:r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</w:t>
      </w:r>
      <w:r w:rsidR="00D31185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4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0875370E" w:rsidR="00F552BC" w:rsidRDefault="00F552BC" w:rsidP="00895980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AA559B">
        <w:rPr>
          <w:rFonts w:ascii="Arial Narrow" w:hAnsi="Arial Narrow"/>
        </w:rPr>
        <w:t>0</w:t>
      </w:r>
      <w:r w:rsidR="00634130">
        <w:rPr>
          <w:rFonts w:ascii="Arial Narrow" w:hAnsi="Arial Narrow"/>
        </w:rPr>
        <w:t>7</w:t>
      </w:r>
      <w:bookmarkStart w:id="0" w:name="_GoBack"/>
      <w:bookmarkEnd w:id="0"/>
      <w:r w:rsidR="0013285C">
        <w:rPr>
          <w:rFonts w:ascii="Arial Narrow" w:hAnsi="Arial Narrow"/>
        </w:rPr>
        <w:t>.</w:t>
      </w:r>
      <w:r w:rsidR="00D31185">
        <w:rPr>
          <w:rFonts w:ascii="Arial Narrow" w:hAnsi="Arial Narrow"/>
        </w:rPr>
        <w:t>0</w:t>
      </w:r>
      <w:r w:rsidR="00AA559B">
        <w:rPr>
          <w:rFonts w:ascii="Arial Narrow" w:hAnsi="Arial Narrow"/>
        </w:rPr>
        <w:t>5</w:t>
      </w:r>
      <w:r w:rsidR="0013285C">
        <w:rPr>
          <w:rFonts w:ascii="Arial Narrow" w:hAnsi="Arial Narrow"/>
        </w:rPr>
        <w:t>.202</w:t>
      </w:r>
      <w:r w:rsidR="00D31185">
        <w:rPr>
          <w:rFonts w:ascii="Arial Narrow" w:hAnsi="Arial Narrow"/>
        </w:rPr>
        <w:t>4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5E5A6074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D31185">
        <w:rPr>
          <w:rFonts w:ascii="Arial Narrow" w:hAnsi="Arial Narrow"/>
        </w:rPr>
        <w:t xml:space="preserve">   Ing. Leokádia Mazureková</w:t>
      </w:r>
    </w:p>
    <w:p w14:paraId="590E479A" w14:textId="1164E40A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</w:t>
      </w:r>
      <w:r w:rsidR="00D31185">
        <w:rPr>
          <w:rFonts w:ascii="Arial Narrow" w:hAnsi="Arial Narrow"/>
        </w:rPr>
        <w:t>310</w:t>
      </w:r>
    </w:p>
    <w:p w14:paraId="13DDCA52" w14:textId="683E1E3B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r w:rsidR="00D31185">
        <w:rPr>
          <w:rFonts w:ascii="Arial Narrow" w:hAnsi="Arial Narrow"/>
        </w:rPr>
        <w:t>leokadi</w:t>
      </w:r>
      <w:r w:rsidRPr="007B3609">
        <w:rPr>
          <w:rFonts w:ascii="Arial Narrow" w:hAnsi="Arial Narrow"/>
        </w:rPr>
        <w:t>a.</w:t>
      </w:r>
      <w:r w:rsidR="00D31185">
        <w:rPr>
          <w:rFonts w:ascii="Arial Narrow" w:hAnsi="Arial Narrow"/>
        </w:rPr>
        <w:t>mazurekov</w:t>
      </w:r>
      <w:r w:rsidRPr="007B3609">
        <w:rPr>
          <w:rFonts w:ascii="Arial Narrow" w:hAnsi="Arial Narrow"/>
        </w:rPr>
        <w:t>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7FFBF45B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DC2F2A">
        <w:rPr>
          <w:rFonts w:ascii="Arial Narrow" w:hAnsi="Arial Narrow"/>
        </w:rPr>
        <w:t>základných potravín, vajec, mrazených a mliečnych výrobkov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3CB3C867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3B4A4E">
        <w:rPr>
          <w:rFonts w:ascii="Arial Narrow" w:eastAsia="Calibri" w:hAnsi="Arial Narrow"/>
          <w:b/>
        </w:rPr>
        <w:t>252</w:t>
      </w:r>
      <w:r w:rsidR="009346B7">
        <w:rPr>
          <w:rFonts w:ascii="Arial Narrow" w:eastAsia="Calibri" w:hAnsi="Arial Narrow"/>
          <w:b/>
        </w:rPr>
        <w:t> </w:t>
      </w:r>
      <w:r w:rsidR="003B4A4E">
        <w:rPr>
          <w:rFonts w:ascii="Arial Narrow" w:eastAsia="Calibri" w:hAnsi="Arial Narrow"/>
          <w:b/>
        </w:rPr>
        <w:t>957</w:t>
      </w:r>
      <w:r w:rsidR="009346B7">
        <w:rPr>
          <w:rFonts w:ascii="Arial Narrow" w:eastAsia="Calibri" w:hAnsi="Arial Narrow"/>
          <w:b/>
        </w:rPr>
        <w:t>,</w:t>
      </w:r>
      <w:r w:rsidR="003B4A4E">
        <w:rPr>
          <w:rFonts w:ascii="Arial Narrow" w:eastAsia="Calibri" w:hAnsi="Arial Narrow"/>
          <w:b/>
        </w:rPr>
        <w:t>68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24A7B209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E51F7B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679C1751" w14:textId="77777777" w:rsidR="00CF4158" w:rsidRDefault="00CF4158" w:rsidP="00CF4158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color w:val="000000"/>
        </w:rPr>
        <w:t>Návrh uchádzača na plnenie kritéria predmetu zákazky vyplnením elektronického formulára v elektronickom prostriedku JOSEPHINE</w:t>
      </w:r>
    </w:p>
    <w:p w14:paraId="6A376826" w14:textId="14589F30" w:rsidR="00CF4158" w:rsidRDefault="00CF4158" w:rsidP="00CF4158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color w:val="000000"/>
        </w:rPr>
        <w:t>Ocenený štruktúrovaný rozpočet ceny a vyplnený vlastný návrh plnenia, preukazujúci splnenie požiadaviek verejného obstarávateľa na predmet zákazky (</w:t>
      </w:r>
      <w:r w:rsidRPr="00AD6BC2">
        <w:rPr>
          <w:rFonts w:ascii="Arial Narrow" w:hAnsi="Arial Narrow"/>
          <w:color w:val="000000"/>
        </w:rPr>
        <w:t xml:space="preserve">príloha č. </w:t>
      </w:r>
      <w:r w:rsidR="00AD6BC2">
        <w:rPr>
          <w:rFonts w:ascii="Arial Narrow" w:hAnsi="Arial Narrow"/>
          <w:color w:val="000000"/>
        </w:rPr>
        <w:t>2</w:t>
      </w:r>
      <w:r>
        <w:rPr>
          <w:rFonts w:ascii="Arial Narrow" w:hAnsi="Arial Narrow"/>
          <w:color w:val="000000"/>
        </w:rPr>
        <w:t>)</w:t>
      </w:r>
    </w:p>
    <w:p w14:paraId="6AA35EF5" w14:textId="77777777" w:rsidR="00CF4158" w:rsidRDefault="00CF4158" w:rsidP="00CF4158">
      <w:pPr>
        <w:pStyle w:val="Odsekzoznamu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Identifikačné údaje a vyhlásenie uchádzača (príloha č. 5)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0DE04606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</w:t>
      </w:r>
      <w:r w:rsidR="00225EC5">
        <w:rPr>
          <w:rFonts w:ascii="Arial Narrow" w:hAnsi="Arial Narrow"/>
        </w:rPr>
        <w:t>á je uvedená</w:t>
      </w:r>
      <w:r w:rsidRPr="00C61F5B">
        <w:rPr>
          <w:rFonts w:ascii="Arial Narrow" w:hAnsi="Arial Narrow"/>
        </w:rPr>
        <w:t xml:space="preserve"> v elektronickom prostriedku JOSEPHINE v časti zodpovedajúcej tejto zákazke.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13DFD08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04967E9F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 xml:space="preserve">Doručovanie námietky a ich odvolávanie vo vzťahu k Úradu pre verejné obstarávanie je riešené v zmysle § 170 ods. </w:t>
      </w:r>
      <w:r w:rsidR="00193946">
        <w:rPr>
          <w:rFonts w:ascii="Arial Narrow" w:hAnsi="Arial Narrow"/>
          <w:color w:val="000000"/>
        </w:rPr>
        <w:t>9</w:t>
      </w:r>
      <w:r w:rsidR="000B63EA" w:rsidRPr="007B3609">
        <w:rPr>
          <w:rFonts w:ascii="Arial Narrow" w:hAnsi="Arial Narrow"/>
          <w:color w:val="000000"/>
        </w:rPr>
        <w:t xml:space="preserve">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0B03E09F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</w:t>
      </w:r>
      <w:r w:rsidR="00B1367A">
        <w:rPr>
          <w:rFonts w:ascii="Arial Narrow" w:hAnsi="Arial Narrow"/>
        </w:rPr>
        <w:t xml:space="preserve"> za celý predmet zákazky v EUR 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potvrdenia o registrácii prevádzkarne podľa zákona č. 152/1995 Z.z.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5767DE3E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</w:p>
    <w:p w14:paraId="574495ED" w14:textId="1ED290F0" w:rsidR="006D7653" w:rsidRPr="007B3609" w:rsidRDefault="006D7653" w:rsidP="00CF41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</w:r>
      <w:r w:rsidR="00CF4158" w:rsidRPr="00CF4158">
        <w:rPr>
          <w:rFonts w:ascii="Arial Narrow" w:eastAsia="TimesNewRomanPSMT" w:hAnsi="Arial Narrow"/>
        </w:rPr>
        <w:t>Štruktúrovaný rozpočet ceny a vlastný návrh plnenia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2F696ED1" w:rsidR="003027C4" w:rsidRPr="00AC6D2F" w:rsidRDefault="002C70C1" w:rsidP="00CF41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</w:r>
      <w:r w:rsidR="00CF4158" w:rsidRPr="00CF4158">
        <w:rPr>
          <w:rFonts w:ascii="Arial Narrow" w:eastAsia="TimesNewRomanPSMT" w:hAnsi="Arial Narrow"/>
        </w:rPr>
        <w:t>Identifikačné údaje a vyhlásenie uchádzača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FDF2" w14:textId="77777777" w:rsidR="00F6000D" w:rsidRDefault="00F6000D">
      <w:r>
        <w:separator/>
      </w:r>
    </w:p>
  </w:endnote>
  <w:endnote w:type="continuationSeparator" w:id="0">
    <w:p w14:paraId="013E4D45" w14:textId="77777777" w:rsidR="00F6000D" w:rsidRDefault="00F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40FE552A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634130">
      <w:rPr>
        <w:rFonts w:ascii="Arial Narrow" w:hAnsi="Arial Narrow"/>
        <w:noProof/>
        <w:sz w:val="16"/>
        <w:szCs w:val="16"/>
      </w:rPr>
      <w:t>5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E8C3" w14:textId="77777777" w:rsidR="00F6000D" w:rsidRDefault="00F6000D">
      <w:r>
        <w:separator/>
      </w:r>
    </w:p>
  </w:footnote>
  <w:footnote w:type="continuationSeparator" w:id="0">
    <w:p w14:paraId="1E248BA3" w14:textId="77777777" w:rsidR="00F6000D" w:rsidRDefault="00F6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17B73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946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69A3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43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5EC5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3D2C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A4E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1E9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5DF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4B0"/>
    <w:rsid w:val="00414D6E"/>
    <w:rsid w:val="004154DB"/>
    <w:rsid w:val="00416E87"/>
    <w:rsid w:val="00417250"/>
    <w:rsid w:val="004174A7"/>
    <w:rsid w:val="00420C79"/>
    <w:rsid w:val="00422362"/>
    <w:rsid w:val="00422947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4F7CC5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1DC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2AF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30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0F9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CE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1A5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980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2BFD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6A7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13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59B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6BC2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67A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6786A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A47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4158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85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B5B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2F2A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1F7B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2FC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082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00D"/>
    <w:rsid w:val="00F606B3"/>
    <w:rsid w:val="00F6077A"/>
    <w:rsid w:val="00F6085A"/>
    <w:rsid w:val="00F60A9A"/>
    <w:rsid w:val="00F611BF"/>
    <w:rsid w:val="00F61A13"/>
    <w:rsid w:val="00F61FE0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B2A00CEA-5BBB-4222-897F-E205049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A9A-0114-401E-950C-B7B0EF0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31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20549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Leokádia Mazureková</cp:lastModifiedBy>
  <cp:revision>18</cp:revision>
  <cp:lastPrinted>2021-01-20T13:59:00Z</cp:lastPrinted>
  <dcterms:created xsi:type="dcterms:W3CDTF">2024-04-11T10:43:00Z</dcterms:created>
  <dcterms:modified xsi:type="dcterms:W3CDTF">2024-05-07T09:26:00Z</dcterms:modified>
</cp:coreProperties>
</file>