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83CC" w14:textId="1E09D47C" w:rsidR="00787FF9" w:rsidRPr="007F176C" w:rsidRDefault="007E4E4F" w:rsidP="00CA73AF">
      <w:pPr>
        <w:pStyle w:val="Nzov"/>
        <w:rPr>
          <w:rFonts w:ascii="Arial" w:hAnsi="Arial" w:cs="Arial"/>
          <w:bCs w:val="0"/>
          <w:szCs w:val="22"/>
        </w:rPr>
      </w:pPr>
      <w:r w:rsidRPr="007F176C">
        <w:rPr>
          <w:rFonts w:ascii="Arial" w:hAnsi="Arial" w:cs="Arial"/>
          <w:bCs w:val="0"/>
          <w:szCs w:val="22"/>
        </w:rPr>
        <w:t>Z</w:t>
      </w:r>
      <w:r w:rsidR="00787FF9" w:rsidRPr="007F176C">
        <w:rPr>
          <w:rFonts w:ascii="Arial" w:hAnsi="Arial" w:cs="Arial"/>
          <w:bCs w:val="0"/>
          <w:szCs w:val="22"/>
        </w:rPr>
        <w:t>mluv</w:t>
      </w:r>
      <w:r w:rsidR="009A6A2E" w:rsidRPr="007F176C">
        <w:rPr>
          <w:rFonts w:ascii="Arial" w:hAnsi="Arial" w:cs="Arial"/>
          <w:bCs w:val="0"/>
          <w:szCs w:val="22"/>
          <w:lang w:val="sk-SK"/>
        </w:rPr>
        <w:t>a</w:t>
      </w:r>
      <w:r w:rsidR="00787FF9" w:rsidRPr="007F176C">
        <w:rPr>
          <w:rFonts w:ascii="Arial" w:hAnsi="Arial" w:cs="Arial"/>
          <w:bCs w:val="0"/>
          <w:szCs w:val="22"/>
        </w:rPr>
        <w:t xml:space="preserve"> o</w:t>
      </w:r>
      <w:r w:rsidR="00B925D2" w:rsidRPr="007F176C">
        <w:rPr>
          <w:rFonts w:ascii="Arial" w:hAnsi="Arial" w:cs="Arial"/>
          <w:bCs w:val="0"/>
          <w:szCs w:val="22"/>
        </w:rPr>
        <w:t> </w:t>
      </w:r>
      <w:r w:rsidR="00787FF9" w:rsidRPr="007F176C">
        <w:rPr>
          <w:rFonts w:ascii="Arial" w:hAnsi="Arial" w:cs="Arial"/>
          <w:bCs w:val="0"/>
          <w:szCs w:val="22"/>
        </w:rPr>
        <w:t>dielo</w:t>
      </w:r>
    </w:p>
    <w:p w14:paraId="4C3DF1F0" w14:textId="77777777" w:rsidR="00537610" w:rsidRPr="007F176C" w:rsidRDefault="001666AA" w:rsidP="00CA73AF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u</w:t>
      </w:r>
      <w:r w:rsidR="007E4E4F" w:rsidRPr="007F176C">
        <w:rPr>
          <w:rFonts w:ascii="Arial" w:hAnsi="Arial" w:cs="Arial"/>
          <w:b w:val="0"/>
          <w:bCs w:val="0"/>
          <w:sz w:val="22"/>
          <w:szCs w:val="22"/>
        </w:rPr>
        <w:t xml:space="preserve">zatvorená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podľa § 536 a n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a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sl.</w:t>
      </w:r>
      <w:r w:rsidR="0059568C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zákona č. 513/1991 Zb. </w:t>
      </w:r>
      <w:r w:rsidR="00787FF9" w:rsidRPr="007F176C">
        <w:rPr>
          <w:rFonts w:ascii="Arial" w:hAnsi="Arial" w:cs="Arial"/>
          <w:b w:val="0"/>
          <w:bCs w:val="0"/>
          <w:sz w:val="22"/>
          <w:szCs w:val="22"/>
        </w:rPr>
        <w:t>Obchodného zákonníka v platnom znení</w:t>
      </w:r>
      <w:r w:rsidR="00DE62FF" w:rsidRPr="007F176C">
        <w:rPr>
          <w:rFonts w:ascii="Arial" w:hAnsi="Arial" w:cs="Arial"/>
          <w:b w:val="0"/>
          <w:bCs w:val="0"/>
          <w:sz w:val="22"/>
          <w:szCs w:val="22"/>
        </w:rPr>
        <w:t xml:space="preserve"> pre dielo s názvom </w:t>
      </w:r>
    </w:p>
    <w:p w14:paraId="248F5F7D" w14:textId="5C3247E1" w:rsidR="00787FF9" w:rsidRPr="007F176C" w:rsidRDefault="00DE62FF" w:rsidP="007F176C">
      <w:pPr>
        <w:pStyle w:val="Zkladntext"/>
        <w:pBdr>
          <w:bottom w:val="single" w:sz="4" w:space="3" w:color="000000"/>
        </w:pBdr>
        <w:jc w:val="center"/>
        <w:rPr>
          <w:rFonts w:ascii="Arial" w:hAnsi="Arial" w:cs="Arial"/>
          <w:bCs w:val="0"/>
          <w:i/>
          <w:sz w:val="22"/>
          <w:szCs w:val="22"/>
        </w:rPr>
      </w:pPr>
      <w:r w:rsidRPr="007F176C">
        <w:rPr>
          <w:rFonts w:ascii="Arial" w:hAnsi="Arial" w:cs="Arial"/>
          <w:i/>
          <w:sz w:val="22"/>
          <w:szCs w:val="22"/>
          <w:lang w:eastAsia="sk-SK"/>
        </w:rPr>
        <w:t>„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begin"/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instrText xml:space="preserve"> DOCPROPERTY  NazovZakazky  \* MERGEFORMAT </w:instrTex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separate"/>
      </w:r>
      <w:r w:rsidR="006F1FCD">
        <w:rPr>
          <w:rFonts w:ascii="Arial" w:hAnsi="Arial" w:cs="Arial"/>
          <w:bCs w:val="0"/>
          <w:i/>
          <w:sz w:val="22"/>
          <w:szCs w:val="22"/>
          <w:lang w:eastAsia="en-US"/>
        </w:rPr>
        <w:t>Stavebné úpravy objektu senníka</w:t>
      </w:r>
      <w:r w:rsidR="00BA6347">
        <w:rPr>
          <w:rFonts w:ascii="Arial" w:hAnsi="Arial" w:cs="Arial"/>
          <w:bCs w:val="0"/>
          <w:i/>
          <w:sz w:val="22"/>
          <w:szCs w:val="22"/>
          <w:lang w:eastAsia="en-US"/>
        </w:rPr>
        <w:fldChar w:fldCharType="end"/>
      </w:r>
      <w:r w:rsidRPr="007F176C">
        <w:rPr>
          <w:rFonts w:ascii="Arial" w:hAnsi="Arial" w:cs="Arial"/>
          <w:i/>
          <w:sz w:val="22"/>
          <w:szCs w:val="22"/>
          <w:lang w:eastAsia="sk-SK"/>
        </w:rPr>
        <w:t>“</w:t>
      </w:r>
    </w:p>
    <w:p w14:paraId="2B4F0478" w14:textId="77777777" w:rsidR="007E4E4F" w:rsidRPr="007F176C" w:rsidRDefault="007E4E4F" w:rsidP="00CA73AF">
      <w:pPr>
        <w:jc w:val="both"/>
        <w:rPr>
          <w:rFonts w:ascii="Arial" w:hAnsi="Arial" w:cs="Arial"/>
          <w:sz w:val="22"/>
          <w:szCs w:val="22"/>
        </w:rPr>
      </w:pPr>
    </w:p>
    <w:p w14:paraId="116B4311" w14:textId="77777777" w:rsidR="00787FF9" w:rsidRPr="007F176C" w:rsidRDefault="00787FF9" w:rsidP="002A3E06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1. Zmluvné strany</w:t>
      </w:r>
    </w:p>
    <w:p w14:paraId="5AF8A3FD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08CD3548" w14:textId="631A51A3" w:rsidR="007F176C" w:rsidRPr="007F176C" w:rsidRDefault="00787FF9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O</w:t>
      </w:r>
      <w:r w:rsidR="007E4E4F" w:rsidRPr="007F176C">
        <w:rPr>
          <w:rFonts w:ascii="Arial" w:hAnsi="Arial" w:cs="Arial"/>
          <w:b/>
          <w:sz w:val="22"/>
          <w:szCs w:val="22"/>
        </w:rPr>
        <w:t>bjednávateľ</w:t>
      </w:r>
      <w:r w:rsidRPr="007F176C">
        <w:rPr>
          <w:rFonts w:ascii="Arial" w:hAnsi="Arial" w:cs="Arial"/>
          <w:b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="00BA6347">
        <w:rPr>
          <w:rFonts w:ascii="Arial" w:hAnsi="Arial" w:cs="Arial"/>
          <w:b/>
          <w:sz w:val="22"/>
          <w:szCs w:val="22"/>
        </w:rPr>
        <w:tab/>
      </w:r>
      <w:r w:rsidR="00BA6347">
        <w:rPr>
          <w:rFonts w:ascii="Arial" w:hAnsi="Arial" w:cs="Arial"/>
          <w:b/>
          <w:sz w:val="22"/>
          <w:szCs w:val="22"/>
        </w:rPr>
        <w:fldChar w:fldCharType="begin"/>
      </w:r>
      <w:r w:rsidR="00BA6347">
        <w:rPr>
          <w:rFonts w:ascii="Arial" w:hAnsi="Arial" w:cs="Arial"/>
          <w:b/>
          <w:sz w:val="22"/>
          <w:szCs w:val="22"/>
        </w:rPr>
        <w:instrText xml:space="preserve"> DOCPROPERTY  ObstaravatelNazov  \* MERGEFORMAT </w:instrText>
      </w:r>
      <w:r w:rsidR="00BA6347">
        <w:rPr>
          <w:rFonts w:ascii="Arial" w:hAnsi="Arial" w:cs="Arial"/>
          <w:b/>
          <w:sz w:val="22"/>
          <w:szCs w:val="22"/>
        </w:rPr>
        <w:fldChar w:fldCharType="separate"/>
      </w:r>
      <w:r w:rsidR="006F1FCD">
        <w:rPr>
          <w:rFonts w:ascii="Arial" w:hAnsi="Arial" w:cs="Arial"/>
          <w:b/>
          <w:sz w:val="22"/>
          <w:szCs w:val="22"/>
        </w:rPr>
        <w:t>AGROSPOL Nenince, s. r. o.</w:t>
      </w:r>
      <w:r w:rsidR="00BA6347">
        <w:rPr>
          <w:rFonts w:ascii="Arial" w:hAnsi="Arial" w:cs="Arial"/>
          <w:b/>
          <w:sz w:val="22"/>
          <w:szCs w:val="22"/>
        </w:rPr>
        <w:fldChar w:fldCharType="end"/>
      </w:r>
      <w:r w:rsidRPr="007F176C">
        <w:rPr>
          <w:rFonts w:ascii="Arial" w:hAnsi="Arial" w:cs="Arial"/>
          <w:b/>
          <w:sz w:val="22"/>
          <w:szCs w:val="22"/>
        </w:rPr>
        <w:tab/>
      </w:r>
      <w:r w:rsidR="007E4E4F" w:rsidRPr="007F176C">
        <w:rPr>
          <w:rFonts w:ascii="Arial" w:hAnsi="Arial" w:cs="Arial"/>
          <w:b/>
          <w:sz w:val="22"/>
          <w:szCs w:val="22"/>
        </w:rPr>
        <w:tab/>
      </w:r>
    </w:p>
    <w:p w14:paraId="4381CB12" w14:textId="600ED652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ObstaravatelUlicaCislo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6F1FCD">
        <w:rPr>
          <w:rFonts w:ascii="Arial" w:hAnsi="Arial" w:cs="Arial"/>
          <w:bCs/>
          <w:sz w:val="22"/>
          <w:szCs w:val="22"/>
        </w:rPr>
        <w:t>Zvolenská cesta 2740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,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ObstaravatelPSC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6F1FCD">
        <w:rPr>
          <w:rFonts w:ascii="Arial" w:hAnsi="Arial" w:cs="Arial"/>
          <w:bCs/>
          <w:sz w:val="22"/>
          <w:szCs w:val="22"/>
        </w:rPr>
        <w:t>984 01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="00BA6347">
        <w:rPr>
          <w:rFonts w:ascii="Arial" w:hAnsi="Arial" w:cs="Arial"/>
          <w:bCs/>
          <w:sz w:val="22"/>
          <w:szCs w:val="22"/>
        </w:rPr>
        <w:t xml:space="preserve"> </w:t>
      </w:r>
      <w:r w:rsidR="00BA6347">
        <w:rPr>
          <w:rFonts w:ascii="Arial" w:hAnsi="Arial" w:cs="Arial"/>
          <w:bCs/>
          <w:sz w:val="22"/>
          <w:szCs w:val="22"/>
        </w:rPr>
        <w:fldChar w:fldCharType="begin"/>
      </w:r>
      <w:r w:rsidR="00BA6347">
        <w:rPr>
          <w:rFonts w:ascii="Arial" w:hAnsi="Arial" w:cs="Arial"/>
          <w:bCs/>
          <w:sz w:val="22"/>
          <w:szCs w:val="22"/>
        </w:rPr>
        <w:instrText xml:space="preserve"> DOCPROPERTY  ObstaravatelMesto  \* MERGEFORMAT </w:instrText>
      </w:r>
      <w:r w:rsidR="00BA6347">
        <w:rPr>
          <w:rFonts w:ascii="Arial" w:hAnsi="Arial" w:cs="Arial"/>
          <w:bCs/>
          <w:sz w:val="22"/>
          <w:szCs w:val="22"/>
        </w:rPr>
        <w:fldChar w:fldCharType="separate"/>
      </w:r>
      <w:r w:rsidR="006F1FCD">
        <w:rPr>
          <w:rFonts w:ascii="Arial" w:hAnsi="Arial" w:cs="Arial"/>
          <w:bCs/>
          <w:sz w:val="22"/>
          <w:szCs w:val="22"/>
        </w:rPr>
        <w:t xml:space="preserve">Lučenec </w:t>
      </w:r>
      <w:r w:rsidR="00BA6347">
        <w:rPr>
          <w:rFonts w:ascii="Arial" w:hAnsi="Arial" w:cs="Arial"/>
          <w:bCs/>
          <w:sz w:val="22"/>
          <w:szCs w:val="22"/>
        </w:rPr>
        <w:fldChar w:fldCharType="end"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</w:p>
    <w:p w14:paraId="6558490E" w14:textId="22C7D6E0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Pr="007F176C">
        <w:rPr>
          <w:rFonts w:ascii="Arial" w:hAnsi="Arial" w:cs="Arial"/>
          <w:sz w:val="22"/>
          <w:szCs w:val="22"/>
        </w:rPr>
        <w:t>:</w:t>
      </w:r>
      <w:r w:rsidRPr="007F176C">
        <w:rPr>
          <w:rFonts w:ascii="Arial" w:hAnsi="Arial" w:cs="Arial"/>
          <w:sz w:val="22"/>
          <w:szCs w:val="22"/>
        </w:rPr>
        <w:tab/>
      </w:r>
      <w:r w:rsidR="006F1FCD" w:rsidRPr="006F1FCD">
        <w:rPr>
          <w:rFonts w:ascii="Arial" w:hAnsi="Arial" w:cs="Arial"/>
          <w:sz w:val="22"/>
          <w:szCs w:val="22"/>
        </w:rPr>
        <w:t>Ing. Martin Tibenský</w:t>
      </w:r>
      <w:r w:rsidR="005D480E">
        <w:rPr>
          <w:rFonts w:ascii="Arial" w:hAnsi="Arial" w:cs="Arial"/>
          <w:sz w:val="22"/>
          <w:szCs w:val="22"/>
        </w:rPr>
        <w:t>, konateľ</w:t>
      </w:r>
    </w:p>
    <w:p w14:paraId="06F77DEC" w14:textId="39454CE6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IČO:</w:t>
      </w:r>
      <w:r w:rsidRPr="007F176C">
        <w:rPr>
          <w:rFonts w:ascii="Arial" w:hAnsi="Arial" w:cs="Arial"/>
          <w:sz w:val="22"/>
          <w:szCs w:val="22"/>
        </w:rPr>
        <w:tab/>
      </w:r>
      <w:r w:rsidR="006F1FCD" w:rsidRPr="006F1FCD">
        <w:rPr>
          <w:rFonts w:ascii="Arial" w:hAnsi="Arial" w:cs="Arial"/>
          <w:sz w:val="22"/>
          <w:szCs w:val="22"/>
        </w:rPr>
        <w:t>47148896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FA6866C" w14:textId="7B23D122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="006F1FCD" w:rsidRPr="006F1FCD">
        <w:rPr>
          <w:rFonts w:ascii="Arial" w:hAnsi="Arial" w:cs="Arial"/>
          <w:sz w:val="22"/>
          <w:szCs w:val="22"/>
        </w:rPr>
        <w:t>2023770309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127FC636" w14:textId="5FEF8802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="006F1FCD">
        <w:rPr>
          <w:rFonts w:ascii="Arial" w:hAnsi="Arial" w:cs="Arial"/>
          <w:sz w:val="22"/>
          <w:szCs w:val="22"/>
        </w:rPr>
        <w:t>SK</w:t>
      </w:r>
      <w:r w:rsidR="006F1FCD" w:rsidRPr="006F1FCD">
        <w:rPr>
          <w:rFonts w:ascii="Arial" w:hAnsi="Arial" w:cs="Arial"/>
          <w:sz w:val="22"/>
          <w:szCs w:val="22"/>
        </w:rPr>
        <w:t>2023770309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</w:p>
    <w:p w14:paraId="5C92EFEE" w14:textId="5D5CB20B" w:rsidR="007F176C" w:rsidRPr="007F176C" w:rsidRDefault="007F176C" w:rsidP="00BA6347">
      <w:pPr>
        <w:tabs>
          <w:tab w:val="left" w:pos="184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="006F1FCD" w:rsidRPr="006F1FCD">
        <w:rPr>
          <w:rFonts w:ascii="Arial" w:hAnsi="Arial" w:cs="Arial"/>
          <w:sz w:val="22"/>
          <w:szCs w:val="22"/>
        </w:rPr>
        <w:t>SK96 0900 0000 0050 7844 5109</w:t>
      </w:r>
      <w:r w:rsidRPr="007F176C">
        <w:rPr>
          <w:rFonts w:ascii="Arial" w:hAnsi="Arial" w:cs="Arial"/>
          <w:sz w:val="22"/>
          <w:szCs w:val="22"/>
        </w:rPr>
        <w:tab/>
      </w:r>
    </w:p>
    <w:p w14:paraId="5A66FF44" w14:textId="0B8502E8" w:rsidR="00121CD6" w:rsidRPr="007F176C" w:rsidRDefault="00121CD6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C5BC538" w14:textId="77777777" w:rsidR="00506012" w:rsidRPr="007F176C" w:rsidRDefault="00506012" w:rsidP="00CA73AF">
      <w:pPr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ďalej len 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„</w:t>
      </w:r>
      <w:r w:rsidR="009A6A2E" w:rsidRPr="007F176C">
        <w:rPr>
          <w:rFonts w:ascii="Arial" w:hAnsi="Arial" w:cs="Arial"/>
          <w:b/>
          <w:bCs/>
          <w:noProof/>
          <w:sz w:val="22"/>
          <w:szCs w:val="22"/>
        </w:rPr>
        <w:t>o</w:t>
      </w:r>
      <w:r w:rsidR="00280E2E" w:rsidRPr="007F176C">
        <w:rPr>
          <w:rFonts w:ascii="Arial" w:hAnsi="Arial" w:cs="Arial"/>
          <w:b/>
          <w:bCs/>
          <w:noProof/>
          <w:sz w:val="22"/>
          <w:szCs w:val="22"/>
        </w:rPr>
        <w:t>bjednávateľ</w:t>
      </w:r>
      <w:r w:rsidR="00280E2E" w:rsidRPr="007F176C">
        <w:rPr>
          <w:rFonts w:ascii="Arial" w:hAnsi="Arial" w:cs="Arial"/>
          <w:b/>
          <w:noProof/>
          <w:sz w:val="22"/>
          <w:szCs w:val="22"/>
        </w:rPr>
        <w:t>“</w:t>
      </w:r>
      <w:r w:rsidR="00280E2E" w:rsidRPr="007F176C">
        <w:rPr>
          <w:rFonts w:ascii="Arial" w:hAnsi="Arial" w:cs="Arial"/>
          <w:noProof/>
          <w:sz w:val="22"/>
          <w:szCs w:val="22"/>
        </w:rPr>
        <w:t xml:space="preserve">) </w:t>
      </w:r>
    </w:p>
    <w:p w14:paraId="27A9D64E" w14:textId="77777777" w:rsidR="00506012" w:rsidRPr="007F176C" w:rsidRDefault="00506012" w:rsidP="00CA73AF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14:paraId="398F2376" w14:textId="77777777" w:rsidR="00787FF9" w:rsidRPr="007F176C" w:rsidRDefault="00280E2E" w:rsidP="00CA73AF">
      <w:pPr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jednej strane a</w:t>
      </w:r>
    </w:p>
    <w:p w14:paraId="43503764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7769C2C7" w14:textId="77777777" w:rsidR="00E230A5" w:rsidRPr="007F176C" w:rsidRDefault="00787FF9" w:rsidP="009C45C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Zhotoviteľ </w:t>
      </w:r>
      <w:r w:rsidR="007E4E4F" w:rsidRPr="007F176C">
        <w:rPr>
          <w:rFonts w:ascii="Arial" w:hAnsi="Arial" w:cs="Arial"/>
          <w:b/>
          <w:sz w:val="22"/>
          <w:szCs w:val="22"/>
        </w:rPr>
        <w:t>:</w:t>
      </w:r>
      <w:r w:rsidRPr="007F176C">
        <w:rPr>
          <w:rFonts w:ascii="Arial" w:hAnsi="Arial" w:cs="Arial"/>
          <w:b/>
          <w:sz w:val="22"/>
          <w:szCs w:val="22"/>
        </w:rPr>
        <w:t xml:space="preserve">  </w:t>
      </w:r>
      <w:r w:rsidRPr="007F176C">
        <w:rPr>
          <w:rFonts w:ascii="Arial" w:hAnsi="Arial" w:cs="Arial"/>
          <w:b/>
          <w:sz w:val="22"/>
          <w:szCs w:val="22"/>
        </w:rPr>
        <w:tab/>
      </w:r>
      <w:r w:rsidRPr="007F176C">
        <w:rPr>
          <w:rFonts w:ascii="Arial" w:hAnsi="Arial" w:cs="Arial"/>
          <w:b/>
          <w:sz w:val="22"/>
          <w:szCs w:val="22"/>
        </w:rPr>
        <w:tab/>
      </w:r>
      <w:r w:rsidR="001038D7" w:rsidRPr="007F176C">
        <w:rPr>
          <w:rFonts w:ascii="Arial" w:hAnsi="Arial" w:cs="Arial"/>
          <w:b/>
          <w:sz w:val="22"/>
          <w:szCs w:val="22"/>
        </w:rPr>
        <w:tab/>
      </w:r>
      <w:r w:rsidR="001B07DD" w:rsidRPr="007F176C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</w:t>
      </w:r>
    </w:p>
    <w:p w14:paraId="2F62492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Sídlo:</w:t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Pr="007F176C">
        <w:rPr>
          <w:rFonts w:ascii="Arial" w:hAnsi="Arial" w:cs="Arial"/>
          <w:bCs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89C1BC7" w14:textId="6409D723" w:rsidR="00506012" w:rsidRPr="007F176C" w:rsidRDefault="007F176C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Zastúpený</w:t>
      </w:r>
      <w:r w:rsidR="00506012" w:rsidRPr="007F176C">
        <w:rPr>
          <w:rFonts w:ascii="Arial" w:hAnsi="Arial" w:cs="Arial"/>
          <w:sz w:val="22"/>
          <w:szCs w:val="22"/>
        </w:rPr>
        <w:t>:</w:t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</w:r>
      <w:r w:rsidR="00506012" w:rsidRPr="007F176C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</w:t>
      </w:r>
    </w:p>
    <w:p w14:paraId="6D869F89" w14:textId="77777777" w:rsidR="00E230A5" w:rsidRPr="007F176C" w:rsidRDefault="00665CEA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IČ</w:t>
      </w:r>
      <w:r w:rsidR="00E11794" w:rsidRPr="007F176C">
        <w:rPr>
          <w:rFonts w:ascii="Arial" w:hAnsi="Arial" w:cs="Arial"/>
          <w:sz w:val="22"/>
          <w:szCs w:val="22"/>
        </w:rPr>
        <w:t>O:</w:t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E11794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60A34700" w14:textId="77777777" w:rsidR="00E230A5" w:rsidRPr="007F176C" w:rsidRDefault="00E230A5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DIČ: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72E7AB21" w14:textId="77777777" w:rsidR="00E11794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IČ DPH: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442BC856" w14:textId="77777777" w:rsidR="001B07DD" w:rsidRPr="007F176C" w:rsidRDefault="00E11794" w:rsidP="009C45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Bankové spojenie: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</w:p>
    <w:p w14:paraId="5EB160BC" w14:textId="77777777" w:rsidR="00506012" w:rsidRPr="007F176C" w:rsidRDefault="00506012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55D8EFCD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</w:p>
    <w:p w14:paraId="7E746DB3" w14:textId="77777777" w:rsidR="0059568C" w:rsidRPr="007F176C" w:rsidRDefault="0059568C" w:rsidP="0059568C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noProof/>
          <w:sz w:val="22"/>
          <w:szCs w:val="22"/>
        </w:rPr>
        <w:t>(ďalej len „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zhotoviteľ</w:t>
      </w:r>
      <w:r w:rsidRPr="007F176C">
        <w:rPr>
          <w:rFonts w:ascii="Arial" w:hAnsi="Arial" w:cs="Arial"/>
          <w:noProof/>
          <w:sz w:val="22"/>
          <w:szCs w:val="22"/>
        </w:rPr>
        <w:t xml:space="preserve">”) </w:t>
      </w:r>
    </w:p>
    <w:p w14:paraId="21299729" w14:textId="77777777" w:rsidR="00181033" w:rsidRDefault="00181033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</w:p>
    <w:p w14:paraId="73827C96" w14:textId="7A29658C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b/>
          <w:noProof/>
          <w:sz w:val="22"/>
          <w:szCs w:val="22"/>
        </w:rPr>
      </w:pPr>
      <w:r w:rsidRPr="007F176C">
        <w:rPr>
          <w:rFonts w:ascii="Arial" w:hAnsi="Arial" w:cs="Arial"/>
          <w:b/>
          <w:noProof/>
          <w:sz w:val="22"/>
          <w:szCs w:val="22"/>
        </w:rPr>
        <w:t>na strane druhej</w:t>
      </w:r>
    </w:p>
    <w:p w14:paraId="6FF28C9C" w14:textId="77777777" w:rsidR="00280E2E" w:rsidRPr="007F176C" w:rsidRDefault="00280E2E" w:rsidP="00280E2E">
      <w:pPr>
        <w:keepLines/>
        <w:suppressLineNumber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</w:tabs>
        <w:suppressAutoHyphens/>
        <w:jc w:val="both"/>
        <w:rPr>
          <w:rFonts w:ascii="Arial" w:hAnsi="Arial" w:cs="Arial"/>
          <w:noProof/>
          <w:sz w:val="22"/>
          <w:szCs w:val="22"/>
        </w:rPr>
      </w:pPr>
      <w:r w:rsidRPr="007F176C">
        <w:rPr>
          <w:rFonts w:ascii="Arial" w:hAnsi="Arial" w:cs="Arial"/>
          <w:bCs/>
          <w:noProof/>
          <w:sz w:val="22"/>
          <w:szCs w:val="22"/>
        </w:rPr>
        <w:t xml:space="preserve">(spolu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o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bjednávateľ a 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>z</w:t>
      </w:r>
      <w:r w:rsidRPr="007F176C">
        <w:rPr>
          <w:rFonts w:ascii="Arial" w:hAnsi="Arial" w:cs="Arial"/>
          <w:bCs/>
          <w:noProof/>
          <w:sz w:val="22"/>
          <w:szCs w:val="22"/>
        </w:rPr>
        <w:t xml:space="preserve">hotoviteľ ďalej len </w:t>
      </w:r>
      <w:r w:rsidRPr="007F176C">
        <w:rPr>
          <w:rFonts w:ascii="Arial" w:hAnsi="Arial" w:cs="Arial"/>
          <w:b/>
          <w:bCs/>
          <w:noProof/>
          <w:sz w:val="22"/>
          <w:szCs w:val="22"/>
        </w:rPr>
        <w:t>„zmluvné strany“</w:t>
      </w:r>
      <w:r w:rsidRPr="007F176C">
        <w:rPr>
          <w:rFonts w:ascii="Arial" w:hAnsi="Arial" w:cs="Arial"/>
          <w:bCs/>
          <w:noProof/>
          <w:sz w:val="22"/>
          <w:szCs w:val="22"/>
        </w:rPr>
        <w:t>)</w:t>
      </w:r>
      <w:r w:rsidR="009A6A2E" w:rsidRPr="007F176C">
        <w:rPr>
          <w:rFonts w:ascii="Arial" w:hAnsi="Arial" w:cs="Arial"/>
          <w:bCs/>
          <w:noProof/>
          <w:sz w:val="22"/>
          <w:szCs w:val="22"/>
        </w:rPr>
        <w:t xml:space="preserve"> </w:t>
      </w:r>
      <w:r w:rsidRPr="007F176C">
        <w:rPr>
          <w:rFonts w:ascii="Arial" w:hAnsi="Arial" w:cs="Arial"/>
          <w:noProof/>
          <w:sz w:val="22"/>
          <w:szCs w:val="22"/>
        </w:rPr>
        <w:t>sa dohodli nasledovne:</w:t>
      </w:r>
    </w:p>
    <w:p w14:paraId="47094245" w14:textId="77777777" w:rsidR="000B357C" w:rsidRPr="007F176C" w:rsidRDefault="000B357C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494025CF" w14:textId="77777777" w:rsidR="00453A17" w:rsidRPr="007F176C" w:rsidRDefault="00453A17" w:rsidP="009A6A2E">
      <w:pPr>
        <w:keepLines/>
        <w:suppressLineNumbers/>
        <w:tabs>
          <w:tab w:val="left" w:pos="567"/>
        </w:tabs>
        <w:suppressAutoHyphens/>
        <w:ind w:left="567" w:hanging="567"/>
        <w:jc w:val="both"/>
        <w:rPr>
          <w:rFonts w:ascii="Arial" w:hAnsi="Arial" w:cs="Arial"/>
          <w:noProof/>
          <w:sz w:val="22"/>
          <w:szCs w:val="22"/>
        </w:rPr>
      </w:pPr>
    </w:p>
    <w:p w14:paraId="3382B7A1" w14:textId="77777777" w:rsidR="00E11794" w:rsidRPr="007F176C" w:rsidRDefault="00E11794" w:rsidP="00CA73AF">
      <w:pPr>
        <w:jc w:val="both"/>
        <w:rPr>
          <w:rFonts w:ascii="Arial" w:hAnsi="Arial" w:cs="Arial"/>
          <w:sz w:val="22"/>
          <w:szCs w:val="22"/>
        </w:rPr>
      </w:pPr>
    </w:p>
    <w:p w14:paraId="38CB7793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2. Predmet plnenia zmluvy</w:t>
      </w:r>
    </w:p>
    <w:p w14:paraId="70B7254E" w14:textId="77777777" w:rsidR="00787FF9" w:rsidRPr="007F176C" w:rsidRDefault="00787FF9" w:rsidP="00CA73AF">
      <w:pPr>
        <w:pStyle w:val="Zarkazkladnhotextu21"/>
        <w:tabs>
          <w:tab w:val="right" w:leader="dot" w:pos="10080"/>
        </w:tabs>
        <w:spacing w:after="0" w:line="240" w:lineRule="auto"/>
        <w:ind w:left="0"/>
        <w:jc w:val="both"/>
        <w:rPr>
          <w:rFonts w:ascii="Arial" w:hAnsi="Arial" w:cs="Arial"/>
          <w:sz w:val="22"/>
          <w:szCs w:val="22"/>
          <w:lang w:eastAsia="sk-SK"/>
        </w:rPr>
      </w:pPr>
    </w:p>
    <w:p w14:paraId="3D1F188C" w14:textId="40E59649" w:rsidR="00787FF9" w:rsidRPr="007F176C" w:rsidRDefault="0052527D" w:rsidP="00CA73AF">
      <w:pPr>
        <w:pStyle w:val="Zarkazkladnhotextu21"/>
        <w:tabs>
          <w:tab w:val="right" w:leader="dot" w:pos="10080"/>
        </w:tabs>
        <w:spacing w:after="0" w:line="240" w:lineRule="auto"/>
        <w:ind w:left="567" w:hanging="567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>2.1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E4E4F" w:rsidRPr="007F176C">
        <w:rPr>
          <w:rFonts w:ascii="Arial" w:hAnsi="Arial" w:cs="Arial"/>
          <w:sz w:val="22"/>
          <w:szCs w:val="22"/>
          <w:lang w:eastAsia="sk-SK"/>
        </w:rPr>
        <w:tab/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Názov </w:t>
      </w:r>
      <w:r w:rsidR="0019135C" w:rsidRPr="007F176C">
        <w:rPr>
          <w:rFonts w:ascii="Arial" w:hAnsi="Arial" w:cs="Arial"/>
          <w:sz w:val="22"/>
          <w:szCs w:val="22"/>
          <w:lang w:eastAsia="sk-SK"/>
        </w:rPr>
        <w:t>stavebného diela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: 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„</w:t>
      </w:r>
      <w:r w:rsidR="006F1FCD" w:rsidRPr="006F1FCD">
        <w:rPr>
          <w:rFonts w:ascii="Arial" w:hAnsi="Arial" w:cs="Arial"/>
          <w:b/>
          <w:sz w:val="22"/>
          <w:szCs w:val="22"/>
          <w:lang w:eastAsia="sk-SK"/>
        </w:rPr>
        <w:t>Stavebné úpravy objektu senníka</w:t>
      </w:r>
      <w:r w:rsidR="00787FF9" w:rsidRPr="007F176C">
        <w:rPr>
          <w:rFonts w:ascii="Arial" w:hAnsi="Arial" w:cs="Arial"/>
          <w:b/>
          <w:sz w:val="22"/>
          <w:szCs w:val="22"/>
          <w:lang w:eastAsia="sk-SK"/>
        </w:rPr>
        <w:t>“</w:t>
      </w:r>
      <w:r w:rsidR="00787FF9" w:rsidRPr="007F176C">
        <w:rPr>
          <w:rFonts w:ascii="Arial" w:hAnsi="Arial" w:cs="Arial"/>
          <w:sz w:val="22"/>
          <w:szCs w:val="22"/>
          <w:lang w:eastAsia="sk-SK"/>
        </w:rPr>
        <w:t xml:space="preserve">. </w:t>
      </w:r>
    </w:p>
    <w:p w14:paraId="6CFD8C65" w14:textId="77777777" w:rsidR="00787FF9" w:rsidRPr="007F176C" w:rsidRDefault="00052CEC" w:rsidP="00CA73AF">
      <w:pPr>
        <w:pStyle w:val="Zarkazkladnhotextu21"/>
        <w:tabs>
          <w:tab w:val="right" w:leader="dot" w:pos="10080"/>
        </w:tabs>
        <w:spacing w:after="0" w:line="240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7F176C">
        <w:rPr>
          <w:rFonts w:ascii="Arial" w:hAnsi="Arial" w:cs="Arial"/>
          <w:sz w:val="22"/>
          <w:szCs w:val="22"/>
          <w:lang w:eastAsia="sk-SK"/>
        </w:rPr>
        <w:t xml:space="preserve">    </w:t>
      </w:r>
    </w:p>
    <w:p w14:paraId="56000137" w14:textId="77777777" w:rsidR="00787FF9" w:rsidRPr="007F176C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2.2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sa zaväzuje, že za podmienok dohodnutých touto zmluvou vykoná pre ob</w:t>
      </w:r>
      <w:r w:rsidR="00531869" w:rsidRPr="007F176C">
        <w:rPr>
          <w:rFonts w:ascii="Arial" w:hAnsi="Arial" w:cs="Arial"/>
          <w:sz w:val="22"/>
          <w:szCs w:val="22"/>
        </w:rPr>
        <w:t>jedn</w:t>
      </w:r>
      <w:r w:rsidR="00787FF9" w:rsidRPr="007F176C">
        <w:rPr>
          <w:rFonts w:ascii="Arial" w:hAnsi="Arial" w:cs="Arial"/>
          <w:sz w:val="22"/>
          <w:szCs w:val="22"/>
        </w:rPr>
        <w:t xml:space="preserve">ávateľa </w:t>
      </w:r>
      <w:r w:rsidR="0019135C" w:rsidRPr="007F176C">
        <w:rPr>
          <w:rFonts w:ascii="Arial" w:hAnsi="Arial" w:cs="Arial"/>
          <w:sz w:val="22"/>
          <w:szCs w:val="22"/>
        </w:rPr>
        <w:t>stavebné dielo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787FF9" w:rsidRPr="007F176C">
        <w:rPr>
          <w:rFonts w:ascii="Arial" w:hAnsi="Arial" w:cs="Arial"/>
          <w:sz w:val="22"/>
          <w:szCs w:val="22"/>
        </w:rPr>
        <w:t xml:space="preserve">v zmysle </w:t>
      </w:r>
      <w:r w:rsidR="007E4E4F" w:rsidRPr="007F176C">
        <w:rPr>
          <w:rFonts w:ascii="Arial" w:hAnsi="Arial" w:cs="Arial"/>
          <w:sz w:val="22"/>
          <w:szCs w:val="22"/>
        </w:rPr>
        <w:t>projektovej dokumentácie</w:t>
      </w:r>
      <w:r w:rsidR="001B07DD" w:rsidRPr="007F176C">
        <w:rPr>
          <w:rFonts w:ascii="Arial" w:hAnsi="Arial" w:cs="Arial"/>
          <w:sz w:val="22"/>
          <w:szCs w:val="22"/>
        </w:rPr>
        <w:t xml:space="preserve"> pre realizáciu stavby</w:t>
      </w:r>
      <w:r w:rsidR="007E4E4F" w:rsidRPr="007F176C">
        <w:rPr>
          <w:rFonts w:ascii="Arial" w:hAnsi="Arial" w:cs="Arial"/>
          <w:sz w:val="22"/>
          <w:szCs w:val="22"/>
        </w:rPr>
        <w:t xml:space="preserve"> (</w:t>
      </w:r>
      <w:r w:rsidR="0019135C" w:rsidRPr="007F176C">
        <w:rPr>
          <w:rFonts w:ascii="Arial" w:hAnsi="Arial" w:cs="Arial"/>
          <w:sz w:val="22"/>
          <w:szCs w:val="22"/>
        </w:rPr>
        <w:t>ďalej len „</w:t>
      </w:r>
      <w:r w:rsidR="007E4E4F" w:rsidRPr="007F176C">
        <w:rPr>
          <w:rFonts w:ascii="Arial" w:hAnsi="Arial" w:cs="Arial"/>
          <w:sz w:val="22"/>
          <w:szCs w:val="22"/>
        </w:rPr>
        <w:t>PD</w:t>
      </w:r>
      <w:r w:rsidR="0019135C" w:rsidRPr="007F176C">
        <w:rPr>
          <w:rFonts w:ascii="Arial" w:hAnsi="Arial" w:cs="Arial"/>
          <w:sz w:val="22"/>
          <w:szCs w:val="22"/>
        </w:rPr>
        <w:t>“</w:t>
      </w:r>
      <w:r w:rsidR="007E4E4F" w:rsidRPr="007F176C">
        <w:rPr>
          <w:rFonts w:ascii="Arial" w:hAnsi="Arial" w:cs="Arial"/>
          <w:sz w:val="22"/>
          <w:szCs w:val="22"/>
        </w:rPr>
        <w:t>)</w:t>
      </w:r>
      <w:r w:rsidR="0019135C" w:rsidRPr="007F176C">
        <w:rPr>
          <w:rFonts w:ascii="Arial" w:hAnsi="Arial" w:cs="Arial"/>
          <w:sz w:val="22"/>
          <w:szCs w:val="22"/>
        </w:rPr>
        <w:t>,</w:t>
      </w:r>
      <w:r w:rsidR="007E4E4F" w:rsidRPr="007F176C">
        <w:rPr>
          <w:rFonts w:ascii="Arial" w:hAnsi="Arial" w:cs="Arial"/>
          <w:sz w:val="22"/>
          <w:szCs w:val="22"/>
        </w:rPr>
        <w:t xml:space="preserve"> podľa priložen</w:t>
      </w:r>
      <w:r w:rsidR="00C55F26" w:rsidRPr="007F176C">
        <w:rPr>
          <w:rFonts w:ascii="Arial" w:hAnsi="Arial" w:cs="Arial"/>
          <w:sz w:val="22"/>
          <w:szCs w:val="22"/>
        </w:rPr>
        <w:t>ej položkovitej</w:t>
      </w:r>
      <w:r w:rsidR="007E4E4F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 xml:space="preserve">kalkulácie </w:t>
      </w:r>
      <w:r w:rsidR="00715A00" w:rsidRPr="007F176C">
        <w:rPr>
          <w:rFonts w:ascii="Arial" w:hAnsi="Arial" w:cs="Arial"/>
          <w:sz w:val="22"/>
          <w:szCs w:val="22"/>
        </w:rPr>
        <w:t xml:space="preserve">oceneného </w:t>
      </w:r>
      <w:r w:rsidR="009A6A2E" w:rsidRPr="007F176C">
        <w:rPr>
          <w:rFonts w:ascii="Arial" w:hAnsi="Arial" w:cs="Arial"/>
          <w:sz w:val="22"/>
          <w:szCs w:val="22"/>
        </w:rPr>
        <w:t>V</w:t>
      </w:r>
      <w:r w:rsidR="00715A00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9A6A2E" w:rsidRPr="007F176C">
        <w:rPr>
          <w:rFonts w:ascii="Arial" w:hAnsi="Arial" w:cs="Arial"/>
          <w:sz w:val="22"/>
          <w:szCs w:val="22"/>
        </w:rPr>
        <w:t>Rozpočtu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19135C" w:rsidRPr="00DF14C6">
        <w:rPr>
          <w:rFonts w:ascii="Arial" w:hAnsi="Arial" w:cs="Arial"/>
          <w:sz w:val="22"/>
          <w:szCs w:val="22"/>
        </w:rPr>
        <w:t>z verejného obstarávania</w:t>
      </w:r>
      <w:r w:rsidR="007E4E4F" w:rsidRPr="007F176C">
        <w:rPr>
          <w:rFonts w:ascii="Arial" w:hAnsi="Arial" w:cs="Arial"/>
          <w:sz w:val="22"/>
          <w:szCs w:val="22"/>
        </w:rPr>
        <w:t>. 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 sa zaväzuje </w:t>
      </w:r>
      <w:r w:rsidR="0019135C" w:rsidRPr="007F176C">
        <w:rPr>
          <w:rFonts w:ascii="Arial" w:hAnsi="Arial" w:cs="Arial"/>
          <w:sz w:val="22"/>
          <w:szCs w:val="22"/>
        </w:rPr>
        <w:t>zrealizované stavebné dielo</w:t>
      </w:r>
      <w:r w:rsidR="00787FF9" w:rsidRPr="007F176C">
        <w:rPr>
          <w:rFonts w:ascii="Arial" w:hAnsi="Arial" w:cs="Arial"/>
          <w:sz w:val="22"/>
          <w:szCs w:val="22"/>
        </w:rPr>
        <w:t xml:space="preserve"> prevziať a zaplatiť zhotoviteľovi </w:t>
      </w:r>
      <w:r w:rsidR="0019135C" w:rsidRPr="007F176C">
        <w:rPr>
          <w:rFonts w:ascii="Arial" w:hAnsi="Arial" w:cs="Arial"/>
          <w:sz w:val="22"/>
          <w:szCs w:val="22"/>
        </w:rPr>
        <w:t xml:space="preserve">cenu za skutočne vykonané stavebné práce podľa priloženého ponukového </w:t>
      </w:r>
      <w:r w:rsidR="007C11E4" w:rsidRPr="007F176C">
        <w:rPr>
          <w:rFonts w:ascii="Arial" w:hAnsi="Arial" w:cs="Arial"/>
          <w:sz w:val="22"/>
          <w:szCs w:val="22"/>
        </w:rPr>
        <w:t>Výkazu výmer –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7C11E4" w:rsidRPr="007F176C">
        <w:rPr>
          <w:rFonts w:ascii="Arial" w:hAnsi="Arial" w:cs="Arial"/>
          <w:sz w:val="22"/>
          <w:szCs w:val="22"/>
        </w:rPr>
        <w:t>R</w:t>
      </w:r>
      <w:r w:rsidR="0019135C" w:rsidRPr="007F176C">
        <w:rPr>
          <w:rFonts w:ascii="Arial" w:hAnsi="Arial" w:cs="Arial"/>
          <w:sz w:val="22"/>
          <w:szCs w:val="22"/>
        </w:rPr>
        <w:t>ozpočtu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593B8501" w14:textId="77777777" w:rsidR="00EE3F05" w:rsidRPr="007F176C" w:rsidRDefault="00EE3F05" w:rsidP="00CA73AF">
      <w:pPr>
        <w:jc w:val="both"/>
        <w:rPr>
          <w:rFonts w:ascii="Arial" w:hAnsi="Arial" w:cs="Arial"/>
          <w:sz w:val="22"/>
          <w:szCs w:val="22"/>
        </w:rPr>
      </w:pPr>
    </w:p>
    <w:p w14:paraId="5B6A5206" w14:textId="77777777" w:rsidR="00787FF9" w:rsidRPr="007F176C" w:rsidRDefault="00787FF9" w:rsidP="008D1B13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2.</w:t>
      </w:r>
      <w:r w:rsidR="0052527D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sa zaväzuje vykonať </w:t>
      </w:r>
      <w:r w:rsidR="006A3950" w:rsidRPr="007F176C">
        <w:rPr>
          <w:rFonts w:ascii="Arial" w:hAnsi="Arial" w:cs="Arial"/>
          <w:sz w:val="22"/>
          <w:szCs w:val="22"/>
        </w:rPr>
        <w:t xml:space="preserve">stavebné </w:t>
      </w:r>
      <w:r w:rsidR="001B07DD" w:rsidRPr="007F176C">
        <w:rPr>
          <w:rFonts w:ascii="Arial" w:hAnsi="Arial" w:cs="Arial"/>
          <w:sz w:val="22"/>
          <w:szCs w:val="22"/>
        </w:rPr>
        <w:t xml:space="preserve">dielo </w:t>
      </w:r>
      <w:r w:rsidR="00C55F26" w:rsidRPr="007F176C">
        <w:rPr>
          <w:rFonts w:ascii="Arial" w:hAnsi="Arial" w:cs="Arial"/>
          <w:sz w:val="22"/>
          <w:szCs w:val="22"/>
        </w:rPr>
        <w:t xml:space="preserve">na profesionálnej úrovni s odborne spôsobilými osobami, </w:t>
      </w:r>
      <w:r w:rsidR="001B07DD" w:rsidRPr="007F176C">
        <w:rPr>
          <w:rFonts w:ascii="Arial" w:hAnsi="Arial" w:cs="Arial"/>
          <w:sz w:val="22"/>
          <w:szCs w:val="22"/>
        </w:rPr>
        <w:t>vo vlastnom mene a </w:t>
      </w:r>
      <w:r w:rsidR="00C55F26" w:rsidRPr="007F176C">
        <w:rPr>
          <w:rFonts w:ascii="Arial" w:hAnsi="Arial" w:cs="Arial"/>
          <w:sz w:val="22"/>
          <w:szCs w:val="22"/>
        </w:rPr>
        <w:t xml:space="preserve"> </w:t>
      </w:r>
      <w:r w:rsidR="001B07DD" w:rsidRPr="007F176C">
        <w:rPr>
          <w:rFonts w:ascii="Arial" w:hAnsi="Arial" w:cs="Arial"/>
          <w:sz w:val="22"/>
          <w:szCs w:val="22"/>
        </w:rPr>
        <w:t>na vlastnú zodpovednosť</w:t>
      </w:r>
      <w:r w:rsidR="00C55F26" w:rsidRPr="007F176C">
        <w:rPr>
          <w:rFonts w:ascii="Arial" w:hAnsi="Arial" w:cs="Arial"/>
          <w:sz w:val="22"/>
          <w:szCs w:val="22"/>
        </w:rPr>
        <w:t xml:space="preserve"> a nebezpečenstvo,</w:t>
      </w:r>
      <w:r w:rsidR="008D1B13" w:rsidRPr="007F176C">
        <w:rPr>
          <w:rFonts w:ascii="Arial" w:hAnsi="Arial" w:cs="Arial"/>
          <w:sz w:val="22"/>
          <w:szCs w:val="22"/>
        </w:rPr>
        <w:t xml:space="preserve"> </w:t>
      </w:r>
      <w:r w:rsidR="00C55F26" w:rsidRPr="007F176C">
        <w:rPr>
          <w:rFonts w:ascii="Arial" w:hAnsi="Arial" w:cs="Arial"/>
          <w:sz w:val="22"/>
          <w:szCs w:val="22"/>
        </w:rPr>
        <w:t>pričom budú rešpektovať všetky zákony, právne predpisy a normy platné na území SR a tiež rozhodnutia príslušných dotknutých orgánov</w:t>
      </w:r>
      <w:r w:rsidR="001B07DD" w:rsidRPr="007F176C">
        <w:rPr>
          <w:rFonts w:ascii="Arial" w:hAnsi="Arial" w:cs="Arial"/>
          <w:sz w:val="22"/>
          <w:szCs w:val="22"/>
        </w:rPr>
        <w:t xml:space="preserve">. </w:t>
      </w:r>
      <w:r w:rsidRPr="007F176C">
        <w:rPr>
          <w:rFonts w:ascii="Arial" w:hAnsi="Arial" w:cs="Arial"/>
          <w:sz w:val="22"/>
          <w:szCs w:val="22"/>
        </w:rPr>
        <w:t xml:space="preserve">Zhotoviteľ predmet </w:t>
      </w:r>
      <w:r w:rsidR="00531869" w:rsidRPr="007F176C">
        <w:rPr>
          <w:rFonts w:ascii="Arial" w:hAnsi="Arial" w:cs="Arial"/>
          <w:sz w:val="22"/>
          <w:szCs w:val="22"/>
        </w:rPr>
        <w:t>zmluvy</w:t>
      </w:r>
      <w:r w:rsidRPr="007F176C">
        <w:rPr>
          <w:rFonts w:ascii="Arial" w:hAnsi="Arial" w:cs="Arial"/>
          <w:sz w:val="22"/>
          <w:szCs w:val="22"/>
        </w:rPr>
        <w:t xml:space="preserve"> neodovzdá na realizáciu tretej osobe</w:t>
      </w:r>
      <w:r w:rsidR="0019135C" w:rsidRPr="007F176C">
        <w:rPr>
          <w:rFonts w:ascii="Arial" w:hAnsi="Arial" w:cs="Arial"/>
          <w:sz w:val="22"/>
          <w:szCs w:val="22"/>
        </w:rPr>
        <w:t xml:space="preserve"> bez</w:t>
      </w:r>
      <w:r w:rsidR="007805F2" w:rsidRPr="007F176C">
        <w:rPr>
          <w:rFonts w:ascii="Arial" w:hAnsi="Arial" w:cs="Arial"/>
          <w:sz w:val="22"/>
          <w:szCs w:val="22"/>
        </w:rPr>
        <w:t xml:space="preserve"> predchádzajúceho</w:t>
      </w:r>
      <w:r w:rsidR="0019135C" w:rsidRPr="007F176C">
        <w:rPr>
          <w:rFonts w:ascii="Arial" w:hAnsi="Arial" w:cs="Arial"/>
          <w:sz w:val="22"/>
          <w:szCs w:val="22"/>
        </w:rPr>
        <w:t xml:space="preserve"> </w:t>
      </w:r>
      <w:r w:rsidR="007805F2" w:rsidRPr="007F176C">
        <w:rPr>
          <w:rFonts w:ascii="Arial" w:hAnsi="Arial" w:cs="Arial"/>
          <w:sz w:val="22"/>
          <w:szCs w:val="22"/>
        </w:rPr>
        <w:t xml:space="preserve">písomného </w:t>
      </w:r>
      <w:r w:rsidR="0019135C" w:rsidRPr="007F176C">
        <w:rPr>
          <w:rFonts w:ascii="Arial" w:hAnsi="Arial" w:cs="Arial"/>
          <w:sz w:val="22"/>
          <w:szCs w:val="22"/>
        </w:rPr>
        <w:t>súhlasu objednávateľa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18D9A825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1143F7F" w14:textId="4CF84C0A" w:rsidR="001B07DD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2.</w:t>
      </w:r>
      <w:r w:rsidR="0052527D" w:rsidRPr="007F176C">
        <w:rPr>
          <w:rFonts w:ascii="Arial" w:hAnsi="Arial" w:cs="Arial"/>
          <w:sz w:val="22"/>
          <w:szCs w:val="22"/>
        </w:rPr>
        <w:t>4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ab/>
      </w:r>
      <w:r w:rsidR="001B07DD" w:rsidRPr="007F176C">
        <w:rPr>
          <w:rFonts w:ascii="Arial" w:hAnsi="Arial" w:cs="Arial"/>
          <w:sz w:val="22"/>
          <w:szCs w:val="22"/>
        </w:rPr>
        <w:t xml:space="preserve">Zhotoviteľ potvrdzuje, že sa v plnom rozsahu oboznámil </w:t>
      </w:r>
      <w:r w:rsidR="00764A4B" w:rsidRPr="007F176C">
        <w:rPr>
          <w:rFonts w:ascii="Arial" w:hAnsi="Arial" w:cs="Arial"/>
          <w:sz w:val="22"/>
          <w:szCs w:val="22"/>
        </w:rPr>
        <w:t>s</w:t>
      </w:r>
      <w:r w:rsidR="001B07DD" w:rsidRPr="007F176C">
        <w:rPr>
          <w:rFonts w:ascii="Arial" w:hAnsi="Arial" w:cs="Arial"/>
          <w:sz w:val="22"/>
          <w:szCs w:val="22"/>
        </w:rPr>
        <w:t xml:space="preserve"> rozsahom a povahou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 xml:space="preserve">diela, že sú mu známe technické, kvalitatívne a iné podmienky súvisiace s realizáciou </w:t>
      </w:r>
      <w:r w:rsidR="006A3950" w:rsidRPr="007F176C">
        <w:rPr>
          <w:rFonts w:ascii="Arial" w:hAnsi="Arial" w:cs="Arial"/>
          <w:sz w:val="22"/>
          <w:szCs w:val="22"/>
        </w:rPr>
        <w:t xml:space="preserve">stavebného </w:t>
      </w:r>
      <w:r w:rsidR="001B07DD" w:rsidRPr="007F176C">
        <w:rPr>
          <w:rFonts w:ascii="Arial" w:hAnsi="Arial" w:cs="Arial"/>
          <w:sz w:val="22"/>
          <w:szCs w:val="22"/>
        </w:rPr>
        <w:t>diela, vie zabezpečiť všetky požadované materiály a výrobky a že disponuje kapacitami a odbornými znalosťami, ktoré sú k</w:t>
      </w:r>
      <w:r w:rsidR="006A3950" w:rsidRPr="007F176C">
        <w:rPr>
          <w:rFonts w:ascii="Arial" w:hAnsi="Arial" w:cs="Arial"/>
          <w:sz w:val="22"/>
          <w:szCs w:val="22"/>
        </w:rPr>
        <w:t> realizácii stavebného</w:t>
      </w:r>
      <w:r w:rsidR="001B07DD" w:rsidRPr="007F176C">
        <w:rPr>
          <w:rFonts w:ascii="Arial" w:hAnsi="Arial" w:cs="Arial"/>
          <w:sz w:val="22"/>
          <w:szCs w:val="22"/>
        </w:rPr>
        <w:t xml:space="preserve"> diela v dohodnutej lehote potrebné. Zhotoviteľ </w:t>
      </w:r>
      <w:r w:rsidR="001B07DD" w:rsidRPr="00DF14C6">
        <w:rPr>
          <w:rFonts w:ascii="Arial" w:hAnsi="Arial" w:cs="Arial"/>
          <w:sz w:val="22"/>
          <w:szCs w:val="22"/>
        </w:rPr>
        <w:t>potvrdzuje, že predmet plnenia zmluvy - stavebné dielo, zrealizuje v zmysle podmienok verejného obstarávania a ponuky do predmetného verejného obstarávania, ktorej výsledkom je predmetná Zmluva o dielo (ďalej len „ZoD“ alebo „zmluva“ ).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</w:p>
    <w:p w14:paraId="6C89E908" w14:textId="77777777" w:rsidR="006C2389" w:rsidRDefault="006C238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D4E3D9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7235C748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3. Lehota </w:t>
      </w:r>
      <w:r w:rsidR="009B4E34" w:rsidRPr="007F176C">
        <w:rPr>
          <w:rFonts w:ascii="Arial" w:hAnsi="Arial" w:cs="Arial"/>
          <w:b/>
          <w:sz w:val="22"/>
          <w:szCs w:val="22"/>
        </w:rPr>
        <w:t xml:space="preserve">a miesto </w:t>
      </w:r>
      <w:r w:rsidRPr="007F176C">
        <w:rPr>
          <w:rFonts w:ascii="Arial" w:hAnsi="Arial" w:cs="Arial"/>
          <w:b/>
          <w:sz w:val="22"/>
          <w:szCs w:val="22"/>
        </w:rPr>
        <w:t>plnenia</w:t>
      </w:r>
    </w:p>
    <w:p w14:paraId="142B11FD" w14:textId="77777777" w:rsidR="00787FF9" w:rsidRPr="007F176C" w:rsidRDefault="00787FF9" w:rsidP="00CA73AF">
      <w:pPr>
        <w:jc w:val="both"/>
        <w:rPr>
          <w:rFonts w:ascii="Arial" w:hAnsi="Arial" w:cs="Arial"/>
          <w:b/>
          <w:sz w:val="22"/>
          <w:szCs w:val="22"/>
        </w:rPr>
      </w:pPr>
    </w:p>
    <w:p w14:paraId="535DE210" w14:textId="77777777" w:rsidR="00787FF9" w:rsidRPr="00DF14C6" w:rsidRDefault="0052527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3.1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471624" w:rsidRPr="007F176C">
        <w:rPr>
          <w:rFonts w:ascii="Arial" w:hAnsi="Arial" w:cs="Arial"/>
          <w:sz w:val="22"/>
          <w:szCs w:val="22"/>
        </w:rPr>
        <w:t>Začiatok realizácie stavebných prác</w:t>
      </w:r>
      <w:r w:rsidR="00471624" w:rsidRPr="00DF14C6">
        <w:rPr>
          <w:rFonts w:ascii="Arial" w:hAnsi="Arial" w:cs="Arial"/>
          <w:sz w:val="22"/>
          <w:szCs w:val="22"/>
        </w:rPr>
        <w:t xml:space="preserve">: </w:t>
      </w:r>
      <w:r w:rsidR="00F02888" w:rsidRPr="00DF14C6">
        <w:rPr>
          <w:rFonts w:ascii="Arial" w:hAnsi="Arial" w:cs="Arial"/>
          <w:sz w:val="22"/>
          <w:szCs w:val="22"/>
        </w:rPr>
        <w:t xml:space="preserve">do </w:t>
      </w:r>
      <w:r w:rsidR="00121CD6" w:rsidRPr="00DF14C6">
        <w:rPr>
          <w:rFonts w:ascii="Arial" w:hAnsi="Arial" w:cs="Arial"/>
          <w:sz w:val="22"/>
          <w:szCs w:val="22"/>
        </w:rPr>
        <w:t>7</w:t>
      </w:r>
      <w:r w:rsidR="00F02888" w:rsidRPr="00DF14C6">
        <w:rPr>
          <w:rFonts w:ascii="Arial" w:hAnsi="Arial" w:cs="Arial"/>
          <w:sz w:val="22"/>
          <w:szCs w:val="22"/>
        </w:rPr>
        <w:t xml:space="preserve"> kalendárnych dní od odovzdania</w:t>
      </w:r>
      <w:r w:rsidR="007F4D70" w:rsidRPr="00DF14C6">
        <w:rPr>
          <w:rFonts w:ascii="Arial" w:hAnsi="Arial" w:cs="Arial"/>
          <w:sz w:val="22"/>
          <w:szCs w:val="22"/>
        </w:rPr>
        <w:t xml:space="preserve"> staveniska</w:t>
      </w:r>
      <w:r w:rsidR="003D1B88" w:rsidRPr="00DF14C6">
        <w:rPr>
          <w:rFonts w:ascii="Arial" w:hAnsi="Arial" w:cs="Arial"/>
          <w:sz w:val="22"/>
          <w:szCs w:val="22"/>
        </w:rPr>
        <w:t>.</w:t>
      </w:r>
    </w:p>
    <w:p w14:paraId="53B660C5" w14:textId="77777777" w:rsidR="00787FF9" w:rsidRPr="00DF14C6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16AB410F" w14:textId="65B6DB10" w:rsidR="00787FF9" w:rsidRPr="00DF14C6" w:rsidRDefault="00471624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>3.2</w:t>
      </w:r>
      <w:r w:rsidR="00CF0227" w:rsidRPr="00DF14C6">
        <w:rPr>
          <w:rFonts w:ascii="Arial" w:hAnsi="Arial" w:cs="Arial"/>
          <w:sz w:val="22"/>
          <w:szCs w:val="22"/>
        </w:rPr>
        <w:tab/>
      </w:r>
      <w:r w:rsidR="00787FF9" w:rsidRPr="00DF14C6">
        <w:rPr>
          <w:rFonts w:ascii="Arial" w:hAnsi="Arial" w:cs="Arial"/>
          <w:sz w:val="22"/>
          <w:szCs w:val="22"/>
        </w:rPr>
        <w:t>Termín splnenia predmetu zmluvy</w:t>
      </w:r>
      <w:r w:rsidRPr="00DF14C6">
        <w:rPr>
          <w:rFonts w:ascii="Arial" w:hAnsi="Arial" w:cs="Arial"/>
          <w:sz w:val="22"/>
          <w:szCs w:val="22"/>
        </w:rPr>
        <w:t>, t.j. ukončenie realizácie stavebných prác úspešným odovzdávacím a preberacím konaním</w:t>
      </w:r>
      <w:r w:rsidR="00036E06" w:rsidRPr="00DF14C6">
        <w:rPr>
          <w:rFonts w:ascii="Arial" w:hAnsi="Arial" w:cs="Arial"/>
          <w:sz w:val="22"/>
          <w:szCs w:val="22"/>
        </w:rPr>
        <w:t xml:space="preserve"> do </w:t>
      </w:r>
      <w:r w:rsidR="00036E06" w:rsidRPr="003B5067">
        <w:rPr>
          <w:rFonts w:ascii="Arial" w:hAnsi="Arial" w:cs="Arial"/>
          <w:sz w:val="22"/>
          <w:szCs w:val="22"/>
        </w:rPr>
        <w:t>trvalej prevádzky</w:t>
      </w:r>
      <w:r w:rsidRPr="003B5067">
        <w:rPr>
          <w:rFonts w:ascii="Arial" w:hAnsi="Arial" w:cs="Arial"/>
          <w:sz w:val="22"/>
          <w:szCs w:val="22"/>
        </w:rPr>
        <w:t xml:space="preserve">: </w:t>
      </w:r>
      <w:r w:rsidR="00794DB1" w:rsidRPr="003B5067">
        <w:rPr>
          <w:rFonts w:ascii="Arial" w:hAnsi="Arial" w:cs="Arial"/>
          <w:sz w:val="22"/>
          <w:szCs w:val="22"/>
        </w:rPr>
        <w:t>do 1</w:t>
      </w:r>
      <w:r w:rsidR="00ED28C4" w:rsidRPr="003B5067">
        <w:rPr>
          <w:rFonts w:ascii="Arial" w:hAnsi="Arial" w:cs="Arial"/>
          <w:sz w:val="22"/>
          <w:szCs w:val="22"/>
        </w:rPr>
        <w:t>2</w:t>
      </w:r>
      <w:r w:rsidR="00721D08" w:rsidRPr="003B5067">
        <w:rPr>
          <w:rFonts w:ascii="Arial" w:hAnsi="Arial" w:cs="Arial"/>
          <w:sz w:val="22"/>
          <w:szCs w:val="22"/>
        </w:rPr>
        <w:t xml:space="preserve"> mesiacov</w:t>
      </w:r>
      <w:r w:rsidR="00794DB1" w:rsidRPr="003B5067">
        <w:rPr>
          <w:rFonts w:ascii="Arial" w:hAnsi="Arial" w:cs="Arial"/>
          <w:sz w:val="22"/>
          <w:szCs w:val="22"/>
        </w:rPr>
        <w:t xml:space="preserve"> od odovzdania staveniska</w:t>
      </w:r>
      <w:r w:rsidR="00531869" w:rsidRPr="003B5067">
        <w:rPr>
          <w:rFonts w:ascii="Arial" w:hAnsi="Arial" w:cs="Arial"/>
          <w:sz w:val="22"/>
          <w:szCs w:val="22"/>
        </w:rPr>
        <w:t>.</w:t>
      </w:r>
    </w:p>
    <w:p w14:paraId="42EB879C" w14:textId="77777777" w:rsidR="00B858B5" w:rsidRPr="00DF14C6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BE371F" w14:textId="0CDB867F" w:rsidR="00F02888" w:rsidRPr="007F176C" w:rsidRDefault="00B858B5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 xml:space="preserve">3.3 </w:t>
      </w:r>
      <w:r w:rsidRPr="00DF14C6">
        <w:rPr>
          <w:rFonts w:ascii="Arial" w:hAnsi="Arial" w:cs="Arial"/>
          <w:sz w:val="22"/>
          <w:szCs w:val="22"/>
        </w:rPr>
        <w:tab/>
      </w:r>
      <w:r w:rsidR="00F02888" w:rsidRPr="00DF14C6">
        <w:rPr>
          <w:rFonts w:ascii="Arial" w:hAnsi="Arial" w:cs="Arial"/>
          <w:sz w:val="22"/>
          <w:szCs w:val="22"/>
        </w:rPr>
        <w:t xml:space="preserve">Odovzdanie staveniska sa uskutoční </w:t>
      </w:r>
      <w:r w:rsidR="003B5067" w:rsidRPr="003B5067">
        <w:rPr>
          <w:rFonts w:ascii="Arial" w:hAnsi="Arial" w:cs="Arial"/>
          <w:sz w:val="22"/>
          <w:szCs w:val="22"/>
        </w:rPr>
        <w:t>na základe odovzdávacieho protokolu</w:t>
      </w:r>
      <w:r w:rsidR="00F02888" w:rsidRPr="00DF14C6">
        <w:rPr>
          <w:rFonts w:ascii="Arial" w:hAnsi="Arial" w:cs="Arial"/>
          <w:sz w:val="22"/>
          <w:szCs w:val="22"/>
        </w:rPr>
        <w:t>.</w:t>
      </w:r>
    </w:p>
    <w:p w14:paraId="7C559D17" w14:textId="77777777" w:rsidR="00715A00" w:rsidRPr="007F176C" w:rsidRDefault="00715A00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2534BEA" w14:textId="3124480F" w:rsidR="00A1319D" w:rsidRPr="00DF14C6" w:rsidRDefault="00715A00" w:rsidP="000C2DE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>3.4    Na rokovanie vo veci odovzdania staveniska zhotoviteľ doručí harmonogram prác, ktorý sa po odsúhlasení stane prílohou zápisu z odovzdania staveniska zhotoviteľovi.</w:t>
      </w:r>
    </w:p>
    <w:p w14:paraId="1527FB9A" w14:textId="39EBFEBD" w:rsidR="00A1319D" w:rsidRPr="00DF14C6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10977E92" w14:textId="363C1A48" w:rsidR="00A1319D" w:rsidRPr="00A1319D" w:rsidRDefault="00A1319D" w:rsidP="000C2DED">
      <w:pPr>
        <w:tabs>
          <w:tab w:val="left" w:pos="4962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sz w:val="22"/>
          <w:szCs w:val="22"/>
        </w:rPr>
        <w:t xml:space="preserve">3.5 </w:t>
      </w:r>
      <w:r w:rsidR="004314D8" w:rsidRPr="00DF14C6">
        <w:rPr>
          <w:rFonts w:ascii="Arial" w:hAnsi="Arial" w:cs="Arial"/>
          <w:sz w:val="22"/>
          <w:szCs w:val="22"/>
        </w:rPr>
        <w:t xml:space="preserve">  </w:t>
      </w:r>
      <w:r w:rsidR="000C2DED" w:rsidRPr="00DF14C6">
        <w:rPr>
          <w:rFonts w:ascii="Arial" w:hAnsi="Arial" w:cs="Arial"/>
          <w:sz w:val="22"/>
          <w:szCs w:val="22"/>
        </w:rPr>
        <w:t xml:space="preserve"> Práce, </w:t>
      </w:r>
      <w:r w:rsidRPr="00DF14C6">
        <w:rPr>
          <w:rFonts w:ascii="Arial" w:hAnsi="Arial" w:cs="Arial"/>
          <w:sz w:val="22"/>
          <w:szCs w:val="22"/>
        </w:rPr>
        <w:t>ktor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</w:t>
      </w:r>
      <w:r w:rsidR="004314D8" w:rsidRPr="00DF14C6">
        <w:rPr>
          <w:rFonts w:ascii="Arial" w:hAnsi="Arial" w:cs="Arial"/>
          <w:sz w:val="22"/>
          <w:szCs w:val="22"/>
        </w:rPr>
        <w:t>počas realizácie diela</w:t>
      </w:r>
      <w:r w:rsidR="000C2DED" w:rsidRPr="00DF14C6">
        <w:rPr>
          <w:rFonts w:ascii="Arial" w:hAnsi="Arial" w:cs="Arial"/>
          <w:sz w:val="22"/>
          <w:szCs w:val="22"/>
        </w:rPr>
        <w:t xml:space="preserve"> môžu</w:t>
      </w:r>
      <w:r w:rsidRPr="00DF14C6">
        <w:rPr>
          <w:rFonts w:ascii="Arial" w:hAnsi="Arial" w:cs="Arial"/>
          <w:sz w:val="22"/>
          <w:szCs w:val="22"/>
        </w:rPr>
        <w:t xml:space="preserve"> ovplyvni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="004314D8" w:rsidRPr="00DF14C6">
        <w:rPr>
          <w:rFonts w:ascii="Arial" w:hAnsi="Arial" w:cs="Arial"/>
          <w:sz w:val="22"/>
          <w:szCs w:val="22"/>
        </w:rPr>
        <w:t xml:space="preserve">prevádzku a </w:t>
      </w:r>
      <w:r w:rsidRPr="00DF14C6">
        <w:rPr>
          <w:rFonts w:ascii="Arial" w:hAnsi="Arial" w:cs="Arial"/>
          <w:sz w:val="22"/>
          <w:szCs w:val="22"/>
        </w:rPr>
        <w:t>chod jestvuj</w:t>
      </w:r>
      <w:r w:rsidR="000C2DED" w:rsidRPr="00DF14C6">
        <w:rPr>
          <w:rFonts w:ascii="Arial" w:hAnsi="Arial" w:cs="Arial"/>
          <w:sz w:val="22"/>
          <w:szCs w:val="22"/>
        </w:rPr>
        <w:t>ú</w:t>
      </w:r>
      <w:r w:rsidRPr="00DF14C6">
        <w:rPr>
          <w:rFonts w:ascii="Arial" w:hAnsi="Arial" w:cs="Arial"/>
          <w:sz w:val="22"/>
          <w:szCs w:val="22"/>
        </w:rPr>
        <w:t>cich zariaden</w:t>
      </w:r>
      <w:r w:rsidR="000C2DED" w:rsidRPr="00DF14C6">
        <w:rPr>
          <w:rFonts w:ascii="Arial" w:hAnsi="Arial" w:cs="Arial"/>
          <w:sz w:val="22"/>
          <w:szCs w:val="22"/>
        </w:rPr>
        <w:t xml:space="preserve">í </w:t>
      </w:r>
      <w:r w:rsidRPr="00DF14C6">
        <w:rPr>
          <w:rFonts w:ascii="Arial" w:hAnsi="Arial" w:cs="Arial"/>
          <w:sz w:val="22"/>
          <w:szCs w:val="22"/>
        </w:rPr>
        <w:t>objednávateľa</w:t>
      </w:r>
      <w:r w:rsidR="004314D8" w:rsidRPr="00DF14C6">
        <w:rPr>
          <w:rFonts w:ascii="Arial" w:hAnsi="Arial" w:cs="Arial"/>
          <w:sz w:val="22"/>
          <w:szCs w:val="22"/>
        </w:rPr>
        <w:t>,</w:t>
      </w:r>
      <w:r w:rsidRPr="00DF14C6">
        <w:rPr>
          <w:rFonts w:ascii="Arial" w:hAnsi="Arial" w:cs="Arial"/>
          <w:sz w:val="22"/>
          <w:szCs w:val="22"/>
        </w:rPr>
        <w:t xml:space="preserve"> musia byt uveden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v</w:t>
      </w:r>
      <w:r w:rsidR="004314D8" w:rsidRPr="00DF14C6">
        <w:rPr>
          <w:rFonts w:ascii="Arial" w:hAnsi="Arial" w:cs="Arial"/>
          <w:sz w:val="22"/>
          <w:szCs w:val="22"/>
        </w:rPr>
        <w:t xml:space="preserve"> doložke</w:t>
      </w:r>
      <w:r w:rsidRPr="00DF14C6">
        <w:rPr>
          <w:rFonts w:ascii="Arial" w:hAnsi="Arial" w:cs="Arial"/>
          <w:sz w:val="22"/>
          <w:szCs w:val="22"/>
        </w:rPr>
        <w:t> harmonogram</w:t>
      </w:r>
      <w:r w:rsidR="004314D8" w:rsidRPr="00DF14C6">
        <w:rPr>
          <w:rFonts w:ascii="Arial" w:hAnsi="Arial" w:cs="Arial"/>
          <w:sz w:val="22"/>
          <w:szCs w:val="22"/>
        </w:rPr>
        <w:t xml:space="preserve">u (doplňujúcom doklade) </w:t>
      </w:r>
      <w:r w:rsidRPr="00DF14C6">
        <w:rPr>
          <w:rFonts w:ascii="Arial" w:hAnsi="Arial" w:cs="Arial"/>
          <w:sz w:val="22"/>
          <w:szCs w:val="22"/>
        </w:rPr>
        <w:t>a m</w:t>
      </w:r>
      <w:r w:rsidR="000C2DED" w:rsidRPr="00DF14C6">
        <w:rPr>
          <w:rFonts w:ascii="Arial" w:hAnsi="Arial" w:cs="Arial"/>
          <w:sz w:val="22"/>
          <w:szCs w:val="22"/>
        </w:rPr>
        <w:t>ôžu</w:t>
      </w:r>
      <w:r w:rsidRPr="00DF14C6">
        <w:rPr>
          <w:rFonts w:ascii="Arial" w:hAnsi="Arial" w:cs="Arial"/>
          <w:sz w:val="22"/>
          <w:szCs w:val="22"/>
        </w:rPr>
        <w:t xml:space="preserve"> by</w:t>
      </w:r>
      <w:r w:rsidR="000C2DED" w:rsidRPr="00DF14C6">
        <w:rPr>
          <w:rFonts w:ascii="Arial" w:hAnsi="Arial" w:cs="Arial"/>
          <w:sz w:val="22"/>
          <w:szCs w:val="22"/>
        </w:rPr>
        <w:t>ť</w:t>
      </w:r>
      <w:r w:rsidRPr="00DF14C6">
        <w:rPr>
          <w:rFonts w:ascii="Arial" w:hAnsi="Arial" w:cs="Arial"/>
          <w:sz w:val="22"/>
          <w:szCs w:val="22"/>
        </w:rPr>
        <w:t xml:space="preserve"> vykon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van</w:t>
      </w:r>
      <w:r w:rsidR="000C2DED" w:rsidRPr="00DF14C6">
        <w:rPr>
          <w:rFonts w:ascii="Arial" w:hAnsi="Arial" w:cs="Arial"/>
          <w:sz w:val="22"/>
          <w:szCs w:val="22"/>
        </w:rPr>
        <w:t>é</w:t>
      </w:r>
      <w:r w:rsidRPr="00DF14C6">
        <w:rPr>
          <w:rFonts w:ascii="Arial" w:hAnsi="Arial" w:cs="Arial"/>
          <w:sz w:val="22"/>
          <w:szCs w:val="22"/>
        </w:rPr>
        <w:t xml:space="preserve"> a</w:t>
      </w:r>
      <w:r w:rsidR="000C2DED" w:rsidRPr="00DF14C6">
        <w:rPr>
          <w:rFonts w:ascii="Arial" w:hAnsi="Arial" w:cs="Arial"/>
          <w:sz w:val="22"/>
          <w:szCs w:val="22"/>
        </w:rPr>
        <w:t>ž</w:t>
      </w:r>
      <w:r w:rsidRPr="00DF14C6">
        <w:rPr>
          <w:rFonts w:ascii="Arial" w:hAnsi="Arial" w:cs="Arial"/>
          <w:sz w:val="22"/>
          <w:szCs w:val="22"/>
        </w:rPr>
        <w:t xml:space="preserve"> po vz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jomnej dohode zmluvn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>ch str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n, kde bude dohodnu</w:t>
      </w:r>
      <w:r w:rsidR="000C2DED" w:rsidRPr="00DF14C6">
        <w:rPr>
          <w:rFonts w:ascii="Arial" w:hAnsi="Arial" w:cs="Arial"/>
          <w:sz w:val="22"/>
          <w:szCs w:val="22"/>
        </w:rPr>
        <w:t>tý</w:t>
      </w:r>
      <w:r w:rsidRPr="00DF14C6">
        <w:rPr>
          <w:rFonts w:ascii="Arial" w:hAnsi="Arial" w:cs="Arial"/>
          <w:sz w:val="22"/>
          <w:szCs w:val="22"/>
        </w:rPr>
        <w:t xml:space="preserve"> presn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 xml:space="preserve"> </w:t>
      </w:r>
      <w:r w:rsidR="000C2DED" w:rsidRPr="00DF14C6">
        <w:rPr>
          <w:rFonts w:ascii="Arial" w:hAnsi="Arial" w:cs="Arial"/>
          <w:sz w:val="22"/>
          <w:szCs w:val="22"/>
        </w:rPr>
        <w:t>č</w:t>
      </w:r>
      <w:r w:rsidRPr="00DF14C6">
        <w:rPr>
          <w:rFonts w:ascii="Arial" w:hAnsi="Arial" w:cs="Arial"/>
          <w:sz w:val="22"/>
          <w:szCs w:val="22"/>
        </w:rPr>
        <w:t>as a </w:t>
      </w:r>
      <w:r w:rsidR="000C2DED" w:rsidRPr="00DF14C6">
        <w:rPr>
          <w:rFonts w:ascii="Arial" w:hAnsi="Arial" w:cs="Arial"/>
          <w:sz w:val="22"/>
          <w:szCs w:val="22"/>
        </w:rPr>
        <w:t>spôsob</w:t>
      </w:r>
      <w:r w:rsidRPr="00DF14C6">
        <w:rPr>
          <w:rFonts w:ascii="Arial" w:hAnsi="Arial" w:cs="Arial"/>
          <w:sz w:val="22"/>
          <w:szCs w:val="22"/>
        </w:rPr>
        <w:t xml:space="preserve"> ich vykonania. Objedn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vate</w:t>
      </w:r>
      <w:r w:rsidR="000C2DED" w:rsidRPr="00DF14C6">
        <w:rPr>
          <w:rFonts w:ascii="Arial" w:hAnsi="Arial" w:cs="Arial"/>
          <w:sz w:val="22"/>
          <w:szCs w:val="22"/>
        </w:rPr>
        <w:t>ľ</w:t>
      </w:r>
      <w:r w:rsidRPr="00DF14C6">
        <w:rPr>
          <w:rFonts w:ascii="Arial" w:hAnsi="Arial" w:cs="Arial"/>
          <w:sz w:val="22"/>
          <w:szCs w:val="22"/>
        </w:rPr>
        <w:t xml:space="preserve"> je povinn</w:t>
      </w:r>
      <w:r w:rsidR="000C2DED" w:rsidRPr="00DF14C6">
        <w:rPr>
          <w:rFonts w:ascii="Arial" w:hAnsi="Arial" w:cs="Arial"/>
          <w:sz w:val="22"/>
          <w:szCs w:val="22"/>
        </w:rPr>
        <w:t>ý</w:t>
      </w:r>
      <w:r w:rsidRPr="00DF14C6">
        <w:rPr>
          <w:rFonts w:ascii="Arial" w:hAnsi="Arial" w:cs="Arial"/>
          <w:sz w:val="22"/>
          <w:szCs w:val="22"/>
        </w:rPr>
        <w:t xml:space="preserve"> zabezpe</w:t>
      </w:r>
      <w:r w:rsidR="000C2DED" w:rsidRPr="00DF14C6">
        <w:rPr>
          <w:rFonts w:ascii="Arial" w:hAnsi="Arial" w:cs="Arial"/>
          <w:sz w:val="22"/>
          <w:szCs w:val="22"/>
        </w:rPr>
        <w:t>č</w:t>
      </w:r>
      <w:r w:rsidRPr="00DF14C6">
        <w:rPr>
          <w:rFonts w:ascii="Arial" w:hAnsi="Arial" w:cs="Arial"/>
          <w:sz w:val="22"/>
          <w:szCs w:val="22"/>
        </w:rPr>
        <w:t>i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Pr="00DF14C6">
        <w:rPr>
          <w:rFonts w:ascii="Arial" w:hAnsi="Arial" w:cs="Arial"/>
          <w:sz w:val="22"/>
          <w:szCs w:val="22"/>
        </w:rPr>
        <w:t>s</w:t>
      </w:r>
      <w:r w:rsidR="000C2DED" w:rsidRPr="00DF14C6">
        <w:rPr>
          <w:rFonts w:ascii="Arial" w:hAnsi="Arial" w:cs="Arial"/>
          <w:sz w:val="22"/>
          <w:szCs w:val="22"/>
        </w:rPr>
        <w:t>úč</w:t>
      </w:r>
      <w:r w:rsidRPr="00DF14C6">
        <w:rPr>
          <w:rFonts w:ascii="Arial" w:hAnsi="Arial" w:cs="Arial"/>
          <w:sz w:val="22"/>
          <w:szCs w:val="22"/>
        </w:rPr>
        <w:t>innos</w:t>
      </w:r>
      <w:r w:rsidR="000C2DED" w:rsidRPr="00DF14C6">
        <w:rPr>
          <w:rFonts w:ascii="Arial" w:hAnsi="Arial" w:cs="Arial"/>
          <w:sz w:val="22"/>
          <w:szCs w:val="22"/>
        </w:rPr>
        <w:t xml:space="preserve">ť </w:t>
      </w:r>
      <w:r w:rsidRPr="00DF14C6">
        <w:rPr>
          <w:rFonts w:ascii="Arial" w:hAnsi="Arial" w:cs="Arial"/>
          <w:sz w:val="22"/>
          <w:szCs w:val="22"/>
        </w:rPr>
        <w:t>pri vykon</w:t>
      </w:r>
      <w:r w:rsidR="000C2DED" w:rsidRPr="00DF14C6">
        <w:rPr>
          <w:rFonts w:ascii="Arial" w:hAnsi="Arial" w:cs="Arial"/>
          <w:sz w:val="22"/>
          <w:szCs w:val="22"/>
        </w:rPr>
        <w:t>áva</w:t>
      </w:r>
      <w:r w:rsidRPr="00DF14C6">
        <w:rPr>
          <w:rFonts w:ascii="Arial" w:hAnsi="Arial" w:cs="Arial"/>
          <w:sz w:val="22"/>
          <w:szCs w:val="22"/>
        </w:rPr>
        <w:t>ní pr</w:t>
      </w:r>
      <w:r w:rsidR="000C2DED" w:rsidRPr="00DF14C6">
        <w:rPr>
          <w:rFonts w:ascii="Arial" w:hAnsi="Arial" w:cs="Arial"/>
          <w:sz w:val="22"/>
          <w:szCs w:val="22"/>
        </w:rPr>
        <w:t>á</w:t>
      </w:r>
      <w:r w:rsidRPr="00DF14C6">
        <w:rPr>
          <w:rFonts w:ascii="Arial" w:hAnsi="Arial" w:cs="Arial"/>
          <w:sz w:val="22"/>
          <w:szCs w:val="22"/>
        </w:rPr>
        <w:t>c.</w:t>
      </w:r>
    </w:p>
    <w:p w14:paraId="2D98708D" w14:textId="1EDF5FFD" w:rsidR="00A1319D" w:rsidRPr="007F176C" w:rsidRDefault="00A1319D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55EFC84D" w14:textId="77777777" w:rsidR="00453A17" w:rsidRPr="007F176C" w:rsidRDefault="00453A17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086C5CAB" w14:textId="4DE16771" w:rsidR="00181033" w:rsidRPr="00143370" w:rsidRDefault="00715A00" w:rsidP="00181033">
      <w:pPr>
        <w:ind w:left="567" w:hanging="567"/>
        <w:jc w:val="both"/>
        <w:rPr>
          <w:rFonts w:ascii="Arial" w:hAnsi="Arial" w:cs="Arial"/>
          <w:sz w:val="22"/>
          <w:szCs w:val="22"/>
          <w:highlight w:val="yellow"/>
        </w:rPr>
      </w:pPr>
      <w:r w:rsidRPr="009B381A">
        <w:rPr>
          <w:rFonts w:ascii="Arial" w:hAnsi="Arial" w:cs="Arial"/>
          <w:sz w:val="22"/>
          <w:szCs w:val="22"/>
        </w:rPr>
        <w:t>3.</w:t>
      </w:r>
      <w:r w:rsidR="00A1319D" w:rsidRPr="009B381A">
        <w:rPr>
          <w:rFonts w:ascii="Arial" w:hAnsi="Arial" w:cs="Arial"/>
          <w:sz w:val="22"/>
          <w:szCs w:val="22"/>
        </w:rPr>
        <w:t>6</w:t>
      </w:r>
      <w:r w:rsidR="00F02888" w:rsidRPr="007F176C">
        <w:rPr>
          <w:rFonts w:ascii="Arial" w:hAnsi="Arial" w:cs="Arial"/>
          <w:sz w:val="22"/>
          <w:szCs w:val="22"/>
        </w:rPr>
        <w:t xml:space="preserve"> </w:t>
      </w:r>
      <w:r w:rsidR="00F02888" w:rsidRPr="007F176C">
        <w:rPr>
          <w:rFonts w:ascii="Arial" w:hAnsi="Arial" w:cs="Arial"/>
          <w:sz w:val="22"/>
          <w:szCs w:val="22"/>
        </w:rPr>
        <w:tab/>
      </w:r>
      <w:r w:rsidR="00B858B5" w:rsidRPr="007F176C">
        <w:rPr>
          <w:rFonts w:ascii="Arial" w:hAnsi="Arial" w:cs="Arial"/>
          <w:sz w:val="22"/>
          <w:szCs w:val="22"/>
        </w:rPr>
        <w:t>Miesto plnenia:</w:t>
      </w:r>
      <w:r w:rsidR="00F1019C" w:rsidRPr="007F176C">
        <w:rPr>
          <w:rFonts w:ascii="Arial" w:hAnsi="Arial" w:cs="Arial"/>
          <w:sz w:val="22"/>
          <w:szCs w:val="22"/>
        </w:rPr>
        <w:t xml:space="preserve"> </w:t>
      </w:r>
      <w:r w:rsidR="00181033" w:rsidRPr="00181033">
        <w:rPr>
          <w:rFonts w:ascii="Arial" w:hAnsi="Arial" w:cs="Arial"/>
          <w:sz w:val="22"/>
          <w:szCs w:val="22"/>
        </w:rPr>
        <w:t xml:space="preserve">senník – </w:t>
      </w:r>
      <w:r w:rsidR="00181033" w:rsidRPr="003B5067">
        <w:rPr>
          <w:rFonts w:ascii="Arial" w:hAnsi="Arial" w:cs="Arial"/>
          <w:sz w:val="22"/>
          <w:szCs w:val="22"/>
        </w:rPr>
        <w:t xml:space="preserve">Hospodársky dvor </w:t>
      </w:r>
      <w:r w:rsidR="006F1FCD" w:rsidRPr="006F1FCD">
        <w:rPr>
          <w:rFonts w:ascii="Arial" w:hAnsi="Arial" w:cs="Arial"/>
          <w:sz w:val="22"/>
          <w:szCs w:val="22"/>
        </w:rPr>
        <w:t>Uhorské</w:t>
      </w:r>
      <w:r w:rsidR="003B5067" w:rsidRPr="003B5067">
        <w:rPr>
          <w:rFonts w:ascii="Arial" w:hAnsi="Arial" w:cs="Arial"/>
          <w:sz w:val="22"/>
          <w:szCs w:val="22"/>
        </w:rPr>
        <w:t>, okres Poltár</w:t>
      </w:r>
    </w:p>
    <w:p w14:paraId="7BAAC47C" w14:textId="77777777" w:rsidR="00CB3590" w:rsidRPr="007F176C" w:rsidRDefault="00CB3590" w:rsidP="00AA4A1A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140C4E7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Čl. 4. Cena </w:t>
      </w:r>
      <w:r w:rsidR="00471624" w:rsidRPr="007F176C">
        <w:rPr>
          <w:rFonts w:ascii="Arial" w:hAnsi="Arial" w:cs="Arial"/>
          <w:b/>
          <w:sz w:val="22"/>
          <w:szCs w:val="22"/>
        </w:rPr>
        <w:t xml:space="preserve">stavebného </w:t>
      </w:r>
      <w:r w:rsidRPr="007F176C">
        <w:rPr>
          <w:rFonts w:ascii="Arial" w:hAnsi="Arial" w:cs="Arial"/>
          <w:b/>
          <w:sz w:val="22"/>
          <w:szCs w:val="22"/>
        </w:rPr>
        <w:t>diela</w:t>
      </w:r>
    </w:p>
    <w:p w14:paraId="0CCEB580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</w:p>
    <w:p w14:paraId="7115B255" w14:textId="77777777" w:rsidR="00787FF9" w:rsidRPr="007F176C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4.1</w:t>
      </w:r>
      <w:r w:rsidR="00CF0227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Zmluvná cena za zhotovenie 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stavebného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diela</w:t>
      </w:r>
      <w:r w:rsidR="00471624" w:rsidRPr="007F176C">
        <w:rPr>
          <w:rFonts w:ascii="Arial" w:hAnsi="Arial" w:cs="Arial"/>
          <w:b w:val="0"/>
          <w:bCs w:val="0"/>
          <w:sz w:val="22"/>
          <w:szCs w:val="22"/>
        </w:rPr>
        <w:t xml:space="preserve"> vychádza z ponuky </w:t>
      </w:r>
      <w:r w:rsidR="00471624" w:rsidRPr="00DF14C6">
        <w:rPr>
          <w:rFonts w:ascii="Arial" w:hAnsi="Arial" w:cs="Arial"/>
          <w:b w:val="0"/>
          <w:bCs w:val="0"/>
          <w:sz w:val="22"/>
          <w:szCs w:val="22"/>
        </w:rPr>
        <w:t xml:space="preserve">do verejného obstarávania a </w:t>
      </w:r>
      <w:r w:rsidRPr="00DF14C6">
        <w:rPr>
          <w:rFonts w:ascii="Arial" w:hAnsi="Arial" w:cs="Arial"/>
          <w:b w:val="0"/>
          <w:bCs w:val="0"/>
          <w:sz w:val="22"/>
          <w:szCs w:val="22"/>
        </w:rPr>
        <w:t>je stanovená dohodou zmluvných strán v zmysle záko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na NR</w:t>
      </w:r>
      <w:r w:rsidR="00CB3590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 z. o cenách v znení neskorších predpisov a vyhlášky MF SR č. 87/1996 Z. z., ktorou sa vykonáva zákon NR</w:t>
      </w:r>
      <w:r w:rsidR="00E71D6E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SR č. 18/1996 Z.</w:t>
      </w:r>
      <w:r w:rsidR="00C85488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z. o cenách v znení neskorších predpisov v platnom znení.</w:t>
      </w:r>
    </w:p>
    <w:p w14:paraId="686767FA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620CE0D2" w14:textId="77777777" w:rsidR="003F4F05" w:rsidRPr="007F176C" w:rsidRDefault="008145B0" w:rsidP="008145B0">
      <w:pPr>
        <w:pStyle w:val="Zkladntext"/>
        <w:widowControl w:val="0"/>
        <w:tabs>
          <w:tab w:val="left" w:pos="540"/>
          <w:tab w:val="left" w:pos="567"/>
        </w:tabs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4.2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Zmluvná cena stavebného diela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stanovená na 2 desatinné miesta</w:t>
      </w:r>
      <w:r w:rsidR="003F4F05" w:rsidRPr="007F176C">
        <w:rPr>
          <w:rFonts w:ascii="Arial" w:hAnsi="Arial" w:cs="Arial"/>
          <w:b w:val="0"/>
          <w:bCs w:val="0"/>
          <w:sz w:val="22"/>
          <w:szCs w:val="22"/>
        </w:rPr>
        <w:t>:</w:t>
      </w:r>
    </w:p>
    <w:p w14:paraId="2319D3EC" w14:textId="77777777" w:rsidR="008145B0" w:rsidRPr="007F176C" w:rsidRDefault="008145B0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</w:p>
    <w:p w14:paraId="30E3D356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celková cena bez DPH: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.................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€</w:t>
      </w:r>
    </w:p>
    <w:p w14:paraId="2F2F5279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- DPH 20 %: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 w:val="0"/>
          <w:bCs w:val="0"/>
          <w:sz w:val="22"/>
          <w:szCs w:val="22"/>
          <w:lang w:val="sk-SK"/>
        </w:rPr>
        <w:t>......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€</w:t>
      </w:r>
    </w:p>
    <w:p w14:paraId="457BC9B1" w14:textId="77777777" w:rsidR="003F4F05" w:rsidRPr="007F176C" w:rsidRDefault="003F4F05" w:rsidP="006D67D9">
      <w:pPr>
        <w:pStyle w:val="Zkladntext"/>
        <w:widowControl w:val="0"/>
        <w:spacing w:line="360" w:lineRule="auto"/>
        <w:ind w:left="709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- celková cena s DPH:   </w:t>
      </w:r>
      <w:r w:rsidR="00E270C0" w:rsidRPr="007F176C">
        <w:rPr>
          <w:rFonts w:ascii="Arial" w:hAnsi="Arial" w:cs="Arial"/>
          <w:b w:val="0"/>
          <w:bCs w:val="0"/>
          <w:sz w:val="22"/>
          <w:szCs w:val="22"/>
        </w:rPr>
        <w:t xml:space="preserve">  </w:t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CA73AF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>......</w:t>
      </w:r>
      <w:r w:rsidR="003210CA" w:rsidRPr="007F176C">
        <w:rPr>
          <w:rFonts w:ascii="Arial" w:hAnsi="Arial" w:cs="Arial"/>
          <w:bCs w:val="0"/>
          <w:sz w:val="22"/>
          <w:szCs w:val="22"/>
        </w:rPr>
        <w:t>.................</w:t>
      </w:r>
      <w:r w:rsidRPr="007F176C">
        <w:rPr>
          <w:rFonts w:ascii="Arial" w:hAnsi="Arial" w:cs="Arial"/>
          <w:bCs w:val="0"/>
          <w:sz w:val="22"/>
          <w:szCs w:val="22"/>
        </w:rPr>
        <w:t xml:space="preserve">  </w:t>
      </w:r>
      <w:r w:rsidR="003210CA" w:rsidRPr="007F176C">
        <w:rPr>
          <w:rFonts w:ascii="Arial" w:hAnsi="Arial" w:cs="Arial"/>
          <w:bCs w:val="0"/>
          <w:sz w:val="22"/>
          <w:szCs w:val="22"/>
          <w:lang w:val="sk-SK"/>
        </w:rPr>
        <w:t xml:space="preserve"> </w:t>
      </w:r>
      <w:r w:rsidRPr="007F176C">
        <w:rPr>
          <w:rFonts w:ascii="Arial" w:hAnsi="Arial" w:cs="Arial"/>
          <w:bCs w:val="0"/>
          <w:sz w:val="22"/>
          <w:szCs w:val="22"/>
        </w:rPr>
        <w:t>€</w:t>
      </w:r>
    </w:p>
    <w:p w14:paraId="38F56E0F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3A8BF85C" w14:textId="77777777" w:rsidR="00787FF9" w:rsidRPr="007F176C" w:rsidRDefault="0053186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</w:t>
      </w:r>
      <w:r w:rsidR="003F4F05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Zhotoviteľ sa zaväzuje, že cena je </w:t>
      </w:r>
      <w:r w:rsidR="00471624" w:rsidRPr="007F176C">
        <w:rPr>
          <w:rFonts w:ascii="Arial" w:hAnsi="Arial" w:cs="Arial"/>
          <w:sz w:val="22"/>
          <w:szCs w:val="22"/>
        </w:rPr>
        <w:t>z jeho strany nemenná a pevná</w:t>
      </w:r>
      <w:r w:rsidR="00787FF9" w:rsidRPr="007F176C">
        <w:rPr>
          <w:rFonts w:ascii="Arial" w:hAnsi="Arial" w:cs="Arial"/>
          <w:sz w:val="22"/>
          <w:szCs w:val="22"/>
        </w:rPr>
        <w:t xml:space="preserve">, stavebné dielo zrealizuje v požadovanej kvalite a v ponúknutej cene. </w:t>
      </w:r>
    </w:p>
    <w:p w14:paraId="26C3C321" w14:textId="77777777" w:rsidR="00D7333D" w:rsidRPr="007F176C" w:rsidRDefault="00D7333D" w:rsidP="00CA73AF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zmluvnej cene celk</w:t>
      </w:r>
      <w:r w:rsidR="003210CA" w:rsidRPr="007F176C">
        <w:rPr>
          <w:rFonts w:ascii="Arial" w:hAnsi="Arial" w:cs="Arial"/>
          <w:sz w:val="22"/>
          <w:szCs w:val="22"/>
        </w:rPr>
        <w:t>om predmetu zmluvy</w:t>
      </w:r>
      <w:r w:rsidRPr="007F176C">
        <w:rPr>
          <w:rFonts w:ascii="Arial" w:hAnsi="Arial" w:cs="Arial"/>
          <w:sz w:val="22"/>
          <w:szCs w:val="22"/>
        </w:rPr>
        <w:t xml:space="preserve"> sú zahrnuté všetky náklady súvisiace s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> </w:t>
      </w:r>
      <w:r w:rsidRPr="007F176C">
        <w:rPr>
          <w:rFonts w:ascii="Arial" w:hAnsi="Arial" w:cs="Arial"/>
          <w:sz w:val="22"/>
          <w:szCs w:val="22"/>
        </w:rPr>
        <w:t>realizáciou predmetného stavebného diela a minimálne ďalšie náklady súvisiace s:</w:t>
      </w:r>
    </w:p>
    <w:p w14:paraId="3F219D6F" w14:textId="5E615BDB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 xml:space="preserve">zákonným nakladaním so vzniknutými odpadmi, vrátane odovzdania </w:t>
      </w:r>
      <w:r w:rsidR="00C65B7B" w:rsidRPr="0094073A">
        <w:rPr>
          <w:rFonts w:ascii="Arial" w:hAnsi="Arial" w:cs="Arial"/>
          <w:sz w:val="22"/>
          <w:szCs w:val="22"/>
        </w:rPr>
        <w:t xml:space="preserve"> </w:t>
      </w:r>
      <w:r w:rsidRPr="0094073A">
        <w:rPr>
          <w:rFonts w:ascii="Arial" w:hAnsi="Arial" w:cs="Arial"/>
          <w:sz w:val="22"/>
          <w:szCs w:val="22"/>
        </w:rPr>
        <w:t xml:space="preserve">dokladov o ich </w:t>
      </w:r>
      <w:r w:rsidRPr="0094073A">
        <w:rPr>
          <w:rFonts w:ascii="Arial" w:hAnsi="Arial" w:cs="Arial"/>
          <w:sz w:val="22"/>
          <w:szCs w:val="22"/>
        </w:rPr>
        <w:lastRenderedPageBreak/>
        <w:t>nakladaní objednávateľovi,</w:t>
      </w:r>
    </w:p>
    <w:p w14:paraId="07A17A01" w14:textId="225E4519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>bezpečnosťou a ochranou zdravia pri práci vlastných zamestnancov a občanov prechádzajúcich staveniskom,</w:t>
      </w:r>
    </w:p>
    <w:p w14:paraId="58D22133" w14:textId="74BA0B8D" w:rsidR="00D7333D" w:rsidRPr="0094073A" w:rsidRDefault="00D7333D" w:rsidP="006906E0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94073A">
        <w:rPr>
          <w:rFonts w:ascii="Arial" w:hAnsi="Arial" w:cs="Arial"/>
          <w:sz w:val="22"/>
          <w:szCs w:val="22"/>
        </w:rPr>
        <w:t>odovzdaním stavebného diela, vrátane predloženia dokladov k odovzdávaciemu a preberaciemu konaniu stavebného diela (atesty, certifikáty, vyhlásenia o zhode zabudovávaných výrobkov, predpísa</w:t>
      </w:r>
      <w:r w:rsidR="00484574" w:rsidRPr="0094073A">
        <w:rPr>
          <w:rFonts w:ascii="Arial" w:hAnsi="Arial" w:cs="Arial"/>
          <w:sz w:val="22"/>
          <w:szCs w:val="22"/>
        </w:rPr>
        <w:t>né protokoly o skúškach a pod.</w:t>
      </w:r>
      <w:r w:rsidR="000B357C" w:rsidRPr="0094073A">
        <w:rPr>
          <w:rFonts w:ascii="Arial" w:hAnsi="Arial" w:cs="Arial"/>
          <w:sz w:val="22"/>
          <w:szCs w:val="22"/>
        </w:rPr>
        <w:t xml:space="preserve"> v zmysle bodu 8.12</w:t>
      </w:r>
      <w:r w:rsidR="00484574" w:rsidRPr="0094073A">
        <w:rPr>
          <w:rFonts w:ascii="Arial" w:hAnsi="Arial" w:cs="Arial"/>
          <w:sz w:val="22"/>
          <w:szCs w:val="22"/>
        </w:rPr>
        <w:t>)</w:t>
      </w:r>
      <w:r w:rsidR="008A0B80" w:rsidRPr="0094073A">
        <w:rPr>
          <w:rFonts w:ascii="Arial" w:hAnsi="Arial" w:cs="Arial"/>
          <w:sz w:val="22"/>
          <w:szCs w:val="22"/>
        </w:rPr>
        <w:t>.</w:t>
      </w:r>
    </w:p>
    <w:p w14:paraId="10507B25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7A90F734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4.4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Zmluvná cena je stanovená na základe 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787FF9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="00787FF9" w:rsidRPr="007F176C">
        <w:rPr>
          <w:rFonts w:ascii="Arial" w:hAnsi="Arial" w:cs="Arial"/>
          <w:sz w:val="22"/>
          <w:szCs w:val="22"/>
        </w:rPr>
        <w:t>, ktorý je neoddeliteľnou časťou tejto zmluvy.</w:t>
      </w:r>
      <w:r w:rsidR="001B07DD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Jednotkové ceny jednotlivých položiek </w:t>
      </w:r>
      <w:r w:rsidR="00345E2F" w:rsidRPr="007F176C">
        <w:rPr>
          <w:rFonts w:ascii="Arial" w:hAnsi="Arial" w:cs="Arial"/>
          <w:sz w:val="22"/>
          <w:szCs w:val="22"/>
        </w:rPr>
        <w:t xml:space="preserve">oceneného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="00345E2F"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sú pevné a </w:t>
      </w:r>
      <w:proofErr w:type="spellStart"/>
      <w:r w:rsidRPr="007F176C">
        <w:rPr>
          <w:rFonts w:ascii="Arial" w:hAnsi="Arial" w:cs="Arial"/>
          <w:sz w:val="22"/>
          <w:szCs w:val="22"/>
        </w:rPr>
        <w:t>nerevidovateľné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, tak ako sú uvedené v ponuke uchádzača.  Zhotoviteľ sa nemôže odvolávať na svoje chyby, opomenutia, omyly alebo akúkoľvek inú príčinu za účelom zvýšenia ceny.  </w:t>
      </w:r>
    </w:p>
    <w:p w14:paraId="26689202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4B623FB" w14:textId="77777777" w:rsidR="003F4F05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4.5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3F4F05" w:rsidRPr="007F176C">
        <w:rPr>
          <w:rFonts w:ascii="Arial" w:hAnsi="Arial" w:cs="Arial"/>
          <w:sz w:val="22"/>
          <w:szCs w:val="22"/>
        </w:rPr>
        <w:t>Zhotoviteľ súčasne prehlasuje, že:</w:t>
      </w:r>
    </w:p>
    <w:p w14:paraId="2A8F1213" w14:textId="71ABB10C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jeho viny nedôjde k úprave zmluvnej ceny, ktorá je z jeho strany nemenná a pevná,</w:t>
      </w:r>
    </w:p>
    <w:p w14:paraId="4DB53E17" w14:textId="325F59D2" w:rsidR="003F4F05" w:rsidRPr="007F176C" w:rsidRDefault="003F4F05" w:rsidP="00192963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vykoná objednávateľom prípadné vyžiadané naviac práce, ktoré si v priebehu realizácie stavebného diela objednávateľ vyžiada ako zmenu oproti rozpočtu, a to po ich špecifikácii a ocenení, po odsúhlasení objednávateľom pred nástupom na ich realizáciu.</w:t>
      </w:r>
    </w:p>
    <w:p w14:paraId="3D1BD45E" w14:textId="77777777" w:rsidR="003F4F05" w:rsidRPr="007F176C" w:rsidRDefault="003F4F05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6FAEF61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4.6</w:t>
      </w:r>
      <w:r w:rsidR="003F4F05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K zmene ceny môže dôjsť:</w:t>
      </w:r>
    </w:p>
    <w:p w14:paraId="26237EF6" w14:textId="43B633E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 rozšírenia alebo zúženia predmetu zmluvy zo strany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3ACA7C9C" w14:textId="688ECA38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pri zmene technického riešenia požadovaného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ľom</w:t>
      </w:r>
      <w:r w:rsidR="00D7333D" w:rsidRPr="007F176C">
        <w:rPr>
          <w:rFonts w:ascii="Arial" w:hAnsi="Arial" w:cs="Arial"/>
          <w:sz w:val="22"/>
          <w:szCs w:val="22"/>
        </w:rPr>
        <w:t>,</w:t>
      </w:r>
    </w:p>
    <w:p w14:paraId="051B2CF7" w14:textId="0F00F4FC" w:rsidR="00787FF9" w:rsidRPr="007F176C" w:rsidRDefault="00787FF9" w:rsidP="00192963">
      <w:pPr>
        <w:pStyle w:val="Zarkazkladnhotextu"/>
        <w:widowControl w:val="0"/>
        <w:numPr>
          <w:ilvl w:val="0"/>
          <w:numId w:val="14"/>
        </w:numPr>
        <w:ind w:left="851" w:hanging="284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pri zmene zákonnej sadzby DPH</w:t>
      </w:r>
      <w:r w:rsidR="00D7333D" w:rsidRPr="007F176C">
        <w:rPr>
          <w:rFonts w:ascii="Arial" w:hAnsi="Arial" w:cs="Arial"/>
          <w:sz w:val="22"/>
          <w:szCs w:val="22"/>
        </w:rPr>
        <w:t>.</w:t>
      </w:r>
    </w:p>
    <w:p w14:paraId="7E98AD5C" w14:textId="77777777" w:rsidR="00787FF9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Ostatné zmeny ceny nie sú prípustné.</w:t>
      </w:r>
    </w:p>
    <w:p w14:paraId="423F9403" w14:textId="77777777" w:rsidR="00787FF9" w:rsidRPr="007F176C" w:rsidRDefault="00787FF9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rPr>
          <w:rFonts w:ascii="Arial" w:hAnsi="Arial" w:cs="Arial"/>
          <w:sz w:val="22"/>
          <w:szCs w:val="22"/>
        </w:rPr>
      </w:pPr>
    </w:p>
    <w:p w14:paraId="1C1E1F05" w14:textId="77777777" w:rsidR="00787FF9" w:rsidRPr="007F176C" w:rsidRDefault="00E270C0" w:rsidP="00CA73AF">
      <w:pPr>
        <w:pStyle w:val="Zarkazkladnhotextu"/>
        <w:widowControl w:val="0"/>
        <w:tabs>
          <w:tab w:val="left" w:pos="709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4.7</w:t>
      </w:r>
      <w:r w:rsidR="00787FF9" w:rsidRPr="007F176C">
        <w:rPr>
          <w:rFonts w:ascii="Arial" w:hAnsi="Arial" w:cs="Arial"/>
          <w:sz w:val="22"/>
          <w:szCs w:val="22"/>
        </w:rPr>
        <w:t xml:space="preserve"> </w:t>
      </w:r>
      <w:r w:rsidR="00531869"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 xml:space="preserve">Postup úpravy ceny pri zúžení, resp. rozšírení predmetu zmluvy bude nasledovný:   </w:t>
      </w:r>
    </w:p>
    <w:p w14:paraId="4A98B3D2" w14:textId="026BAE29" w:rsidR="00787FF9" w:rsidRPr="007F176C" w:rsidRDefault="00787FF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každá zmena vyvolaná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oproti ocenenému </w:t>
      </w:r>
      <w:r w:rsidR="00CB3590" w:rsidRPr="007F176C">
        <w:rPr>
          <w:rFonts w:ascii="Arial" w:hAnsi="Arial" w:cs="Arial"/>
          <w:sz w:val="22"/>
          <w:szCs w:val="22"/>
        </w:rPr>
        <w:t>V</w:t>
      </w:r>
      <w:r w:rsidRPr="007F176C">
        <w:rPr>
          <w:rFonts w:ascii="Arial" w:hAnsi="Arial" w:cs="Arial"/>
          <w:sz w:val="22"/>
          <w:szCs w:val="22"/>
        </w:rPr>
        <w:t>ýkazu výmer</w:t>
      </w:r>
      <w:r w:rsidR="00D33D53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-</w:t>
      </w:r>
      <w:r w:rsidR="00416FF5" w:rsidRPr="007F176C">
        <w:rPr>
          <w:rFonts w:ascii="Arial" w:hAnsi="Arial" w:cs="Arial"/>
          <w:sz w:val="22"/>
          <w:szCs w:val="22"/>
        </w:rPr>
        <w:t xml:space="preserve"> </w:t>
      </w:r>
      <w:r w:rsidR="00CB3590" w:rsidRPr="007F176C">
        <w:rPr>
          <w:rFonts w:ascii="Arial" w:hAnsi="Arial" w:cs="Arial"/>
          <w:sz w:val="22"/>
          <w:szCs w:val="22"/>
        </w:rPr>
        <w:t>Rozpočtu</w:t>
      </w:r>
      <w:r w:rsidRPr="007F176C">
        <w:rPr>
          <w:rFonts w:ascii="Arial" w:hAnsi="Arial" w:cs="Arial"/>
          <w:sz w:val="22"/>
          <w:szCs w:val="22"/>
        </w:rPr>
        <w:t xml:space="preserve"> bude zapísaná v</w:t>
      </w:r>
      <w:r w:rsidR="0024442C" w:rsidRPr="007F176C">
        <w:rPr>
          <w:rFonts w:ascii="Arial" w:hAnsi="Arial" w:cs="Arial"/>
          <w:sz w:val="22"/>
          <w:szCs w:val="22"/>
        </w:rPr>
        <w:t> formou písomného zápisu</w:t>
      </w:r>
      <w:r w:rsidRPr="007F176C">
        <w:rPr>
          <w:rFonts w:ascii="Arial" w:hAnsi="Arial" w:cs="Arial"/>
          <w:sz w:val="22"/>
          <w:szCs w:val="22"/>
        </w:rPr>
        <w:t xml:space="preserve"> a podpísaná zástupcami zhotoviteľa,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972987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a v prípade potreby aj projektanta</w:t>
      </w:r>
      <w:r w:rsidR="003F4F05" w:rsidRPr="007F176C">
        <w:rPr>
          <w:rFonts w:ascii="Arial" w:hAnsi="Arial" w:cs="Arial"/>
          <w:sz w:val="22"/>
          <w:szCs w:val="22"/>
        </w:rPr>
        <w:t>. V prípade, že zmena bude podliehať kontrole poskytovateľa nenávratného finančného príspevku, bude zhotoviteľ práce vykonávať až po ich odsúhlasení poskytovateľom</w:t>
      </w:r>
      <w:r w:rsidR="00CB3590" w:rsidRPr="007F176C">
        <w:rPr>
          <w:rFonts w:ascii="Arial" w:hAnsi="Arial" w:cs="Arial"/>
          <w:sz w:val="22"/>
          <w:szCs w:val="22"/>
        </w:rPr>
        <w:t>,</w:t>
      </w:r>
      <w:r w:rsidR="003F4F05" w:rsidRPr="007F176C">
        <w:rPr>
          <w:rFonts w:ascii="Arial" w:hAnsi="Arial" w:cs="Arial"/>
          <w:sz w:val="22"/>
          <w:szCs w:val="22"/>
        </w:rPr>
        <w:t xml:space="preserve"> </w:t>
      </w:r>
    </w:p>
    <w:p w14:paraId="5F37512F" w14:textId="28092DC4" w:rsidR="00787FF9" w:rsidRPr="007F176C" w:rsidRDefault="00531869" w:rsidP="007E5197">
      <w:pPr>
        <w:pStyle w:val="Zarkazkladnhotextu"/>
        <w:widowControl w:val="0"/>
        <w:numPr>
          <w:ilvl w:val="0"/>
          <w:numId w:val="13"/>
        </w:numPr>
        <w:tabs>
          <w:tab w:val="left" w:pos="709"/>
          <w:tab w:val="left" w:pos="993"/>
          <w:tab w:val="left" w:pos="2268"/>
        </w:tabs>
        <w:ind w:left="993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 prípade súhlasu týchto účastníkov so zmenou vyprac</w:t>
      </w:r>
      <w:r w:rsidR="00652FF8" w:rsidRPr="007F176C">
        <w:rPr>
          <w:rFonts w:ascii="Arial" w:hAnsi="Arial" w:cs="Arial"/>
          <w:sz w:val="22"/>
          <w:szCs w:val="22"/>
        </w:rPr>
        <w:t>uje zhotoviteľ dodatok k zmluve</w:t>
      </w:r>
      <w:r w:rsidR="00CB3590" w:rsidRPr="007F176C">
        <w:rPr>
          <w:rFonts w:ascii="Arial" w:hAnsi="Arial" w:cs="Arial"/>
          <w:sz w:val="22"/>
          <w:szCs w:val="22"/>
        </w:rPr>
        <w:t>.</w:t>
      </w:r>
    </w:p>
    <w:p w14:paraId="6832665E" w14:textId="77777777" w:rsidR="00787FF9" w:rsidRPr="007F176C" w:rsidRDefault="00787FF9" w:rsidP="00CA73AF">
      <w:pPr>
        <w:pStyle w:val="Zkladntext"/>
        <w:widowControl w:val="0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Pr="007F176C">
        <w:rPr>
          <w:rFonts w:ascii="Arial" w:hAnsi="Arial" w:cs="Arial"/>
          <w:b w:val="0"/>
          <w:bCs w:val="0"/>
          <w:sz w:val="22"/>
          <w:szCs w:val="22"/>
        </w:rPr>
        <w:tab/>
      </w:r>
    </w:p>
    <w:p w14:paraId="708E0C5F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4.8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Do ceny </w:t>
      </w:r>
      <w:r w:rsidR="00D7333D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sú </w:t>
      </w:r>
      <w:r w:rsidR="00D7333D" w:rsidRPr="007F176C">
        <w:rPr>
          <w:rFonts w:ascii="Arial" w:hAnsi="Arial" w:cs="Arial"/>
          <w:sz w:val="22"/>
          <w:szCs w:val="22"/>
        </w:rPr>
        <w:t>okrem nákladov uvedených v bode 4.</w:t>
      </w:r>
      <w:r w:rsidR="00E270C0" w:rsidRPr="007F176C">
        <w:rPr>
          <w:rFonts w:ascii="Arial" w:hAnsi="Arial" w:cs="Arial"/>
          <w:sz w:val="22"/>
          <w:szCs w:val="22"/>
        </w:rPr>
        <w:t>3</w:t>
      </w:r>
      <w:r w:rsidR="00D7333D" w:rsidRPr="007F176C">
        <w:rPr>
          <w:rFonts w:ascii="Arial" w:hAnsi="Arial" w:cs="Arial"/>
          <w:sz w:val="22"/>
          <w:szCs w:val="22"/>
        </w:rPr>
        <w:t xml:space="preserve"> tejto ZoD </w:t>
      </w:r>
      <w:r w:rsidRPr="007F176C">
        <w:rPr>
          <w:rFonts w:ascii="Arial" w:hAnsi="Arial" w:cs="Arial"/>
          <w:sz w:val="22"/>
          <w:szCs w:val="22"/>
        </w:rPr>
        <w:t xml:space="preserve">zarátané všetky pomocné, zabezpečovacie, prípravné práce </w:t>
      </w:r>
      <w:r w:rsidR="00986645" w:rsidRPr="007F176C">
        <w:rPr>
          <w:rFonts w:ascii="Arial" w:hAnsi="Arial" w:cs="Arial"/>
          <w:sz w:val="22"/>
          <w:szCs w:val="22"/>
        </w:rPr>
        <w:t xml:space="preserve">a </w:t>
      </w:r>
      <w:r w:rsidR="00D7333D" w:rsidRPr="007F176C">
        <w:rPr>
          <w:rFonts w:ascii="Arial" w:hAnsi="Arial" w:cs="Arial"/>
          <w:sz w:val="22"/>
          <w:szCs w:val="22"/>
        </w:rPr>
        <w:t>sú zohľadnené všetky sťažené podmienky realizácie diela</w:t>
      </w:r>
      <w:r w:rsidR="00CF36A9" w:rsidRPr="007F176C">
        <w:rPr>
          <w:rFonts w:ascii="Arial" w:hAnsi="Arial" w:cs="Arial"/>
          <w:sz w:val="22"/>
          <w:szCs w:val="22"/>
        </w:rPr>
        <w:t>, pričom</w:t>
      </w:r>
      <w:r w:rsidR="00986645" w:rsidRPr="007F176C">
        <w:rPr>
          <w:rFonts w:ascii="Arial" w:hAnsi="Arial" w:cs="Arial"/>
          <w:sz w:val="22"/>
          <w:szCs w:val="22"/>
        </w:rPr>
        <w:t xml:space="preserve"> </w:t>
      </w:r>
      <w:r w:rsidR="00CF36A9" w:rsidRPr="007F176C">
        <w:rPr>
          <w:rFonts w:ascii="Arial" w:hAnsi="Arial" w:cs="Arial"/>
          <w:sz w:val="22"/>
          <w:szCs w:val="22"/>
        </w:rPr>
        <w:t>z</w:t>
      </w:r>
      <w:r w:rsidR="00986645" w:rsidRPr="007F176C">
        <w:rPr>
          <w:rFonts w:ascii="Arial" w:hAnsi="Arial" w:cs="Arial"/>
          <w:sz w:val="22"/>
          <w:szCs w:val="22"/>
        </w:rPr>
        <w:t>hotoviteľ v plnej miere akcept</w:t>
      </w:r>
      <w:r w:rsidR="00CF36A9" w:rsidRPr="007F176C">
        <w:rPr>
          <w:rFonts w:ascii="Arial" w:hAnsi="Arial" w:cs="Arial"/>
          <w:sz w:val="22"/>
          <w:szCs w:val="22"/>
        </w:rPr>
        <w:t>uje</w:t>
      </w:r>
      <w:r w:rsidR="00986645" w:rsidRPr="007F176C">
        <w:rPr>
          <w:rFonts w:ascii="Arial" w:hAnsi="Arial" w:cs="Arial"/>
          <w:sz w:val="22"/>
          <w:szCs w:val="22"/>
        </w:rPr>
        <w:t xml:space="preserve"> podmienky súťažn</w:t>
      </w:r>
      <w:r w:rsidR="00CF36A9" w:rsidRPr="007F176C">
        <w:rPr>
          <w:rFonts w:ascii="Arial" w:hAnsi="Arial" w:cs="Arial"/>
          <w:sz w:val="22"/>
          <w:szCs w:val="22"/>
        </w:rPr>
        <w:t>ých podkladov.</w:t>
      </w:r>
    </w:p>
    <w:p w14:paraId="147D8BC1" w14:textId="77777777" w:rsidR="003F4F05" w:rsidRPr="007F176C" w:rsidRDefault="003F4F05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sz w:val="22"/>
          <w:szCs w:val="22"/>
        </w:rPr>
      </w:pPr>
    </w:p>
    <w:p w14:paraId="2F672CAD" w14:textId="77777777" w:rsidR="00787FF9" w:rsidRPr="007F176C" w:rsidRDefault="00787FF9" w:rsidP="00CA73AF">
      <w:pPr>
        <w:pStyle w:val="Zarkazkladnhotextu"/>
        <w:widowControl w:val="0"/>
        <w:tabs>
          <w:tab w:val="left" w:pos="567"/>
          <w:tab w:val="left" w:pos="993"/>
          <w:tab w:val="left" w:pos="2268"/>
        </w:tabs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4.9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Práce, ktoré zhotoviteľ vykoná odchylne od schválenej projektovej dokumentácie alebo bez príkazu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ľa, nebudú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ľom uhradené.  </w:t>
      </w:r>
    </w:p>
    <w:p w14:paraId="2429C037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0BFCFE0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5. Platobné podmienky</w:t>
      </w:r>
    </w:p>
    <w:p w14:paraId="0996B2AC" w14:textId="77777777" w:rsidR="00787FF9" w:rsidRPr="007F176C" w:rsidRDefault="00787FF9" w:rsidP="00CA73AF">
      <w:pPr>
        <w:pStyle w:val="Zkladntext"/>
        <w:ind w:left="360"/>
        <w:rPr>
          <w:rFonts w:ascii="Arial" w:hAnsi="Arial" w:cs="Arial"/>
          <w:b w:val="0"/>
          <w:bCs w:val="0"/>
          <w:sz w:val="22"/>
          <w:szCs w:val="22"/>
        </w:rPr>
      </w:pPr>
    </w:p>
    <w:p w14:paraId="75513258" w14:textId="423F46BD" w:rsidR="000B357C" w:rsidRPr="00EC4641" w:rsidRDefault="00787FF9" w:rsidP="00E71D6E">
      <w:pPr>
        <w:tabs>
          <w:tab w:val="left" w:pos="540"/>
        </w:tabs>
        <w:suppressAutoHyphens/>
        <w:ind w:left="540" w:hanging="540"/>
        <w:jc w:val="both"/>
        <w:rPr>
          <w:rFonts w:ascii="Arial" w:hAnsi="Arial" w:cs="Arial"/>
          <w:sz w:val="22"/>
          <w:szCs w:val="22"/>
        </w:rPr>
      </w:pPr>
      <w:r w:rsidRPr="00DF14C6">
        <w:rPr>
          <w:rFonts w:ascii="Arial" w:hAnsi="Arial" w:cs="Arial"/>
          <w:bCs/>
          <w:sz w:val="22"/>
          <w:szCs w:val="22"/>
        </w:rPr>
        <w:t>5.1</w:t>
      </w:r>
      <w:r w:rsidR="00E71D6E" w:rsidRPr="00DF14C6">
        <w:rPr>
          <w:rFonts w:ascii="Arial" w:hAnsi="Arial" w:cs="Arial"/>
          <w:bCs/>
          <w:sz w:val="22"/>
          <w:szCs w:val="22"/>
        </w:rPr>
        <w:tab/>
      </w:r>
      <w:r w:rsidR="007E4E4F" w:rsidRPr="00DF14C6">
        <w:rPr>
          <w:rFonts w:ascii="Arial" w:hAnsi="Arial" w:cs="Arial"/>
          <w:bCs/>
          <w:sz w:val="22"/>
          <w:szCs w:val="22"/>
        </w:rPr>
        <w:t>Objednávate</w:t>
      </w:r>
      <w:r w:rsidRPr="00DF14C6">
        <w:rPr>
          <w:rFonts w:ascii="Arial" w:hAnsi="Arial" w:cs="Arial"/>
          <w:bCs/>
          <w:sz w:val="22"/>
          <w:szCs w:val="22"/>
        </w:rPr>
        <w:t xml:space="preserve">ľ </w:t>
      </w:r>
      <w:r w:rsidR="00DF14C6" w:rsidRPr="00DF14C6">
        <w:rPr>
          <w:rFonts w:ascii="Arial" w:hAnsi="Arial" w:cs="Arial"/>
          <w:bCs/>
          <w:sz w:val="22"/>
          <w:szCs w:val="22"/>
        </w:rPr>
        <w:t>ne</w:t>
      </w:r>
      <w:r w:rsidRPr="00DF14C6">
        <w:rPr>
          <w:rFonts w:ascii="Arial" w:hAnsi="Arial" w:cs="Arial"/>
          <w:bCs/>
          <w:sz w:val="22"/>
          <w:szCs w:val="22"/>
        </w:rPr>
        <w:t xml:space="preserve">poskytne zhotoviteľovi preddavok. Zhotoviteľ bude fakturovať predmet </w:t>
      </w:r>
      <w:r w:rsidR="0098772F" w:rsidRPr="00DF14C6">
        <w:rPr>
          <w:rFonts w:ascii="Arial" w:hAnsi="Arial" w:cs="Arial"/>
          <w:bCs/>
          <w:sz w:val="22"/>
          <w:szCs w:val="22"/>
        </w:rPr>
        <w:t>zmluvy</w:t>
      </w:r>
      <w:r w:rsidRPr="00DF14C6">
        <w:rPr>
          <w:rFonts w:ascii="Arial" w:hAnsi="Arial" w:cs="Arial"/>
          <w:bCs/>
          <w:sz w:val="22"/>
          <w:szCs w:val="22"/>
        </w:rPr>
        <w:t xml:space="preserve"> </w:t>
      </w:r>
      <w:r w:rsidR="00652FF8" w:rsidRPr="00DF14C6">
        <w:rPr>
          <w:rFonts w:ascii="Arial" w:hAnsi="Arial" w:cs="Arial"/>
          <w:bCs/>
          <w:sz w:val="22"/>
          <w:szCs w:val="22"/>
        </w:rPr>
        <w:t>na z</w:t>
      </w:r>
      <w:r w:rsidR="00B57CCA" w:rsidRPr="00DF14C6">
        <w:rPr>
          <w:rFonts w:ascii="Arial" w:hAnsi="Arial" w:cs="Arial"/>
          <w:bCs/>
          <w:sz w:val="22"/>
          <w:szCs w:val="22"/>
        </w:rPr>
        <w:t>áklade skutočne</w:t>
      </w:r>
      <w:r w:rsidR="00E71D6E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>vykonaných</w:t>
      </w:r>
      <w:r w:rsidR="00DF14C6" w:rsidRPr="00DF14C6">
        <w:rPr>
          <w:rFonts w:ascii="Arial" w:hAnsi="Arial" w:cs="Arial"/>
          <w:bCs/>
          <w:sz w:val="22"/>
          <w:szCs w:val="22"/>
        </w:rPr>
        <w:t>,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odsúhlasených a potvrdených </w:t>
      </w:r>
      <w:r w:rsidR="00B57CCA" w:rsidRPr="00DF14C6">
        <w:rPr>
          <w:rFonts w:ascii="Arial" w:hAnsi="Arial" w:cs="Arial"/>
          <w:bCs/>
          <w:sz w:val="22"/>
          <w:szCs w:val="22"/>
        </w:rPr>
        <w:t>prác</w:t>
      </w:r>
      <w:r w:rsidR="00BB21FF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57CCA" w:rsidRPr="00DF14C6">
        <w:rPr>
          <w:rFonts w:ascii="Arial" w:hAnsi="Arial" w:cs="Arial"/>
          <w:bCs/>
          <w:sz w:val="22"/>
          <w:szCs w:val="22"/>
        </w:rPr>
        <w:t xml:space="preserve"> </w:t>
      </w:r>
      <w:r w:rsidR="00BB21FF" w:rsidRPr="00DF14C6">
        <w:rPr>
          <w:rFonts w:ascii="Arial" w:hAnsi="Arial" w:cs="Arial"/>
          <w:bCs/>
          <w:sz w:val="22"/>
          <w:szCs w:val="22"/>
        </w:rPr>
        <w:t>a</w:t>
      </w:r>
      <w:r w:rsidR="00DF14C6" w:rsidRPr="00DF14C6">
        <w:rPr>
          <w:rFonts w:ascii="Arial" w:hAnsi="Arial" w:cs="Arial"/>
          <w:bCs/>
          <w:sz w:val="22"/>
          <w:szCs w:val="22"/>
        </w:rPr>
        <w:t> </w:t>
      </w:r>
      <w:r w:rsidR="00BB21FF" w:rsidRPr="00DF14C6">
        <w:rPr>
          <w:rFonts w:ascii="Arial" w:hAnsi="Arial" w:cs="Arial"/>
          <w:bCs/>
          <w:sz w:val="22"/>
          <w:szCs w:val="22"/>
        </w:rPr>
        <w:t>dodávo</w:t>
      </w:r>
      <w:r w:rsidR="00DF14C6" w:rsidRPr="00DF14C6">
        <w:rPr>
          <w:rFonts w:ascii="Arial" w:hAnsi="Arial" w:cs="Arial"/>
          <w:bCs/>
          <w:sz w:val="22"/>
          <w:szCs w:val="22"/>
        </w:rPr>
        <w:t xml:space="preserve">k. </w:t>
      </w:r>
    </w:p>
    <w:p w14:paraId="47054D35" w14:textId="77777777" w:rsidR="00271DFE" w:rsidRPr="00EC4641" w:rsidRDefault="000B357C" w:rsidP="00E71D6E">
      <w:pPr>
        <w:tabs>
          <w:tab w:val="left" w:pos="360"/>
        </w:tabs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</w:t>
      </w:r>
    </w:p>
    <w:p w14:paraId="316FD22E" w14:textId="4CBCC8DA" w:rsidR="00290591" w:rsidRPr="00EC4641" w:rsidRDefault="00271DFE" w:rsidP="00E71D6E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5.2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ab/>
        <w:t xml:space="preserve">Zhotoviteľ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vystaví 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za vykonané práce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min.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>v 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piatich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rovnopisoch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 (</w:t>
      </w:r>
      <w:r w:rsidR="00345E2F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štyri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rovnopisy pre objednávateľa a jeden pre zhotoviteľa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)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Okrem všeobecných náležitostí podľa zákona č. 222/2004 Z.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z. o DPH v znení neskorších predpisov, musí faktúra obsahovať 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 xml:space="preserve">v prílohe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jednotlivé 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množstvá 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zrealizovaných prác</w:t>
      </w:r>
      <w:r w:rsidRPr="00EC4641">
        <w:rPr>
          <w:rFonts w:ascii="Arial" w:hAnsi="Arial" w:cs="Arial"/>
          <w:b w:val="0"/>
          <w:bCs w:val="0"/>
          <w:sz w:val="22"/>
          <w:szCs w:val="22"/>
        </w:rPr>
        <w:t xml:space="preserve"> a dodávok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ich ceny</w:t>
      </w:r>
      <w:r w:rsidR="0098772F" w:rsidRPr="00EC4641">
        <w:rPr>
          <w:rFonts w:ascii="Arial" w:hAnsi="Arial" w:cs="Arial"/>
          <w:b w:val="0"/>
          <w:bCs w:val="0"/>
          <w:sz w:val="22"/>
          <w:szCs w:val="22"/>
        </w:rPr>
        <w:t>, t.j. súpisy vykonan</w:t>
      </w:r>
      <w:r w:rsidR="00986645" w:rsidRPr="00EC4641">
        <w:rPr>
          <w:rFonts w:ascii="Arial" w:hAnsi="Arial" w:cs="Arial"/>
          <w:b w:val="0"/>
          <w:bCs w:val="0"/>
          <w:sz w:val="22"/>
          <w:szCs w:val="22"/>
        </w:rPr>
        <w:t>ých prác vychádzajúce z 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ponukového oceneného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</w:t>
      </w:r>
      <w:r w:rsidR="0098664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ýkazu výmer</w:t>
      </w:r>
      <w:r w:rsidR="00D33D5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 Tieto práce musia byť pred vystavením faktúry premerané</w:t>
      </w:r>
      <w:r w:rsidR="00AB6650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, skontrolované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 xml:space="preserve"> a odsúhlasené </w:t>
      </w:r>
      <w:r w:rsidR="007E4E4F" w:rsidRPr="00EC4641">
        <w:rPr>
          <w:rFonts w:ascii="Arial" w:hAnsi="Arial" w:cs="Arial"/>
          <w:b w:val="0"/>
          <w:bCs w:val="0"/>
          <w:sz w:val="22"/>
          <w:szCs w:val="22"/>
        </w:rPr>
        <w:t>objednávate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ľ</w:t>
      </w:r>
      <w:r w:rsidR="00B54C6E" w:rsidRPr="00EC4641">
        <w:rPr>
          <w:rFonts w:ascii="Arial" w:hAnsi="Arial" w:cs="Arial"/>
          <w:b w:val="0"/>
          <w:bCs w:val="0"/>
          <w:sz w:val="22"/>
          <w:szCs w:val="22"/>
        </w:rPr>
        <w:t>om</w:t>
      </w:r>
      <w:r w:rsidR="00787FF9" w:rsidRPr="00EC4641">
        <w:rPr>
          <w:rFonts w:ascii="Arial" w:hAnsi="Arial" w:cs="Arial"/>
          <w:b w:val="0"/>
          <w:bCs w:val="0"/>
          <w:sz w:val="22"/>
          <w:szCs w:val="22"/>
        </w:rPr>
        <w:t>.</w:t>
      </w:r>
      <w:r w:rsidR="00E270C0" w:rsidRPr="00EC4641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Názvy jednotlivých fakt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u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rovaných položiek musia </w:t>
      </w:r>
      <w:r w:rsidR="00E71D6E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byť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identické s položkami Výkazu výmer</w:t>
      </w:r>
      <w:r w:rsidR="000D73C3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-</w:t>
      </w:r>
      <w:r w:rsidR="00416FF5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="00290591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Rozpočtu, ktorý je povinnou prílohou tejto ZoD.</w:t>
      </w:r>
    </w:p>
    <w:p w14:paraId="29DF0614" w14:textId="77777777" w:rsidR="006D50B2" w:rsidRPr="00EC4641" w:rsidRDefault="006D50B2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</w:p>
    <w:p w14:paraId="6BF8FF29" w14:textId="0E3DDBE2" w:rsidR="002914D6" w:rsidRPr="00EC4641" w:rsidRDefault="00290591" w:rsidP="00290591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  <w:lang w:val="sk-SK"/>
        </w:rPr>
      </w:pP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lastRenderedPageBreak/>
        <w:t xml:space="preserve">5.3 </w:t>
      </w:r>
      <w:r w:rsidR="00D770A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ab/>
        <w:t>Faktúr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y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a 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ich</w:t>
      </w:r>
      <w:r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prílohy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vystaven</w:t>
      </w:r>
      <w:r w:rsidR="00BF15A3">
        <w:rPr>
          <w:rFonts w:ascii="Arial" w:hAnsi="Arial" w:cs="Arial"/>
          <w:b w:val="0"/>
          <w:bCs w:val="0"/>
          <w:sz w:val="22"/>
          <w:szCs w:val="22"/>
          <w:lang w:val="sk-SK"/>
        </w:rPr>
        <w:t>é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zhotoviteľom bud</w:t>
      </w:r>
      <w:r w:rsidR="001E2369">
        <w:rPr>
          <w:rFonts w:ascii="Arial" w:hAnsi="Arial" w:cs="Arial"/>
          <w:b w:val="0"/>
          <w:bCs w:val="0"/>
          <w:sz w:val="22"/>
          <w:szCs w:val="22"/>
          <w:lang w:val="sk-SK"/>
        </w:rPr>
        <w:t>ú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 zodpovedať požiadavkám vyplývajúcim zo Zmluvy o poskytnutí 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nenávratného finančného príspevku (ďalej len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NFP</w:t>
      </w:r>
      <w:r w:rsidR="00637BFA">
        <w:rPr>
          <w:rFonts w:ascii="Arial" w:hAnsi="Arial" w:cs="Arial"/>
          <w:b w:val="0"/>
          <w:bCs w:val="0"/>
          <w:sz w:val="22"/>
          <w:szCs w:val="22"/>
          <w:lang w:val="sk-SK"/>
        </w:rPr>
        <w:t>)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. V opačnom prípade je objednávateľ oprávnený vrátiť faktúru zhotoviteľovi na opravu resp. doplnenie. Lehota splatnosti faktúry v takom príp</w:t>
      </w:r>
      <w:r w:rsidR="00972987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 xml:space="preserve">ade začína plynúť až doručením </w:t>
      </w:r>
      <w:r w:rsidR="002914D6" w:rsidRPr="00EC4641">
        <w:rPr>
          <w:rFonts w:ascii="Arial" w:hAnsi="Arial" w:cs="Arial"/>
          <w:b w:val="0"/>
          <w:bCs w:val="0"/>
          <w:sz w:val="22"/>
          <w:szCs w:val="22"/>
          <w:lang w:val="sk-SK"/>
        </w:rPr>
        <w:t>opravenej resp. doplnenej faktúry objednávateľovi.</w:t>
      </w:r>
    </w:p>
    <w:p w14:paraId="4A61B630" w14:textId="77777777" w:rsidR="00787FF9" w:rsidRPr="00EC4641" w:rsidRDefault="00787FF9" w:rsidP="00CA73AF">
      <w:pPr>
        <w:pStyle w:val="Zkladntext"/>
        <w:widowControl w:val="0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</w:p>
    <w:p w14:paraId="219737AA" w14:textId="444470D0" w:rsidR="00216B9C" w:rsidRPr="00EC4641" w:rsidRDefault="00787FF9" w:rsidP="00216B9C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5.</w:t>
      </w:r>
      <w:r w:rsidR="002914D6" w:rsidRPr="00EC4641">
        <w:rPr>
          <w:rFonts w:ascii="Arial" w:hAnsi="Arial" w:cs="Arial"/>
          <w:sz w:val="22"/>
          <w:szCs w:val="22"/>
        </w:rPr>
        <w:t>4</w:t>
      </w:r>
      <w:r w:rsidR="00033F92" w:rsidRPr="00EC4641">
        <w:rPr>
          <w:rFonts w:ascii="Arial" w:hAnsi="Arial" w:cs="Arial"/>
          <w:sz w:val="22"/>
          <w:szCs w:val="22"/>
        </w:rPr>
        <w:tab/>
      </w:r>
      <w:r w:rsidR="00A510BE" w:rsidRPr="00EC4641">
        <w:rPr>
          <w:rFonts w:ascii="Arial" w:hAnsi="Arial" w:cs="Arial"/>
          <w:sz w:val="22"/>
          <w:szCs w:val="22"/>
        </w:rPr>
        <w:t>Čas plnenia peňažného záväzku je</w:t>
      </w:r>
      <w:r w:rsidR="007A03BE" w:rsidRPr="00EC4641">
        <w:rPr>
          <w:rFonts w:ascii="Arial" w:hAnsi="Arial" w:cs="Arial"/>
          <w:sz w:val="22"/>
          <w:szCs w:val="22"/>
        </w:rPr>
        <w:t>:</w:t>
      </w:r>
      <w:r w:rsidR="00A510BE" w:rsidRPr="00EC4641">
        <w:rPr>
          <w:rFonts w:ascii="Arial" w:hAnsi="Arial" w:cs="Arial"/>
          <w:sz w:val="22"/>
          <w:szCs w:val="22"/>
        </w:rPr>
        <w:t xml:space="preserve"> do </w:t>
      </w:r>
      <w:r w:rsidR="0065307D" w:rsidRPr="00EC4641">
        <w:rPr>
          <w:rFonts w:ascii="Arial" w:hAnsi="Arial" w:cs="Arial"/>
          <w:sz w:val="22"/>
          <w:szCs w:val="22"/>
        </w:rPr>
        <w:t>6</w:t>
      </w:r>
      <w:r w:rsidR="00A510BE" w:rsidRPr="00EC4641">
        <w:rPr>
          <w:rFonts w:ascii="Arial" w:hAnsi="Arial" w:cs="Arial"/>
          <w:sz w:val="22"/>
          <w:szCs w:val="22"/>
        </w:rPr>
        <w:t xml:space="preserve">0 dní odo dňa </w:t>
      </w:r>
      <w:r w:rsidR="00165EE1">
        <w:rPr>
          <w:rFonts w:ascii="Arial" w:hAnsi="Arial" w:cs="Arial"/>
          <w:sz w:val="22"/>
          <w:szCs w:val="22"/>
        </w:rPr>
        <w:t>doručenia</w:t>
      </w:r>
      <w:r w:rsidR="00A510BE" w:rsidRPr="00EC4641">
        <w:rPr>
          <w:rFonts w:ascii="Arial" w:hAnsi="Arial" w:cs="Arial"/>
          <w:sz w:val="22"/>
          <w:szCs w:val="22"/>
        </w:rPr>
        <w:t xml:space="preserve"> faktúry.</w:t>
      </w:r>
      <w:r w:rsidR="00216B9C" w:rsidRPr="00EC4641">
        <w:rPr>
          <w:rFonts w:ascii="Arial" w:hAnsi="Arial" w:cs="Arial"/>
          <w:sz w:val="22"/>
          <w:szCs w:val="22"/>
        </w:rPr>
        <w:t xml:space="preserve"> Faktúru je zhotoviteľ oprávnený vystaviť po protokolárnom prevzatí </w:t>
      </w:r>
      <w:r w:rsidR="00216B9C" w:rsidRPr="00DF14C6">
        <w:rPr>
          <w:rFonts w:ascii="Arial" w:hAnsi="Arial" w:cs="Arial"/>
          <w:sz w:val="22"/>
          <w:szCs w:val="22"/>
        </w:rPr>
        <w:t>diela</w:t>
      </w:r>
      <w:r w:rsidR="006E2238" w:rsidRPr="00DF14C6">
        <w:rPr>
          <w:rFonts w:ascii="Arial" w:hAnsi="Arial" w:cs="Arial"/>
          <w:sz w:val="22"/>
          <w:szCs w:val="22"/>
        </w:rPr>
        <w:t xml:space="preserve"> alebo jeho častí</w:t>
      </w:r>
      <w:r w:rsidR="00216B9C" w:rsidRPr="00DF14C6">
        <w:rPr>
          <w:rFonts w:ascii="Arial" w:hAnsi="Arial" w:cs="Arial"/>
          <w:sz w:val="22"/>
          <w:szCs w:val="22"/>
        </w:rPr>
        <w:t>.</w:t>
      </w:r>
      <w:r w:rsidR="00216B9C" w:rsidRPr="00EC4641">
        <w:rPr>
          <w:rFonts w:ascii="Arial" w:hAnsi="Arial" w:cs="Arial"/>
          <w:sz w:val="22"/>
          <w:szCs w:val="22"/>
        </w:rPr>
        <w:t xml:space="preserve"> </w:t>
      </w:r>
    </w:p>
    <w:p w14:paraId="413F41A2" w14:textId="77777777" w:rsidR="006D50B2" w:rsidRPr="00EC4641" w:rsidRDefault="00A510BE" w:rsidP="00290591">
      <w:pPr>
        <w:widowControl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 xml:space="preserve">          </w:t>
      </w:r>
    </w:p>
    <w:p w14:paraId="5A917DC5" w14:textId="5A73695D" w:rsidR="000516A7" w:rsidRPr="00EC4641" w:rsidRDefault="00787FF9" w:rsidP="000516A7">
      <w:pPr>
        <w:widowControl w:val="0"/>
        <w:numPr>
          <w:ilvl w:val="1"/>
          <w:numId w:val="10"/>
        </w:numPr>
        <w:tabs>
          <w:tab w:val="clear" w:pos="36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</w:rPr>
      </w:pPr>
      <w:r w:rsidRPr="00EC4641">
        <w:rPr>
          <w:rFonts w:ascii="Arial" w:hAnsi="Arial" w:cs="Arial"/>
          <w:sz w:val="22"/>
          <w:szCs w:val="22"/>
        </w:rPr>
        <w:t>V prípade, že faktúra bude obsahovať nesprávne alebo neúplné údaje,</w:t>
      </w:r>
      <w:r w:rsidR="000F5FE3" w:rsidRPr="00EC4641">
        <w:rPr>
          <w:rFonts w:ascii="Arial" w:hAnsi="Arial" w:cs="Arial"/>
          <w:sz w:val="22"/>
          <w:szCs w:val="22"/>
        </w:rPr>
        <w:t xml:space="preserve"> </w:t>
      </w:r>
      <w:r w:rsidRPr="00EC4641">
        <w:rPr>
          <w:rFonts w:ascii="Arial" w:hAnsi="Arial" w:cs="Arial"/>
          <w:sz w:val="22"/>
          <w:szCs w:val="22"/>
        </w:rPr>
        <w:t xml:space="preserve">je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 xml:space="preserve">ľ oprávnený túto faktúru v lehote splatnosti vrátiť zhotoviteľovi. </w:t>
      </w:r>
      <w:r w:rsidR="00280E2E" w:rsidRPr="00EC4641">
        <w:rPr>
          <w:rFonts w:ascii="Arial" w:hAnsi="Arial" w:cs="Arial"/>
          <w:sz w:val="22"/>
          <w:szCs w:val="22"/>
        </w:rPr>
        <w:t>Čas plnenia</w:t>
      </w:r>
      <w:r w:rsidRPr="00EC4641">
        <w:rPr>
          <w:rFonts w:ascii="Arial" w:hAnsi="Arial" w:cs="Arial"/>
          <w:sz w:val="22"/>
          <w:szCs w:val="22"/>
        </w:rPr>
        <w:t xml:space="preserve"> v tomto prípade začne plynúť od doručenia novej</w:t>
      </w:r>
      <w:r w:rsidR="00647123" w:rsidRPr="00EC4641">
        <w:rPr>
          <w:rFonts w:ascii="Arial" w:hAnsi="Arial" w:cs="Arial"/>
          <w:sz w:val="22"/>
          <w:szCs w:val="22"/>
        </w:rPr>
        <w:t>,</w:t>
      </w:r>
      <w:r w:rsidRPr="00EC4641">
        <w:rPr>
          <w:rFonts w:ascii="Arial" w:hAnsi="Arial" w:cs="Arial"/>
          <w:sz w:val="22"/>
          <w:szCs w:val="22"/>
        </w:rPr>
        <w:t xml:space="preserve"> správne vystavenej faktúry </w:t>
      </w:r>
      <w:r w:rsidR="007E4E4F" w:rsidRPr="00EC4641">
        <w:rPr>
          <w:rFonts w:ascii="Arial" w:hAnsi="Arial" w:cs="Arial"/>
          <w:sz w:val="22"/>
          <w:szCs w:val="22"/>
        </w:rPr>
        <w:t>objednávate</w:t>
      </w:r>
      <w:r w:rsidRPr="00EC4641">
        <w:rPr>
          <w:rFonts w:ascii="Arial" w:hAnsi="Arial" w:cs="Arial"/>
          <w:sz w:val="22"/>
          <w:szCs w:val="22"/>
        </w:rPr>
        <w:t>ľovi.</w:t>
      </w:r>
    </w:p>
    <w:p w14:paraId="1A92DDD6" w14:textId="77777777" w:rsidR="000516A7" w:rsidRPr="007F176C" w:rsidRDefault="000516A7" w:rsidP="000516A7">
      <w:pPr>
        <w:widowControl w:val="0"/>
        <w:jc w:val="both"/>
        <w:rPr>
          <w:rFonts w:ascii="Arial" w:hAnsi="Arial" w:cs="Arial"/>
          <w:strike/>
          <w:sz w:val="22"/>
          <w:szCs w:val="22"/>
          <w:highlight w:val="yellow"/>
        </w:rPr>
      </w:pPr>
    </w:p>
    <w:p w14:paraId="0F552A78" w14:textId="77777777" w:rsidR="00CA73AF" w:rsidRPr="007F176C" w:rsidRDefault="00CA73AF" w:rsidP="00CA73AF">
      <w:pPr>
        <w:jc w:val="both"/>
        <w:rPr>
          <w:rFonts w:ascii="Arial" w:hAnsi="Arial" w:cs="Arial"/>
          <w:sz w:val="22"/>
          <w:szCs w:val="22"/>
        </w:rPr>
      </w:pPr>
    </w:p>
    <w:p w14:paraId="514AFB42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6. Záruka a zodpovednosť za vady diela</w:t>
      </w:r>
    </w:p>
    <w:p w14:paraId="4495FF9F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497C5F2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6.1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Kvalita zhotoveného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bude v súlade so záväznými STN a odbornými normami, právnymi predpismi a zodpovedá účelu, pre ktorý sa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Pr="007F176C">
        <w:rPr>
          <w:rFonts w:ascii="Arial" w:hAnsi="Arial" w:cs="Arial"/>
          <w:sz w:val="22"/>
          <w:szCs w:val="22"/>
        </w:rPr>
        <w:t>dielo obvykle užíva.</w:t>
      </w:r>
    </w:p>
    <w:p w14:paraId="435A9C87" w14:textId="77777777" w:rsidR="008829FA" w:rsidRPr="007F176C" w:rsidRDefault="008829FA" w:rsidP="008829FA">
      <w:pPr>
        <w:jc w:val="both"/>
        <w:rPr>
          <w:rFonts w:ascii="Arial" w:hAnsi="Arial" w:cs="Arial"/>
          <w:sz w:val="22"/>
          <w:szCs w:val="22"/>
        </w:rPr>
      </w:pPr>
    </w:p>
    <w:p w14:paraId="0633C695" w14:textId="778ED324" w:rsidR="008829FA" w:rsidRDefault="008829FA" w:rsidP="008829FA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6.2 </w:t>
      </w:r>
      <w:r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Zhotoviteľ zaručuje, že tieto vlastnosti bude mať </w:t>
      </w:r>
      <w:r w:rsidR="00AB6650" w:rsidRPr="007F176C">
        <w:rPr>
          <w:rFonts w:ascii="Arial" w:hAnsi="Arial" w:cs="Arial"/>
          <w:noProof/>
          <w:color w:val="000000"/>
          <w:sz w:val="22"/>
          <w:szCs w:val="22"/>
        </w:rPr>
        <w:t xml:space="preserve">stavebné </w:t>
      </w:r>
      <w:r w:rsidR="00AB6650" w:rsidRPr="003B5067">
        <w:rPr>
          <w:rFonts w:ascii="Arial" w:hAnsi="Arial" w:cs="Arial"/>
          <w:noProof/>
          <w:color w:val="000000"/>
          <w:sz w:val="22"/>
          <w:szCs w:val="22"/>
        </w:rPr>
        <w:t>dielo</w:t>
      </w:r>
      <w:r w:rsidRPr="003B5067">
        <w:rPr>
          <w:rFonts w:ascii="Arial" w:hAnsi="Arial" w:cs="Arial"/>
          <w:noProof/>
          <w:color w:val="000000"/>
          <w:sz w:val="22"/>
          <w:szCs w:val="22"/>
        </w:rPr>
        <w:t xml:space="preserve"> minimálne 60 mesiacov v stavebnej časti a minimálne </w:t>
      </w:r>
      <w:r w:rsidR="00FA517E" w:rsidRPr="003B5067">
        <w:rPr>
          <w:rFonts w:ascii="Arial" w:hAnsi="Arial" w:cs="Arial"/>
          <w:noProof/>
          <w:color w:val="000000"/>
          <w:sz w:val="22"/>
          <w:szCs w:val="22"/>
        </w:rPr>
        <w:t>36</w:t>
      </w:r>
      <w:r w:rsidRPr="003B5067">
        <w:rPr>
          <w:rFonts w:ascii="Arial" w:hAnsi="Arial" w:cs="Arial"/>
          <w:noProof/>
          <w:color w:val="000000"/>
          <w:sz w:val="22"/>
          <w:szCs w:val="22"/>
        </w:rPr>
        <w:t xml:space="preserve"> mesiacov v technologickej časti (§12 ods. 1 písm. b) bod 4 zákona č. 254/1998 Z.</w:t>
      </w:r>
      <w:r w:rsidR="00AB6650" w:rsidRPr="003B506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Pr="003B5067">
        <w:rPr>
          <w:rFonts w:ascii="Arial" w:hAnsi="Arial" w:cs="Arial"/>
          <w:noProof/>
          <w:color w:val="000000"/>
          <w:sz w:val="22"/>
          <w:szCs w:val="22"/>
        </w:rPr>
        <w:t>z. o verejných prácach) od ukončenia</w:t>
      </w:r>
      <w:r w:rsidRPr="007F176C">
        <w:rPr>
          <w:rFonts w:ascii="Arial" w:hAnsi="Arial" w:cs="Arial"/>
          <w:noProof/>
          <w:color w:val="000000"/>
          <w:sz w:val="22"/>
          <w:szCs w:val="22"/>
        </w:rPr>
        <w:t xml:space="preserve"> preberacieho konania. Zhotoviteľ zároveň zodpovedá za to, že sa dodané množstvo zhoduje s údajmi v sprievodných dokladoch.</w:t>
      </w:r>
      <w:r w:rsidR="006027E7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</w:p>
    <w:p w14:paraId="3892A081" w14:textId="77777777" w:rsidR="006027E7" w:rsidRPr="007F176C" w:rsidRDefault="006027E7" w:rsidP="008829F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D8D94AA" w14:textId="10A8B9E7" w:rsidR="00C01233" w:rsidRDefault="00787FF9" w:rsidP="00C01233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6.3 </w:t>
      </w:r>
      <w:r w:rsidR="00271DFE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má p</w:t>
      </w:r>
      <w:r w:rsidR="00271DFE" w:rsidRPr="007F176C">
        <w:rPr>
          <w:rFonts w:ascii="Arial" w:hAnsi="Arial" w:cs="Arial"/>
          <w:sz w:val="22"/>
          <w:szCs w:val="22"/>
        </w:rPr>
        <w:t>rávo na bezplatné odstránenie záručnej vady</w:t>
      </w:r>
      <w:r w:rsidRPr="007F176C">
        <w:rPr>
          <w:rFonts w:ascii="Arial" w:hAnsi="Arial" w:cs="Arial"/>
          <w:sz w:val="22"/>
          <w:szCs w:val="22"/>
        </w:rPr>
        <w:t>.</w:t>
      </w:r>
      <w:r w:rsidR="00E71D6E" w:rsidRPr="007F176C">
        <w:rPr>
          <w:rFonts w:ascii="Arial" w:hAnsi="Arial" w:cs="Arial"/>
          <w:sz w:val="22"/>
          <w:szCs w:val="22"/>
        </w:rPr>
        <w:t xml:space="preserve"> </w:t>
      </w:r>
      <w:r w:rsidR="002C7E2D" w:rsidRPr="007F176C">
        <w:rPr>
          <w:rFonts w:ascii="Arial" w:hAnsi="Arial" w:cs="Arial"/>
          <w:sz w:val="22"/>
          <w:szCs w:val="22"/>
        </w:rPr>
        <w:t xml:space="preserve">Vadou sa rozumie odchýlka v kvalite, rozsahu a parametroch diela stanovených </w:t>
      </w:r>
      <w:r w:rsidR="002C7E2D" w:rsidRPr="00DF14C6">
        <w:rPr>
          <w:rFonts w:ascii="Arial" w:hAnsi="Arial" w:cs="Arial"/>
          <w:sz w:val="22"/>
          <w:szCs w:val="22"/>
        </w:rPr>
        <w:t>projektovou dokumentáciou, touto zmluvou a všeobecne záväznými technickými normami a predpismi.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Odstránením záručnej vady sa rozumie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dodávk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>a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9B2671" w:rsidRPr="00DF14C6">
        <w:rPr>
          <w:rFonts w:ascii="Arial" w:hAnsi="Arial" w:cs="Arial"/>
          <w:noProof/>
          <w:color w:val="000000"/>
          <w:sz w:val="22"/>
          <w:szCs w:val="22"/>
        </w:rPr>
        <w:t xml:space="preserve">potrebných </w:t>
      </w:r>
      <w:r w:rsidR="00C01233" w:rsidRPr="00DF14C6">
        <w:rPr>
          <w:rFonts w:ascii="Arial" w:hAnsi="Arial" w:cs="Arial"/>
          <w:noProof/>
          <w:color w:val="000000"/>
          <w:sz w:val="22"/>
          <w:szCs w:val="22"/>
        </w:rPr>
        <w:t>dielov vrátane všetkých nákladov súvisiacich s opravou (náklady  na prácu, ubytovanie a cestovné náklady)</w:t>
      </w:r>
      <w:r w:rsidR="00165EE1" w:rsidRPr="00DF14C6">
        <w:rPr>
          <w:rFonts w:ascii="Arial" w:hAnsi="Arial" w:cs="Arial"/>
          <w:noProof/>
          <w:color w:val="000000"/>
          <w:sz w:val="22"/>
          <w:szCs w:val="22"/>
        </w:rPr>
        <w:t>.</w:t>
      </w:r>
    </w:p>
    <w:p w14:paraId="70CE5F6C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82FA540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6.4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Prípadnú reklamáciu vady</w:t>
      </w:r>
      <w:r w:rsidR="000F5FE3" w:rsidRPr="007F176C">
        <w:rPr>
          <w:rFonts w:ascii="Arial" w:hAnsi="Arial" w:cs="Arial"/>
          <w:sz w:val="22"/>
          <w:szCs w:val="22"/>
        </w:rPr>
        <w:t xml:space="preserve"> stavebného</w:t>
      </w:r>
      <w:r w:rsidRPr="007F176C">
        <w:rPr>
          <w:rFonts w:ascii="Arial" w:hAnsi="Arial" w:cs="Arial"/>
          <w:sz w:val="22"/>
          <w:szCs w:val="22"/>
        </w:rPr>
        <w:t xml:space="preserve"> diela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povinný uplatniť bezodkladne po zistení vady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listinnou alebo elektronickou</w:t>
      </w:r>
      <w:r w:rsidRPr="007F176C">
        <w:rPr>
          <w:rFonts w:ascii="Arial" w:hAnsi="Arial" w:cs="Arial"/>
          <w:sz w:val="22"/>
          <w:szCs w:val="22"/>
        </w:rPr>
        <w:t xml:space="preserve"> formou na adresu zhotoviteľa.</w:t>
      </w:r>
      <w:r w:rsidR="00E270C0" w:rsidRPr="007F176C">
        <w:rPr>
          <w:rFonts w:ascii="Arial" w:hAnsi="Arial" w:cs="Arial"/>
          <w:sz w:val="22"/>
          <w:szCs w:val="22"/>
        </w:rPr>
        <w:t xml:space="preserve"> </w:t>
      </w:r>
    </w:p>
    <w:p w14:paraId="16E35B33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2E69ED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6.5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Reklamované vady, ktoré označí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za havarijné je zhotovite</w:t>
      </w:r>
      <w:r w:rsidR="00BD3FFB" w:rsidRPr="007F176C">
        <w:rPr>
          <w:rFonts w:ascii="Arial" w:hAnsi="Arial" w:cs="Arial"/>
          <w:sz w:val="22"/>
          <w:szCs w:val="22"/>
        </w:rPr>
        <w:t xml:space="preserve">ľ povinný </w:t>
      </w:r>
      <w:r w:rsidR="00B57CCA" w:rsidRPr="007F176C">
        <w:rPr>
          <w:rFonts w:ascii="Arial" w:hAnsi="Arial" w:cs="Arial"/>
          <w:sz w:val="22"/>
          <w:szCs w:val="22"/>
        </w:rPr>
        <w:t>nastúpiť na ich odstránenie</w:t>
      </w:r>
      <w:r w:rsidR="00BD3FFB" w:rsidRPr="007F176C">
        <w:rPr>
          <w:rFonts w:ascii="Arial" w:hAnsi="Arial" w:cs="Arial"/>
          <w:sz w:val="22"/>
          <w:szCs w:val="22"/>
        </w:rPr>
        <w:t xml:space="preserve"> </w:t>
      </w:r>
      <w:r w:rsidR="005817D8" w:rsidRPr="007F176C">
        <w:rPr>
          <w:rFonts w:ascii="Arial" w:hAnsi="Arial" w:cs="Arial"/>
          <w:sz w:val="22"/>
          <w:szCs w:val="22"/>
        </w:rPr>
        <w:t>bezodkladne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DD7BFB" w:rsidRPr="007F176C">
        <w:rPr>
          <w:rFonts w:ascii="Arial" w:hAnsi="Arial" w:cs="Arial"/>
          <w:sz w:val="22"/>
          <w:szCs w:val="22"/>
        </w:rPr>
        <w:t xml:space="preserve">najneskôr do </w:t>
      </w:r>
      <w:r w:rsidR="00F1004C" w:rsidRPr="007F176C">
        <w:rPr>
          <w:rFonts w:ascii="Arial" w:hAnsi="Arial" w:cs="Arial"/>
          <w:sz w:val="22"/>
          <w:szCs w:val="22"/>
        </w:rPr>
        <w:t xml:space="preserve">3 pracovných dni </w:t>
      </w:r>
      <w:r w:rsidRPr="007F176C">
        <w:rPr>
          <w:rFonts w:ascii="Arial" w:hAnsi="Arial" w:cs="Arial"/>
          <w:sz w:val="22"/>
          <w:szCs w:val="22"/>
        </w:rPr>
        <w:t xml:space="preserve">od </w:t>
      </w:r>
      <w:r w:rsidR="00290591" w:rsidRPr="007F176C">
        <w:rPr>
          <w:rFonts w:ascii="Arial" w:hAnsi="Arial" w:cs="Arial"/>
          <w:sz w:val="22"/>
          <w:szCs w:val="22"/>
        </w:rPr>
        <w:t xml:space="preserve">doručenia </w:t>
      </w:r>
      <w:r w:rsidR="00BD3FFB" w:rsidRPr="007F176C">
        <w:rPr>
          <w:rFonts w:ascii="Arial" w:hAnsi="Arial" w:cs="Arial"/>
          <w:sz w:val="22"/>
          <w:szCs w:val="22"/>
        </w:rPr>
        <w:t>nahlásenia</w:t>
      </w:r>
      <w:r w:rsidR="00290591" w:rsidRPr="007F176C">
        <w:rPr>
          <w:rFonts w:ascii="Arial" w:hAnsi="Arial" w:cs="Arial"/>
          <w:sz w:val="22"/>
          <w:szCs w:val="22"/>
        </w:rPr>
        <w:t xml:space="preserve"> predmetnej vady v listinnej resp. elektronickej forme</w:t>
      </w:r>
      <w:r w:rsidR="00BD3FFB" w:rsidRPr="007F176C">
        <w:rPr>
          <w:rFonts w:ascii="Arial" w:hAnsi="Arial" w:cs="Arial"/>
          <w:sz w:val="22"/>
          <w:szCs w:val="22"/>
        </w:rPr>
        <w:t xml:space="preserve">. Sú to najmä tie </w:t>
      </w:r>
      <w:r w:rsidRPr="007F176C">
        <w:rPr>
          <w:rFonts w:ascii="Arial" w:hAnsi="Arial" w:cs="Arial"/>
          <w:sz w:val="22"/>
          <w:szCs w:val="22"/>
        </w:rPr>
        <w:t xml:space="preserve">vady, </w:t>
      </w:r>
      <w:r w:rsidR="005817D8" w:rsidRPr="007F176C">
        <w:rPr>
          <w:rFonts w:ascii="Arial" w:hAnsi="Arial" w:cs="Arial"/>
          <w:sz w:val="22"/>
          <w:szCs w:val="22"/>
        </w:rPr>
        <w:t xml:space="preserve">ktoré neznesú odklad a </w:t>
      </w:r>
      <w:r w:rsidRPr="007F176C">
        <w:rPr>
          <w:rFonts w:ascii="Arial" w:hAnsi="Arial" w:cs="Arial"/>
          <w:sz w:val="22"/>
          <w:szCs w:val="22"/>
        </w:rPr>
        <w:t xml:space="preserve">na základe ktorých nemôže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 xml:space="preserve">ľ </w:t>
      </w:r>
      <w:r w:rsidR="00AB6650" w:rsidRPr="007F176C">
        <w:rPr>
          <w:rFonts w:ascii="Arial" w:hAnsi="Arial" w:cs="Arial"/>
          <w:sz w:val="22"/>
          <w:szCs w:val="22"/>
        </w:rPr>
        <w:t xml:space="preserve">stavebné </w:t>
      </w:r>
      <w:r w:rsidR="00BD3FFB" w:rsidRPr="007F176C">
        <w:rPr>
          <w:rFonts w:ascii="Arial" w:hAnsi="Arial" w:cs="Arial"/>
          <w:sz w:val="22"/>
          <w:szCs w:val="22"/>
        </w:rPr>
        <w:t>dielo užívať</w:t>
      </w:r>
      <w:r w:rsidR="000F5FE3" w:rsidRPr="007F176C">
        <w:rPr>
          <w:rFonts w:ascii="Arial" w:hAnsi="Arial" w:cs="Arial"/>
          <w:sz w:val="22"/>
          <w:szCs w:val="22"/>
        </w:rPr>
        <w:t>,</w:t>
      </w:r>
      <w:r w:rsidR="00BD3FFB" w:rsidRPr="007F176C">
        <w:rPr>
          <w:rFonts w:ascii="Arial" w:hAnsi="Arial" w:cs="Arial"/>
          <w:sz w:val="22"/>
          <w:szCs w:val="22"/>
        </w:rPr>
        <w:t xml:space="preserve"> hrozí mu majetková ujma</w:t>
      </w:r>
      <w:r w:rsidR="000F5FE3" w:rsidRPr="007F176C">
        <w:rPr>
          <w:rFonts w:ascii="Arial" w:hAnsi="Arial" w:cs="Arial"/>
          <w:sz w:val="22"/>
          <w:szCs w:val="22"/>
        </w:rPr>
        <w:t xml:space="preserve"> alebo je ohrozená bezpečnosť</w:t>
      </w:r>
      <w:r w:rsidR="00BD3FFB" w:rsidRPr="007F176C">
        <w:rPr>
          <w:rFonts w:ascii="Arial" w:hAnsi="Arial" w:cs="Arial"/>
          <w:sz w:val="22"/>
          <w:szCs w:val="22"/>
        </w:rPr>
        <w:t>.</w:t>
      </w:r>
    </w:p>
    <w:p w14:paraId="2EA27DFE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2AC84B65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6.6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V prípade, že zhotoviteľ neodstráni </w:t>
      </w:r>
      <w:r w:rsidR="00BD3FFB" w:rsidRPr="007F176C">
        <w:rPr>
          <w:rFonts w:ascii="Arial" w:hAnsi="Arial" w:cs="Arial"/>
          <w:sz w:val="22"/>
          <w:szCs w:val="22"/>
        </w:rPr>
        <w:t>reklamované záručné vady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>ani v náhradnej dohodnutej l</w:t>
      </w:r>
      <w:r w:rsidRPr="007F176C">
        <w:rPr>
          <w:rFonts w:ascii="Arial" w:hAnsi="Arial" w:cs="Arial"/>
          <w:sz w:val="22"/>
          <w:szCs w:val="22"/>
        </w:rPr>
        <w:t xml:space="preserve">ehote, je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BD3FFB" w:rsidRPr="007F176C">
        <w:rPr>
          <w:rFonts w:ascii="Arial" w:hAnsi="Arial" w:cs="Arial"/>
          <w:sz w:val="22"/>
          <w:szCs w:val="22"/>
        </w:rPr>
        <w:t>ľ oprávnený</w:t>
      </w:r>
      <w:r w:rsidRPr="007F176C">
        <w:rPr>
          <w:rFonts w:ascii="Arial" w:hAnsi="Arial" w:cs="Arial"/>
          <w:sz w:val="22"/>
          <w:szCs w:val="22"/>
        </w:rPr>
        <w:t xml:space="preserve"> nechať tieto vady odstrániť treťou osobou a náklady vyúčtovať zhotoviteľovi. Zhotoviteľ sa zaväzuje tieto náklady uhradiť v plnej výške do 21 kalendárnych dní odo dňa </w:t>
      </w:r>
      <w:r w:rsidR="00A12D72" w:rsidRPr="007F176C">
        <w:rPr>
          <w:rFonts w:ascii="Arial" w:hAnsi="Arial" w:cs="Arial"/>
          <w:sz w:val="22"/>
          <w:szCs w:val="22"/>
        </w:rPr>
        <w:t>d</w:t>
      </w:r>
      <w:r w:rsidRPr="007F176C">
        <w:rPr>
          <w:rFonts w:ascii="Arial" w:hAnsi="Arial" w:cs="Arial"/>
          <w:sz w:val="22"/>
          <w:szCs w:val="22"/>
        </w:rPr>
        <w:t>o</w:t>
      </w:r>
      <w:r w:rsidR="00A12D72" w:rsidRPr="007F176C">
        <w:rPr>
          <w:rFonts w:ascii="Arial" w:hAnsi="Arial" w:cs="Arial"/>
          <w:sz w:val="22"/>
          <w:szCs w:val="22"/>
        </w:rPr>
        <w:t>ručenia</w:t>
      </w:r>
      <w:r w:rsidR="00BD3FFB" w:rsidRPr="007F176C">
        <w:rPr>
          <w:rFonts w:ascii="Arial" w:hAnsi="Arial" w:cs="Arial"/>
          <w:sz w:val="22"/>
          <w:szCs w:val="22"/>
        </w:rPr>
        <w:t xml:space="preserve"> faktúry, ktorou mu boli tieto</w:t>
      </w:r>
      <w:r w:rsidRPr="007F176C">
        <w:rPr>
          <w:rFonts w:ascii="Arial" w:hAnsi="Arial" w:cs="Arial"/>
          <w:sz w:val="22"/>
          <w:szCs w:val="22"/>
        </w:rPr>
        <w:t xml:space="preserve"> náklady vyúčtované.</w:t>
      </w:r>
    </w:p>
    <w:p w14:paraId="61013E87" w14:textId="77777777" w:rsidR="00787FF9" w:rsidRPr="007F176C" w:rsidRDefault="00787FF9" w:rsidP="00CA73AF">
      <w:pPr>
        <w:pStyle w:val="Zkladntext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         </w:t>
      </w:r>
    </w:p>
    <w:p w14:paraId="07C89CE9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6.7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zodpovedá za to, že predmet tejto zmluvy je zhotovený podľa </w:t>
      </w:r>
      <w:r w:rsidR="000F5FE3" w:rsidRPr="007F176C">
        <w:rPr>
          <w:rFonts w:ascii="Arial" w:hAnsi="Arial" w:cs="Arial"/>
          <w:sz w:val="22"/>
          <w:szCs w:val="22"/>
        </w:rPr>
        <w:t>PD</w:t>
      </w:r>
      <w:r w:rsidRPr="007F176C">
        <w:rPr>
          <w:rFonts w:ascii="Arial" w:hAnsi="Arial" w:cs="Arial"/>
          <w:sz w:val="22"/>
          <w:szCs w:val="22"/>
        </w:rPr>
        <w:t xml:space="preserve">, prípadne </w:t>
      </w:r>
      <w:r w:rsidR="00BD3FFB" w:rsidRPr="007F176C">
        <w:rPr>
          <w:rFonts w:ascii="Arial" w:hAnsi="Arial" w:cs="Arial"/>
          <w:sz w:val="22"/>
          <w:szCs w:val="22"/>
        </w:rPr>
        <w:t xml:space="preserve">zmien </w:t>
      </w:r>
      <w:r w:rsidRPr="007F176C">
        <w:rPr>
          <w:rFonts w:ascii="Arial" w:hAnsi="Arial" w:cs="Arial"/>
          <w:sz w:val="22"/>
          <w:szCs w:val="22"/>
        </w:rPr>
        <w:t xml:space="preserve">odsúhlasených </w:t>
      </w:r>
      <w:r w:rsidR="000F5FE3" w:rsidRPr="007F176C">
        <w:rPr>
          <w:rFonts w:ascii="Arial" w:hAnsi="Arial" w:cs="Arial"/>
          <w:sz w:val="22"/>
          <w:szCs w:val="22"/>
        </w:rPr>
        <w:t>objednávateľom</w:t>
      </w:r>
      <w:r w:rsidR="00A12D72" w:rsidRPr="007F176C">
        <w:rPr>
          <w:rFonts w:ascii="Arial" w:hAnsi="Arial" w:cs="Arial"/>
          <w:sz w:val="22"/>
          <w:szCs w:val="22"/>
        </w:rPr>
        <w:t>.</w:t>
      </w:r>
    </w:p>
    <w:p w14:paraId="36383E48" w14:textId="77777777" w:rsidR="00F47B7C" w:rsidRPr="007F176C" w:rsidRDefault="00F47B7C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B721698" w14:textId="77777777" w:rsidR="007414CB" w:rsidRDefault="007414CB" w:rsidP="00CA73AF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645F522F" w14:textId="1CC7C186" w:rsidR="007414CB" w:rsidRPr="00DF14C6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DF14C6">
        <w:rPr>
          <w:rFonts w:ascii="Arial" w:hAnsi="Arial" w:cs="Arial"/>
          <w:color w:val="000000"/>
          <w:sz w:val="22"/>
          <w:szCs w:val="22"/>
        </w:rPr>
        <w:t>6.8</w:t>
      </w:r>
      <w:r w:rsidRPr="00DF14C6">
        <w:rPr>
          <w:rFonts w:ascii="Arial" w:hAnsi="Arial" w:cs="Arial"/>
          <w:color w:val="000000"/>
          <w:sz w:val="22"/>
          <w:szCs w:val="22"/>
        </w:rPr>
        <w:tab/>
        <w:t xml:space="preserve">Zhotoviteľ zodpovedá za škody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spôsobené vlastným zavinením alebo zavinením jeho subdodávateľov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pri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 xml:space="preserve">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plnení 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 xml:space="preserve">svojich 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>záväzkov počas realizácie (vykonávania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)</w:t>
      </w:r>
      <w:r w:rsidR="00881584" w:rsidRPr="00DF14C6">
        <w:rPr>
          <w:rFonts w:ascii="Arial" w:hAnsi="Arial" w:cs="Arial"/>
          <w:color w:val="000000"/>
          <w:sz w:val="22"/>
          <w:szCs w:val="22"/>
        </w:rPr>
        <w:t xml:space="preserve"> diela</w:t>
      </w:r>
      <w:r w:rsidR="00512CD4" w:rsidRPr="00DF14C6">
        <w:rPr>
          <w:rFonts w:ascii="Arial" w:hAnsi="Arial" w:cs="Arial"/>
          <w:color w:val="000000"/>
          <w:sz w:val="22"/>
          <w:szCs w:val="22"/>
        </w:rPr>
        <w:t>,</w:t>
      </w:r>
      <w:r w:rsidR="00881584" w:rsidRPr="00DF14C6">
        <w:t xml:space="preserve"> </w:t>
      </w:r>
      <w:r w:rsidR="00540B3F" w:rsidRPr="00DF14C6">
        <w:rPr>
          <w:rFonts w:ascii="Arial" w:hAnsi="Arial" w:cs="Arial"/>
          <w:color w:val="000000"/>
          <w:sz w:val="22"/>
          <w:szCs w:val="22"/>
        </w:rPr>
        <w:t>pri odstraňovaní vád a opravách počas záručnej lehoty.</w:t>
      </w:r>
    </w:p>
    <w:p w14:paraId="557D2C10" w14:textId="3E103BCD" w:rsidR="007414CB" w:rsidRPr="009B381A" w:rsidRDefault="007414CB" w:rsidP="007414CB">
      <w:pPr>
        <w:ind w:left="567" w:hanging="567"/>
        <w:jc w:val="both"/>
        <w:rPr>
          <w:rFonts w:ascii="Arial" w:hAnsi="Arial" w:cs="Arial"/>
          <w:color w:val="000000"/>
          <w:sz w:val="22"/>
          <w:szCs w:val="22"/>
          <w:highlight w:val="yellow"/>
        </w:rPr>
      </w:pPr>
    </w:p>
    <w:p w14:paraId="4F6B477D" w14:textId="2F210045" w:rsidR="00B57C91" w:rsidRPr="007F176C" w:rsidRDefault="00B57C91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1A2662B" w14:textId="6ABF4696" w:rsidR="00B57C91" w:rsidRPr="007F176C" w:rsidRDefault="00253179" w:rsidP="00253179">
      <w:pPr>
        <w:ind w:left="540" w:hanging="540"/>
        <w:jc w:val="both"/>
        <w:rPr>
          <w:rFonts w:ascii="Arial" w:hAnsi="Arial" w:cs="Arial"/>
          <w:sz w:val="22"/>
          <w:szCs w:val="22"/>
        </w:rPr>
      </w:pPr>
      <w:r w:rsidRPr="00AC1F89">
        <w:rPr>
          <w:rFonts w:ascii="Arial" w:hAnsi="Arial" w:cs="Arial"/>
          <w:sz w:val="22"/>
          <w:szCs w:val="22"/>
        </w:rPr>
        <w:t>6.</w:t>
      </w:r>
      <w:r w:rsidR="00B378CB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</w:r>
      <w:r w:rsidR="00BE0863" w:rsidRPr="007F176C">
        <w:rPr>
          <w:rFonts w:ascii="Arial" w:hAnsi="Arial" w:cs="Arial"/>
          <w:sz w:val="22"/>
          <w:szCs w:val="22"/>
        </w:rPr>
        <w:t>A</w:t>
      </w:r>
      <w:r w:rsidR="00B57C91" w:rsidRPr="007F176C">
        <w:rPr>
          <w:rFonts w:ascii="Arial" w:hAnsi="Arial" w:cs="Arial"/>
          <w:sz w:val="22"/>
          <w:szCs w:val="22"/>
        </w:rPr>
        <w:t>kékoľvek oznámenie, výzva, žiadosť alebo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FA517E" w:rsidRPr="007F176C">
        <w:rPr>
          <w:rFonts w:ascii="Arial" w:hAnsi="Arial" w:cs="Arial"/>
          <w:sz w:val="22"/>
          <w:szCs w:val="22"/>
        </w:rPr>
        <w:t>iný dokument (</w:t>
      </w:r>
      <w:r w:rsidR="00B57C91" w:rsidRPr="007F176C">
        <w:rPr>
          <w:rFonts w:ascii="Arial" w:hAnsi="Arial" w:cs="Arial"/>
          <w:sz w:val="22"/>
          <w:szCs w:val="22"/>
        </w:rPr>
        <w:t>písomnosť) zasielanej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 xml:space="preserve">druhej Zmluvnej strane v písomnej forme sa považuje </w:t>
      </w:r>
      <w:r w:rsidR="00BE0863" w:rsidRPr="007F176C">
        <w:rPr>
          <w:rFonts w:ascii="Arial" w:hAnsi="Arial" w:cs="Arial"/>
          <w:sz w:val="22"/>
          <w:szCs w:val="22"/>
        </w:rPr>
        <w:t xml:space="preserve">pre účely ZoD </w:t>
      </w:r>
      <w:r w:rsidR="00B57C91" w:rsidRPr="007F176C">
        <w:rPr>
          <w:rFonts w:ascii="Arial" w:hAnsi="Arial" w:cs="Arial"/>
          <w:sz w:val="22"/>
          <w:szCs w:val="22"/>
        </w:rPr>
        <w:t xml:space="preserve">za doručený, ak dôjde do </w:t>
      </w:r>
      <w:r w:rsidR="00B57C91" w:rsidRPr="007F176C">
        <w:rPr>
          <w:rFonts w:ascii="Arial" w:hAnsi="Arial" w:cs="Arial"/>
          <w:sz w:val="22"/>
          <w:szCs w:val="22"/>
        </w:rPr>
        <w:lastRenderedPageBreak/>
        <w:t>dispozície druhej Zmluvnej strany na adresu uvedenú v záhlaví tejto zmluvy ale</w:t>
      </w:r>
      <w:r w:rsidR="00BE0863" w:rsidRPr="007F176C">
        <w:rPr>
          <w:rFonts w:ascii="Arial" w:hAnsi="Arial" w:cs="Arial"/>
          <w:sz w:val="22"/>
          <w:szCs w:val="22"/>
        </w:rPr>
        <w:t xml:space="preserve"> </w:t>
      </w:r>
      <w:r w:rsidR="00B57C91" w:rsidRPr="007F176C">
        <w:rPr>
          <w:rFonts w:ascii="Arial" w:hAnsi="Arial" w:cs="Arial"/>
          <w:sz w:val="22"/>
          <w:szCs w:val="22"/>
        </w:rPr>
        <w:t>aj v prípade, ak adresát písomnosť neprevzal, pričom z</w:t>
      </w:r>
      <w:r w:rsidR="00BE0863" w:rsidRPr="007F176C">
        <w:rPr>
          <w:rFonts w:ascii="Arial" w:hAnsi="Arial" w:cs="Arial"/>
          <w:sz w:val="22"/>
          <w:szCs w:val="22"/>
        </w:rPr>
        <w:t xml:space="preserve">a deň </w:t>
      </w:r>
      <w:r w:rsidR="00B57C91" w:rsidRPr="007F176C">
        <w:rPr>
          <w:rFonts w:ascii="Arial" w:hAnsi="Arial" w:cs="Arial"/>
          <w:sz w:val="22"/>
          <w:szCs w:val="22"/>
        </w:rPr>
        <w:t>doručenia takéhoto oznámenia, výzvy, žiadosti alebo iného dokumentu sa považuje deň:</w:t>
      </w:r>
    </w:p>
    <w:p w14:paraId="76DC0C7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jeho prevzatia zástupcom alebo pracovníkom Zmluvnej strany, </w:t>
      </w:r>
    </w:p>
    <w:p w14:paraId="72D7DCDE" w14:textId="77777777" w:rsidR="00B57C91" w:rsidRPr="007F176C" w:rsidRDefault="00FA517E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uplynutia odbernej (</w:t>
      </w:r>
      <w:r w:rsidR="00B57C91" w:rsidRPr="007F176C">
        <w:rPr>
          <w:rFonts w:ascii="Arial" w:hAnsi="Arial" w:cs="Arial"/>
          <w:sz w:val="22"/>
          <w:szCs w:val="22"/>
        </w:rPr>
        <w:t xml:space="preserve">úložnej) lehoty, v prípade uloženia zásielky na pošte alebo </w:t>
      </w:r>
      <w:r w:rsidR="00BE0863" w:rsidRPr="007F176C">
        <w:rPr>
          <w:rFonts w:ascii="Arial" w:hAnsi="Arial" w:cs="Arial"/>
          <w:sz w:val="22"/>
          <w:szCs w:val="22"/>
        </w:rPr>
        <w:t xml:space="preserve">u </w:t>
      </w:r>
      <w:r w:rsidR="00B57C91" w:rsidRPr="007F176C">
        <w:rPr>
          <w:rFonts w:ascii="Arial" w:hAnsi="Arial" w:cs="Arial"/>
          <w:sz w:val="22"/>
          <w:szCs w:val="22"/>
        </w:rPr>
        <w:t>iného doručovateľa,</w:t>
      </w:r>
    </w:p>
    <w:p w14:paraId="5E41192C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odopretia prijatia zásielky, v prípade odopretia prevziať zásielku, alebo</w:t>
      </w:r>
    </w:p>
    <w:p w14:paraId="026F95D0" w14:textId="77777777" w:rsidR="00B57C91" w:rsidRPr="007F176C" w:rsidRDefault="00B57C91" w:rsidP="00165EE1">
      <w:pPr>
        <w:numPr>
          <w:ilvl w:val="0"/>
          <w:numId w:val="9"/>
        </w:numPr>
        <w:ind w:left="851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vrátenia zásielky s poznámkou “Adresát neznámy“</w:t>
      </w:r>
    </w:p>
    <w:p w14:paraId="0DD30476" w14:textId="77777777" w:rsidR="00B51ED0" w:rsidRPr="007F176C" w:rsidRDefault="00B51ED0" w:rsidP="00CA73AF">
      <w:pPr>
        <w:jc w:val="center"/>
        <w:rPr>
          <w:rFonts w:ascii="Arial" w:hAnsi="Arial" w:cs="Arial"/>
          <w:sz w:val="22"/>
          <w:szCs w:val="22"/>
        </w:rPr>
      </w:pPr>
    </w:p>
    <w:p w14:paraId="735EE9AD" w14:textId="77777777" w:rsidR="00787FF9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7. Majetkové sankcie</w:t>
      </w:r>
    </w:p>
    <w:p w14:paraId="1B377548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99B0022" w14:textId="77777777" w:rsidR="00787FF9" w:rsidRPr="007F176C" w:rsidRDefault="00787FF9" w:rsidP="00D9125E">
      <w:pPr>
        <w:pStyle w:val="Odsekzoznamu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Zmluvné strany si dohodli tieto zmluvné pokuty:</w:t>
      </w:r>
    </w:p>
    <w:p w14:paraId="0A60DBF1" w14:textId="77777777" w:rsidR="00B54C6E" w:rsidRPr="007F176C" w:rsidRDefault="00787FF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 prípade, že </w:t>
      </w:r>
      <w:r w:rsidR="00AB6650" w:rsidRPr="007F176C">
        <w:rPr>
          <w:rFonts w:ascii="Arial" w:hAnsi="Arial" w:cs="Arial"/>
          <w:sz w:val="22"/>
          <w:szCs w:val="22"/>
        </w:rPr>
        <w:t xml:space="preserve">sa </w:t>
      </w:r>
      <w:r w:rsidRPr="007F176C">
        <w:rPr>
          <w:rFonts w:ascii="Arial" w:hAnsi="Arial" w:cs="Arial"/>
          <w:sz w:val="22"/>
          <w:szCs w:val="22"/>
        </w:rPr>
        <w:t xml:space="preserve">zhotoviteľ z jeho viny dostane do omeškania s odovzdaním </w:t>
      </w:r>
      <w:r w:rsidR="000F5FE3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>diela</w:t>
      </w:r>
      <w:r w:rsidR="00C40FA9" w:rsidRPr="007F176C">
        <w:rPr>
          <w:rFonts w:ascii="Arial" w:hAnsi="Arial" w:cs="Arial"/>
          <w:sz w:val="22"/>
          <w:szCs w:val="22"/>
        </w:rPr>
        <w:t xml:space="preserve"> k termínu z čl. 3.2 zmluvy</w:t>
      </w:r>
      <w:r w:rsidRPr="007F176C">
        <w:rPr>
          <w:rFonts w:ascii="Arial" w:hAnsi="Arial" w:cs="Arial"/>
          <w:sz w:val="22"/>
          <w:szCs w:val="22"/>
        </w:rPr>
        <w:t xml:space="preserve">, je povinný zaplatiť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ľovi </w:t>
      </w:r>
      <w:r w:rsidR="00BD3FFB" w:rsidRPr="007F176C">
        <w:rPr>
          <w:rFonts w:ascii="Arial" w:hAnsi="Arial" w:cs="Arial"/>
          <w:sz w:val="22"/>
          <w:szCs w:val="22"/>
        </w:rPr>
        <w:t xml:space="preserve">zmluvnú </w:t>
      </w:r>
      <w:r w:rsidRPr="007F176C">
        <w:rPr>
          <w:rFonts w:ascii="Arial" w:hAnsi="Arial" w:cs="Arial"/>
          <w:sz w:val="22"/>
          <w:szCs w:val="22"/>
        </w:rPr>
        <w:t xml:space="preserve">pokutu vo výške </w:t>
      </w:r>
      <w:r w:rsidR="00C24D3A" w:rsidRPr="007F176C">
        <w:rPr>
          <w:rFonts w:ascii="Arial" w:hAnsi="Arial" w:cs="Arial"/>
          <w:sz w:val="22"/>
          <w:szCs w:val="22"/>
        </w:rPr>
        <w:t>0,1</w:t>
      </w:r>
      <w:r w:rsidRPr="007F176C">
        <w:rPr>
          <w:rFonts w:ascii="Arial" w:hAnsi="Arial" w:cs="Arial"/>
          <w:sz w:val="22"/>
          <w:szCs w:val="22"/>
        </w:rPr>
        <w:t xml:space="preserve"> % z</w:t>
      </w:r>
      <w:r w:rsidR="00C24D3A" w:rsidRPr="007F176C">
        <w:rPr>
          <w:rFonts w:ascii="Arial" w:hAnsi="Arial" w:cs="Arial"/>
          <w:sz w:val="22"/>
          <w:szCs w:val="22"/>
        </w:rPr>
        <w:t xml:space="preserve"> celkovej </w:t>
      </w:r>
      <w:r w:rsidR="00BD3FFB" w:rsidRPr="007F176C">
        <w:rPr>
          <w:rFonts w:ascii="Arial" w:hAnsi="Arial" w:cs="Arial"/>
          <w:sz w:val="22"/>
          <w:szCs w:val="22"/>
        </w:rPr>
        <w:t xml:space="preserve">ceny </w:t>
      </w:r>
      <w:r w:rsidR="00C24D3A" w:rsidRPr="007F176C">
        <w:rPr>
          <w:rFonts w:ascii="Arial" w:hAnsi="Arial" w:cs="Arial"/>
          <w:sz w:val="22"/>
          <w:szCs w:val="22"/>
        </w:rPr>
        <w:t>bez DPH za dielo za každý začatý deň omeškania</w:t>
      </w:r>
      <w:r w:rsidRPr="007F176C">
        <w:rPr>
          <w:rFonts w:ascii="Arial" w:hAnsi="Arial" w:cs="Arial"/>
          <w:sz w:val="22"/>
          <w:szCs w:val="22"/>
        </w:rPr>
        <w:t>.</w:t>
      </w:r>
    </w:p>
    <w:p w14:paraId="40E259E2" w14:textId="77777777" w:rsidR="00B54C6E" w:rsidRPr="007F176C" w:rsidRDefault="00B54C6E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</w:t>
      </w:r>
      <w:r w:rsidR="00DD7B31" w:rsidRPr="007F176C">
        <w:rPr>
          <w:rFonts w:ascii="Arial" w:hAnsi="Arial" w:cs="Arial"/>
          <w:sz w:val="22"/>
          <w:szCs w:val="22"/>
        </w:rPr>
        <w:t xml:space="preserve">okiaľ </w:t>
      </w:r>
      <w:r w:rsidR="00787FF9" w:rsidRPr="007F176C">
        <w:rPr>
          <w:rFonts w:ascii="Arial" w:hAnsi="Arial" w:cs="Arial"/>
          <w:sz w:val="22"/>
          <w:szCs w:val="22"/>
        </w:rPr>
        <w:t xml:space="preserve">zhotoviteľ neodstráni vady a nedorobky </w:t>
      </w:r>
      <w:r w:rsidR="00DD7B31" w:rsidRPr="007F176C">
        <w:rPr>
          <w:rFonts w:ascii="Arial" w:hAnsi="Arial" w:cs="Arial"/>
          <w:sz w:val="22"/>
          <w:szCs w:val="22"/>
        </w:rPr>
        <w:t>z odovzdávacieho a preberacieho konania</w:t>
      </w:r>
      <w:r w:rsidR="00A040BC" w:rsidRPr="007F176C">
        <w:rPr>
          <w:rFonts w:ascii="Arial" w:hAnsi="Arial" w:cs="Arial"/>
          <w:sz w:val="22"/>
          <w:szCs w:val="22"/>
        </w:rPr>
        <w:t>, vrátane úpravy staveniska do pôvodného stavu</w:t>
      </w:r>
      <w:r w:rsidR="00DD7B31"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 xml:space="preserve">alebo </w:t>
      </w:r>
      <w:r w:rsidR="00A040BC" w:rsidRPr="007F176C">
        <w:rPr>
          <w:rFonts w:ascii="Arial" w:hAnsi="Arial" w:cs="Arial"/>
          <w:sz w:val="22"/>
          <w:szCs w:val="22"/>
        </w:rPr>
        <w:t xml:space="preserve">neodstráni </w:t>
      </w:r>
      <w:r w:rsidR="00BD3FFB" w:rsidRPr="007F176C">
        <w:rPr>
          <w:rFonts w:ascii="Arial" w:hAnsi="Arial" w:cs="Arial"/>
          <w:sz w:val="22"/>
          <w:szCs w:val="22"/>
        </w:rPr>
        <w:t xml:space="preserve">záručné vady </w:t>
      </w:r>
      <w:r w:rsidR="00787FF9" w:rsidRPr="007F176C">
        <w:rPr>
          <w:rFonts w:ascii="Arial" w:hAnsi="Arial" w:cs="Arial"/>
          <w:sz w:val="22"/>
          <w:szCs w:val="22"/>
        </w:rPr>
        <w:t xml:space="preserve">v dohodnutom termíne, zaplatí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="00787FF9" w:rsidRPr="007F176C">
        <w:rPr>
          <w:rFonts w:ascii="Arial" w:hAnsi="Arial" w:cs="Arial"/>
          <w:sz w:val="22"/>
          <w:szCs w:val="22"/>
        </w:rPr>
        <w:t xml:space="preserve">ľovi zmluvnú pokutu vo výške </w:t>
      </w:r>
      <w:r w:rsidR="00AC0AEC" w:rsidRPr="007F176C">
        <w:rPr>
          <w:rFonts w:ascii="Arial" w:hAnsi="Arial" w:cs="Arial"/>
          <w:sz w:val="22"/>
          <w:szCs w:val="22"/>
        </w:rPr>
        <w:t>2</w:t>
      </w:r>
      <w:r w:rsidR="00AB6650" w:rsidRPr="007F176C">
        <w:rPr>
          <w:rFonts w:ascii="Arial" w:hAnsi="Arial" w:cs="Arial"/>
          <w:sz w:val="22"/>
          <w:szCs w:val="22"/>
        </w:rPr>
        <w:t>00</w:t>
      </w:r>
      <w:r w:rsidR="006C76F3" w:rsidRPr="007F176C">
        <w:rPr>
          <w:rFonts w:ascii="Arial" w:hAnsi="Arial" w:cs="Arial"/>
          <w:sz w:val="22"/>
          <w:szCs w:val="22"/>
        </w:rPr>
        <w:t>,00</w:t>
      </w:r>
      <w:r w:rsidR="00BD3FFB" w:rsidRPr="007F176C">
        <w:rPr>
          <w:rFonts w:ascii="Arial" w:hAnsi="Arial" w:cs="Arial"/>
          <w:sz w:val="22"/>
          <w:szCs w:val="22"/>
        </w:rPr>
        <w:t xml:space="preserve"> € </w:t>
      </w:r>
      <w:r w:rsidR="00787FF9" w:rsidRPr="007F176C">
        <w:rPr>
          <w:rFonts w:ascii="Arial" w:hAnsi="Arial" w:cs="Arial"/>
          <w:sz w:val="22"/>
          <w:szCs w:val="22"/>
        </w:rPr>
        <w:t xml:space="preserve">za každý </w:t>
      </w:r>
      <w:r w:rsidR="00DD7B31" w:rsidRPr="007F176C">
        <w:rPr>
          <w:rFonts w:ascii="Arial" w:hAnsi="Arial" w:cs="Arial"/>
          <w:sz w:val="22"/>
          <w:szCs w:val="22"/>
        </w:rPr>
        <w:t xml:space="preserve">začatý </w:t>
      </w:r>
      <w:r w:rsidR="00787FF9" w:rsidRPr="007F176C">
        <w:rPr>
          <w:rFonts w:ascii="Arial" w:hAnsi="Arial" w:cs="Arial"/>
          <w:sz w:val="22"/>
          <w:szCs w:val="22"/>
        </w:rPr>
        <w:t>deň omeškan</w:t>
      </w:r>
      <w:r w:rsidR="00BD3FFB" w:rsidRPr="007F176C">
        <w:rPr>
          <w:rFonts w:ascii="Arial" w:hAnsi="Arial" w:cs="Arial"/>
          <w:sz w:val="22"/>
          <w:szCs w:val="22"/>
        </w:rPr>
        <w:t>ia</w:t>
      </w:r>
      <w:r w:rsidR="00787FF9" w:rsidRPr="007F176C">
        <w:rPr>
          <w:rFonts w:ascii="Arial" w:hAnsi="Arial" w:cs="Arial"/>
          <w:sz w:val="22"/>
          <w:szCs w:val="22"/>
        </w:rPr>
        <w:t>.</w:t>
      </w:r>
    </w:p>
    <w:p w14:paraId="469F08D2" w14:textId="77777777" w:rsidR="00B54C6E" w:rsidRPr="007F176C" w:rsidRDefault="00DD7B3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V prípade, že zhotoviteľ odovzdá stavebné dielo na realizáciu tretej osobe bez súhlasu objednávateľa, zaplatí zhotoviteľ objednávateľovi zmluvnú pokutu vo výške 50</w:t>
      </w:r>
      <w:r w:rsidR="00AB6650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% z ceny celkom </w:t>
      </w:r>
      <w:r w:rsidR="00AB6650" w:rsidRPr="007F176C">
        <w:rPr>
          <w:rFonts w:ascii="Arial" w:hAnsi="Arial" w:cs="Arial"/>
          <w:sz w:val="22"/>
          <w:szCs w:val="22"/>
        </w:rPr>
        <w:t>bez</w:t>
      </w:r>
      <w:r w:rsidRPr="007F176C">
        <w:rPr>
          <w:rFonts w:ascii="Arial" w:hAnsi="Arial" w:cs="Arial"/>
          <w:sz w:val="22"/>
          <w:szCs w:val="22"/>
        </w:rPr>
        <w:t> DPH stavebného diela.</w:t>
      </w:r>
    </w:p>
    <w:p w14:paraId="5E223256" w14:textId="77777777" w:rsidR="00B54C6E" w:rsidRPr="007F176C" w:rsidRDefault="00C27E13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Za bezdôvodné neprevzatie staveniska zhotoviteľom od objednávateľa, v </w:t>
      </w:r>
      <w:r w:rsidR="008A0B80" w:rsidRPr="007F176C">
        <w:rPr>
          <w:rFonts w:ascii="Arial" w:hAnsi="Arial" w:cs="Arial"/>
          <w:sz w:val="22"/>
          <w:szCs w:val="22"/>
        </w:rPr>
        <w:t>písomne zvolanom termíne min. 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AB6650" w:rsidRPr="007F176C">
        <w:rPr>
          <w:rFonts w:ascii="Arial" w:hAnsi="Arial" w:cs="Arial"/>
          <w:sz w:val="22"/>
          <w:szCs w:val="22"/>
        </w:rPr>
        <w:t xml:space="preserve">kalendárnych </w:t>
      </w:r>
      <w:r w:rsidRPr="007F176C">
        <w:rPr>
          <w:rFonts w:ascii="Arial" w:hAnsi="Arial" w:cs="Arial"/>
          <w:sz w:val="22"/>
          <w:szCs w:val="22"/>
        </w:rPr>
        <w:t>dní pred samotným odovzdaním stave</w:t>
      </w:r>
      <w:r w:rsidR="006C76F3" w:rsidRPr="007F176C">
        <w:rPr>
          <w:rFonts w:ascii="Arial" w:hAnsi="Arial" w:cs="Arial"/>
          <w:sz w:val="22"/>
          <w:szCs w:val="22"/>
        </w:rPr>
        <w:t>niska, sa stanovuje sankcia na 10</w:t>
      </w:r>
      <w:r w:rsidRPr="007F176C">
        <w:rPr>
          <w:rFonts w:ascii="Arial" w:hAnsi="Arial" w:cs="Arial"/>
          <w:sz w:val="22"/>
          <w:szCs w:val="22"/>
        </w:rPr>
        <w:t xml:space="preserve">00,00 € jednorázovo. Uvedenú sankciu je možné uložiť aj opakovane.    </w:t>
      </w:r>
    </w:p>
    <w:p w14:paraId="7AF18C43" w14:textId="77777777" w:rsidR="00C0625A" w:rsidRPr="007F176C" w:rsidRDefault="00C0625A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V prípade, že zhotoviteľ zmení subdodávateľa bez súhlasu objednávateľa,</w:t>
      </w:r>
      <w:r w:rsidRPr="007F176C">
        <w:rPr>
          <w:rFonts w:ascii="Arial" w:hAnsi="Arial" w:cs="Arial"/>
          <w:sz w:val="22"/>
          <w:szCs w:val="22"/>
        </w:rPr>
        <w:t xml:space="preserve"> zaplatí zhotoviteľ objednávateľovi zmluvnú pokutu vo výške </w:t>
      </w:r>
      <w:r w:rsidR="002134A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>0 % z ceny celkom bez DPH stavebného diela</w:t>
      </w:r>
      <w:r w:rsidR="00C52181" w:rsidRPr="007F176C">
        <w:rPr>
          <w:rFonts w:ascii="Arial" w:hAnsi="Arial" w:cs="Arial"/>
          <w:sz w:val="22"/>
          <w:szCs w:val="22"/>
        </w:rPr>
        <w:t>.</w:t>
      </w:r>
    </w:p>
    <w:p w14:paraId="1F9ED34A" w14:textId="77777777" w:rsidR="00C52181" w:rsidRPr="007F176C" w:rsidRDefault="00A80544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>Objednávateľ má</w:t>
      </w:r>
      <w:r w:rsidR="00C52181" w:rsidRPr="007F176C">
        <w:rPr>
          <w:rFonts w:ascii="Arial" w:hAnsi="Arial" w:cs="Arial"/>
          <w:color w:val="000000"/>
          <w:sz w:val="22"/>
          <w:szCs w:val="22"/>
        </w:rPr>
        <w:t xml:space="preserve"> právo domáhať sa náhrady škody spôsobenej porušením povinnosti zhotoviteľa podľa tejto zmluvy presahujúcej dojednanú zmluvnú pokutu.</w:t>
      </w:r>
    </w:p>
    <w:p w14:paraId="2B1C758E" w14:textId="77777777" w:rsidR="00962A69" w:rsidRPr="007F176C" w:rsidRDefault="00962A69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zmení bez vedomia objednávateľa technické riešenie, alebo použije materiály, ktoré sú v rozpore s platnou dokumentáciou, určenou pre realizáciu predmetu tejto zmluvy, hoci sa nezmenia kvalitatívne parametre hotového diela, zaplatí objednávateľovi pokutu vo výške 5 </w:t>
      </w:r>
      <w:r w:rsidRPr="001E2369">
        <w:rPr>
          <w:rFonts w:ascii="Arial" w:hAnsi="Arial" w:cs="Arial"/>
          <w:color w:val="000000"/>
          <w:sz w:val="22"/>
          <w:szCs w:val="22"/>
        </w:rPr>
        <w:t xml:space="preserve">% 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z ceny diela za každý zistený prípad. Objednávateľ má v tom prípade právo požadovať a zhotoviteľ povinnosť uviesť predmet diela, jeho zmenené riešenie, do pôvodného stavu podľa platnej projektovej dokumentácie bezplatne.  </w:t>
      </w:r>
    </w:p>
    <w:p w14:paraId="7DD6A0D9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Ak zhotoviteľ po podpise zmluvy na predmet diela odstúpi od tejto zmluvy, z dôvodu na strane zhotoviteľa, zaplatí objednávateľovi pokutu vo výške 20 </w:t>
      </w:r>
      <w:r w:rsidRPr="001E2369">
        <w:rPr>
          <w:rFonts w:ascii="Arial" w:hAnsi="Arial" w:cs="Arial"/>
          <w:color w:val="000000"/>
          <w:sz w:val="22"/>
          <w:szCs w:val="22"/>
        </w:rPr>
        <w:t>% z ceny diela a v</w:t>
      </w:r>
      <w:r w:rsidRPr="007F176C">
        <w:rPr>
          <w:rFonts w:ascii="Arial" w:hAnsi="Arial" w:cs="Arial"/>
          <w:color w:val="000000"/>
          <w:sz w:val="22"/>
          <w:szCs w:val="22"/>
        </w:rPr>
        <w:t>šetky ostatné škody, ktoré objednávateľovi vzniknú z dôvodu odstúpenia zhotoviteľa od zmluvy.</w:t>
      </w:r>
    </w:p>
    <w:p w14:paraId="2DE5A3FD" w14:textId="77777777" w:rsidR="00C52181" w:rsidRPr="007F176C" w:rsidRDefault="00C52181" w:rsidP="00D9125E">
      <w:pPr>
        <w:pStyle w:val="Odsekzoznamu"/>
        <w:numPr>
          <w:ilvl w:val="2"/>
          <w:numId w:val="7"/>
        </w:numPr>
        <w:tabs>
          <w:tab w:val="left" w:pos="567"/>
        </w:tabs>
        <w:suppressAutoHyphens/>
        <w:ind w:left="1134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color w:val="000000"/>
          <w:sz w:val="22"/>
          <w:szCs w:val="22"/>
        </w:rPr>
        <w:t xml:space="preserve">Zmluvné strany vyhlasujú, že zmluvné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>sankcie</w:t>
      </w:r>
      <w:r w:rsidRPr="007F176C">
        <w:rPr>
          <w:rFonts w:ascii="Arial" w:hAnsi="Arial" w:cs="Arial"/>
          <w:color w:val="000000"/>
          <w:sz w:val="22"/>
          <w:szCs w:val="22"/>
        </w:rPr>
        <w:t xml:space="preserve"> dohodnuté v tejto </w:t>
      </w:r>
      <w:r w:rsidR="00962A69" w:rsidRPr="007F176C">
        <w:rPr>
          <w:rFonts w:ascii="Arial" w:hAnsi="Arial" w:cs="Arial"/>
          <w:color w:val="000000"/>
          <w:sz w:val="22"/>
          <w:szCs w:val="22"/>
        </w:rPr>
        <w:t xml:space="preserve">zmluve považujú za primerané a v súlade so zákonom a zároveň sa dohodli, že na záväzkové vzťahy založené touto zmluvou sa nevzťahuje § 301 Obchodného zákonníka. </w:t>
      </w:r>
    </w:p>
    <w:p w14:paraId="5DD0DDD3" w14:textId="77777777" w:rsidR="002134A8" w:rsidRPr="007F176C" w:rsidRDefault="002134A8" w:rsidP="00CA73AF">
      <w:pPr>
        <w:jc w:val="center"/>
        <w:rPr>
          <w:rFonts w:ascii="Arial" w:hAnsi="Arial" w:cs="Arial"/>
          <w:b/>
          <w:sz w:val="22"/>
          <w:szCs w:val="22"/>
        </w:rPr>
      </w:pPr>
    </w:p>
    <w:p w14:paraId="30DADB58" w14:textId="77777777" w:rsidR="00E270C0" w:rsidRPr="007F176C" w:rsidRDefault="00787FF9" w:rsidP="00CA73AF">
      <w:pPr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8. Podmienky uskutočnenia prác</w:t>
      </w:r>
    </w:p>
    <w:p w14:paraId="571D83D4" w14:textId="77777777" w:rsidR="001B07DD" w:rsidRPr="007F176C" w:rsidRDefault="001B07DD" w:rsidP="00CA73AF">
      <w:pPr>
        <w:jc w:val="both"/>
        <w:rPr>
          <w:rFonts w:ascii="Arial" w:hAnsi="Arial" w:cs="Arial"/>
          <w:sz w:val="22"/>
          <w:szCs w:val="22"/>
        </w:rPr>
      </w:pPr>
    </w:p>
    <w:p w14:paraId="22573316" w14:textId="77777777" w:rsidR="00787FF9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CF0227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sa zaväzuje odovzdať zhotoviteľovi celé stavenisko </w:t>
      </w:r>
      <w:r w:rsidR="00C27E13" w:rsidRPr="007F176C">
        <w:rPr>
          <w:rFonts w:ascii="Arial" w:hAnsi="Arial" w:cs="Arial"/>
          <w:sz w:val="22"/>
          <w:szCs w:val="22"/>
        </w:rPr>
        <w:t xml:space="preserve">pre realizáciu stavebného diela </w:t>
      </w:r>
      <w:r w:rsidRPr="007F176C">
        <w:rPr>
          <w:rFonts w:ascii="Arial" w:hAnsi="Arial" w:cs="Arial"/>
          <w:sz w:val="22"/>
          <w:szCs w:val="22"/>
        </w:rPr>
        <w:t xml:space="preserve">nezaťažené </w:t>
      </w:r>
      <w:r w:rsidR="00F02888" w:rsidRPr="007F176C">
        <w:rPr>
          <w:rFonts w:ascii="Arial" w:hAnsi="Arial" w:cs="Arial"/>
          <w:sz w:val="22"/>
          <w:szCs w:val="22"/>
        </w:rPr>
        <w:t>právami tretích osôb.</w:t>
      </w:r>
    </w:p>
    <w:p w14:paraId="064F8905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344836DF" w14:textId="77777777" w:rsidR="00023363" w:rsidRPr="007F176C" w:rsidRDefault="00787FF9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8.2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 xml:space="preserve">ľ odovzdá zhotoviteľovi stavenisko písomne – bude spísaný </w:t>
      </w:r>
      <w:r w:rsidR="00C27E13" w:rsidRPr="007F176C">
        <w:rPr>
          <w:rFonts w:ascii="Arial" w:hAnsi="Arial" w:cs="Arial"/>
          <w:sz w:val="22"/>
          <w:szCs w:val="22"/>
        </w:rPr>
        <w:t>Zápis z odovzdania staveniska</w:t>
      </w:r>
      <w:r w:rsidR="00B54C6E" w:rsidRPr="007F176C">
        <w:rPr>
          <w:rFonts w:ascii="Arial" w:hAnsi="Arial" w:cs="Arial"/>
          <w:sz w:val="22"/>
          <w:szCs w:val="22"/>
        </w:rPr>
        <w:t>.</w:t>
      </w:r>
    </w:p>
    <w:p w14:paraId="516DC960" w14:textId="77777777" w:rsidR="00787FF9" w:rsidRPr="007F176C" w:rsidRDefault="00787FF9" w:rsidP="00253179">
      <w:pPr>
        <w:ind w:hanging="567"/>
        <w:jc w:val="both"/>
        <w:rPr>
          <w:rFonts w:ascii="Arial" w:hAnsi="Arial" w:cs="Arial"/>
          <w:sz w:val="22"/>
          <w:szCs w:val="22"/>
        </w:rPr>
      </w:pPr>
    </w:p>
    <w:p w14:paraId="7BD342D6" w14:textId="77777777" w:rsidR="00B54C6E" w:rsidRPr="007F176C" w:rsidRDefault="00BD3FFB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8.3</w:t>
      </w:r>
      <w:r w:rsidRPr="007F176C">
        <w:rPr>
          <w:rFonts w:ascii="Arial" w:hAnsi="Arial" w:cs="Arial"/>
          <w:sz w:val="22"/>
          <w:szCs w:val="22"/>
        </w:rPr>
        <w:tab/>
      </w:r>
      <w:r w:rsidR="00B54C6E" w:rsidRPr="007F176C">
        <w:rPr>
          <w:rFonts w:ascii="Arial" w:hAnsi="Arial" w:cs="Arial"/>
          <w:sz w:val="22"/>
          <w:szCs w:val="22"/>
        </w:rPr>
        <w:t>Zhotoviteľ sa zaväzuje realizovať celé stavebné dielo na vlastnú zodpovednosť</w:t>
      </w:r>
      <w:r w:rsidR="00FE7022" w:rsidRPr="007F176C">
        <w:rPr>
          <w:rFonts w:ascii="Arial" w:hAnsi="Arial" w:cs="Arial"/>
          <w:sz w:val="22"/>
          <w:szCs w:val="22"/>
        </w:rPr>
        <w:t xml:space="preserve">, na svoje náklady </w:t>
      </w:r>
      <w:r w:rsidR="00B54C6E" w:rsidRPr="007F176C">
        <w:rPr>
          <w:rFonts w:ascii="Arial" w:hAnsi="Arial" w:cs="Arial"/>
          <w:sz w:val="22"/>
          <w:szCs w:val="22"/>
        </w:rPr>
        <w:t xml:space="preserve">a vo vlastnom mene. </w:t>
      </w:r>
      <w:r w:rsidR="00CE770A" w:rsidRPr="007F176C">
        <w:rPr>
          <w:rFonts w:ascii="Arial" w:hAnsi="Arial" w:cs="Arial"/>
          <w:sz w:val="22"/>
          <w:szCs w:val="22"/>
        </w:rPr>
        <w:t>Zhotoviteľ zodpovedá za bezpečnosť a ochranu zdravia svojich pracovníkov</w:t>
      </w:r>
      <w:r w:rsidR="00253179" w:rsidRPr="007F176C">
        <w:rPr>
          <w:rFonts w:ascii="Arial" w:hAnsi="Arial" w:cs="Arial"/>
          <w:sz w:val="22"/>
          <w:szCs w:val="22"/>
        </w:rPr>
        <w:t>.</w:t>
      </w:r>
    </w:p>
    <w:p w14:paraId="72B7F936" w14:textId="77777777" w:rsidR="00721D08" w:rsidRPr="007F176C" w:rsidRDefault="00721D08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16E074FF" w14:textId="77777777" w:rsidR="00721D08" w:rsidRPr="007F176C" w:rsidRDefault="00721D08" w:rsidP="00721D08">
      <w:pPr>
        <w:tabs>
          <w:tab w:val="left" w:pos="567"/>
        </w:tabs>
        <w:spacing w:line="20" w:lineRule="atLeast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8.4 </w:t>
      </w:r>
      <w:r w:rsidRPr="007F176C">
        <w:rPr>
          <w:rFonts w:ascii="Arial" w:hAnsi="Arial" w:cs="Arial"/>
          <w:sz w:val="22"/>
          <w:szCs w:val="22"/>
        </w:rPr>
        <w:tab/>
      </w:r>
      <w:r w:rsidR="00DD7BFB" w:rsidRPr="007F176C">
        <w:rPr>
          <w:rFonts w:ascii="Arial" w:hAnsi="Arial" w:cs="Arial"/>
          <w:sz w:val="22"/>
          <w:szCs w:val="22"/>
        </w:rPr>
        <w:t>Zhotoviteľ môže časť</w:t>
      </w:r>
      <w:r w:rsidRPr="007F176C">
        <w:rPr>
          <w:rFonts w:ascii="Arial" w:hAnsi="Arial" w:cs="Arial"/>
          <w:sz w:val="22"/>
          <w:szCs w:val="22"/>
        </w:rPr>
        <w:t xml:space="preserve"> plnenia zo zmluvy zabezpečovať subdodávateľsky. Rozpis prác realizovaných subdodávateľsky je uvedený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tejto zmluvy. Zhotoviteľ týmto prehlasuje, že všetci uvedení subdodávatelia sú oprávnení uskutočňovať stavebné práce uvedené v subdodávke; majú dostatočné skúsenosti s realizovaním stavebných prác uvedených v subdodávke.</w:t>
      </w:r>
    </w:p>
    <w:p w14:paraId="3BF50F29" w14:textId="77777777" w:rsidR="00721D08" w:rsidRPr="007F176C" w:rsidRDefault="00721D08" w:rsidP="00721D08">
      <w:pPr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Pokiaľ zhotoviteľ bude chcieť zmeniť niektorého zo subdodávateľov uvedeného v Prílohe č.</w:t>
      </w:r>
      <w:r w:rsidR="00D60739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>, musí požiadať objednávateľa o schválenie a zdokladovať, že nový subdodávateľ je oprávnený uskutočňovať stavebné práce uvedené v subdodávke; má dostatočné skúsenosti s realizovaním stavebných prác uvedených v subdodávke.</w:t>
      </w:r>
    </w:p>
    <w:p w14:paraId="43537E66" w14:textId="77777777" w:rsidR="00B54C6E" w:rsidRPr="007F176C" w:rsidRDefault="00B54C6E" w:rsidP="00CA73AF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7524D51C" w14:textId="23013522" w:rsidR="00787FF9" w:rsidRPr="007F176C" w:rsidRDefault="00B54C6E" w:rsidP="0025317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ab/>
      </w:r>
      <w:r w:rsidR="00787FF9" w:rsidRPr="007F176C">
        <w:rPr>
          <w:rFonts w:ascii="Arial" w:hAnsi="Arial" w:cs="Arial"/>
          <w:sz w:val="22"/>
          <w:szCs w:val="22"/>
        </w:rPr>
        <w:t>Zhotoviteľ je povinný udržiavať na stavenisku neustále poriadok a čistotu, udržiavať n</w:t>
      </w:r>
      <w:r w:rsidR="00BD3FFB" w:rsidRPr="007F176C">
        <w:rPr>
          <w:rFonts w:ascii="Arial" w:hAnsi="Arial" w:cs="Arial"/>
          <w:sz w:val="22"/>
          <w:szCs w:val="22"/>
        </w:rPr>
        <w:t xml:space="preserve">epretržite v čistote </w:t>
      </w:r>
      <w:r w:rsidR="001B4506" w:rsidRPr="007F176C">
        <w:rPr>
          <w:rFonts w:ascii="Arial" w:hAnsi="Arial" w:cs="Arial"/>
          <w:sz w:val="22"/>
          <w:szCs w:val="22"/>
        </w:rPr>
        <w:t xml:space="preserve">všetky </w:t>
      </w:r>
      <w:r w:rsidR="00BD3FFB" w:rsidRPr="007F176C">
        <w:rPr>
          <w:rFonts w:ascii="Arial" w:hAnsi="Arial" w:cs="Arial"/>
          <w:sz w:val="22"/>
          <w:szCs w:val="22"/>
        </w:rPr>
        <w:t>príjazdové</w:t>
      </w:r>
      <w:r w:rsidR="00787FF9" w:rsidRPr="007F176C">
        <w:rPr>
          <w:rFonts w:ascii="Arial" w:hAnsi="Arial" w:cs="Arial"/>
          <w:sz w:val="22"/>
          <w:szCs w:val="22"/>
        </w:rPr>
        <w:t xml:space="preserve"> komunikácie, </w:t>
      </w:r>
      <w:r w:rsidR="002850C8" w:rsidRPr="007F176C">
        <w:rPr>
          <w:rFonts w:ascii="Arial" w:hAnsi="Arial" w:cs="Arial"/>
          <w:sz w:val="22"/>
          <w:szCs w:val="22"/>
        </w:rPr>
        <w:t xml:space="preserve">bezpečné prechody, </w:t>
      </w:r>
      <w:r w:rsidR="00787FF9" w:rsidRPr="007F176C">
        <w:rPr>
          <w:rFonts w:ascii="Arial" w:hAnsi="Arial" w:cs="Arial"/>
          <w:sz w:val="22"/>
          <w:szCs w:val="22"/>
        </w:rPr>
        <w:t>dodržiavať bezpečnosť a ochranu zdravia osôb pri práci, dodržiavať a zabezpečovať požiarnu bezpečnosť a prevenciu, riadne uskladňovať materiály a ich ochranu proti poškodeniu a</w:t>
      </w:r>
      <w:r w:rsidR="00A040BC" w:rsidRPr="007F176C">
        <w:rPr>
          <w:rFonts w:ascii="Arial" w:hAnsi="Arial" w:cs="Arial"/>
          <w:sz w:val="22"/>
          <w:szCs w:val="22"/>
        </w:rPr>
        <w:t> </w:t>
      </w:r>
      <w:r w:rsidR="00787FF9" w:rsidRPr="007F176C">
        <w:rPr>
          <w:rFonts w:ascii="Arial" w:hAnsi="Arial" w:cs="Arial"/>
          <w:sz w:val="22"/>
          <w:szCs w:val="22"/>
        </w:rPr>
        <w:t>odcudzeniu</w:t>
      </w:r>
      <w:r w:rsidR="00A040BC" w:rsidRPr="007F176C">
        <w:rPr>
          <w:rFonts w:ascii="Arial" w:hAnsi="Arial" w:cs="Arial"/>
          <w:sz w:val="22"/>
          <w:szCs w:val="22"/>
        </w:rPr>
        <w:t xml:space="preserve"> a pod.</w:t>
      </w:r>
      <w:r w:rsidR="00DE6F8F">
        <w:rPr>
          <w:rFonts w:ascii="Arial" w:hAnsi="Arial" w:cs="Arial"/>
          <w:sz w:val="22"/>
          <w:szCs w:val="22"/>
        </w:rPr>
        <w:t xml:space="preserve"> </w:t>
      </w:r>
      <w:r w:rsidR="00DE6F8F" w:rsidRPr="00B378CB">
        <w:rPr>
          <w:rFonts w:ascii="Arial" w:hAnsi="Arial" w:cs="Arial"/>
          <w:sz w:val="22"/>
          <w:szCs w:val="22"/>
        </w:rPr>
        <w:t xml:space="preserve">Práce </w:t>
      </w:r>
      <w:r w:rsidR="00A64387" w:rsidRPr="00B378CB">
        <w:rPr>
          <w:rFonts w:ascii="Arial" w:hAnsi="Arial" w:cs="Arial"/>
          <w:sz w:val="22"/>
          <w:szCs w:val="22"/>
        </w:rPr>
        <w:t>pri ktorých sa uvoľňuje teplo môžu byť vykonávané len na základe písomn</w:t>
      </w:r>
      <w:r w:rsidR="00D86209" w:rsidRPr="00B378CB">
        <w:rPr>
          <w:rFonts w:ascii="Arial" w:hAnsi="Arial" w:cs="Arial"/>
          <w:sz w:val="22"/>
          <w:szCs w:val="22"/>
        </w:rPr>
        <w:t>ého povolenia za podmienok uvedených v tomto povolení.</w:t>
      </w:r>
      <w:r w:rsidR="00C55A8A" w:rsidRPr="00B378CB">
        <w:rPr>
          <w:rFonts w:ascii="Arial" w:hAnsi="Arial" w:cs="Arial"/>
          <w:sz w:val="22"/>
          <w:szCs w:val="22"/>
        </w:rPr>
        <w:t xml:space="preserve"> </w:t>
      </w:r>
      <w:r w:rsidR="008F33DB" w:rsidRPr="00B378CB">
        <w:rPr>
          <w:rFonts w:ascii="Arial" w:hAnsi="Arial" w:cs="Arial"/>
          <w:sz w:val="22"/>
          <w:szCs w:val="22"/>
        </w:rPr>
        <w:t xml:space="preserve">Zhotoviteľ sa zaväzuje dodržiavať všetky </w:t>
      </w:r>
      <w:r w:rsidR="00C55A8A" w:rsidRPr="00B378CB">
        <w:rPr>
          <w:rFonts w:ascii="Arial" w:hAnsi="Arial" w:cs="Arial"/>
          <w:sz w:val="22"/>
          <w:szCs w:val="22"/>
        </w:rPr>
        <w:t xml:space="preserve">pravidlá a nariadenia </w:t>
      </w:r>
      <w:r w:rsidR="00116D82" w:rsidRPr="00B378CB">
        <w:rPr>
          <w:rFonts w:ascii="Arial" w:hAnsi="Arial" w:cs="Arial"/>
          <w:sz w:val="22"/>
          <w:szCs w:val="22"/>
        </w:rPr>
        <w:t xml:space="preserve">ohľadom pohybu osôb v priestoroch </w:t>
      </w:r>
      <w:r w:rsidR="002A1D2B" w:rsidRPr="00B378CB">
        <w:rPr>
          <w:rFonts w:ascii="Arial" w:hAnsi="Arial" w:cs="Arial"/>
          <w:sz w:val="22"/>
          <w:szCs w:val="22"/>
        </w:rPr>
        <w:t>objednávateľa</w:t>
      </w:r>
      <w:r w:rsidR="008805A1" w:rsidRPr="00B378CB">
        <w:rPr>
          <w:rFonts w:ascii="Arial" w:hAnsi="Arial" w:cs="Arial"/>
          <w:sz w:val="22"/>
          <w:szCs w:val="22"/>
        </w:rPr>
        <w:t>.</w:t>
      </w:r>
    </w:p>
    <w:p w14:paraId="21108D02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2FE46B1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6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Za poškodenie existujúcich podzemných </w:t>
      </w:r>
      <w:r w:rsidR="002850C8" w:rsidRPr="007F176C">
        <w:rPr>
          <w:rFonts w:ascii="Arial" w:hAnsi="Arial" w:cs="Arial"/>
          <w:sz w:val="22"/>
          <w:szCs w:val="22"/>
        </w:rPr>
        <w:t xml:space="preserve">alebo zabudovaných </w:t>
      </w:r>
      <w:r w:rsidRPr="007F176C">
        <w:rPr>
          <w:rFonts w:ascii="Arial" w:hAnsi="Arial" w:cs="Arial"/>
          <w:sz w:val="22"/>
          <w:szCs w:val="22"/>
        </w:rPr>
        <w:t>inžinierskych sietí</w:t>
      </w:r>
      <w:r w:rsidR="00A040BC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zodpovedá </w:t>
      </w:r>
      <w:r w:rsidR="00A040BC" w:rsidRPr="007F176C">
        <w:rPr>
          <w:rFonts w:ascii="Arial" w:hAnsi="Arial" w:cs="Arial"/>
          <w:sz w:val="22"/>
          <w:szCs w:val="22"/>
        </w:rPr>
        <w:t>zhotoviteľ, ktorý si je ich povinný vytýčiť</w:t>
      </w:r>
      <w:r w:rsidR="00CE770A" w:rsidRPr="007F176C">
        <w:rPr>
          <w:rFonts w:ascii="Arial" w:hAnsi="Arial" w:cs="Arial"/>
          <w:sz w:val="22"/>
          <w:szCs w:val="22"/>
        </w:rPr>
        <w:t xml:space="preserve">. </w:t>
      </w:r>
    </w:p>
    <w:p w14:paraId="3FEABA49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2AF94F06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7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5F2B80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Zhotoviteľ označí stavbu predpísaným spôsobom</w:t>
      </w:r>
      <w:r w:rsidR="00FE7022" w:rsidRPr="007F176C">
        <w:rPr>
          <w:rFonts w:ascii="Arial" w:hAnsi="Arial" w:cs="Arial"/>
          <w:sz w:val="22"/>
          <w:szCs w:val="22"/>
        </w:rPr>
        <w:t xml:space="preserve"> a podľa požiadaviek, ktoré budú vznesené na odovzdaní staveniska (označenie podľa podmienok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FE7022" w:rsidRPr="007F176C">
        <w:rPr>
          <w:rFonts w:ascii="Arial" w:hAnsi="Arial" w:cs="Arial"/>
          <w:sz w:val="22"/>
          <w:szCs w:val="22"/>
        </w:rPr>
        <w:t>mluvy o poskytnutí NFP)</w:t>
      </w:r>
      <w:r w:rsidRPr="007F176C">
        <w:rPr>
          <w:rFonts w:ascii="Arial" w:hAnsi="Arial" w:cs="Arial"/>
          <w:sz w:val="22"/>
          <w:szCs w:val="22"/>
        </w:rPr>
        <w:t>.</w:t>
      </w:r>
    </w:p>
    <w:p w14:paraId="39595E1D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47C5C92" w14:textId="77777777" w:rsidR="005F2B80" w:rsidRPr="007F176C" w:rsidRDefault="00787FF9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je povinný rešpektovať a plniť bez omeškania všetky požiadavky </w:t>
      </w:r>
      <w:r w:rsidR="00C437B9" w:rsidRPr="007F176C">
        <w:rPr>
          <w:rFonts w:ascii="Arial" w:hAnsi="Arial" w:cs="Arial"/>
          <w:sz w:val="22"/>
          <w:szCs w:val="22"/>
        </w:rPr>
        <w:t>projektantského</w:t>
      </w:r>
      <w:r w:rsidRPr="007F176C">
        <w:rPr>
          <w:rFonts w:ascii="Arial" w:hAnsi="Arial" w:cs="Arial"/>
          <w:sz w:val="22"/>
          <w:szCs w:val="22"/>
        </w:rPr>
        <w:t xml:space="preserve"> dozoru.</w:t>
      </w:r>
      <w:r w:rsidR="005F2B80" w:rsidRPr="007F176C">
        <w:rPr>
          <w:rFonts w:ascii="Arial" w:hAnsi="Arial" w:cs="Arial"/>
          <w:sz w:val="22"/>
          <w:szCs w:val="22"/>
        </w:rPr>
        <w:t xml:space="preserve"> Zhotoviteľ je povinný pri realizácii diela dodržiavať všetky STN a bezpečnostné predpisy, všetky zákony a ich vykonávacie vyhlášky </w:t>
      </w:r>
      <w:r w:rsidR="005110ED" w:rsidRPr="007F176C">
        <w:rPr>
          <w:rFonts w:ascii="Arial" w:hAnsi="Arial" w:cs="Arial"/>
          <w:sz w:val="22"/>
          <w:szCs w:val="22"/>
        </w:rPr>
        <w:t>a</w:t>
      </w:r>
      <w:r w:rsidR="005F2B80" w:rsidRPr="007F176C">
        <w:rPr>
          <w:rFonts w:ascii="Arial" w:hAnsi="Arial" w:cs="Arial"/>
          <w:sz w:val="22"/>
          <w:szCs w:val="22"/>
        </w:rPr>
        <w:t xml:space="preserve"> podmienky stanovené vo vyjadreniach zainteresovaných orgánov štátnej správy, ktoré sú obsiahnuté v dokladovej časti </w:t>
      </w:r>
      <w:r w:rsidR="002850C8" w:rsidRPr="007F176C">
        <w:rPr>
          <w:rFonts w:ascii="Arial" w:hAnsi="Arial" w:cs="Arial"/>
          <w:sz w:val="22"/>
          <w:szCs w:val="22"/>
        </w:rPr>
        <w:t>PD</w:t>
      </w:r>
      <w:r w:rsidR="005F2B80" w:rsidRPr="007F176C">
        <w:rPr>
          <w:rFonts w:ascii="Arial" w:hAnsi="Arial" w:cs="Arial"/>
          <w:sz w:val="22"/>
          <w:szCs w:val="22"/>
        </w:rPr>
        <w:t>, ako aj v rozhodnutiach v správnom konaní, ktoré mu odovzdal objednávateľ a dotýkajú sa jeho činnosti. Pokiaľ porušením týchto povinností vznikne akákoľvek škoda, znáša všetky vzniknuté náklady do preukázanej výšky zhotoviteľ.</w:t>
      </w:r>
    </w:p>
    <w:p w14:paraId="21F8254F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7BBFA20" w14:textId="77777777" w:rsidR="00CE770A" w:rsidRPr="007F176C" w:rsidRDefault="00B54C6E" w:rsidP="00CE770A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9</w:t>
      </w:r>
      <w:r w:rsidRPr="007F176C">
        <w:rPr>
          <w:rFonts w:ascii="Arial" w:hAnsi="Arial" w:cs="Arial"/>
          <w:sz w:val="22"/>
          <w:szCs w:val="22"/>
        </w:rPr>
        <w:tab/>
        <w:t>Zhotoviteľ bude uskutočňovať práce súvisiace s predmetom zmluvy v súlade s technologickými postupmi a pri dodržaní platných legislatívnych úprav o ochrane životného prostr</w:t>
      </w:r>
      <w:r w:rsidR="002850C8" w:rsidRPr="007F176C">
        <w:rPr>
          <w:rFonts w:ascii="Arial" w:hAnsi="Arial" w:cs="Arial"/>
          <w:sz w:val="22"/>
          <w:szCs w:val="22"/>
        </w:rPr>
        <w:t xml:space="preserve">edia, bezpečnosti  práce a pod. a to 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za </w:t>
      </w:r>
      <w:r w:rsidR="00253179" w:rsidRPr="007F176C">
        <w:rPr>
          <w:rFonts w:ascii="Arial" w:hAnsi="Arial" w:cs="Arial"/>
          <w:color w:val="000000"/>
          <w:sz w:val="22"/>
          <w:szCs w:val="22"/>
        </w:rPr>
        <w:t>plnej</w:t>
      </w:r>
      <w:r w:rsidR="002850C8" w:rsidRPr="007F176C">
        <w:rPr>
          <w:rFonts w:ascii="Arial" w:hAnsi="Arial" w:cs="Arial"/>
          <w:color w:val="000000"/>
          <w:sz w:val="22"/>
          <w:szCs w:val="22"/>
        </w:rPr>
        <w:t xml:space="preserve"> prevádzky</w:t>
      </w:r>
      <w:r w:rsidR="002850C8" w:rsidRPr="007F176C">
        <w:rPr>
          <w:rFonts w:ascii="Arial" w:hAnsi="Arial" w:cs="Arial"/>
          <w:sz w:val="22"/>
          <w:szCs w:val="22"/>
        </w:rPr>
        <w:t xml:space="preserve"> v jednotlivých objektoch.</w:t>
      </w:r>
      <w:r w:rsidR="00CE770A" w:rsidRPr="007F176C">
        <w:rPr>
          <w:rFonts w:ascii="Arial" w:hAnsi="Arial" w:cs="Arial"/>
          <w:sz w:val="22"/>
          <w:szCs w:val="22"/>
        </w:rPr>
        <w:t xml:space="preserve"> Zhotoviteľ je povinný označiť priestor, kde sa práve </w:t>
      </w:r>
      <w:r w:rsidR="00C437B9" w:rsidRPr="007F176C">
        <w:rPr>
          <w:rFonts w:ascii="Arial" w:hAnsi="Arial" w:cs="Arial"/>
          <w:sz w:val="22"/>
          <w:szCs w:val="22"/>
        </w:rPr>
        <w:t>práce realizujú</w:t>
      </w:r>
      <w:r w:rsidR="00CE770A" w:rsidRPr="007F176C">
        <w:rPr>
          <w:rFonts w:ascii="Arial" w:hAnsi="Arial" w:cs="Arial"/>
          <w:sz w:val="22"/>
          <w:szCs w:val="22"/>
        </w:rPr>
        <w:t xml:space="preserve"> tak, aby bol zabránený vstup nepovolaným osobám.</w:t>
      </w:r>
    </w:p>
    <w:p w14:paraId="117780D5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09631BD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721D08" w:rsidRPr="007F176C">
        <w:rPr>
          <w:rFonts w:ascii="Arial" w:hAnsi="Arial" w:cs="Arial"/>
          <w:sz w:val="22"/>
          <w:szCs w:val="22"/>
        </w:rPr>
        <w:t>10</w:t>
      </w:r>
      <w:r w:rsidRPr="007F176C">
        <w:rPr>
          <w:rFonts w:ascii="Arial" w:hAnsi="Arial" w:cs="Arial"/>
          <w:sz w:val="22"/>
          <w:szCs w:val="22"/>
        </w:rPr>
        <w:tab/>
        <w:t>Zhotoviteľ je povinný ihneď písomne oboznámiť objednávateľa o vzniku akejkoľvek udalosti, ktorá sťažuje zhotovenie stavebného diela s dôsledkom hroziaceho omeškania lehoty ukončenia stavebného diela.</w:t>
      </w:r>
    </w:p>
    <w:p w14:paraId="0CFEE8A5" w14:textId="77777777" w:rsidR="005F2B80" w:rsidRPr="007F176C" w:rsidRDefault="005F2B80" w:rsidP="00CA73AF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2A2FB246" w14:textId="77777777" w:rsidR="005F2B80" w:rsidRPr="007F176C" w:rsidRDefault="005F2B80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1</w:t>
      </w:r>
      <w:r w:rsidRPr="007F176C">
        <w:rPr>
          <w:rFonts w:ascii="Arial" w:hAnsi="Arial" w:cs="Arial"/>
          <w:sz w:val="22"/>
          <w:szCs w:val="22"/>
        </w:rPr>
        <w:tab/>
        <w:t xml:space="preserve">Zhotoviteľ je povinný vyzvať </w:t>
      </w:r>
      <w:r w:rsidR="009C3F7A" w:rsidRPr="007F176C">
        <w:rPr>
          <w:rFonts w:ascii="Arial" w:hAnsi="Arial" w:cs="Arial"/>
          <w:sz w:val="22"/>
          <w:szCs w:val="22"/>
        </w:rPr>
        <w:t>objednávateľa</w:t>
      </w:r>
      <w:r w:rsidRPr="007F176C">
        <w:rPr>
          <w:rFonts w:ascii="Arial" w:hAnsi="Arial" w:cs="Arial"/>
          <w:sz w:val="22"/>
          <w:szCs w:val="22"/>
        </w:rPr>
        <w:t xml:space="preserve"> na prevzatie prác, ktoré v ďalšom pracovnom postupe budú zakryté alebo sa stanú neprístupnými</w:t>
      </w:r>
      <w:r w:rsidR="002850C8" w:rsidRPr="007F176C">
        <w:rPr>
          <w:rFonts w:ascii="Arial" w:hAnsi="Arial" w:cs="Arial"/>
          <w:sz w:val="22"/>
          <w:szCs w:val="22"/>
        </w:rPr>
        <w:t>,</w:t>
      </w:r>
      <w:r w:rsidRPr="007F176C">
        <w:rPr>
          <w:rFonts w:ascii="Arial" w:hAnsi="Arial" w:cs="Arial"/>
          <w:sz w:val="22"/>
          <w:szCs w:val="22"/>
        </w:rPr>
        <w:t xml:space="preserve"> resp. k prácam, ktoré si vyhradí objednávateľ. Výzva musí byť doručená najmenej 3 </w:t>
      </w:r>
      <w:r w:rsidR="002850C8" w:rsidRPr="007F176C">
        <w:rPr>
          <w:rFonts w:ascii="Arial" w:hAnsi="Arial" w:cs="Arial"/>
          <w:sz w:val="22"/>
          <w:szCs w:val="22"/>
        </w:rPr>
        <w:t xml:space="preserve">kalendárne </w:t>
      </w:r>
      <w:r w:rsidRPr="007F176C">
        <w:rPr>
          <w:rFonts w:ascii="Arial" w:hAnsi="Arial" w:cs="Arial"/>
          <w:sz w:val="22"/>
          <w:szCs w:val="22"/>
        </w:rPr>
        <w:t>dni vopred formou, ktorá bude dohodnutá pri odovzdaní staveniska.</w:t>
      </w:r>
    </w:p>
    <w:p w14:paraId="02D6E0FB" w14:textId="77777777" w:rsidR="005F2B80" w:rsidRPr="007F176C" w:rsidRDefault="005F2B80" w:rsidP="00CA73AF">
      <w:pPr>
        <w:jc w:val="both"/>
        <w:rPr>
          <w:rFonts w:ascii="Arial" w:hAnsi="Arial" w:cs="Arial"/>
          <w:sz w:val="22"/>
          <w:szCs w:val="22"/>
        </w:rPr>
      </w:pPr>
    </w:p>
    <w:p w14:paraId="08819D7B" w14:textId="77777777" w:rsidR="00B54C6E" w:rsidRPr="007F176C" w:rsidRDefault="00B54C6E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ab/>
        <w:t xml:space="preserve">Zhotoviteľ splní svoju povinnosť podľa tejto zmluvy riadnym ukončením a odovzdaním stavebného diela objednávateľovi v dohodnutom termíne, o čom bude zmluvnými stranami vyhotovený a podpísaný Zápis z odovzdávacieho a preberacieho konania. Konštrukcie, ktoré budú v priebehu výstavby pri ďalšej činnosti zhotoviteľa zakryté, odovzdá zhotoviteľ objednávateľovi v priebehu </w:t>
      </w:r>
      <w:r w:rsidR="00D60739" w:rsidRPr="007F176C">
        <w:rPr>
          <w:rFonts w:ascii="Arial" w:hAnsi="Arial" w:cs="Arial"/>
          <w:sz w:val="22"/>
          <w:szCs w:val="22"/>
        </w:rPr>
        <w:t>realizácie</w:t>
      </w:r>
      <w:r w:rsidRPr="007F176C">
        <w:rPr>
          <w:rFonts w:ascii="Arial" w:hAnsi="Arial" w:cs="Arial"/>
          <w:sz w:val="22"/>
          <w:szCs w:val="22"/>
        </w:rPr>
        <w:t xml:space="preserve">, a to formou zápisu. Okrem obvyklých preberacích podmienok zhotoviteľ bude dokumentovať kvalitu odovzdaných prác </w:t>
      </w:r>
      <w:r w:rsidR="00D60739" w:rsidRPr="007F176C">
        <w:rPr>
          <w:rFonts w:ascii="Arial" w:hAnsi="Arial" w:cs="Arial"/>
          <w:sz w:val="22"/>
          <w:szCs w:val="22"/>
        </w:rPr>
        <w:t>zápismi</w:t>
      </w:r>
      <w:r w:rsidR="00D51FEA" w:rsidRPr="007F176C">
        <w:rPr>
          <w:rFonts w:ascii="Arial" w:hAnsi="Arial" w:cs="Arial"/>
          <w:sz w:val="22"/>
          <w:szCs w:val="22"/>
        </w:rPr>
        <w:t xml:space="preserve">, </w:t>
      </w:r>
      <w:r w:rsidRPr="007F176C">
        <w:rPr>
          <w:rFonts w:ascii="Arial" w:hAnsi="Arial" w:cs="Arial"/>
          <w:sz w:val="22"/>
          <w:szCs w:val="22"/>
        </w:rPr>
        <w:t>revíznymi správami, správami o predpísaných skúškach, doloženými atestami alebo certifikátmi zhotoviteľom zabudovaných výrobkov</w:t>
      </w:r>
      <w:r w:rsidR="00D51FEA" w:rsidRPr="007F176C">
        <w:rPr>
          <w:rFonts w:ascii="Arial" w:hAnsi="Arial" w:cs="Arial"/>
          <w:sz w:val="22"/>
          <w:szCs w:val="22"/>
        </w:rPr>
        <w:t xml:space="preserve">, protokolmi </w:t>
      </w:r>
      <w:r w:rsidR="00D51FEA" w:rsidRPr="007F176C">
        <w:rPr>
          <w:rFonts w:ascii="Arial" w:hAnsi="Arial" w:cs="Arial"/>
          <w:sz w:val="22"/>
          <w:szCs w:val="22"/>
        </w:rPr>
        <w:lastRenderedPageBreak/>
        <w:t xml:space="preserve">o implementácii a o zaškolení obsluhy </w:t>
      </w:r>
      <w:r w:rsidRPr="007F176C">
        <w:rPr>
          <w:rFonts w:ascii="Arial" w:hAnsi="Arial" w:cs="Arial"/>
          <w:sz w:val="22"/>
          <w:szCs w:val="22"/>
        </w:rPr>
        <w:t>a tieto kompletne predloží objednávateľovi pri preberacom konaní stavby.</w:t>
      </w:r>
      <w:r w:rsidR="005817D8" w:rsidRPr="007F176C">
        <w:rPr>
          <w:rFonts w:ascii="Arial" w:hAnsi="Arial" w:cs="Arial"/>
          <w:sz w:val="22"/>
          <w:szCs w:val="22"/>
        </w:rPr>
        <w:t xml:space="preserve"> Zhotoviteľ je povinný odovzdať návod na použitie.</w:t>
      </w:r>
      <w:r w:rsidR="00D51FEA" w:rsidRPr="007F176C">
        <w:rPr>
          <w:rFonts w:ascii="Arial" w:hAnsi="Arial" w:cs="Arial"/>
          <w:sz w:val="22"/>
          <w:szCs w:val="22"/>
        </w:rPr>
        <w:t xml:space="preserve"> Podmienkou odovzdania a prevzatia diela je úspešné vykonanie všetkých skúšok predpísaných osobitnými predpismi, záväznými normami a projektovou dokumentáciou. Doklady o týchto skúškach podmieňujú prevzatie diela. Zhotoviteľ v termíne odovzdania a prevzatia diela odovzdá objednávateľovi dokumentáciu skutočného realizovania stavby so zakreslením všetkých zmien, ku ktorým došlo počas realizácie stavby</w:t>
      </w:r>
      <w:r w:rsidR="005817D8" w:rsidRPr="007F176C">
        <w:rPr>
          <w:rFonts w:ascii="Arial" w:hAnsi="Arial" w:cs="Arial"/>
          <w:sz w:val="22"/>
          <w:szCs w:val="22"/>
        </w:rPr>
        <w:t xml:space="preserve"> v listinnej a elektronickej forme ( súbory v *.dwg,*.doc a *.xls )</w:t>
      </w:r>
      <w:r w:rsidR="00D51FEA" w:rsidRPr="007F176C">
        <w:rPr>
          <w:rFonts w:ascii="Arial" w:hAnsi="Arial" w:cs="Arial"/>
          <w:sz w:val="22"/>
          <w:szCs w:val="22"/>
        </w:rPr>
        <w:t>.</w:t>
      </w:r>
    </w:p>
    <w:p w14:paraId="6F83362C" w14:textId="77777777" w:rsidR="009B4E34" w:rsidRPr="007F176C" w:rsidRDefault="009B4E34" w:rsidP="00DB300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3F89785" w14:textId="04F9527E" w:rsidR="00BC2433" w:rsidRPr="007F176C" w:rsidRDefault="009B4E34" w:rsidP="00637BFA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721D08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637BFA" w:rsidRPr="00637BFA">
        <w:rPr>
          <w:rFonts w:ascii="Arial" w:hAnsi="Arial" w:cs="Arial"/>
          <w:sz w:val="22"/>
          <w:szCs w:val="22"/>
        </w:rPr>
        <w:t xml:space="preserve">Oprávnení zamestnanci poskytovateľa, MPRV SR, orgánov Európskej únie a ďalšie oprávnené osoby v súlade s právnymi predpismi SR a EÚ môžu vykonávať voči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 xml:space="preserve">teľovi kontrolu/audit obchodných dokumentov a vecnú kontrolu v súvislosti s realizáciou zákazky a </w:t>
      </w:r>
      <w:r w:rsidR="00637BFA">
        <w:rPr>
          <w:rFonts w:ascii="Arial" w:hAnsi="Arial" w:cs="Arial"/>
          <w:sz w:val="22"/>
          <w:szCs w:val="22"/>
        </w:rPr>
        <w:t>zhotovi</w:t>
      </w:r>
      <w:r w:rsidR="00637BFA" w:rsidRPr="00637BFA">
        <w:rPr>
          <w:rFonts w:ascii="Arial" w:hAnsi="Arial" w:cs="Arial"/>
          <w:sz w:val="22"/>
          <w:szCs w:val="22"/>
        </w:rPr>
        <w:t>teľ je povinný poskytnúť súčinnosť v plnej miere.</w:t>
      </w:r>
    </w:p>
    <w:p w14:paraId="32D999CA" w14:textId="77777777" w:rsidR="00D770B0" w:rsidRPr="007F176C" w:rsidRDefault="00D770B0" w:rsidP="00D770B0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0EDB75E" w14:textId="77777777" w:rsidR="00D126BB" w:rsidRPr="007F176C" w:rsidRDefault="00D770B0" w:rsidP="00F1019C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8.14  </w:t>
      </w:r>
      <w:r w:rsidR="00D126BB" w:rsidRPr="007F176C">
        <w:rPr>
          <w:rFonts w:ascii="Arial" w:hAnsi="Arial" w:cs="Arial"/>
          <w:sz w:val="22"/>
          <w:szCs w:val="22"/>
        </w:rPr>
        <w:t xml:space="preserve">Zhotoviteľ je povinný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predkladať elektronickú verziu (vo formáte MS Excel 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číselné údaje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 xml:space="preserve">zaokrúhlené na dve desatinné miesta) podrobného </w:t>
      </w:r>
      <w:r w:rsidR="009C3F7A" w:rsidRPr="007F176C">
        <w:rPr>
          <w:rFonts w:ascii="Arial" w:hAnsi="Arial" w:cs="Arial"/>
          <w:sz w:val="22"/>
          <w:szCs w:val="22"/>
          <w:lang w:eastAsia="zh-CN"/>
        </w:rPr>
        <w:t>Výkaz výmer - R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ozpočtu, ako aj povinnosť predklad</w:t>
      </w:r>
      <w:r w:rsidR="00344536" w:rsidRPr="007F176C">
        <w:rPr>
          <w:rFonts w:ascii="Arial" w:hAnsi="Arial" w:cs="Arial"/>
          <w:sz w:val="22"/>
          <w:szCs w:val="22"/>
          <w:lang w:eastAsia="zh-CN"/>
        </w:rPr>
        <w:t>ať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v elektronickej verzii (formát MS Excel) každú zmenu tohto podrobného rozpočtu, ku ktorej dôjde počas realizácie predmetu zmluvy</w:t>
      </w:r>
      <w:r w:rsidR="00F1019C" w:rsidRPr="007F176C">
        <w:rPr>
          <w:rFonts w:ascii="Arial" w:hAnsi="Arial" w:cs="Arial"/>
          <w:sz w:val="22"/>
          <w:szCs w:val="22"/>
          <w:lang w:eastAsia="zh-CN"/>
        </w:rPr>
        <w:t xml:space="preserve"> o dielo</w:t>
      </w:r>
      <w:r w:rsidR="00D126BB" w:rsidRPr="007F176C">
        <w:rPr>
          <w:rFonts w:ascii="Arial" w:hAnsi="Arial" w:cs="Arial"/>
          <w:sz w:val="22"/>
          <w:szCs w:val="22"/>
          <w:lang w:eastAsia="zh-CN"/>
        </w:rPr>
        <w:t>. Rozpočet musí byť vypracovaný na najnižšiu možnú úroveň položiek, t.j. na úroveň zodpovedajúcu položkám výkaz – výmer.</w:t>
      </w:r>
    </w:p>
    <w:p w14:paraId="1AA07AF3" w14:textId="77777777" w:rsidR="005817D8" w:rsidRPr="007F176C" w:rsidRDefault="005817D8" w:rsidP="00D126BB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1999820A" w14:textId="77777777" w:rsidR="00B54C6E" w:rsidRPr="007F176C" w:rsidRDefault="009B4E34" w:rsidP="00CA73AF">
      <w:pPr>
        <w:tabs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8.1</w:t>
      </w:r>
      <w:r w:rsidR="00F1019C" w:rsidRPr="007F176C">
        <w:rPr>
          <w:rFonts w:ascii="Arial" w:hAnsi="Arial" w:cs="Arial"/>
          <w:sz w:val="22"/>
          <w:szCs w:val="22"/>
        </w:rPr>
        <w:t>5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</w:r>
      <w:r w:rsidR="00251BB3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hotoviteľ </w:t>
      </w:r>
      <w:r w:rsidR="00251BB3" w:rsidRPr="007F176C">
        <w:rPr>
          <w:rFonts w:ascii="Arial" w:hAnsi="Arial" w:cs="Arial"/>
          <w:sz w:val="22"/>
          <w:szCs w:val="22"/>
        </w:rPr>
        <w:t>sa</w:t>
      </w:r>
      <w:r w:rsidR="005C3C2B" w:rsidRPr="007F176C">
        <w:rPr>
          <w:rFonts w:ascii="Arial" w:hAnsi="Arial" w:cs="Arial"/>
          <w:sz w:val="22"/>
          <w:szCs w:val="22"/>
        </w:rPr>
        <w:t xml:space="preserve"> zaväzuje</w:t>
      </w:r>
      <w:r w:rsidRPr="007F176C">
        <w:rPr>
          <w:rFonts w:ascii="Arial" w:hAnsi="Arial" w:cs="Arial"/>
          <w:sz w:val="22"/>
          <w:szCs w:val="22"/>
        </w:rPr>
        <w:t>, že</w:t>
      </w:r>
      <w:r w:rsidR="005C3C2B" w:rsidRPr="007F176C">
        <w:rPr>
          <w:rFonts w:ascii="Arial" w:hAnsi="Arial" w:cs="Arial"/>
          <w:sz w:val="22"/>
          <w:szCs w:val="22"/>
        </w:rPr>
        <w:t xml:space="preserve"> bude rešpektovať zmeny v </w:t>
      </w:r>
      <w:r w:rsidR="009C3F7A" w:rsidRPr="007F176C">
        <w:rPr>
          <w:rFonts w:ascii="Arial" w:hAnsi="Arial" w:cs="Arial"/>
          <w:sz w:val="22"/>
          <w:szCs w:val="22"/>
        </w:rPr>
        <w:t>Z</w:t>
      </w:r>
      <w:r w:rsidR="005C3C2B" w:rsidRPr="007F176C">
        <w:rPr>
          <w:rFonts w:ascii="Arial" w:hAnsi="Arial" w:cs="Arial"/>
          <w:sz w:val="22"/>
          <w:szCs w:val="22"/>
        </w:rPr>
        <w:t xml:space="preserve">mluve o poskytnutí </w:t>
      </w:r>
      <w:r w:rsidR="00251BB3" w:rsidRPr="007F176C">
        <w:rPr>
          <w:rFonts w:ascii="Arial" w:hAnsi="Arial" w:cs="Arial"/>
          <w:sz w:val="22"/>
          <w:szCs w:val="22"/>
        </w:rPr>
        <w:t>NFP</w:t>
      </w:r>
      <w:r w:rsidR="005C3C2B" w:rsidRPr="007F176C">
        <w:rPr>
          <w:rFonts w:ascii="Arial" w:hAnsi="Arial" w:cs="Arial"/>
          <w:sz w:val="22"/>
          <w:szCs w:val="22"/>
        </w:rPr>
        <w:t xml:space="preserve"> vplývajúce na ZoD a následne pristúpi k rokovaniu o zmene ZoD formou dodatku</w:t>
      </w:r>
      <w:r w:rsidR="002251DB" w:rsidRPr="007F176C">
        <w:rPr>
          <w:rFonts w:ascii="Arial" w:hAnsi="Arial" w:cs="Arial"/>
          <w:sz w:val="22"/>
          <w:szCs w:val="22"/>
        </w:rPr>
        <w:t>, pokiaľ si to bude vyžadovať poskytovateľ NFP</w:t>
      </w:r>
      <w:r w:rsidR="005C3C2B" w:rsidRPr="007F176C">
        <w:rPr>
          <w:rFonts w:ascii="Arial" w:hAnsi="Arial" w:cs="Arial"/>
          <w:sz w:val="22"/>
          <w:szCs w:val="22"/>
        </w:rPr>
        <w:t>.</w:t>
      </w:r>
    </w:p>
    <w:p w14:paraId="311E713B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77EAB5BA" w14:textId="77777777" w:rsidR="00787FF9" w:rsidRPr="007F176C" w:rsidRDefault="00787FF9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8.</w:t>
      </w:r>
      <w:r w:rsidR="005F2B80" w:rsidRPr="007F176C">
        <w:rPr>
          <w:rFonts w:ascii="Arial" w:hAnsi="Arial" w:cs="Arial"/>
          <w:sz w:val="22"/>
          <w:szCs w:val="22"/>
        </w:rPr>
        <w:t>1</w:t>
      </w:r>
      <w:r w:rsidR="00F1019C" w:rsidRPr="007F176C">
        <w:rPr>
          <w:rFonts w:ascii="Arial" w:hAnsi="Arial" w:cs="Arial"/>
          <w:sz w:val="22"/>
          <w:szCs w:val="22"/>
        </w:rPr>
        <w:t>6</w:t>
      </w:r>
      <w:r w:rsidR="00BD3FFB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Zhotoviteľ sa zaväzuje </w:t>
      </w:r>
      <w:r w:rsidR="002251DB" w:rsidRPr="007F176C">
        <w:rPr>
          <w:rFonts w:ascii="Arial" w:hAnsi="Arial" w:cs="Arial"/>
          <w:sz w:val="22"/>
          <w:szCs w:val="22"/>
        </w:rPr>
        <w:t xml:space="preserve">do termínu odovzdávacieho a preberacieho konania stavebného diela </w:t>
      </w:r>
      <w:r w:rsidRPr="007F176C">
        <w:rPr>
          <w:rFonts w:ascii="Arial" w:hAnsi="Arial" w:cs="Arial"/>
          <w:sz w:val="22"/>
          <w:szCs w:val="22"/>
        </w:rPr>
        <w:t>dať stavenisko do pôvodného stavu.</w:t>
      </w:r>
    </w:p>
    <w:p w14:paraId="024AA3D9" w14:textId="77777777" w:rsidR="002134A8" w:rsidRPr="007F176C" w:rsidRDefault="002134A8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61FEBDB" w14:textId="77777777" w:rsidR="003E3ED6" w:rsidRPr="007F176C" w:rsidRDefault="003E3ED6" w:rsidP="003E3ED6">
      <w:pPr>
        <w:jc w:val="both"/>
        <w:rPr>
          <w:rFonts w:ascii="Arial" w:hAnsi="Arial" w:cs="Arial"/>
          <w:sz w:val="22"/>
          <w:szCs w:val="22"/>
        </w:rPr>
      </w:pPr>
    </w:p>
    <w:p w14:paraId="202006B9" w14:textId="024A8E96" w:rsidR="00D25BE9" w:rsidRPr="007F176C" w:rsidRDefault="00D25BE9" w:rsidP="00344536">
      <w:pPr>
        <w:ind w:left="567" w:hanging="567"/>
        <w:jc w:val="both"/>
        <w:rPr>
          <w:rFonts w:ascii="Arial" w:hAnsi="Arial" w:cs="Arial"/>
          <w:noProof/>
          <w:color w:val="000000"/>
          <w:sz w:val="22"/>
          <w:szCs w:val="22"/>
        </w:rPr>
      </w:pPr>
      <w:r w:rsidRPr="007F176C">
        <w:rPr>
          <w:rFonts w:ascii="Arial" w:hAnsi="Arial" w:cs="Arial"/>
          <w:noProof/>
          <w:color w:val="000000"/>
          <w:sz w:val="22"/>
          <w:szCs w:val="22"/>
        </w:rPr>
        <w:t>8.1</w:t>
      </w:r>
      <w:r w:rsidR="00E436D1">
        <w:rPr>
          <w:rFonts w:ascii="Arial" w:hAnsi="Arial" w:cs="Arial"/>
          <w:noProof/>
          <w:color w:val="000000"/>
          <w:sz w:val="22"/>
          <w:szCs w:val="22"/>
        </w:rPr>
        <w:t>7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Zhotoviteľ poverí </w:t>
      </w:r>
      <w:r w:rsidR="005817D8" w:rsidRPr="007F176C">
        <w:rPr>
          <w:rFonts w:ascii="Arial" w:hAnsi="Arial" w:cs="Arial"/>
          <w:bCs/>
          <w:color w:val="000000"/>
          <w:sz w:val="22"/>
          <w:szCs w:val="22"/>
        </w:rPr>
        <w:t>každodenným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riadením prác na stavenisku </w:t>
      </w:r>
      <w:r w:rsidR="00D60739" w:rsidRPr="007F176C">
        <w:rPr>
          <w:rFonts w:ascii="Arial" w:hAnsi="Arial" w:cs="Arial"/>
          <w:bCs/>
          <w:color w:val="000000"/>
          <w:sz w:val="22"/>
          <w:szCs w:val="22"/>
        </w:rPr>
        <w:t>vedúceho pracovníka</w:t>
      </w:r>
      <w:r w:rsidRPr="007F176C">
        <w:rPr>
          <w:rFonts w:ascii="Arial" w:hAnsi="Arial" w:cs="Arial"/>
          <w:bCs/>
          <w:color w:val="000000"/>
          <w:sz w:val="22"/>
          <w:szCs w:val="22"/>
        </w:rPr>
        <w:t xml:space="preserve"> s dostatočnými skúsenosťami a kvalifikáciou – napr. oprávnením na výkon stavbyvedúceho v zmysle zákona č.138/1992 Zb. o autorizovaných architektoch a autorizovaných stavebných inžinieroch v aktuálnom znení, resp. ekvivalentným dokladom.</w:t>
      </w:r>
    </w:p>
    <w:p w14:paraId="07AEA9EF" w14:textId="73B856CC" w:rsidR="00D25BE9" w:rsidRPr="007F176C" w:rsidRDefault="00D25BE9" w:rsidP="00D25BE9">
      <w:pPr>
        <w:spacing w:line="2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Odborne spôsobilá osoba zodpovedná za realizáciu stavebného diela za zhotoviteľa je: ............................................</w:t>
      </w:r>
      <w:r w:rsidR="00DE6F0E">
        <w:rPr>
          <w:rFonts w:ascii="Arial" w:hAnsi="Arial" w:cs="Arial"/>
          <w:sz w:val="22"/>
          <w:szCs w:val="22"/>
        </w:rPr>
        <w:t>......</w:t>
      </w:r>
    </w:p>
    <w:p w14:paraId="52B9F2ED" w14:textId="77777777" w:rsidR="00D25BE9" w:rsidRPr="007F176C" w:rsidRDefault="00D25BE9" w:rsidP="003E3ED6">
      <w:pPr>
        <w:ind w:left="567" w:hanging="522"/>
        <w:jc w:val="both"/>
        <w:rPr>
          <w:rFonts w:ascii="Arial" w:hAnsi="Arial" w:cs="Arial"/>
          <w:sz w:val="22"/>
          <w:szCs w:val="22"/>
        </w:rPr>
      </w:pPr>
    </w:p>
    <w:p w14:paraId="42A96007" w14:textId="7B9BF505" w:rsidR="00607668" w:rsidRPr="007F176C" w:rsidRDefault="00E436D1" w:rsidP="00344536">
      <w:pPr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t>8.18</w:t>
      </w:r>
      <w:r w:rsidR="00F1019C" w:rsidRPr="007F176C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 w:rsidR="00344536" w:rsidRPr="007F176C">
        <w:rPr>
          <w:rFonts w:ascii="Arial" w:hAnsi="Arial" w:cs="Arial"/>
          <w:noProof/>
          <w:color w:val="000000"/>
          <w:sz w:val="22"/>
          <w:szCs w:val="22"/>
        </w:rPr>
        <w:tab/>
      </w:r>
      <w:r w:rsidR="00607668" w:rsidRPr="007F176C">
        <w:rPr>
          <w:rFonts w:ascii="Arial" w:hAnsi="Arial" w:cs="Arial"/>
          <w:sz w:val="22"/>
          <w:szCs w:val="22"/>
        </w:rPr>
        <w:t>Zhotoviteľ sa zaväzuje, že v záujme dosiahnutia zodpovedajúcej kvality stavebného diela použije v zmysle zák. č.50/1976 Zb. v znení neskorších právnych predpisov na jeho realizáciu len výrobky spĺňajúce pod</w:t>
      </w:r>
      <w:r w:rsidR="00E4660F" w:rsidRPr="007F176C">
        <w:rPr>
          <w:rFonts w:ascii="Arial" w:hAnsi="Arial" w:cs="Arial"/>
          <w:sz w:val="22"/>
          <w:szCs w:val="22"/>
        </w:rPr>
        <w:t xml:space="preserve">mienky zákona č.133/2013 Z. z. </w:t>
      </w:r>
      <w:r w:rsidR="00607668" w:rsidRPr="007F176C">
        <w:rPr>
          <w:rFonts w:ascii="Arial" w:hAnsi="Arial" w:cs="Arial"/>
          <w:sz w:val="22"/>
          <w:szCs w:val="22"/>
        </w:rPr>
        <w:t xml:space="preserve">o stavebných </w:t>
      </w:r>
      <w:r w:rsidR="00607668" w:rsidRPr="007F176C">
        <w:rPr>
          <w:rFonts w:ascii="Arial" w:hAnsi="Arial" w:cs="Arial"/>
          <w:bCs/>
          <w:sz w:val="22"/>
          <w:szCs w:val="22"/>
          <w:shd w:val="clear" w:color="auto" w:fill="FFFFFF"/>
        </w:rPr>
        <w:t>výrobkoch a o zmene a doplnení niektorých zákonov</w:t>
      </w:r>
      <w:r w:rsidR="00607668" w:rsidRPr="007F176C">
        <w:rPr>
          <w:rFonts w:ascii="Arial" w:hAnsi="Arial" w:cs="Arial"/>
          <w:sz w:val="22"/>
          <w:szCs w:val="22"/>
        </w:rPr>
        <w:t xml:space="preserve">, resp. vyhlášky č.246/1995 Z. z. o certifikácii </w:t>
      </w:r>
      <w:r w:rsidR="00607668" w:rsidRPr="00B378CB">
        <w:rPr>
          <w:rFonts w:ascii="Arial" w:hAnsi="Arial" w:cs="Arial"/>
          <w:sz w:val="22"/>
          <w:szCs w:val="22"/>
        </w:rPr>
        <w:t>výrokov, t. j. použije výrobky a materiály v zmysle ponukového rozpočtu do verejného obstarávania</w:t>
      </w:r>
      <w:r w:rsidR="00607668" w:rsidRPr="007F176C">
        <w:rPr>
          <w:rFonts w:ascii="Arial" w:hAnsi="Arial" w:cs="Arial"/>
          <w:sz w:val="22"/>
          <w:szCs w:val="22"/>
        </w:rPr>
        <w:t xml:space="preserve"> a príslušné doklady predloží objednávateľovi ku kontrole pred ich objednaním alebo zabudovaním a súhrnne pri preberacom konaní stavebného diela. Tieto výrobky musia mať minimálne predpísané vlastnosti v PD a Výkaze výmer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D33D53" w:rsidRPr="007F176C">
        <w:rPr>
          <w:rFonts w:ascii="Arial" w:hAnsi="Arial" w:cs="Arial"/>
          <w:sz w:val="22"/>
          <w:szCs w:val="22"/>
        </w:rPr>
        <w:t>–</w:t>
      </w:r>
      <w:r w:rsidR="00CE770A" w:rsidRPr="007F176C">
        <w:rPr>
          <w:rFonts w:ascii="Arial" w:hAnsi="Arial" w:cs="Arial"/>
          <w:sz w:val="22"/>
          <w:szCs w:val="22"/>
        </w:rPr>
        <w:t xml:space="preserve"> </w:t>
      </w:r>
      <w:r w:rsidR="00607668" w:rsidRPr="007F176C">
        <w:rPr>
          <w:rFonts w:ascii="Arial" w:hAnsi="Arial" w:cs="Arial"/>
          <w:sz w:val="22"/>
          <w:szCs w:val="22"/>
        </w:rPr>
        <w:t>Rozpočte</w:t>
      </w:r>
      <w:r w:rsidR="00D33D53" w:rsidRPr="007F176C">
        <w:rPr>
          <w:rFonts w:ascii="Arial" w:hAnsi="Arial" w:cs="Arial"/>
          <w:sz w:val="22"/>
          <w:szCs w:val="22"/>
        </w:rPr>
        <w:t xml:space="preserve"> a v prílohách ZoD</w:t>
      </w:r>
      <w:r w:rsidR="00344536" w:rsidRPr="007F176C">
        <w:rPr>
          <w:rFonts w:ascii="Arial" w:hAnsi="Arial" w:cs="Arial"/>
          <w:sz w:val="22"/>
          <w:szCs w:val="22"/>
        </w:rPr>
        <w:t>.</w:t>
      </w:r>
    </w:p>
    <w:p w14:paraId="76D5BA51" w14:textId="77777777" w:rsidR="005817D8" w:rsidRPr="007F176C" w:rsidRDefault="005817D8" w:rsidP="00FE7022">
      <w:pPr>
        <w:rPr>
          <w:rFonts w:ascii="Arial" w:hAnsi="Arial" w:cs="Arial"/>
          <w:sz w:val="22"/>
          <w:szCs w:val="22"/>
        </w:rPr>
      </w:pPr>
    </w:p>
    <w:p w14:paraId="09F91180" w14:textId="77777777" w:rsidR="00A5156E" w:rsidRPr="007F176C" w:rsidRDefault="00A5156E" w:rsidP="00FE7022">
      <w:pPr>
        <w:rPr>
          <w:rFonts w:ascii="Arial" w:hAnsi="Arial" w:cs="Arial"/>
          <w:sz w:val="22"/>
          <w:szCs w:val="22"/>
        </w:rPr>
      </w:pPr>
    </w:p>
    <w:p w14:paraId="33211ABE" w14:textId="77777777" w:rsidR="00787FF9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9. Odstúpenie od zmluvy, zánik zmluvy, riešenie sporov</w:t>
      </w:r>
    </w:p>
    <w:p w14:paraId="180BB891" w14:textId="77777777" w:rsidR="00787FF9" w:rsidRPr="007F176C" w:rsidRDefault="00787FF9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14B45D32" w14:textId="77777777" w:rsidR="00787FF9" w:rsidRPr="007F176C" w:rsidRDefault="00787FF9" w:rsidP="00CA73AF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9.1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môže odstúpiť od zmluvy v týchto prípadoch:</w:t>
      </w:r>
    </w:p>
    <w:p w14:paraId="66680012" w14:textId="77777777" w:rsidR="00787FF9" w:rsidRPr="007F176C" w:rsidRDefault="001B4506" w:rsidP="00D9125E">
      <w:pPr>
        <w:numPr>
          <w:ilvl w:val="0"/>
          <w:numId w:val="6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keď sa situácia zhotoviteľa </w:t>
      </w:r>
      <w:r w:rsidR="00787FF9" w:rsidRPr="007F176C">
        <w:rPr>
          <w:rFonts w:ascii="Arial" w:hAnsi="Arial" w:cs="Arial"/>
          <w:sz w:val="22"/>
          <w:szCs w:val="22"/>
        </w:rPr>
        <w:t>zmení do takej miery, že technické alebo finančné záruky ktoré ponúka, nie sú zlučiteľné s povahou a dôležitosťou prác jemu zverených</w:t>
      </w:r>
      <w:r w:rsidRPr="007F176C">
        <w:rPr>
          <w:rFonts w:ascii="Arial" w:hAnsi="Arial" w:cs="Arial"/>
          <w:sz w:val="22"/>
          <w:szCs w:val="22"/>
        </w:rPr>
        <w:t>,</w:t>
      </w:r>
    </w:p>
    <w:p w14:paraId="3ED79DE0" w14:textId="77777777" w:rsidR="00787FF9" w:rsidRPr="007F176C" w:rsidRDefault="00787FF9" w:rsidP="00D9125E">
      <w:pPr>
        <w:numPr>
          <w:ilvl w:val="0"/>
          <w:numId w:val="5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porušenia </w:t>
      </w:r>
      <w:r w:rsidR="00A040BC" w:rsidRPr="007F176C">
        <w:rPr>
          <w:rFonts w:ascii="Arial" w:hAnsi="Arial" w:cs="Arial"/>
          <w:sz w:val="22"/>
          <w:szCs w:val="22"/>
        </w:rPr>
        <w:t xml:space="preserve">zmluvných </w:t>
      </w:r>
      <w:r w:rsidRPr="007F176C">
        <w:rPr>
          <w:rFonts w:ascii="Arial" w:hAnsi="Arial" w:cs="Arial"/>
          <w:sz w:val="22"/>
          <w:szCs w:val="22"/>
        </w:rPr>
        <w:t>podmienok zhotoviteľom</w:t>
      </w:r>
      <w:r w:rsidR="001B4506" w:rsidRPr="007F176C">
        <w:rPr>
          <w:rFonts w:ascii="Arial" w:hAnsi="Arial" w:cs="Arial"/>
          <w:sz w:val="22"/>
          <w:szCs w:val="22"/>
        </w:rPr>
        <w:t>,</w:t>
      </w:r>
    </w:p>
    <w:p w14:paraId="70D068BF" w14:textId="77777777" w:rsidR="001B4506" w:rsidRPr="007F176C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 dôvodu nedodržania kvality práce a mat</w:t>
      </w:r>
      <w:r w:rsidR="00A040BC" w:rsidRPr="007F176C">
        <w:rPr>
          <w:rFonts w:ascii="Arial" w:hAnsi="Arial" w:cs="Arial"/>
          <w:sz w:val="22"/>
          <w:szCs w:val="22"/>
        </w:rPr>
        <w:t xml:space="preserve">eriálov, podvodu, </w:t>
      </w:r>
    </w:p>
    <w:p w14:paraId="064F6771" w14:textId="77777777" w:rsidR="00787FF9" w:rsidRDefault="00787FF9" w:rsidP="00D9125E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z dôvodu neplnenia záväzkov alebo odmietnutia sa prispôsobiť požiadavkám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 dojednaných v</w:t>
      </w:r>
      <w:r w:rsidR="001B4506" w:rsidRPr="007F176C">
        <w:rPr>
          <w:rFonts w:ascii="Arial" w:hAnsi="Arial" w:cs="Arial"/>
          <w:sz w:val="22"/>
          <w:szCs w:val="22"/>
        </w:rPr>
        <w:t xml:space="preserve"> tejto </w:t>
      </w:r>
      <w:r w:rsidRPr="007F176C">
        <w:rPr>
          <w:rFonts w:ascii="Arial" w:hAnsi="Arial" w:cs="Arial"/>
          <w:sz w:val="22"/>
          <w:szCs w:val="22"/>
        </w:rPr>
        <w:t>zmluve.</w:t>
      </w:r>
    </w:p>
    <w:p w14:paraId="674BFFE9" w14:textId="10B6E046" w:rsidR="00C905B6" w:rsidRPr="00C905B6" w:rsidRDefault="00C905B6" w:rsidP="00C905B6">
      <w:pPr>
        <w:numPr>
          <w:ilvl w:val="0"/>
          <w:numId w:val="4"/>
        </w:numPr>
        <w:tabs>
          <w:tab w:val="clear" w:pos="737"/>
          <w:tab w:val="left" w:pos="993"/>
        </w:tabs>
        <w:suppressAutoHyphens/>
        <w:ind w:left="993"/>
        <w:jc w:val="both"/>
        <w:rPr>
          <w:rFonts w:ascii="Arial" w:hAnsi="Arial" w:cs="Arial"/>
          <w:sz w:val="22"/>
          <w:szCs w:val="22"/>
        </w:rPr>
      </w:pPr>
      <w:r w:rsidRPr="00C905B6">
        <w:rPr>
          <w:rFonts w:ascii="Arial" w:hAnsi="Arial" w:cs="Arial"/>
          <w:sz w:val="22"/>
          <w:szCs w:val="22"/>
        </w:rPr>
        <w:lastRenderedPageBreak/>
        <w:t>bez udania dôvodu  v prípade, kedy ešte nedošlo k začatiu stavebných prác podľa tejto zmluvy. Objednávateľ je povinný jednostranne informovať zhotoviteľa o odstúpení od zmluvy Oznámením o odstúpení od zmluvy.</w:t>
      </w:r>
    </w:p>
    <w:p w14:paraId="2F401DDD" w14:textId="7B768DA8" w:rsidR="00787FF9" w:rsidRPr="007F176C" w:rsidRDefault="00787FF9" w:rsidP="00CA73AF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Zhotoviteľovi v týchto prípadoch nevzniká nárok na náhrad</w:t>
      </w:r>
      <w:r w:rsidR="00C905B6">
        <w:rPr>
          <w:rFonts w:ascii="Arial" w:hAnsi="Arial" w:cs="Arial"/>
          <w:sz w:val="22"/>
          <w:szCs w:val="22"/>
        </w:rPr>
        <w:t>u</w:t>
      </w:r>
      <w:r w:rsidRPr="007F176C">
        <w:rPr>
          <w:rFonts w:ascii="Arial" w:hAnsi="Arial" w:cs="Arial"/>
          <w:sz w:val="22"/>
          <w:szCs w:val="22"/>
        </w:rPr>
        <w:t xml:space="preserve"> škody.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 je však povinný zaplatiť zhotoviteľovi čiastku zodpovedajúcu cene už kvalitne vykonaných prác.</w:t>
      </w:r>
    </w:p>
    <w:p w14:paraId="49C66986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5BCB0308" w14:textId="77777777" w:rsidR="00C24D3A" w:rsidRPr="007F176C" w:rsidRDefault="00787FF9" w:rsidP="008434AB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9.2 </w:t>
      </w:r>
      <w:r w:rsidR="00C24D3A" w:rsidRPr="007F176C">
        <w:rPr>
          <w:rFonts w:ascii="Arial" w:hAnsi="Arial" w:cs="Arial"/>
          <w:sz w:val="22"/>
          <w:szCs w:val="22"/>
        </w:rPr>
        <w:tab/>
        <w:t>Všetky spory, ktoré vzniknú z tejto zmluvy, vrátane sporov o jej platnosť, výklad alebo ukončenie sa Zmluvné strany zaväzujú prednostne riešiť vzájomnými zmierovacími rokovaniami a dohodami. V prípade, že sa vzájomné spory Zmluvných strán vzniknuté v súvislosti s plnením záväzkov podľa Zmluvy alebo v súvislosti s ňou nevyriešia, Zmluvné strany sa dohodli a súhlasia, že všetky spory vzniknuté zo Zmluvy, vrátane sporov o jej platnosť, výklad alebo ukončenie, budú riešené na miestne a vecne príslušnom súde Slovenskej republiky podľa právneho poriadku Slovenskej republiky.</w:t>
      </w:r>
    </w:p>
    <w:p w14:paraId="16404371" w14:textId="77777777" w:rsidR="00787FF9" w:rsidRPr="007F176C" w:rsidRDefault="00787FF9" w:rsidP="00C24D3A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3A68115B" w14:textId="77777777" w:rsidR="00A234BD" w:rsidRPr="007F176C" w:rsidRDefault="00FE7022" w:rsidP="00845719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9.3</w:t>
      </w:r>
      <w:r w:rsidR="00CA73AF" w:rsidRPr="007F176C">
        <w:rPr>
          <w:rFonts w:ascii="Arial" w:hAnsi="Arial" w:cs="Arial"/>
          <w:sz w:val="22"/>
          <w:szCs w:val="22"/>
        </w:rPr>
        <w:tab/>
        <w:t>Odstúpenie od zmluvy musí byť oznámené písomne. V odstúpení musí byť uvedený dôvod, pre ktorý strana od zmluvy odstupuje. Vykonané práce budú odúčtované podľa zmluvných cien faktúrou a objednávateľ uhradí náklady za už kvalitne vykonané práce odsúhlasené objednávateľom a </w:t>
      </w:r>
      <w:r w:rsidR="00D60739" w:rsidRPr="007F176C">
        <w:rPr>
          <w:rFonts w:ascii="Arial" w:hAnsi="Arial" w:cs="Arial"/>
          <w:sz w:val="22"/>
          <w:szCs w:val="22"/>
        </w:rPr>
        <w:t>autorským</w:t>
      </w:r>
      <w:r w:rsidR="00CA73AF" w:rsidRPr="007F176C">
        <w:rPr>
          <w:rFonts w:ascii="Arial" w:hAnsi="Arial" w:cs="Arial"/>
          <w:sz w:val="22"/>
          <w:szCs w:val="22"/>
        </w:rPr>
        <w:t xml:space="preserve"> dozorom, ktoré preukázateľne zhotoviteľovi vznikli a boli zahrnuté v zmluvnej cene rozpracovaného stavebného diela.</w:t>
      </w:r>
    </w:p>
    <w:p w14:paraId="456E9897" w14:textId="77777777" w:rsidR="00A234BD" w:rsidRPr="007F176C" w:rsidRDefault="00A234BD" w:rsidP="00CA73AF">
      <w:pPr>
        <w:ind w:left="45"/>
        <w:jc w:val="both"/>
        <w:rPr>
          <w:rFonts w:ascii="Arial" w:hAnsi="Arial" w:cs="Arial"/>
          <w:sz w:val="22"/>
          <w:szCs w:val="22"/>
        </w:rPr>
      </w:pPr>
    </w:p>
    <w:p w14:paraId="3EE0AC1A" w14:textId="77777777" w:rsidR="00B54C6E" w:rsidRPr="007F176C" w:rsidRDefault="00787FF9" w:rsidP="00CA73AF">
      <w:pPr>
        <w:ind w:left="45"/>
        <w:jc w:val="center"/>
        <w:rPr>
          <w:rFonts w:ascii="Arial" w:hAnsi="Arial" w:cs="Arial"/>
          <w:b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>Čl. 10. Právne vzťahy a dôsledky neplnenia zmluvy</w:t>
      </w:r>
    </w:p>
    <w:p w14:paraId="4C3733B7" w14:textId="77777777" w:rsidR="00B54C6E" w:rsidRPr="007F176C" w:rsidRDefault="00B54C6E" w:rsidP="00CA73AF">
      <w:pPr>
        <w:jc w:val="both"/>
        <w:rPr>
          <w:rFonts w:ascii="Arial" w:hAnsi="Arial" w:cs="Arial"/>
          <w:sz w:val="22"/>
          <w:szCs w:val="22"/>
        </w:rPr>
      </w:pPr>
    </w:p>
    <w:p w14:paraId="7CC7DE4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10.1</w:t>
      </w:r>
      <w:r w:rsidR="00540C7C" w:rsidRPr="007F176C">
        <w:rPr>
          <w:rFonts w:ascii="Arial" w:hAnsi="Arial" w:cs="Arial"/>
          <w:sz w:val="22"/>
          <w:szCs w:val="22"/>
        </w:rPr>
        <w:tab/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</w:t>
      </w:r>
      <w:r w:rsidR="004F4E77" w:rsidRPr="007F176C">
        <w:rPr>
          <w:rFonts w:ascii="Arial" w:hAnsi="Arial" w:cs="Arial"/>
          <w:sz w:val="22"/>
          <w:szCs w:val="22"/>
        </w:rPr>
        <w:t>, jeho splnomocnený zástupca,</w:t>
      </w:r>
      <w:r w:rsidR="009653AB" w:rsidRPr="007F176C">
        <w:rPr>
          <w:rFonts w:ascii="Arial" w:hAnsi="Arial" w:cs="Arial"/>
          <w:sz w:val="22"/>
          <w:szCs w:val="22"/>
        </w:rPr>
        <w:t xml:space="preserve"> </w:t>
      </w:r>
      <w:r w:rsidR="004F4E77" w:rsidRPr="007F176C">
        <w:rPr>
          <w:rFonts w:ascii="Arial" w:hAnsi="Arial" w:cs="Arial"/>
          <w:sz w:val="22"/>
          <w:szCs w:val="22"/>
        </w:rPr>
        <w:t>projektant</w:t>
      </w:r>
      <w:r w:rsidR="00E4660F" w:rsidRPr="007F176C">
        <w:rPr>
          <w:rFonts w:ascii="Arial" w:hAnsi="Arial" w:cs="Arial"/>
          <w:sz w:val="22"/>
          <w:szCs w:val="22"/>
        </w:rPr>
        <w:t xml:space="preserve"> a oprávnené kontrolné</w:t>
      </w:r>
      <w:r w:rsidR="009653AB" w:rsidRPr="007F176C">
        <w:rPr>
          <w:rFonts w:ascii="Arial" w:hAnsi="Arial" w:cs="Arial"/>
          <w:sz w:val="22"/>
          <w:szCs w:val="22"/>
        </w:rPr>
        <w:t xml:space="preserve"> orgány SR, EÚ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sú oprávnení</w:t>
      </w:r>
      <w:r w:rsidRPr="007F176C">
        <w:rPr>
          <w:rFonts w:ascii="Arial" w:hAnsi="Arial" w:cs="Arial"/>
          <w:sz w:val="22"/>
          <w:szCs w:val="22"/>
        </w:rPr>
        <w:t xml:space="preserve"> kontrolovať spôsob vykonávania </w:t>
      </w:r>
      <w:r w:rsidR="004F4E77" w:rsidRPr="007F176C">
        <w:rPr>
          <w:rFonts w:ascii="Arial" w:hAnsi="Arial" w:cs="Arial"/>
          <w:sz w:val="22"/>
          <w:szCs w:val="22"/>
        </w:rPr>
        <w:t xml:space="preserve">stavebného </w:t>
      </w:r>
      <w:r w:rsidRPr="007F176C">
        <w:rPr>
          <w:rFonts w:ascii="Arial" w:hAnsi="Arial" w:cs="Arial"/>
          <w:sz w:val="22"/>
          <w:szCs w:val="22"/>
        </w:rPr>
        <w:t xml:space="preserve">diela počas celej realizácie. O priebehu kontroly bude vykonávať </w:t>
      </w:r>
      <w:r w:rsidR="00D60739" w:rsidRPr="007F176C">
        <w:rPr>
          <w:rFonts w:ascii="Arial" w:hAnsi="Arial" w:cs="Arial"/>
          <w:sz w:val="22"/>
          <w:szCs w:val="22"/>
        </w:rPr>
        <w:t xml:space="preserve">písomné </w:t>
      </w:r>
      <w:r w:rsidRPr="007F176C">
        <w:rPr>
          <w:rFonts w:ascii="Arial" w:hAnsi="Arial" w:cs="Arial"/>
          <w:sz w:val="22"/>
          <w:szCs w:val="22"/>
        </w:rPr>
        <w:t xml:space="preserve">zápisy </w:t>
      </w:r>
      <w:r w:rsidR="00D60739" w:rsidRPr="007F176C">
        <w:rPr>
          <w:rFonts w:ascii="Arial" w:hAnsi="Arial" w:cs="Arial"/>
          <w:sz w:val="22"/>
          <w:szCs w:val="22"/>
        </w:rPr>
        <w:t>zodpovedný pracovník zhotoviteľa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Zhotoviteľ je povinný priebežne a na každé požiadanie určenému </w:t>
      </w:r>
      <w:r w:rsidR="00872E48" w:rsidRPr="007F176C">
        <w:rPr>
          <w:rFonts w:ascii="Arial" w:hAnsi="Arial" w:cs="Arial"/>
          <w:sz w:val="22"/>
          <w:szCs w:val="22"/>
        </w:rPr>
        <w:t>zástupcovi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7E4E4F" w:rsidRPr="007F176C">
        <w:rPr>
          <w:rFonts w:ascii="Arial" w:hAnsi="Arial" w:cs="Arial"/>
          <w:sz w:val="22"/>
          <w:szCs w:val="22"/>
        </w:rPr>
        <w:t>objednávate</w:t>
      </w:r>
      <w:r w:rsidRPr="007F176C">
        <w:rPr>
          <w:rFonts w:ascii="Arial" w:hAnsi="Arial" w:cs="Arial"/>
          <w:sz w:val="22"/>
          <w:szCs w:val="22"/>
        </w:rPr>
        <w:t>ľa</w:t>
      </w:r>
      <w:r w:rsidR="004F4E77" w:rsidRPr="007F176C">
        <w:rPr>
          <w:rFonts w:ascii="Arial" w:hAnsi="Arial" w:cs="Arial"/>
          <w:sz w:val="22"/>
          <w:szCs w:val="22"/>
        </w:rPr>
        <w:t xml:space="preserve">, </w:t>
      </w:r>
      <w:r w:rsidR="00D60739" w:rsidRPr="007F176C">
        <w:rPr>
          <w:rFonts w:ascii="Arial" w:hAnsi="Arial" w:cs="Arial"/>
          <w:sz w:val="22"/>
          <w:szCs w:val="22"/>
        </w:rPr>
        <w:t>autorskému dozoru</w:t>
      </w:r>
      <w:r w:rsidR="004F4E77" w:rsidRPr="007F176C">
        <w:rPr>
          <w:rFonts w:ascii="Arial" w:hAnsi="Arial" w:cs="Arial"/>
          <w:sz w:val="22"/>
          <w:szCs w:val="22"/>
        </w:rPr>
        <w:t>, projektantovi</w:t>
      </w:r>
      <w:r w:rsidRPr="007F176C">
        <w:rPr>
          <w:rFonts w:ascii="Arial" w:hAnsi="Arial" w:cs="Arial"/>
          <w:sz w:val="22"/>
          <w:szCs w:val="22"/>
        </w:rPr>
        <w:t xml:space="preserve"> podávať informácie, vysvetleni</w:t>
      </w:r>
      <w:r w:rsidR="004F4E77" w:rsidRPr="007F176C">
        <w:rPr>
          <w:rFonts w:ascii="Arial" w:hAnsi="Arial" w:cs="Arial"/>
          <w:sz w:val="22"/>
          <w:szCs w:val="22"/>
        </w:rPr>
        <w:t>a</w:t>
      </w:r>
      <w:r w:rsidRPr="007F176C">
        <w:rPr>
          <w:rFonts w:ascii="Arial" w:hAnsi="Arial" w:cs="Arial"/>
          <w:sz w:val="22"/>
          <w:szCs w:val="22"/>
        </w:rPr>
        <w:t>, údaje a</w:t>
      </w:r>
      <w:r w:rsidR="00872E48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pod. a taktiež odsúhlasovať vzájomne dohodnuté dokumenty preukazujúce kvalitu vykonaného diela.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>Zápisy nemôžu meniť ustanovenia tejto zmluvy.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</w:p>
    <w:p w14:paraId="1AA6373C" w14:textId="77777777" w:rsidR="005811FF" w:rsidRPr="007F176C" w:rsidRDefault="005811FF" w:rsidP="00E7036A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5A1C78B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2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 xml:space="preserve">Zmeny a zrušenie záväzkov vyplývajúcich z tejto zmluvy je možné uplatniť len po vzájomnej dohode zmluvných strán vo forme písomného dodatku, ktorý sa stáva nedeliteľnou súčasťou </w:t>
      </w:r>
      <w:r w:rsidR="004F4E77" w:rsidRPr="007F176C">
        <w:rPr>
          <w:rFonts w:ascii="Arial" w:hAnsi="Arial" w:cs="Arial"/>
          <w:sz w:val="22"/>
          <w:szCs w:val="22"/>
        </w:rPr>
        <w:t xml:space="preserve">tejto </w:t>
      </w:r>
      <w:r w:rsidRPr="007F176C">
        <w:rPr>
          <w:rFonts w:ascii="Arial" w:hAnsi="Arial" w:cs="Arial"/>
          <w:sz w:val="22"/>
          <w:szCs w:val="22"/>
        </w:rPr>
        <w:t xml:space="preserve">zmluvy a </w:t>
      </w:r>
      <w:r w:rsidR="00872E48" w:rsidRPr="007F176C">
        <w:rPr>
          <w:rFonts w:ascii="Arial" w:hAnsi="Arial" w:cs="Arial"/>
          <w:sz w:val="22"/>
          <w:szCs w:val="22"/>
        </w:rPr>
        <w:t>nadobúda platnosť podpisom ob</w:t>
      </w:r>
      <w:r w:rsidRPr="007F176C">
        <w:rPr>
          <w:rFonts w:ascii="Arial" w:hAnsi="Arial" w:cs="Arial"/>
          <w:sz w:val="22"/>
          <w:szCs w:val="22"/>
        </w:rPr>
        <w:t>och zmluvných strán</w:t>
      </w:r>
      <w:r w:rsidR="008D7866" w:rsidRPr="007F176C">
        <w:rPr>
          <w:rFonts w:ascii="Arial" w:hAnsi="Arial" w:cs="Arial"/>
          <w:sz w:val="22"/>
          <w:szCs w:val="22"/>
        </w:rPr>
        <w:t xml:space="preserve"> a účinnosť nasledujúci deň po dni podpisu.</w:t>
      </w:r>
    </w:p>
    <w:p w14:paraId="5A711C07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404D0E30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3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Ak nie je v zmluve stanovené inak, platia príslušné ustanovenia Obchodného zákonníka a podporne Občianskeho zákonníka a s nimi súvisiacich predpisov</w:t>
      </w:r>
      <w:r w:rsidR="00E4660F" w:rsidRPr="007F176C">
        <w:rPr>
          <w:rFonts w:ascii="Arial" w:hAnsi="Arial" w:cs="Arial"/>
          <w:sz w:val="22"/>
          <w:szCs w:val="22"/>
        </w:rPr>
        <w:t xml:space="preserve"> Slovenskej r</w:t>
      </w:r>
      <w:r w:rsidR="008D7866" w:rsidRPr="007F176C">
        <w:rPr>
          <w:rFonts w:ascii="Arial" w:hAnsi="Arial" w:cs="Arial"/>
          <w:sz w:val="22"/>
          <w:szCs w:val="22"/>
        </w:rPr>
        <w:t>epubliky</w:t>
      </w:r>
      <w:r w:rsidRPr="007F176C">
        <w:rPr>
          <w:rFonts w:ascii="Arial" w:hAnsi="Arial" w:cs="Arial"/>
          <w:sz w:val="22"/>
          <w:szCs w:val="22"/>
        </w:rPr>
        <w:t>.</w:t>
      </w:r>
    </w:p>
    <w:p w14:paraId="67261283" w14:textId="77777777" w:rsidR="00787FF9" w:rsidRPr="007F176C" w:rsidRDefault="00787FF9" w:rsidP="00CA73AF">
      <w:pPr>
        <w:jc w:val="both"/>
        <w:rPr>
          <w:rFonts w:ascii="Arial" w:hAnsi="Arial" w:cs="Arial"/>
          <w:sz w:val="22"/>
          <w:szCs w:val="22"/>
        </w:rPr>
      </w:pPr>
    </w:p>
    <w:p w14:paraId="3AA12BF1" w14:textId="7B4912C9" w:rsidR="00FE7022" w:rsidRPr="007F176C" w:rsidRDefault="00787FF9" w:rsidP="00540C7C">
      <w:pPr>
        <w:suppressAutoHyphens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E7036A" w:rsidRPr="007F176C">
        <w:rPr>
          <w:rFonts w:ascii="Arial" w:hAnsi="Arial" w:cs="Arial"/>
          <w:sz w:val="22"/>
          <w:szCs w:val="22"/>
        </w:rPr>
        <w:t>4</w:t>
      </w:r>
      <w:r w:rsidR="001B4506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Táto zmluva je vyhotovená v</w:t>
      </w:r>
      <w:r w:rsidR="00607D7B" w:rsidRPr="007F176C">
        <w:rPr>
          <w:rFonts w:ascii="Arial" w:hAnsi="Arial" w:cs="Arial"/>
          <w:sz w:val="22"/>
          <w:szCs w:val="22"/>
        </w:rPr>
        <w:t> </w:t>
      </w:r>
      <w:r w:rsidR="00691617">
        <w:rPr>
          <w:rFonts w:ascii="Arial" w:hAnsi="Arial" w:cs="Arial"/>
          <w:sz w:val="22"/>
          <w:szCs w:val="22"/>
        </w:rPr>
        <w:t>dvoch</w:t>
      </w:r>
      <w:r w:rsidR="00607D7B" w:rsidRPr="007F176C">
        <w:rPr>
          <w:rFonts w:ascii="Arial" w:hAnsi="Arial" w:cs="Arial"/>
          <w:sz w:val="22"/>
          <w:szCs w:val="22"/>
        </w:rPr>
        <w:t xml:space="preserve"> rovnopisoch</w:t>
      </w:r>
      <w:r w:rsidR="00206647" w:rsidRPr="007F176C">
        <w:rPr>
          <w:rFonts w:ascii="Arial" w:hAnsi="Arial" w:cs="Arial"/>
          <w:sz w:val="22"/>
          <w:szCs w:val="22"/>
        </w:rPr>
        <w:t>, z toho jedno vyhotovenie pre Z</w:t>
      </w:r>
      <w:r w:rsidR="00607D7B" w:rsidRPr="007F176C">
        <w:rPr>
          <w:rFonts w:ascii="Arial" w:hAnsi="Arial" w:cs="Arial"/>
          <w:sz w:val="22"/>
          <w:szCs w:val="22"/>
        </w:rPr>
        <w:t xml:space="preserve">hotoviteľa, jedno vyhotovenie pre </w:t>
      </w:r>
      <w:r w:rsidR="00206647" w:rsidRPr="007F176C">
        <w:rPr>
          <w:rFonts w:ascii="Arial" w:hAnsi="Arial" w:cs="Arial"/>
          <w:sz w:val="22"/>
          <w:szCs w:val="22"/>
        </w:rPr>
        <w:t>O</w:t>
      </w:r>
      <w:r w:rsidR="00607D7B" w:rsidRPr="007F176C">
        <w:rPr>
          <w:rFonts w:ascii="Arial" w:hAnsi="Arial" w:cs="Arial"/>
          <w:sz w:val="22"/>
          <w:szCs w:val="22"/>
        </w:rPr>
        <w:t>bjednávateľa</w:t>
      </w:r>
      <w:r w:rsidRPr="007F176C">
        <w:rPr>
          <w:rFonts w:ascii="Arial" w:hAnsi="Arial" w:cs="Arial"/>
          <w:sz w:val="22"/>
          <w:szCs w:val="22"/>
        </w:rPr>
        <w:t>.</w:t>
      </w:r>
      <w:r w:rsidR="001B4506"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 xml:space="preserve">Zmluvu je možné meniť alebo dopĺňať iba </w:t>
      </w:r>
      <w:r w:rsidR="00872E48" w:rsidRPr="007F176C">
        <w:rPr>
          <w:rFonts w:ascii="Arial" w:hAnsi="Arial" w:cs="Arial"/>
          <w:sz w:val="22"/>
          <w:szCs w:val="22"/>
        </w:rPr>
        <w:t>dodatkami</w:t>
      </w:r>
      <w:r w:rsidRPr="007F176C">
        <w:rPr>
          <w:rFonts w:ascii="Arial" w:hAnsi="Arial" w:cs="Arial"/>
          <w:sz w:val="22"/>
          <w:szCs w:val="22"/>
        </w:rPr>
        <w:t xml:space="preserve"> podpísanými štatutárnymi zástupcami obidvoch</w:t>
      </w:r>
      <w:r w:rsidR="00665CEA" w:rsidRPr="007F176C">
        <w:rPr>
          <w:rFonts w:ascii="Arial" w:hAnsi="Arial" w:cs="Arial"/>
          <w:sz w:val="22"/>
          <w:szCs w:val="22"/>
        </w:rPr>
        <w:t xml:space="preserve"> zmluvných</w:t>
      </w:r>
      <w:r w:rsidR="00FE7022" w:rsidRPr="007F176C">
        <w:rPr>
          <w:rFonts w:ascii="Arial" w:hAnsi="Arial" w:cs="Arial"/>
          <w:sz w:val="22"/>
          <w:szCs w:val="22"/>
        </w:rPr>
        <w:t xml:space="preserve"> strán. Prípadné dodatky k ZoD musia byť pred podpisom zmluvnými stranami odsúhlasené </w:t>
      </w:r>
      <w:r w:rsidR="00EE750D" w:rsidRPr="007F176C">
        <w:rPr>
          <w:rFonts w:ascii="Arial" w:hAnsi="Arial" w:cs="Arial"/>
          <w:sz w:val="22"/>
          <w:szCs w:val="22"/>
        </w:rPr>
        <w:t>Poskytovateľom NFP, resp. Riadiacim orgáno</w:t>
      </w:r>
      <w:r w:rsidR="00FE7022" w:rsidRPr="007F176C">
        <w:rPr>
          <w:rFonts w:ascii="Arial" w:hAnsi="Arial" w:cs="Arial"/>
          <w:sz w:val="22"/>
          <w:szCs w:val="22"/>
        </w:rPr>
        <w:t xml:space="preserve">m </w:t>
      </w:r>
      <w:r w:rsidR="00B62EBF" w:rsidRPr="007F176C">
        <w:rPr>
          <w:rFonts w:ascii="Arial" w:hAnsi="Arial" w:cs="Arial"/>
          <w:sz w:val="22"/>
          <w:szCs w:val="22"/>
        </w:rPr>
        <w:t>Operačného programu</w:t>
      </w:r>
      <w:r w:rsidR="00FE7022" w:rsidRPr="007F176C">
        <w:rPr>
          <w:rFonts w:ascii="Arial" w:hAnsi="Arial" w:cs="Arial"/>
          <w:sz w:val="22"/>
          <w:szCs w:val="22"/>
        </w:rPr>
        <w:t xml:space="preserve">: </w:t>
      </w:r>
      <w:r w:rsidR="00E4660F" w:rsidRPr="007F176C">
        <w:rPr>
          <w:rFonts w:ascii="Arial" w:hAnsi="Arial" w:cs="Arial"/>
          <w:sz w:val="22"/>
          <w:szCs w:val="22"/>
        </w:rPr>
        <w:t>Kvalita životného prostredia</w:t>
      </w:r>
      <w:r w:rsidR="00B62EBF" w:rsidRPr="007F176C">
        <w:rPr>
          <w:rFonts w:ascii="Arial" w:hAnsi="Arial" w:cs="Arial"/>
          <w:sz w:val="22"/>
          <w:szCs w:val="22"/>
        </w:rPr>
        <w:t>.</w:t>
      </w:r>
    </w:p>
    <w:p w14:paraId="541F9C29" w14:textId="77777777" w:rsidR="00787FF9" w:rsidRPr="007F176C" w:rsidRDefault="00787FF9" w:rsidP="00CA73AF">
      <w:pPr>
        <w:ind w:left="709" w:hanging="70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5BB6A20A" w14:textId="77777777" w:rsidR="00787FF9" w:rsidRPr="007F176C" w:rsidRDefault="00787FF9" w:rsidP="00540C7C">
      <w:pPr>
        <w:pStyle w:val="Zkladntext"/>
        <w:ind w:left="567" w:hanging="567"/>
        <w:rPr>
          <w:rFonts w:ascii="Arial" w:hAnsi="Arial" w:cs="Arial"/>
          <w:b w:val="0"/>
          <w:bCs w:val="0"/>
          <w:sz w:val="22"/>
          <w:szCs w:val="22"/>
        </w:rPr>
      </w:pPr>
      <w:r w:rsidRPr="007F176C">
        <w:rPr>
          <w:rFonts w:ascii="Arial" w:hAnsi="Arial" w:cs="Arial"/>
          <w:b w:val="0"/>
          <w:bCs w:val="0"/>
          <w:sz w:val="22"/>
          <w:szCs w:val="22"/>
        </w:rPr>
        <w:t>10.</w:t>
      </w:r>
      <w:r w:rsidR="00E7036A" w:rsidRPr="007F176C">
        <w:rPr>
          <w:rFonts w:ascii="Arial" w:hAnsi="Arial" w:cs="Arial"/>
          <w:b w:val="0"/>
          <w:bCs w:val="0"/>
          <w:sz w:val="22"/>
          <w:szCs w:val="22"/>
        </w:rPr>
        <w:t>5</w:t>
      </w:r>
      <w:r w:rsidR="001062DC" w:rsidRPr="007F176C">
        <w:rPr>
          <w:rFonts w:ascii="Arial" w:hAnsi="Arial" w:cs="Arial"/>
          <w:b w:val="0"/>
          <w:bCs w:val="0"/>
          <w:sz w:val="22"/>
          <w:szCs w:val="22"/>
        </w:rPr>
        <w:tab/>
      </w:r>
      <w:r w:rsidR="00665CEA" w:rsidRPr="007F176C">
        <w:rPr>
          <w:rFonts w:ascii="Arial" w:hAnsi="Arial" w:cs="Arial"/>
          <w:b w:val="0"/>
          <w:bCs w:val="0"/>
          <w:sz w:val="22"/>
          <w:szCs w:val="22"/>
        </w:rPr>
        <w:t>Zmluvné strany tejto ZoD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 xml:space="preserve"> prehlasujú, že si túto zmluvu prečítali pred jej podpisom, že b</w:t>
      </w:r>
      <w:r w:rsidR="00872E48" w:rsidRPr="007F176C">
        <w:rPr>
          <w:rFonts w:ascii="Arial" w:hAnsi="Arial" w:cs="Arial"/>
          <w:b w:val="0"/>
          <w:bCs w:val="0"/>
          <w:sz w:val="22"/>
          <w:szCs w:val="22"/>
        </w:rPr>
        <w:t xml:space="preserve">ola uzatvorená </w:t>
      </w:r>
      <w:r w:rsidRPr="007F176C">
        <w:rPr>
          <w:rFonts w:ascii="Arial" w:hAnsi="Arial" w:cs="Arial"/>
          <w:b w:val="0"/>
          <w:bCs w:val="0"/>
          <w:sz w:val="22"/>
          <w:szCs w:val="22"/>
        </w:rPr>
        <w:t>podľa ich pravej a slobodnej vôle, určite, vážne a zrozumiteľne, nie v tiesni a za nápadne nevýhodných podmienok, na znak čoho pripojujú svoje podpisy.</w:t>
      </w:r>
    </w:p>
    <w:p w14:paraId="08734EF9" w14:textId="77777777" w:rsidR="00787FF9" w:rsidRPr="007F176C" w:rsidRDefault="00787FF9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4AA96B2A" w14:textId="77777777" w:rsidR="00206647" w:rsidRPr="007F176C" w:rsidRDefault="002324CA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D24905" w:rsidRPr="007F176C">
        <w:rPr>
          <w:rFonts w:ascii="Arial" w:hAnsi="Arial" w:cs="Arial"/>
          <w:sz w:val="22"/>
          <w:szCs w:val="22"/>
        </w:rPr>
        <w:t>6</w:t>
      </w:r>
      <w:r w:rsidR="003A2BC2" w:rsidRPr="007F176C">
        <w:rPr>
          <w:rFonts w:ascii="Arial" w:hAnsi="Arial" w:cs="Arial"/>
          <w:sz w:val="22"/>
          <w:szCs w:val="22"/>
        </w:rPr>
        <w:tab/>
        <w:t xml:space="preserve">Táto zmluva </w:t>
      </w:r>
      <w:r w:rsidR="00206647" w:rsidRPr="007F176C">
        <w:rPr>
          <w:rFonts w:ascii="Arial" w:hAnsi="Arial" w:cs="Arial"/>
          <w:sz w:val="22"/>
          <w:szCs w:val="22"/>
        </w:rPr>
        <w:t>je uzavretá jej podpisom oboma zmluvnými stranami a nadobúda účinnosť po splnení odkladacej podmienky, ktorá spočíva v </w:t>
      </w:r>
      <w:r w:rsidR="00BC2433" w:rsidRPr="007F176C">
        <w:rPr>
          <w:rFonts w:ascii="Arial" w:hAnsi="Arial" w:cs="Arial"/>
          <w:sz w:val="22"/>
          <w:szCs w:val="22"/>
        </w:rPr>
        <w:t>doručení správy z následnej ex post kontroly verejného obstarávania s výsledkom kontroly umožňujúcim pokračovanie vo finančnej operácii</w:t>
      </w:r>
      <w:r w:rsidR="003A2BC2" w:rsidRPr="007F176C">
        <w:rPr>
          <w:rFonts w:ascii="Arial" w:hAnsi="Arial" w:cs="Arial"/>
          <w:sz w:val="22"/>
          <w:szCs w:val="22"/>
        </w:rPr>
        <w:t>.</w:t>
      </w:r>
      <w:r w:rsidR="00206647" w:rsidRPr="007F176C">
        <w:rPr>
          <w:rFonts w:ascii="Arial" w:hAnsi="Arial" w:cs="Arial"/>
          <w:sz w:val="22"/>
          <w:szCs w:val="22"/>
        </w:rPr>
        <w:t xml:space="preserve"> </w:t>
      </w:r>
    </w:p>
    <w:p w14:paraId="608119C0" w14:textId="77777777" w:rsidR="00206647" w:rsidRPr="007F176C" w:rsidRDefault="00206647" w:rsidP="003A2BC2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644BC3E7" w14:textId="77777777" w:rsidR="00C204F2" w:rsidRPr="007F176C" w:rsidRDefault="00C204F2" w:rsidP="00474B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9A762B0" w14:textId="77777777" w:rsidR="005C3C2B" w:rsidRPr="007F176C" w:rsidRDefault="005C3C2B" w:rsidP="00540C7C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>10.</w:t>
      </w:r>
      <w:r w:rsidR="00474BF0" w:rsidRPr="007F176C">
        <w:rPr>
          <w:rFonts w:ascii="Arial" w:hAnsi="Arial" w:cs="Arial"/>
          <w:sz w:val="22"/>
          <w:szCs w:val="22"/>
        </w:rPr>
        <w:t>8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Pr="007F176C">
        <w:rPr>
          <w:rFonts w:ascii="Arial" w:hAnsi="Arial" w:cs="Arial"/>
          <w:sz w:val="22"/>
          <w:szCs w:val="22"/>
        </w:rPr>
        <w:tab/>
        <w:t xml:space="preserve">Neoddeliteľnou súčasťou tejto zmluvy </w:t>
      </w:r>
      <w:r w:rsidR="00251BB3" w:rsidRPr="007F176C">
        <w:rPr>
          <w:rFonts w:ascii="Arial" w:hAnsi="Arial" w:cs="Arial"/>
          <w:sz w:val="22"/>
          <w:szCs w:val="22"/>
        </w:rPr>
        <w:t>sú prílohy:</w:t>
      </w:r>
    </w:p>
    <w:p w14:paraId="3581D7C0" w14:textId="77777777" w:rsidR="003E3ED6" w:rsidRPr="007F176C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721D08" w:rsidRPr="007F176C">
        <w:rPr>
          <w:rFonts w:ascii="Arial" w:hAnsi="Arial" w:cs="Arial"/>
          <w:sz w:val="22"/>
          <w:szCs w:val="22"/>
        </w:rPr>
        <w:t>Príloha č.</w:t>
      </w:r>
      <w:r w:rsidR="003E3ED6" w:rsidRPr="007F176C">
        <w:rPr>
          <w:rFonts w:ascii="Arial" w:hAnsi="Arial" w:cs="Arial"/>
          <w:sz w:val="22"/>
          <w:szCs w:val="22"/>
        </w:rPr>
        <w:t>1</w:t>
      </w:r>
      <w:r w:rsidR="005520EF" w:rsidRPr="007F176C">
        <w:rPr>
          <w:rFonts w:ascii="Arial" w:hAnsi="Arial" w:cs="Arial"/>
          <w:sz w:val="22"/>
          <w:szCs w:val="22"/>
        </w:rPr>
        <w:tab/>
      </w:r>
      <w:proofErr w:type="spellStart"/>
      <w:r w:rsidR="00E871E8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="00E871E8" w:rsidRPr="007F176C">
        <w:rPr>
          <w:rFonts w:ascii="Arial" w:hAnsi="Arial" w:cs="Arial"/>
          <w:sz w:val="22"/>
          <w:szCs w:val="22"/>
        </w:rPr>
        <w:t xml:space="preserve"> kalkulácia - o</w:t>
      </w:r>
      <w:r w:rsidR="003E3ED6" w:rsidRPr="007F176C">
        <w:rPr>
          <w:rFonts w:ascii="Arial" w:hAnsi="Arial" w:cs="Arial"/>
          <w:sz w:val="22"/>
          <w:szCs w:val="22"/>
        </w:rPr>
        <w:t xml:space="preserve">cenený </w:t>
      </w:r>
      <w:r w:rsidR="009653AB" w:rsidRPr="007F176C">
        <w:rPr>
          <w:rFonts w:ascii="Arial" w:hAnsi="Arial" w:cs="Arial"/>
          <w:sz w:val="22"/>
          <w:szCs w:val="22"/>
        </w:rPr>
        <w:t>V</w:t>
      </w:r>
      <w:r w:rsidR="003E3ED6" w:rsidRPr="007F176C">
        <w:rPr>
          <w:rFonts w:ascii="Arial" w:hAnsi="Arial" w:cs="Arial"/>
          <w:sz w:val="22"/>
          <w:szCs w:val="22"/>
        </w:rPr>
        <w:t>ýkaz výmer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–</w:t>
      </w:r>
      <w:r w:rsidR="00E871E8" w:rsidRPr="007F176C">
        <w:rPr>
          <w:rFonts w:ascii="Arial" w:hAnsi="Arial" w:cs="Arial"/>
          <w:sz w:val="22"/>
          <w:szCs w:val="22"/>
        </w:rPr>
        <w:t xml:space="preserve"> </w:t>
      </w:r>
      <w:r w:rsidR="009653AB" w:rsidRPr="007F176C">
        <w:rPr>
          <w:rFonts w:ascii="Arial" w:hAnsi="Arial" w:cs="Arial"/>
          <w:sz w:val="22"/>
          <w:szCs w:val="22"/>
        </w:rPr>
        <w:t>Rozpočet</w:t>
      </w:r>
      <w:r w:rsidR="00F1019C" w:rsidRPr="007F176C">
        <w:rPr>
          <w:rFonts w:ascii="Arial" w:hAnsi="Arial" w:cs="Arial"/>
          <w:sz w:val="22"/>
          <w:szCs w:val="22"/>
        </w:rPr>
        <w:t xml:space="preserve"> v listinnej forme</w:t>
      </w:r>
    </w:p>
    <w:p w14:paraId="513EA41C" w14:textId="77777777" w:rsidR="00EE750D" w:rsidRPr="007F176C" w:rsidRDefault="005520EF" w:rsidP="00540C7C">
      <w:pPr>
        <w:tabs>
          <w:tab w:val="left" w:pos="1800"/>
        </w:tabs>
        <w:ind w:left="1826" w:hanging="1259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lastRenderedPageBreak/>
        <w:t>Príloha č.2</w:t>
      </w:r>
      <w:r w:rsidRPr="007F176C">
        <w:rPr>
          <w:rFonts w:ascii="Arial" w:hAnsi="Arial" w:cs="Arial"/>
          <w:sz w:val="22"/>
          <w:szCs w:val="22"/>
        </w:rPr>
        <w:tab/>
      </w:r>
      <w:r w:rsidR="00EE750D" w:rsidRPr="007F176C">
        <w:rPr>
          <w:rFonts w:ascii="Arial" w:hAnsi="Arial" w:cs="Arial"/>
          <w:sz w:val="22"/>
          <w:szCs w:val="22"/>
        </w:rPr>
        <w:t xml:space="preserve">Elektronická verzia vo formáte MS Excel na CD/DVD/ apod.- </w:t>
      </w:r>
      <w:proofErr w:type="spellStart"/>
      <w:r w:rsidR="00EE750D" w:rsidRPr="007F176C">
        <w:rPr>
          <w:rFonts w:ascii="Arial" w:hAnsi="Arial" w:cs="Arial"/>
          <w:sz w:val="22"/>
          <w:szCs w:val="22"/>
        </w:rPr>
        <w:t>Položkovitá</w:t>
      </w:r>
      <w:proofErr w:type="spellEnd"/>
      <w:r w:rsidRPr="007F176C">
        <w:rPr>
          <w:rFonts w:ascii="Arial" w:hAnsi="Arial" w:cs="Arial"/>
          <w:sz w:val="22"/>
          <w:szCs w:val="22"/>
        </w:rPr>
        <w:t xml:space="preserve"> </w:t>
      </w:r>
      <w:r w:rsidR="00EE750D" w:rsidRPr="007F176C">
        <w:rPr>
          <w:rFonts w:ascii="Arial" w:hAnsi="Arial" w:cs="Arial"/>
          <w:sz w:val="22"/>
          <w:szCs w:val="22"/>
        </w:rPr>
        <w:t>kalkulácia - ocenený Výkaz výmer – Rozpočet</w:t>
      </w:r>
    </w:p>
    <w:p w14:paraId="6B2AAB53" w14:textId="2BA28FF2" w:rsidR="00E871E8" w:rsidRPr="00EC4641" w:rsidRDefault="00540C7C" w:rsidP="00540C7C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r w:rsidR="00E871E8" w:rsidRPr="007F176C">
        <w:rPr>
          <w:rFonts w:ascii="Arial" w:hAnsi="Arial" w:cs="Arial"/>
          <w:sz w:val="22"/>
          <w:szCs w:val="22"/>
        </w:rPr>
        <w:t>Príloha č.</w:t>
      </w:r>
      <w:r w:rsidR="00163C57" w:rsidRPr="007F176C">
        <w:rPr>
          <w:rFonts w:ascii="Arial" w:hAnsi="Arial" w:cs="Arial"/>
          <w:sz w:val="22"/>
          <w:szCs w:val="22"/>
        </w:rPr>
        <w:t>3</w:t>
      </w:r>
      <w:r w:rsidR="005520EF" w:rsidRPr="007F176C">
        <w:rPr>
          <w:rFonts w:ascii="Arial" w:hAnsi="Arial" w:cs="Arial"/>
          <w:sz w:val="22"/>
          <w:szCs w:val="22"/>
        </w:rPr>
        <w:tab/>
      </w:r>
      <w:r w:rsidR="00962A69" w:rsidRPr="007F176C">
        <w:rPr>
          <w:rFonts w:ascii="Arial" w:hAnsi="Arial" w:cs="Arial"/>
          <w:sz w:val="22"/>
          <w:szCs w:val="22"/>
        </w:rPr>
        <w:t xml:space="preserve">Projektová </w:t>
      </w:r>
      <w:r w:rsidR="00962A69" w:rsidRPr="00EC4641">
        <w:rPr>
          <w:rFonts w:ascii="Arial" w:hAnsi="Arial" w:cs="Arial"/>
          <w:sz w:val="22"/>
          <w:szCs w:val="22"/>
        </w:rPr>
        <w:t xml:space="preserve">dokumentácia </w:t>
      </w:r>
      <w:r w:rsidR="00EE0EFB" w:rsidRPr="00EC4641">
        <w:rPr>
          <w:rFonts w:ascii="Arial" w:hAnsi="Arial" w:cs="Arial"/>
          <w:sz w:val="22"/>
          <w:szCs w:val="22"/>
        </w:rPr>
        <w:t>– elektronická verzia</w:t>
      </w:r>
    </w:p>
    <w:p w14:paraId="33E4E1B9" w14:textId="266337AA" w:rsidR="00DC2A02" w:rsidRPr="007F176C" w:rsidRDefault="00540C7C" w:rsidP="00DC2A02">
      <w:pPr>
        <w:tabs>
          <w:tab w:val="left" w:pos="1800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ab/>
      </w:r>
      <w:bookmarkStart w:id="0" w:name="_Hlk82522936"/>
      <w:r w:rsidR="00DC2A02" w:rsidRPr="007F176C">
        <w:rPr>
          <w:rFonts w:ascii="Arial" w:hAnsi="Arial" w:cs="Arial"/>
          <w:sz w:val="22"/>
          <w:szCs w:val="22"/>
        </w:rPr>
        <w:t>Príloha č.</w:t>
      </w:r>
      <w:r w:rsidR="001346B6">
        <w:rPr>
          <w:rFonts w:ascii="Arial" w:hAnsi="Arial" w:cs="Arial"/>
          <w:sz w:val="22"/>
          <w:szCs w:val="22"/>
        </w:rPr>
        <w:t>4</w:t>
      </w:r>
      <w:r w:rsidR="00DC2A02" w:rsidRPr="007F176C">
        <w:rPr>
          <w:rFonts w:ascii="Arial" w:hAnsi="Arial" w:cs="Arial"/>
          <w:sz w:val="22"/>
          <w:szCs w:val="22"/>
        </w:rPr>
        <w:tab/>
        <w:t>Rozpis prác realizovaných subdodávateľsky</w:t>
      </w:r>
      <w:r w:rsidR="008C65CE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56F57CF2" w14:textId="77777777" w:rsidR="005817D8" w:rsidRPr="007F176C" w:rsidRDefault="00FD7B9E" w:rsidP="005520EF">
      <w:pPr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    </w:t>
      </w:r>
    </w:p>
    <w:p w14:paraId="22C739F1" w14:textId="77777777" w:rsidR="00721D08" w:rsidRPr="007F176C" w:rsidRDefault="00721D08" w:rsidP="00CF4BD9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500686DA" w14:textId="75CA3325" w:rsidR="00872E48" w:rsidRPr="007F176C" w:rsidRDefault="00665CEA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V </w:t>
      </w:r>
      <w:r w:rsidR="00CA73AF" w:rsidRPr="007F176C">
        <w:rPr>
          <w:rFonts w:ascii="Arial" w:hAnsi="Arial" w:cs="Arial"/>
          <w:sz w:val="22"/>
          <w:szCs w:val="22"/>
        </w:rPr>
        <w:t>.................................</w:t>
      </w:r>
      <w:r w:rsidR="008B090A"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sz w:val="22"/>
          <w:szCs w:val="22"/>
        </w:rPr>
        <w:t>dňa</w:t>
      </w:r>
      <w:r w:rsidR="00E6207A" w:rsidRPr="007F176C">
        <w:rPr>
          <w:rFonts w:ascii="Arial" w:hAnsi="Arial" w:cs="Arial"/>
          <w:sz w:val="22"/>
          <w:szCs w:val="22"/>
        </w:rPr>
        <w:t xml:space="preserve"> </w:t>
      </w:r>
      <w:r w:rsidR="00845719" w:rsidRPr="007F176C">
        <w:rPr>
          <w:rFonts w:ascii="Arial" w:hAnsi="Arial" w:cs="Arial"/>
          <w:sz w:val="22"/>
          <w:szCs w:val="22"/>
        </w:rPr>
        <w:t xml:space="preserve"> ..................             </w:t>
      </w:r>
      <w:r w:rsidR="00DC2A02" w:rsidRPr="007F176C">
        <w:rPr>
          <w:rFonts w:ascii="Arial" w:hAnsi="Arial" w:cs="Arial"/>
          <w:sz w:val="22"/>
          <w:szCs w:val="22"/>
        </w:rPr>
        <w:t>V ................................. dňa  ..................</w:t>
      </w:r>
    </w:p>
    <w:p w14:paraId="25702ACB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5B26802A" w14:textId="77777777" w:rsidR="005520EF" w:rsidRPr="007F176C" w:rsidRDefault="005520EF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6F0FC3F7" w14:textId="77777777" w:rsidR="00721D08" w:rsidRPr="007F176C" w:rsidRDefault="00721D0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ADDCC79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39FA0D9B" w14:textId="77777777" w:rsidR="002134A8" w:rsidRPr="007F176C" w:rsidRDefault="002134A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p w14:paraId="48E8D05F" w14:textId="77777777" w:rsidR="00872E48" w:rsidRPr="007F176C" w:rsidRDefault="00872E48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sz w:val="22"/>
          <w:szCs w:val="22"/>
        </w:rPr>
        <w:t xml:space="preserve">................................................               </w:t>
      </w:r>
      <w:r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Pr="007F176C">
        <w:rPr>
          <w:rFonts w:ascii="Arial" w:hAnsi="Arial" w:cs="Arial"/>
          <w:sz w:val="22"/>
          <w:szCs w:val="22"/>
        </w:rPr>
        <w:t>................................................</w:t>
      </w:r>
    </w:p>
    <w:p w14:paraId="268E96EB" w14:textId="77777777" w:rsidR="00872E48" w:rsidRPr="007F176C" w:rsidRDefault="003E3ED6" w:rsidP="00CA73AF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  <w:r w:rsidRPr="007F176C">
        <w:rPr>
          <w:rFonts w:ascii="Arial" w:hAnsi="Arial" w:cs="Arial"/>
          <w:b/>
          <w:sz w:val="22"/>
          <w:szCs w:val="22"/>
        </w:rPr>
        <w:t xml:space="preserve">         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zhotoviteľa</w:t>
      </w:r>
      <w:r w:rsidR="00872E48" w:rsidRPr="007F176C">
        <w:rPr>
          <w:rFonts w:ascii="Arial" w:hAnsi="Arial" w:cs="Arial"/>
          <w:sz w:val="22"/>
          <w:szCs w:val="22"/>
        </w:rPr>
        <w:tab/>
      </w:r>
      <w:r w:rsidR="00E67B2D" w:rsidRPr="007F176C">
        <w:rPr>
          <w:rFonts w:ascii="Arial" w:hAnsi="Arial" w:cs="Arial"/>
          <w:sz w:val="22"/>
          <w:szCs w:val="22"/>
        </w:rPr>
        <w:tab/>
      </w:r>
      <w:r w:rsidR="00CA73AF" w:rsidRPr="007F176C">
        <w:rPr>
          <w:rFonts w:ascii="Arial" w:hAnsi="Arial" w:cs="Arial"/>
          <w:sz w:val="22"/>
          <w:szCs w:val="22"/>
        </w:rPr>
        <w:t xml:space="preserve">      </w:t>
      </w:r>
      <w:r w:rsidRPr="007F176C">
        <w:rPr>
          <w:rFonts w:ascii="Arial" w:hAnsi="Arial" w:cs="Arial"/>
          <w:sz w:val="22"/>
          <w:szCs w:val="22"/>
        </w:rPr>
        <w:t xml:space="preserve"> </w:t>
      </w:r>
      <w:r w:rsidR="00872E48" w:rsidRPr="007F176C">
        <w:rPr>
          <w:rFonts w:ascii="Arial" w:hAnsi="Arial" w:cs="Arial"/>
          <w:b/>
          <w:sz w:val="22"/>
          <w:szCs w:val="22"/>
        </w:rPr>
        <w:t xml:space="preserve">za </w:t>
      </w:r>
      <w:r w:rsidR="00CA73AF" w:rsidRPr="007F176C">
        <w:rPr>
          <w:rFonts w:ascii="Arial" w:hAnsi="Arial" w:cs="Arial"/>
          <w:b/>
          <w:sz w:val="22"/>
          <w:szCs w:val="22"/>
        </w:rPr>
        <w:t>objednávateľa</w:t>
      </w:r>
    </w:p>
    <w:p w14:paraId="47407702" w14:textId="77777777" w:rsidR="009151EB" w:rsidRPr="007F176C" w:rsidRDefault="009151EB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0F226611" w14:textId="77777777" w:rsidR="00C204F2" w:rsidRPr="007F176C" w:rsidRDefault="00C204F2" w:rsidP="00D25BE9">
      <w:pPr>
        <w:pStyle w:val="sloseznamu"/>
        <w:ind w:left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35B24197" w14:textId="778C6C50" w:rsidR="0033140B" w:rsidRDefault="0033140B" w:rsidP="00C204F2">
      <w:pPr>
        <w:tabs>
          <w:tab w:val="left" w:pos="4962"/>
        </w:tabs>
        <w:jc w:val="both"/>
        <w:rPr>
          <w:rFonts w:ascii="Arial" w:hAnsi="Arial" w:cs="Arial"/>
          <w:sz w:val="22"/>
          <w:szCs w:val="22"/>
        </w:rPr>
      </w:pPr>
    </w:p>
    <w:sectPr w:rsidR="0033140B" w:rsidSect="009A6A2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276" w:bottom="851" w:left="1247" w:header="720" w:footer="567" w:gutter="170"/>
      <w:pgNumType w:start="1" w:chapStyle="1" w:chapSep="period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3830B" w14:textId="77777777" w:rsidR="002C3559" w:rsidRDefault="002C3559">
      <w:r>
        <w:separator/>
      </w:r>
    </w:p>
  </w:endnote>
  <w:endnote w:type="continuationSeparator" w:id="0">
    <w:p w14:paraId="4E168B5F" w14:textId="77777777" w:rsidR="002C3559" w:rsidRDefault="002C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7FCC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EE0EFB">
      <w:rPr>
        <w:rStyle w:val="slostrany"/>
        <w:noProof/>
      </w:rPr>
      <w:t>9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F048" w14:textId="77777777" w:rsidR="0030259A" w:rsidRPr="00B51ED0" w:rsidRDefault="0030259A" w:rsidP="00B51ED0">
    <w:pPr>
      <w:pStyle w:val="Pta"/>
      <w:jc w:val="center"/>
      <w:rPr>
        <w:lang w:val="sk-SK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8FF8" w14:textId="77777777" w:rsidR="002C3559" w:rsidRDefault="002C3559">
      <w:r>
        <w:separator/>
      </w:r>
    </w:p>
  </w:footnote>
  <w:footnote w:type="continuationSeparator" w:id="0">
    <w:p w14:paraId="61051859" w14:textId="77777777" w:rsidR="002C3559" w:rsidRDefault="002C3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1E8F4" w14:textId="31B28A7F" w:rsidR="0030259A" w:rsidRDefault="006027E7">
    <w:pPr>
      <w:pStyle w:val="Hlavika"/>
      <w:jc w:val="both"/>
      <w:rPr>
        <w:rFonts w:ascii="Arial" w:hAnsi="Arial"/>
        <w:color w:val="808080"/>
        <w:sz w:val="10"/>
      </w:rPr>
    </w:pPr>
    <w:r>
      <w:rPr>
        <w:rFonts w:ascii="Arial" w:hAnsi="Arial"/>
        <w:noProof/>
        <w:color w:val="808080"/>
        <w:sz w:val="1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77F6F1" wp14:editId="2DC02E7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ef4b476fb793b7f7bf5a65ec" descr="{&quot;HashCode&quot;:-85043722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D9A177" w14:textId="3F777514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77F6F1" id="_x0000_t202" coordsize="21600,21600" o:spt="202" path="m,l,21600r21600,l21600,xe">
              <v:stroke joinstyle="miter"/>
              <v:path gradientshapeok="t" o:connecttype="rect"/>
            </v:shapetype>
            <v:shape id="MSIPCMef4b476fb793b7f7bf5a65ec" o:spid="_x0000_s1026" type="#_x0000_t202" alt="{&quot;HashCode&quot;:-85043722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2FD9A177" w14:textId="3F777514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2B268" w14:textId="77777777" w:rsidR="0030259A" w:rsidRDefault="0030259A">
    <w:pPr>
      <w:pStyle w:val="Hlavika"/>
      <w:rPr>
        <w:rFonts w:ascii="Arial" w:hAnsi="Arial"/>
        <w:sz w:val="10"/>
      </w:rPr>
    </w:pPr>
  </w:p>
  <w:p w14:paraId="40130A7C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21E" w14:textId="09EAF684" w:rsidR="0030259A" w:rsidRDefault="006027E7">
    <w:pPr>
      <w:pStyle w:val="Hlavika"/>
      <w:rPr>
        <w:rFonts w:ascii="Arial" w:hAnsi="Arial"/>
        <w:sz w:val="10"/>
      </w:rPr>
    </w:pPr>
    <w:r>
      <w:rPr>
        <w:rFonts w:ascii="Arial" w:hAnsi="Arial"/>
        <w:noProof/>
        <w:sz w:val="1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FFE499" wp14:editId="1815C69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8b8411481c3c45f8bace333" descr="{&quot;HashCode&quot;:-85043722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1F18F5" w14:textId="3F08BB2A" w:rsidR="006027E7" w:rsidRPr="006027E7" w:rsidRDefault="006027E7" w:rsidP="006027E7">
                          <w:pPr>
                            <w:jc w:val="right"/>
                            <w:rPr>
                              <w:rFonts w:ascii="Calibri" w:hAnsi="Calibri" w:cs="Calibri"/>
                              <w:color w:val="0000FF"/>
                            </w:rPr>
                          </w:pPr>
                          <w:r w:rsidRPr="006027E7">
                            <w:rPr>
                              <w:rFonts w:ascii="Calibri" w:hAnsi="Calibri" w:cs="Calibri"/>
                              <w:color w:val="0000FF"/>
                            </w:rPr>
                            <w:t>C2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5FFE499" id="_x0000_t202" coordsize="21600,21600" o:spt="202" path="m,l,21600r21600,l21600,xe">
              <v:stroke joinstyle="miter"/>
              <v:path gradientshapeok="t" o:connecttype="rect"/>
            </v:shapetype>
            <v:shape id="MSIPCM98b8411481c3c45f8bace333" o:spid="_x0000_s1027" type="#_x0000_t202" alt="{&quot;HashCode&quot;:-85043722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textbox inset=",0,20pt,0">
                <w:txbxContent>
                  <w:p w14:paraId="6F1F18F5" w14:textId="3F08BB2A" w:rsidR="006027E7" w:rsidRPr="006027E7" w:rsidRDefault="006027E7" w:rsidP="006027E7">
                    <w:pPr>
                      <w:jc w:val="right"/>
                      <w:rPr>
                        <w:rFonts w:ascii="Calibri" w:hAnsi="Calibri" w:cs="Calibri"/>
                        <w:color w:val="0000FF"/>
                      </w:rPr>
                    </w:pPr>
                    <w:r w:rsidRPr="006027E7">
                      <w:rPr>
                        <w:rFonts w:ascii="Calibri" w:hAnsi="Calibri" w:cs="Calibri"/>
                        <w:color w:val="0000FF"/>
                      </w:rPr>
                      <w:t>C2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E4265EB" w14:textId="77777777" w:rsidR="0030259A" w:rsidRDefault="0030259A">
    <w:pPr>
      <w:pStyle w:val="Hlavika"/>
      <w:rPr>
        <w:rFonts w:ascii="Arial" w:hAnsi="Arial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624"/>
        </w:tabs>
        <w:ind w:left="624" w:hanging="284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5"/>
      <w:numFmt w:val="decimal"/>
      <w:lvlText w:val="%1.%2"/>
      <w:lvlJc w:val="left"/>
      <w:pPr>
        <w:tabs>
          <w:tab w:val="num" w:pos="1035"/>
        </w:tabs>
        <w:ind w:left="1035" w:hanging="67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b/>
        <w:i w:val="0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3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F056708"/>
    <w:multiLevelType w:val="hybridMultilevel"/>
    <w:tmpl w:val="C298F8A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007BA"/>
    <w:multiLevelType w:val="multilevel"/>
    <w:tmpl w:val="15F6E1EA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111391"/>
    <w:multiLevelType w:val="hybridMultilevel"/>
    <w:tmpl w:val="B0AEA0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EAD"/>
    <w:multiLevelType w:val="hybridMultilevel"/>
    <w:tmpl w:val="9CC26B5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748F2"/>
    <w:multiLevelType w:val="multilevel"/>
    <w:tmpl w:val="4A725A74"/>
    <w:lvl w:ilvl="0">
      <w:start w:val="1"/>
      <w:numFmt w:val="decimal"/>
      <w:pStyle w:val="ZoznamCislo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56E7247"/>
    <w:multiLevelType w:val="hybridMultilevel"/>
    <w:tmpl w:val="C9428AC2"/>
    <w:lvl w:ilvl="0" w:tplc="3752BF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3B3372"/>
    <w:multiLevelType w:val="multilevel"/>
    <w:tmpl w:val="D14AC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C05E76"/>
    <w:multiLevelType w:val="singleLevel"/>
    <w:tmpl w:val="8AC89EA2"/>
    <w:lvl w:ilvl="0">
      <w:start w:val="1"/>
      <w:numFmt w:val="lowerLetter"/>
      <w:lvlText w:val="(%1)"/>
      <w:legacy w:legacy="1" w:legacySpace="0" w:legacyIndent="567"/>
      <w:lvlJc w:val="left"/>
      <w:pPr>
        <w:ind w:left="1134" w:hanging="567"/>
      </w:pPr>
    </w:lvl>
  </w:abstractNum>
  <w:abstractNum w:abstractNumId="18" w15:restartNumberingAfterBreak="0">
    <w:nsid w:val="6D017F76"/>
    <w:multiLevelType w:val="hybridMultilevel"/>
    <w:tmpl w:val="E876A19E"/>
    <w:lvl w:ilvl="0" w:tplc="3F66A6DC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0E37888"/>
    <w:multiLevelType w:val="hybridMultilevel"/>
    <w:tmpl w:val="8B14F0BC"/>
    <w:lvl w:ilvl="0" w:tplc="ED1A8C5E">
      <w:start w:val="1"/>
      <w:numFmt w:val="upperLetter"/>
      <w:pStyle w:val="Nadpis1"/>
      <w:lvlText w:val="%1."/>
      <w:lvlJc w:val="left"/>
      <w:pPr>
        <w:tabs>
          <w:tab w:val="num" w:pos="720"/>
        </w:tabs>
        <w:ind w:left="720" w:hanging="360"/>
      </w:pPr>
    </w:lvl>
    <w:lvl w:ilvl="1" w:tplc="918C27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C808D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06B5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3E5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B88B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1276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669B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5CE3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E82D0A"/>
    <w:multiLevelType w:val="multilevel"/>
    <w:tmpl w:val="2E862B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A1F561B"/>
    <w:multiLevelType w:val="hybridMultilevel"/>
    <w:tmpl w:val="EFA64F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DE7364"/>
    <w:multiLevelType w:val="hybridMultilevel"/>
    <w:tmpl w:val="2CEA6E38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56004287">
    <w:abstractNumId w:val="19"/>
  </w:num>
  <w:num w:numId="2" w16cid:durableId="1116145070">
    <w:abstractNumId w:val="10"/>
  </w:num>
  <w:num w:numId="3" w16cid:durableId="1626541302">
    <w:abstractNumId w:val="14"/>
  </w:num>
  <w:num w:numId="4" w16cid:durableId="1223100928">
    <w:abstractNumId w:val="0"/>
  </w:num>
  <w:num w:numId="5" w16cid:durableId="666061651">
    <w:abstractNumId w:val="4"/>
  </w:num>
  <w:num w:numId="6" w16cid:durableId="2092847474">
    <w:abstractNumId w:val="6"/>
  </w:num>
  <w:num w:numId="7" w16cid:durableId="1444226942">
    <w:abstractNumId w:val="16"/>
  </w:num>
  <w:num w:numId="8" w16cid:durableId="1703508993">
    <w:abstractNumId w:val="17"/>
  </w:num>
  <w:num w:numId="9" w16cid:durableId="763766500">
    <w:abstractNumId w:val="12"/>
  </w:num>
  <w:num w:numId="10" w16cid:durableId="337973890">
    <w:abstractNumId w:val="20"/>
  </w:num>
  <w:num w:numId="11" w16cid:durableId="154031177">
    <w:abstractNumId w:val="11"/>
  </w:num>
  <w:num w:numId="12" w16cid:durableId="592587376">
    <w:abstractNumId w:val="13"/>
  </w:num>
  <w:num w:numId="13" w16cid:durableId="1946766209">
    <w:abstractNumId w:val="15"/>
  </w:num>
  <w:num w:numId="14" w16cid:durableId="1972445132">
    <w:abstractNumId w:val="9"/>
  </w:num>
  <w:num w:numId="15" w16cid:durableId="1822963402">
    <w:abstractNumId w:val="22"/>
  </w:num>
  <w:num w:numId="16" w16cid:durableId="1031733679">
    <w:abstractNumId w:val="21"/>
  </w:num>
  <w:num w:numId="17" w16cid:durableId="171114541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C3"/>
    <w:rsid w:val="000064B4"/>
    <w:rsid w:val="00010B6B"/>
    <w:rsid w:val="00010F84"/>
    <w:rsid w:val="00011F6F"/>
    <w:rsid w:val="00020F72"/>
    <w:rsid w:val="00023363"/>
    <w:rsid w:val="00032EBF"/>
    <w:rsid w:val="00033F92"/>
    <w:rsid w:val="00036E06"/>
    <w:rsid w:val="000516A7"/>
    <w:rsid w:val="00052CEC"/>
    <w:rsid w:val="00054A63"/>
    <w:rsid w:val="00067FD0"/>
    <w:rsid w:val="0007685F"/>
    <w:rsid w:val="00081AD0"/>
    <w:rsid w:val="00097251"/>
    <w:rsid w:val="000A65F9"/>
    <w:rsid w:val="000B0DA9"/>
    <w:rsid w:val="000B357C"/>
    <w:rsid w:val="000B4CE7"/>
    <w:rsid w:val="000B6027"/>
    <w:rsid w:val="000C0ACC"/>
    <w:rsid w:val="000C1A74"/>
    <w:rsid w:val="000C2DED"/>
    <w:rsid w:val="000C4224"/>
    <w:rsid w:val="000D25F5"/>
    <w:rsid w:val="000D277F"/>
    <w:rsid w:val="000D3E0F"/>
    <w:rsid w:val="000D73C3"/>
    <w:rsid w:val="000E0F30"/>
    <w:rsid w:val="000F5FE3"/>
    <w:rsid w:val="00102722"/>
    <w:rsid w:val="001038D7"/>
    <w:rsid w:val="00105FE0"/>
    <w:rsid w:val="001062DC"/>
    <w:rsid w:val="00110070"/>
    <w:rsid w:val="00116D82"/>
    <w:rsid w:val="00120131"/>
    <w:rsid w:val="00121CD6"/>
    <w:rsid w:val="001239E9"/>
    <w:rsid w:val="00130521"/>
    <w:rsid w:val="00133853"/>
    <w:rsid w:val="001346B6"/>
    <w:rsid w:val="00136FEB"/>
    <w:rsid w:val="00137A79"/>
    <w:rsid w:val="00143370"/>
    <w:rsid w:val="00143B1A"/>
    <w:rsid w:val="00146F25"/>
    <w:rsid w:val="00147F8C"/>
    <w:rsid w:val="001522D7"/>
    <w:rsid w:val="00163C57"/>
    <w:rsid w:val="00165EE1"/>
    <w:rsid w:val="00166049"/>
    <w:rsid w:val="001666AA"/>
    <w:rsid w:val="00166A9E"/>
    <w:rsid w:val="001757AF"/>
    <w:rsid w:val="00175C54"/>
    <w:rsid w:val="00181033"/>
    <w:rsid w:val="00183B69"/>
    <w:rsid w:val="00184D20"/>
    <w:rsid w:val="00187A4E"/>
    <w:rsid w:val="0019135C"/>
    <w:rsid w:val="00192963"/>
    <w:rsid w:val="00196240"/>
    <w:rsid w:val="00197DA6"/>
    <w:rsid w:val="001B07DD"/>
    <w:rsid w:val="001B3F8F"/>
    <w:rsid w:val="001B416B"/>
    <w:rsid w:val="001B4506"/>
    <w:rsid w:val="001D1390"/>
    <w:rsid w:val="001D2F66"/>
    <w:rsid w:val="001D3A22"/>
    <w:rsid w:val="001E0801"/>
    <w:rsid w:val="001E2369"/>
    <w:rsid w:val="001F0856"/>
    <w:rsid w:val="001F2752"/>
    <w:rsid w:val="001F633F"/>
    <w:rsid w:val="001F7AF9"/>
    <w:rsid w:val="00201B6B"/>
    <w:rsid w:val="00206647"/>
    <w:rsid w:val="002134A8"/>
    <w:rsid w:val="0021425A"/>
    <w:rsid w:val="00216B9C"/>
    <w:rsid w:val="00223F8B"/>
    <w:rsid w:val="002251DB"/>
    <w:rsid w:val="00231EC3"/>
    <w:rsid w:val="002324CA"/>
    <w:rsid w:val="0024442C"/>
    <w:rsid w:val="00251BB3"/>
    <w:rsid w:val="00253179"/>
    <w:rsid w:val="00264355"/>
    <w:rsid w:val="00271393"/>
    <w:rsid w:val="00271DFE"/>
    <w:rsid w:val="00275FEC"/>
    <w:rsid w:val="00280E2E"/>
    <w:rsid w:val="00284373"/>
    <w:rsid w:val="002850C8"/>
    <w:rsid w:val="0029017E"/>
    <w:rsid w:val="00290591"/>
    <w:rsid w:val="002914D6"/>
    <w:rsid w:val="0029758E"/>
    <w:rsid w:val="002A1D2B"/>
    <w:rsid w:val="002A2401"/>
    <w:rsid w:val="002A3E06"/>
    <w:rsid w:val="002C3559"/>
    <w:rsid w:val="002C43E6"/>
    <w:rsid w:val="002C4C13"/>
    <w:rsid w:val="002C607E"/>
    <w:rsid w:val="002C7E2D"/>
    <w:rsid w:val="002D17A9"/>
    <w:rsid w:val="002D63C9"/>
    <w:rsid w:val="002D7437"/>
    <w:rsid w:val="002E2189"/>
    <w:rsid w:val="002E2697"/>
    <w:rsid w:val="002E5527"/>
    <w:rsid w:val="00300CE7"/>
    <w:rsid w:val="003016D3"/>
    <w:rsid w:val="0030259A"/>
    <w:rsid w:val="003137E6"/>
    <w:rsid w:val="0031458C"/>
    <w:rsid w:val="003208FC"/>
    <w:rsid w:val="003210CA"/>
    <w:rsid w:val="0032217D"/>
    <w:rsid w:val="00325958"/>
    <w:rsid w:val="0033140B"/>
    <w:rsid w:val="00342386"/>
    <w:rsid w:val="00343890"/>
    <w:rsid w:val="00344536"/>
    <w:rsid w:val="00344743"/>
    <w:rsid w:val="00345A12"/>
    <w:rsid w:val="00345E2F"/>
    <w:rsid w:val="00354479"/>
    <w:rsid w:val="00361074"/>
    <w:rsid w:val="003641ED"/>
    <w:rsid w:val="003645DD"/>
    <w:rsid w:val="003659B3"/>
    <w:rsid w:val="00371B15"/>
    <w:rsid w:val="003749A5"/>
    <w:rsid w:val="00380875"/>
    <w:rsid w:val="003937B1"/>
    <w:rsid w:val="003939D8"/>
    <w:rsid w:val="003A2BC2"/>
    <w:rsid w:val="003A3E7F"/>
    <w:rsid w:val="003B5067"/>
    <w:rsid w:val="003B6835"/>
    <w:rsid w:val="003C1498"/>
    <w:rsid w:val="003C681C"/>
    <w:rsid w:val="003D071A"/>
    <w:rsid w:val="003D1B88"/>
    <w:rsid w:val="003D6226"/>
    <w:rsid w:val="003E3ED6"/>
    <w:rsid w:val="003E5B57"/>
    <w:rsid w:val="003F0C8A"/>
    <w:rsid w:val="003F0F6B"/>
    <w:rsid w:val="003F4F05"/>
    <w:rsid w:val="003F55FB"/>
    <w:rsid w:val="00401E05"/>
    <w:rsid w:val="00403700"/>
    <w:rsid w:val="00403DEE"/>
    <w:rsid w:val="00411D13"/>
    <w:rsid w:val="00414381"/>
    <w:rsid w:val="004147FA"/>
    <w:rsid w:val="00416FF5"/>
    <w:rsid w:val="00422E2F"/>
    <w:rsid w:val="00430B8C"/>
    <w:rsid w:val="004314D8"/>
    <w:rsid w:val="0044007A"/>
    <w:rsid w:val="00443A9A"/>
    <w:rsid w:val="00447BA3"/>
    <w:rsid w:val="00453A17"/>
    <w:rsid w:val="00471624"/>
    <w:rsid w:val="00474BF0"/>
    <w:rsid w:val="00476816"/>
    <w:rsid w:val="00482081"/>
    <w:rsid w:val="0048349D"/>
    <w:rsid w:val="004837F1"/>
    <w:rsid w:val="00484574"/>
    <w:rsid w:val="004A19D6"/>
    <w:rsid w:val="004A2F0E"/>
    <w:rsid w:val="004B4AB8"/>
    <w:rsid w:val="004B5B0C"/>
    <w:rsid w:val="004C21E4"/>
    <w:rsid w:val="004C4DB6"/>
    <w:rsid w:val="004D05BD"/>
    <w:rsid w:val="004E17B3"/>
    <w:rsid w:val="004E54D9"/>
    <w:rsid w:val="004F0033"/>
    <w:rsid w:val="004F0E56"/>
    <w:rsid w:val="004F4E77"/>
    <w:rsid w:val="00501917"/>
    <w:rsid w:val="00501F2D"/>
    <w:rsid w:val="00503872"/>
    <w:rsid w:val="00506012"/>
    <w:rsid w:val="005110ED"/>
    <w:rsid w:val="00512CD4"/>
    <w:rsid w:val="005130E0"/>
    <w:rsid w:val="00517700"/>
    <w:rsid w:val="0052527D"/>
    <w:rsid w:val="00525A16"/>
    <w:rsid w:val="00531869"/>
    <w:rsid w:val="00536DE6"/>
    <w:rsid w:val="00537610"/>
    <w:rsid w:val="00540B3F"/>
    <w:rsid w:val="00540C7C"/>
    <w:rsid w:val="005520EF"/>
    <w:rsid w:val="00553593"/>
    <w:rsid w:val="00553889"/>
    <w:rsid w:val="00554BA1"/>
    <w:rsid w:val="00560E74"/>
    <w:rsid w:val="00561092"/>
    <w:rsid w:val="00562455"/>
    <w:rsid w:val="00563236"/>
    <w:rsid w:val="00567AFF"/>
    <w:rsid w:val="00575043"/>
    <w:rsid w:val="00576DC3"/>
    <w:rsid w:val="005811FF"/>
    <w:rsid w:val="005817D8"/>
    <w:rsid w:val="0059568C"/>
    <w:rsid w:val="005A3C8C"/>
    <w:rsid w:val="005B7363"/>
    <w:rsid w:val="005C05C1"/>
    <w:rsid w:val="005C17A9"/>
    <w:rsid w:val="005C3209"/>
    <w:rsid w:val="005C3C2B"/>
    <w:rsid w:val="005D2C3F"/>
    <w:rsid w:val="005D480E"/>
    <w:rsid w:val="005E3D9B"/>
    <w:rsid w:val="005F2B80"/>
    <w:rsid w:val="006027E7"/>
    <w:rsid w:val="0060419E"/>
    <w:rsid w:val="00605302"/>
    <w:rsid w:val="00606D39"/>
    <w:rsid w:val="00607668"/>
    <w:rsid w:val="00607D7B"/>
    <w:rsid w:val="00610A09"/>
    <w:rsid w:val="00611BDB"/>
    <w:rsid w:val="006179F6"/>
    <w:rsid w:val="00624AC4"/>
    <w:rsid w:val="006305AB"/>
    <w:rsid w:val="00634143"/>
    <w:rsid w:val="00637BFA"/>
    <w:rsid w:val="00643FB7"/>
    <w:rsid w:val="00647123"/>
    <w:rsid w:val="00652FF8"/>
    <w:rsid w:val="0065307D"/>
    <w:rsid w:val="006575A3"/>
    <w:rsid w:val="00664B75"/>
    <w:rsid w:val="00664BD5"/>
    <w:rsid w:val="00665CE5"/>
    <w:rsid w:val="00665CEA"/>
    <w:rsid w:val="00665CF3"/>
    <w:rsid w:val="0067257B"/>
    <w:rsid w:val="00674623"/>
    <w:rsid w:val="006771E8"/>
    <w:rsid w:val="00677290"/>
    <w:rsid w:val="006824F3"/>
    <w:rsid w:val="00684147"/>
    <w:rsid w:val="006906E0"/>
    <w:rsid w:val="00691617"/>
    <w:rsid w:val="006971D5"/>
    <w:rsid w:val="006A1B2D"/>
    <w:rsid w:val="006A3950"/>
    <w:rsid w:val="006A56FD"/>
    <w:rsid w:val="006A695E"/>
    <w:rsid w:val="006B193C"/>
    <w:rsid w:val="006B6B2F"/>
    <w:rsid w:val="006C0793"/>
    <w:rsid w:val="006C0C34"/>
    <w:rsid w:val="006C2389"/>
    <w:rsid w:val="006C41B8"/>
    <w:rsid w:val="006C75A0"/>
    <w:rsid w:val="006C76F3"/>
    <w:rsid w:val="006D3415"/>
    <w:rsid w:val="006D50B2"/>
    <w:rsid w:val="006D5B43"/>
    <w:rsid w:val="006D67D9"/>
    <w:rsid w:val="006E2238"/>
    <w:rsid w:val="006F1FCD"/>
    <w:rsid w:val="006F2D58"/>
    <w:rsid w:val="006F42D6"/>
    <w:rsid w:val="006F61B3"/>
    <w:rsid w:val="00703E07"/>
    <w:rsid w:val="00711AB1"/>
    <w:rsid w:val="00712823"/>
    <w:rsid w:val="00712DCF"/>
    <w:rsid w:val="00714DCF"/>
    <w:rsid w:val="0071584D"/>
    <w:rsid w:val="00715A00"/>
    <w:rsid w:val="00715EF0"/>
    <w:rsid w:val="00721D08"/>
    <w:rsid w:val="00722C12"/>
    <w:rsid w:val="007414CB"/>
    <w:rsid w:val="00743085"/>
    <w:rsid w:val="00745043"/>
    <w:rsid w:val="00756736"/>
    <w:rsid w:val="00757C4B"/>
    <w:rsid w:val="00764A4B"/>
    <w:rsid w:val="007656F7"/>
    <w:rsid w:val="00765B22"/>
    <w:rsid w:val="00772C3A"/>
    <w:rsid w:val="007746CC"/>
    <w:rsid w:val="00775573"/>
    <w:rsid w:val="00775B0D"/>
    <w:rsid w:val="0077665C"/>
    <w:rsid w:val="00780548"/>
    <w:rsid w:val="007805F2"/>
    <w:rsid w:val="00781F39"/>
    <w:rsid w:val="00787FF9"/>
    <w:rsid w:val="00794DB1"/>
    <w:rsid w:val="00795A8E"/>
    <w:rsid w:val="007A03BE"/>
    <w:rsid w:val="007B1A35"/>
    <w:rsid w:val="007B4470"/>
    <w:rsid w:val="007B5CA5"/>
    <w:rsid w:val="007B7BA3"/>
    <w:rsid w:val="007C11E4"/>
    <w:rsid w:val="007C17DF"/>
    <w:rsid w:val="007E4E4F"/>
    <w:rsid w:val="007E5197"/>
    <w:rsid w:val="007E681E"/>
    <w:rsid w:val="007E6AE4"/>
    <w:rsid w:val="007F176C"/>
    <w:rsid w:val="007F3DB2"/>
    <w:rsid w:val="007F3F01"/>
    <w:rsid w:val="007F4D70"/>
    <w:rsid w:val="0080625B"/>
    <w:rsid w:val="00807E1A"/>
    <w:rsid w:val="00807E53"/>
    <w:rsid w:val="008145B0"/>
    <w:rsid w:val="00823171"/>
    <w:rsid w:val="00832CD4"/>
    <w:rsid w:val="00833CD6"/>
    <w:rsid w:val="00837DAD"/>
    <w:rsid w:val="008434AB"/>
    <w:rsid w:val="00845719"/>
    <w:rsid w:val="00853B1C"/>
    <w:rsid w:val="00854149"/>
    <w:rsid w:val="008576AD"/>
    <w:rsid w:val="00872B39"/>
    <w:rsid w:val="00872E48"/>
    <w:rsid w:val="008805A1"/>
    <w:rsid w:val="00881584"/>
    <w:rsid w:val="008829FA"/>
    <w:rsid w:val="00891609"/>
    <w:rsid w:val="008928DD"/>
    <w:rsid w:val="00892C5D"/>
    <w:rsid w:val="00895125"/>
    <w:rsid w:val="0089798E"/>
    <w:rsid w:val="008A0B80"/>
    <w:rsid w:val="008A1159"/>
    <w:rsid w:val="008A5F46"/>
    <w:rsid w:val="008B090A"/>
    <w:rsid w:val="008C65CE"/>
    <w:rsid w:val="008D1038"/>
    <w:rsid w:val="008D1B13"/>
    <w:rsid w:val="008D26D6"/>
    <w:rsid w:val="008D7866"/>
    <w:rsid w:val="008E6C0E"/>
    <w:rsid w:val="008F33DB"/>
    <w:rsid w:val="009028FB"/>
    <w:rsid w:val="00907839"/>
    <w:rsid w:val="00913456"/>
    <w:rsid w:val="009151EB"/>
    <w:rsid w:val="009152FA"/>
    <w:rsid w:val="0092043E"/>
    <w:rsid w:val="00925267"/>
    <w:rsid w:val="0094073A"/>
    <w:rsid w:val="00944F27"/>
    <w:rsid w:val="0094701A"/>
    <w:rsid w:val="00947DE3"/>
    <w:rsid w:val="00956FDD"/>
    <w:rsid w:val="0095759F"/>
    <w:rsid w:val="00962A69"/>
    <w:rsid w:val="00964306"/>
    <w:rsid w:val="009653AB"/>
    <w:rsid w:val="009723B8"/>
    <w:rsid w:val="00972987"/>
    <w:rsid w:val="009834AB"/>
    <w:rsid w:val="00986645"/>
    <w:rsid w:val="009870D9"/>
    <w:rsid w:val="0098772F"/>
    <w:rsid w:val="009967E0"/>
    <w:rsid w:val="00997CF4"/>
    <w:rsid w:val="009A2B02"/>
    <w:rsid w:val="009A6A2E"/>
    <w:rsid w:val="009B2671"/>
    <w:rsid w:val="009B381A"/>
    <w:rsid w:val="009B4E34"/>
    <w:rsid w:val="009B56D7"/>
    <w:rsid w:val="009C2B12"/>
    <w:rsid w:val="009C3F7A"/>
    <w:rsid w:val="009C45C6"/>
    <w:rsid w:val="009C5DC0"/>
    <w:rsid w:val="009D3967"/>
    <w:rsid w:val="009D51F7"/>
    <w:rsid w:val="009D61C2"/>
    <w:rsid w:val="009F6761"/>
    <w:rsid w:val="009F780D"/>
    <w:rsid w:val="00A040BC"/>
    <w:rsid w:val="00A07B05"/>
    <w:rsid w:val="00A12D72"/>
    <w:rsid w:val="00A1319D"/>
    <w:rsid w:val="00A13452"/>
    <w:rsid w:val="00A17091"/>
    <w:rsid w:val="00A20C39"/>
    <w:rsid w:val="00A21BF4"/>
    <w:rsid w:val="00A21EC8"/>
    <w:rsid w:val="00A234BD"/>
    <w:rsid w:val="00A27454"/>
    <w:rsid w:val="00A345FA"/>
    <w:rsid w:val="00A35173"/>
    <w:rsid w:val="00A41260"/>
    <w:rsid w:val="00A41314"/>
    <w:rsid w:val="00A44197"/>
    <w:rsid w:val="00A510BE"/>
    <w:rsid w:val="00A5156E"/>
    <w:rsid w:val="00A60591"/>
    <w:rsid w:val="00A63727"/>
    <w:rsid w:val="00A64387"/>
    <w:rsid w:val="00A656DB"/>
    <w:rsid w:val="00A66459"/>
    <w:rsid w:val="00A665EF"/>
    <w:rsid w:val="00A67BA7"/>
    <w:rsid w:val="00A77A84"/>
    <w:rsid w:val="00A80544"/>
    <w:rsid w:val="00A86EAA"/>
    <w:rsid w:val="00A91D55"/>
    <w:rsid w:val="00AA4A1A"/>
    <w:rsid w:val="00AB3C9F"/>
    <w:rsid w:val="00AB5520"/>
    <w:rsid w:val="00AB6650"/>
    <w:rsid w:val="00AC0085"/>
    <w:rsid w:val="00AC0AEC"/>
    <w:rsid w:val="00AC1F89"/>
    <w:rsid w:val="00AC43DF"/>
    <w:rsid w:val="00AD02A7"/>
    <w:rsid w:val="00AD6EE7"/>
    <w:rsid w:val="00AE284A"/>
    <w:rsid w:val="00AE64BD"/>
    <w:rsid w:val="00AF666C"/>
    <w:rsid w:val="00B0524A"/>
    <w:rsid w:val="00B06E33"/>
    <w:rsid w:val="00B12C98"/>
    <w:rsid w:val="00B133F5"/>
    <w:rsid w:val="00B14CAB"/>
    <w:rsid w:val="00B21D26"/>
    <w:rsid w:val="00B23D52"/>
    <w:rsid w:val="00B2446A"/>
    <w:rsid w:val="00B262B3"/>
    <w:rsid w:val="00B306EB"/>
    <w:rsid w:val="00B35332"/>
    <w:rsid w:val="00B378CB"/>
    <w:rsid w:val="00B51ED0"/>
    <w:rsid w:val="00B5205D"/>
    <w:rsid w:val="00B525B9"/>
    <w:rsid w:val="00B53423"/>
    <w:rsid w:val="00B54C6E"/>
    <w:rsid w:val="00B57C91"/>
    <w:rsid w:val="00B57CCA"/>
    <w:rsid w:val="00B57F38"/>
    <w:rsid w:val="00B60C35"/>
    <w:rsid w:val="00B62EBF"/>
    <w:rsid w:val="00B63740"/>
    <w:rsid w:val="00B70AFF"/>
    <w:rsid w:val="00B80B27"/>
    <w:rsid w:val="00B825F9"/>
    <w:rsid w:val="00B82CAD"/>
    <w:rsid w:val="00B858B5"/>
    <w:rsid w:val="00B925D2"/>
    <w:rsid w:val="00B93F97"/>
    <w:rsid w:val="00BA0219"/>
    <w:rsid w:val="00BA339B"/>
    <w:rsid w:val="00BA4AD3"/>
    <w:rsid w:val="00BA6347"/>
    <w:rsid w:val="00BB21FF"/>
    <w:rsid w:val="00BC2433"/>
    <w:rsid w:val="00BC3473"/>
    <w:rsid w:val="00BC382E"/>
    <w:rsid w:val="00BC77C0"/>
    <w:rsid w:val="00BD1182"/>
    <w:rsid w:val="00BD22A4"/>
    <w:rsid w:val="00BD3FFB"/>
    <w:rsid w:val="00BD6D98"/>
    <w:rsid w:val="00BD7C7D"/>
    <w:rsid w:val="00BE0787"/>
    <w:rsid w:val="00BE0863"/>
    <w:rsid w:val="00BE3FFB"/>
    <w:rsid w:val="00BE55A8"/>
    <w:rsid w:val="00BE6372"/>
    <w:rsid w:val="00BF15A3"/>
    <w:rsid w:val="00BF6550"/>
    <w:rsid w:val="00C0006B"/>
    <w:rsid w:val="00C00CD0"/>
    <w:rsid w:val="00C01233"/>
    <w:rsid w:val="00C02D8D"/>
    <w:rsid w:val="00C0625A"/>
    <w:rsid w:val="00C204F2"/>
    <w:rsid w:val="00C23E1F"/>
    <w:rsid w:val="00C24D3A"/>
    <w:rsid w:val="00C261C1"/>
    <w:rsid w:val="00C27E13"/>
    <w:rsid w:val="00C31DF5"/>
    <w:rsid w:val="00C34016"/>
    <w:rsid w:val="00C40FA9"/>
    <w:rsid w:val="00C437B9"/>
    <w:rsid w:val="00C464F2"/>
    <w:rsid w:val="00C52181"/>
    <w:rsid w:val="00C539C0"/>
    <w:rsid w:val="00C54844"/>
    <w:rsid w:val="00C55A8A"/>
    <w:rsid w:val="00C55F26"/>
    <w:rsid w:val="00C568E5"/>
    <w:rsid w:val="00C60FCA"/>
    <w:rsid w:val="00C64CF0"/>
    <w:rsid w:val="00C65B7B"/>
    <w:rsid w:val="00C709E5"/>
    <w:rsid w:val="00C70A4D"/>
    <w:rsid w:val="00C732DD"/>
    <w:rsid w:val="00C73A1F"/>
    <w:rsid w:val="00C77D22"/>
    <w:rsid w:val="00C819FC"/>
    <w:rsid w:val="00C85488"/>
    <w:rsid w:val="00C905B6"/>
    <w:rsid w:val="00CA73AF"/>
    <w:rsid w:val="00CB3590"/>
    <w:rsid w:val="00CB6F80"/>
    <w:rsid w:val="00CB7814"/>
    <w:rsid w:val="00CC5FA3"/>
    <w:rsid w:val="00CD1B7C"/>
    <w:rsid w:val="00CE342E"/>
    <w:rsid w:val="00CE3B0B"/>
    <w:rsid w:val="00CE7374"/>
    <w:rsid w:val="00CE770A"/>
    <w:rsid w:val="00CF0227"/>
    <w:rsid w:val="00CF129F"/>
    <w:rsid w:val="00CF36A9"/>
    <w:rsid w:val="00CF4BD9"/>
    <w:rsid w:val="00CF756F"/>
    <w:rsid w:val="00CF780C"/>
    <w:rsid w:val="00D07E1C"/>
    <w:rsid w:val="00D126BB"/>
    <w:rsid w:val="00D13C4B"/>
    <w:rsid w:val="00D16DCE"/>
    <w:rsid w:val="00D219E8"/>
    <w:rsid w:val="00D24905"/>
    <w:rsid w:val="00D25BE9"/>
    <w:rsid w:val="00D32B62"/>
    <w:rsid w:val="00D33D53"/>
    <w:rsid w:val="00D35EBF"/>
    <w:rsid w:val="00D36C4B"/>
    <w:rsid w:val="00D36FE9"/>
    <w:rsid w:val="00D413A3"/>
    <w:rsid w:val="00D45F9E"/>
    <w:rsid w:val="00D51FEA"/>
    <w:rsid w:val="00D550D3"/>
    <w:rsid w:val="00D60739"/>
    <w:rsid w:val="00D613C7"/>
    <w:rsid w:val="00D653CB"/>
    <w:rsid w:val="00D655AB"/>
    <w:rsid w:val="00D675EB"/>
    <w:rsid w:val="00D7287B"/>
    <w:rsid w:val="00D7333D"/>
    <w:rsid w:val="00D73B8B"/>
    <w:rsid w:val="00D770A7"/>
    <w:rsid w:val="00D770B0"/>
    <w:rsid w:val="00D81A56"/>
    <w:rsid w:val="00D86209"/>
    <w:rsid w:val="00D9125E"/>
    <w:rsid w:val="00D9602E"/>
    <w:rsid w:val="00DA15AE"/>
    <w:rsid w:val="00DA2DE7"/>
    <w:rsid w:val="00DB3006"/>
    <w:rsid w:val="00DB3D6B"/>
    <w:rsid w:val="00DC0FB2"/>
    <w:rsid w:val="00DC2A02"/>
    <w:rsid w:val="00DC7598"/>
    <w:rsid w:val="00DD10C6"/>
    <w:rsid w:val="00DD264D"/>
    <w:rsid w:val="00DD616D"/>
    <w:rsid w:val="00DD7B31"/>
    <w:rsid w:val="00DD7BFB"/>
    <w:rsid w:val="00DE3155"/>
    <w:rsid w:val="00DE5799"/>
    <w:rsid w:val="00DE5D3B"/>
    <w:rsid w:val="00DE62FF"/>
    <w:rsid w:val="00DE662C"/>
    <w:rsid w:val="00DE6F0E"/>
    <w:rsid w:val="00DE6F8F"/>
    <w:rsid w:val="00DF14C6"/>
    <w:rsid w:val="00E009E9"/>
    <w:rsid w:val="00E01860"/>
    <w:rsid w:val="00E02DCD"/>
    <w:rsid w:val="00E0353A"/>
    <w:rsid w:val="00E11794"/>
    <w:rsid w:val="00E14382"/>
    <w:rsid w:val="00E15CE4"/>
    <w:rsid w:val="00E218BF"/>
    <w:rsid w:val="00E230A5"/>
    <w:rsid w:val="00E256AF"/>
    <w:rsid w:val="00E2656D"/>
    <w:rsid w:val="00E270C0"/>
    <w:rsid w:val="00E32B2A"/>
    <w:rsid w:val="00E432B2"/>
    <w:rsid w:val="00E436D1"/>
    <w:rsid w:val="00E4660F"/>
    <w:rsid w:val="00E50941"/>
    <w:rsid w:val="00E556CA"/>
    <w:rsid w:val="00E57E27"/>
    <w:rsid w:val="00E6207A"/>
    <w:rsid w:val="00E651E9"/>
    <w:rsid w:val="00E65BDB"/>
    <w:rsid w:val="00E67B2D"/>
    <w:rsid w:val="00E7036A"/>
    <w:rsid w:val="00E71D6E"/>
    <w:rsid w:val="00E830EE"/>
    <w:rsid w:val="00E871E8"/>
    <w:rsid w:val="00E87672"/>
    <w:rsid w:val="00E87DFD"/>
    <w:rsid w:val="00E913EE"/>
    <w:rsid w:val="00E929F4"/>
    <w:rsid w:val="00E93D5C"/>
    <w:rsid w:val="00E940FB"/>
    <w:rsid w:val="00EA49FA"/>
    <w:rsid w:val="00EA4F8F"/>
    <w:rsid w:val="00EB2D42"/>
    <w:rsid w:val="00EB6C36"/>
    <w:rsid w:val="00EC10BA"/>
    <w:rsid w:val="00EC1271"/>
    <w:rsid w:val="00EC1347"/>
    <w:rsid w:val="00EC3EB5"/>
    <w:rsid w:val="00EC3FF4"/>
    <w:rsid w:val="00EC4641"/>
    <w:rsid w:val="00EC46EC"/>
    <w:rsid w:val="00EC6445"/>
    <w:rsid w:val="00EC7082"/>
    <w:rsid w:val="00ED28C4"/>
    <w:rsid w:val="00ED7733"/>
    <w:rsid w:val="00EE0EFB"/>
    <w:rsid w:val="00EE3F05"/>
    <w:rsid w:val="00EE434C"/>
    <w:rsid w:val="00EE750D"/>
    <w:rsid w:val="00F015AF"/>
    <w:rsid w:val="00F02888"/>
    <w:rsid w:val="00F02895"/>
    <w:rsid w:val="00F070B6"/>
    <w:rsid w:val="00F1004C"/>
    <w:rsid w:val="00F1019C"/>
    <w:rsid w:val="00F11271"/>
    <w:rsid w:val="00F139CB"/>
    <w:rsid w:val="00F227BB"/>
    <w:rsid w:val="00F25340"/>
    <w:rsid w:val="00F31E41"/>
    <w:rsid w:val="00F34CCA"/>
    <w:rsid w:val="00F450C6"/>
    <w:rsid w:val="00F45EAD"/>
    <w:rsid w:val="00F47B7C"/>
    <w:rsid w:val="00F51552"/>
    <w:rsid w:val="00F60A12"/>
    <w:rsid w:val="00F65B89"/>
    <w:rsid w:val="00F65D1E"/>
    <w:rsid w:val="00F660D8"/>
    <w:rsid w:val="00F72532"/>
    <w:rsid w:val="00F76AB7"/>
    <w:rsid w:val="00F83A90"/>
    <w:rsid w:val="00F87600"/>
    <w:rsid w:val="00F9049E"/>
    <w:rsid w:val="00F9234E"/>
    <w:rsid w:val="00F95BFD"/>
    <w:rsid w:val="00FA1BA9"/>
    <w:rsid w:val="00FA517E"/>
    <w:rsid w:val="00FB22EE"/>
    <w:rsid w:val="00FC3B2F"/>
    <w:rsid w:val="00FD2822"/>
    <w:rsid w:val="00FD765B"/>
    <w:rsid w:val="00FD7B9E"/>
    <w:rsid w:val="00FE248C"/>
    <w:rsid w:val="00FE31EB"/>
    <w:rsid w:val="00FE6BC5"/>
    <w:rsid w:val="00FE7022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2FA074"/>
  <w15:docId w15:val="{686BD3F4-1AF3-EE40-91A3-48A707A0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C10BA"/>
    <w:rPr>
      <w:sz w:val="24"/>
      <w:szCs w:val="24"/>
    </w:rPr>
  </w:style>
  <w:style w:type="paragraph" w:styleId="Nadpis1">
    <w:name w:val="heading 1"/>
    <w:basedOn w:val="Normlny"/>
    <w:next w:val="Normlny"/>
    <w:qFormat/>
    <w:rsid w:val="00DA2DE7"/>
    <w:pPr>
      <w:keepNext/>
      <w:numPr>
        <w:numId w:val="1"/>
      </w:numPr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rsid w:val="00DA2DE7"/>
    <w:pPr>
      <w:keepNext/>
      <w:jc w:val="both"/>
      <w:outlineLvl w:val="1"/>
    </w:pPr>
  </w:style>
  <w:style w:type="paragraph" w:styleId="Nadpis3">
    <w:name w:val="heading 3"/>
    <w:basedOn w:val="Normlny"/>
    <w:next w:val="Normlny"/>
    <w:qFormat/>
    <w:rsid w:val="00DA2DE7"/>
    <w:pPr>
      <w:keepNext/>
      <w:jc w:val="both"/>
      <w:outlineLvl w:val="2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qFormat/>
    <w:rsid w:val="00DA2DE7"/>
    <w:pPr>
      <w:keepNext/>
      <w:jc w:val="center"/>
      <w:outlineLvl w:val="3"/>
    </w:pPr>
    <w:rPr>
      <w:sz w:val="28"/>
      <w:szCs w:val="28"/>
    </w:rPr>
  </w:style>
  <w:style w:type="paragraph" w:styleId="Nadpis5">
    <w:name w:val="heading 5"/>
    <w:basedOn w:val="Normlny"/>
    <w:next w:val="Normlny"/>
    <w:qFormat/>
    <w:rsid w:val="00DA2DE7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rsid w:val="00DA2DE7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rsid w:val="00DA2DE7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rsid w:val="00DA2DE7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rsid w:val="00DA2DE7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DA2DE7"/>
    <w:pPr>
      <w:jc w:val="both"/>
    </w:pPr>
  </w:style>
  <w:style w:type="paragraph" w:styleId="Zarkazkladnhotextu2">
    <w:name w:val="Body Text Indent 2"/>
    <w:basedOn w:val="Normlny"/>
    <w:rsid w:val="00DA2DE7"/>
    <w:pPr>
      <w:ind w:left="360"/>
      <w:jc w:val="both"/>
    </w:pPr>
  </w:style>
  <w:style w:type="paragraph" w:styleId="Zarkazkladnhotextu3">
    <w:name w:val="Body Text Indent 3"/>
    <w:basedOn w:val="Normlny"/>
    <w:rsid w:val="00DA2DE7"/>
    <w:pPr>
      <w:ind w:left="708"/>
      <w:jc w:val="both"/>
    </w:pPr>
  </w:style>
  <w:style w:type="paragraph" w:styleId="Zkladntext">
    <w:name w:val="Body Text"/>
    <w:basedOn w:val="Normlny"/>
    <w:link w:val="ZkladntextChar"/>
    <w:rsid w:val="00DA2DE7"/>
    <w:pPr>
      <w:jc w:val="both"/>
    </w:pPr>
    <w:rPr>
      <w:b/>
      <w:bCs/>
      <w:lang w:val="x-none" w:eastAsia="x-none"/>
    </w:rPr>
  </w:style>
  <w:style w:type="paragraph" w:styleId="Hlavika">
    <w:name w:val="header"/>
    <w:basedOn w:val="Normlny"/>
    <w:link w:val="Hlavik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rsid w:val="00DA2DE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any">
    <w:name w:val="page number"/>
    <w:basedOn w:val="Predvolenpsmoodseku"/>
    <w:rsid w:val="00DA2DE7"/>
  </w:style>
  <w:style w:type="paragraph" w:styleId="Zkladntext3">
    <w:name w:val="Body Text 3"/>
    <w:basedOn w:val="Normlny"/>
    <w:rsid w:val="00DA2DE7"/>
    <w:pPr>
      <w:jc w:val="center"/>
    </w:pPr>
    <w:rPr>
      <w:color w:val="FF0000"/>
      <w:sz w:val="20"/>
      <w:szCs w:val="20"/>
    </w:rPr>
  </w:style>
  <w:style w:type="character" w:customStyle="1" w:styleId="PsacstrojHTML1">
    <w:name w:val="Psací stroj HTML1"/>
    <w:rsid w:val="00DA2DE7"/>
    <w:rPr>
      <w:rFonts w:ascii="Courier New" w:eastAsia="Times New Roman" w:hAnsi="Courier New"/>
      <w:sz w:val="20"/>
      <w:szCs w:val="20"/>
    </w:rPr>
  </w:style>
  <w:style w:type="paragraph" w:customStyle="1" w:styleId="Zoznam1">
    <w:name w:val="Zoznam1"/>
    <w:basedOn w:val="Normlny"/>
    <w:rsid w:val="00DA2DE7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DA2DE7"/>
    <w:pPr>
      <w:numPr>
        <w:ilvl w:val="1"/>
      </w:numPr>
      <w:tabs>
        <w:tab w:val="clear" w:pos="567"/>
        <w:tab w:val="num" w:pos="360"/>
        <w:tab w:val="num" w:pos="840"/>
      </w:tabs>
      <w:ind w:left="840" w:hanging="420"/>
    </w:pPr>
    <w:rPr>
      <w:b w:val="0"/>
    </w:rPr>
  </w:style>
  <w:style w:type="paragraph" w:customStyle="1" w:styleId="Tune14">
    <w:name w:val="Tučne 14"/>
    <w:basedOn w:val="Nadpis1"/>
    <w:rsid w:val="00DA2DE7"/>
    <w:pPr>
      <w:numPr>
        <w:numId w:val="0"/>
      </w:numPr>
      <w:tabs>
        <w:tab w:val="left" w:pos="567"/>
      </w:tabs>
      <w:spacing w:before="240" w:after="60"/>
    </w:pPr>
    <w:rPr>
      <w:rFonts w:ascii="Arial" w:hAnsi="Arial"/>
      <w:b/>
      <w:kern w:val="28"/>
      <w:szCs w:val="20"/>
      <w:lang w:eastAsia="cs-CZ"/>
    </w:rPr>
  </w:style>
  <w:style w:type="paragraph" w:styleId="Zkladntext2">
    <w:name w:val="Body Text 2"/>
    <w:basedOn w:val="Normlny"/>
    <w:rsid w:val="00DA2DE7"/>
    <w:pPr>
      <w:jc w:val="both"/>
    </w:pPr>
    <w:rPr>
      <w:rFonts w:ascii="Arial" w:hAnsi="Arial" w:cs="Arial"/>
      <w:sz w:val="22"/>
      <w:szCs w:val="20"/>
      <w:lang w:eastAsia="cs-CZ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rsid w:val="00DA2DE7"/>
    <w:rPr>
      <w:sz w:val="20"/>
      <w:szCs w:val="20"/>
      <w:lang w:eastAsia="cs-CZ"/>
    </w:rPr>
  </w:style>
  <w:style w:type="character" w:styleId="Odkaznapoznmkupodiarou">
    <w:name w:val="footnote reference"/>
    <w:rsid w:val="00DA2DE7"/>
    <w:rPr>
      <w:vertAlign w:val="superscript"/>
    </w:rPr>
  </w:style>
  <w:style w:type="paragraph" w:customStyle="1" w:styleId="Zoznamslo1">
    <w:name w:val="Zoznam číslo 1"/>
    <w:basedOn w:val="Zkladntext"/>
    <w:rsid w:val="00DA2DE7"/>
    <w:pPr>
      <w:spacing w:after="120"/>
    </w:pPr>
    <w:rPr>
      <w:b w:val="0"/>
      <w:bCs w:val="0"/>
      <w:szCs w:val="20"/>
      <w:lang w:eastAsia="cs-CZ"/>
    </w:rPr>
  </w:style>
  <w:style w:type="paragraph" w:customStyle="1" w:styleId="ZoznamCislo1">
    <w:name w:val="ZoznamCislo1"/>
    <w:basedOn w:val="Normlny"/>
    <w:rsid w:val="00DA2DE7"/>
    <w:pPr>
      <w:numPr>
        <w:numId w:val="3"/>
      </w:numPr>
      <w:jc w:val="both"/>
    </w:pPr>
    <w:rPr>
      <w:szCs w:val="20"/>
      <w:lang w:eastAsia="cs-CZ"/>
    </w:rPr>
  </w:style>
  <w:style w:type="paragraph" w:customStyle="1" w:styleId="Nadpisodsek">
    <w:name w:val="Nadpis odsek"/>
    <w:basedOn w:val="Normlny"/>
    <w:rsid w:val="00DA2DE7"/>
    <w:pPr>
      <w:tabs>
        <w:tab w:val="num" w:pos="851"/>
        <w:tab w:val="left" w:pos="5245"/>
        <w:tab w:val="right" w:leader="dot" w:pos="7938"/>
      </w:tabs>
      <w:spacing w:before="480" w:after="120" w:line="360" w:lineRule="auto"/>
      <w:ind w:left="851" w:hanging="851"/>
    </w:pPr>
    <w:rPr>
      <w:rFonts w:ascii="Arial" w:hAnsi="Arial" w:cs="Arial"/>
      <w:b/>
      <w:smallCaps/>
      <w:sz w:val="28"/>
      <w:szCs w:val="28"/>
      <w:lang w:eastAsia="cs-CZ"/>
    </w:rPr>
  </w:style>
  <w:style w:type="paragraph" w:styleId="Oznaitext">
    <w:name w:val="Block Text"/>
    <w:basedOn w:val="Normlny"/>
    <w:rsid w:val="00DA2DE7"/>
    <w:pPr>
      <w:spacing w:before="100"/>
      <w:ind w:left="425" w:right="510" w:hanging="425"/>
    </w:pPr>
    <w:rPr>
      <w:b/>
      <w:bCs/>
      <w:sz w:val="20"/>
      <w:szCs w:val="20"/>
      <w:lang w:eastAsia="cs-CZ"/>
    </w:rPr>
  </w:style>
  <w:style w:type="paragraph" w:customStyle="1" w:styleId="Zkladntext21">
    <w:name w:val="Základný text 21"/>
    <w:basedOn w:val="Normlny"/>
    <w:rsid w:val="00DA2DE7"/>
    <w:pPr>
      <w:overflowPunct w:val="0"/>
      <w:autoSpaceDE w:val="0"/>
      <w:autoSpaceDN w:val="0"/>
      <w:adjustRightInd w:val="0"/>
      <w:spacing w:before="100" w:after="100"/>
      <w:ind w:left="708"/>
    </w:pPr>
    <w:rPr>
      <w:rFonts w:ascii="Garamond" w:hAnsi="Garamond"/>
      <w:i/>
      <w:sz w:val="28"/>
      <w:szCs w:val="20"/>
    </w:rPr>
  </w:style>
  <w:style w:type="paragraph" w:styleId="Nzov">
    <w:name w:val="Title"/>
    <w:basedOn w:val="Normlny"/>
    <w:link w:val="NzovChar"/>
    <w:qFormat/>
    <w:rsid w:val="00DA2DE7"/>
    <w:pPr>
      <w:tabs>
        <w:tab w:val="right" w:leader="underscore" w:pos="10080"/>
      </w:tabs>
      <w:jc w:val="center"/>
    </w:pPr>
    <w:rPr>
      <w:rFonts w:ascii="Century Gothic" w:hAnsi="Century Gothic"/>
      <w:b/>
      <w:bCs/>
      <w:sz w:val="22"/>
      <w:lang w:val="x-none" w:eastAsia="x-none"/>
    </w:rPr>
  </w:style>
  <w:style w:type="character" w:styleId="Vrazn">
    <w:name w:val="Strong"/>
    <w:qFormat/>
    <w:rsid w:val="00712823"/>
    <w:rPr>
      <w:b/>
      <w:bCs/>
    </w:rPr>
  </w:style>
  <w:style w:type="character" w:customStyle="1" w:styleId="pre">
    <w:name w:val="pre"/>
    <w:basedOn w:val="Predvolenpsmoodseku"/>
    <w:rsid w:val="00674623"/>
  </w:style>
  <w:style w:type="character" w:customStyle="1" w:styleId="hodnota">
    <w:name w:val="hodnota"/>
    <w:basedOn w:val="Predvolenpsmoodseku"/>
    <w:rsid w:val="007E6AE4"/>
  </w:style>
  <w:style w:type="character" w:customStyle="1" w:styleId="nazov">
    <w:name w:val="nazov"/>
    <w:rsid w:val="00E009E9"/>
    <w:rPr>
      <w:b/>
      <w:bCs/>
    </w:rPr>
  </w:style>
  <w:style w:type="character" w:customStyle="1" w:styleId="podnazov">
    <w:name w:val="podnazov"/>
    <w:basedOn w:val="Predvolenpsmoodseku"/>
    <w:rsid w:val="00553593"/>
  </w:style>
  <w:style w:type="paragraph" w:styleId="Odsekzoznamu">
    <w:name w:val="List Paragraph"/>
    <w:basedOn w:val="Normlny"/>
    <w:uiPriority w:val="34"/>
    <w:qFormat/>
    <w:rsid w:val="009B56D7"/>
    <w:pPr>
      <w:ind w:left="708"/>
    </w:pPr>
  </w:style>
  <w:style w:type="character" w:customStyle="1" w:styleId="NzovChar">
    <w:name w:val="Názov Char"/>
    <w:link w:val="Nzov"/>
    <w:rsid w:val="00787FF9"/>
    <w:rPr>
      <w:rFonts w:ascii="Century Gothic" w:hAnsi="Century Gothic"/>
      <w:b/>
      <w:bCs/>
      <w:sz w:val="22"/>
      <w:szCs w:val="24"/>
    </w:rPr>
  </w:style>
  <w:style w:type="paragraph" w:customStyle="1" w:styleId="Zarkazkladnhotextu21">
    <w:name w:val="Zarážka základného textu 21"/>
    <w:basedOn w:val="Normlny"/>
    <w:rsid w:val="00787FF9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ra">
    <w:name w:val="ra"/>
    <w:basedOn w:val="Predvolenpsmoodseku"/>
    <w:rsid w:val="001038D7"/>
  </w:style>
  <w:style w:type="character" w:styleId="Hypertextovprepojenie">
    <w:name w:val="Hyperlink"/>
    <w:rsid w:val="00136FEB"/>
    <w:rPr>
      <w:color w:val="0000FF"/>
      <w:u w:val="single"/>
    </w:rPr>
  </w:style>
  <w:style w:type="paragraph" w:customStyle="1" w:styleId="Zkladntext1">
    <w:name w:val="Základní text1"/>
    <w:rsid w:val="001666AA"/>
    <w:rPr>
      <w:rFonts w:ascii="Arial" w:hAnsi="Arial"/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D7333D"/>
    <w:rPr>
      <w:sz w:val="24"/>
      <w:szCs w:val="24"/>
    </w:rPr>
  </w:style>
  <w:style w:type="character" w:customStyle="1" w:styleId="apple-style-span">
    <w:name w:val="apple-style-span"/>
    <w:basedOn w:val="Predvolenpsmoodseku"/>
    <w:rsid w:val="00E230A5"/>
  </w:style>
  <w:style w:type="character" w:customStyle="1" w:styleId="ZkladntextChar">
    <w:name w:val="Základný text Char"/>
    <w:link w:val="Zkladntext"/>
    <w:rsid w:val="003F4F05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345A12"/>
    <w:rPr>
      <w:rFonts w:ascii="Arial Narrow" w:hAnsi="Arial Narrow"/>
      <w:sz w:val="22"/>
      <w:szCs w:val="22"/>
      <w:lang w:eastAsia="cs-CZ"/>
    </w:rPr>
  </w:style>
  <w:style w:type="paragraph" w:customStyle="1" w:styleId="sloseznamu">
    <w:name w:val="Číslo seznamu"/>
    <w:rsid w:val="00D25BE9"/>
    <w:pPr>
      <w:ind w:left="720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uiPriority w:val="99"/>
    <w:rsid w:val="00D25BE9"/>
    <w:rPr>
      <w:sz w:val="24"/>
      <w:szCs w:val="24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rsid w:val="00D126BB"/>
    <w:rPr>
      <w:lang w:eastAsia="cs-CZ"/>
    </w:rPr>
  </w:style>
  <w:style w:type="paragraph" w:styleId="Textbubliny">
    <w:name w:val="Balloon Text"/>
    <w:basedOn w:val="Normlny"/>
    <w:link w:val="TextbublinyChar"/>
    <w:rsid w:val="00C60FCA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C60FCA"/>
    <w:rPr>
      <w:rFonts w:ascii="Lucida Grande CE" w:hAnsi="Lucida Grande CE" w:cs="Lucida Grande CE"/>
      <w:sz w:val="18"/>
      <w:szCs w:val="18"/>
    </w:rPr>
  </w:style>
  <w:style w:type="paragraph" w:customStyle="1" w:styleId="Standard">
    <w:name w:val="Standard"/>
    <w:rsid w:val="006027E7"/>
    <w:pPr>
      <w:suppressAutoHyphens/>
      <w:autoSpaceDN w:val="0"/>
      <w:spacing w:before="120"/>
      <w:jc w:val="both"/>
      <w:textAlignment w:val="baseline"/>
    </w:pPr>
    <w:rPr>
      <w:kern w:val="3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8F487-D0B1-354C-AE4E-AD2F5292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3449</Words>
  <Characters>22739</Characters>
  <Application>Microsoft Office Word</Application>
  <DocSecurity>0</DocSecurity>
  <Lines>483</Lines>
  <Paragraphs>315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Časť I</vt:lpstr>
    </vt:vector>
  </TitlesOfParts>
  <Company>uvo</Company>
  <LinksUpToDate>false</LinksUpToDate>
  <CharactersWithSpaces>25873</CharactersWithSpaces>
  <SharedDoc>false</SharedDoc>
  <HLinks>
    <vt:vector size="6" baseType="variant"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mailto:obecganovce@sinet.sk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Časť I</dc:title>
  <dc:subject/>
  <dc:creator>Rudolf Zvonár,Ing.</dc:creator>
  <cp:keywords/>
  <cp:lastModifiedBy>Stanislav Gajdos</cp:lastModifiedBy>
  <cp:revision>17</cp:revision>
  <cp:lastPrinted>2022-05-24T05:54:00Z</cp:lastPrinted>
  <dcterms:created xsi:type="dcterms:W3CDTF">2022-06-10T08:25:00Z</dcterms:created>
  <dcterms:modified xsi:type="dcterms:W3CDTF">2024-04-25T07:54:00Z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be80aa-1d81-4f9b-a725-00b7929cdbde_Enabled">
    <vt:lpwstr>true</vt:lpwstr>
  </property>
  <property fmtid="{D5CDD505-2E9C-101B-9397-08002B2CF9AE}" pid="3" name="MSIP_Label_a9be80aa-1d81-4f9b-a725-00b7929cdbde_SetDate">
    <vt:lpwstr>2022-05-26T05:44:25Z</vt:lpwstr>
  </property>
  <property fmtid="{D5CDD505-2E9C-101B-9397-08002B2CF9AE}" pid="4" name="MSIP_Label_a9be80aa-1d81-4f9b-a725-00b7929cdbde_Method">
    <vt:lpwstr>Standard</vt:lpwstr>
  </property>
  <property fmtid="{D5CDD505-2E9C-101B-9397-08002B2CF9AE}" pid="5" name="MSIP_Label_a9be80aa-1d81-4f9b-a725-00b7929cdbde_Name">
    <vt:lpwstr>a9be80aa-1d81-4f9b-a725-00b7929cdbde</vt:lpwstr>
  </property>
  <property fmtid="{D5CDD505-2E9C-101B-9397-08002B2CF9AE}" pid="6" name="MSIP_Label_a9be80aa-1d81-4f9b-a725-00b7929cdbde_SiteId">
    <vt:lpwstr>b2e0bd95-d717-4462-b33e-dcaec4e9c4ec</vt:lpwstr>
  </property>
  <property fmtid="{D5CDD505-2E9C-101B-9397-08002B2CF9AE}" pid="7" name="MSIP_Label_a9be80aa-1d81-4f9b-a725-00b7929cdbde_ActionId">
    <vt:lpwstr>8543ed7e-45b8-4109-ae87-042660b00836</vt:lpwstr>
  </property>
  <property fmtid="{D5CDD505-2E9C-101B-9397-08002B2CF9AE}" pid="8" name="MSIP_Label_a9be80aa-1d81-4f9b-a725-00b7929cdbde_ContentBits">
    <vt:lpwstr>1</vt:lpwstr>
  </property>
  <property fmtid="{D5CDD505-2E9C-101B-9397-08002B2CF9AE}" pid="9" name="ExcelFilePath">
    <vt:lpwstr>\\10.0.0.17\vo\Prebiehajuce sutaze\Ondrovci\2024 Agrospol Nenince\VARIABLES_PPA_VO.xlsx</vt:lpwstr>
  </property>
  <property fmtid="{D5CDD505-2E9C-101B-9397-08002B2CF9AE}" pid="10" name="SystemovyPriecinok">
    <vt:lpwstr>Z:\PPA_VO</vt:lpwstr>
  </property>
  <property fmtid="{D5CDD505-2E9C-101B-9397-08002B2CF9AE}" pid="11" name="OperacnyProgram">
    <vt:lpwstr>Integrovaná infraštruktúra</vt:lpwstr>
  </property>
  <property fmtid="{D5CDD505-2E9C-101B-9397-08002B2CF9AE}" pid="12" name="CisloOpatrenia">
    <vt:lpwstr>4 – Investície do hmotného majetku</vt:lpwstr>
  </property>
  <property fmtid="{D5CDD505-2E9C-101B-9397-08002B2CF9AE}" pid="13" name="CisloPodopatrenia">
    <vt:lpwstr>4.1 - Podpora pre investície do poľnohospodárskych podnikov</vt:lpwstr>
  </property>
  <property fmtid="{D5CDD505-2E9C-101B-9397-08002B2CF9AE}" pid="14" name="CisloVyzvy">
    <vt:lpwstr>52/PRV/2022</vt:lpwstr>
  </property>
  <property fmtid="{D5CDD505-2E9C-101B-9397-08002B2CF9AE}" pid="15" name="Druhzakazky">
    <vt:lpwstr>Stavebné práce</vt:lpwstr>
  </property>
  <property fmtid="{D5CDD505-2E9C-101B-9397-08002B2CF9AE}" pid="16" name="ObstaravatelNazov">
    <vt:lpwstr>AGROSPOL Nenince, s. r. o.</vt:lpwstr>
  </property>
  <property fmtid="{D5CDD505-2E9C-101B-9397-08002B2CF9AE}" pid="17" name="ObstaravatelUlicaCislo">
    <vt:lpwstr>Zvolenská cesta 2740</vt:lpwstr>
  </property>
  <property fmtid="{D5CDD505-2E9C-101B-9397-08002B2CF9AE}" pid="18" name="ObstaravatelMesto">
    <vt:lpwstr>Lučenec </vt:lpwstr>
  </property>
  <property fmtid="{D5CDD505-2E9C-101B-9397-08002B2CF9AE}" pid="19" name="ObstaravatelPSC">
    <vt:lpwstr>984 01</vt:lpwstr>
  </property>
  <property fmtid="{D5CDD505-2E9C-101B-9397-08002B2CF9AE}" pid="20" name="ObstaravatelICO">
    <vt:lpwstr>47148896</vt:lpwstr>
  </property>
  <property fmtid="{D5CDD505-2E9C-101B-9397-08002B2CF9AE}" pid="21" name="ObstaravatelDIC">
    <vt:lpwstr>2023770309</vt:lpwstr>
  </property>
  <property fmtid="{D5CDD505-2E9C-101B-9397-08002B2CF9AE}" pid="22" name="ObstaravatelWeb">
    <vt:lpwstr>https://savencia-fd.cz/sk/</vt:lpwstr>
  </property>
  <property fmtid="{D5CDD505-2E9C-101B-9397-08002B2CF9AE}" pid="23" name="StatutarnyOrgan">
    <vt:lpwstr>Ing. Martin Tibenský</vt:lpwstr>
  </property>
  <property fmtid="{D5CDD505-2E9C-101B-9397-08002B2CF9AE}" pid="24" name="StatutarnyOrganFunkcia">
    <vt:lpwstr>konateľ</vt:lpwstr>
  </property>
  <property fmtid="{D5CDD505-2E9C-101B-9397-08002B2CF9AE}" pid="25" name="NazovZakazky">
    <vt:lpwstr>Stavebné úpravy objektu senníka</vt:lpwstr>
  </property>
  <property fmtid="{D5CDD505-2E9C-101B-9397-08002B2CF9AE}" pid="26" name="NazovProjektu">
    <vt:lpwstr>Modernizácia živočíšnej výroby AGROSPOL Nenince</vt:lpwstr>
  </property>
  <property fmtid="{D5CDD505-2E9C-101B-9397-08002B2CF9AE}" pid="27" name="PredmetZakazky">
    <vt:lpwstr>Rotačná pec - 1ks, Kysiareň - 5ks, Hnetač - 1ks</vt:lpwstr>
  </property>
  <property fmtid="{D5CDD505-2E9C-101B-9397-08002B2CF9AE}" pid="28" name="RozdelenieZakazky">
    <vt:lpwstr>Zákazka nie je rozdelená na časti z dôvodu, že je obstarávaná iba jedna časť.</vt:lpwstr>
  </property>
  <property fmtid="{D5CDD505-2E9C-101B-9397-08002B2CF9AE}" pid="29" name="CPVkod">
    <vt:lpwstr/>
  </property>
  <property fmtid="{D5CDD505-2E9C-101B-9397-08002B2CF9AE}" pid="30" name="TypZmluvy">
    <vt:lpwstr>Zmluva o dielo</vt:lpwstr>
  </property>
  <property fmtid="{D5CDD505-2E9C-101B-9397-08002B2CF9AE}" pid="31" name="MiestoDodaniaUlicaCislo">
    <vt:lpwstr>Hospodársky dvor Uhorské</vt:lpwstr>
  </property>
  <property fmtid="{D5CDD505-2E9C-101B-9397-08002B2CF9AE}" pid="32" name="MiestoDodaniaObec">
    <vt:lpwstr>Uhorské</vt:lpwstr>
  </property>
  <property fmtid="{D5CDD505-2E9C-101B-9397-08002B2CF9AE}" pid="33" name="MiestoDodaniaPSC">
    <vt:lpwstr>985 25</vt:lpwstr>
  </property>
  <property fmtid="{D5CDD505-2E9C-101B-9397-08002B2CF9AE}" pid="34" name="LehotaRealizacie">
    <vt:lpwstr>dodanie do 6 mesiacov od potvrdenia objednávky a zaplatenia zálohy</vt:lpwstr>
  </property>
  <property fmtid="{D5CDD505-2E9C-101B-9397-08002B2CF9AE}" pid="35" name="PlatobnePodmienky">
    <vt:lpwstr>35% z celkovej hodnoty predmetu kúpy pri objednávke</vt:lpwstr>
  </property>
  <property fmtid="{D5CDD505-2E9C-101B-9397-08002B2CF9AE}" pid="36" name="Lehotanapredkladanieponuk">
    <vt:lpwstr>13.05.2024 do 10:00 h</vt:lpwstr>
  </property>
  <property fmtid="{D5CDD505-2E9C-101B-9397-08002B2CF9AE}" pid="37" name="DatumOtvaraniaAVyhodnoteniaPonuk">
    <vt:lpwstr>13.05.2024 o 11:00 h</vt:lpwstr>
  </property>
  <property fmtid="{D5CDD505-2E9C-101B-9397-08002B2CF9AE}" pid="38" name="DatumPodpisuVyzva">
    <vt:lpwstr>24.04.2024</vt:lpwstr>
  </property>
  <property fmtid="{D5CDD505-2E9C-101B-9397-08002B2CF9AE}" pid="39" name="DatumPodpisuZaznam">
    <vt:lpwstr>13.05.2024</vt:lpwstr>
  </property>
  <property fmtid="{D5CDD505-2E9C-101B-9397-08002B2CF9AE}" pid="40" name="DatumPodpisuSplnomocnenie">
    <vt:lpwstr>24.04.2024</vt:lpwstr>
  </property>
  <property fmtid="{D5CDD505-2E9C-101B-9397-08002B2CF9AE}" pid="41" name="KodProjektu">
    <vt:lpwstr>041BB520379</vt:lpwstr>
  </property>
  <property fmtid="{D5CDD505-2E9C-101B-9397-08002B2CF9AE}" pid="42" name="IDObstaravania">
    <vt:lpwstr/>
  </property>
  <property fmtid="{D5CDD505-2E9C-101B-9397-08002B2CF9AE}" pid="43" name="IDUdajeUchadzac1">
    <vt:lpwstr>AGROSPOL Kalinovo, s.r.o., Zvolenská cesta 2740, Lučenec 984 01, IČO: 44977662</vt:lpwstr>
  </property>
  <property fmtid="{D5CDD505-2E9C-101B-9397-08002B2CF9AE}" pid="44" name="PonukaUchadzac1">
    <vt:lpwstr>221 400,50</vt:lpwstr>
  </property>
  <property fmtid="{D5CDD505-2E9C-101B-9397-08002B2CF9AE}" pid="45" name="IDUdajeUchadzac2">
    <vt:lpwstr>TEKMA SLOVENSKO s.r.o., Bystrický rad 314/69, 960 01 Zvolen, IČO: 48 300 918</vt:lpwstr>
  </property>
  <property fmtid="{D5CDD505-2E9C-101B-9397-08002B2CF9AE}" pid="46" name="PonukaUchadzac2">
    <vt:lpwstr>217 350,85</vt:lpwstr>
  </property>
  <property fmtid="{D5CDD505-2E9C-101B-9397-08002B2CF9AE}" pid="47" name="IDUdajeUchadzac3">
    <vt:lpwstr>MILKING, spol. s r.o., Studená 21, 821 04 Bratislava, IČO: 31 348 173</vt:lpwstr>
  </property>
  <property fmtid="{D5CDD505-2E9C-101B-9397-08002B2CF9AE}" pid="48" name="PonukaUchadzac3">
    <vt:lpwstr>257 421,50</vt:lpwstr>
  </property>
  <property fmtid="{D5CDD505-2E9C-101B-9397-08002B2CF9AE}" pid="49" name="PHZbezDPH">
    <vt:lpwstr>99 991,13</vt:lpwstr>
  </property>
  <property fmtid="{D5CDD505-2E9C-101B-9397-08002B2CF9AE}" pid="50" name="PHZsDPH">
    <vt:lpwstr>119 989,36</vt:lpwstr>
  </property>
  <property fmtid="{D5CDD505-2E9C-101B-9397-08002B2CF9AE}" pid="51" name="ObstaravtelIBAN">
    <vt:lpwstr>SK96 0900 0000 0050 7844 5109</vt:lpwstr>
  </property>
  <property fmtid="{D5CDD505-2E9C-101B-9397-08002B2CF9AE}" pid="52" name="StatutarnyOrgan2">
    <vt:lpwstr/>
  </property>
  <property fmtid="{D5CDD505-2E9C-101B-9397-08002B2CF9AE}" pid="53" name="StatutarnyOrgan3">
    <vt:lpwstr/>
  </property>
  <property fmtid="{D5CDD505-2E9C-101B-9397-08002B2CF9AE}" pid="54" name="PredmetZakazky1">
    <vt:lpwstr>Stavebné úpravy objektu senníka</vt:lpwstr>
  </property>
  <property fmtid="{D5CDD505-2E9C-101B-9397-08002B2CF9AE}" pid="55" name="PredmetZakazky1Mnozstvo">
    <vt:lpwstr>1ks, </vt:lpwstr>
  </property>
  <property fmtid="{D5CDD505-2E9C-101B-9397-08002B2CF9AE}" pid="56" name="PredmetZakazky1PHZ">
    <vt:lpwstr>99 991,13</vt:lpwstr>
  </property>
  <property fmtid="{D5CDD505-2E9C-101B-9397-08002B2CF9AE}" pid="57" name="PredmetZakazky2">
    <vt:lpwstr/>
  </property>
  <property fmtid="{D5CDD505-2E9C-101B-9397-08002B2CF9AE}" pid="58" name="PredmetZakazky2Mnozstvo">
    <vt:lpwstr/>
  </property>
  <property fmtid="{D5CDD505-2E9C-101B-9397-08002B2CF9AE}" pid="59" name="PredmetZakazky2PHZ">
    <vt:lpwstr/>
  </property>
  <property fmtid="{D5CDD505-2E9C-101B-9397-08002B2CF9AE}" pid="60" name="PredmetZakazky3">
    <vt:lpwstr/>
  </property>
  <property fmtid="{D5CDD505-2E9C-101B-9397-08002B2CF9AE}" pid="61" name="PredmetZakazky3Mnozstvo">
    <vt:lpwstr/>
  </property>
  <property fmtid="{D5CDD505-2E9C-101B-9397-08002B2CF9AE}" pid="62" name="PredmetZakazky3PHZ">
    <vt:lpwstr/>
  </property>
  <property fmtid="{D5CDD505-2E9C-101B-9397-08002B2CF9AE}" pid="63" name="PredmetZakazky4">
    <vt:lpwstr/>
  </property>
  <property fmtid="{D5CDD505-2E9C-101B-9397-08002B2CF9AE}" pid="64" name="PredmetZakazky4Mnozstvo">
    <vt:lpwstr/>
  </property>
  <property fmtid="{D5CDD505-2E9C-101B-9397-08002B2CF9AE}" pid="65" name="PredmetZakazky4PHZ">
    <vt:lpwstr/>
  </property>
  <property fmtid="{D5CDD505-2E9C-101B-9397-08002B2CF9AE}" pid="66" name="PredmetZakazky5">
    <vt:lpwstr/>
  </property>
  <property fmtid="{D5CDD505-2E9C-101B-9397-08002B2CF9AE}" pid="67" name="PredmetZakazky5Mnozstvo">
    <vt:lpwstr/>
  </property>
  <property fmtid="{D5CDD505-2E9C-101B-9397-08002B2CF9AE}" pid="68" name="PredmetZakazky5PHZ">
    <vt:lpwstr/>
  </property>
  <property fmtid="{D5CDD505-2E9C-101B-9397-08002B2CF9AE}" pid="69" name="PredmetZakazky6">
    <vt:lpwstr/>
  </property>
  <property fmtid="{D5CDD505-2E9C-101B-9397-08002B2CF9AE}" pid="70" name="PredmetZakazky6Mnozstvo">
    <vt:lpwstr/>
  </property>
  <property fmtid="{D5CDD505-2E9C-101B-9397-08002B2CF9AE}" pid="71" name="PredmetZakazky6PHZ">
    <vt:lpwstr/>
  </property>
  <property fmtid="{D5CDD505-2E9C-101B-9397-08002B2CF9AE}" pid="72" name="PredmetZakazky7">
    <vt:lpwstr/>
  </property>
  <property fmtid="{D5CDD505-2E9C-101B-9397-08002B2CF9AE}" pid="73" name="PredmetZakazky7Mnozstvo">
    <vt:lpwstr/>
  </property>
  <property fmtid="{D5CDD505-2E9C-101B-9397-08002B2CF9AE}" pid="74" name="PredmetZakazky7PHZ">
    <vt:lpwstr/>
  </property>
  <property fmtid="{D5CDD505-2E9C-101B-9397-08002B2CF9AE}" pid="75" name="OsobaSplnomocnenaVOMeno">
    <vt:lpwstr>Ing. Stanislav Gajdoš</vt:lpwstr>
  </property>
  <property fmtid="{D5CDD505-2E9C-101B-9397-08002B2CF9AE}" pid="76" name="OsobaSplnomocnenaVOSidlo">
    <vt:lpwstr>ANYTIME s.r.o., Pribinova 20, 81109 Bratislava</vt:lpwstr>
  </property>
  <property fmtid="{D5CDD505-2E9C-101B-9397-08002B2CF9AE}" pid="77" name="OsobaSplnomocnenaVOTelefon">
    <vt:lpwstr>02/5443 7744</vt:lpwstr>
  </property>
  <property fmtid="{D5CDD505-2E9C-101B-9397-08002B2CF9AE}" pid="78" name="OsobaSplnomocnenaDatumNarodenia">
    <vt:lpwstr>13.3.1976</vt:lpwstr>
  </property>
  <property fmtid="{D5CDD505-2E9C-101B-9397-08002B2CF9AE}" pid="79" name="OsobaSplnomocnenaVOMail">
    <vt:lpwstr>info@anytimesro.sk</vt:lpwstr>
  </property>
  <property fmtid="{D5CDD505-2E9C-101B-9397-08002B2CF9AE}" pid="80" name="KodCPV">
    <vt:lpwstr>45000000-7 Stavebné práce</vt:lpwstr>
  </property>
  <property fmtid="{D5CDD505-2E9C-101B-9397-08002B2CF9AE}" pid="81" name="TerminDodania">
    <vt:lpwstr>do 12 mesiacov od odovzdania staveniska.</vt:lpwstr>
  </property>
  <property fmtid="{D5CDD505-2E9C-101B-9397-08002B2CF9AE}" pid="82" name="LehotaViazanostiPonuk">
    <vt:lpwstr>6 mesiacov od lehoty na predkladanie ponúk</vt:lpwstr>
  </property>
  <property fmtid="{D5CDD505-2E9C-101B-9397-08002B2CF9AE}" pid="83" name="Uchadzac1Nazov">
    <vt:lpwstr>AGROTEM MJ s.r.o.</vt:lpwstr>
  </property>
  <property fmtid="{D5CDD505-2E9C-101B-9397-08002B2CF9AE}" pid="84" name="Uchadzac1UlicaCislo">
    <vt:lpwstr>1.mája 4271</vt:lpwstr>
  </property>
  <property fmtid="{D5CDD505-2E9C-101B-9397-08002B2CF9AE}" pid="85" name="Uchadzac1Mesto">
    <vt:lpwstr>031 01 Liptovský Mikuláš</vt:lpwstr>
  </property>
  <property fmtid="{D5CDD505-2E9C-101B-9397-08002B2CF9AE}" pid="86" name="Uchadzac1StatutarnyZastupca">
    <vt:lpwstr>Ing. Dušan Mlynarčík</vt:lpwstr>
  </property>
  <property fmtid="{D5CDD505-2E9C-101B-9397-08002B2CF9AE}" pid="87" name="Uchadzac1ICO">
    <vt:lpwstr>36399281</vt:lpwstr>
  </property>
  <property fmtid="{D5CDD505-2E9C-101B-9397-08002B2CF9AE}" pid="88" name="Uchadzac1DatumACaspredlozenia">
    <vt:lpwstr>28.03.2024 o 07:44 hod </vt:lpwstr>
  </property>
  <property fmtid="{D5CDD505-2E9C-101B-9397-08002B2CF9AE}" pid="89" name="Uchadzac1Ponuka">
    <vt:lpwstr>51 900,00</vt:lpwstr>
  </property>
  <property fmtid="{D5CDD505-2E9C-101B-9397-08002B2CF9AE}" pid="90" name="Uchadzac2Nazov">
    <vt:lpwstr>EURIS PRO-AGRO, s.r.o.</vt:lpwstr>
  </property>
  <property fmtid="{D5CDD505-2E9C-101B-9397-08002B2CF9AE}" pid="91" name="Uchadzac2UlicaCislo">
    <vt:lpwstr>Šafárikova 116 A</vt:lpwstr>
  </property>
  <property fmtid="{D5CDD505-2E9C-101B-9397-08002B2CF9AE}" pid="92" name="Uchadzac2Mesto">
    <vt:lpwstr>048 01 Rožňava</vt:lpwstr>
  </property>
  <property fmtid="{D5CDD505-2E9C-101B-9397-08002B2CF9AE}" pid="93" name="Uchadzac2StatutarnyZastupca">
    <vt:lpwstr>Peter Glassa</vt:lpwstr>
  </property>
  <property fmtid="{D5CDD505-2E9C-101B-9397-08002B2CF9AE}" pid="94" name="Uchadzac2ICO">
    <vt:lpwstr>36781495</vt:lpwstr>
  </property>
  <property fmtid="{D5CDD505-2E9C-101B-9397-08002B2CF9AE}" pid="95" name="Uchadzac2DatumACaspredlozenia">
    <vt:lpwstr>02.04.2024 o 09:42 hod </vt:lpwstr>
  </property>
  <property fmtid="{D5CDD505-2E9C-101B-9397-08002B2CF9AE}" pid="96" name="Uchadzac2Ponuka">
    <vt:lpwstr>53 750,00</vt:lpwstr>
  </property>
  <property fmtid="{D5CDD505-2E9C-101B-9397-08002B2CF9AE}" pid="97" name="Uchadzac3Nazov">
    <vt:lpwstr>Triton Famme s.r.o.</vt:lpwstr>
  </property>
  <property fmtid="{D5CDD505-2E9C-101B-9397-08002B2CF9AE}" pid="98" name="Uchadzac3UlicaCislo">
    <vt:lpwstr>Levočská 862/28</vt:lpwstr>
  </property>
  <property fmtid="{D5CDD505-2E9C-101B-9397-08002B2CF9AE}" pid="99" name="Uchadzac3Mesto">
    <vt:lpwstr>058 01 Poprad</vt:lpwstr>
  </property>
  <property fmtid="{D5CDD505-2E9C-101B-9397-08002B2CF9AE}" pid="100" name="Uchadzac3StatutarnyZastupca">
    <vt:lpwstr>Ing. Richard Fabo</vt:lpwstr>
  </property>
  <property fmtid="{D5CDD505-2E9C-101B-9397-08002B2CF9AE}" pid="101" name="Uchadzac3ICO">
    <vt:lpwstr>48320404</vt:lpwstr>
  </property>
  <property fmtid="{D5CDD505-2E9C-101B-9397-08002B2CF9AE}" pid="102" name="Uchadzac3DatumACaspredlozenia">
    <vt:lpwstr>02.04.2024 o 12:32 hod </vt:lpwstr>
  </property>
  <property fmtid="{D5CDD505-2E9C-101B-9397-08002B2CF9AE}" pid="103" name="Uchadzac3Ponuka">
    <vt:lpwstr>54 500,00</vt:lpwstr>
  </property>
  <property fmtid="{D5CDD505-2E9C-101B-9397-08002B2CF9AE}" pid="104" name="Uchadzac1Poradie">
    <vt:lpwstr>1</vt:lpwstr>
  </property>
  <property fmtid="{D5CDD505-2E9C-101B-9397-08002B2CF9AE}" pid="105" name="Uchadzac2Poradie">
    <vt:lpwstr>2</vt:lpwstr>
  </property>
  <property fmtid="{D5CDD505-2E9C-101B-9397-08002B2CF9AE}" pid="106" name="Uchadzac3Poradie">
    <vt:lpwstr>3</vt:lpwstr>
  </property>
  <property fmtid="{D5CDD505-2E9C-101B-9397-08002B2CF9AE}" pid="107" name="VitaznaPonuka">
    <vt:lpwstr>51 900,00</vt:lpwstr>
  </property>
  <property fmtid="{D5CDD505-2E9C-101B-9397-08002B2CF9AE}" pid="108" name="VitaznyUchadzacNazov">
    <vt:lpwstr>AGROTEM MJ s.r.o.</vt:lpwstr>
  </property>
  <property fmtid="{D5CDD505-2E9C-101B-9397-08002B2CF9AE}" pid="109" name="VitaznyUchadzacUlicaCislo">
    <vt:lpwstr>1.mája 4271</vt:lpwstr>
  </property>
  <property fmtid="{D5CDD505-2E9C-101B-9397-08002B2CF9AE}" pid="110" name="VitaznyUchadzacPSCMesto">
    <vt:lpwstr>031 01 Liptovský Mikuláš</vt:lpwstr>
  </property>
  <property fmtid="{D5CDD505-2E9C-101B-9397-08002B2CF9AE}" pid="111" name="VitaznyUchadzacStatutarnyZastupca">
    <vt:lpwstr>Ing. Dušan Mlynarčík</vt:lpwstr>
  </property>
  <property fmtid="{D5CDD505-2E9C-101B-9397-08002B2CF9AE}" pid="112" name="VitaznyUchadzaICO">
    <vt:lpwstr>36399281</vt:lpwstr>
  </property>
  <property fmtid="{D5CDD505-2E9C-101B-9397-08002B2CF9AE}" pid="113" name="VitaznyUchadzacDatumACaspredlozenia">
    <vt:lpwstr>28.03.2024 o 07:44 hod </vt:lpwstr>
  </property>
  <property fmtid="{D5CDD505-2E9C-101B-9397-08002B2CF9AE}" pid="114" name="2Ponuka">
    <vt:lpwstr>53 750,00</vt:lpwstr>
  </property>
  <property fmtid="{D5CDD505-2E9C-101B-9397-08002B2CF9AE}" pid="115" name="2UchadzacNazov">
    <vt:lpwstr>EURIS PRO-AGRO, s.r.o.</vt:lpwstr>
  </property>
  <property fmtid="{D5CDD505-2E9C-101B-9397-08002B2CF9AE}" pid="116" name="2UchadzacUlicaCislo">
    <vt:lpwstr>Šafárikova 116 A</vt:lpwstr>
  </property>
  <property fmtid="{D5CDD505-2E9C-101B-9397-08002B2CF9AE}" pid="117" name="2UchadzacPSCMesto">
    <vt:lpwstr>048 01 Rožňava</vt:lpwstr>
  </property>
  <property fmtid="{D5CDD505-2E9C-101B-9397-08002B2CF9AE}" pid="118" name="2UchadzacStatutarnyZastupca">
    <vt:lpwstr>Peter Glassa</vt:lpwstr>
  </property>
  <property fmtid="{D5CDD505-2E9C-101B-9397-08002B2CF9AE}" pid="119" name="2UchadzacICO">
    <vt:lpwstr>36781495</vt:lpwstr>
  </property>
  <property fmtid="{D5CDD505-2E9C-101B-9397-08002B2CF9AE}" pid="120" name="2UchadzacDatumACaspredlozenia">
    <vt:lpwstr>02.04.2024 o 09:42 hod </vt:lpwstr>
  </property>
  <property fmtid="{D5CDD505-2E9C-101B-9397-08002B2CF9AE}" pid="121" name="3Ponuka">
    <vt:lpwstr>54 500,00</vt:lpwstr>
  </property>
  <property fmtid="{D5CDD505-2E9C-101B-9397-08002B2CF9AE}" pid="122" name="3UchadzacNazov">
    <vt:lpwstr>Triton Famme s.r.o.</vt:lpwstr>
  </property>
  <property fmtid="{D5CDD505-2E9C-101B-9397-08002B2CF9AE}" pid="123" name="3UchadzacUlicaCislo">
    <vt:lpwstr>Levočská 862/28</vt:lpwstr>
  </property>
  <property fmtid="{D5CDD505-2E9C-101B-9397-08002B2CF9AE}" pid="124" name="3UchadzacPSCMesto">
    <vt:lpwstr>058 01 Poprad</vt:lpwstr>
  </property>
  <property fmtid="{D5CDD505-2E9C-101B-9397-08002B2CF9AE}" pid="125" name="3UchadzacStatutarnyZastupca">
    <vt:lpwstr>Ing. Richard Fabo</vt:lpwstr>
  </property>
  <property fmtid="{D5CDD505-2E9C-101B-9397-08002B2CF9AE}" pid="126" name="3UchadzacICO">
    <vt:lpwstr>48320404</vt:lpwstr>
  </property>
  <property fmtid="{D5CDD505-2E9C-101B-9397-08002B2CF9AE}" pid="127" name="3UchadzacDatumACaspredlozenia">
    <vt:lpwstr>02.04.2024 o 12:32 hod </vt:lpwstr>
  </property>
</Properties>
</file>