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:rsidR="006E2C45" w:rsidRPr="00051376" w:rsidRDefault="006E2C45" w:rsidP="006E2C45">
      <w:pPr>
        <w:jc w:val="center"/>
        <w:rPr>
          <w:b/>
          <w:sz w:val="22"/>
          <w:szCs w:val="22"/>
        </w:rPr>
      </w:pP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>e, predloženej v</w:t>
      </w:r>
      <w:r w:rsidR="005C786D" w:rsidRPr="00F51ED6">
        <w:rPr>
          <w:rFonts w:ascii="Arial" w:hAnsi="Arial" w:cs="Arial"/>
          <w:sz w:val="22"/>
          <w:szCs w:val="22"/>
          <w:lang w:eastAsia="sk-SK"/>
        </w:rPr>
        <w:t xml:space="preserve"> </w:t>
      </w:r>
      <w:r w:rsidR="00A96228">
        <w:rPr>
          <w:rFonts w:ascii="Arial" w:hAnsi="Arial" w:cs="Arial"/>
          <w:sz w:val="22"/>
          <w:szCs w:val="22"/>
          <w:lang w:eastAsia="sk-SK"/>
        </w:rPr>
        <w:t>podlimitnej</w:t>
      </w:r>
      <w:r w:rsidR="005C786D" w:rsidRPr="000A79B1">
        <w:rPr>
          <w:rFonts w:ascii="Arial" w:hAnsi="Arial" w:cs="Arial"/>
          <w:sz w:val="22"/>
          <w:szCs w:val="22"/>
          <w:lang w:eastAsia="sk-SK"/>
        </w:rPr>
        <w:t xml:space="preserve"> zákazke </w:t>
      </w:r>
      <w:r w:rsidR="005C786D" w:rsidRPr="000A79B1">
        <w:rPr>
          <w:rFonts w:ascii="Arial" w:hAnsi="Arial" w:cs="Arial"/>
          <w:sz w:val="22"/>
          <w:szCs w:val="22"/>
        </w:rPr>
        <w:t xml:space="preserve">bez využitia elektronického </w:t>
      </w:r>
      <w:r w:rsidR="005C786D" w:rsidRPr="007F49C1">
        <w:rPr>
          <w:rFonts w:ascii="Arial" w:hAnsi="Arial" w:cs="Arial"/>
          <w:sz w:val="22"/>
          <w:szCs w:val="22"/>
        </w:rPr>
        <w:t xml:space="preserve">trhoviska </w:t>
      </w:r>
      <w:r w:rsidR="00C1619C" w:rsidRPr="007F49C1">
        <w:rPr>
          <w:rFonts w:ascii="Arial" w:hAnsi="Arial" w:cs="Arial"/>
          <w:sz w:val="22"/>
          <w:szCs w:val="22"/>
        </w:rPr>
        <w:t xml:space="preserve">                         </w:t>
      </w:r>
      <w:r w:rsidR="005C786D" w:rsidRPr="007F49C1">
        <w:rPr>
          <w:rFonts w:ascii="Arial" w:hAnsi="Arial" w:cs="Arial"/>
          <w:sz w:val="22"/>
          <w:szCs w:val="22"/>
        </w:rPr>
        <w:t xml:space="preserve">na </w:t>
      </w:r>
      <w:r w:rsidR="003752CA" w:rsidRPr="007F49C1">
        <w:rPr>
          <w:rFonts w:ascii="Arial" w:hAnsi="Arial" w:cs="Arial"/>
          <w:sz w:val="22"/>
          <w:szCs w:val="22"/>
        </w:rPr>
        <w:t>dodanie tovaru</w:t>
      </w:r>
      <w:r w:rsidR="005C786D" w:rsidRPr="007F49C1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0768D7" w:rsidRPr="000768D7">
        <w:rPr>
          <w:rFonts w:ascii="Arial" w:hAnsi="Arial" w:cs="Arial"/>
          <w:sz w:val="22"/>
          <w:szCs w:val="22"/>
          <w:shd w:val="clear" w:color="auto" w:fill="FFFFFF"/>
        </w:rPr>
        <w:t>234</w:t>
      </w:r>
      <w:r w:rsidR="004A6AED" w:rsidRPr="000768D7">
        <w:rPr>
          <w:rFonts w:ascii="Arial" w:hAnsi="Arial" w:cs="Arial"/>
          <w:sz w:val="22"/>
          <w:szCs w:val="22"/>
          <w:shd w:val="clear" w:color="auto" w:fill="FFFFFF"/>
        </w:rPr>
        <w:t xml:space="preserve">/2019 </w:t>
      </w:r>
      <w:r w:rsidR="00716E55" w:rsidRPr="000768D7">
        <w:rPr>
          <w:rFonts w:ascii="Arial" w:hAnsi="Arial" w:cs="Arial"/>
          <w:sz w:val="22"/>
          <w:szCs w:val="22"/>
          <w:shd w:val="clear" w:color="auto" w:fill="FFFFFF"/>
        </w:rPr>
        <w:t xml:space="preserve">zo dňa </w:t>
      </w:r>
      <w:r w:rsidR="00B918D2" w:rsidRPr="000768D7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4A6AED" w:rsidRPr="000768D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768D7" w:rsidRPr="000768D7">
        <w:rPr>
          <w:rFonts w:ascii="Arial" w:hAnsi="Arial" w:cs="Arial"/>
          <w:sz w:val="22"/>
          <w:szCs w:val="22"/>
          <w:shd w:val="clear" w:color="auto" w:fill="FFFFFF"/>
        </w:rPr>
        <w:t>15.11</w:t>
      </w:r>
      <w:r w:rsidR="007F49C1" w:rsidRPr="000768D7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4A6AED" w:rsidRPr="000768D7">
        <w:rPr>
          <w:rFonts w:ascii="Arial" w:hAnsi="Arial" w:cs="Arial"/>
          <w:sz w:val="22"/>
          <w:szCs w:val="22"/>
          <w:shd w:val="clear" w:color="auto" w:fill="FFFFFF"/>
        </w:rPr>
        <w:t xml:space="preserve">2019 - </w:t>
      </w:r>
      <w:r w:rsidR="000768D7" w:rsidRPr="000768D7">
        <w:rPr>
          <w:rFonts w:ascii="Arial" w:hAnsi="Arial" w:cs="Arial"/>
          <w:sz w:val="22"/>
          <w:szCs w:val="22"/>
          <w:shd w:val="clear" w:color="auto" w:fill="FFFFFF"/>
        </w:rPr>
        <w:t>33585</w:t>
      </w:r>
      <w:r w:rsidR="004A6AED" w:rsidRPr="000768D7">
        <w:rPr>
          <w:rFonts w:ascii="Arial" w:hAnsi="Arial" w:cs="Arial"/>
          <w:sz w:val="22"/>
          <w:szCs w:val="22"/>
          <w:shd w:val="clear" w:color="auto" w:fill="FFFFFF"/>
        </w:rPr>
        <w:t>-WYT</w:t>
      </w:r>
      <w:r w:rsidR="005C786D" w:rsidRPr="000768D7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C786D" w:rsidRPr="000C7629">
        <w:rPr>
          <w:rFonts w:ascii="Arial" w:hAnsi="Arial" w:cs="Arial"/>
          <w:sz w:val="22"/>
          <w:szCs w:val="22"/>
        </w:rPr>
        <w:t xml:space="preserve"> na predmet </w:t>
      </w:r>
      <w:r w:rsidR="005C786D" w:rsidRPr="004A6AED">
        <w:rPr>
          <w:rFonts w:ascii="Arial" w:hAnsi="Arial" w:cs="Arial"/>
          <w:sz w:val="22"/>
          <w:szCs w:val="22"/>
        </w:rPr>
        <w:t>zákazky</w:t>
      </w:r>
      <w:r w:rsidR="005C786D" w:rsidRPr="004A6AED">
        <w:rPr>
          <w:rFonts w:ascii="Arial" w:hAnsi="Arial" w:cs="Arial"/>
          <w:i/>
          <w:sz w:val="22"/>
          <w:szCs w:val="22"/>
        </w:rPr>
        <w:t xml:space="preserve"> </w:t>
      </w:r>
      <w:r w:rsidR="005C786D" w:rsidRPr="004A6AED">
        <w:rPr>
          <w:rFonts w:ascii="Arial" w:hAnsi="Arial" w:cs="Arial"/>
          <w:b/>
          <w:sz w:val="22"/>
          <w:szCs w:val="22"/>
        </w:rPr>
        <w:t>„</w:t>
      </w:r>
      <w:r w:rsidR="00EF42CB">
        <w:rPr>
          <w:rFonts w:ascii="Arial" w:hAnsi="Arial" w:cs="Arial"/>
          <w:b/>
          <w:sz w:val="22"/>
          <w:szCs w:val="22"/>
        </w:rPr>
        <w:t>Zlepšenie kľúčových kompetencií žiakov Základnej škol</w:t>
      </w:r>
      <w:r w:rsidR="00D542EF">
        <w:rPr>
          <w:rFonts w:ascii="Arial" w:hAnsi="Arial" w:cs="Arial"/>
          <w:b/>
          <w:sz w:val="22"/>
          <w:szCs w:val="22"/>
        </w:rPr>
        <w:t xml:space="preserve">y, Jána </w:t>
      </w:r>
      <w:proofErr w:type="spellStart"/>
      <w:r w:rsidR="00D542EF">
        <w:rPr>
          <w:rFonts w:ascii="Arial" w:hAnsi="Arial" w:cs="Arial"/>
          <w:b/>
          <w:sz w:val="22"/>
          <w:szCs w:val="22"/>
        </w:rPr>
        <w:t>Francisciho</w:t>
      </w:r>
      <w:proofErr w:type="spellEnd"/>
      <w:r w:rsidR="00D542EF">
        <w:rPr>
          <w:rFonts w:ascii="Arial" w:hAnsi="Arial" w:cs="Arial"/>
          <w:b/>
          <w:sz w:val="22"/>
          <w:szCs w:val="22"/>
        </w:rPr>
        <w:t xml:space="preserve"> 11, Levoča</w:t>
      </w:r>
      <w:r w:rsidR="00B50D02">
        <w:rPr>
          <w:rFonts w:ascii="Arial" w:hAnsi="Arial" w:cs="Arial"/>
          <w:b/>
          <w:sz w:val="22"/>
          <w:szCs w:val="22"/>
        </w:rPr>
        <w:t>“</w:t>
      </w:r>
      <w:r w:rsidR="00EF42CB">
        <w:rPr>
          <w:rFonts w:ascii="Arial" w:hAnsi="Arial" w:cs="Arial"/>
          <w:b/>
          <w:sz w:val="22"/>
          <w:szCs w:val="22"/>
        </w:rPr>
        <w:t xml:space="preserve"> </w:t>
      </w:r>
      <w:r w:rsidR="002C53EE" w:rsidRPr="004A6AED">
        <w:rPr>
          <w:rFonts w:ascii="Arial" w:hAnsi="Arial" w:cs="Arial"/>
          <w:sz w:val="22"/>
          <w:szCs w:val="22"/>
        </w:rPr>
        <w:t>sú v</w:t>
      </w:r>
      <w:r w:rsidR="00F0720B" w:rsidRPr="004A6AED">
        <w:rPr>
          <w:rFonts w:ascii="Arial" w:hAnsi="Arial" w:cs="Arial"/>
          <w:sz w:val="22"/>
          <w:szCs w:val="22"/>
        </w:rPr>
        <w:t> </w:t>
      </w:r>
      <w:r w:rsidR="002C53EE" w:rsidRPr="004A6AED">
        <w:rPr>
          <w:rFonts w:ascii="Arial" w:hAnsi="Arial" w:cs="Arial"/>
          <w:sz w:val="22"/>
          <w:szCs w:val="22"/>
        </w:rPr>
        <w:t>súlade</w:t>
      </w:r>
      <w:r w:rsidR="00F0720B" w:rsidRPr="004A6AED">
        <w:rPr>
          <w:rFonts w:ascii="Arial" w:hAnsi="Arial" w:cs="Arial"/>
          <w:sz w:val="22"/>
          <w:szCs w:val="22"/>
        </w:rPr>
        <w:t xml:space="preserve"> </w:t>
      </w:r>
      <w:r w:rsidR="002C53EE" w:rsidRPr="004A6AED">
        <w:rPr>
          <w:rFonts w:ascii="Arial" w:hAnsi="Arial" w:cs="Arial"/>
          <w:sz w:val="22"/>
          <w:szCs w:val="22"/>
        </w:rPr>
        <w:t xml:space="preserve">so zákonom č. </w:t>
      </w:r>
      <w:r w:rsidR="002C53EE" w:rsidRPr="004A6AED">
        <w:rPr>
          <w:rFonts w:ascii="Arial" w:hAnsi="Arial" w:cs="Arial"/>
          <w:color w:val="000000"/>
          <w:sz w:val="22"/>
          <w:szCs w:val="22"/>
        </w:rPr>
        <w:t>18/2018 Z. z. o ochrane osobných údajov a o zmene a d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607" w:rsidRDefault="00566607">
      <w:r>
        <w:separator/>
      </w:r>
    </w:p>
  </w:endnote>
  <w:endnote w:type="continuationSeparator" w:id="0">
    <w:p w:rsidR="00566607" w:rsidRDefault="0056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607" w:rsidRDefault="00566607">
      <w:r>
        <w:separator/>
      </w:r>
    </w:p>
  </w:footnote>
  <w:footnote w:type="continuationSeparator" w:id="0">
    <w:p w:rsidR="00566607" w:rsidRDefault="00566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6C4D"/>
    <w:rsid w:val="000768D7"/>
    <w:rsid w:val="00076A4A"/>
    <w:rsid w:val="00077580"/>
    <w:rsid w:val="000818A2"/>
    <w:rsid w:val="00081D20"/>
    <w:rsid w:val="000820F5"/>
    <w:rsid w:val="00083068"/>
    <w:rsid w:val="00087073"/>
    <w:rsid w:val="000920F0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524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16360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565C7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6AE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66607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A5F02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49C1"/>
    <w:rsid w:val="007F587D"/>
    <w:rsid w:val="007F650C"/>
    <w:rsid w:val="00800F24"/>
    <w:rsid w:val="00810C90"/>
    <w:rsid w:val="00814835"/>
    <w:rsid w:val="00821789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48FF"/>
    <w:rsid w:val="00895255"/>
    <w:rsid w:val="008B34E8"/>
    <w:rsid w:val="008B50DB"/>
    <w:rsid w:val="008C62C3"/>
    <w:rsid w:val="008D3688"/>
    <w:rsid w:val="008D3C46"/>
    <w:rsid w:val="008E49D4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1704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3ED4"/>
    <w:rsid w:val="00B169A6"/>
    <w:rsid w:val="00B17575"/>
    <w:rsid w:val="00B17E2D"/>
    <w:rsid w:val="00B23A92"/>
    <w:rsid w:val="00B249B2"/>
    <w:rsid w:val="00B25997"/>
    <w:rsid w:val="00B332FE"/>
    <w:rsid w:val="00B3686F"/>
    <w:rsid w:val="00B41E92"/>
    <w:rsid w:val="00B42F9A"/>
    <w:rsid w:val="00B50D02"/>
    <w:rsid w:val="00B6031A"/>
    <w:rsid w:val="00B618BB"/>
    <w:rsid w:val="00B654A1"/>
    <w:rsid w:val="00B65FD2"/>
    <w:rsid w:val="00B67D62"/>
    <w:rsid w:val="00B84E8D"/>
    <w:rsid w:val="00B85FF0"/>
    <w:rsid w:val="00B90A4C"/>
    <w:rsid w:val="00B918D2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1F08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42EF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42CB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4874B"/>
  <w15:docId w15:val="{234AE63E-DA17-4614-B9EF-1F4F0FBB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5482-B7F3-4478-82C7-12B350DF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david</dc:creator>
  <cp:keywords/>
  <cp:lastModifiedBy>annaj</cp:lastModifiedBy>
  <cp:revision>10</cp:revision>
  <cp:lastPrinted>2019-08-12T10:31:00Z</cp:lastPrinted>
  <dcterms:created xsi:type="dcterms:W3CDTF">2019-05-15T07:20:00Z</dcterms:created>
  <dcterms:modified xsi:type="dcterms:W3CDTF">2019-11-15T11:57:00Z</dcterms:modified>
</cp:coreProperties>
</file>