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2D32FE70" w:rsidR="005D0A0A" w:rsidRPr="00135FD4" w:rsidRDefault="0034513D" w:rsidP="00D679CC">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w:t>
      </w:r>
      <w:r w:rsidR="00D679CC">
        <w:rPr>
          <w:b/>
          <w:szCs w:val="24"/>
        </w:rPr>
        <w:t>6</w:t>
      </w:r>
      <w:r w:rsidR="002238A8">
        <w:rPr>
          <w:b/>
          <w:szCs w:val="24"/>
        </w:rPr>
        <w:t xml:space="preserve"> -</w:t>
      </w:r>
      <w:r w:rsidR="004229C7" w:rsidRPr="004229C7">
        <w:t xml:space="preserve"> </w:t>
      </w:r>
      <w:r w:rsidR="00D679CC" w:rsidRPr="00D679CC">
        <w:rPr>
          <w:b/>
          <w:szCs w:val="24"/>
        </w:rPr>
        <w:t>LS Staré Hory, Staré</w:t>
      </w:r>
      <w:r w:rsidR="00D679CC">
        <w:rPr>
          <w:b/>
          <w:szCs w:val="24"/>
        </w:rPr>
        <w:t xml:space="preserve"> Hory, 23, 976 02 Staré Hory</w:t>
      </w:r>
      <w:r w:rsidR="00553EFF">
        <w:rPr>
          <w:b/>
          <w:szCs w:val="24"/>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OZ Poľana</w:t>
      </w:r>
      <w:r w:rsidRPr="00470CC9">
        <w:rPr>
          <w:sz w:val="24"/>
          <w:szCs w:val="24"/>
        </w:rPr>
        <w:t xml:space="preserve"> a jej jednotlivé organizačné útvary na obdobie 48 mesiacov pre osobné motorové vozidlá </w:t>
      </w:r>
      <w:r w:rsidRPr="00470CC9">
        <w:rPr>
          <w:sz w:val="24"/>
          <w:szCs w:val="24"/>
        </w:rPr>
        <w:lastRenderedPageBreak/>
        <w:t>(záručný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lastRenderedPageBreak/>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lastRenderedPageBreak/>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 xml:space="preserve">V </w:t>
      </w:r>
      <w:r w:rsidRPr="00553EFF">
        <w:rPr>
          <w:highlight w:val="yellow"/>
        </w:rPr>
        <w:t>.....</w:t>
      </w:r>
      <w:r w:rsidR="00245844" w:rsidRPr="00553EFF">
        <w:rPr>
          <w:highlight w:val="yellow"/>
        </w:rPr>
        <w:t>.......................</w:t>
      </w:r>
      <w:r w:rsidRPr="00553EFF">
        <w:rPr>
          <w:highlight w:val="yellow"/>
        </w:rP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sidRPr="00553EFF">
        <w:rPr>
          <w:b w:val="0"/>
          <w:highlight w:val="yellow"/>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78A4CB58" w:rsidR="00C4724F" w:rsidRDefault="00B72885" w:rsidP="00B62D3E">
      <w:pPr>
        <w:rPr>
          <w:szCs w:val="24"/>
        </w:rPr>
      </w:pPr>
      <w:r w:rsidRPr="00B72885">
        <w:rPr>
          <w:b/>
          <w:szCs w:val="24"/>
        </w:rPr>
        <w:lastRenderedPageBreak/>
        <w:t>Príloha č.1</w:t>
      </w:r>
      <w:r w:rsidR="00EC7B73">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0A7B8433" w:rsidR="00B72885" w:rsidRDefault="002E5CB3" w:rsidP="00863859">
      <w:pPr>
        <w:pStyle w:val="Odsekzoznamu"/>
        <w:widowControl/>
        <w:suppressAutoHyphens w:val="0"/>
        <w:autoSpaceDE w:val="0"/>
        <w:autoSpaceDN w:val="0"/>
        <w:adjustRightInd w:val="0"/>
        <w:ind w:left="0"/>
      </w:pPr>
      <w:r w:rsidRPr="00B72885">
        <w:rPr>
          <w:b/>
          <w:szCs w:val="24"/>
        </w:rPr>
        <w:t>Príloha č.2</w:t>
      </w:r>
      <w:r w:rsidR="00EC7B73">
        <w:rPr>
          <w:b/>
          <w:szCs w:val="24"/>
        </w:rPr>
        <w:t xml:space="preserve"> RD</w:t>
      </w:r>
      <w:r>
        <w:rPr>
          <w:szCs w:val="24"/>
        </w:rPr>
        <w:t>:</w:t>
      </w:r>
      <w:r w:rsidR="00B72885">
        <w:rPr>
          <w:szCs w:val="24"/>
        </w:rPr>
        <w:t xml:space="preserve"> </w:t>
      </w:r>
      <w:r w:rsidR="00B72885" w:rsidRPr="00EC7B73">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EC7B73">
      <w:pPr>
        <w:pStyle w:val="Odsekzoznamu"/>
        <w:widowControl/>
        <w:numPr>
          <w:ilvl w:val="0"/>
          <w:numId w:val="13"/>
        </w:numPr>
        <w:suppressAutoHyphens w:val="0"/>
        <w:spacing w:line="360" w:lineRule="auto"/>
        <w:ind w:hanging="720"/>
        <w:jc w:val="left"/>
        <w:rPr>
          <w:color w:val="FF0000"/>
          <w:szCs w:val="24"/>
        </w:rPr>
      </w:pPr>
      <w:bookmarkStart w:id="1" w:name="_GoBack"/>
      <w:r>
        <w:rPr>
          <w:szCs w:val="24"/>
        </w:rPr>
        <w:t xml:space="preserve">Cena mechanickej práce </w:t>
      </w:r>
      <w:r w:rsidRPr="00553EFF">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EC7B73">
      <w:pPr>
        <w:pStyle w:val="Odsekzoznamu"/>
        <w:widowControl/>
        <w:numPr>
          <w:ilvl w:val="0"/>
          <w:numId w:val="13"/>
        </w:numPr>
        <w:suppressAutoHyphens w:val="0"/>
        <w:spacing w:line="360" w:lineRule="auto"/>
        <w:ind w:hanging="720"/>
        <w:jc w:val="left"/>
        <w:rPr>
          <w:szCs w:val="24"/>
        </w:rPr>
      </w:pPr>
      <w:r>
        <w:rPr>
          <w:szCs w:val="24"/>
        </w:rPr>
        <w:t xml:space="preserve">Cena elektrikárskej práce </w:t>
      </w:r>
      <w:r w:rsidRPr="00553EFF">
        <w:rPr>
          <w:szCs w:val="24"/>
          <w:highlight w:val="yellow"/>
        </w:rPr>
        <w:t>............</w:t>
      </w:r>
      <w:r>
        <w:rPr>
          <w:szCs w:val="24"/>
        </w:rPr>
        <w:t>€</w:t>
      </w:r>
      <w:r w:rsidR="00B72885">
        <w:rPr>
          <w:szCs w:val="24"/>
        </w:rPr>
        <w:t xml:space="preserve"> bez DPH</w:t>
      </w:r>
      <w:r>
        <w:rPr>
          <w:szCs w:val="24"/>
        </w:rPr>
        <w:t xml:space="preserve">/hod  </w:t>
      </w:r>
    </w:p>
    <w:p w14:paraId="6FE58FAD" w14:textId="1D15C0E9" w:rsidR="002E5CB3" w:rsidRDefault="002E5CB3" w:rsidP="00EC7B73">
      <w:pPr>
        <w:pStyle w:val="Odsekzoznamu"/>
        <w:widowControl/>
        <w:numPr>
          <w:ilvl w:val="0"/>
          <w:numId w:val="13"/>
        </w:numPr>
        <w:suppressAutoHyphens w:val="0"/>
        <w:spacing w:line="360" w:lineRule="auto"/>
        <w:ind w:hanging="720"/>
        <w:jc w:val="left"/>
        <w:rPr>
          <w:szCs w:val="24"/>
        </w:rPr>
      </w:pPr>
      <w:r>
        <w:rPr>
          <w:szCs w:val="24"/>
        </w:rPr>
        <w:t xml:space="preserve">Cena klampiarskej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EC7B73">
      <w:pPr>
        <w:pStyle w:val="Odsekzoznamu"/>
        <w:widowControl/>
        <w:numPr>
          <w:ilvl w:val="0"/>
          <w:numId w:val="13"/>
        </w:numPr>
        <w:suppressAutoHyphens w:val="0"/>
        <w:spacing w:line="360" w:lineRule="auto"/>
        <w:ind w:hanging="720"/>
        <w:jc w:val="left"/>
        <w:rPr>
          <w:szCs w:val="24"/>
        </w:rPr>
      </w:pPr>
      <w:r>
        <w:rPr>
          <w:szCs w:val="24"/>
        </w:rPr>
        <w:t xml:space="preserve">Cena lakovníckej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bookmarkEnd w:id="1"/>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553EFF">
        <w:rPr>
          <w:szCs w:val="24"/>
          <w:highlight w:val="yellow"/>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5FEE" w14:textId="77777777" w:rsidR="00CD4275" w:rsidRDefault="00CD4275">
      <w:r>
        <w:separator/>
      </w:r>
    </w:p>
  </w:endnote>
  <w:endnote w:type="continuationSeparator" w:id="0">
    <w:p w14:paraId="202CD4F2" w14:textId="77777777" w:rsidR="00CD4275" w:rsidRDefault="00C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585C" w14:textId="77777777" w:rsidR="00CD4275" w:rsidRDefault="00CD4275">
      <w:r>
        <w:separator/>
      </w:r>
    </w:p>
  </w:footnote>
  <w:footnote w:type="continuationSeparator" w:id="0">
    <w:p w14:paraId="56F67CDC" w14:textId="77777777" w:rsidR="00CD4275" w:rsidRDefault="00CD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236B0"/>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29C7"/>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B2A62"/>
    <w:rsid w:val="004E53F1"/>
    <w:rsid w:val="004E67BB"/>
    <w:rsid w:val="00513389"/>
    <w:rsid w:val="00514E2C"/>
    <w:rsid w:val="00522D68"/>
    <w:rsid w:val="00542897"/>
    <w:rsid w:val="00545065"/>
    <w:rsid w:val="00551152"/>
    <w:rsid w:val="00552464"/>
    <w:rsid w:val="005538AC"/>
    <w:rsid w:val="00553EFF"/>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8F03E7"/>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B10C1"/>
    <w:rsid w:val="009C1B2C"/>
    <w:rsid w:val="009E4B9B"/>
    <w:rsid w:val="009F33BE"/>
    <w:rsid w:val="009F678E"/>
    <w:rsid w:val="00A1456C"/>
    <w:rsid w:val="00A37086"/>
    <w:rsid w:val="00A62888"/>
    <w:rsid w:val="00A67074"/>
    <w:rsid w:val="00A7017A"/>
    <w:rsid w:val="00A900C7"/>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D4275"/>
    <w:rsid w:val="00CF4E5B"/>
    <w:rsid w:val="00D014F4"/>
    <w:rsid w:val="00D16FEE"/>
    <w:rsid w:val="00D31480"/>
    <w:rsid w:val="00D32980"/>
    <w:rsid w:val="00D66CC1"/>
    <w:rsid w:val="00D679CC"/>
    <w:rsid w:val="00D73843"/>
    <w:rsid w:val="00D7680F"/>
    <w:rsid w:val="00D8322A"/>
    <w:rsid w:val="00DA617D"/>
    <w:rsid w:val="00DB0784"/>
    <w:rsid w:val="00DB3818"/>
    <w:rsid w:val="00DB4651"/>
    <w:rsid w:val="00DB4D28"/>
    <w:rsid w:val="00DE51D4"/>
    <w:rsid w:val="00DF16BC"/>
    <w:rsid w:val="00DF5A44"/>
    <w:rsid w:val="00E06105"/>
    <w:rsid w:val="00E10A68"/>
    <w:rsid w:val="00E14589"/>
    <w:rsid w:val="00E22D8F"/>
    <w:rsid w:val="00E44053"/>
    <w:rsid w:val="00E8498C"/>
    <w:rsid w:val="00E94FCC"/>
    <w:rsid w:val="00E96D68"/>
    <w:rsid w:val="00EA465D"/>
    <w:rsid w:val="00EB07DA"/>
    <w:rsid w:val="00EC4AAC"/>
    <w:rsid w:val="00EC7B73"/>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4940</Words>
  <Characters>28159</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33033</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2024-05-20T11:33:00Z</dcterms:created>
  <dcterms:modified xsi:type="dcterms:W3CDTF">2024-05-20T11:55:00Z</dcterms:modified>
</cp:coreProperties>
</file>