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47F01700" w:rsidR="00B46BF1" w:rsidRPr="00F637DD" w:rsidRDefault="00B46BF1" w:rsidP="00F637DD">
      <w:pPr>
        <w:shd w:val="clear" w:color="auto" w:fill="FFFFFF"/>
        <w:spacing w:line="360" w:lineRule="auto"/>
        <w:jc w:val="right"/>
        <w:rPr>
          <w:rFonts w:ascii="Cambria" w:hAnsi="Cambria"/>
          <w:b/>
          <w:i/>
        </w:rPr>
      </w:pPr>
      <w:r w:rsidRPr="00F637DD">
        <w:rPr>
          <w:rFonts w:ascii="Cambria" w:hAnsi="Cambria"/>
          <w:b/>
          <w:i/>
        </w:rPr>
        <w:t xml:space="preserve">Załącznik nr </w:t>
      </w:r>
      <w:r w:rsidR="008B7CEB" w:rsidRPr="00F637DD">
        <w:rPr>
          <w:rFonts w:ascii="Cambria" w:hAnsi="Cambria"/>
          <w:b/>
          <w:i/>
        </w:rPr>
        <w:t>6</w:t>
      </w:r>
      <w:r w:rsidRPr="00F637DD">
        <w:rPr>
          <w:rFonts w:ascii="Cambria" w:hAnsi="Cambria"/>
          <w:b/>
          <w:i/>
        </w:rPr>
        <w:t xml:space="preserve"> do SWZ</w:t>
      </w:r>
    </w:p>
    <w:p w14:paraId="67A04C93" w14:textId="77777777" w:rsidR="00B46BF1" w:rsidRPr="00F637DD" w:rsidRDefault="00B46BF1" w:rsidP="00F637DD">
      <w:pPr>
        <w:shd w:val="clear" w:color="auto" w:fill="FFFFFF"/>
        <w:spacing w:line="360" w:lineRule="auto"/>
        <w:ind w:left="5054" w:right="-257"/>
        <w:jc w:val="right"/>
        <w:rPr>
          <w:rFonts w:ascii="Cambria" w:hAnsi="Cambria"/>
          <w:b/>
          <w:bCs/>
          <w:i/>
        </w:rPr>
      </w:pPr>
    </w:p>
    <w:p w14:paraId="0BA68749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b/>
          <w:bCs/>
          <w:color w:val="222222"/>
        </w:rPr>
      </w:pPr>
    </w:p>
    <w:p w14:paraId="0EA0B3DE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F637DD" w:rsidRDefault="00B46BF1" w:rsidP="00F637DD">
      <w:pPr>
        <w:spacing w:before="240" w:after="120" w:line="360" w:lineRule="auto"/>
        <w:ind w:right="-471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Nazwa i adres podmiotu udostępniajacego zasoby:</w:t>
      </w:r>
    </w:p>
    <w:p w14:paraId="2E953BC3" w14:textId="77777777" w:rsidR="00B46BF1" w:rsidRPr="00F637DD" w:rsidRDefault="00B46BF1" w:rsidP="00F637DD">
      <w:pPr>
        <w:spacing w:before="120"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F637DD" w:rsidRDefault="00B46BF1" w:rsidP="00F637DD">
      <w:pPr>
        <w:spacing w:before="240" w:after="12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Zobowiązuję się do oddania swoich zasobów do dyspozycji Wykonawcy:</w:t>
      </w:r>
    </w:p>
    <w:p w14:paraId="7AED17DD" w14:textId="77777777" w:rsidR="00B46BF1" w:rsidRPr="00F637DD" w:rsidRDefault="00B46BF1" w:rsidP="00F637DD">
      <w:pPr>
        <w:spacing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F637DD" w:rsidRDefault="00B46BF1" w:rsidP="00F637DD">
      <w:pPr>
        <w:spacing w:after="240" w:line="360" w:lineRule="auto"/>
        <w:jc w:val="center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(nazwa Wykonawcy)</w:t>
      </w:r>
    </w:p>
    <w:p w14:paraId="6F8FB82B" w14:textId="6D89BB69" w:rsidR="003B5D06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kern w:val="1"/>
          <w:sz w:val="24"/>
        </w:rPr>
      </w:pPr>
      <w:r w:rsidRPr="00F637DD">
        <w:rPr>
          <w:rFonts w:ascii="Cambria" w:hAnsi="Cambria"/>
          <w:bCs/>
          <w:iCs/>
          <w:noProof/>
          <w:sz w:val="24"/>
        </w:rPr>
        <w:t>Na potrzeby realizacji zamówienia pod nazwą</w:t>
      </w:r>
      <w:r w:rsidR="00F637DD" w:rsidRPr="00F637DD">
        <w:rPr>
          <w:rFonts w:ascii="Cambria" w:hAnsi="Cambria"/>
          <w:bCs/>
          <w:iCs/>
          <w:sz w:val="24"/>
        </w:rPr>
        <w:t xml:space="preserve"> „</w:t>
      </w:r>
      <w:r w:rsidR="00846CD6" w:rsidRPr="00846CD6">
        <w:rPr>
          <w:rFonts w:ascii="Cambria" w:hAnsi="Cambria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="00F637DD" w:rsidRPr="00F637DD">
        <w:rPr>
          <w:rFonts w:ascii="Cambria" w:hAnsi="Cambria"/>
          <w:bCs/>
          <w:iCs/>
          <w:sz w:val="24"/>
        </w:rPr>
        <w:t>”.</w:t>
      </w:r>
    </w:p>
    <w:p w14:paraId="0BE6719B" w14:textId="7799404E" w:rsidR="00B46BF1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iCs/>
          <w:sz w:val="24"/>
        </w:rPr>
      </w:pPr>
    </w:p>
    <w:p w14:paraId="22A10AF9" w14:textId="77777777" w:rsidR="00B46BF1" w:rsidRPr="00F637DD" w:rsidRDefault="00B46BF1" w:rsidP="00F637DD">
      <w:pPr>
        <w:spacing w:before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Oświadczam, że:</w:t>
      </w:r>
    </w:p>
    <w:p w14:paraId="172EA6C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udostępniam Wykonawcy swoje zasoby, w następującym zakresie:</w:t>
      </w:r>
    </w:p>
    <w:p w14:paraId="73C03212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jc w:val="both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lastRenderedPageBreak/>
        <w:t>sposób i okres udostępnienia Wykonawcy i wykorzystania przez niego zasobów będzie następujący:</w:t>
      </w:r>
    </w:p>
    <w:p w14:paraId="57FDA37F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zakres mojego udziału przy wykonywaniu zamówienia będzie następujący:</w:t>
      </w:r>
    </w:p>
    <w:p w14:paraId="293DF73D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zrealizuję/nie zrealizuję</w:t>
      </w:r>
      <w:r w:rsidR="004D4255" w:rsidRPr="00F637DD">
        <w:rPr>
          <w:rFonts w:ascii="Cambria" w:hAnsi="Cambria"/>
          <w:bCs/>
          <w:iCs/>
          <w:noProof/>
          <w:vertAlign w:val="superscript"/>
        </w:rPr>
        <w:t>1</w:t>
      </w:r>
      <w:r w:rsidRPr="00F637DD">
        <w:rPr>
          <w:rFonts w:ascii="Cambria" w:hAnsi="Cambria"/>
          <w:bCs/>
          <w:iCs/>
          <w:noProof/>
        </w:rPr>
        <w:t xml:space="preserve"> prace, których wskazane zdolności dotyczą:</w:t>
      </w:r>
    </w:p>
    <w:p w14:paraId="1E24F92B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F637DD" w:rsidRDefault="004D4255" w:rsidP="00F637DD">
      <w:pPr>
        <w:shd w:val="clear" w:color="auto" w:fill="FFFFFF"/>
        <w:spacing w:line="360" w:lineRule="auto"/>
        <w:ind w:left="284"/>
        <w:rPr>
          <w:rFonts w:ascii="Cambria" w:hAnsi="Cambria"/>
          <w:i/>
        </w:rPr>
      </w:pPr>
      <w:r w:rsidRPr="00F637DD">
        <w:rPr>
          <w:rFonts w:ascii="Cambria" w:hAnsi="Cambria"/>
          <w:i/>
          <w:vertAlign w:val="superscript"/>
        </w:rPr>
        <w:t>1</w:t>
      </w:r>
      <w:r w:rsidR="009B4DEA" w:rsidRPr="00F637DD">
        <w:rPr>
          <w:rFonts w:ascii="Cambria" w:hAnsi="Cambria"/>
          <w:i/>
          <w:vertAlign w:val="superscript"/>
        </w:rPr>
        <w:t xml:space="preserve"> </w:t>
      </w:r>
      <w:r w:rsidRPr="00F637DD">
        <w:rPr>
          <w:rFonts w:ascii="Cambria" w:hAnsi="Cambria"/>
          <w:i/>
        </w:rPr>
        <w:t>niepotrzebne skreślić</w:t>
      </w:r>
    </w:p>
    <w:p w14:paraId="08620B9C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346409EF" w14:textId="7F255F4D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57C60CCD" w14:textId="63E5E9D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0647CC7F" w14:textId="0B7CE84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51E696FF" w14:textId="77777777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660FC328" w14:textId="4A178D10" w:rsidR="00B46BF1" w:rsidRPr="00F637DD" w:rsidRDefault="00B46BF1" w:rsidP="00F637DD">
      <w:pPr>
        <w:shd w:val="clear" w:color="auto" w:fill="FFFFFF"/>
        <w:tabs>
          <w:tab w:val="left" w:pos="5103"/>
        </w:tabs>
        <w:spacing w:line="360" w:lineRule="auto"/>
        <w:rPr>
          <w:rFonts w:ascii="Cambria" w:hAnsi="Cambria" w:cs="Calibri"/>
          <w:color w:val="222222"/>
        </w:rPr>
      </w:pPr>
      <w:r w:rsidRPr="00F637DD">
        <w:rPr>
          <w:rFonts w:ascii="Cambria" w:hAnsi="Cambria" w:cs="Calibri"/>
          <w:color w:val="222222"/>
        </w:rPr>
        <w:t xml:space="preserve">........................... dnia ....................                                                 </w:t>
      </w:r>
    </w:p>
    <w:p w14:paraId="16306ECF" w14:textId="77777777" w:rsidR="00D12507" w:rsidRPr="00F637DD" w:rsidRDefault="00D12507" w:rsidP="00F637DD">
      <w:pPr>
        <w:pStyle w:val="Standard"/>
        <w:spacing w:line="360" w:lineRule="auto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14:paraId="35FEA041" w14:textId="30637195" w:rsidR="00B46BF1" w:rsidRPr="00F637DD" w:rsidRDefault="00D12507" w:rsidP="00F637DD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</w:t>
      </w:r>
    </w:p>
    <w:sectPr w:rsidR="00B46BF1" w:rsidRPr="00F637D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ECD6B" w14:textId="77777777" w:rsidR="00FC3401" w:rsidRDefault="00FC3401" w:rsidP="00FC3401">
    <w:pPr>
      <w:pStyle w:val="Nagwek"/>
      <w:jc w:val="right"/>
    </w:pPr>
    <w:r>
      <w:rPr>
        <w:noProof/>
      </w:rPr>
      <w:drawing>
        <wp:inline distT="0" distB="0" distL="0" distR="0" wp14:anchorId="55662004" wp14:editId="49E71278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B4E86" w14:textId="30C56DFD" w:rsidR="00FC3401" w:rsidRDefault="00FC3401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846CD6" w:rsidRPr="00846CD6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23A03D8D" w14:textId="42D08926" w:rsidR="00FC3401" w:rsidRPr="00B47500" w:rsidRDefault="00FC3401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846CD6">
      <w:rPr>
        <w:rFonts w:ascii="Calibri" w:hAnsi="Calibri" w:cs="Calibri"/>
        <w:bCs/>
        <w:kern w:val="1"/>
        <w:sz w:val="18"/>
        <w:szCs w:val="18"/>
      </w:rPr>
      <w:t>6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846CD6">
      <w:rPr>
        <w:rFonts w:ascii="Calibri" w:hAnsi="Calibri" w:cs="Calibri"/>
        <w:bCs/>
        <w:kern w:val="1"/>
        <w:sz w:val="18"/>
        <w:szCs w:val="18"/>
      </w:rPr>
      <w:t>4</w:t>
    </w:r>
  </w:p>
  <w:p w14:paraId="1F79D116" w14:textId="4FEED218" w:rsidR="00154D29" w:rsidRPr="00FC3401" w:rsidRDefault="00154D29" w:rsidP="00FC3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346">
    <w:abstractNumId w:val="54"/>
  </w:num>
  <w:num w:numId="2" w16cid:durableId="1873758500">
    <w:abstractNumId w:val="27"/>
  </w:num>
  <w:num w:numId="3" w16cid:durableId="1865896089">
    <w:abstractNumId w:val="68"/>
  </w:num>
  <w:num w:numId="4" w16cid:durableId="1944611303">
    <w:abstractNumId w:val="79"/>
  </w:num>
  <w:num w:numId="5" w16cid:durableId="473721286">
    <w:abstractNumId w:val="67"/>
  </w:num>
  <w:num w:numId="6" w16cid:durableId="1643848672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13731">
    <w:abstractNumId w:val="37"/>
  </w:num>
  <w:num w:numId="8" w16cid:durableId="496950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6514805">
    <w:abstractNumId w:val="53"/>
    <w:lvlOverride w:ilvl="0">
      <w:startOverride w:val="1"/>
    </w:lvlOverride>
  </w:num>
  <w:num w:numId="10" w16cid:durableId="1376008762">
    <w:abstractNumId w:val="66"/>
    <w:lvlOverride w:ilvl="0">
      <w:startOverride w:val="1"/>
    </w:lvlOverride>
  </w:num>
  <w:num w:numId="11" w16cid:durableId="1730230310">
    <w:abstractNumId w:val="9"/>
    <w:lvlOverride w:ilvl="0">
      <w:startOverride w:val="1"/>
    </w:lvlOverride>
  </w:num>
  <w:num w:numId="12" w16cid:durableId="2070615646">
    <w:abstractNumId w:val="18"/>
    <w:lvlOverride w:ilvl="0">
      <w:startOverride w:val="1"/>
    </w:lvlOverride>
  </w:num>
  <w:num w:numId="13" w16cid:durableId="1572277673">
    <w:abstractNumId w:val="19"/>
  </w:num>
  <w:num w:numId="14" w16cid:durableId="793213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455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2986588">
    <w:abstractNumId w:val="24"/>
    <w:lvlOverride w:ilvl="0">
      <w:startOverride w:val="1"/>
    </w:lvlOverride>
  </w:num>
  <w:num w:numId="17" w16cid:durableId="1625961645">
    <w:abstractNumId w:val="78"/>
  </w:num>
  <w:num w:numId="18" w16cid:durableId="1305308241">
    <w:abstractNumId w:val="85"/>
  </w:num>
  <w:num w:numId="19" w16cid:durableId="1565144181">
    <w:abstractNumId w:val="69"/>
  </w:num>
  <w:num w:numId="20" w16cid:durableId="107702510">
    <w:abstractNumId w:val="43"/>
  </w:num>
  <w:num w:numId="21" w16cid:durableId="295649258">
    <w:abstractNumId w:val="7"/>
  </w:num>
  <w:num w:numId="22" w16cid:durableId="107896627">
    <w:abstractNumId w:val="73"/>
  </w:num>
  <w:num w:numId="23" w16cid:durableId="923489460">
    <w:abstractNumId w:val="84"/>
  </w:num>
  <w:num w:numId="24" w16cid:durableId="810096050">
    <w:abstractNumId w:val="46"/>
  </w:num>
  <w:num w:numId="25" w16cid:durableId="2081947964">
    <w:abstractNumId w:val="77"/>
  </w:num>
  <w:num w:numId="26" w16cid:durableId="860821053">
    <w:abstractNumId w:val="33"/>
  </w:num>
  <w:num w:numId="27" w16cid:durableId="2129932489">
    <w:abstractNumId w:val="70"/>
  </w:num>
  <w:num w:numId="28" w16cid:durableId="85812757">
    <w:abstractNumId w:val="52"/>
  </w:num>
  <w:num w:numId="29" w16cid:durableId="1526286997">
    <w:abstractNumId w:val="48"/>
  </w:num>
  <w:num w:numId="30" w16cid:durableId="2041471225">
    <w:abstractNumId w:val="87"/>
  </w:num>
  <w:num w:numId="31" w16cid:durableId="1935551461">
    <w:abstractNumId w:val="62"/>
  </w:num>
  <w:num w:numId="32" w16cid:durableId="282225153">
    <w:abstractNumId w:val="30"/>
    <w:lvlOverride w:ilvl="0">
      <w:startOverride w:val="1"/>
    </w:lvlOverride>
  </w:num>
  <w:num w:numId="33" w16cid:durableId="2000694569">
    <w:abstractNumId w:val="42"/>
  </w:num>
  <w:num w:numId="34" w16cid:durableId="219901871">
    <w:abstractNumId w:val="51"/>
  </w:num>
  <w:num w:numId="35" w16cid:durableId="412626933">
    <w:abstractNumId w:val="22"/>
  </w:num>
  <w:num w:numId="36" w16cid:durableId="1288007849">
    <w:abstractNumId w:val="21"/>
  </w:num>
  <w:num w:numId="37" w16cid:durableId="273638424">
    <w:abstractNumId w:val="82"/>
  </w:num>
  <w:num w:numId="38" w16cid:durableId="710808769">
    <w:abstractNumId w:val="17"/>
  </w:num>
  <w:num w:numId="39" w16cid:durableId="464005875">
    <w:abstractNumId w:val="29"/>
  </w:num>
  <w:num w:numId="40" w16cid:durableId="1197235078">
    <w:abstractNumId w:val="76"/>
  </w:num>
  <w:num w:numId="41" w16cid:durableId="41711837">
    <w:abstractNumId w:val="36"/>
  </w:num>
  <w:num w:numId="42" w16cid:durableId="1103264600">
    <w:abstractNumId w:val="34"/>
  </w:num>
  <w:num w:numId="43" w16cid:durableId="1651326152">
    <w:abstractNumId w:val="12"/>
  </w:num>
  <w:num w:numId="44" w16cid:durableId="1215463190">
    <w:abstractNumId w:val="65"/>
  </w:num>
  <w:num w:numId="45" w16cid:durableId="532575423">
    <w:abstractNumId w:val="35"/>
  </w:num>
  <w:num w:numId="46" w16cid:durableId="109478542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075710242">
    <w:abstractNumId w:val="58"/>
  </w:num>
  <w:num w:numId="48" w16cid:durableId="883098359">
    <w:abstractNumId w:val="31"/>
  </w:num>
  <w:num w:numId="49" w16cid:durableId="619382658">
    <w:abstractNumId w:val="55"/>
  </w:num>
  <w:num w:numId="50" w16cid:durableId="54939698">
    <w:abstractNumId w:val="15"/>
  </w:num>
  <w:num w:numId="51" w16cid:durableId="170918437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247688474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179856253">
    <w:abstractNumId w:val="50"/>
  </w:num>
  <w:num w:numId="54" w16cid:durableId="2131050783">
    <w:abstractNumId w:val="25"/>
  </w:num>
  <w:num w:numId="55" w16cid:durableId="169028039">
    <w:abstractNumId w:val="74"/>
  </w:num>
  <w:num w:numId="56" w16cid:durableId="76634826">
    <w:abstractNumId w:val="63"/>
  </w:num>
  <w:num w:numId="57" w16cid:durableId="1420249693">
    <w:abstractNumId w:val="38"/>
  </w:num>
  <w:num w:numId="58" w16cid:durableId="1402602662">
    <w:abstractNumId w:val="11"/>
  </w:num>
  <w:num w:numId="59" w16cid:durableId="799613717">
    <w:abstractNumId w:val="32"/>
  </w:num>
  <w:num w:numId="60" w16cid:durableId="857353513">
    <w:abstractNumId w:val="59"/>
  </w:num>
  <w:num w:numId="61" w16cid:durableId="532620329">
    <w:abstractNumId w:val="61"/>
  </w:num>
  <w:num w:numId="62" w16cid:durableId="1982072296">
    <w:abstractNumId w:val="8"/>
  </w:num>
  <w:num w:numId="63" w16cid:durableId="513226359">
    <w:abstractNumId w:val="75"/>
  </w:num>
  <w:num w:numId="64" w16cid:durableId="29037239">
    <w:abstractNumId w:val="26"/>
  </w:num>
  <w:num w:numId="65" w16cid:durableId="1962571098">
    <w:abstractNumId w:val="86"/>
  </w:num>
  <w:num w:numId="66" w16cid:durableId="373430195">
    <w:abstractNumId w:val="44"/>
  </w:num>
  <w:num w:numId="67" w16cid:durableId="19722457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667724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986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60689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603319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07106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524632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9972747">
    <w:abstractNumId w:val="23"/>
  </w:num>
  <w:num w:numId="75" w16cid:durableId="394012026">
    <w:abstractNumId w:val="40"/>
  </w:num>
  <w:num w:numId="76" w16cid:durableId="836194855">
    <w:abstractNumId w:val="47"/>
  </w:num>
  <w:num w:numId="77" w16cid:durableId="1484278056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659307039">
    <w:abstractNumId w:val="45"/>
  </w:num>
  <w:num w:numId="79" w16cid:durableId="249967548">
    <w:abstractNumId w:val="57"/>
  </w:num>
  <w:num w:numId="80" w16cid:durableId="1944679876">
    <w:abstractNumId w:val="28"/>
  </w:num>
  <w:num w:numId="81" w16cid:durableId="251471363">
    <w:abstractNumId w:val="13"/>
  </w:num>
  <w:num w:numId="82" w16cid:durableId="509177404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51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3B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E14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E73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6CD6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4FB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830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7D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3401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</Pages>
  <Words>121</Words>
  <Characters>1871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1989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175</cp:revision>
  <cp:lastPrinted>2021-02-16T09:10:00Z</cp:lastPrinted>
  <dcterms:created xsi:type="dcterms:W3CDTF">2019-01-14T06:24:00Z</dcterms:created>
  <dcterms:modified xsi:type="dcterms:W3CDTF">2024-05-28T07:27:00Z</dcterms:modified>
</cp:coreProperties>
</file>