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5CE79678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D46D89">
        <w:rPr>
          <w:rFonts w:asciiTheme="minorHAnsi" w:hAnsiTheme="minorHAnsi" w:cstheme="minorHAnsi"/>
          <w:b/>
          <w:sz w:val="22"/>
          <w:szCs w:val="22"/>
        </w:rPr>
        <w:t xml:space="preserve">Obstaranie </w:t>
      </w:r>
      <w:r w:rsidR="00551E92">
        <w:rPr>
          <w:rFonts w:asciiTheme="minorHAnsi" w:hAnsiTheme="minorHAnsi" w:cstheme="minorHAnsi"/>
          <w:b/>
          <w:sz w:val="22"/>
          <w:szCs w:val="22"/>
        </w:rPr>
        <w:t xml:space="preserve">technologického vybavenia fóliovníka </w:t>
      </w:r>
      <w:proofErr w:type="spellStart"/>
      <w:r w:rsidR="00551E92">
        <w:rPr>
          <w:rFonts w:asciiTheme="minorHAnsi" w:hAnsiTheme="minorHAnsi" w:cstheme="minorHAnsi"/>
          <w:b/>
          <w:sz w:val="22"/>
          <w:szCs w:val="22"/>
        </w:rPr>
        <w:t>Agro</w:t>
      </w:r>
      <w:proofErr w:type="spellEnd"/>
      <w:r w:rsidR="00551E9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1E92">
        <w:rPr>
          <w:rFonts w:asciiTheme="minorHAnsi" w:hAnsiTheme="minorHAnsi" w:cstheme="minorHAnsi"/>
          <w:b/>
          <w:sz w:val="22"/>
          <w:szCs w:val="22"/>
        </w:rPr>
        <w:t>Tomašová</w:t>
      </w:r>
      <w:proofErr w:type="spellEnd"/>
      <w:r w:rsidR="00551E9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1E92">
        <w:rPr>
          <w:rFonts w:asciiTheme="minorHAnsi" w:hAnsiTheme="minorHAnsi" w:cstheme="minorHAnsi"/>
          <w:b/>
          <w:sz w:val="22"/>
          <w:szCs w:val="22"/>
        </w:rPr>
        <w:t>a.s</w:t>
      </w:r>
      <w:proofErr w:type="spellEnd"/>
      <w:r w:rsidR="00551E92">
        <w:rPr>
          <w:rFonts w:asciiTheme="minorHAnsi" w:hAnsiTheme="minorHAnsi" w:cstheme="minorHAnsi"/>
          <w:b/>
          <w:sz w:val="22"/>
          <w:szCs w:val="22"/>
        </w:rPr>
        <w:t>.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099"/>
        <w:gridCol w:w="1823"/>
        <w:gridCol w:w="903"/>
        <w:gridCol w:w="1802"/>
      </w:tblGrid>
      <w:tr w:rsidR="00551E92" w:rsidRPr="00E034BE" w14:paraId="345CB2AA" w14:textId="77777777" w:rsidTr="00551E92">
        <w:trPr>
          <w:trHeight w:val="535"/>
          <w:jc w:val="center"/>
        </w:trPr>
        <w:tc>
          <w:tcPr>
            <w:tcW w:w="2648" w:type="pct"/>
            <w:shd w:val="clear" w:color="auto" w:fill="DDD9C3" w:themeFill="background2" w:themeFillShade="E6"/>
            <w:vAlign w:val="center"/>
          </w:tcPr>
          <w:p w14:paraId="0FEA4752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47" w:type="pct"/>
            <w:shd w:val="clear" w:color="auto" w:fill="DDD9C3" w:themeFill="background2" w:themeFillShade="E6"/>
            <w:vAlign w:val="center"/>
          </w:tcPr>
          <w:p w14:paraId="29BED74A" w14:textId="77777777" w:rsidR="00551E92" w:rsidRPr="00A6020D" w:rsidRDefault="00551E92" w:rsidP="00C85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469" w:type="pct"/>
            <w:shd w:val="clear" w:color="auto" w:fill="DDD9C3" w:themeFill="background2" w:themeFillShade="E6"/>
            <w:vAlign w:val="center"/>
          </w:tcPr>
          <w:p w14:paraId="19560073" w14:textId="77777777" w:rsidR="00551E92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35BED58" w14:textId="77777777" w:rsidR="00551E92" w:rsidRPr="00A6020D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6" w:type="pct"/>
            <w:shd w:val="clear" w:color="auto" w:fill="DDD9C3" w:themeFill="background2" w:themeFillShade="E6"/>
            <w:vAlign w:val="center"/>
          </w:tcPr>
          <w:p w14:paraId="48AD1595" w14:textId="77777777" w:rsidR="00551E92" w:rsidRDefault="00551E92" w:rsidP="00C85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321D7B3" w14:textId="77777777" w:rsidR="00551E92" w:rsidRPr="00A6020D" w:rsidRDefault="00551E92" w:rsidP="00C85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551E92" w:rsidRPr="001900DA" w14:paraId="27E2EEE1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633EE5EB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Vysokotlakové zahmlievanie do fóliovníka</w:t>
            </w:r>
          </w:p>
        </w:tc>
        <w:tc>
          <w:tcPr>
            <w:tcW w:w="947" w:type="pct"/>
            <w:vAlign w:val="center"/>
          </w:tcPr>
          <w:p w14:paraId="7F07511E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56BFE98D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1B6FB797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658CF470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47F2EB1B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1B2495A1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7D63211B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6B8A5A4E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Systém ventilátorov</w:t>
            </w:r>
          </w:p>
        </w:tc>
        <w:tc>
          <w:tcPr>
            <w:tcW w:w="947" w:type="pct"/>
            <w:vAlign w:val="center"/>
          </w:tcPr>
          <w:p w14:paraId="35B75893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55CDCB27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52F78982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2F688243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5EFA03B0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338278FE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5E2C3BAA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575A23F2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Navíjacie zariadenie na pestovateľské háky</w:t>
            </w:r>
          </w:p>
        </w:tc>
        <w:tc>
          <w:tcPr>
            <w:tcW w:w="947" w:type="pct"/>
            <w:vAlign w:val="center"/>
          </w:tcPr>
          <w:p w14:paraId="3821F26D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095E0E93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7861E21C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4B1DADC9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61F9CD62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C5BDC42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E034BE" w14:paraId="2AC18189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4CA0E1BE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Ošetrovací vozík s kombinovanou funkciou – s možnosťou využitia ako inšpekčného vozíka pre agronóma / manažéra prevádzky</w:t>
            </w:r>
          </w:p>
        </w:tc>
        <w:tc>
          <w:tcPr>
            <w:tcW w:w="947" w:type="pct"/>
            <w:vAlign w:val="center"/>
          </w:tcPr>
          <w:p w14:paraId="53011B2D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6C7C6F6D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7CCB9FE1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E034BE" w14:paraId="19F6FD21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5C9335EA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525E60C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019CA3FD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33599941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Ošetrovací vozík elektrický</w:t>
            </w:r>
          </w:p>
        </w:tc>
        <w:tc>
          <w:tcPr>
            <w:tcW w:w="947" w:type="pct"/>
            <w:vAlign w:val="center"/>
          </w:tcPr>
          <w:p w14:paraId="0F592A48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6AB7D390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36" w:type="pct"/>
            <w:vAlign w:val="center"/>
          </w:tcPr>
          <w:p w14:paraId="293C1920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6FEF941A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714BDFB3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3690E6B6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6502124D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5511AE4B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Vlečný vozík na premiestňovanie zberových vozíkov s úrodou z fóliovníka k baliacej/</w:t>
            </w:r>
            <w:proofErr w:type="spellStart"/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paletizačnej</w:t>
            </w:r>
            <w:proofErr w:type="spellEnd"/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 xml:space="preserve"> linke</w:t>
            </w:r>
          </w:p>
        </w:tc>
        <w:tc>
          <w:tcPr>
            <w:tcW w:w="947" w:type="pct"/>
            <w:vAlign w:val="center"/>
          </w:tcPr>
          <w:p w14:paraId="22584F09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30DCD34E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22A3124E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1B8FDA37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1B84F741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99DF369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4054EEC3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78B32600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Postrekovací vozík</w:t>
            </w:r>
          </w:p>
        </w:tc>
        <w:tc>
          <w:tcPr>
            <w:tcW w:w="947" w:type="pct"/>
            <w:vAlign w:val="center"/>
          </w:tcPr>
          <w:p w14:paraId="0BC5CCC8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3E4DD505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4AF1FBC7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37A24E23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15589725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Typové označenie:</w:t>
            </w:r>
          </w:p>
          <w:p w14:paraId="78282863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75750F1D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689C5BF8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proofErr w:type="spellStart"/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Paletizačná</w:t>
            </w:r>
            <w:proofErr w:type="spellEnd"/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 xml:space="preserve"> linka s kontrolnou váhou</w:t>
            </w:r>
          </w:p>
        </w:tc>
        <w:tc>
          <w:tcPr>
            <w:tcW w:w="947" w:type="pct"/>
            <w:vAlign w:val="center"/>
          </w:tcPr>
          <w:p w14:paraId="51812F54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64019B7B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2CB6A217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19A051A7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26D1C5AC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2B94BDF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68DA10A1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36692A85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Zberové vozíky</w:t>
            </w:r>
          </w:p>
        </w:tc>
        <w:tc>
          <w:tcPr>
            <w:tcW w:w="947" w:type="pct"/>
            <w:vAlign w:val="center"/>
          </w:tcPr>
          <w:p w14:paraId="7B90F94B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03B8AF4E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36" w:type="pct"/>
            <w:vAlign w:val="center"/>
          </w:tcPr>
          <w:p w14:paraId="5F29FCF4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0A97A1E6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10BCD139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15697AC5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60A04C95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762AAF38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 xml:space="preserve"> Systém registrácie pracovných úkonov a kontrola výkonnosti</w:t>
            </w:r>
          </w:p>
        </w:tc>
        <w:tc>
          <w:tcPr>
            <w:tcW w:w="947" w:type="pct"/>
            <w:vAlign w:val="center"/>
          </w:tcPr>
          <w:p w14:paraId="5E910029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7BC018CE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138496F7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45AE9898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00A6DB95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3E906CE6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1A7985B5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5620EA11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Elektrický vysokozdvižný vozík do interiéru</w:t>
            </w:r>
          </w:p>
        </w:tc>
        <w:tc>
          <w:tcPr>
            <w:tcW w:w="947" w:type="pct"/>
            <w:vAlign w:val="center"/>
          </w:tcPr>
          <w:p w14:paraId="47C068C4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3B7FF1D5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366D4EEC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316EB2F7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430B3FA7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B03F22F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10F1DF8A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7ED488EA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>Systém dávkovania CO2 do fóliovníka</w:t>
            </w:r>
          </w:p>
        </w:tc>
        <w:tc>
          <w:tcPr>
            <w:tcW w:w="947" w:type="pct"/>
            <w:vAlign w:val="center"/>
          </w:tcPr>
          <w:p w14:paraId="3A957B62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13AB3A8B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2AF1951A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0A615F9C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2A19637C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494F82FF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45B13391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549D9785" w14:textId="77777777" w:rsidR="00551E92" w:rsidRPr="00843D27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 xml:space="preserve"> Dezinfekčná stanica</w:t>
            </w:r>
          </w:p>
        </w:tc>
        <w:tc>
          <w:tcPr>
            <w:tcW w:w="947" w:type="pct"/>
            <w:vAlign w:val="center"/>
          </w:tcPr>
          <w:p w14:paraId="3CCABDD5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48E1592A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0826705C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3CB56050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3A1419B8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CD0AE24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1900DA" w14:paraId="3015E74B" w14:textId="77777777" w:rsidTr="00551E92">
        <w:trPr>
          <w:trHeight w:val="567"/>
          <w:jc w:val="center"/>
        </w:trPr>
        <w:tc>
          <w:tcPr>
            <w:tcW w:w="2648" w:type="pct"/>
            <w:shd w:val="clear" w:color="auto" w:fill="auto"/>
            <w:vAlign w:val="center"/>
          </w:tcPr>
          <w:p w14:paraId="153CB09C" w14:textId="77777777" w:rsidR="00551E92" w:rsidRPr="006A32A5" w:rsidRDefault="00551E92" w:rsidP="00551E92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51E92">
              <w:rPr>
                <w:rFonts w:asciiTheme="minorHAnsi" w:hAnsiTheme="minorHAnsi" w:cstheme="minorHAnsi"/>
                <w:b/>
                <w:iCs/>
                <w:color w:val="943634" w:themeColor="accent2" w:themeShade="BF"/>
              </w:rPr>
              <w:t xml:space="preserve">Senzor </w:t>
            </w:r>
            <w:r w:rsidRPr="00551E92">
              <w:rPr>
                <w:rFonts w:asciiTheme="minorHAnsi" w:hAnsiTheme="minorHAnsi" w:cstheme="minorHAnsi"/>
                <w:b/>
                <w:color w:val="943634" w:themeColor="accent2" w:themeShade="BF"/>
              </w:rPr>
              <w:t>na monitorovanie koreňovej zóny</w:t>
            </w:r>
          </w:p>
        </w:tc>
        <w:tc>
          <w:tcPr>
            <w:tcW w:w="947" w:type="pct"/>
            <w:vAlign w:val="center"/>
          </w:tcPr>
          <w:p w14:paraId="54501874" w14:textId="77777777" w:rsidR="00551E92" w:rsidRPr="00E034BE" w:rsidRDefault="00551E92" w:rsidP="00C8572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1FC6F46E" w14:textId="77777777" w:rsidR="00551E92" w:rsidRPr="000B3D3A" w:rsidRDefault="00551E92" w:rsidP="00C857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D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2E9BF515" w14:textId="77777777" w:rsidR="00551E92" w:rsidRPr="001900DA" w:rsidRDefault="00551E92" w:rsidP="00C8572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E92" w:rsidRPr="00B24D53" w14:paraId="14604CB0" w14:textId="77777777" w:rsidTr="00C85721">
        <w:trPr>
          <w:trHeight w:val="567"/>
          <w:jc w:val="center"/>
        </w:trPr>
        <w:tc>
          <w:tcPr>
            <w:tcW w:w="5000" w:type="pct"/>
            <w:gridSpan w:val="4"/>
          </w:tcPr>
          <w:p w14:paraId="5356F8B8" w14:textId="77777777" w:rsidR="00551E92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25B7B9D1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1E92" w:rsidRPr="00B24D53" w14:paraId="05504917" w14:textId="77777777" w:rsidTr="00C85721">
        <w:trPr>
          <w:trHeight w:val="567"/>
          <w:jc w:val="center"/>
        </w:trPr>
        <w:tc>
          <w:tcPr>
            <w:tcW w:w="4064" w:type="pct"/>
            <w:gridSpan w:val="3"/>
          </w:tcPr>
          <w:p w14:paraId="4D6AB389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Celková cena v EUR bez DPH </w:t>
            </w:r>
          </w:p>
        </w:tc>
        <w:tc>
          <w:tcPr>
            <w:tcW w:w="936" w:type="pct"/>
          </w:tcPr>
          <w:p w14:paraId="11766012" w14:textId="77777777" w:rsidR="00551E92" w:rsidRPr="00B24D53" w:rsidRDefault="00551E92" w:rsidP="00C85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3FE63FD6" w14:textId="77777777" w:rsidR="00551E92" w:rsidRPr="00827D18" w:rsidRDefault="00551E92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4BA73E12" w14:textId="77777777" w:rsidR="00551E92" w:rsidRDefault="00551E92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549C"/>
    <w:multiLevelType w:val="hybridMultilevel"/>
    <w:tmpl w:val="376A41FA"/>
    <w:lvl w:ilvl="0" w:tplc="95F8D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6"/>
  </w:num>
  <w:num w:numId="6" w16cid:durableId="1784766127">
    <w:abstractNumId w:val="4"/>
  </w:num>
  <w:num w:numId="7" w16cid:durableId="2074040458">
    <w:abstractNumId w:val="8"/>
  </w:num>
  <w:num w:numId="8" w16cid:durableId="342783979">
    <w:abstractNumId w:val="7"/>
  </w:num>
  <w:num w:numId="9" w16cid:durableId="797142516">
    <w:abstractNumId w:val="9"/>
  </w:num>
  <w:num w:numId="10" w16cid:durableId="369501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1E92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081D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24FB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D2AD2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99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99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33</cp:revision>
  <cp:lastPrinted>2022-06-17T06:59:00Z</cp:lastPrinted>
  <dcterms:created xsi:type="dcterms:W3CDTF">2022-06-21T17:09:00Z</dcterms:created>
  <dcterms:modified xsi:type="dcterms:W3CDTF">2024-05-29T09:29:00Z</dcterms:modified>
</cp:coreProperties>
</file>