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</w:t>
      </w:r>
      <w:r w:rsidR="006E6F1F">
        <w:rPr>
          <w:rFonts w:ascii="Arial" w:hAnsi="Arial" w:cs="Arial"/>
          <w:sz w:val="22"/>
          <w:szCs w:val="22"/>
        </w:rPr>
        <w:t>8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</w:t>
      </w:r>
      <w:r w:rsidR="005C786D" w:rsidRPr="00294B98">
        <w:rPr>
          <w:rFonts w:ascii="Arial" w:hAnsi="Arial" w:cs="Arial"/>
          <w:color w:val="000000"/>
          <w:sz w:val="22"/>
          <w:szCs w:val="22"/>
        </w:rPr>
        <w:t xml:space="preserve">bez využitia elektronického trhoviska </w:t>
      </w:r>
      <w:r w:rsidR="00C1619C" w:rsidRPr="00294B98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294B98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294B98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294B98">
        <w:rPr>
          <w:rFonts w:ascii="Arial" w:hAnsi="Arial" w:cs="Arial"/>
          <w:color w:val="000000"/>
          <w:sz w:val="22"/>
          <w:szCs w:val="22"/>
        </w:rPr>
        <w:t xml:space="preserve">, zverejnenej vo Vestníku verejného obstarávania </w:t>
      </w:r>
      <w:r w:rsidR="00063CCB" w:rsidRPr="00294B98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294B98" w:rsidRPr="00294B98">
        <w:rPr>
          <w:rFonts w:ascii="Arial" w:eastAsia="Calibri" w:hAnsi="Arial" w:cs="Arial"/>
          <w:b/>
          <w:sz w:val="22"/>
          <w:szCs w:val="22"/>
          <w:lang w:eastAsia="en-US"/>
        </w:rPr>
        <w:t>250</w:t>
      </w:r>
      <w:r w:rsidR="00063CCB" w:rsidRPr="00294B98">
        <w:rPr>
          <w:rFonts w:ascii="Arial" w:eastAsia="Calibri" w:hAnsi="Arial" w:cs="Arial"/>
          <w:b/>
          <w:sz w:val="22"/>
          <w:szCs w:val="22"/>
          <w:lang w:eastAsia="en-US"/>
        </w:rPr>
        <w:t xml:space="preserve">/2019 – </w:t>
      </w:r>
      <w:r w:rsidR="00294B98" w:rsidRPr="00294B98">
        <w:rPr>
          <w:rFonts w:ascii="Arial" w:eastAsia="Calibri" w:hAnsi="Arial" w:cs="Arial"/>
          <w:b/>
          <w:sz w:val="22"/>
          <w:szCs w:val="22"/>
          <w:lang w:eastAsia="en-US"/>
        </w:rPr>
        <w:t>09</w:t>
      </w:r>
      <w:r w:rsidR="00063CCB" w:rsidRPr="00294B9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294B98" w:rsidRPr="00294B98">
        <w:rPr>
          <w:rFonts w:ascii="Arial" w:eastAsia="Calibri" w:hAnsi="Arial" w:cs="Arial"/>
          <w:b/>
          <w:sz w:val="22"/>
          <w:szCs w:val="22"/>
          <w:lang w:eastAsia="en-US"/>
        </w:rPr>
        <w:t>12</w:t>
      </w:r>
      <w:r w:rsidR="00063CCB" w:rsidRPr="00294B98">
        <w:rPr>
          <w:rFonts w:ascii="Arial" w:eastAsia="Calibri" w:hAnsi="Arial" w:cs="Arial"/>
          <w:b/>
          <w:sz w:val="22"/>
          <w:szCs w:val="22"/>
          <w:lang w:eastAsia="en-US"/>
        </w:rPr>
        <w:t>.2019</w:t>
      </w:r>
      <w:r w:rsidR="00063CCB" w:rsidRPr="00294B9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294B98" w:rsidRPr="00294B9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34942</w:t>
      </w:r>
      <w:r w:rsidR="00063CCB" w:rsidRPr="00294B9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294B98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294B98">
        <w:rPr>
          <w:rFonts w:ascii="Arial" w:hAnsi="Arial" w:cs="Arial"/>
          <w:b/>
          <w:color w:val="000000"/>
          <w:sz w:val="22"/>
          <w:szCs w:val="22"/>
        </w:rPr>
        <w:t>„</w:t>
      </w:r>
      <w:r w:rsidR="0077340B" w:rsidRPr="00294B98">
        <w:rPr>
          <w:rFonts w:ascii="Arial" w:hAnsi="Arial" w:cs="Arial"/>
          <w:b/>
          <w:color w:val="000000"/>
          <w:sz w:val="22"/>
          <w:szCs w:val="22"/>
        </w:rPr>
        <w:t>Zlepšenie kľúčových kompetencií žiakov základnej školy</w:t>
      </w:r>
      <w:r w:rsidR="006F5758" w:rsidRPr="00294B98">
        <w:rPr>
          <w:rFonts w:ascii="Arial" w:hAnsi="Arial" w:cs="Arial"/>
          <w:b/>
          <w:color w:val="000000"/>
          <w:sz w:val="22"/>
          <w:szCs w:val="22"/>
        </w:rPr>
        <w:t xml:space="preserve"> v Kurime</w:t>
      </w:r>
      <w:r w:rsidR="0077340B" w:rsidRPr="00294B9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F5758" w:rsidRPr="00294B98">
        <w:rPr>
          <w:rFonts w:ascii="Arial" w:hAnsi="Arial" w:cs="Arial"/>
          <w:b/>
          <w:color w:val="000000"/>
          <w:sz w:val="22"/>
          <w:szCs w:val="22"/>
        </w:rPr>
        <w:t>Družstevná 222</w:t>
      </w:r>
      <w:r w:rsidR="005C786D" w:rsidRPr="00294B98">
        <w:rPr>
          <w:rFonts w:ascii="Arial" w:hAnsi="Arial" w:cs="Arial"/>
          <w:b/>
          <w:sz w:val="22"/>
          <w:szCs w:val="22"/>
        </w:rPr>
        <w:t>“</w:t>
      </w:r>
      <w:r w:rsidR="002C53EE" w:rsidRPr="00294B98">
        <w:rPr>
          <w:rFonts w:ascii="Arial" w:hAnsi="Arial" w:cs="Arial"/>
          <w:b/>
          <w:sz w:val="22"/>
          <w:szCs w:val="22"/>
        </w:rPr>
        <w:t>,</w:t>
      </w:r>
      <w:r w:rsidR="002C53EE" w:rsidRPr="00294B98">
        <w:rPr>
          <w:rFonts w:ascii="Arial" w:hAnsi="Arial" w:cs="Arial"/>
          <w:sz w:val="22"/>
          <w:szCs w:val="22"/>
        </w:rPr>
        <w:t> </w:t>
      </w:r>
      <w:r w:rsidR="00716E55" w:rsidRPr="00294B98">
        <w:rPr>
          <w:rFonts w:ascii="Arial" w:hAnsi="Arial" w:cs="Arial"/>
          <w:sz w:val="22"/>
          <w:szCs w:val="22"/>
        </w:rPr>
        <w:t xml:space="preserve"> </w:t>
      </w:r>
      <w:r w:rsidR="002C53EE" w:rsidRPr="00294B98">
        <w:rPr>
          <w:rFonts w:ascii="Arial" w:hAnsi="Arial" w:cs="Arial"/>
          <w:sz w:val="22"/>
          <w:szCs w:val="22"/>
        </w:rPr>
        <w:t>sú v</w:t>
      </w:r>
      <w:r w:rsidR="00F0720B" w:rsidRPr="00294B98">
        <w:rPr>
          <w:rFonts w:ascii="Arial" w:hAnsi="Arial" w:cs="Arial"/>
          <w:sz w:val="22"/>
          <w:szCs w:val="22"/>
        </w:rPr>
        <w:t> </w:t>
      </w:r>
      <w:r w:rsidR="002C53EE" w:rsidRPr="00294B98">
        <w:rPr>
          <w:rFonts w:ascii="Arial" w:hAnsi="Arial" w:cs="Arial"/>
          <w:sz w:val="22"/>
          <w:szCs w:val="22"/>
        </w:rPr>
        <w:t>súlade</w:t>
      </w:r>
      <w:r w:rsidR="00F0720B" w:rsidRPr="00294B98">
        <w:rPr>
          <w:rFonts w:ascii="Arial" w:hAnsi="Arial" w:cs="Arial"/>
          <w:sz w:val="22"/>
          <w:szCs w:val="22"/>
        </w:rPr>
        <w:t xml:space="preserve"> </w:t>
      </w:r>
      <w:r w:rsidR="002C53EE" w:rsidRPr="00294B98">
        <w:rPr>
          <w:rFonts w:ascii="Arial" w:hAnsi="Arial" w:cs="Arial"/>
          <w:sz w:val="22"/>
          <w:szCs w:val="22"/>
        </w:rPr>
        <w:t>so zákonom č.</w:t>
      </w:r>
      <w:r w:rsidR="002C53EE" w:rsidRPr="00294B98">
        <w:rPr>
          <w:rFonts w:ascii="Arial" w:hAnsi="Arial" w:cs="Arial"/>
          <w:color w:val="000000"/>
          <w:sz w:val="22"/>
          <w:szCs w:val="22"/>
        </w:rPr>
        <w:t>18/2018 Z. z. o ochrane osobných údajov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</w:t>
      </w:r>
      <w:bookmarkStart w:id="0" w:name="_GoBack"/>
      <w:bookmarkEnd w:id="0"/>
      <w:r w:rsidR="00A70BD3" w:rsidRPr="0076710F">
        <w:rPr>
          <w:rFonts w:ascii="Arial" w:hAnsi="Arial" w:cs="Arial"/>
          <w:sz w:val="22"/>
          <w:szCs w:val="22"/>
        </w:rPr>
        <w:t>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1D" w:rsidRDefault="00130E1D">
      <w:r>
        <w:separator/>
      </w:r>
    </w:p>
  </w:endnote>
  <w:endnote w:type="continuationSeparator" w:id="0">
    <w:p w:rsidR="00130E1D" w:rsidRDefault="0013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1D" w:rsidRDefault="00130E1D">
      <w:r>
        <w:separator/>
      </w:r>
    </w:p>
  </w:footnote>
  <w:footnote w:type="continuationSeparator" w:id="0">
    <w:p w:rsidR="00130E1D" w:rsidRDefault="0013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25E62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0E1D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94B98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77F1B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D7B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6F1F"/>
    <w:rsid w:val="006E73E9"/>
    <w:rsid w:val="006F5758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340B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AFA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101A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4536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FBC6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BB72-AD99-4E1F-9604-AC9F2541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Marian</cp:lastModifiedBy>
  <cp:revision>13</cp:revision>
  <cp:lastPrinted>2010-01-17T21:18:00Z</cp:lastPrinted>
  <dcterms:created xsi:type="dcterms:W3CDTF">2019-01-10T15:27:00Z</dcterms:created>
  <dcterms:modified xsi:type="dcterms:W3CDTF">2019-12-09T10:13:00Z</dcterms:modified>
</cp:coreProperties>
</file>