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2C" w:rsidRPr="00A653BF" w:rsidRDefault="00A6632C" w:rsidP="00BE4F49">
      <w:pPr>
        <w:jc w:val="both"/>
        <w:rPr>
          <w:rFonts w:ascii="Century Gothic" w:hAnsi="Century Gothic"/>
          <w:b/>
          <w:bCs/>
          <w:sz w:val="22"/>
          <w:szCs w:val="22"/>
        </w:rPr>
      </w:pPr>
      <w:r w:rsidRPr="00A9123E">
        <w:rPr>
          <w:rFonts w:ascii="Century Gothic" w:hAnsi="Century Gothic"/>
          <w:sz w:val="22"/>
          <w:szCs w:val="22"/>
        </w:rPr>
        <w:t xml:space="preserve">Wzór formularza                                                                                 </w:t>
      </w:r>
      <w:r>
        <w:rPr>
          <w:rFonts w:ascii="Century Gothic" w:hAnsi="Century Gothic"/>
          <w:sz w:val="22"/>
          <w:szCs w:val="22"/>
        </w:rPr>
        <w:t xml:space="preserve">                </w:t>
      </w:r>
      <w:r w:rsidRPr="00A9123E">
        <w:rPr>
          <w:rFonts w:ascii="Century Gothic" w:hAnsi="Century Gothic"/>
          <w:sz w:val="22"/>
          <w:szCs w:val="22"/>
        </w:rPr>
        <w:t xml:space="preserve">Załącznik nr </w:t>
      </w:r>
      <w:r w:rsidR="00732070">
        <w:rPr>
          <w:rFonts w:ascii="Century Gothic" w:hAnsi="Century Gothic"/>
          <w:sz w:val="22"/>
          <w:szCs w:val="22"/>
        </w:rPr>
        <w:t>5</w:t>
      </w:r>
    </w:p>
    <w:p w:rsidR="00A6632C" w:rsidRPr="00A9123E" w:rsidRDefault="00A6632C" w:rsidP="00BE4F49">
      <w:pPr>
        <w:autoSpaceDN w:val="0"/>
        <w:jc w:val="both"/>
        <w:rPr>
          <w:rFonts w:ascii="Century Gothic" w:hAnsi="Century Gothic"/>
          <w:b/>
          <w:sz w:val="22"/>
          <w:szCs w:val="22"/>
        </w:rPr>
      </w:pPr>
    </w:p>
    <w:p w:rsidR="00A6632C" w:rsidRPr="00A9123E" w:rsidRDefault="00A6632C" w:rsidP="00BE4F49">
      <w:pPr>
        <w:autoSpaceDN w:val="0"/>
        <w:jc w:val="both"/>
        <w:rPr>
          <w:rFonts w:ascii="Century Gothic" w:hAnsi="Century Gothic"/>
          <w:sz w:val="22"/>
          <w:szCs w:val="22"/>
        </w:rPr>
      </w:pPr>
      <w:r w:rsidRPr="00A9123E">
        <w:rPr>
          <w:rFonts w:ascii="Century Gothic" w:hAnsi="Century Gothic"/>
          <w:sz w:val="22"/>
          <w:szCs w:val="22"/>
        </w:rPr>
        <w:t>.................................................</w:t>
      </w:r>
    </w:p>
    <w:p w:rsidR="00A6632C" w:rsidRPr="00A9123E" w:rsidRDefault="00A6632C" w:rsidP="00BE4F49">
      <w:pPr>
        <w:autoSpaceDN w:val="0"/>
        <w:jc w:val="both"/>
        <w:rPr>
          <w:rFonts w:ascii="Century Gothic" w:hAnsi="Century Gothic"/>
          <w:i/>
          <w:iCs/>
          <w:sz w:val="22"/>
          <w:szCs w:val="22"/>
        </w:rPr>
      </w:pPr>
      <w:r w:rsidRPr="00A9123E">
        <w:rPr>
          <w:rFonts w:ascii="Century Gothic" w:hAnsi="Century Gothic"/>
          <w:i/>
          <w:iCs/>
          <w:sz w:val="22"/>
          <w:szCs w:val="22"/>
        </w:rPr>
        <w:t>(pieczęć wykonawcy i nr tel./faksu)</w:t>
      </w:r>
    </w:p>
    <w:p w:rsidR="00A6632C" w:rsidRPr="00A9123E" w:rsidRDefault="00A6632C" w:rsidP="00BE4F49">
      <w:pPr>
        <w:autoSpaceDN w:val="0"/>
        <w:jc w:val="both"/>
        <w:rPr>
          <w:rFonts w:ascii="Century Gothic" w:hAnsi="Century Gothic"/>
          <w:sz w:val="22"/>
          <w:szCs w:val="22"/>
        </w:rPr>
      </w:pPr>
    </w:p>
    <w:p w:rsidR="00A6632C" w:rsidRPr="00A9123E" w:rsidRDefault="00A6632C" w:rsidP="00BE4F49">
      <w:pPr>
        <w:autoSpaceDN w:val="0"/>
        <w:ind w:firstLine="2880"/>
        <w:jc w:val="center"/>
        <w:rPr>
          <w:rFonts w:ascii="Century Gothic" w:hAnsi="Century Gothic"/>
          <w:bCs/>
          <w:sz w:val="22"/>
          <w:szCs w:val="22"/>
        </w:rPr>
      </w:pPr>
      <w:r w:rsidRPr="00A9123E">
        <w:rPr>
          <w:rFonts w:ascii="Century Gothic" w:hAnsi="Century Gothic"/>
          <w:bCs/>
          <w:sz w:val="22"/>
          <w:szCs w:val="22"/>
        </w:rPr>
        <w:t>Gmina Barcin, ul. Artylerzystów 9, 88-190 Barcin</w:t>
      </w:r>
    </w:p>
    <w:p w:rsidR="00A6632C" w:rsidRPr="00A9123E" w:rsidRDefault="00A6632C" w:rsidP="00BE4F49">
      <w:pPr>
        <w:autoSpaceDN w:val="0"/>
        <w:jc w:val="both"/>
        <w:rPr>
          <w:rFonts w:ascii="Century Gothic" w:hAnsi="Century Gothic"/>
          <w:bCs/>
          <w:sz w:val="22"/>
          <w:szCs w:val="22"/>
        </w:rPr>
      </w:pPr>
    </w:p>
    <w:p w:rsidR="00A6632C" w:rsidRPr="00A9123E" w:rsidRDefault="00A6632C" w:rsidP="00BE4F49">
      <w:pPr>
        <w:autoSpaceDN w:val="0"/>
        <w:jc w:val="both"/>
        <w:rPr>
          <w:rFonts w:ascii="Century Gothic" w:hAnsi="Century Gothic"/>
          <w:sz w:val="22"/>
          <w:szCs w:val="22"/>
        </w:rPr>
      </w:pPr>
      <w:r w:rsidRPr="00A9123E">
        <w:rPr>
          <w:rFonts w:ascii="Century Gothic" w:hAnsi="Century Gothic"/>
          <w:sz w:val="22"/>
          <w:szCs w:val="22"/>
        </w:rPr>
        <w:t>Nazwa i siedziba wykonawcy ............................................................................................</w:t>
      </w:r>
    </w:p>
    <w:p w:rsidR="00A6632C" w:rsidRPr="00A9123E" w:rsidRDefault="00A6632C" w:rsidP="00BE4F49">
      <w:pPr>
        <w:autoSpaceDN w:val="0"/>
        <w:jc w:val="both"/>
        <w:rPr>
          <w:rFonts w:ascii="Century Gothic" w:hAnsi="Century Gothic"/>
          <w:sz w:val="22"/>
          <w:szCs w:val="22"/>
          <w:lang w:val="de-DE"/>
        </w:rPr>
      </w:pPr>
      <w:r w:rsidRPr="00A9123E">
        <w:rPr>
          <w:rFonts w:ascii="Century Gothic" w:hAnsi="Century Gothic"/>
          <w:sz w:val="22"/>
          <w:szCs w:val="22"/>
          <w:lang w:val="de-DE"/>
        </w:rPr>
        <w:t xml:space="preserve">REGON ........................................................ </w:t>
      </w:r>
    </w:p>
    <w:p w:rsidR="00A6632C" w:rsidRPr="00A9123E" w:rsidRDefault="00A6632C" w:rsidP="00BE4F49">
      <w:pPr>
        <w:autoSpaceDN w:val="0"/>
        <w:jc w:val="both"/>
        <w:rPr>
          <w:rFonts w:ascii="Century Gothic" w:hAnsi="Century Gothic"/>
          <w:sz w:val="22"/>
          <w:szCs w:val="22"/>
          <w:lang w:val="de-DE"/>
        </w:rPr>
      </w:pPr>
      <w:r w:rsidRPr="00A9123E">
        <w:rPr>
          <w:rFonts w:ascii="Century Gothic" w:hAnsi="Century Gothic"/>
          <w:sz w:val="22"/>
          <w:szCs w:val="22"/>
          <w:lang w:val="de-DE"/>
        </w:rPr>
        <w:t>Nr NIP ...........................................................</w:t>
      </w:r>
    </w:p>
    <w:p w:rsidR="00A6632C" w:rsidRPr="00A9123E" w:rsidRDefault="00A6632C" w:rsidP="00BE4F49">
      <w:pPr>
        <w:autoSpaceDN w:val="0"/>
        <w:jc w:val="both"/>
        <w:rPr>
          <w:rFonts w:ascii="Century Gothic" w:hAnsi="Century Gothic"/>
          <w:sz w:val="22"/>
          <w:szCs w:val="22"/>
        </w:rPr>
      </w:pPr>
      <w:r w:rsidRPr="00A9123E">
        <w:rPr>
          <w:rFonts w:ascii="Century Gothic" w:hAnsi="Century Gothic"/>
          <w:sz w:val="22"/>
          <w:szCs w:val="22"/>
        </w:rPr>
        <w:t xml:space="preserve">Nr tel. do kontaktu ............................................................  </w:t>
      </w:r>
    </w:p>
    <w:p w:rsidR="00A6632C" w:rsidRPr="00A9123E" w:rsidRDefault="00A6632C" w:rsidP="00BE4F49">
      <w:pPr>
        <w:autoSpaceDN w:val="0"/>
        <w:jc w:val="both"/>
        <w:rPr>
          <w:rFonts w:ascii="Century Gothic" w:hAnsi="Century Gothic"/>
          <w:sz w:val="22"/>
          <w:szCs w:val="22"/>
        </w:rPr>
      </w:pPr>
      <w:r w:rsidRPr="00A9123E">
        <w:rPr>
          <w:rFonts w:ascii="Century Gothic" w:hAnsi="Century Gothic"/>
          <w:sz w:val="22"/>
          <w:szCs w:val="22"/>
        </w:rPr>
        <w:t>Nr faksu do kontaktu  .......................................................</w:t>
      </w:r>
    </w:p>
    <w:p w:rsidR="00A6632C" w:rsidRPr="00615F89" w:rsidRDefault="00A6632C" w:rsidP="00BE4F49">
      <w:pPr>
        <w:autoSpaceDN w:val="0"/>
        <w:jc w:val="both"/>
        <w:rPr>
          <w:rFonts w:ascii="Century Gothic" w:hAnsi="Century Gothic"/>
          <w:sz w:val="22"/>
          <w:szCs w:val="22"/>
        </w:rPr>
      </w:pPr>
      <w:r w:rsidRPr="00615F89">
        <w:rPr>
          <w:rFonts w:ascii="Century Gothic" w:hAnsi="Century Gothic"/>
          <w:sz w:val="22"/>
          <w:szCs w:val="22"/>
        </w:rPr>
        <w:t>e-mail ……………………………………………………</w:t>
      </w:r>
    </w:p>
    <w:p w:rsidR="00A6632C" w:rsidRDefault="00A6632C" w:rsidP="00BE4F49">
      <w:pPr>
        <w:autoSpaceDN w:val="0"/>
        <w:jc w:val="center"/>
        <w:rPr>
          <w:rFonts w:ascii="Century Gothic" w:hAnsi="Century Gothic"/>
          <w:b/>
          <w:sz w:val="22"/>
          <w:szCs w:val="22"/>
        </w:rPr>
      </w:pPr>
    </w:p>
    <w:p w:rsidR="00D14D97" w:rsidRPr="00615F89" w:rsidRDefault="00D14D97" w:rsidP="00BE4F49">
      <w:pPr>
        <w:autoSpaceDN w:val="0"/>
        <w:jc w:val="center"/>
        <w:rPr>
          <w:rFonts w:ascii="Century Gothic" w:hAnsi="Century Gothic"/>
          <w:b/>
          <w:sz w:val="22"/>
          <w:szCs w:val="22"/>
        </w:rPr>
      </w:pPr>
    </w:p>
    <w:p w:rsidR="00A6632C" w:rsidRDefault="00A6632C" w:rsidP="00BE4F49">
      <w:pPr>
        <w:autoSpaceDN w:val="0"/>
        <w:jc w:val="center"/>
        <w:rPr>
          <w:rFonts w:ascii="Century Gothic" w:hAnsi="Century Gothic"/>
          <w:b/>
          <w:sz w:val="22"/>
          <w:szCs w:val="22"/>
          <w:lang w:val="de-DE"/>
        </w:rPr>
      </w:pPr>
      <w:r w:rsidRPr="00A9123E">
        <w:rPr>
          <w:rFonts w:ascii="Century Gothic" w:hAnsi="Century Gothic"/>
          <w:b/>
          <w:sz w:val="22"/>
          <w:szCs w:val="22"/>
          <w:lang w:val="de-DE"/>
        </w:rPr>
        <w:t>O F E R T A</w:t>
      </w:r>
    </w:p>
    <w:p w:rsidR="00A6632C" w:rsidRPr="008C2BBC" w:rsidRDefault="00A6632C" w:rsidP="00BE4F49">
      <w:pPr>
        <w:autoSpaceDN w:val="0"/>
        <w:jc w:val="center"/>
        <w:rPr>
          <w:rFonts w:ascii="Century Gothic" w:hAnsi="Century Gothic"/>
          <w:b/>
          <w:sz w:val="22"/>
          <w:szCs w:val="22"/>
          <w:lang w:val="de-DE"/>
        </w:rPr>
      </w:pPr>
    </w:p>
    <w:p w:rsidR="00A6632C" w:rsidRPr="00D61D2B" w:rsidRDefault="00A6632C" w:rsidP="00BE4F49">
      <w:pPr>
        <w:jc w:val="both"/>
        <w:rPr>
          <w:rFonts w:ascii="Century Gothic" w:hAnsi="Century Gothic"/>
          <w:b/>
          <w:bCs/>
          <w:sz w:val="22"/>
          <w:szCs w:val="22"/>
        </w:rPr>
      </w:pPr>
      <w:r w:rsidRPr="00A9123E">
        <w:rPr>
          <w:rFonts w:ascii="Century Gothic" w:hAnsi="Century Gothic"/>
          <w:sz w:val="22"/>
          <w:szCs w:val="22"/>
        </w:rPr>
        <w:t>Nawiązując do ogłoszenia o przetargu nieograniczonym na</w:t>
      </w:r>
      <w:r w:rsidRPr="00A9123E">
        <w:rPr>
          <w:rFonts w:ascii="Century Gothic" w:hAnsi="Century Gothic"/>
          <w:b/>
          <w:bCs/>
          <w:sz w:val="22"/>
          <w:szCs w:val="22"/>
        </w:rPr>
        <w:t xml:space="preserve"> </w:t>
      </w:r>
      <w:r w:rsidR="00955302" w:rsidRPr="00955302">
        <w:rPr>
          <w:rFonts w:ascii="Century Gothic" w:hAnsi="Century Gothic"/>
          <w:b/>
          <w:sz w:val="22"/>
          <w:szCs w:val="22"/>
        </w:rPr>
        <w:t>dostawę i montaż instalacji fotowoltaicznych w ramach projektu pn. „Budowa instalacji fotowoltaicznych w Gminie Barcin</w:t>
      </w:r>
      <w:r w:rsidR="00955302" w:rsidRPr="002C6001">
        <w:rPr>
          <w:rFonts w:ascii="Century Gothic" w:hAnsi="Century Gothic"/>
          <w:bCs/>
          <w:sz w:val="22"/>
          <w:szCs w:val="22"/>
        </w:rPr>
        <w:t>”</w:t>
      </w:r>
      <w:r w:rsidRPr="00A9123E">
        <w:rPr>
          <w:rFonts w:ascii="Century Gothic" w:hAnsi="Century Gothic"/>
          <w:bCs/>
          <w:sz w:val="22"/>
          <w:szCs w:val="22"/>
        </w:rPr>
        <w:t>, składamy niniejszą ofertę.</w:t>
      </w:r>
      <w:r w:rsidRPr="00A9123E">
        <w:rPr>
          <w:rFonts w:ascii="Century Gothic" w:hAnsi="Century Gothic"/>
          <w:sz w:val="22"/>
          <w:szCs w:val="22"/>
        </w:rPr>
        <w:t xml:space="preserve">  </w:t>
      </w:r>
    </w:p>
    <w:p w:rsidR="00732070" w:rsidRPr="00732070" w:rsidRDefault="00A6632C" w:rsidP="00B84B05">
      <w:pPr>
        <w:widowControl/>
        <w:numPr>
          <w:ilvl w:val="1"/>
          <w:numId w:val="28"/>
        </w:numPr>
        <w:tabs>
          <w:tab w:val="clear" w:pos="1440"/>
          <w:tab w:val="num" w:pos="360"/>
        </w:tabs>
        <w:suppressAutoHyphens w:val="0"/>
        <w:ind w:left="360"/>
        <w:jc w:val="both"/>
        <w:rPr>
          <w:rFonts w:ascii="Century Gothic" w:hAnsi="Century Gothic"/>
          <w:sz w:val="22"/>
          <w:szCs w:val="22"/>
        </w:rPr>
      </w:pPr>
      <w:r w:rsidRPr="00461BF0">
        <w:rPr>
          <w:rFonts w:ascii="Century Gothic" w:hAnsi="Century Gothic"/>
          <w:sz w:val="22"/>
          <w:szCs w:val="22"/>
        </w:rPr>
        <w:t xml:space="preserve">Oferujemy wykonanie przedmiotu zamówienia określonego w SIWZ za cenę brutto: </w:t>
      </w:r>
      <w:r w:rsidR="00732070" w:rsidRPr="00732070">
        <w:rPr>
          <w:rFonts w:ascii="Century Gothic" w:hAnsi="Century Gothic"/>
          <w:sz w:val="22"/>
          <w:szCs w:val="22"/>
        </w:rPr>
        <w:t>………………………złotych w tym podatek VAT.</w:t>
      </w:r>
    </w:p>
    <w:p w:rsidR="00A6632C" w:rsidRPr="00A9123E" w:rsidRDefault="00A6632C" w:rsidP="00B84B05">
      <w:pPr>
        <w:widowControl/>
        <w:numPr>
          <w:ilvl w:val="1"/>
          <w:numId w:val="28"/>
        </w:numPr>
        <w:tabs>
          <w:tab w:val="clear" w:pos="1440"/>
          <w:tab w:val="num" w:pos="360"/>
        </w:tabs>
        <w:suppressAutoHyphens w:val="0"/>
        <w:autoSpaceDN w:val="0"/>
        <w:ind w:left="360"/>
        <w:jc w:val="both"/>
        <w:rPr>
          <w:rFonts w:ascii="Century Gothic" w:hAnsi="Century Gothic"/>
          <w:sz w:val="22"/>
          <w:szCs w:val="22"/>
        </w:rPr>
      </w:pPr>
      <w:r w:rsidRPr="00A9123E">
        <w:rPr>
          <w:rFonts w:ascii="Century Gothic" w:hAnsi="Century Gothic"/>
          <w:sz w:val="22"/>
          <w:szCs w:val="22"/>
        </w:rPr>
        <w:t>Oświadczam, że przedmiot oferty jest zgodny z przedmiotem zamówienia.</w:t>
      </w:r>
    </w:p>
    <w:p w:rsidR="00A97919" w:rsidRDefault="00A97919"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Pr>
          <w:rFonts w:ascii="Century Gothic" w:hAnsi="Century Gothic"/>
          <w:sz w:val="22"/>
          <w:szCs w:val="22"/>
        </w:rPr>
        <w:t xml:space="preserve">Moc nominalna modułu: ….. </w:t>
      </w:r>
      <w:proofErr w:type="spellStart"/>
      <w:r>
        <w:rPr>
          <w:rFonts w:ascii="Century Gothic" w:hAnsi="Century Gothic"/>
          <w:sz w:val="22"/>
          <w:szCs w:val="22"/>
        </w:rPr>
        <w:t>Wp</w:t>
      </w:r>
      <w:proofErr w:type="spellEnd"/>
      <w:r>
        <w:rPr>
          <w:rFonts w:ascii="Century Gothic" w:hAnsi="Century Gothic"/>
          <w:sz w:val="22"/>
          <w:szCs w:val="22"/>
        </w:rPr>
        <w:t xml:space="preserve"> (min. 310 </w:t>
      </w:r>
      <w:proofErr w:type="spellStart"/>
      <w:r>
        <w:rPr>
          <w:rFonts w:ascii="Century Gothic" w:hAnsi="Century Gothic"/>
          <w:sz w:val="22"/>
          <w:szCs w:val="22"/>
        </w:rPr>
        <w:t>Wp</w:t>
      </w:r>
      <w:proofErr w:type="spellEnd"/>
      <w:r>
        <w:rPr>
          <w:rFonts w:ascii="Century Gothic" w:hAnsi="Century Gothic"/>
          <w:sz w:val="22"/>
          <w:szCs w:val="22"/>
        </w:rPr>
        <w:t>); Sprawność modułu: …..% (min.1</w:t>
      </w:r>
      <w:r w:rsidR="00A736A9">
        <w:rPr>
          <w:rFonts w:ascii="Century Gothic" w:hAnsi="Century Gothic"/>
          <w:sz w:val="22"/>
          <w:szCs w:val="22"/>
        </w:rPr>
        <w:t>8</w:t>
      </w:r>
      <w:r>
        <w:rPr>
          <w:rFonts w:ascii="Century Gothic" w:hAnsi="Century Gothic"/>
          <w:sz w:val="22"/>
          <w:szCs w:val="22"/>
        </w:rPr>
        <w:t>,</w:t>
      </w:r>
      <w:r w:rsidR="00A736A9">
        <w:rPr>
          <w:rFonts w:ascii="Century Gothic" w:hAnsi="Century Gothic"/>
          <w:sz w:val="22"/>
          <w:szCs w:val="22"/>
        </w:rPr>
        <w:t>6</w:t>
      </w:r>
      <w:r>
        <w:rPr>
          <w:rFonts w:ascii="Century Gothic" w:hAnsi="Century Gothic"/>
          <w:sz w:val="22"/>
          <w:szCs w:val="22"/>
        </w:rPr>
        <w:t xml:space="preserve">%) </w:t>
      </w:r>
    </w:p>
    <w:p w:rsidR="006752B7" w:rsidRPr="006752B7" w:rsidRDefault="006752B7" w:rsidP="006752B7">
      <w:pPr>
        <w:widowControl/>
        <w:numPr>
          <w:ilvl w:val="1"/>
          <w:numId w:val="28"/>
        </w:numPr>
        <w:tabs>
          <w:tab w:val="clear" w:pos="1440"/>
          <w:tab w:val="num" w:pos="360"/>
        </w:tabs>
        <w:suppressAutoHyphens w:val="0"/>
        <w:autoSpaceDN w:val="0"/>
        <w:ind w:left="360"/>
        <w:jc w:val="both"/>
        <w:rPr>
          <w:rFonts w:ascii="Century Gothic" w:hAnsi="Century Gothic"/>
          <w:sz w:val="22"/>
          <w:szCs w:val="22"/>
        </w:rPr>
      </w:pPr>
      <w:r>
        <w:rPr>
          <w:rFonts w:ascii="Century Gothic" w:hAnsi="Century Gothic"/>
          <w:sz w:val="22"/>
          <w:szCs w:val="22"/>
        </w:rPr>
        <w:t>Gwarancja: …………. miesięcy (min. 60 m-</w:t>
      </w:r>
      <w:proofErr w:type="spellStart"/>
      <w:r>
        <w:rPr>
          <w:rFonts w:ascii="Century Gothic" w:hAnsi="Century Gothic"/>
          <w:sz w:val="22"/>
          <w:szCs w:val="22"/>
        </w:rPr>
        <w:t>cy</w:t>
      </w:r>
      <w:proofErr w:type="spellEnd"/>
      <w:r>
        <w:rPr>
          <w:rFonts w:ascii="Century Gothic" w:hAnsi="Century Gothic"/>
          <w:sz w:val="22"/>
          <w:szCs w:val="22"/>
        </w:rPr>
        <w:t xml:space="preserve"> max. 96 m-</w:t>
      </w:r>
      <w:proofErr w:type="spellStart"/>
      <w:r>
        <w:rPr>
          <w:rFonts w:ascii="Century Gothic" w:hAnsi="Century Gothic"/>
          <w:sz w:val="22"/>
          <w:szCs w:val="22"/>
        </w:rPr>
        <w:t>cy</w:t>
      </w:r>
      <w:proofErr w:type="spellEnd"/>
      <w:r>
        <w:rPr>
          <w:rFonts w:ascii="Century Gothic" w:hAnsi="Century Gothic"/>
          <w:sz w:val="22"/>
          <w:szCs w:val="22"/>
        </w:rPr>
        <w:t>).</w:t>
      </w:r>
    </w:p>
    <w:p w:rsidR="00A6632C" w:rsidRPr="00A9123E"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Oświadczam, że zapoznałem się ze SIWZ i nie wnoszę do niej zastrzeżeń, oraz zdobyłem konieczne informacje do przygotowania oferty.</w:t>
      </w:r>
    </w:p>
    <w:p w:rsidR="00A6632C" w:rsidRPr="00A9123E"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Oświadczam, że uważam się związany niniejszą ofertą przez czas wskazany w SIWZ.</w:t>
      </w:r>
    </w:p>
    <w:p w:rsidR="00A6632C" w:rsidRPr="00A9123E"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Przedmiot zamówienia zrealizuje w terminie określonym w SIWZ.</w:t>
      </w:r>
    </w:p>
    <w:p w:rsidR="00A6632C"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Akceptuje termin płatności za fa</w:t>
      </w:r>
      <w:r>
        <w:rPr>
          <w:rFonts w:ascii="Century Gothic" w:hAnsi="Century Gothic"/>
          <w:sz w:val="22"/>
          <w:szCs w:val="22"/>
        </w:rPr>
        <w:t>kturę w terminie 3</w:t>
      </w:r>
      <w:r w:rsidRPr="00A9123E">
        <w:rPr>
          <w:rFonts w:ascii="Century Gothic" w:hAnsi="Century Gothic"/>
          <w:sz w:val="22"/>
          <w:szCs w:val="22"/>
        </w:rPr>
        <w:t>0 dni od dnia doręczenia.</w:t>
      </w:r>
    </w:p>
    <w:p w:rsidR="003215D2" w:rsidRPr="00A6632C" w:rsidRDefault="003215D2"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6632C">
        <w:rPr>
          <w:rFonts w:ascii="Century Gothic" w:hAnsi="Century Gothic" w:cs="Arial"/>
          <w:sz w:val="22"/>
          <w:szCs w:val="22"/>
        </w:rPr>
        <w:t xml:space="preserve">Oświadczam, że niniejsza oferta  (wpisać  </w:t>
      </w:r>
      <w:r w:rsidRPr="00A6632C">
        <w:rPr>
          <w:rFonts w:ascii="Century Gothic" w:hAnsi="Century Gothic" w:cs="Arial"/>
          <w:i/>
          <w:iCs/>
          <w:sz w:val="22"/>
          <w:szCs w:val="22"/>
        </w:rPr>
        <w:t>zawiera/nie zawiera</w:t>
      </w:r>
      <w:r w:rsidRPr="00A6632C">
        <w:rPr>
          <w:rFonts w:ascii="Century Gothic" w:hAnsi="Century Gothic" w:cs="Arial"/>
          <w:sz w:val="22"/>
          <w:szCs w:val="22"/>
        </w:rPr>
        <w:t xml:space="preserve">) ........................................  informacji stanowiących tajemnicę przedsiębiorstwa w rozumieniu przepisów o zwalczaniu nieuczciwej konkurencji. </w:t>
      </w:r>
    </w:p>
    <w:p w:rsidR="003215D2" w:rsidRPr="00A6632C" w:rsidRDefault="003215D2"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6632C">
        <w:rPr>
          <w:rFonts w:ascii="Century Gothic" w:hAnsi="Century Gothic" w:cs="Arial"/>
          <w:sz w:val="22"/>
          <w:szCs w:val="22"/>
        </w:rPr>
        <w:t>Oświadczam, że zawarty w SIWZ projekt umowy został przeze mnie zaakceptowany</w:t>
      </w:r>
      <w:r w:rsidRPr="00A6632C">
        <w:rPr>
          <w:rFonts w:ascii="Century Gothic" w:hAnsi="Century Gothic" w:cs="Arial"/>
          <w:sz w:val="22"/>
          <w:szCs w:val="22"/>
        </w:rPr>
        <w:br/>
        <w:t xml:space="preserve"> i zobowiązuję się w przypadku wyboru mojej oferty do zawarcia umowy na tych samych warunkach w miejscu i terminie wyznaczonym przez Zamawiającego.</w:t>
      </w:r>
    </w:p>
    <w:p w:rsidR="003215D2" w:rsidRPr="00A6632C" w:rsidRDefault="003215D2"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6632C">
        <w:rPr>
          <w:rFonts w:ascii="Century Gothic" w:hAnsi="Century Gothic" w:cs="Arial"/>
          <w:sz w:val="22"/>
          <w:szCs w:val="22"/>
        </w:rPr>
        <w:t>Wykaz części zamówienia/ nazwa firmy (zgodnie z zapisem pkt. 2 części V SIWZ), które Wykonawca  powierzy podwykonawcom</w:t>
      </w:r>
      <w:r w:rsidRPr="00A6632C">
        <w:rPr>
          <w:rFonts w:ascii="Century Gothic" w:hAnsi="Century Gothic" w:cs="Arial"/>
          <w:bCs/>
          <w:sz w:val="22"/>
          <w:szCs w:val="22"/>
        </w:rPr>
        <w:t>…………………………………………..</w:t>
      </w:r>
    </w:p>
    <w:p w:rsidR="00A6632C" w:rsidRPr="00A6632C"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6632C">
        <w:rPr>
          <w:rFonts w:ascii="Century Gothic" w:hAnsi="Century Gothic" w:cs="Arial"/>
          <w:sz w:val="22"/>
          <w:szCs w:val="22"/>
        </w:rPr>
        <w:t>Oświadczam, że zgodnie z wymaganiami wskazanymi w Części III SIWZ pkt. 4</w:t>
      </w:r>
      <w:r w:rsidRPr="00A6632C">
        <w:rPr>
          <w:rFonts w:ascii="Century Gothic" w:hAnsi="Century Gothic"/>
          <w:sz w:val="22"/>
          <w:szCs w:val="22"/>
        </w:rPr>
        <w:t xml:space="preserve"> </w:t>
      </w:r>
      <w:r w:rsidRPr="00A6632C">
        <w:rPr>
          <w:rFonts w:ascii="Century Gothic" w:hAnsi="Century Gothic" w:cs="Arial"/>
          <w:sz w:val="22"/>
          <w:szCs w:val="22"/>
        </w:rPr>
        <w:t>realizacji zamówienia przy czynnościach określonych zaangażuję osoby zatrudnione na podstawie umowy o pracę w rozumieniu przepisów ustawy z dnia 26 czerwca</w:t>
      </w:r>
      <w:r w:rsidRPr="00A6632C">
        <w:rPr>
          <w:rFonts w:ascii="Century Gothic" w:hAnsi="Century Gothic"/>
          <w:sz w:val="22"/>
          <w:szCs w:val="22"/>
        </w:rPr>
        <w:t xml:space="preserve"> </w:t>
      </w:r>
      <w:r w:rsidRPr="00A6632C">
        <w:rPr>
          <w:rFonts w:ascii="Century Gothic" w:hAnsi="Century Gothic" w:cs="Arial"/>
          <w:sz w:val="22"/>
          <w:szCs w:val="22"/>
        </w:rPr>
        <w:t>1976 r. - Kodeks pracy.</w:t>
      </w:r>
    </w:p>
    <w:p w:rsidR="00A6632C" w:rsidRPr="00C958F1"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C958F1">
        <w:rPr>
          <w:rFonts w:ascii="Century Gothic" w:hAnsi="Century Gothic" w:cs="Arial"/>
          <w:sz w:val="22"/>
          <w:szCs w:val="22"/>
        </w:rPr>
        <w:t>Jestem / nie jestem*</w:t>
      </w:r>
      <w:r>
        <w:rPr>
          <w:rFonts w:ascii="Century Gothic" w:hAnsi="Century Gothic" w:cs="Arial"/>
          <w:sz w:val="22"/>
          <w:szCs w:val="22"/>
        </w:rPr>
        <w:t>*</w:t>
      </w:r>
      <w:r w:rsidRPr="00C958F1">
        <w:rPr>
          <w:rFonts w:ascii="Century Gothic" w:hAnsi="Century Gothic" w:cs="Arial"/>
          <w:sz w:val="22"/>
          <w:szCs w:val="22"/>
        </w:rPr>
        <w:t xml:space="preserve"> czynnym podatnikiem podatku VAT,</w:t>
      </w:r>
    </w:p>
    <w:p w:rsidR="00A6632C" w:rsidRPr="00944FDC"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C958F1">
        <w:rPr>
          <w:rFonts w:ascii="Century Gothic" w:hAnsi="Century Gothic" w:cs="Arial"/>
          <w:sz w:val="22"/>
          <w:szCs w:val="22"/>
        </w:rPr>
        <w:t>Jestem / nie jestem*</w:t>
      </w:r>
      <w:r>
        <w:rPr>
          <w:rFonts w:ascii="Century Gothic" w:hAnsi="Century Gothic" w:cs="Arial"/>
          <w:sz w:val="22"/>
          <w:szCs w:val="22"/>
        </w:rPr>
        <w:t>*</w:t>
      </w:r>
      <w:r w:rsidRPr="00C958F1">
        <w:rPr>
          <w:rFonts w:ascii="Century Gothic" w:hAnsi="Century Gothic" w:cs="Arial"/>
          <w:sz w:val="22"/>
          <w:szCs w:val="22"/>
        </w:rPr>
        <w:t xml:space="preserve"> małym średnim przedsiębiorstwem</w:t>
      </w:r>
      <w:r w:rsidR="00944FDC">
        <w:rPr>
          <w:rFonts w:ascii="Century Gothic" w:hAnsi="Century Gothic" w:cs="Arial"/>
          <w:sz w:val="22"/>
          <w:szCs w:val="22"/>
        </w:rPr>
        <w:t>.</w:t>
      </w:r>
    </w:p>
    <w:p w:rsidR="007A5851" w:rsidRPr="007A5851" w:rsidRDefault="007A5851" w:rsidP="00B84B05">
      <w:pPr>
        <w:widowControl/>
        <w:numPr>
          <w:ilvl w:val="1"/>
          <w:numId w:val="28"/>
        </w:numPr>
        <w:tabs>
          <w:tab w:val="clear" w:pos="1440"/>
          <w:tab w:val="num" w:pos="360"/>
        </w:tabs>
        <w:suppressAutoHyphens w:val="0"/>
        <w:autoSpaceDN w:val="0"/>
        <w:ind w:left="360" w:right="72"/>
        <w:jc w:val="both"/>
        <w:rPr>
          <w:rStyle w:val="Brak"/>
          <w:rFonts w:ascii="Century Gothic" w:hAnsi="Century Gothic"/>
          <w:sz w:val="22"/>
          <w:szCs w:val="22"/>
        </w:rPr>
      </w:pPr>
      <w:r w:rsidRPr="007A5851">
        <w:rPr>
          <w:rFonts w:ascii="Century Gothic" w:hAnsi="Century Gothic"/>
          <w:color w:val="0D0D0D"/>
          <w:sz w:val="22"/>
          <w:szCs w:val="22"/>
        </w:rPr>
        <w:t>Oświadczam, że</w:t>
      </w:r>
      <w:r w:rsidRPr="007A5851">
        <w:rPr>
          <w:rFonts w:ascii="Century Gothic" w:hAnsi="Century Gothic"/>
          <w:b/>
          <w:color w:val="0D0D0D"/>
          <w:sz w:val="22"/>
          <w:szCs w:val="22"/>
        </w:rPr>
        <w:t xml:space="preserve"> </w:t>
      </w:r>
      <w:r w:rsidRPr="007A5851">
        <w:rPr>
          <w:rStyle w:val="Brak"/>
          <w:rFonts w:ascii="Century Gothic" w:hAnsi="Century Gothic"/>
          <w:color w:val="0D0D0D"/>
          <w:sz w:val="22"/>
          <w:szCs w:val="22"/>
          <w:u w:color="404040"/>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rsidR="007A5851" w:rsidRPr="007A5851" w:rsidRDefault="007A5851"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7A5851">
        <w:rPr>
          <w:rFonts w:ascii="Century Gothic" w:hAnsi="Century Gothic" w:cs="Arial"/>
          <w:color w:val="0D0D0D"/>
          <w:sz w:val="22"/>
          <w:szCs w:val="22"/>
        </w:rPr>
        <w:t xml:space="preserve">Oświadczam, że wypełniłem obowiązki informacyjne przewidziane w art. 13 lub art. 14 RODO wobec osób fizycznych, od których dane osobowe bezpośrednio lub pośrednio </w:t>
      </w:r>
      <w:r w:rsidRPr="007A5851">
        <w:rPr>
          <w:rFonts w:ascii="Century Gothic" w:hAnsi="Century Gothic" w:cs="Arial"/>
          <w:color w:val="0D0D0D"/>
          <w:sz w:val="22"/>
          <w:szCs w:val="22"/>
        </w:rPr>
        <w:lastRenderedPageBreak/>
        <w:t>pozyskałem w celu ubiegania się o udzielenie zamówienia publicznego w niniejszym postępowaniu.</w:t>
      </w:r>
    </w:p>
    <w:p w:rsidR="00A6632C" w:rsidRPr="00A9123E"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Oferta została złożona na ….....……… stronach, podpisanych i kolejno ponumerowanych od nr ….....…. do nr ……....…. .</w:t>
      </w:r>
    </w:p>
    <w:p w:rsidR="00A6632C" w:rsidRPr="00A9123E" w:rsidRDefault="00A6632C" w:rsidP="00B84B05">
      <w:pPr>
        <w:widowControl/>
        <w:numPr>
          <w:ilvl w:val="1"/>
          <w:numId w:val="28"/>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 xml:space="preserve">Załącznikami do niniejszej oferty są: </w:t>
      </w:r>
    </w:p>
    <w:p w:rsidR="00A6632C" w:rsidRPr="00A9123E" w:rsidRDefault="00A6632C" w:rsidP="00BE4F49">
      <w:pPr>
        <w:tabs>
          <w:tab w:val="num" w:pos="720"/>
        </w:tabs>
        <w:ind w:left="720" w:hanging="360"/>
        <w:jc w:val="both"/>
        <w:rPr>
          <w:rFonts w:ascii="Century Gothic" w:hAnsi="Century Gothic"/>
          <w:sz w:val="22"/>
          <w:szCs w:val="22"/>
        </w:rPr>
      </w:pPr>
      <w:r w:rsidRPr="00A9123E">
        <w:rPr>
          <w:rFonts w:ascii="Century Gothic" w:hAnsi="Century Gothic"/>
          <w:sz w:val="22"/>
          <w:szCs w:val="22"/>
        </w:rPr>
        <w:t>...........................................................................................................................................</w:t>
      </w:r>
    </w:p>
    <w:p w:rsidR="00A6632C" w:rsidRDefault="00A6632C" w:rsidP="00BE4F49">
      <w:pPr>
        <w:tabs>
          <w:tab w:val="num" w:pos="720"/>
        </w:tabs>
        <w:jc w:val="both"/>
        <w:rPr>
          <w:rFonts w:ascii="Century Gothic" w:hAnsi="Century Gothic"/>
          <w:sz w:val="22"/>
          <w:szCs w:val="22"/>
        </w:rPr>
      </w:pPr>
    </w:p>
    <w:p w:rsidR="00A6632C" w:rsidRPr="00A9123E" w:rsidRDefault="00A6632C" w:rsidP="00BE4F49">
      <w:pPr>
        <w:tabs>
          <w:tab w:val="num" w:pos="0"/>
          <w:tab w:val="num" w:pos="900"/>
        </w:tabs>
        <w:ind w:left="4968" w:hanging="360"/>
        <w:jc w:val="both"/>
        <w:rPr>
          <w:rFonts w:ascii="Century Gothic" w:hAnsi="Century Gothic"/>
          <w:sz w:val="22"/>
          <w:szCs w:val="22"/>
        </w:rPr>
      </w:pPr>
      <w:r w:rsidRPr="00A9123E">
        <w:rPr>
          <w:rFonts w:ascii="Century Gothic" w:hAnsi="Century Gothic"/>
          <w:sz w:val="22"/>
          <w:szCs w:val="22"/>
        </w:rPr>
        <w:t>…………………………………………</w:t>
      </w:r>
    </w:p>
    <w:p w:rsidR="00A6632C" w:rsidRDefault="00A6632C" w:rsidP="00BE4F49">
      <w:pPr>
        <w:tabs>
          <w:tab w:val="num" w:pos="0"/>
          <w:tab w:val="num" w:pos="900"/>
        </w:tabs>
        <w:ind w:left="4968" w:hanging="1707"/>
        <w:jc w:val="both"/>
        <w:rPr>
          <w:rFonts w:ascii="Century Gothic" w:hAnsi="Century Gothic"/>
          <w:sz w:val="16"/>
          <w:szCs w:val="16"/>
        </w:rPr>
      </w:pPr>
      <w:r w:rsidRPr="005F68D0">
        <w:rPr>
          <w:rFonts w:ascii="Century Gothic" w:hAnsi="Century Gothic"/>
          <w:sz w:val="16"/>
          <w:szCs w:val="16"/>
        </w:rPr>
        <w:t>(Podpis i pieczątka Wykonawcy lub jego upełnomocnionego przedstawiciela)</w:t>
      </w:r>
    </w:p>
    <w:p w:rsidR="00A6632C" w:rsidRDefault="00A6632C" w:rsidP="00BE4F49">
      <w:pPr>
        <w:tabs>
          <w:tab w:val="num" w:pos="0"/>
          <w:tab w:val="num" w:pos="900"/>
        </w:tabs>
        <w:ind w:left="4968" w:hanging="1707"/>
        <w:jc w:val="both"/>
        <w:rPr>
          <w:rFonts w:ascii="Century Gothic" w:hAnsi="Century Gothic"/>
          <w:sz w:val="16"/>
          <w:szCs w:val="16"/>
        </w:rPr>
      </w:pPr>
    </w:p>
    <w:p w:rsidR="00A6632C" w:rsidRPr="00CC29FA" w:rsidRDefault="00A6632C" w:rsidP="00BE4F49">
      <w:pPr>
        <w:tabs>
          <w:tab w:val="num" w:pos="0"/>
          <w:tab w:val="num" w:pos="900"/>
        </w:tabs>
        <w:ind w:left="4968" w:hanging="1707"/>
        <w:jc w:val="both"/>
        <w:rPr>
          <w:rFonts w:ascii="Century Gothic" w:hAnsi="Century Gothic"/>
          <w:sz w:val="16"/>
          <w:szCs w:val="16"/>
        </w:rPr>
      </w:pPr>
    </w:p>
    <w:p w:rsidR="00A6632C" w:rsidRDefault="00A6632C" w:rsidP="00BE4F49">
      <w:pPr>
        <w:rPr>
          <w:rFonts w:ascii="Century Gothic" w:hAnsi="Century Gothic"/>
          <w:sz w:val="16"/>
          <w:szCs w:val="16"/>
        </w:rPr>
      </w:pPr>
      <w:r w:rsidRPr="00A9123E">
        <w:rPr>
          <w:rFonts w:ascii="Century Gothic" w:hAnsi="Century Gothic"/>
          <w:sz w:val="22"/>
          <w:szCs w:val="22"/>
        </w:rPr>
        <w:t xml:space="preserve">* </w:t>
      </w:r>
      <w:r w:rsidRPr="00655891">
        <w:rPr>
          <w:rFonts w:ascii="Century Gothic" w:hAnsi="Century Gothic"/>
          <w:sz w:val="16"/>
          <w:szCs w:val="16"/>
        </w:rPr>
        <w:t>w przypadku nie uzupełnienia przyjmuje się min. podane terminy</w:t>
      </w:r>
    </w:p>
    <w:p w:rsidR="00A6632C" w:rsidRDefault="00A6632C" w:rsidP="00BE4F49">
      <w:pPr>
        <w:rPr>
          <w:rFonts w:ascii="Century Gothic" w:hAnsi="Century Gothic"/>
          <w:sz w:val="16"/>
          <w:szCs w:val="16"/>
        </w:rPr>
      </w:pPr>
      <w:r>
        <w:rPr>
          <w:rFonts w:ascii="Century Gothic" w:hAnsi="Century Gothic"/>
          <w:sz w:val="16"/>
          <w:szCs w:val="16"/>
        </w:rPr>
        <w:t>**niepotrzebne skreślić</w:t>
      </w:r>
    </w:p>
    <w:p w:rsidR="00E6414A" w:rsidRDefault="00E6414A"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7F6D14" w:rsidRDefault="007F6D14" w:rsidP="00BE4F49">
      <w:pPr>
        <w:jc w:val="right"/>
        <w:rPr>
          <w:rFonts w:ascii="Century Gothic" w:hAnsi="Century Gothic" w:cs="Arial"/>
          <w:sz w:val="22"/>
          <w:szCs w:val="22"/>
        </w:rPr>
      </w:pPr>
    </w:p>
    <w:p w:rsidR="007F6D14" w:rsidRDefault="007F6D14" w:rsidP="00BE4F49">
      <w:pPr>
        <w:jc w:val="right"/>
        <w:rPr>
          <w:rFonts w:ascii="Century Gothic" w:hAnsi="Century Gothic" w:cs="Arial"/>
          <w:sz w:val="22"/>
          <w:szCs w:val="22"/>
        </w:rPr>
      </w:pPr>
    </w:p>
    <w:p w:rsidR="007F6D14" w:rsidRDefault="007F6D14" w:rsidP="00BE4F49">
      <w:pPr>
        <w:jc w:val="right"/>
        <w:rPr>
          <w:rFonts w:ascii="Century Gothic" w:hAnsi="Century Gothic" w:cs="Arial"/>
          <w:sz w:val="22"/>
          <w:szCs w:val="22"/>
        </w:rPr>
      </w:pPr>
    </w:p>
    <w:p w:rsidR="007F6D14" w:rsidRDefault="007F6D14" w:rsidP="00BE4F49">
      <w:pPr>
        <w:jc w:val="right"/>
        <w:rPr>
          <w:rFonts w:ascii="Century Gothic" w:hAnsi="Century Gothic" w:cs="Arial"/>
          <w:sz w:val="22"/>
          <w:szCs w:val="22"/>
        </w:rPr>
      </w:pPr>
    </w:p>
    <w:p w:rsidR="007F6D14" w:rsidRDefault="007F6D14" w:rsidP="00BE4F49">
      <w:pPr>
        <w:jc w:val="right"/>
        <w:rPr>
          <w:rFonts w:ascii="Century Gothic" w:hAnsi="Century Gothic" w:cs="Arial"/>
          <w:sz w:val="22"/>
          <w:szCs w:val="22"/>
        </w:rPr>
      </w:pPr>
    </w:p>
    <w:p w:rsidR="007F6D14" w:rsidRDefault="007F6D14" w:rsidP="00BE4F49">
      <w:pPr>
        <w:jc w:val="right"/>
        <w:rPr>
          <w:rFonts w:ascii="Century Gothic" w:hAnsi="Century Gothic" w:cs="Arial"/>
          <w:sz w:val="22"/>
          <w:szCs w:val="22"/>
        </w:rPr>
      </w:pPr>
    </w:p>
    <w:p w:rsidR="007F6D14" w:rsidRDefault="007F6D14" w:rsidP="00BE4F49">
      <w:pPr>
        <w:jc w:val="right"/>
        <w:rPr>
          <w:rFonts w:ascii="Century Gothic" w:hAnsi="Century Gothic" w:cs="Arial"/>
          <w:sz w:val="22"/>
          <w:szCs w:val="22"/>
        </w:rPr>
      </w:pPr>
    </w:p>
    <w:p w:rsidR="007F6D14" w:rsidRDefault="007F6D14" w:rsidP="00BE4F49">
      <w:pPr>
        <w:jc w:val="right"/>
        <w:rPr>
          <w:rFonts w:ascii="Century Gothic" w:hAnsi="Century Gothic" w:cs="Arial"/>
          <w:sz w:val="22"/>
          <w:szCs w:val="22"/>
        </w:rPr>
      </w:pPr>
    </w:p>
    <w:p w:rsidR="00A6632C" w:rsidRDefault="00A6632C" w:rsidP="00BE4F49">
      <w:pPr>
        <w:jc w:val="right"/>
        <w:rPr>
          <w:rFonts w:ascii="Century Gothic" w:hAnsi="Century Gothic" w:cs="Arial"/>
          <w:sz w:val="22"/>
          <w:szCs w:val="22"/>
        </w:rPr>
      </w:pPr>
    </w:p>
    <w:p w:rsidR="00732070" w:rsidRPr="0005750D" w:rsidRDefault="00732070" w:rsidP="00732070">
      <w:pPr>
        <w:rPr>
          <w:rStyle w:val="FontStyle63"/>
          <w:rFonts w:ascii="Century Gothic" w:hAnsi="Century Gothic" w:cs="Arial"/>
          <w:sz w:val="24"/>
          <w:szCs w:val="24"/>
        </w:rPr>
      </w:pPr>
    </w:p>
    <w:p w:rsidR="003215D2" w:rsidRPr="00B57B80" w:rsidRDefault="003215D2" w:rsidP="00BE4F49">
      <w:pPr>
        <w:jc w:val="right"/>
        <w:rPr>
          <w:rFonts w:ascii="Century Gothic" w:hAnsi="Century Gothic" w:cs="Arial"/>
          <w:b/>
          <w:sz w:val="22"/>
          <w:szCs w:val="22"/>
        </w:rPr>
      </w:pPr>
      <w:r w:rsidRPr="00B57B80">
        <w:rPr>
          <w:rStyle w:val="FontStyle63"/>
          <w:rFonts w:ascii="Century Gothic" w:hAnsi="Century Gothic" w:cs="Arial"/>
          <w:sz w:val="22"/>
          <w:szCs w:val="22"/>
        </w:rPr>
        <w:lastRenderedPageBreak/>
        <w:t xml:space="preserve">Załącznik nr </w:t>
      </w:r>
      <w:r w:rsidR="00732070">
        <w:rPr>
          <w:rStyle w:val="FontStyle63"/>
          <w:rFonts w:ascii="Century Gothic" w:hAnsi="Century Gothic" w:cs="Arial"/>
          <w:sz w:val="22"/>
          <w:szCs w:val="22"/>
        </w:rPr>
        <w:t>6</w:t>
      </w:r>
    </w:p>
    <w:p w:rsidR="00073B6B" w:rsidRDefault="00073B6B" w:rsidP="00BE4F49">
      <w:pPr>
        <w:pStyle w:val="Nagwek1"/>
        <w:numPr>
          <w:ilvl w:val="0"/>
          <w:numId w:val="0"/>
        </w:numPr>
        <w:rPr>
          <w:rStyle w:val="FontStyle63"/>
          <w:rFonts w:ascii="Century Gothic" w:eastAsia="Andale Sans UI" w:hAnsi="Century Gothic" w:cs="Arial"/>
          <w:sz w:val="24"/>
          <w:szCs w:val="24"/>
        </w:rPr>
      </w:pPr>
    </w:p>
    <w:p w:rsidR="003215D2" w:rsidRPr="00073B6B" w:rsidRDefault="003215D2" w:rsidP="00BE4F49">
      <w:pPr>
        <w:jc w:val="both"/>
        <w:rPr>
          <w:rFonts w:ascii="Century Gothic" w:eastAsia="Times New Roman" w:hAnsi="Century Gothic"/>
          <w:b/>
          <w:kern w:val="0"/>
          <w:sz w:val="22"/>
          <w:szCs w:val="22"/>
        </w:rPr>
      </w:pPr>
      <w:r w:rsidRPr="00073B6B">
        <w:rPr>
          <w:rFonts w:ascii="Century Gothic" w:hAnsi="Century Gothic" w:cs="Arial"/>
          <w:b/>
          <w:sz w:val="22"/>
          <w:szCs w:val="22"/>
        </w:rPr>
        <w:t xml:space="preserve">Wykaz  </w:t>
      </w:r>
      <w:r w:rsidR="00732070">
        <w:rPr>
          <w:rFonts w:ascii="Century Gothic" w:hAnsi="Century Gothic" w:cs="Arial"/>
          <w:b/>
          <w:sz w:val="22"/>
          <w:szCs w:val="22"/>
        </w:rPr>
        <w:t>dostaw</w:t>
      </w:r>
      <w:r w:rsidRPr="00073B6B">
        <w:rPr>
          <w:rFonts w:ascii="Century Gothic" w:hAnsi="Century Gothic" w:cs="Arial"/>
          <w:b/>
          <w:sz w:val="22"/>
          <w:szCs w:val="22"/>
        </w:rPr>
        <w:t xml:space="preserve">  potwierdzających spełnianie warunku (wykonanych w ciągu </w:t>
      </w:r>
      <w:r w:rsidRPr="00073B6B">
        <w:rPr>
          <w:rFonts w:ascii="Century Gothic" w:hAnsi="Century Gothic" w:cs="Arial"/>
          <w:b/>
          <w:sz w:val="22"/>
          <w:szCs w:val="22"/>
        </w:rPr>
        <w:br/>
      </w:r>
      <w:r w:rsidR="00732070">
        <w:rPr>
          <w:rFonts w:ascii="Century Gothic" w:hAnsi="Century Gothic" w:cs="Arial"/>
          <w:b/>
          <w:sz w:val="22"/>
          <w:szCs w:val="22"/>
        </w:rPr>
        <w:t>5</w:t>
      </w:r>
      <w:r w:rsidRPr="00073B6B">
        <w:rPr>
          <w:rFonts w:ascii="Century Gothic" w:hAnsi="Century Gothic" w:cs="Arial"/>
          <w:b/>
          <w:sz w:val="22"/>
          <w:szCs w:val="22"/>
        </w:rPr>
        <w:t xml:space="preserve"> ostatnich lat przed upływem terminu składania ofert, a jeżeli okres prowadzenia działalności jest krótszy – w tym okresie)</w:t>
      </w:r>
      <w:r w:rsidR="00732070">
        <w:rPr>
          <w:rFonts w:ascii="Century Gothic" w:hAnsi="Century Gothic" w:cs="Arial"/>
          <w:b/>
          <w:sz w:val="22"/>
          <w:szCs w:val="22"/>
        </w:rPr>
        <w:t xml:space="preserve"> </w:t>
      </w:r>
      <w:r w:rsidRPr="00073B6B">
        <w:rPr>
          <w:rStyle w:val="FontStyle67"/>
          <w:rFonts w:ascii="Century Gothic" w:hAnsi="Century Gothic" w:cs="Arial"/>
          <w:sz w:val="22"/>
          <w:szCs w:val="22"/>
        </w:rPr>
        <w:t xml:space="preserve">w przetargu nieograniczonym </w:t>
      </w:r>
      <w:r w:rsidRPr="00073B6B">
        <w:rPr>
          <w:rFonts w:ascii="Century Gothic" w:hAnsi="Century Gothic" w:cs="Arial"/>
          <w:sz w:val="22"/>
          <w:szCs w:val="22"/>
        </w:rPr>
        <w:t>na:</w:t>
      </w:r>
      <w:r w:rsidR="0010429C">
        <w:rPr>
          <w:rFonts w:ascii="Century Gothic" w:hAnsi="Century Gothic" w:cs="Arial"/>
          <w:sz w:val="22"/>
          <w:szCs w:val="22"/>
        </w:rPr>
        <w:t xml:space="preserve"> </w:t>
      </w:r>
      <w:r w:rsidR="00955302" w:rsidRPr="00955302">
        <w:rPr>
          <w:rFonts w:ascii="Century Gothic" w:hAnsi="Century Gothic"/>
          <w:b/>
          <w:sz w:val="22"/>
          <w:szCs w:val="22"/>
        </w:rPr>
        <w:t>dostawę i montaż instalacji fotowoltaicznych w ramach projektu pn. „Budowa instalacji fotowoltaicznych w Gminie Barcin</w:t>
      </w:r>
      <w:r w:rsidRPr="00955302">
        <w:rPr>
          <w:rFonts w:ascii="Century Gothic" w:hAnsi="Century Gothic" w:cs="Arial"/>
          <w:b/>
          <w:sz w:val="22"/>
          <w:szCs w:val="22"/>
        </w:rPr>
        <w:t xml:space="preserve">” </w:t>
      </w:r>
    </w:p>
    <w:p w:rsidR="003215D2" w:rsidRPr="00073B6B" w:rsidRDefault="003215D2" w:rsidP="00BE4F49">
      <w:pPr>
        <w:jc w:val="center"/>
        <w:rPr>
          <w:rFonts w:ascii="Century Gothic" w:hAnsi="Century Gothic" w:cs="Arial"/>
          <w:b/>
          <w:sz w:val="22"/>
          <w:szCs w:val="22"/>
        </w:rPr>
      </w:pPr>
    </w:p>
    <w:tbl>
      <w:tblPr>
        <w:tblW w:w="0" w:type="auto"/>
        <w:tblInd w:w="-468" w:type="dxa"/>
        <w:tblLayout w:type="fixed"/>
        <w:tblLook w:val="0000" w:firstRow="0" w:lastRow="0" w:firstColumn="0" w:lastColumn="0" w:noHBand="0" w:noVBand="0"/>
      </w:tblPr>
      <w:tblGrid>
        <w:gridCol w:w="653"/>
        <w:gridCol w:w="2792"/>
        <w:gridCol w:w="1714"/>
        <w:gridCol w:w="1571"/>
        <w:gridCol w:w="1572"/>
        <w:gridCol w:w="2365"/>
      </w:tblGrid>
      <w:tr w:rsidR="003215D2" w:rsidRPr="00073B6B" w:rsidTr="00382027">
        <w:trPr>
          <w:cantSplit/>
          <w:trHeight w:val="617"/>
          <w:tblHeader/>
        </w:trPr>
        <w:tc>
          <w:tcPr>
            <w:tcW w:w="653" w:type="dxa"/>
            <w:vMerge w:val="restart"/>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snapToGrid w:val="0"/>
              <w:jc w:val="center"/>
              <w:rPr>
                <w:rFonts w:ascii="Century Gothic" w:hAnsi="Century Gothic" w:cs="Arial"/>
                <w:sz w:val="22"/>
                <w:szCs w:val="22"/>
              </w:rPr>
            </w:pPr>
          </w:p>
          <w:p w:rsidR="003215D2" w:rsidRPr="00073B6B" w:rsidRDefault="003215D2" w:rsidP="00BE4F49">
            <w:pPr>
              <w:jc w:val="center"/>
              <w:rPr>
                <w:rFonts w:ascii="Century Gothic" w:hAnsi="Century Gothic" w:cs="Arial"/>
                <w:sz w:val="22"/>
                <w:szCs w:val="22"/>
              </w:rPr>
            </w:pPr>
            <w:r w:rsidRPr="00073B6B">
              <w:rPr>
                <w:rFonts w:ascii="Century Gothic" w:hAnsi="Century Gothic" w:cs="Arial"/>
                <w:sz w:val="22"/>
                <w:szCs w:val="22"/>
              </w:rPr>
              <w:t>Lp.</w:t>
            </w:r>
          </w:p>
        </w:tc>
        <w:tc>
          <w:tcPr>
            <w:tcW w:w="2792" w:type="dxa"/>
            <w:vMerge w:val="restart"/>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snapToGrid w:val="0"/>
              <w:jc w:val="center"/>
              <w:rPr>
                <w:rFonts w:ascii="Century Gothic" w:hAnsi="Century Gothic" w:cs="Arial"/>
                <w:sz w:val="22"/>
                <w:szCs w:val="22"/>
              </w:rPr>
            </w:pPr>
          </w:p>
          <w:p w:rsidR="003215D2" w:rsidRPr="00073B6B" w:rsidRDefault="003215D2" w:rsidP="00BE4F49">
            <w:pPr>
              <w:jc w:val="center"/>
              <w:rPr>
                <w:rFonts w:ascii="Century Gothic" w:hAnsi="Century Gothic" w:cs="Arial"/>
                <w:sz w:val="22"/>
                <w:szCs w:val="22"/>
              </w:rPr>
            </w:pPr>
            <w:r w:rsidRPr="00073B6B">
              <w:rPr>
                <w:rFonts w:ascii="Century Gothic" w:hAnsi="Century Gothic" w:cs="Arial"/>
                <w:sz w:val="22"/>
                <w:szCs w:val="22"/>
              </w:rPr>
              <w:t>Przedmiot zamówienia</w:t>
            </w:r>
          </w:p>
          <w:p w:rsidR="003215D2" w:rsidRPr="00073B6B" w:rsidRDefault="003215D2" w:rsidP="00BE4F49">
            <w:pPr>
              <w:jc w:val="center"/>
              <w:rPr>
                <w:rFonts w:ascii="Century Gothic" w:hAnsi="Century Gothic" w:cs="Arial"/>
                <w:sz w:val="22"/>
                <w:szCs w:val="22"/>
              </w:rPr>
            </w:pPr>
          </w:p>
        </w:tc>
        <w:tc>
          <w:tcPr>
            <w:tcW w:w="1714" w:type="dxa"/>
            <w:vMerge w:val="restart"/>
            <w:tcBorders>
              <w:top w:val="single" w:sz="4" w:space="0" w:color="000000"/>
              <w:left w:val="single" w:sz="4" w:space="0" w:color="000000"/>
              <w:bottom w:val="single" w:sz="4" w:space="0" w:color="000000"/>
            </w:tcBorders>
            <w:shd w:val="clear" w:color="auto" w:fill="auto"/>
            <w:vAlign w:val="center"/>
          </w:tcPr>
          <w:p w:rsidR="003215D2" w:rsidRPr="00732070" w:rsidRDefault="00732070" w:rsidP="00BE4F49">
            <w:pPr>
              <w:jc w:val="center"/>
              <w:rPr>
                <w:rFonts w:ascii="Century Gothic" w:hAnsi="Century Gothic" w:cs="Arial"/>
                <w:sz w:val="22"/>
                <w:szCs w:val="22"/>
              </w:rPr>
            </w:pPr>
            <w:r w:rsidRPr="00732070">
              <w:rPr>
                <w:rFonts w:ascii="Century Gothic" w:hAnsi="Century Gothic"/>
                <w:sz w:val="20"/>
                <w:szCs w:val="20"/>
              </w:rPr>
              <w:t>Wartość</w:t>
            </w:r>
          </w:p>
        </w:tc>
        <w:tc>
          <w:tcPr>
            <w:tcW w:w="3143" w:type="dxa"/>
            <w:gridSpan w:val="2"/>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jc w:val="center"/>
              <w:rPr>
                <w:rFonts w:ascii="Century Gothic" w:hAnsi="Century Gothic" w:cs="Arial"/>
                <w:sz w:val="22"/>
                <w:szCs w:val="22"/>
              </w:rPr>
            </w:pPr>
            <w:r w:rsidRPr="00073B6B">
              <w:rPr>
                <w:rFonts w:ascii="Century Gothic" w:hAnsi="Century Gothic" w:cs="Arial"/>
                <w:sz w:val="22"/>
                <w:szCs w:val="22"/>
              </w:rPr>
              <w:t xml:space="preserve">Termin  realizacji </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5D2" w:rsidRPr="00073B6B" w:rsidRDefault="003215D2" w:rsidP="00BE4F49">
            <w:pPr>
              <w:snapToGrid w:val="0"/>
              <w:jc w:val="center"/>
              <w:rPr>
                <w:rFonts w:ascii="Century Gothic" w:hAnsi="Century Gothic" w:cs="Arial"/>
                <w:sz w:val="22"/>
                <w:szCs w:val="22"/>
              </w:rPr>
            </w:pPr>
          </w:p>
          <w:p w:rsidR="003215D2" w:rsidRPr="00073B6B" w:rsidRDefault="003215D2" w:rsidP="00BE4F49">
            <w:pPr>
              <w:pStyle w:val="Tekstprzypisudolnego"/>
              <w:jc w:val="center"/>
              <w:rPr>
                <w:rFonts w:ascii="Century Gothic" w:hAnsi="Century Gothic" w:cs="Arial"/>
                <w:sz w:val="22"/>
                <w:szCs w:val="22"/>
              </w:rPr>
            </w:pPr>
            <w:r w:rsidRPr="00073B6B">
              <w:rPr>
                <w:rFonts w:ascii="Century Gothic" w:hAnsi="Century Gothic" w:cs="Arial"/>
                <w:sz w:val="22"/>
                <w:szCs w:val="22"/>
              </w:rPr>
              <w:t>Nazwa Odbiorcy</w:t>
            </w:r>
          </w:p>
          <w:p w:rsidR="003215D2" w:rsidRPr="00073B6B" w:rsidRDefault="003215D2" w:rsidP="00BE4F49">
            <w:pPr>
              <w:jc w:val="center"/>
              <w:rPr>
                <w:rFonts w:ascii="Century Gothic" w:hAnsi="Century Gothic" w:cs="Arial"/>
                <w:sz w:val="22"/>
                <w:szCs w:val="22"/>
              </w:rPr>
            </w:pPr>
          </w:p>
        </w:tc>
      </w:tr>
      <w:tr w:rsidR="003215D2" w:rsidRPr="00073B6B" w:rsidTr="00382027">
        <w:trPr>
          <w:cantSplit/>
          <w:trHeight w:val="422"/>
          <w:tblHeader/>
        </w:trPr>
        <w:tc>
          <w:tcPr>
            <w:tcW w:w="653" w:type="dxa"/>
            <w:vMerge/>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rPr>
                <w:rFonts w:ascii="Century Gothic" w:hAnsi="Century Gothic"/>
                <w:sz w:val="22"/>
                <w:szCs w:val="22"/>
              </w:rPr>
            </w:pPr>
          </w:p>
        </w:tc>
        <w:tc>
          <w:tcPr>
            <w:tcW w:w="2792" w:type="dxa"/>
            <w:vMerge/>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rPr>
                <w:rFonts w:ascii="Century Gothic" w:hAnsi="Century Gothic"/>
                <w:sz w:val="22"/>
                <w:szCs w:val="22"/>
              </w:rPr>
            </w:pPr>
          </w:p>
        </w:tc>
        <w:tc>
          <w:tcPr>
            <w:tcW w:w="1714" w:type="dxa"/>
            <w:vMerge/>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rPr>
                <w:rFonts w:ascii="Century Gothic" w:hAnsi="Century Gothic"/>
                <w:sz w:val="22"/>
                <w:szCs w:val="22"/>
              </w:rPr>
            </w:pPr>
          </w:p>
        </w:tc>
        <w:tc>
          <w:tcPr>
            <w:tcW w:w="1571" w:type="dxa"/>
            <w:tcBorders>
              <w:left w:val="single" w:sz="4" w:space="0" w:color="000000"/>
              <w:bottom w:val="single" w:sz="4" w:space="0" w:color="000000"/>
            </w:tcBorders>
            <w:shd w:val="clear" w:color="auto" w:fill="auto"/>
            <w:vAlign w:val="center"/>
          </w:tcPr>
          <w:p w:rsidR="003215D2" w:rsidRPr="00073B6B" w:rsidRDefault="003215D2" w:rsidP="00BE4F49">
            <w:pPr>
              <w:jc w:val="center"/>
              <w:rPr>
                <w:rFonts w:ascii="Century Gothic" w:hAnsi="Century Gothic" w:cs="Arial"/>
                <w:sz w:val="22"/>
                <w:szCs w:val="22"/>
              </w:rPr>
            </w:pPr>
            <w:r w:rsidRPr="00073B6B">
              <w:rPr>
                <w:rFonts w:ascii="Century Gothic" w:hAnsi="Century Gothic" w:cs="Arial"/>
                <w:sz w:val="22"/>
                <w:szCs w:val="22"/>
              </w:rPr>
              <w:t>Data</w:t>
            </w:r>
          </w:p>
          <w:p w:rsidR="003215D2" w:rsidRPr="00073B6B" w:rsidRDefault="003215D2" w:rsidP="00BE4F49">
            <w:pPr>
              <w:jc w:val="center"/>
              <w:rPr>
                <w:rFonts w:ascii="Century Gothic" w:hAnsi="Century Gothic" w:cs="Arial"/>
                <w:sz w:val="22"/>
                <w:szCs w:val="22"/>
              </w:rPr>
            </w:pPr>
            <w:r w:rsidRPr="00073B6B">
              <w:rPr>
                <w:rFonts w:ascii="Century Gothic" w:hAnsi="Century Gothic" w:cs="Arial"/>
                <w:sz w:val="22"/>
                <w:szCs w:val="22"/>
              </w:rPr>
              <w:t>rozpoczęcia</w:t>
            </w:r>
          </w:p>
        </w:tc>
        <w:tc>
          <w:tcPr>
            <w:tcW w:w="1572" w:type="dxa"/>
            <w:tcBorders>
              <w:left w:val="single" w:sz="4" w:space="0" w:color="000000"/>
              <w:bottom w:val="single" w:sz="4" w:space="0" w:color="000000"/>
            </w:tcBorders>
            <w:shd w:val="clear" w:color="auto" w:fill="auto"/>
            <w:vAlign w:val="center"/>
          </w:tcPr>
          <w:p w:rsidR="003215D2" w:rsidRPr="00073B6B" w:rsidRDefault="003215D2" w:rsidP="00BE4F49">
            <w:pPr>
              <w:jc w:val="center"/>
              <w:rPr>
                <w:rFonts w:ascii="Century Gothic" w:hAnsi="Century Gothic" w:cs="Arial"/>
                <w:sz w:val="22"/>
                <w:szCs w:val="22"/>
              </w:rPr>
            </w:pPr>
            <w:r w:rsidRPr="00073B6B">
              <w:rPr>
                <w:rFonts w:ascii="Century Gothic" w:hAnsi="Century Gothic" w:cs="Arial"/>
                <w:sz w:val="22"/>
                <w:szCs w:val="22"/>
              </w:rPr>
              <w:t>Data</w:t>
            </w:r>
          </w:p>
          <w:p w:rsidR="003215D2" w:rsidRPr="00073B6B" w:rsidRDefault="003215D2" w:rsidP="00BE4F49">
            <w:pPr>
              <w:jc w:val="center"/>
              <w:rPr>
                <w:rFonts w:ascii="Century Gothic" w:hAnsi="Century Gothic" w:cs="Arial"/>
                <w:sz w:val="22"/>
                <w:szCs w:val="22"/>
              </w:rPr>
            </w:pPr>
            <w:r w:rsidRPr="00073B6B">
              <w:rPr>
                <w:rFonts w:ascii="Century Gothic" w:hAnsi="Century Gothic" w:cs="Arial"/>
                <w:sz w:val="22"/>
                <w:szCs w:val="22"/>
              </w:rPr>
              <w:t>zakończenia</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215D2" w:rsidRPr="00073B6B" w:rsidRDefault="003215D2" w:rsidP="00BE4F49">
            <w:pPr>
              <w:snapToGrid w:val="0"/>
              <w:jc w:val="center"/>
              <w:rPr>
                <w:rFonts w:ascii="Century Gothic" w:hAnsi="Century Gothic" w:cs="Arial"/>
                <w:sz w:val="22"/>
                <w:szCs w:val="22"/>
              </w:rPr>
            </w:pPr>
          </w:p>
        </w:tc>
      </w:tr>
      <w:tr w:rsidR="003215D2" w:rsidRPr="00073B6B" w:rsidTr="00382027">
        <w:trPr>
          <w:trHeight w:val="457"/>
        </w:trPr>
        <w:tc>
          <w:tcPr>
            <w:tcW w:w="653" w:type="dxa"/>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numPr>
                <w:ilvl w:val="0"/>
                <w:numId w:val="21"/>
              </w:numPr>
              <w:snapToGrid w:val="0"/>
              <w:rPr>
                <w:rFonts w:ascii="Century Gothic" w:hAnsi="Century Gothic" w:cs="Arial"/>
                <w:sz w:val="22"/>
                <w:szCs w:val="22"/>
              </w:rPr>
            </w:pPr>
          </w:p>
        </w:tc>
        <w:tc>
          <w:tcPr>
            <w:tcW w:w="2792" w:type="dxa"/>
            <w:tcBorders>
              <w:top w:val="single" w:sz="4" w:space="0" w:color="000000"/>
              <w:left w:val="single" w:sz="4" w:space="0" w:color="000000"/>
              <w:bottom w:val="single" w:sz="4" w:space="0" w:color="000000"/>
            </w:tcBorders>
            <w:shd w:val="clear" w:color="auto" w:fill="auto"/>
          </w:tcPr>
          <w:p w:rsidR="003215D2" w:rsidRPr="00073B6B" w:rsidRDefault="003215D2" w:rsidP="00BE4F49">
            <w:pPr>
              <w:pStyle w:val="Standard"/>
              <w:tabs>
                <w:tab w:val="left" w:pos="1287"/>
              </w:tabs>
              <w:snapToGrid w:val="0"/>
              <w:ind w:left="720"/>
              <w:jc w:val="both"/>
              <w:rPr>
                <w:rFonts w:ascii="Century Gothic" w:hAnsi="Century Gothic" w:cs="Arial"/>
                <w:b/>
                <w:sz w:val="22"/>
                <w:szCs w:val="22"/>
              </w:rPr>
            </w:pPr>
          </w:p>
          <w:p w:rsidR="003215D2" w:rsidRPr="00073B6B" w:rsidRDefault="003215D2" w:rsidP="00BE4F49">
            <w:pPr>
              <w:pStyle w:val="Standard"/>
              <w:tabs>
                <w:tab w:val="left" w:pos="1287"/>
              </w:tabs>
              <w:ind w:left="720"/>
              <w:jc w:val="both"/>
              <w:rPr>
                <w:rFonts w:ascii="Century Gothic" w:hAnsi="Century Gothic" w:cs="Arial"/>
                <w:b/>
                <w:sz w:val="22"/>
                <w:szCs w:val="22"/>
              </w:rPr>
            </w:pPr>
          </w:p>
          <w:p w:rsidR="003215D2" w:rsidRPr="00073B6B" w:rsidRDefault="003215D2" w:rsidP="00BE4F49">
            <w:pPr>
              <w:pStyle w:val="Standard"/>
              <w:tabs>
                <w:tab w:val="left" w:pos="1287"/>
              </w:tabs>
              <w:ind w:left="720"/>
              <w:jc w:val="both"/>
              <w:rPr>
                <w:rFonts w:ascii="Century Gothic" w:hAnsi="Century Gothic" w:cs="Arial"/>
                <w:sz w:val="22"/>
                <w:szCs w:val="22"/>
              </w:rPr>
            </w:pPr>
          </w:p>
        </w:tc>
        <w:tc>
          <w:tcPr>
            <w:tcW w:w="1714" w:type="dxa"/>
            <w:tcBorders>
              <w:top w:val="single" w:sz="4" w:space="0" w:color="000000"/>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1571" w:type="dxa"/>
            <w:tcBorders>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1572" w:type="dxa"/>
            <w:tcBorders>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r>
      <w:tr w:rsidR="003215D2" w:rsidRPr="00073B6B" w:rsidTr="00382027">
        <w:trPr>
          <w:trHeight w:val="959"/>
        </w:trPr>
        <w:tc>
          <w:tcPr>
            <w:tcW w:w="653" w:type="dxa"/>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numPr>
                <w:ilvl w:val="0"/>
                <w:numId w:val="21"/>
              </w:numPr>
              <w:snapToGrid w:val="0"/>
              <w:ind w:right="-288"/>
              <w:rPr>
                <w:rFonts w:ascii="Century Gothic" w:hAnsi="Century Gothic" w:cs="Arial"/>
                <w:sz w:val="22"/>
                <w:szCs w:val="22"/>
              </w:rPr>
            </w:pPr>
          </w:p>
        </w:tc>
        <w:tc>
          <w:tcPr>
            <w:tcW w:w="2792" w:type="dxa"/>
            <w:tcBorders>
              <w:top w:val="single" w:sz="4" w:space="0" w:color="000000"/>
              <w:left w:val="single" w:sz="4" w:space="0" w:color="000000"/>
              <w:bottom w:val="single" w:sz="4" w:space="0" w:color="000000"/>
            </w:tcBorders>
            <w:shd w:val="clear" w:color="auto" w:fill="auto"/>
          </w:tcPr>
          <w:p w:rsidR="003215D2" w:rsidRPr="00073B6B" w:rsidRDefault="003215D2" w:rsidP="00BE4F49">
            <w:pPr>
              <w:pStyle w:val="NormalnyWeb"/>
              <w:snapToGrid w:val="0"/>
              <w:spacing w:before="0" w:after="0"/>
              <w:jc w:val="both"/>
              <w:rPr>
                <w:rFonts w:ascii="Century Gothic" w:hAnsi="Century Gothic" w:cs="Arial"/>
                <w:sz w:val="22"/>
                <w:szCs w:val="22"/>
              </w:rPr>
            </w:pPr>
          </w:p>
          <w:p w:rsidR="003215D2" w:rsidRPr="00073B6B" w:rsidRDefault="003215D2" w:rsidP="00BE4F49">
            <w:pPr>
              <w:pStyle w:val="NormalnyWeb"/>
              <w:spacing w:before="0" w:after="0"/>
              <w:jc w:val="both"/>
              <w:rPr>
                <w:rFonts w:ascii="Century Gothic" w:hAnsi="Century Gothic" w:cs="Arial"/>
                <w:sz w:val="22"/>
                <w:szCs w:val="22"/>
              </w:rPr>
            </w:pPr>
          </w:p>
          <w:p w:rsidR="003215D2" w:rsidRPr="00073B6B" w:rsidRDefault="003215D2" w:rsidP="00BE4F49">
            <w:pPr>
              <w:pStyle w:val="NormalnyWeb"/>
              <w:spacing w:before="0" w:after="0"/>
              <w:jc w:val="both"/>
              <w:rPr>
                <w:rFonts w:ascii="Century Gothic" w:hAnsi="Century Gothic" w:cs="Arial"/>
                <w:sz w:val="22"/>
                <w:szCs w:val="22"/>
              </w:rPr>
            </w:pPr>
          </w:p>
        </w:tc>
        <w:tc>
          <w:tcPr>
            <w:tcW w:w="1714" w:type="dxa"/>
            <w:tcBorders>
              <w:top w:val="single" w:sz="4" w:space="0" w:color="000000"/>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1571" w:type="dxa"/>
            <w:tcBorders>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1572" w:type="dxa"/>
            <w:tcBorders>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r>
      <w:tr w:rsidR="003215D2" w:rsidRPr="00073B6B" w:rsidTr="00382027">
        <w:trPr>
          <w:trHeight w:val="331"/>
        </w:trPr>
        <w:tc>
          <w:tcPr>
            <w:tcW w:w="653" w:type="dxa"/>
            <w:tcBorders>
              <w:top w:val="single" w:sz="4" w:space="0" w:color="000000"/>
              <w:left w:val="single" w:sz="4" w:space="0" w:color="000000"/>
              <w:bottom w:val="single" w:sz="4" w:space="0" w:color="000000"/>
            </w:tcBorders>
            <w:shd w:val="clear" w:color="auto" w:fill="auto"/>
            <w:vAlign w:val="center"/>
          </w:tcPr>
          <w:p w:rsidR="003215D2" w:rsidRPr="00073B6B" w:rsidRDefault="003215D2" w:rsidP="00BE4F49">
            <w:pPr>
              <w:numPr>
                <w:ilvl w:val="0"/>
                <w:numId w:val="21"/>
              </w:numPr>
              <w:snapToGrid w:val="0"/>
              <w:rPr>
                <w:rFonts w:ascii="Century Gothic" w:hAnsi="Century Gothic" w:cs="Arial"/>
                <w:sz w:val="22"/>
                <w:szCs w:val="22"/>
              </w:rPr>
            </w:pPr>
          </w:p>
        </w:tc>
        <w:tc>
          <w:tcPr>
            <w:tcW w:w="2792" w:type="dxa"/>
            <w:tcBorders>
              <w:top w:val="single" w:sz="4" w:space="0" w:color="000000"/>
              <w:left w:val="single" w:sz="4" w:space="0" w:color="000000"/>
              <w:bottom w:val="single" w:sz="4" w:space="0" w:color="000000"/>
            </w:tcBorders>
            <w:shd w:val="clear" w:color="auto" w:fill="auto"/>
          </w:tcPr>
          <w:p w:rsidR="003215D2" w:rsidRPr="00073B6B" w:rsidRDefault="003215D2" w:rsidP="00BE4F49">
            <w:pPr>
              <w:snapToGrid w:val="0"/>
              <w:jc w:val="both"/>
              <w:rPr>
                <w:rFonts w:ascii="Century Gothic" w:hAnsi="Century Gothic" w:cs="Arial"/>
                <w:sz w:val="22"/>
                <w:szCs w:val="22"/>
              </w:rPr>
            </w:pPr>
          </w:p>
          <w:p w:rsidR="003215D2" w:rsidRPr="00073B6B" w:rsidRDefault="003215D2" w:rsidP="00BE4F49">
            <w:pPr>
              <w:jc w:val="both"/>
              <w:rPr>
                <w:rFonts w:ascii="Century Gothic" w:hAnsi="Century Gothic" w:cs="Arial"/>
                <w:sz w:val="22"/>
                <w:szCs w:val="22"/>
              </w:rPr>
            </w:pPr>
          </w:p>
          <w:p w:rsidR="003215D2" w:rsidRPr="00073B6B" w:rsidRDefault="003215D2" w:rsidP="00BE4F49">
            <w:pPr>
              <w:jc w:val="both"/>
              <w:rPr>
                <w:rFonts w:ascii="Century Gothic" w:hAnsi="Century Gothic" w:cs="Arial"/>
                <w:sz w:val="22"/>
                <w:szCs w:val="22"/>
              </w:rPr>
            </w:pPr>
          </w:p>
        </w:tc>
        <w:tc>
          <w:tcPr>
            <w:tcW w:w="1714" w:type="dxa"/>
            <w:tcBorders>
              <w:top w:val="single" w:sz="4" w:space="0" w:color="000000"/>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1571" w:type="dxa"/>
            <w:tcBorders>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1572" w:type="dxa"/>
            <w:tcBorders>
              <w:left w:val="single" w:sz="4" w:space="0" w:color="000000"/>
              <w:bottom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215D2" w:rsidRPr="00073B6B" w:rsidRDefault="003215D2" w:rsidP="00BE4F49">
            <w:pPr>
              <w:snapToGrid w:val="0"/>
              <w:rPr>
                <w:rFonts w:ascii="Century Gothic" w:hAnsi="Century Gothic" w:cs="Arial"/>
                <w:sz w:val="22"/>
                <w:szCs w:val="22"/>
              </w:rPr>
            </w:pPr>
          </w:p>
        </w:tc>
      </w:tr>
    </w:tbl>
    <w:p w:rsidR="003215D2" w:rsidRPr="0005750D" w:rsidRDefault="003215D2" w:rsidP="00BE4F49">
      <w:pPr>
        <w:pStyle w:val="Style9"/>
        <w:widowControl/>
        <w:jc w:val="both"/>
        <w:rPr>
          <w:rFonts w:ascii="Century Gothic" w:hAnsi="Century Gothic" w:cs="Arial"/>
          <w:sz w:val="24"/>
        </w:rPr>
      </w:pPr>
    </w:p>
    <w:p w:rsidR="003215D2" w:rsidRPr="0005750D" w:rsidRDefault="003215D2" w:rsidP="00BE4F49">
      <w:pPr>
        <w:pStyle w:val="Style9"/>
        <w:widowControl/>
        <w:jc w:val="both"/>
        <w:rPr>
          <w:rFonts w:ascii="Century Gothic" w:hAnsi="Century Gothic" w:cs="Arial"/>
          <w:sz w:val="24"/>
        </w:rPr>
      </w:pPr>
    </w:p>
    <w:p w:rsidR="003215D2" w:rsidRPr="0005750D" w:rsidRDefault="003215D2" w:rsidP="00BE4F49">
      <w:pPr>
        <w:rPr>
          <w:rFonts w:ascii="Century Gothic" w:hAnsi="Century Gothic" w:cs="Arial"/>
          <w:b/>
        </w:rPr>
      </w:pPr>
    </w:p>
    <w:p w:rsidR="003215D2" w:rsidRPr="0005750D" w:rsidRDefault="003215D2" w:rsidP="00BE4F49">
      <w:pPr>
        <w:ind w:left="5664" w:firstLine="708"/>
        <w:rPr>
          <w:rFonts w:ascii="Century Gothic" w:hAnsi="Century Gothic" w:cs="Arial"/>
          <w:b/>
        </w:rPr>
      </w:pPr>
    </w:p>
    <w:p w:rsidR="003215D2" w:rsidRPr="0005750D" w:rsidRDefault="003215D2" w:rsidP="00BE4F49">
      <w:pPr>
        <w:tabs>
          <w:tab w:val="left" w:pos="4536"/>
          <w:tab w:val="left" w:pos="4820"/>
        </w:tabs>
        <w:rPr>
          <w:rFonts w:ascii="Century Gothic" w:hAnsi="Century Gothic" w:cs="Arial"/>
          <w:sz w:val="18"/>
          <w:szCs w:val="18"/>
        </w:rPr>
      </w:pPr>
      <w:r w:rsidRPr="0005750D">
        <w:rPr>
          <w:rFonts w:ascii="Century Gothic" w:hAnsi="Century Gothic" w:cs="Arial"/>
          <w:sz w:val="18"/>
          <w:szCs w:val="18"/>
        </w:rPr>
        <w:t>.........................., dnia ....................</w:t>
      </w:r>
      <w:r w:rsidRPr="0005750D">
        <w:rPr>
          <w:rFonts w:ascii="Century Gothic" w:hAnsi="Century Gothic" w:cs="Arial"/>
          <w:sz w:val="18"/>
          <w:szCs w:val="18"/>
        </w:rPr>
        <w:tab/>
        <w:t>................................................................................</w:t>
      </w:r>
    </w:p>
    <w:p w:rsidR="003215D2" w:rsidRPr="0005750D" w:rsidRDefault="003215D2" w:rsidP="00BE4F49">
      <w:pPr>
        <w:pStyle w:val="Tekstpodstawowy21"/>
        <w:ind w:left="3402" w:hanging="3402"/>
        <w:rPr>
          <w:rFonts w:ascii="Century Gothic" w:hAnsi="Century Gothic" w:cs="Arial"/>
          <w:b w:val="0"/>
          <w:i/>
          <w:sz w:val="18"/>
          <w:szCs w:val="18"/>
        </w:rPr>
      </w:pPr>
      <w:r w:rsidRPr="0005750D">
        <w:rPr>
          <w:rFonts w:ascii="Century Gothic" w:hAnsi="Century Gothic" w:cs="Arial"/>
          <w:b w:val="0"/>
          <w:i/>
          <w:sz w:val="18"/>
          <w:szCs w:val="18"/>
        </w:rPr>
        <w:t>Miejscowość                                       (imię, nazwisko, stanowisko, pieczątka firmowa, podpis osoby lub osób uprawnionych do reprezentowania Wykonawcy, który wykonał podane roboty)</w:t>
      </w:r>
    </w:p>
    <w:p w:rsidR="003215D2" w:rsidRPr="0005750D" w:rsidRDefault="003215D2" w:rsidP="00BE4F49">
      <w:pPr>
        <w:pStyle w:val="Tekstpodstawowy21"/>
        <w:ind w:left="3600" w:hanging="3600"/>
        <w:rPr>
          <w:rFonts w:ascii="Century Gothic" w:hAnsi="Century Gothic" w:cs="Arial"/>
          <w:b w:val="0"/>
          <w:i/>
          <w:sz w:val="24"/>
        </w:rPr>
      </w:pPr>
    </w:p>
    <w:p w:rsidR="003215D2" w:rsidRDefault="003215D2" w:rsidP="00BE4F49">
      <w:pPr>
        <w:tabs>
          <w:tab w:val="left" w:pos="8494"/>
        </w:tabs>
        <w:rPr>
          <w:rFonts w:ascii="Century Gothic" w:hAnsi="Century Gothic" w:cs="Arial"/>
          <w:b/>
          <w:bCs/>
          <w:sz w:val="20"/>
          <w:szCs w:val="20"/>
        </w:rPr>
      </w:pPr>
    </w:p>
    <w:p w:rsidR="00682B29" w:rsidRPr="0005750D" w:rsidRDefault="00682B29" w:rsidP="00BE4F49">
      <w:pPr>
        <w:tabs>
          <w:tab w:val="left" w:pos="8494"/>
        </w:tabs>
        <w:rPr>
          <w:rFonts w:ascii="Century Gothic" w:hAnsi="Century Gothic" w:cs="Arial"/>
        </w:rPr>
      </w:pPr>
    </w:p>
    <w:p w:rsidR="003215D2" w:rsidRPr="0005750D" w:rsidRDefault="003215D2" w:rsidP="00BE4F49">
      <w:pPr>
        <w:tabs>
          <w:tab w:val="left" w:pos="8494"/>
        </w:tabs>
        <w:rPr>
          <w:rFonts w:ascii="Century Gothic" w:hAnsi="Century Gothic" w:cs="Arial"/>
        </w:rPr>
      </w:pPr>
    </w:p>
    <w:p w:rsidR="003215D2" w:rsidRPr="0005750D" w:rsidRDefault="003215D2" w:rsidP="00BE4F49">
      <w:pPr>
        <w:tabs>
          <w:tab w:val="left" w:pos="8494"/>
        </w:tabs>
        <w:rPr>
          <w:rFonts w:ascii="Century Gothic" w:hAnsi="Century Gothic" w:cs="Arial"/>
        </w:rPr>
      </w:pPr>
    </w:p>
    <w:p w:rsidR="003215D2" w:rsidRPr="0005750D" w:rsidRDefault="003215D2" w:rsidP="00BE4F49">
      <w:pPr>
        <w:tabs>
          <w:tab w:val="left" w:pos="8494"/>
        </w:tabs>
        <w:rPr>
          <w:rFonts w:ascii="Century Gothic" w:hAnsi="Century Gothic" w:cs="Arial"/>
        </w:rPr>
      </w:pPr>
    </w:p>
    <w:p w:rsidR="00AB2065" w:rsidRPr="0005750D" w:rsidRDefault="00AB2065" w:rsidP="00BE4F49">
      <w:pPr>
        <w:tabs>
          <w:tab w:val="left" w:pos="8494"/>
        </w:tabs>
        <w:ind w:left="4950" w:hanging="4950"/>
        <w:jc w:val="right"/>
        <w:rPr>
          <w:rFonts w:ascii="Century Gothic" w:hAnsi="Century Gothic" w:cs="Arial"/>
        </w:rPr>
      </w:pPr>
    </w:p>
    <w:p w:rsidR="00FA54B1" w:rsidRDefault="00FA54B1" w:rsidP="00BE4F49">
      <w:pPr>
        <w:tabs>
          <w:tab w:val="left" w:pos="8494"/>
        </w:tabs>
        <w:ind w:left="4950" w:hanging="4950"/>
        <w:jc w:val="right"/>
        <w:rPr>
          <w:rStyle w:val="FontStyle63"/>
          <w:rFonts w:ascii="Century Gothic" w:hAnsi="Century Gothic" w:cs="Arial"/>
          <w:sz w:val="24"/>
          <w:szCs w:val="24"/>
        </w:rPr>
      </w:pPr>
    </w:p>
    <w:p w:rsidR="00073B6B" w:rsidRDefault="00073B6B" w:rsidP="00BE4F49">
      <w:pPr>
        <w:tabs>
          <w:tab w:val="left" w:pos="8494"/>
        </w:tabs>
        <w:ind w:left="4950" w:hanging="4950"/>
        <w:jc w:val="right"/>
        <w:rPr>
          <w:rStyle w:val="FontStyle63"/>
          <w:rFonts w:ascii="Century Gothic" w:hAnsi="Century Gothic" w:cs="Arial"/>
          <w:sz w:val="24"/>
          <w:szCs w:val="24"/>
        </w:rPr>
      </w:pPr>
    </w:p>
    <w:p w:rsidR="00682B29" w:rsidRDefault="00682B29" w:rsidP="00BE4F49">
      <w:pPr>
        <w:tabs>
          <w:tab w:val="left" w:pos="8494"/>
        </w:tabs>
        <w:ind w:left="4950" w:hanging="4950"/>
        <w:jc w:val="right"/>
        <w:rPr>
          <w:rStyle w:val="FontStyle63"/>
          <w:rFonts w:ascii="Century Gothic" w:hAnsi="Century Gothic" w:cs="Arial"/>
          <w:sz w:val="24"/>
          <w:szCs w:val="24"/>
        </w:rPr>
      </w:pPr>
    </w:p>
    <w:p w:rsidR="00944FDC" w:rsidRDefault="00944FDC" w:rsidP="00BE4F49">
      <w:pPr>
        <w:tabs>
          <w:tab w:val="left" w:pos="8494"/>
        </w:tabs>
        <w:rPr>
          <w:rStyle w:val="FontStyle63"/>
          <w:rFonts w:ascii="Century Gothic" w:hAnsi="Century Gothic" w:cs="Arial"/>
          <w:sz w:val="24"/>
          <w:szCs w:val="24"/>
        </w:rPr>
      </w:pPr>
    </w:p>
    <w:p w:rsidR="00B64D35" w:rsidRDefault="00B64D35" w:rsidP="00BE4F49">
      <w:pPr>
        <w:tabs>
          <w:tab w:val="left" w:pos="8494"/>
        </w:tabs>
        <w:rPr>
          <w:rStyle w:val="FontStyle63"/>
          <w:rFonts w:ascii="Century Gothic" w:hAnsi="Century Gothic" w:cs="Arial"/>
          <w:sz w:val="24"/>
          <w:szCs w:val="24"/>
        </w:rPr>
      </w:pPr>
    </w:p>
    <w:p w:rsidR="00B64D35" w:rsidRDefault="00B64D35" w:rsidP="00BE4F49">
      <w:pPr>
        <w:tabs>
          <w:tab w:val="left" w:pos="8494"/>
        </w:tabs>
        <w:rPr>
          <w:rStyle w:val="FontStyle63"/>
          <w:rFonts w:ascii="Century Gothic" w:hAnsi="Century Gothic" w:cs="Arial"/>
          <w:sz w:val="24"/>
          <w:szCs w:val="24"/>
        </w:rPr>
      </w:pPr>
    </w:p>
    <w:p w:rsidR="007A5851" w:rsidRDefault="007A5851" w:rsidP="00BE4F49">
      <w:pPr>
        <w:tabs>
          <w:tab w:val="left" w:pos="8494"/>
        </w:tabs>
        <w:rPr>
          <w:rStyle w:val="FontStyle63"/>
          <w:rFonts w:ascii="Century Gothic" w:hAnsi="Century Gothic" w:cs="Arial"/>
          <w:sz w:val="24"/>
          <w:szCs w:val="24"/>
        </w:rPr>
      </w:pPr>
    </w:p>
    <w:p w:rsidR="00944FDC" w:rsidRDefault="00944FDC" w:rsidP="00BE4F49">
      <w:pPr>
        <w:tabs>
          <w:tab w:val="left" w:pos="8494"/>
        </w:tabs>
        <w:ind w:left="4950" w:hanging="4950"/>
        <w:jc w:val="right"/>
        <w:rPr>
          <w:rStyle w:val="FontStyle63"/>
          <w:rFonts w:ascii="Century Gothic" w:hAnsi="Century Gothic" w:cs="Arial"/>
          <w:sz w:val="24"/>
          <w:szCs w:val="24"/>
        </w:rPr>
      </w:pPr>
    </w:p>
    <w:p w:rsidR="00D7663A" w:rsidRDefault="00D7663A" w:rsidP="00BE4F49">
      <w:pPr>
        <w:tabs>
          <w:tab w:val="left" w:pos="8494"/>
        </w:tabs>
        <w:ind w:left="4950" w:hanging="4950"/>
        <w:jc w:val="right"/>
        <w:rPr>
          <w:rStyle w:val="FontStyle63"/>
          <w:rFonts w:ascii="Century Gothic" w:hAnsi="Century Gothic" w:cs="Arial"/>
          <w:sz w:val="24"/>
          <w:szCs w:val="24"/>
        </w:rPr>
      </w:pPr>
    </w:p>
    <w:p w:rsidR="00D7663A" w:rsidRDefault="00D7663A" w:rsidP="00BE4F49">
      <w:pPr>
        <w:tabs>
          <w:tab w:val="left" w:pos="8494"/>
        </w:tabs>
        <w:ind w:left="4950" w:hanging="4950"/>
        <w:jc w:val="right"/>
        <w:rPr>
          <w:rStyle w:val="FontStyle63"/>
          <w:rFonts w:ascii="Century Gothic" w:hAnsi="Century Gothic" w:cs="Arial"/>
          <w:sz w:val="24"/>
          <w:szCs w:val="24"/>
        </w:rPr>
      </w:pPr>
    </w:p>
    <w:p w:rsidR="00D7663A" w:rsidRDefault="00D7663A" w:rsidP="00BE4F49">
      <w:pPr>
        <w:tabs>
          <w:tab w:val="left" w:pos="8494"/>
        </w:tabs>
        <w:ind w:left="4950" w:hanging="4950"/>
        <w:jc w:val="right"/>
        <w:rPr>
          <w:rStyle w:val="FontStyle63"/>
          <w:rFonts w:ascii="Century Gothic" w:hAnsi="Century Gothic" w:cs="Arial"/>
          <w:sz w:val="24"/>
          <w:szCs w:val="24"/>
        </w:rPr>
      </w:pPr>
    </w:p>
    <w:p w:rsidR="00D7663A" w:rsidRDefault="00D7663A" w:rsidP="00955302">
      <w:pPr>
        <w:tabs>
          <w:tab w:val="left" w:pos="8494"/>
        </w:tabs>
        <w:rPr>
          <w:rStyle w:val="FontStyle63"/>
          <w:rFonts w:ascii="Century Gothic" w:hAnsi="Century Gothic" w:cs="Arial"/>
          <w:sz w:val="24"/>
          <w:szCs w:val="24"/>
        </w:rPr>
      </w:pPr>
    </w:p>
    <w:p w:rsidR="00732070" w:rsidRPr="00732070" w:rsidRDefault="00732070" w:rsidP="00732070">
      <w:pPr>
        <w:widowControl/>
        <w:suppressAutoHyphens w:val="0"/>
        <w:jc w:val="right"/>
        <w:rPr>
          <w:rFonts w:ascii="Century Gothic" w:eastAsia="Times New Roman" w:hAnsi="Century Gothic"/>
          <w:b/>
          <w:bCs/>
          <w:kern w:val="0"/>
          <w:sz w:val="22"/>
          <w:szCs w:val="22"/>
        </w:rPr>
      </w:pPr>
      <w:r w:rsidRPr="00732070">
        <w:rPr>
          <w:rFonts w:ascii="Century Gothic" w:eastAsia="Times New Roman" w:hAnsi="Century Gothic"/>
          <w:b/>
          <w:bCs/>
          <w:kern w:val="0"/>
          <w:sz w:val="22"/>
          <w:szCs w:val="22"/>
        </w:rPr>
        <w:lastRenderedPageBreak/>
        <w:t>Załącznik nr 7</w:t>
      </w:r>
    </w:p>
    <w:p w:rsidR="00732070" w:rsidRPr="00073B6B" w:rsidRDefault="00732070" w:rsidP="00732070">
      <w:pPr>
        <w:jc w:val="both"/>
        <w:rPr>
          <w:rFonts w:ascii="Century Gothic" w:eastAsia="Times New Roman" w:hAnsi="Century Gothic"/>
          <w:b/>
          <w:kern w:val="0"/>
          <w:sz w:val="22"/>
          <w:szCs w:val="22"/>
        </w:rPr>
      </w:pPr>
      <w:r w:rsidRPr="00732070">
        <w:rPr>
          <w:rFonts w:ascii="Century Gothic" w:eastAsia="Times New Roman" w:hAnsi="Century Gothic"/>
          <w:b/>
          <w:kern w:val="0"/>
          <w:sz w:val="22"/>
          <w:szCs w:val="22"/>
        </w:rPr>
        <w:t xml:space="preserve">Wykaz osób, potwierdzający spełnianie warunku dotyczącego dysponowania osobami zdolnymi do wykonania zamówienia </w:t>
      </w:r>
      <w:r w:rsidRPr="00732070">
        <w:rPr>
          <w:rFonts w:ascii="Century Gothic" w:eastAsia="Times New Roman" w:hAnsi="Century Gothic"/>
          <w:kern w:val="0"/>
          <w:sz w:val="22"/>
          <w:szCs w:val="22"/>
        </w:rPr>
        <w:t xml:space="preserve">na: </w:t>
      </w:r>
      <w:r w:rsidRPr="00732070">
        <w:rPr>
          <w:rFonts w:ascii="Century Gothic" w:eastAsia="Times New Roman" w:hAnsi="Century Gothic"/>
          <w:b/>
          <w:bCs/>
          <w:kern w:val="0"/>
          <w:sz w:val="22"/>
          <w:szCs w:val="22"/>
        </w:rPr>
        <w:t>„</w:t>
      </w:r>
      <w:r w:rsidRPr="00955302">
        <w:rPr>
          <w:rFonts w:ascii="Century Gothic" w:hAnsi="Century Gothic"/>
          <w:b/>
          <w:sz w:val="22"/>
          <w:szCs w:val="22"/>
        </w:rPr>
        <w:t>dostawę i montaż instalacji fotowoltaicznych w ramach projektu pn. „Budowa instalacji fotowoltaicznych w Gminie Barcin</w:t>
      </w:r>
      <w:r w:rsidRPr="00955302">
        <w:rPr>
          <w:rFonts w:ascii="Century Gothic" w:hAnsi="Century Gothic" w:cs="Arial"/>
          <w:b/>
          <w:sz w:val="22"/>
          <w:szCs w:val="22"/>
        </w:rPr>
        <w:t xml:space="preserve">” </w:t>
      </w:r>
    </w:p>
    <w:p w:rsidR="00732070" w:rsidRPr="00732070" w:rsidRDefault="00732070" w:rsidP="00732070">
      <w:pPr>
        <w:widowControl/>
        <w:autoSpaceDE w:val="0"/>
        <w:rPr>
          <w:rFonts w:ascii="Century Gothic" w:eastAsia="Times New Roman" w:hAnsi="Century Gothic"/>
          <w:kern w:val="0"/>
          <w:sz w:val="22"/>
          <w:szCs w:val="22"/>
          <w:lang w:eastAsia="ar-SA"/>
        </w:rPr>
      </w:pPr>
      <w:r w:rsidRPr="00732070">
        <w:rPr>
          <w:rFonts w:ascii="Century Gothic" w:eastAsia="Times New Roman" w:hAnsi="Century Gothic"/>
          <w:kern w:val="0"/>
          <w:sz w:val="22"/>
          <w:szCs w:val="22"/>
          <w:lang w:eastAsia="ar-SA"/>
        </w:rPr>
        <w:t>oświadczamy, że do realizacji zamówienia przewidujemy skierować następujące osoby:</w:t>
      </w:r>
    </w:p>
    <w:p w:rsidR="00732070" w:rsidRPr="00732070" w:rsidRDefault="00732070" w:rsidP="00732070">
      <w:pPr>
        <w:widowControl/>
        <w:autoSpaceDE w:val="0"/>
        <w:rPr>
          <w:rFonts w:ascii="Century Gothic" w:eastAsia="Times New Roman" w:hAnsi="Century Gothic"/>
          <w:kern w:val="0"/>
          <w:sz w:val="22"/>
          <w:szCs w:val="22"/>
          <w:lang w:eastAsia="ar-SA"/>
        </w:rPr>
      </w:pPr>
    </w:p>
    <w:tbl>
      <w:tblPr>
        <w:tblW w:w="10425" w:type="dxa"/>
        <w:tblInd w:w="-320" w:type="dxa"/>
        <w:tblLayout w:type="fixed"/>
        <w:tblCellMar>
          <w:left w:w="40" w:type="dxa"/>
          <w:right w:w="40" w:type="dxa"/>
        </w:tblCellMar>
        <w:tblLook w:val="0000" w:firstRow="0" w:lastRow="0" w:firstColumn="0" w:lastColumn="0" w:noHBand="0" w:noVBand="0"/>
      </w:tblPr>
      <w:tblGrid>
        <w:gridCol w:w="524"/>
        <w:gridCol w:w="1821"/>
        <w:gridCol w:w="1701"/>
        <w:gridCol w:w="2579"/>
        <w:gridCol w:w="1957"/>
        <w:gridCol w:w="1843"/>
      </w:tblGrid>
      <w:tr w:rsidR="00732070" w:rsidRPr="00732070" w:rsidTr="0011169D">
        <w:trPr>
          <w:trHeight w:val="820"/>
        </w:trPr>
        <w:tc>
          <w:tcPr>
            <w:tcW w:w="524" w:type="dxa"/>
            <w:tcBorders>
              <w:top w:val="single" w:sz="6" w:space="0" w:color="auto"/>
              <w:left w:val="single" w:sz="6" w:space="0" w:color="auto"/>
              <w:bottom w:val="single" w:sz="6" w:space="0" w:color="auto"/>
              <w:right w:val="single" w:sz="6" w:space="0" w:color="auto"/>
            </w:tcBorders>
          </w:tcPr>
          <w:p w:rsidR="00732070" w:rsidRPr="00732070" w:rsidRDefault="00732070" w:rsidP="00732070">
            <w:pPr>
              <w:widowControl/>
              <w:suppressAutoHyphens w:val="0"/>
              <w:autoSpaceDE w:val="0"/>
              <w:autoSpaceDN w:val="0"/>
              <w:adjustRightInd w:val="0"/>
              <w:jc w:val="center"/>
              <w:rPr>
                <w:rFonts w:ascii="Century Gothic" w:eastAsia="Times New Roman" w:hAnsi="Century Gothic"/>
                <w:b/>
                <w:bCs/>
                <w:kern w:val="0"/>
                <w:sz w:val="18"/>
                <w:szCs w:val="18"/>
              </w:rPr>
            </w:pPr>
            <w:r w:rsidRPr="00732070">
              <w:rPr>
                <w:rFonts w:ascii="Century Gothic" w:eastAsia="Times New Roman" w:hAnsi="Century Gothic"/>
                <w:b/>
                <w:bCs/>
                <w:kern w:val="0"/>
                <w:sz w:val="18"/>
                <w:szCs w:val="18"/>
              </w:rPr>
              <w:t>L.p.</w:t>
            </w:r>
          </w:p>
        </w:tc>
        <w:tc>
          <w:tcPr>
            <w:tcW w:w="1821" w:type="dxa"/>
            <w:tcBorders>
              <w:top w:val="single" w:sz="6" w:space="0" w:color="auto"/>
              <w:left w:val="single" w:sz="6" w:space="0" w:color="auto"/>
              <w:bottom w:val="single" w:sz="6" w:space="0" w:color="auto"/>
              <w:right w:val="single" w:sz="6" w:space="0" w:color="auto"/>
            </w:tcBorders>
          </w:tcPr>
          <w:p w:rsidR="00732070" w:rsidRPr="00732070" w:rsidRDefault="00732070" w:rsidP="00732070">
            <w:pPr>
              <w:widowControl/>
              <w:suppressAutoHyphens w:val="0"/>
              <w:autoSpaceDE w:val="0"/>
              <w:autoSpaceDN w:val="0"/>
              <w:adjustRightInd w:val="0"/>
              <w:jc w:val="center"/>
              <w:rPr>
                <w:rFonts w:ascii="Century Gothic" w:eastAsia="Times New Roman" w:hAnsi="Century Gothic"/>
                <w:b/>
                <w:kern w:val="0"/>
                <w:sz w:val="18"/>
                <w:szCs w:val="18"/>
              </w:rPr>
            </w:pPr>
            <w:r w:rsidRPr="00732070">
              <w:rPr>
                <w:rFonts w:ascii="Century Gothic" w:eastAsia="Times New Roman" w:hAnsi="Century Gothic"/>
                <w:b/>
                <w:kern w:val="0"/>
                <w:sz w:val="18"/>
                <w:szCs w:val="18"/>
              </w:rPr>
              <w:t>Imię i nazwisko</w:t>
            </w:r>
          </w:p>
        </w:tc>
        <w:tc>
          <w:tcPr>
            <w:tcW w:w="1701" w:type="dxa"/>
            <w:tcBorders>
              <w:top w:val="single" w:sz="6" w:space="0" w:color="auto"/>
              <w:left w:val="single" w:sz="6" w:space="0" w:color="auto"/>
              <w:bottom w:val="single" w:sz="6" w:space="0" w:color="auto"/>
              <w:right w:val="single" w:sz="6" w:space="0" w:color="auto"/>
            </w:tcBorders>
          </w:tcPr>
          <w:p w:rsidR="00732070" w:rsidRPr="00732070" w:rsidRDefault="00732070" w:rsidP="00732070">
            <w:pPr>
              <w:widowControl/>
              <w:suppressAutoHyphens w:val="0"/>
              <w:autoSpaceDE w:val="0"/>
              <w:autoSpaceDN w:val="0"/>
              <w:adjustRightInd w:val="0"/>
              <w:jc w:val="center"/>
              <w:rPr>
                <w:rFonts w:ascii="Century Gothic" w:eastAsia="Times New Roman" w:hAnsi="Century Gothic"/>
                <w:b/>
                <w:bCs/>
                <w:kern w:val="0"/>
                <w:sz w:val="18"/>
                <w:szCs w:val="18"/>
              </w:rPr>
            </w:pPr>
            <w:r w:rsidRPr="00732070">
              <w:rPr>
                <w:rFonts w:ascii="Century Gothic" w:eastAsia="Times New Roman" w:hAnsi="Century Gothic"/>
                <w:b/>
                <w:kern w:val="0"/>
                <w:sz w:val="18"/>
                <w:szCs w:val="18"/>
              </w:rPr>
              <w:t xml:space="preserve">Przewidywana funkcja </w:t>
            </w:r>
          </w:p>
        </w:tc>
        <w:tc>
          <w:tcPr>
            <w:tcW w:w="2579" w:type="dxa"/>
            <w:tcBorders>
              <w:top w:val="single" w:sz="6" w:space="0" w:color="auto"/>
              <w:left w:val="single" w:sz="6" w:space="0" w:color="auto"/>
              <w:bottom w:val="single" w:sz="4" w:space="0" w:color="auto"/>
              <w:right w:val="single" w:sz="6" w:space="0" w:color="auto"/>
            </w:tcBorders>
          </w:tcPr>
          <w:p w:rsidR="00732070" w:rsidRPr="00732070" w:rsidRDefault="00732070" w:rsidP="00732070">
            <w:pPr>
              <w:widowControl/>
              <w:suppressAutoHyphens w:val="0"/>
              <w:autoSpaceDE w:val="0"/>
              <w:autoSpaceDN w:val="0"/>
              <w:adjustRightInd w:val="0"/>
              <w:jc w:val="both"/>
              <w:rPr>
                <w:rFonts w:ascii="Century Gothic" w:eastAsia="Times New Roman" w:hAnsi="Century Gothic"/>
                <w:b/>
                <w:kern w:val="0"/>
                <w:sz w:val="18"/>
                <w:szCs w:val="18"/>
              </w:rPr>
            </w:pPr>
            <w:r w:rsidRPr="00732070">
              <w:rPr>
                <w:rFonts w:ascii="Century Gothic" w:eastAsia="Times New Roman" w:hAnsi="Century Gothic"/>
                <w:b/>
                <w:kern w:val="0"/>
                <w:sz w:val="18"/>
                <w:szCs w:val="18"/>
              </w:rPr>
              <w:t>Kwalifikacje zawodowe w zakresie posiadanych posiadającą uprawnień do kierowania robotami budowlanymi w specjalności:</w:t>
            </w:r>
          </w:p>
        </w:tc>
        <w:tc>
          <w:tcPr>
            <w:tcW w:w="1957" w:type="dxa"/>
            <w:tcBorders>
              <w:top w:val="single" w:sz="6" w:space="0" w:color="auto"/>
              <w:left w:val="single" w:sz="6" w:space="0" w:color="auto"/>
              <w:bottom w:val="single" w:sz="4" w:space="0" w:color="auto"/>
              <w:right w:val="single" w:sz="6" w:space="0" w:color="auto"/>
            </w:tcBorders>
          </w:tcPr>
          <w:p w:rsidR="00732070" w:rsidRPr="00732070" w:rsidRDefault="00732070" w:rsidP="00732070">
            <w:pPr>
              <w:widowControl/>
              <w:suppressAutoHyphens w:val="0"/>
              <w:autoSpaceDE w:val="0"/>
              <w:autoSpaceDN w:val="0"/>
              <w:adjustRightInd w:val="0"/>
              <w:jc w:val="center"/>
              <w:rPr>
                <w:rFonts w:ascii="Century Gothic" w:eastAsia="Times New Roman" w:hAnsi="Century Gothic"/>
                <w:b/>
                <w:kern w:val="0"/>
                <w:sz w:val="18"/>
                <w:szCs w:val="18"/>
              </w:rPr>
            </w:pPr>
            <w:r w:rsidRPr="00732070">
              <w:rPr>
                <w:rFonts w:ascii="Century Gothic" w:eastAsia="Times New Roman" w:hAnsi="Century Gothic"/>
                <w:b/>
                <w:kern w:val="0"/>
                <w:sz w:val="18"/>
                <w:szCs w:val="18"/>
              </w:rPr>
              <w:t>Doświadczenie</w:t>
            </w:r>
          </w:p>
        </w:tc>
        <w:tc>
          <w:tcPr>
            <w:tcW w:w="1843" w:type="dxa"/>
            <w:tcBorders>
              <w:top w:val="single" w:sz="6" w:space="0" w:color="auto"/>
              <w:left w:val="single" w:sz="6" w:space="0" w:color="auto"/>
              <w:bottom w:val="single" w:sz="4" w:space="0" w:color="auto"/>
              <w:right w:val="single" w:sz="6" w:space="0" w:color="auto"/>
            </w:tcBorders>
          </w:tcPr>
          <w:p w:rsidR="00732070" w:rsidRPr="00732070" w:rsidRDefault="00732070" w:rsidP="00732070">
            <w:pPr>
              <w:widowControl/>
              <w:suppressAutoHyphens w:val="0"/>
              <w:autoSpaceDE w:val="0"/>
              <w:autoSpaceDN w:val="0"/>
              <w:adjustRightInd w:val="0"/>
              <w:jc w:val="center"/>
              <w:rPr>
                <w:rFonts w:ascii="Century Gothic" w:eastAsia="Times New Roman" w:hAnsi="Century Gothic"/>
                <w:b/>
                <w:kern w:val="0"/>
                <w:sz w:val="18"/>
                <w:szCs w:val="18"/>
              </w:rPr>
            </w:pPr>
            <w:r w:rsidRPr="00732070">
              <w:rPr>
                <w:rFonts w:ascii="Century Gothic" w:eastAsia="Times New Roman" w:hAnsi="Century Gothic"/>
                <w:b/>
                <w:kern w:val="0"/>
                <w:sz w:val="18"/>
                <w:szCs w:val="18"/>
              </w:rPr>
              <w:t xml:space="preserve">Informacja o podstawie dysponowania tymi osobami </w:t>
            </w:r>
          </w:p>
          <w:p w:rsidR="00732070" w:rsidRPr="00732070" w:rsidRDefault="00732070" w:rsidP="00732070">
            <w:pPr>
              <w:widowControl/>
              <w:suppressAutoHyphens w:val="0"/>
              <w:autoSpaceDE w:val="0"/>
              <w:autoSpaceDN w:val="0"/>
              <w:adjustRightInd w:val="0"/>
              <w:jc w:val="center"/>
              <w:rPr>
                <w:rFonts w:ascii="Century Gothic" w:eastAsia="Times New Roman" w:hAnsi="Century Gothic"/>
                <w:kern w:val="0"/>
                <w:sz w:val="18"/>
                <w:szCs w:val="18"/>
                <w:u w:val="single"/>
              </w:rPr>
            </w:pPr>
            <w:r w:rsidRPr="00732070">
              <w:rPr>
                <w:rFonts w:ascii="Century Gothic" w:eastAsia="Times New Roman" w:hAnsi="Century Gothic"/>
                <w:kern w:val="0"/>
                <w:sz w:val="18"/>
                <w:szCs w:val="18"/>
                <w:u w:val="single"/>
              </w:rPr>
              <w:t>Właściwe podkreślić</w:t>
            </w:r>
          </w:p>
        </w:tc>
      </w:tr>
      <w:tr w:rsidR="00732070" w:rsidRPr="00732070" w:rsidTr="0011169D">
        <w:trPr>
          <w:trHeight w:val="318"/>
        </w:trPr>
        <w:tc>
          <w:tcPr>
            <w:tcW w:w="524" w:type="dxa"/>
            <w:tcBorders>
              <w:top w:val="single" w:sz="4" w:space="0" w:color="auto"/>
              <w:left w:val="single" w:sz="4" w:space="0" w:color="auto"/>
              <w:bottom w:val="single" w:sz="4" w:space="0" w:color="auto"/>
              <w:right w:val="single" w:sz="4" w:space="0" w:color="auto"/>
            </w:tcBorders>
          </w:tcPr>
          <w:p w:rsidR="00732070" w:rsidRPr="00732070" w:rsidRDefault="00722865" w:rsidP="00732070">
            <w:pPr>
              <w:widowControl/>
              <w:suppressAutoHyphens w:val="0"/>
              <w:autoSpaceDE w:val="0"/>
              <w:autoSpaceDN w:val="0"/>
              <w:adjustRightInd w:val="0"/>
              <w:spacing w:line="360" w:lineRule="auto"/>
              <w:rPr>
                <w:rFonts w:ascii="Century Gothic" w:eastAsia="Times New Roman" w:hAnsi="Century Gothic"/>
                <w:b/>
                <w:bCs/>
                <w:kern w:val="0"/>
                <w:sz w:val="18"/>
                <w:szCs w:val="18"/>
              </w:rPr>
            </w:pPr>
            <w:r>
              <w:rPr>
                <w:rFonts w:ascii="Century Gothic" w:eastAsia="Times New Roman" w:hAnsi="Century Gothic"/>
                <w:b/>
                <w:bCs/>
                <w:kern w:val="0"/>
                <w:sz w:val="18"/>
                <w:szCs w:val="18"/>
              </w:rPr>
              <w:t>1</w:t>
            </w:r>
          </w:p>
          <w:p w:rsidR="00732070" w:rsidRPr="00732070" w:rsidRDefault="00732070" w:rsidP="00732070">
            <w:pPr>
              <w:widowControl/>
              <w:suppressAutoHyphens w:val="0"/>
              <w:autoSpaceDE w:val="0"/>
              <w:autoSpaceDN w:val="0"/>
              <w:adjustRightInd w:val="0"/>
              <w:spacing w:line="360" w:lineRule="auto"/>
              <w:rPr>
                <w:rFonts w:ascii="Century Gothic" w:eastAsia="Times New Roman" w:hAnsi="Century Gothic"/>
                <w:b/>
                <w:bCs/>
                <w:kern w:val="0"/>
                <w:sz w:val="18"/>
                <w:szCs w:val="18"/>
              </w:rPr>
            </w:pPr>
          </w:p>
        </w:tc>
        <w:tc>
          <w:tcPr>
            <w:tcW w:w="1821" w:type="dxa"/>
            <w:tcBorders>
              <w:top w:val="single" w:sz="4" w:space="0" w:color="auto"/>
              <w:left w:val="single" w:sz="4" w:space="0" w:color="auto"/>
              <w:bottom w:val="single" w:sz="4" w:space="0" w:color="auto"/>
              <w:right w:val="single" w:sz="4" w:space="0" w:color="auto"/>
            </w:tcBorders>
          </w:tcPr>
          <w:p w:rsidR="00732070" w:rsidRPr="00732070" w:rsidRDefault="00732070" w:rsidP="00732070">
            <w:pPr>
              <w:widowControl/>
              <w:suppressAutoHyphens w:val="0"/>
              <w:autoSpaceDE w:val="0"/>
              <w:autoSpaceDN w:val="0"/>
              <w:adjustRightInd w:val="0"/>
              <w:spacing w:line="360" w:lineRule="auto"/>
              <w:rPr>
                <w:rFonts w:ascii="Century Gothic" w:eastAsia="Times New Roman" w:hAnsi="Century Gothic"/>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70" w:rsidRPr="00732070" w:rsidRDefault="00732070" w:rsidP="00732070">
            <w:pPr>
              <w:widowControl/>
              <w:suppressAutoHyphens w:val="0"/>
              <w:autoSpaceDE w:val="0"/>
              <w:autoSpaceDN w:val="0"/>
              <w:adjustRightInd w:val="0"/>
              <w:spacing w:line="360" w:lineRule="auto"/>
              <w:rPr>
                <w:rFonts w:ascii="Century Gothic" w:eastAsia="Times New Roman" w:hAnsi="Century Gothic"/>
                <w:b/>
                <w:bCs/>
                <w:kern w:val="0"/>
                <w:sz w:val="18"/>
                <w:szCs w:val="18"/>
              </w:rPr>
            </w:pPr>
            <w:r w:rsidRPr="00732070">
              <w:rPr>
                <w:rFonts w:ascii="Century Gothic" w:eastAsia="Times New Roman" w:hAnsi="Century Gothic"/>
                <w:b/>
                <w:bCs/>
                <w:kern w:val="0"/>
                <w:sz w:val="18"/>
                <w:szCs w:val="18"/>
              </w:rPr>
              <w:t>kierownik robót</w:t>
            </w:r>
          </w:p>
        </w:tc>
        <w:tc>
          <w:tcPr>
            <w:tcW w:w="2579" w:type="dxa"/>
            <w:tcBorders>
              <w:top w:val="single" w:sz="4" w:space="0" w:color="auto"/>
              <w:left w:val="single" w:sz="4" w:space="0" w:color="auto"/>
              <w:bottom w:val="single" w:sz="4" w:space="0" w:color="auto"/>
              <w:right w:val="single" w:sz="4" w:space="0" w:color="auto"/>
            </w:tcBorders>
          </w:tcPr>
          <w:p w:rsidR="00732070" w:rsidRPr="00732070" w:rsidRDefault="00732070" w:rsidP="00732070">
            <w:pPr>
              <w:suppressAutoHyphens w:val="0"/>
              <w:autoSpaceDE w:val="0"/>
              <w:autoSpaceDN w:val="0"/>
              <w:jc w:val="both"/>
              <w:rPr>
                <w:rFonts w:ascii="Century Gothic" w:eastAsia="Times New Roman" w:hAnsi="Century Gothic" w:cs="Arial"/>
                <w:b/>
                <w:kern w:val="0"/>
                <w:sz w:val="18"/>
                <w:szCs w:val="18"/>
              </w:rPr>
            </w:pPr>
            <w:r w:rsidRPr="00732070">
              <w:rPr>
                <w:rFonts w:ascii="Century Gothic" w:eastAsia="Times New Roman" w:hAnsi="Century Gothic" w:cs="Arial"/>
                <w:b/>
                <w:kern w:val="0"/>
                <w:sz w:val="18"/>
                <w:szCs w:val="18"/>
              </w:rPr>
              <w:t xml:space="preserve">sieci, instalacji i urządzeń elektrycznych i elektroenergetycznych </w:t>
            </w:r>
          </w:p>
        </w:tc>
        <w:tc>
          <w:tcPr>
            <w:tcW w:w="1957" w:type="dxa"/>
            <w:tcBorders>
              <w:top w:val="single" w:sz="4" w:space="0" w:color="auto"/>
              <w:left w:val="single" w:sz="4" w:space="0" w:color="auto"/>
              <w:bottom w:val="single" w:sz="4" w:space="0" w:color="auto"/>
              <w:right w:val="single" w:sz="4" w:space="0" w:color="auto"/>
            </w:tcBorders>
          </w:tcPr>
          <w:p w:rsidR="00732070" w:rsidRPr="00732070" w:rsidRDefault="00732070" w:rsidP="00732070">
            <w:pPr>
              <w:widowControl/>
              <w:suppressAutoHyphens w:val="0"/>
              <w:autoSpaceDE w:val="0"/>
              <w:autoSpaceDN w:val="0"/>
              <w:adjustRightInd w:val="0"/>
              <w:spacing w:line="360" w:lineRule="auto"/>
              <w:rPr>
                <w:rFonts w:ascii="Century Gothic" w:eastAsia="Times New Roman" w:hAnsi="Century Gothic"/>
                <w:kern w:val="0"/>
                <w:sz w:val="18"/>
                <w:szCs w:val="18"/>
              </w:rPr>
            </w:pPr>
          </w:p>
        </w:tc>
        <w:tc>
          <w:tcPr>
            <w:tcW w:w="1843" w:type="dxa"/>
            <w:tcBorders>
              <w:top w:val="single" w:sz="4" w:space="0" w:color="auto"/>
              <w:left w:val="single" w:sz="4" w:space="0" w:color="auto"/>
              <w:bottom w:val="single" w:sz="4" w:space="0" w:color="auto"/>
              <w:right w:val="single" w:sz="4" w:space="0" w:color="auto"/>
            </w:tcBorders>
          </w:tcPr>
          <w:p w:rsidR="00732070" w:rsidRPr="00732070" w:rsidRDefault="00732070" w:rsidP="00732070">
            <w:pPr>
              <w:widowControl/>
              <w:suppressAutoHyphens w:val="0"/>
              <w:autoSpaceDE w:val="0"/>
              <w:autoSpaceDN w:val="0"/>
              <w:adjustRightInd w:val="0"/>
              <w:rPr>
                <w:rFonts w:ascii="Century Gothic" w:eastAsia="Times New Roman" w:hAnsi="Century Gothic"/>
                <w:kern w:val="0"/>
                <w:sz w:val="22"/>
                <w:szCs w:val="22"/>
              </w:rPr>
            </w:pPr>
            <w:r w:rsidRPr="00732070">
              <w:rPr>
                <w:rFonts w:ascii="Century Gothic" w:eastAsia="Times New Roman" w:hAnsi="Century Gothic"/>
                <w:color w:val="000000"/>
                <w:kern w:val="0"/>
                <w:sz w:val="18"/>
                <w:szCs w:val="18"/>
              </w:rPr>
              <w:t>- umowa o pracę</w:t>
            </w:r>
            <w:r w:rsidRPr="00732070">
              <w:rPr>
                <w:rFonts w:ascii="Century Gothic" w:eastAsia="Times New Roman" w:hAnsi="Century Gothic"/>
                <w:color w:val="000000"/>
                <w:kern w:val="0"/>
                <w:sz w:val="18"/>
                <w:szCs w:val="18"/>
              </w:rPr>
              <w:br/>
              <w:t>- umowa zlecenie</w:t>
            </w:r>
            <w:r w:rsidRPr="00732070">
              <w:rPr>
                <w:rFonts w:ascii="Century Gothic" w:eastAsia="Times New Roman" w:hAnsi="Century Gothic"/>
                <w:color w:val="000000"/>
                <w:kern w:val="0"/>
                <w:sz w:val="18"/>
                <w:szCs w:val="18"/>
              </w:rPr>
              <w:br/>
              <w:t>- umowa o dzieło</w:t>
            </w:r>
            <w:r w:rsidRPr="00732070">
              <w:rPr>
                <w:rFonts w:ascii="Century Gothic" w:eastAsia="Times New Roman" w:hAnsi="Century Gothic"/>
                <w:color w:val="000000"/>
                <w:kern w:val="0"/>
                <w:sz w:val="18"/>
                <w:szCs w:val="18"/>
              </w:rPr>
              <w:br/>
              <w:t>- właściciel</w:t>
            </w:r>
            <w:r w:rsidRPr="00732070">
              <w:rPr>
                <w:rFonts w:ascii="Century Gothic" w:eastAsia="Times New Roman" w:hAnsi="Century Gothic"/>
                <w:color w:val="000000"/>
                <w:kern w:val="0"/>
                <w:sz w:val="18"/>
                <w:szCs w:val="18"/>
              </w:rPr>
              <w:br/>
              <w:t>- zobowiązanie podmiotu trzeciego</w:t>
            </w:r>
            <w:r w:rsidRPr="00732070">
              <w:rPr>
                <w:rFonts w:ascii="Century Gothic" w:eastAsia="Times New Roman" w:hAnsi="Century Gothic"/>
                <w:color w:val="000000"/>
                <w:kern w:val="0"/>
                <w:sz w:val="18"/>
                <w:szCs w:val="18"/>
              </w:rPr>
              <w:br/>
              <w:t>- inne (podać jakie: ………………………</w:t>
            </w:r>
          </w:p>
        </w:tc>
      </w:tr>
    </w:tbl>
    <w:p w:rsidR="00732070" w:rsidRPr="00732070" w:rsidRDefault="00732070" w:rsidP="00732070">
      <w:pPr>
        <w:widowControl/>
        <w:autoSpaceDE w:val="0"/>
        <w:rPr>
          <w:rFonts w:ascii="Century Gothic" w:eastAsia="Times New Roman" w:hAnsi="Century Gothic"/>
          <w:kern w:val="0"/>
          <w:sz w:val="22"/>
          <w:szCs w:val="22"/>
          <w:lang w:eastAsia="ar-SA"/>
        </w:rPr>
      </w:pPr>
    </w:p>
    <w:p w:rsidR="00732070" w:rsidRPr="00732070" w:rsidRDefault="00732070" w:rsidP="00732070">
      <w:pPr>
        <w:widowControl/>
        <w:autoSpaceDE w:val="0"/>
        <w:rPr>
          <w:rFonts w:ascii="Century Gothic" w:eastAsia="Times New Roman" w:hAnsi="Century Gothic"/>
          <w:kern w:val="0"/>
          <w:sz w:val="22"/>
          <w:szCs w:val="22"/>
          <w:lang w:eastAsia="ar-SA"/>
        </w:rPr>
      </w:pPr>
    </w:p>
    <w:p w:rsidR="00732070" w:rsidRPr="00732070" w:rsidRDefault="00732070" w:rsidP="00732070">
      <w:pPr>
        <w:widowControl/>
        <w:autoSpaceDE w:val="0"/>
        <w:rPr>
          <w:rFonts w:ascii="Century Gothic" w:eastAsia="Times New Roman" w:hAnsi="Century Gothic"/>
          <w:kern w:val="0"/>
          <w:sz w:val="22"/>
          <w:szCs w:val="22"/>
          <w:lang w:eastAsia="ar-SA"/>
        </w:rPr>
      </w:pPr>
    </w:p>
    <w:p w:rsidR="00732070" w:rsidRPr="00732070" w:rsidRDefault="00732070" w:rsidP="00732070">
      <w:pPr>
        <w:widowControl/>
        <w:autoSpaceDE w:val="0"/>
        <w:rPr>
          <w:rFonts w:ascii="Century Gothic" w:eastAsia="Times New Roman" w:hAnsi="Century Gothic"/>
          <w:kern w:val="0"/>
          <w:sz w:val="22"/>
          <w:szCs w:val="22"/>
          <w:lang w:eastAsia="ar-SA"/>
        </w:rPr>
      </w:pPr>
    </w:p>
    <w:p w:rsidR="00732070" w:rsidRPr="00732070" w:rsidRDefault="00732070" w:rsidP="00732070">
      <w:pPr>
        <w:widowControl/>
        <w:tabs>
          <w:tab w:val="left" w:leader="dot" w:pos="3082"/>
        </w:tabs>
        <w:autoSpaceDE w:val="0"/>
        <w:spacing w:before="110" w:line="360" w:lineRule="auto"/>
        <w:ind w:left="370"/>
        <w:rPr>
          <w:rFonts w:ascii="Century Gothic" w:eastAsia="Times New Roman" w:hAnsi="Century Gothic"/>
          <w:kern w:val="0"/>
          <w:sz w:val="22"/>
          <w:szCs w:val="22"/>
          <w:lang w:eastAsia="ar-SA"/>
        </w:rPr>
      </w:pPr>
      <w:r w:rsidRPr="00732070">
        <w:rPr>
          <w:rFonts w:ascii="Century Gothic" w:eastAsia="Times New Roman" w:hAnsi="Century Gothic"/>
          <w:kern w:val="0"/>
          <w:sz w:val="22"/>
          <w:szCs w:val="22"/>
          <w:lang w:eastAsia="ar-SA"/>
        </w:rPr>
        <w:t>Miejscowość, data</w:t>
      </w:r>
      <w:r w:rsidRPr="00732070">
        <w:rPr>
          <w:rFonts w:ascii="Century Gothic" w:eastAsia="Times New Roman" w:hAnsi="Century Gothic"/>
          <w:kern w:val="0"/>
          <w:sz w:val="22"/>
          <w:szCs w:val="22"/>
          <w:lang w:eastAsia="ar-SA"/>
        </w:rPr>
        <w:tab/>
        <w:t xml:space="preserve">                     </w:t>
      </w:r>
      <w:r w:rsidRPr="00732070">
        <w:rPr>
          <w:rFonts w:ascii="Century Gothic" w:eastAsia="Times New Roman" w:hAnsi="Century Gothic"/>
          <w:kern w:val="0"/>
          <w:sz w:val="20"/>
          <w:lang w:eastAsia="ar-SA"/>
        </w:rPr>
        <w:t>.............................................................................</w:t>
      </w:r>
    </w:p>
    <w:p w:rsidR="00732070" w:rsidRPr="00732070" w:rsidRDefault="00732070" w:rsidP="00732070">
      <w:pPr>
        <w:widowControl/>
        <w:suppressAutoHyphens w:val="0"/>
        <w:autoSpaceDE w:val="0"/>
        <w:autoSpaceDN w:val="0"/>
        <w:adjustRightInd w:val="0"/>
        <w:spacing w:before="149"/>
        <w:ind w:left="4247"/>
        <w:jc w:val="both"/>
        <w:rPr>
          <w:rFonts w:ascii="Century Gothic" w:eastAsia="Times New Roman" w:hAnsi="Century Gothic"/>
          <w:iCs/>
          <w:kern w:val="0"/>
          <w:sz w:val="20"/>
          <w:szCs w:val="20"/>
        </w:rPr>
      </w:pPr>
      <w:r w:rsidRPr="00732070">
        <w:rPr>
          <w:rFonts w:ascii="Century Gothic" w:eastAsia="Times New Roman" w:hAnsi="Century Gothic"/>
          <w:iCs/>
          <w:kern w:val="0"/>
          <w:sz w:val="20"/>
          <w:szCs w:val="20"/>
        </w:rPr>
        <w:t xml:space="preserve">(Pieczęć i podpis Wykonawcy lub Pełnomocnika) </w:t>
      </w:r>
    </w:p>
    <w:p w:rsidR="00D7663A" w:rsidRDefault="00D7663A" w:rsidP="00BE4F49">
      <w:pPr>
        <w:tabs>
          <w:tab w:val="left" w:pos="8494"/>
        </w:tabs>
        <w:ind w:left="4950" w:hanging="4950"/>
        <w:jc w:val="right"/>
        <w:rPr>
          <w:rStyle w:val="FontStyle63"/>
          <w:rFonts w:ascii="Century Gothic" w:hAnsi="Century Gothic" w:cs="Arial"/>
          <w:sz w:val="24"/>
          <w:szCs w:val="24"/>
        </w:rPr>
      </w:pPr>
    </w:p>
    <w:p w:rsidR="00D7663A" w:rsidRDefault="00D7663A"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722865" w:rsidRDefault="00722865" w:rsidP="00BE4F49">
      <w:pPr>
        <w:tabs>
          <w:tab w:val="left" w:pos="8494"/>
        </w:tabs>
        <w:ind w:left="4950" w:hanging="4950"/>
        <w:jc w:val="right"/>
        <w:rPr>
          <w:rStyle w:val="FontStyle63"/>
          <w:rFonts w:ascii="Century Gothic" w:hAnsi="Century Gothic" w:cs="Arial"/>
          <w:sz w:val="24"/>
          <w:szCs w:val="24"/>
        </w:rPr>
      </w:pPr>
    </w:p>
    <w:p w:rsidR="00186ABA" w:rsidRPr="0005750D" w:rsidRDefault="00186ABA" w:rsidP="00BE4F49">
      <w:pPr>
        <w:tabs>
          <w:tab w:val="left" w:pos="8494"/>
        </w:tabs>
        <w:ind w:left="4950" w:hanging="4950"/>
        <w:jc w:val="right"/>
        <w:rPr>
          <w:rStyle w:val="FontStyle63"/>
          <w:rFonts w:ascii="Century Gothic" w:hAnsi="Century Gothic" w:cs="Arial"/>
          <w:sz w:val="24"/>
          <w:szCs w:val="24"/>
        </w:rPr>
      </w:pPr>
    </w:p>
    <w:p w:rsidR="003215D2" w:rsidRPr="00B57B80" w:rsidRDefault="003215D2" w:rsidP="00BE4F49">
      <w:pPr>
        <w:tabs>
          <w:tab w:val="left" w:pos="8494"/>
        </w:tabs>
        <w:ind w:left="4950" w:hanging="4950"/>
        <w:jc w:val="right"/>
        <w:rPr>
          <w:rFonts w:ascii="Century Gothic" w:hAnsi="Century Gothic" w:cs="Arial"/>
          <w:sz w:val="22"/>
          <w:szCs w:val="22"/>
        </w:rPr>
      </w:pPr>
      <w:r w:rsidRPr="00B57B80">
        <w:rPr>
          <w:rStyle w:val="FontStyle63"/>
          <w:rFonts w:ascii="Century Gothic" w:hAnsi="Century Gothic" w:cs="Arial"/>
          <w:sz w:val="22"/>
          <w:szCs w:val="22"/>
        </w:rPr>
        <w:lastRenderedPageBreak/>
        <w:t xml:space="preserve">Załącznik nr </w:t>
      </w:r>
      <w:r w:rsidR="00722865">
        <w:rPr>
          <w:rStyle w:val="FontStyle63"/>
          <w:rFonts w:ascii="Century Gothic" w:hAnsi="Century Gothic" w:cs="Arial"/>
          <w:sz w:val="22"/>
          <w:szCs w:val="22"/>
        </w:rPr>
        <w:t>8</w:t>
      </w:r>
    </w:p>
    <w:p w:rsidR="003215D2" w:rsidRPr="0005750D" w:rsidRDefault="003215D2" w:rsidP="00BE4F49">
      <w:pPr>
        <w:tabs>
          <w:tab w:val="left" w:pos="360"/>
        </w:tabs>
        <w:rPr>
          <w:rFonts w:ascii="Century Gothic" w:hAnsi="Century Gothic" w:cs="Arial"/>
          <w:i/>
          <w:vertAlign w:val="superscript"/>
        </w:rPr>
      </w:pPr>
      <w:r w:rsidRPr="0005750D">
        <w:rPr>
          <w:rFonts w:ascii="Century Gothic" w:hAnsi="Century Gothic" w:cs="Arial"/>
        </w:rPr>
        <w:tab/>
        <w:t>...................................</w:t>
      </w:r>
    </w:p>
    <w:p w:rsidR="003215D2" w:rsidRPr="0005750D" w:rsidRDefault="003215D2" w:rsidP="00BE4F49">
      <w:pPr>
        <w:tabs>
          <w:tab w:val="left" w:pos="540"/>
        </w:tabs>
        <w:rPr>
          <w:rFonts w:ascii="Century Gothic" w:hAnsi="Century Gothic" w:cs="Arial"/>
          <w:b/>
        </w:rPr>
      </w:pPr>
      <w:r w:rsidRPr="0005750D">
        <w:rPr>
          <w:rFonts w:ascii="Century Gothic" w:hAnsi="Century Gothic" w:cs="Arial"/>
          <w:i/>
          <w:vertAlign w:val="superscript"/>
        </w:rPr>
        <w:tab/>
        <w:t xml:space="preserve"> (pieczęć wykonawcy)</w:t>
      </w:r>
    </w:p>
    <w:p w:rsidR="003215D2" w:rsidRPr="0005750D" w:rsidRDefault="003215D2" w:rsidP="00BE4F49">
      <w:pPr>
        <w:jc w:val="center"/>
        <w:rPr>
          <w:rFonts w:ascii="Century Gothic" w:hAnsi="Century Gothic" w:cs="Arial"/>
          <w:b/>
        </w:rPr>
      </w:pPr>
    </w:p>
    <w:p w:rsidR="003215D2" w:rsidRPr="0022267E" w:rsidRDefault="003215D2" w:rsidP="00BE4F49">
      <w:pPr>
        <w:jc w:val="center"/>
        <w:rPr>
          <w:rFonts w:ascii="Century Gothic" w:hAnsi="Century Gothic" w:cs="Arial"/>
          <w:sz w:val="22"/>
          <w:szCs w:val="22"/>
        </w:rPr>
      </w:pPr>
      <w:r w:rsidRPr="0022267E">
        <w:rPr>
          <w:rFonts w:ascii="Century Gothic" w:hAnsi="Century Gothic" w:cs="Arial"/>
          <w:b/>
          <w:sz w:val="22"/>
          <w:szCs w:val="22"/>
        </w:rPr>
        <w:t>Lista podmiotów należących do tej samej grupy kapitałowej/</w:t>
      </w:r>
      <w:r w:rsidRPr="0022267E">
        <w:rPr>
          <w:rFonts w:ascii="Century Gothic" w:hAnsi="Century Gothic" w:cs="Arial"/>
          <w:b/>
          <w:sz w:val="22"/>
          <w:szCs w:val="22"/>
        </w:rPr>
        <w:br/>
        <w:t>informacja o tym, że Wykonawca nie należy do grupy kapitałowej*.</w:t>
      </w:r>
    </w:p>
    <w:p w:rsidR="003215D2" w:rsidRPr="0022267E" w:rsidRDefault="003215D2" w:rsidP="00BE4F49">
      <w:pPr>
        <w:tabs>
          <w:tab w:val="left" w:pos="720"/>
        </w:tabs>
        <w:rPr>
          <w:rFonts w:ascii="Century Gothic" w:hAnsi="Century Gothic" w:cs="Arial"/>
          <w:sz w:val="22"/>
          <w:szCs w:val="22"/>
        </w:rPr>
      </w:pPr>
    </w:p>
    <w:p w:rsidR="0022267E" w:rsidRPr="0022267E" w:rsidRDefault="003215D2" w:rsidP="00BE4F49">
      <w:pPr>
        <w:tabs>
          <w:tab w:val="left" w:pos="720"/>
        </w:tabs>
        <w:jc w:val="both"/>
        <w:rPr>
          <w:rFonts w:ascii="Century Gothic" w:eastAsia="Times New Roman" w:hAnsi="Century Gothic"/>
          <w:b/>
          <w:color w:val="000000"/>
          <w:kern w:val="0"/>
          <w:sz w:val="22"/>
          <w:szCs w:val="22"/>
        </w:rPr>
      </w:pPr>
      <w:r w:rsidRPr="0022267E">
        <w:rPr>
          <w:rFonts w:ascii="Century Gothic" w:hAnsi="Century Gothic" w:cs="Arial"/>
          <w:sz w:val="22"/>
          <w:szCs w:val="22"/>
        </w:rPr>
        <w:t xml:space="preserve">Składając ofertę w postępowaniu o udzielenie zamówienia publicznego na:  </w:t>
      </w:r>
      <w:r w:rsidR="00955302" w:rsidRPr="00955302">
        <w:rPr>
          <w:rFonts w:ascii="Century Gothic" w:hAnsi="Century Gothic"/>
          <w:b/>
          <w:sz w:val="22"/>
          <w:szCs w:val="22"/>
        </w:rPr>
        <w:t>dostawę i montaż instalacji fotowoltaicznych w ramach projektu pn. „Budowa instalacji fotowoltaicznych w Gminie Barcin</w:t>
      </w:r>
      <w:r w:rsidR="00955302" w:rsidRPr="002C6001">
        <w:rPr>
          <w:rFonts w:ascii="Century Gothic" w:hAnsi="Century Gothic"/>
          <w:bCs/>
          <w:sz w:val="22"/>
          <w:szCs w:val="22"/>
        </w:rPr>
        <w:t>”</w:t>
      </w:r>
    </w:p>
    <w:p w:rsidR="003215D2" w:rsidRPr="0005750D" w:rsidRDefault="003215D2" w:rsidP="00BE4F49">
      <w:pPr>
        <w:jc w:val="both"/>
        <w:rPr>
          <w:rFonts w:ascii="Century Gothic" w:hAnsi="Century Gothic" w:cs="Arial"/>
          <w:b/>
        </w:rPr>
      </w:pPr>
    </w:p>
    <w:p w:rsidR="003215D2" w:rsidRPr="0005750D" w:rsidRDefault="003215D2" w:rsidP="00BE4F49">
      <w:pPr>
        <w:jc w:val="both"/>
        <w:rPr>
          <w:rFonts w:ascii="Century Gothic" w:hAnsi="Century Gothic" w:cs="Arial"/>
          <w:b/>
        </w:rPr>
      </w:pPr>
    </w:p>
    <w:p w:rsidR="003215D2" w:rsidRPr="0022267E" w:rsidRDefault="003215D2" w:rsidP="00BE4F49">
      <w:pPr>
        <w:rPr>
          <w:rFonts w:ascii="Century Gothic" w:hAnsi="Century Gothic" w:cs="Arial"/>
          <w:sz w:val="22"/>
          <w:szCs w:val="22"/>
        </w:rPr>
      </w:pPr>
      <w:r w:rsidRPr="0022267E">
        <w:rPr>
          <w:rFonts w:ascii="Century Gothic" w:hAnsi="Century Gothic" w:cs="Arial"/>
          <w:sz w:val="22"/>
          <w:szCs w:val="22"/>
        </w:rPr>
        <w:t>zgodnie z art. 24 ust. 11 ustawy z dnia 29 stycznia 2004 roku - Prawo zamówień publicznych (Dz. U. z 201</w:t>
      </w:r>
      <w:r w:rsidR="00186ABA">
        <w:rPr>
          <w:rFonts w:ascii="Century Gothic" w:hAnsi="Century Gothic" w:cs="Arial"/>
          <w:sz w:val="22"/>
          <w:szCs w:val="22"/>
        </w:rPr>
        <w:t>9</w:t>
      </w:r>
      <w:r w:rsidRPr="0022267E">
        <w:rPr>
          <w:rFonts w:ascii="Century Gothic" w:hAnsi="Century Gothic" w:cs="Arial"/>
          <w:sz w:val="22"/>
          <w:szCs w:val="22"/>
        </w:rPr>
        <w:t xml:space="preserve"> r. poz. 1</w:t>
      </w:r>
      <w:r w:rsidR="00186ABA">
        <w:rPr>
          <w:rFonts w:ascii="Century Gothic" w:hAnsi="Century Gothic" w:cs="Arial"/>
          <w:sz w:val="22"/>
          <w:szCs w:val="22"/>
        </w:rPr>
        <w:t>843</w:t>
      </w:r>
      <w:r w:rsidR="00955302">
        <w:rPr>
          <w:rFonts w:ascii="Century Gothic" w:hAnsi="Century Gothic" w:cs="Arial"/>
          <w:sz w:val="22"/>
          <w:szCs w:val="22"/>
        </w:rPr>
        <w:t xml:space="preserve"> ze zm.</w:t>
      </w:r>
      <w:r w:rsidRPr="0022267E">
        <w:rPr>
          <w:rFonts w:ascii="Century Gothic" w:hAnsi="Century Gothic" w:cs="Arial"/>
          <w:sz w:val="22"/>
          <w:szCs w:val="22"/>
        </w:rPr>
        <w:t xml:space="preserve">) </w:t>
      </w:r>
    </w:p>
    <w:p w:rsidR="003215D2" w:rsidRPr="0022267E" w:rsidRDefault="003215D2" w:rsidP="00BE4F49">
      <w:pPr>
        <w:tabs>
          <w:tab w:val="left" w:pos="3405"/>
        </w:tabs>
        <w:rPr>
          <w:rFonts w:ascii="Century Gothic" w:hAnsi="Century Gothic" w:cs="Arial"/>
          <w:sz w:val="22"/>
          <w:szCs w:val="22"/>
        </w:rPr>
      </w:pPr>
      <w:r w:rsidRPr="0022267E">
        <w:rPr>
          <w:rFonts w:ascii="Century Gothic" w:hAnsi="Century Gothic" w:cs="Arial"/>
          <w:sz w:val="22"/>
          <w:szCs w:val="22"/>
        </w:rPr>
        <w:tab/>
      </w:r>
    </w:p>
    <w:p w:rsidR="003215D2" w:rsidRPr="0022267E" w:rsidRDefault="003215D2" w:rsidP="00BE4F49">
      <w:pPr>
        <w:tabs>
          <w:tab w:val="left" w:pos="3405"/>
        </w:tabs>
        <w:rPr>
          <w:rFonts w:ascii="Century Gothic" w:hAnsi="Century Gothic" w:cs="Arial"/>
          <w:sz w:val="22"/>
          <w:szCs w:val="22"/>
        </w:rPr>
      </w:pPr>
    </w:p>
    <w:p w:rsidR="003215D2" w:rsidRPr="0022267E" w:rsidRDefault="003215D2" w:rsidP="00BE4F49">
      <w:pPr>
        <w:jc w:val="both"/>
        <w:textAlignment w:val="baseline"/>
        <w:rPr>
          <w:rFonts w:ascii="Century Gothic" w:hAnsi="Century Gothic" w:cs="Arial"/>
          <w:b/>
          <w:sz w:val="22"/>
          <w:szCs w:val="22"/>
        </w:rPr>
      </w:pPr>
      <w:r w:rsidRPr="0022267E">
        <w:rPr>
          <w:rFonts w:ascii="Century Gothic" w:hAnsi="Century Gothic" w:cs="Arial"/>
          <w:sz w:val="22"/>
          <w:szCs w:val="22"/>
        </w:rPr>
        <w:t xml:space="preserve">Niniejszym oświadczam(my), że </w:t>
      </w:r>
      <w:r w:rsidRPr="0022267E">
        <w:rPr>
          <w:rFonts w:ascii="Century Gothic" w:hAnsi="Century Gothic" w:cs="Arial"/>
          <w:b/>
          <w:sz w:val="22"/>
          <w:szCs w:val="22"/>
        </w:rPr>
        <w:t xml:space="preserve">należę/nie należę* </w:t>
      </w:r>
      <w:r w:rsidRPr="0022267E">
        <w:rPr>
          <w:rFonts w:ascii="Century Gothic" w:hAnsi="Century Gothic" w:cs="Arial"/>
          <w:sz w:val="22"/>
          <w:szCs w:val="22"/>
        </w:rPr>
        <w:t xml:space="preserve">do tej samej grupy kapitałowej z innymi Wykonawcami, którzy złożyli odrębne oferty w niniejszym postępowaniu. </w:t>
      </w:r>
    </w:p>
    <w:p w:rsidR="003215D2" w:rsidRPr="0022267E" w:rsidRDefault="003215D2" w:rsidP="00BE4F49">
      <w:pPr>
        <w:jc w:val="both"/>
        <w:textAlignment w:val="baseline"/>
        <w:rPr>
          <w:rFonts w:ascii="Century Gothic" w:hAnsi="Century Gothic" w:cs="Arial"/>
          <w:sz w:val="22"/>
          <w:szCs w:val="22"/>
        </w:rPr>
      </w:pPr>
      <w:r w:rsidRPr="0022267E">
        <w:rPr>
          <w:rFonts w:ascii="Century Gothic" w:hAnsi="Century Gothic" w:cs="Arial"/>
          <w:b/>
          <w:sz w:val="22"/>
          <w:szCs w:val="22"/>
        </w:rPr>
        <w:t>Wykaz Wykonawców należących do tej samej grupy kapitałowej, którzy złożyli oferty</w:t>
      </w:r>
    </w:p>
    <w:p w:rsidR="003215D2" w:rsidRPr="0022267E" w:rsidRDefault="003215D2" w:rsidP="00BE4F49">
      <w:pPr>
        <w:ind w:left="426"/>
        <w:jc w:val="both"/>
        <w:textAlignment w:val="baseline"/>
        <w:rPr>
          <w:rFonts w:ascii="Century Gothic" w:hAnsi="Century Gothic" w:cs="Arial"/>
          <w:sz w:val="22"/>
          <w:szCs w:val="22"/>
        </w:rPr>
      </w:pPr>
    </w:p>
    <w:p w:rsidR="003215D2" w:rsidRPr="0022267E" w:rsidRDefault="003215D2" w:rsidP="00BE4F49">
      <w:pPr>
        <w:ind w:left="426"/>
        <w:jc w:val="both"/>
        <w:textAlignment w:val="baseline"/>
        <w:rPr>
          <w:rFonts w:ascii="Century Gothic" w:hAnsi="Century Gothic" w:cs="Arial"/>
          <w:sz w:val="22"/>
          <w:szCs w:val="22"/>
        </w:rPr>
      </w:pPr>
    </w:p>
    <w:tbl>
      <w:tblPr>
        <w:tblW w:w="0" w:type="auto"/>
        <w:tblInd w:w="548" w:type="dxa"/>
        <w:tblLayout w:type="fixed"/>
        <w:tblLook w:val="0000" w:firstRow="0" w:lastRow="0" w:firstColumn="0" w:lastColumn="0" w:noHBand="0" w:noVBand="0"/>
      </w:tblPr>
      <w:tblGrid>
        <w:gridCol w:w="590"/>
        <w:gridCol w:w="2685"/>
        <w:gridCol w:w="5981"/>
      </w:tblGrid>
      <w:tr w:rsidR="003215D2" w:rsidRPr="0022267E" w:rsidTr="00382027">
        <w:tc>
          <w:tcPr>
            <w:tcW w:w="590"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rPr>
                <w:rFonts w:ascii="Century Gothic" w:hAnsi="Century Gothic" w:cs="Arial"/>
                <w:sz w:val="22"/>
                <w:szCs w:val="22"/>
              </w:rPr>
            </w:pPr>
            <w:r w:rsidRPr="0022267E">
              <w:rPr>
                <w:rFonts w:ascii="Century Gothic" w:hAnsi="Century Gothic" w:cs="Arial"/>
                <w:sz w:val="22"/>
                <w:szCs w:val="22"/>
              </w:rPr>
              <w:t>Lp.</w:t>
            </w:r>
          </w:p>
        </w:tc>
        <w:tc>
          <w:tcPr>
            <w:tcW w:w="2685"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rPr>
                <w:rFonts w:ascii="Century Gothic" w:hAnsi="Century Gothic" w:cs="Arial"/>
                <w:sz w:val="22"/>
                <w:szCs w:val="22"/>
              </w:rPr>
            </w:pPr>
            <w:r w:rsidRPr="0022267E">
              <w:rPr>
                <w:rFonts w:ascii="Century Gothic" w:hAnsi="Century Gothic" w:cs="Arial"/>
                <w:sz w:val="22"/>
                <w:szCs w:val="22"/>
              </w:rPr>
              <w:t>Nazwa podmiotu</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3215D2" w:rsidRPr="0022267E" w:rsidRDefault="003215D2" w:rsidP="00BE4F49">
            <w:pPr>
              <w:rPr>
                <w:rFonts w:ascii="Century Gothic" w:hAnsi="Century Gothic"/>
                <w:sz w:val="22"/>
                <w:szCs w:val="22"/>
              </w:rPr>
            </w:pPr>
            <w:r w:rsidRPr="0022267E">
              <w:rPr>
                <w:rFonts w:ascii="Century Gothic" w:hAnsi="Century Gothic" w:cs="Arial"/>
                <w:sz w:val="22"/>
                <w:szCs w:val="22"/>
              </w:rPr>
              <w:t>Adres podmiotu</w:t>
            </w:r>
          </w:p>
        </w:tc>
      </w:tr>
      <w:tr w:rsidR="003215D2" w:rsidRPr="0022267E" w:rsidTr="00382027">
        <w:tc>
          <w:tcPr>
            <w:tcW w:w="590"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rPr>
                <w:rFonts w:ascii="Century Gothic" w:hAnsi="Century Gothic" w:cs="Arial"/>
                <w:sz w:val="22"/>
                <w:szCs w:val="22"/>
              </w:rPr>
            </w:pPr>
            <w:r w:rsidRPr="0022267E">
              <w:rPr>
                <w:rFonts w:ascii="Century Gothic" w:hAnsi="Century Gothic" w:cs="Arial"/>
                <w:sz w:val="22"/>
                <w:szCs w:val="22"/>
              </w:rPr>
              <w:t>1.</w:t>
            </w:r>
          </w:p>
        </w:tc>
        <w:tc>
          <w:tcPr>
            <w:tcW w:w="2685"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snapToGrid w:val="0"/>
              <w:rPr>
                <w:rFonts w:ascii="Century Gothic" w:hAnsi="Century Gothic" w:cs="Arial"/>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3215D2" w:rsidRPr="0022267E" w:rsidRDefault="003215D2" w:rsidP="00BE4F49">
            <w:pPr>
              <w:snapToGrid w:val="0"/>
              <w:rPr>
                <w:rFonts w:ascii="Century Gothic" w:hAnsi="Century Gothic" w:cs="Arial"/>
                <w:sz w:val="22"/>
                <w:szCs w:val="22"/>
              </w:rPr>
            </w:pPr>
          </w:p>
        </w:tc>
      </w:tr>
      <w:tr w:rsidR="003215D2" w:rsidRPr="0022267E" w:rsidTr="00382027">
        <w:tc>
          <w:tcPr>
            <w:tcW w:w="590"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rPr>
                <w:rFonts w:ascii="Century Gothic" w:hAnsi="Century Gothic" w:cs="Arial"/>
                <w:sz w:val="22"/>
                <w:szCs w:val="22"/>
              </w:rPr>
            </w:pPr>
            <w:r w:rsidRPr="0022267E">
              <w:rPr>
                <w:rFonts w:ascii="Century Gothic" w:hAnsi="Century Gothic" w:cs="Arial"/>
                <w:sz w:val="22"/>
                <w:szCs w:val="22"/>
              </w:rPr>
              <w:t>2.</w:t>
            </w:r>
          </w:p>
        </w:tc>
        <w:tc>
          <w:tcPr>
            <w:tcW w:w="2685"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snapToGrid w:val="0"/>
              <w:rPr>
                <w:rFonts w:ascii="Century Gothic" w:hAnsi="Century Gothic" w:cs="Arial"/>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3215D2" w:rsidRPr="0022267E" w:rsidRDefault="003215D2" w:rsidP="00BE4F49">
            <w:pPr>
              <w:snapToGrid w:val="0"/>
              <w:rPr>
                <w:rFonts w:ascii="Century Gothic" w:hAnsi="Century Gothic" w:cs="Arial"/>
                <w:sz w:val="22"/>
                <w:szCs w:val="22"/>
              </w:rPr>
            </w:pPr>
          </w:p>
        </w:tc>
      </w:tr>
      <w:tr w:rsidR="003215D2" w:rsidRPr="0022267E" w:rsidTr="00382027">
        <w:tc>
          <w:tcPr>
            <w:tcW w:w="590"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rPr>
                <w:rFonts w:ascii="Century Gothic" w:hAnsi="Century Gothic" w:cs="Arial"/>
                <w:sz w:val="22"/>
                <w:szCs w:val="22"/>
              </w:rPr>
            </w:pPr>
            <w:r w:rsidRPr="0022267E">
              <w:rPr>
                <w:rFonts w:ascii="Century Gothic" w:hAnsi="Century Gothic" w:cs="Arial"/>
                <w:sz w:val="22"/>
                <w:szCs w:val="22"/>
              </w:rPr>
              <w:t>3.</w:t>
            </w:r>
          </w:p>
        </w:tc>
        <w:tc>
          <w:tcPr>
            <w:tcW w:w="2685"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snapToGrid w:val="0"/>
              <w:rPr>
                <w:rFonts w:ascii="Century Gothic" w:hAnsi="Century Gothic" w:cs="Arial"/>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3215D2" w:rsidRPr="0022267E" w:rsidRDefault="003215D2" w:rsidP="00BE4F49">
            <w:pPr>
              <w:snapToGrid w:val="0"/>
              <w:rPr>
                <w:rFonts w:ascii="Century Gothic" w:hAnsi="Century Gothic" w:cs="Arial"/>
                <w:sz w:val="22"/>
                <w:szCs w:val="22"/>
              </w:rPr>
            </w:pPr>
          </w:p>
        </w:tc>
      </w:tr>
      <w:tr w:rsidR="003215D2" w:rsidRPr="0022267E" w:rsidTr="00382027">
        <w:tc>
          <w:tcPr>
            <w:tcW w:w="590"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rPr>
                <w:rFonts w:ascii="Century Gothic" w:hAnsi="Century Gothic" w:cs="Arial"/>
                <w:sz w:val="22"/>
                <w:szCs w:val="22"/>
              </w:rPr>
            </w:pPr>
            <w:r w:rsidRPr="0022267E">
              <w:rPr>
                <w:rFonts w:ascii="Century Gothic" w:hAnsi="Century Gothic" w:cs="Arial"/>
                <w:sz w:val="22"/>
                <w:szCs w:val="22"/>
              </w:rPr>
              <w:t>…..</w:t>
            </w:r>
          </w:p>
        </w:tc>
        <w:tc>
          <w:tcPr>
            <w:tcW w:w="2685" w:type="dxa"/>
            <w:tcBorders>
              <w:top w:val="single" w:sz="4" w:space="0" w:color="000000"/>
              <w:left w:val="single" w:sz="4" w:space="0" w:color="000000"/>
              <w:bottom w:val="single" w:sz="4" w:space="0" w:color="000000"/>
            </w:tcBorders>
            <w:shd w:val="clear" w:color="auto" w:fill="auto"/>
          </w:tcPr>
          <w:p w:rsidR="003215D2" w:rsidRPr="0022267E" w:rsidRDefault="003215D2" w:rsidP="00BE4F49">
            <w:pPr>
              <w:snapToGrid w:val="0"/>
              <w:rPr>
                <w:rFonts w:ascii="Century Gothic" w:hAnsi="Century Gothic" w:cs="Arial"/>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3215D2" w:rsidRPr="0022267E" w:rsidRDefault="003215D2" w:rsidP="00BE4F49">
            <w:pPr>
              <w:snapToGrid w:val="0"/>
              <w:rPr>
                <w:rFonts w:ascii="Century Gothic" w:hAnsi="Century Gothic" w:cs="Arial"/>
                <w:sz w:val="22"/>
                <w:szCs w:val="22"/>
              </w:rPr>
            </w:pPr>
          </w:p>
        </w:tc>
      </w:tr>
    </w:tbl>
    <w:p w:rsidR="003215D2" w:rsidRPr="0022267E" w:rsidRDefault="003215D2" w:rsidP="00BE4F49">
      <w:pPr>
        <w:rPr>
          <w:rFonts w:ascii="Century Gothic" w:hAnsi="Century Gothic" w:cs="Arial"/>
          <w:i/>
          <w:sz w:val="22"/>
          <w:szCs w:val="22"/>
        </w:rPr>
      </w:pPr>
    </w:p>
    <w:p w:rsidR="003215D2" w:rsidRPr="0005750D" w:rsidRDefault="003215D2" w:rsidP="00BE4F49">
      <w:pPr>
        <w:rPr>
          <w:rFonts w:ascii="Century Gothic" w:hAnsi="Century Gothic" w:cs="Arial"/>
          <w:i/>
        </w:rPr>
      </w:pPr>
    </w:p>
    <w:p w:rsidR="003215D2" w:rsidRPr="0005750D" w:rsidRDefault="003215D2" w:rsidP="00BE4F49">
      <w:pPr>
        <w:rPr>
          <w:rFonts w:ascii="Century Gothic" w:hAnsi="Century Gothic" w:cs="Arial"/>
          <w:i/>
        </w:rPr>
      </w:pPr>
    </w:p>
    <w:p w:rsidR="003215D2" w:rsidRPr="0005750D" w:rsidRDefault="003215D2" w:rsidP="00BE4F49">
      <w:pPr>
        <w:rPr>
          <w:rFonts w:ascii="Century Gothic" w:hAnsi="Century Gothic" w:cs="Arial"/>
          <w:i/>
        </w:rPr>
      </w:pPr>
    </w:p>
    <w:p w:rsidR="003215D2" w:rsidRPr="0005750D" w:rsidRDefault="003215D2" w:rsidP="00BE4F49">
      <w:pPr>
        <w:rPr>
          <w:rFonts w:ascii="Century Gothic" w:hAnsi="Century Gothic" w:cs="Arial"/>
          <w:i/>
        </w:rPr>
      </w:pPr>
    </w:p>
    <w:p w:rsidR="003215D2" w:rsidRPr="0005750D" w:rsidRDefault="003215D2" w:rsidP="00BE4F49">
      <w:pPr>
        <w:rPr>
          <w:rFonts w:ascii="Century Gothic" w:hAnsi="Century Gothic" w:cs="Arial"/>
          <w:i/>
        </w:rPr>
      </w:pPr>
    </w:p>
    <w:p w:rsidR="003215D2" w:rsidRPr="0005750D" w:rsidRDefault="003215D2" w:rsidP="00BE4F49">
      <w:pPr>
        <w:rPr>
          <w:rFonts w:ascii="Century Gothic" w:hAnsi="Century Gothic" w:cs="Arial"/>
          <w:i/>
          <w:vertAlign w:val="superscript"/>
        </w:rPr>
      </w:pPr>
      <w:r w:rsidRPr="0005750D">
        <w:rPr>
          <w:rFonts w:ascii="Century Gothic" w:hAnsi="Century Gothic" w:cs="Arial"/>
          <w:i/>
        </w:rPr>
        <w:t>.......................................</w:t>
      </w:r>
    </w:p>
    <w:p w:rsidR="003215D2" w:rsidRPr="0005750D" w:rsidRDefault="003215D2" w:rsidP="00BE4F49">
      <w:pPr>
        <w:rPr>
          <w:rFonts w:ascii="Century Gothic" w:hAnsi="Century Gothic" w:cs="Arial"/>
          <w:i/>
        </w:rPr>
      </w:pPr>
      <w:r w:rsidRPr="0005750D">
        <w:rPr>
          <w:rFonts w:ascii="Century Gothic" w:hAnsi="Century Gothic" w:cs="Arial"/>
          <w:i/>
          <w:vertAlign w:val="superscript"/>
        </w:rPr>
        <w:t xml:space="preserve">           (miejscowość, data)         </w:t>
      </w:r>
    </w:p>
    <w:p w:rsidR="003215D2" w:rsidRPr="0005750D" w:rsidRDefault="003215D2" w:rsidP="00BE4F49">
      <w:pPr>
        <w:jc w:val="right"/>
        <w:rPr>
          <w:rFonts w:ascii="Century Gothic" w:hAnsi="Century Gothic" w:cs="Arial"/>
        </w:rPr>
      </w:pPr>
      <w:r w:rsidRPr="0005750D">
        <w:rPr>
          <w:rFonts w:ascii="Century Gothic" w:hAnsi="Century Gothic" w:cs="Arial"/>
          <w:i/>
        </w:rPr>
        <w:t>..................................................................</w:t>
      </w:r>
    </w:p>
    <w:p w:rsidR="003215D2" w:rsidRPr="0005750D" w:rsidRDefault="003215D2" w:rsidP="00BE4F49">
      <w:pPr>
        <w:pStyle w:val="Tekstpodstawowy"/>
        <w:spacing w:after="0"/>
        <w:ind w:left="6237" w:hanging="992"/>
        <w:rPr>
          <w:rFonts w:ascii="Century Gothic" w:hAnsi="Century Gothic" w:cs="Arial"/>
          <w:i/>
          <w:sz w:val="20"/>
          <w:szCs w:val="20"/>
        </w:rPr>
      </w:pPr>
      <w:r w:rsidRPr="0005750D">
        <w:rPr>
          <w:rFonts w:ascii="Century Gothic" w:hAnsi="Century Gothic" w:cs="Arial"/>
          <w:sz w:val="20"/>
          <w:szCs w:val="20"/>
        </w:rPr>
        <w:t xml:space="preserve">                   </w:t>
      </w:r>
      <w:r w:rsidRPr="0005750D">
        <w:rPr>
          <w:rFonts w:ascii="Century Gothic" w:hAnsi="Century Gothic" w:cs="Arial"/>
          <w:i/>
          <w:sz w:val="20"/>
          <w:szCs w:val="20"/>
        </w:rPr>
        <w:t>podpis osoby uprawnionej do       reprezentowania Wykonawcy</w:t>
      </w:r>
      <w:r w:rsidRPr="0005750D">
        <w:rPr>
          <w:rFonts w:ascii="Century Gothic" w:hAnsi="Century Gothic" w:cs="Arial"/>
          <w:b/>
          <w:bCs/>
          <w:i/>
          <w:sz w:val="20"/>
          <w:szCs w:val="20"/>
          <w:vertAlign w:val="superscript"/>
        </w:rPr>
        <w:t xml:space="preserve"> </w:t>
      </w:r>
    </w:p>
    <w:p w:rsidR="003215D2" w:rsidRPr="0005750D" w:rsidRDefault="003215D2" w:rsidP="00BE4F49">
      <w:pPr>
        <w:rPr>
          <w:rFonts w:ascii="Century Gothic" w:hAnsi="Century Gothic" w:cs="Arial"/>
        </w:rPr>
      </w:pPr>
    </w:p>
    <w:p w:rsidR="003215D2" w:rsidRPr="0005750D" w:rsidRDefault="003215D2" w:rsidP="00BE4F49">
      <w:pPr>
        <w:pStyle w:val="Tekstpodstawowy"/>
        <w:spacing w:after="0"/>
        <w:rPr>
          <w:rFonts w:ascii="Century Gothic" w:hAnsi="Century Gothic" w:cs="Arial"/>
          <w:b/>
          <w:vertAlign w:val="superscript"/>
        </w:rPr>
      </w:pPr>
    </w:p>
    <w:p w:rsidR="003215D2" w:rsidRPr="0005750D" w:rsidRDefault="003215D2" w:rsidP="00BE4F49">
      <w:pPr>
        <w:pStyle w:val="Tekstpodstawowy"/>
        <w:spacing w:after="0"/>
        <w:rPr>
          <w:rFonts w:ascii="Century Gothic" w:hAnsi="Century Gothic" w:cs="Arial"/>
          <w:sz w:val="20"/>
          <w:szCs w:val="20"/>
        </w:rPr>
      </w:pPr>
      <w:r w:rsidRPr="0005750D">
        <w:rPr>
          <w:rFonts w:ascii="Century Gothic" w:hAnsi="Century Gothic" w:cs="Arial"/>
          <w:b/>
          <w:vertAlign w:val="superscript"/>
        </w:rPr>
        <w:t>* - niepotrzebne skreślić</w:t>
      </w:r>
    </w:p>
    <w:p w:rsidR="003215D2" w:rsidRPr="0005750D" w:rsidRDefault="003215D2" w:rsidP="00BE4F49">
      <w:pPr>
        <w:rPr>
          <w:rFonts w:ascii="Century Gothic" w:hAnsi="Century Gothic" w:cs="Arial"/>
          <w:sz w:val="20"/>
          <w:szCs w:val="20"/>
        </w:rPr>
      </w:pPr>
    </w:p>
    <w:p w:rsidR="003215D2" w:rsidRPr="0005750D" w:rsidRDefault="003215D2" w:rsidP="00BE4F49">
      <w:pPr>
        <w:jc w:val="both"/>
        <w:rPr>
          <w:rFonts w:ascii="Century Gothic" w:hAnsi="Century Gothic" w:cs="Arial"/>
          <w:sz w:val="20"/>
          <w:szCs w:val="20"/>
        </w:rPr>
      </w:pPr>
      <w:r w:rsidRPr="0005750D">
        <w:rPr>
          <w:rFonts w:ascii="Century Gothic" w:hAnsi="Century Gothic" w:cs="Arial"/>
          <w:b/>
          <w:sz w:val="28"/>
          <w:szCs w:val="28"/>
          <w:u w:val="single"/>
        </w:rPr>
        <w:t xml:space="preserve">NALEŻY ZŁOŻYĆ W TERMINIE 3 DNI OD DNIA ZAMIESZCZENIA NA STRONIE INTERNETOWEJ INFORMACJI Z OTWARCIA OFERT </w:t>
      </w:r>
    </w:p>
    <w:p w:rsidR="003215D2" w:rsidRPr="0005750D" w:rsidRDefault="003215D2" w:rsidP="00BE4F49">
      <w:pPr>
        <w:tabs>
          <w:tab w:val="left" w:pos="360"/>
        </w:tabs>
        <w:rPr>
          <w:rFonts w:ascii="Century Gothic" w:hAnsi="Century Gothic" w:cs="Arial"/>
          <w:sz w:val="20"/>
          <w:szCs w:val="20"/>
        </w:rPr>
      </w:pPr>
    </w:p>
    <w:p w:rsidR="003215D2" w:rsidRPr="0005750D" w:rsidRDefault="003215D2" w:rsidP="00BE4F49">
      <w:pPr>
        <w:rPr>
          <w:rFonts w:ascii="Century Gothic" w:hAnsi="Century Gothic" w:cs="Arial"/>
          <w:sz w:val="20"/>
          <w:szCs w:val="20"/>
        </w:rPr>
      </w:pPr>
    </w:p>
    <w:p w:rsidR="003215D2" w:rsidRPr="0005750D" w:rsidRDefault="003215D2" w:rsidP="00BE4F49">
      <w:pPr>
        <w:tabs>
          <w:tab w:val="left" w:pos="8494"/>
        </w:tabs>
        <w:rPr>
          <w:rFonts w:ascii="Century Gothic" w:hAnsi="Century Gothic" w:cs="Arial"/>
        </w:rPr>
      </w:pPr>
    </w:p>
    <w:p w:rsidR="003215D2" w:rsidRDefault="003215D2"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722865" w:rsidRPr="0005750D" w:rsidRDefault="00722865" w:rsidP="00BE4F49">
      <w:pPr>
        <w:tabs>
          <w:tab w:val="left" w:pos="8494"/>
        </w:tabs>
        <w:rPr>
          <w:rFonts w:ascii="Century Gothic" w:hAnsi="Century Gothic" w:cs="Arial"/>
        </w:rPr>
      </w:pPr>
    </w:p>
    <w:p w:rsidR="003215D2" w:rsidRPr="00B57B80" w:rsidRDefault="003215D2" w:rsidP="00BE4F49">
      <w:pPr>
        <w:jc w:val="right"/>
        <w:rPr>
          <w:rFonts w:ascii="Century Gothic" w:hAnsi="Century Gothic"/>
          <w:b/>
          <w:sz w:val="22"/>
          <w:szCs w:val="22"/>
        </w:rPr>
      </w:pPr>
      <w:r w:rsidRPr="00B57B80">
        <w:rPr>
          <w:rFonts w:ascii="Century Gothic" w:hAnsi="Century Gothic" w:cs="Arial"/>
          <w:b/>
          <w:sz w:val="22"/>
          <w:szCs w:val="22"/>
        </w:rPr>
        <w:lastRenderedPageBreak/>
        <w:t xml:space="preserve">Załącznik nr </w:t>
      </w:r>
      <w:r w:rsidR="00722865">
        <w:rPr>
          <w:rFonts w:ascii="Century Gothic" w:hAnsi="Century Gothic" w:cs="Arial"/>
          <w:b/>
          <w:sz w:val="22"/>
          <w:szCs w:val="22"/>
        </w:rPr>
        <w:t>9</w:t>
      </w:r>
    </w:p>
    <w:p w:rsidR="003215D2" w:rsidRPr="0005750D" w:rsidRDefault="003215D2" w:rsidP="00BE4F49">
      <w:pPr>
        <w:jc w:val="center"/>
        <w:rPr>
          <w:rFonts w:ascii="Century Gothic" w:hAnsi="Century Gothic"/>
          <w:b/>
        </w:rPr>
      </w:pPr>
      <w:r w:rsidRPr="0005750D">
        <w:rPr>
          <w:rFonts w:ascii="Century Gothic" w:hAnsi="Century Gothic"/>
          <w:b/>
        </w:rPr>
        <w:t xml:space="preserve"> </w:t>
      </w:r>
    </w:p>
    <w:p w:rsidR="003215D2" w:rsidRPr="0022267E" w:rsidRDefault="003215D2" w:rsidP="00BE4F49">
      <w:pPr>
        <w:jc w:val="center"/>
        <w:rPr>
          <w:rFonts w:ascii="Century Gothic" w:hAnsi="Century Gothic" w:cs="Arial"/>
          <w:b/>
          <w:sz w:val="22"/>
          <w:szCs w:val="22"/>
        </w:rPr>
      </w:pPr>
      <w:r w:rsidRPr="0022267E">
        <w:rPr>
          <w:rFonts w:ascii="Century Gothic" w:hAnsi="Century Gothic" w:cs="Arial"/>
          <w:b/>
          <w:sz w:val="22"/>
          <w:szCs w:val="22"/>
        </w:rPr>
        <w:t>„Oświadczenie dot. wydania prawomocnego wyroku sądu lub ostatecznej decyzji administracyjnej o zaleganiu z uiszczaniem podatków, opłat lub składek na ubezpieczenia społeczne lub zdrowotne ”</w:t>
      </w:r>
    </w:p>
    <w:p w:rsidR="003215D2" w:rsidRPr="0022267E" w:rsidRDefault="003215D2" w:rsidP="00BE4F49">
      <w:pPr>
        <w:jc w:val="center"/>
        <w:rPr>
          <w:rFonts w:ascii="Century Gothic" w:hAnsi="Century Gothic" w:cs="Arial"/>
          <w:b/>
          <w:sz w:val="22"/>
          <w:szCs w:val="22"/>
        </w:rPr>
      </w:pPr>
      <w:r w:rsidRPr="0022267E">
        <w:rPr>
          <w:rFonts w:ascii="Century Gothic" w:hAnsi="Century Gothic" w:cs="Arial"/>
          <w:b/>
          <w:sz w:val="22"/>
          <w:szCs w:val="22"/>
        </w:rPr>
        <w:t>Oświadczenie dot. orzeczenia zakazu ubiegania się o zamówienia publiczne</w:t>
      </w:r>
    </w:p>
    <w:p w:rsidR="003215D2" w:rsidRPr="0022267E" w:rsidRDefault="003215D2" w:rsidP="00BE4F49">
      <w:pPr>
        <w:jc w:val="center"/>
        <w:rPr>
          <w:rFonts w:ascii="Century Gothic" w:hAnsi="Century Gothic" w:cs="Arial"/>
          <w:b/>
          <w:sz w:val="22"/>
          <w:szCs w:val="22"/>
        </w:rPr>
      </w:pPr>
    </w:p>
    <w:p w:rsidR="003215D2" w:rsidRPr="0022267E" w:rsidRDefault="003215D2" w:rsidP="00BE4F49">
      <w:pPr>
        <w:pStyle w:val="Akapitzlist1"/>
        <w:ind w:left="284"/>
        <w:jc w:val="both"/>
        <w:rPr>
          <w:rFonts w:ascii="Century Gothic" w:hAnsi="Century Gothic" w:cs="Arial"/>
          <w:color w:val="auto"/>
          <w:sz w:val="22"/>
          <w:szCs w:val="22"/>
        </w:rPr>
      </w:pPr>
      <w:r w:rsidRPr="0022267E">
        <w:rPr>
          <w:rFonts w:ascii="Century Gothic" w:hAnsi="Century Gothic" w:cs="Arial"/>
          <w:color w:val="auto"/>
          <w:sz w:val="22"/>
          <w:szCs w:val="22"/>
        </w:rPr>
        <w:t>Składając ofertę w postępowaniu oświadczam, że:</w:t>
      </w:r>
    </w:p>
    <w:p w:rsidR="003215D2" w:rsidRPr="0022267E" w:rsidRDefault="003215D2" w:rsidP="00BE4F49">
      <w:pPr>
        <w:pStyle w:val="Akapitzlist1"/>
        <w:numPr>
          <w:ilvl w:val="0"/>
          <w:numId w:val="16"/>
        </w:numPr>
        <w:ind w:left="641" w:hanging="357"/>
        <w:jc w:val="both"/>
        <w:rPr>
          <w:rFonts w:ascii="Century Gothic" w:hAnsi="Century Gothic" w:cs="Arial"/>
          <w:color w:val="auto"/>
          <w:sz w:val="22"/>
          <w:szCs w:val="22"/>
        </w:rPr>
      </w:pPr>
      <w:r w:rsidRPr="0022267E">
        <w:rPr>
          <w:rFonts w:ascii="Century Gothic" w:hAnsi="Century Gothic" w:cs="Arial"/>
          <w:color w:val="auto"/>
          <w:sz w:val="22"/>
          <w:szCs w:val="22"/>
        </w:rPr>
        <w:t xml:space="preserve">nie wydano wobec …………………………………….. </w:t>
      </w:r>
      <w:r w:rsidRPr="0022267E">
        <w:rPr>
          <w:rFonts w:ascii="Century Gothic" w:hAnsi="Century Gothic" w:cs="Arial"/>
          <w:i/>
          <w:color w:val="auto"/>
          <w:sz w:val="22"/>
          <w:szCs w:val="22"/>
        </w:rPr>
        <w:t>(nazwa)</w:t>
      </w:r>
      <w:r w:rsidRPr="0022267E">
        <w:rPr>
          <w:rFonts w:ascii="Century Gothic" w:hAnsi="Century Gothic" w:cs="Arial"/>
          <w:color w:val="auto"/>
          <w:sz w:val="22"/>
          <w:szCs w:val="22"/>
        </w:rPr>
        <w:t xml:space="preserve">  prawomocnego wyroku sądu lub ostatecznej decyzji administracyjnej o zaleganiu z uiszczeniem podatków, opłat lub składek na ubezpieczenia społeczne lub zdrowotne;</w:t>
      </w:r>
      <w:r w:rsidRPr="0022267E">
        <w:rPr>
          <w:rFonts w:ascii="Century Gothic" w:hAnsi="Century Gothic" w:cs="Arial"/>
          <w:b/>
          <w:color w:val="auto"/>
          <w:sz w:val="22"/>
          <w:szCs w:val="22"/>
          <w:vertAlign w:val="superscript"/>
        </w:rPr>
        <w:t xml:space="preserve"> (1)</w:t>
      </w:r>
    </w:p>
    <w:p w:rsidR="003215D2" w:rsidRPr="0022267E" w:rsidRDefault="003215D2" w:rsidP="00BE4F49">
      <w:pPr>
        <w:pStyle w:val="Akapitzlist1"/>
        <w:numPr>
          <w:ilvl w:val="0"/>
          <w:numId w:val="16"/>
        </w:numPr>
        <w:ind w:left="641" w:hanging="357"/>
        <w:jc w:val="both"/>
        <w:rPr>
          <w:rFonts w:ascii="Century Gothic" w:hAnsi="Century Gothic" w:cs="Arial"/>
          <w:color w:val="auto"/>
          <w:sz w:val="22"/>
          <w:szCs w:val="22"/>
        </w:rPr>
      </w:pPr>
      <w:r w:rsidRPr="0022267E">
        <w:rPr>
          <w:rFonts w:ascii="Century Gothic" w:hAnsi="Century Gothic" w:cs="Arial"/>
          <w:color w:val="auto"/>
          <w:sz w:val="22"/>
          <w:szCs w:val="22"/>
        </w:rPr>
        <w:t>wydano</w:t>
      </w:r>
      <w:r w:rsidRPr="0022267E">
        <w:rPr>
          <w:rFonts w:ascii="Century Gothic" w:hAnsi="Century Gothic" w:cs="Arial"/>
          <w:b/>
          <w:color w:val="auto"/>
          <w:sz w:val="22"/>
          <w:szCs w:val="22"/>
          <w:vertAlign w:val="superscript"/>
        </w:rPr>
        <w:t>(2)</w:t>
      </w:r>
      <w:r w:rsidRPr="0022267E">
        <w:rPr>
          <w:rFonts w:ascii="Century Gothic" w:hAnsi="Century Gothic" w:cs="Arial"/>
          <w:color w:val="auto"/>
          <w:sz w:val="22"/>
          <w:szCs w:val="22"/>
        </w:rPr>
        <w:t xml:space="preserve"> wobec …………………………………….. </w:t>
      </w:r>
      <w:r w:rsidRPr="0022267E">
        <w:rPr>
          <w:rFonts w:ascii="Century Gothic" w:hAnsi="Century Gothic" w:cs="Arial"/>
          <w:i/>
          <w:color w:val="auto"/>
          <w:sz w:val="22"/>
          <w:szCs w:val="22"/>
        </w:rPr>
        <w:t>(nazwa)</w:t>
      </w:r>
      <w:r w:rsidRPr="0022267E">
        <w:rPr>
          <w:rFonts w:ascii="Century Gothic" w:hAnsi="Century Gothic" w:cs="Arial"/>
          <w:color w:val="auto"/>
          <w:sz w:val="22"/>
          <w:szCs w:val="22"/>
        </w:rPr>
        <w:t xml:space="preserve"> prawomocny wyrok sądu lub ostateczną decyzję administracyjną o zaleganiu z uiszczeniem podatków, opłat lub składek na ubezpieczenia społeczne lub zdrowotne. Jednocześnie informuję, że …………………………………….. </w:t>
      </w:r>
      <w:r w:rsidRPr="0022267E">
        <w:rPr>
          <w:rFonts w:ascii="Century Gothic" w:hAnsi="Century Gothic" w:cs="Arial"/>
          <w:i/>
          <w:color w:val="auto"/>
          <w:sz w:val="22"/>
          <w:szCs w:val="22"/>
        </w:rPr>
        <w:t>(nazwa)</w:t>
      </w:r>
      <w:r w:rsidRPr="0022267E">
        <w:rPr>
          <w:rFonts w:ascii="Century Gothic" w:hAnsi="Century Gothic" w:cs="Arial"/>
          <w:color w:val="auto"/>
          <w:sz w:val="22"/>
          <w:szCs w:val="22"/>
        </w:rPr>
        <w:t xml:space="preserve"> dokonał płatności należnych podatków, opłat lub składek na ubezpieczenia społeczne lub zdrowotne wraz z odsetkami lub grzywnami/ zawarł wiążące porozumienie w sprawie spłaty tych należności.</w:t>
      </w:r>
      <w:r w:rsidRPr="0022267E">
        <w:rPr>
          <w:rFonts w:ascii="Century Gothic" w:hAnsi="Century Gothic" w:cs="Arial"/>
          <w:b/>
          <w:color w:val="auto"/>
          <w:sz w:val="22"/>
          <w:szCs w:val="22"/>
          <w:vertAlign w:val="superscript"/>
        </w:rPr>
        <w:t xml:space="preserve">(1) </w:t>
      </w:r>
    </w:p>
    <w:p w:rsidR="003215D2" w:rsidRPr="0022267E" w:rsidRDefault="003215D2" w:rsidP="00BE4F49">
      <w:pPr>
        <w:pStyle w:val="Akapitzlist1"/>
        <w:numPr>
          <w:ilvl w:val="0"/>
          <w:numId w:val="16"/>
        </w:numPr>
        <w:ind w:left="641" w:hanging="357"/>
        <w:jc w:val="both"/>
        <w:rPr>
          <w:rFonts w:ascii="Century Gothic" w:hAnsi="Century Gothic" w:cs="Arial"/>
          <w:b/>
          <w:color w:val="auto"/>
          <w:sz w:val="22"/>
          <w:szCs w:val="22"/>
        </w:rPr>
      </w:pPr>
      <w:r w:rsidRPr="0022267E">
        <w:rPr>
          <w:rFonts w:ascii="Century Gothic" w:hAnsi="Century Gothic" w:cs="Arial"/>
          <w:color w:val="auto"/>
          <w:sz w:val="22"/>
          <w:szCs w:val="22"/>
        </w:rPr>
        <w:t xml:space="preserve">wobec …………………………………….. </w:t>
      </w:r>
      <w:r w:rsidRPr="0022267E">
        <w:rPr>
          <w:rFonts w:ascii="Century Gothic" w:hAnsi="Century Gothic" w:cs="Arial"/>
          <w:i/>
          <w:color w:val="auto"/>
          <w:sz w:val="22"/>
          <w:szCs w:val="22"/>
        </w:rPr>
        <w:t>(nazwa)</w:t>
      </w:r>
      <w:r w:rsidRPr="0022267E">
        <w:rPr>
          <w:rFonts w:ascii="Century Gothic" w:hAnsi="Century Gothic" w:cs="Arial"/>
          <w:color w:val="auto"/>
          <w:sz w:val="22"/>
          <w:szCs w:val="22"/>
        </w:rPr>
        <w:t xml:space="preserve"> wydano prawomocny wyrok sądu lub ostateczną decyzję administracyjną o zaleganiu z uiszczeniem podatków, opłat lub składek na ubezpieczenia społeczne lub zdrowotne</w:t>
      </w:r>
      <w:r w:rsidRPr="0022267E">
        <w:rPr>
          <w:rFonts w:ascii="Century Gothic" w:hAnsi="Century Gothic" w:cs="Arial"/>
          <w:b/>
          <w:color w:val="auto"/>
          <w:sz w:val="22"/>
          <w:szCs w:val="22"/>
          <w:vertAlign w:val="superscript"/>
        </w:rPr>
        <w:t>(1)</w:t>
      </w:r>
    </w:p>
    <w:p w:rsidR="003215D2" w:rsidRPr="0022267E" w:rsidRDefault="003215D2" w:rsidP="00BE4F49">
      <w:pPr>
        <w:pStyle w:val="Akapitzlist1"/>
        <w:numPr>
          <w:ilvl w:val="0"/>
          <w:numId w:val="16"/>
        </w:numPr>
        <w:jc w:val="both"/>
        <w:rPr>
          <w:rFonts w:ascii="Century Gothic" w:hAnsi="Century Gothic" w:cs="Arial"/>
          <w:b/>
          <w:color w:val="auto"/>
          <w:sz w:val="22"/>
          <w:szCs w:val="22"/>
        </w:rPr>
      </w:pPr>
      <w:r w:rsidRPr="0022267E">
        <w:rPr>
          <w:rFonts w:ascii="Century Gothic" w:hAnsi="Century Gothic" w:cs="Arial"/>
          <w:b/>
          <w:color w:val="auto"/>
          <w:sz w:val="22"/>
          <w:szCs w:val="22"/>
        </w:rPr>
        <w:t xml:space="preserve">nie orzeczono wobec …………………………………….. </w:t>
      </w:r>
      <w:r w:rsidRPr="0022267E">
        <w:rPr>
          <w:rFonts w:ascii="Century Gothic" w:hAnsi="Century Gothic" w:cs="Arial"/>
          <w:b/>
          <w:i/>
          <w:color w:val="auto"/>
          <w:sz w:val="22"/>
          <w:szCs w:val="22"/>
        </w:rPr>
        <w:t>(nazwa)</w:t>
      </w:r>
      <w:r w:rsidRPr="0022267E">
        <w:rPr>
          <w:rFonts w:ascii="Century Gothic" w:hAnsi="Century Gothic" w:cs="Arial"/>
          <w:b/>
          <w:color w:val="auto"/>
          <w:sz w:val="22"/>
          <w:szCs w:val="22"/>
        </w:rPr>
        <w:t xml:space="preserve"> tytułem środka zapobiegawczego zakazu ubiegania się o zamówienia publiczne. </w:t>
      </w:r>
    </w:p>
    <w:p w:rsidR="003215D2" w:rsidRPr="0005750D" w:rsidRDefault="003215D2" w:rsidP="00BE4F49">
      <w:pPr>
        <w:jc w:val="both"/>
        <w:rPr>
          <w:rFonts w:ascii="Century Gothic" w:hAnsi="Century Gothic" w:cs="Arial"/>
          <w:b/>
          <w:sz w:val="20"/>
          <w:szCs w:val="22"/>
        </w:rPr>
      </w:pPr>
      <w:r w:rsidRPr="0005750D">
        <w:rPr>
          <w:rFonts w:ascii="Century Gothic" w:hAnsi="Century Gothic" w:cs="Arial"/>
          <w:b/>
          <w:sz w:val="20"/>
        </w:rPr>
        <w:t>UWAGA:</w:t>
      </w:r>
    </w:p>
    <w:p w:rsidR="003215D2" w:rsidRPr="0005750D" w:rsidRDefault="003215D2" w:rsidP="00BE4F49">
      <w:pPr>
        <w:pStyle w:val="Akapitzlist1"/>
        <w:numPr>
          <w:ilvl w:val="0"/>
          <w:numId w:val="17"/>
        </w:numPr>
        <w:ind w:left="426" w:hanging="426"/>
        <w:jc w:val="both"/>
        <w:rPr>
          <w:rFonts w:ascii="Century Gothic" w:hAnsi="Century Gothic" w:cs="Arial"/>
          <w:b/>
          <w:color w:val="auto"/>
          <w:sz w:val="20"/>
          <w:szCs w:val="22"/>
        </w:rPr>
      </w:pPr>
      <w:r w:rsidRPr="0005750D">
        <w:rPr>
          <w:rFonts w:ascii="Century Gothic" w:hAnsi="Century Gothic" w:cs="Arial"/>
          <w:b/>
          <w:color w:val="auto"/>
          <w:sz w:val="20"/>
          <w:szCs w:val="22"/>
        </w:rPr>
        <w:t>niepotrzebne skreślić,</w:t>
      </w:r>
    </w:p>
    <w:p w:rsidR="003215D2" w:rsidRPr="0005750D" w:rsidRDefault="003215D2" w:rsidP="00BE4F49">
      <w:pPr>
        <w:pStyle w:val="Akapitzlist1"/>
        <w:numPr>
          <w:ilvl w:val="0"/>
          <w:numId w:val="17"/>
        </w:numPr>
        <w:ind w:left="426" w:hanging="426"/>
        <w:jc w:val="both"/>
        <w:rPr>
          <w:rFonts w:ascii="Century Gothic" w:hAnsi="Century Gothic" w:cs="Arial"/>
          <w:color w:val="auto"/>
        </w:rPr>
      </w:pPr>
      <w:r w:rsidRPr="0005750D">
        <w:rPr>
          <w:rFonts w:ascii="Century Gothic" w:hAnsi="Century Gothic" w:cs="Arial"/>
          <w:b/>
          <w:color w:val="auto"/>
          <w:sz w:val="20"/>
          <w:szCs w:val="22"/>
        </w:rPr>
        <w:t>w przypadku złożenia oświadczenia w zakresie wskazanym w pkt 2 należy dołączyć dokumenty potwierdzające dokonanie płatności tych należności wraz z ewentualnymi odsetkami lub grzywnami lub zawarcie wiążącego porozumienia w sprawie spłat tych należności.</w:t>
      </w:r>
    </w:p>
    <w:p w:rsidR="003215D2" w:rsidRPr="0005750D" w:rsidRDefault="003215D2" w:rsidP="00BE4F49">
      <w:pPr>
        <w:jc w:val="both"/>
        <w:rPr>
          <w:rFonts w:ascii="Century Gothic" w:hAnsi="Century Gothic" w:cs="Arial"/>
          <w:sz w:val="22"/>
          <w:szCs w:val="22"/>
        </w:rPr>
      </w:pPr>
      <w:r w:rsidRPr="0005750D">
        <w:rPr>
          <w:rFonts w:ascii="Century Gothic" w:hAnsi="Century Gothic" w:cs="Arial"/>
        </w:rPr>
        <w:t>Załączniki:</w:t>
      </w:r>
    </w:p>
    <w:p w:rsidR="003215D2" w:rsidRPr="0005750D" w:rsidRDefault="003215D2" w:rsidP="00BE4F49">
      <w:pPr>
        <w:pStyle w:val="Akapitzlist1"/>
        <w:numPr>
          <w:ilvl w:val="0"/>
          <w:numId w:val="18"/>
        </w:numPr>
        <w:ind w:left="426" w:hanging="426"/>
        <w:jc w:val="both"/>
        <w:rPr>
          <w:rFonts w:ascii="Century Gothic" w:hAnsi="Century Gothic" w:cs="Arial"/>
          <w:color w:val="auto"/>
          <w:sz w:val="22"/>
          <w:szCs w:val="22"/>
        </w:rPr>
      </w:pPr>
      <w:r w:rsidRPr="0005750D">
        <w:rPr>
          <w:rFonts w:ascii="Century Gothic" w:hAnsi="Century Gothic" w:cs="Arial"/>
          <w:color w:val="auto"/>
          <w:sz w:val="22"/>
          <w:szCs w:val="22"/>
        </w:rPr>
        <w:t xml:space="preserve">……………………………. </w:t>
      </w:r>
    </w:p>
    <w:p w:rsidR="003215D2" w:rsidRPr="0005750D" w:rsidRDefault="003215D2" w:rsidP="00BE4F49">
      <w:pPr>
        <w:pStyle w:val="Akapitzlist1"/>
        <w:numPr>
          <w:ilvl w:val="0"/>
          <w:numId w:val="18"/>
        </w:numPr>
        <w:ind w:left="426" w:hanging="426"/>
        <w:jc w:val="both"/>
        <w:rPr>
          <w:rFonts w:ascii="Century Gothic" w:hAnsi="Century Gothic" w:cs="Arial"/>
          <w:color w:val="auto"/>
          <w:sz w:val="22"/>
          <w:szCs w:val="22"/>
        </w:rPr>
      </w:pPr>
      <w:r w:rsidRPr="0005750D">
        <w:rPr>
          <w:rFonts w:ascii="Century Gothic" w:hAnsi="Century Gothic" w:cs="Arial"/>
          <w:color w:val="auto"/>
          <w:sz w:val="22"/>
          <w:szCs w:val="22"/>
        </w:rPr>
        <w:t xml:space="preserve">……………………………. </w:t>
      </w:r>
    </w:p>
    <w:p w:rsidR="003215D2" w:rsidRPr="0005750D" w:rsidRDefault="003215D2" w:rsidP="00BE4F49">
      <w:pPr>
        <w:pStyle w:val="Akapitzlist1"/>
        <w:ind w:left="4963" w:hanging="426"/>
        <w:jc w:val="both"/>
        <w:rPr>
          <w:rFonts w:ascii="Century Gothic" w:hAnsi="Century Gothic" w:cs="Arial"/>
          <w:i/>
          <w:sz w:val="20"/>
          <w:szCs w:val="22"/>
        </w:rPr>
      </w:pPr>
      <w:r w:rsidRPr="0005750D">
        <w:rPr>
          <w:rFonts w:ascii="Century Gothic" w:hAnsi="Century Gothic" w:cs="Arial"/>
          <w:sz w:val="22"/>
          <w:szCs w:val="22"/>
        </w:rPr>
        <w:t xml:space="preserve">                                                                                                                  ………..………………….………………………</w:t>
      </w:r>
    </w:p>
    <w:p w:rsidR="003215D2" w:rsidRPr="0005750D" w:rsidRDefault="003215D2" w:rsidP="00BE4F49">
      <w:pPr>
        <w:pStyle w:val="Akapitzlist1"/>
        <w:ind w:left="4956"/>
        <w:jc w:val="center"/>
        <w:rPr>
          <w:rFonts w:ascii="Century Gothic" w:hAnsi="Century Gothic" w:cs="Arial"/>
          <w:sz w:val="20"/>
          <w:szCs w:val="20"/>
        </w:rPr>
      </w:pPr>
      <w:r w:rsidRPr="0005750D">
        <w:rPr>
          <w:rFonts w:ascii="Century Gothic" w:hAnsi="Century Gothic" w:cs="Arial"/>
          <w:i/>
          <w:sz w:val="20"/>
          <w:szCs w:val="22"/>
        </w:rPr>
        <w:t>(data i czytelny podpis lub podpis z pieczątką imienną osoby składającej oświadczenie)</w:t>
      </w:r>
    </w:p>
    <w:p w:rsidR="003215D2" w:rsidRPr="0005750D" w:rsidRDefault="003215D2" w:rsidP="00BE4F49">
      <w:pPr>
        <w:rPr>
          <w:rFonts w:ascii="Century Gothic" w:hAnsi="Century Gothic" w:cs="Arial"/>
          <w:sz w:val="20"/>
          <w:szCs w:val="20"/>
        </w:rPr>
      </w:pPr>
      <w:r w:rsidRPr="0005750D">
        <w:rPr>
          <w:rFonts w:ascii="Century Gothic" w:hAnsi="Century Gothic" w:cs="Arial"/>
          <w:sz w:val="20"/>
          <w:szCs w:val="20"/>
        </w:rPr>
        <w:t xml:space="preserve">                                                                                                                                        </w:t>
      </w:r>
    </w:p>
    <w:p w:rsidR="003215D2" w:rsidRPr="0005750D" w:rsidRDefault="003215D2" w:rsidP="00BE4F49">
      <w:pPr>
        <w:rPr>
          <w:rFonts w:ascii="Century Gothic" w:hAnsi="Century Gothic" w:cs="Arial"/>
          <w:sz w:val="20"/>
          <w:szCs w:val="20"/>
        </w:rPr>
      </w:pPr>
    </w:p>
    <w:p w:rsidR="003215D2" w:rsidRPr="0005750D" w:rsidRDefault="003215D2" w:rsidP="00BE4F49">
      <w:pPr>
        <w:tabs>
          <w:tab w:val="left" w:pos="8494"/>
        </w:tabs>
        <w:rPr>
          <w:rFonts w:ascii="Century Gothic" w:hAnsi="Century Gothic" w:cs="Arial"/>
        </w:rPr>
      </w:pPr>
    </w:p>
    <w:p w:rsidR="003215D2" w:rsidRDefault="003215D2" w:rsidP="00BE4F49">
      <w:pPr>
        <w:tabs>
          <w:tab w:val="left" w:pos="8494"/>
        </w:tabs>
        <w:rPr>
          <w:rFonts w:ascii="Century Gothic" w:hAnsi="Century Gothic" w:cs="Arial"/>
        </w:rPr>
      </w:pPr>
    </w:p>
    <w:p w:rsidR="00B57B80" w:rsidRDefault="00B57B80"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D7663A" w:rsidRDefault="00D7663A" w:rsidP="00BE4F49">
      <w:pPr>
        <w:tabs>
          <w:tab w:val="left" w:pos="8494"/>
        </w:tabs>
        <w:rPr>
          <w:rFonts w:ascii="Century Gothic" w:hAnsi="Century Gothic" w:cs="Arial"/>
        </w:rPr>
      </w:pPr>
    </w:p>
    <w:p w:rsidR="00B57B80" w:rsidRDefault="00B57B80" w:rsidP="00BE4F49">
      <w:pPr>
        <w:tabs>
          <w:tab w:val="left" w:pos="8494"/>
        </w:tabs>
        <w:rPr>
          <w:rFonts w:ascii="Century Gothic" w:hAnsi="Century Gothic" w:cs="Arial"/>
        </w:rPr>
      </w:pPr>
    </w:p>
    <w:p w:rsidR="008247FF" w:rsidRPr="0005750D" w:rsidRDefault="008247FF" w:rsidP="00BE4F49">
      <w:pPr>
        <w:rPr>
          <w:rFonts w:ascii="Century Gothic" w:hAnsi="Century Gothic" w:cs="Arial"/>
          <w:sz w:val="20"/>
          <w:szCs w:val="20"/>
        </w:rPr>
      </w:pPr>
      <w:bookmarkStart w:id="0" w:name="_GoBack"/>
      <w:bookmarkEnd w:id="0"/>
    </w:p>
    <w:sectPr w:rsidR="008247FF" w:rsidRPr="0005750D" w:rsidSect="00955302">
      <w:headerReference w:type="default" r:id="rId8"/>
      <w:footerReference w:type="default" r:id="rId9"/>
      <w:pgSz w:w="11906" w:h="16838"/>
      <w:pgMar w:top="96" w:right="991" w:bottom="1134" w:left="1134" w:header="411"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945" w:rsidRDefault="00455945" w:rsidP="00EA12C1">
      <w:r>
        <w:separator/>
      </w:r>
    </w:p>
  </w:endnote>
  <w:endnote w:type="continuationSeparator" w:id="0">
    <w:p w:rsidR="00455945" w:rsidRDefault="00455945" w:rsidP="00EA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Andale Sans UI">
    <w:altName w:val="Calibri"/>
    <w:charset w:val="EE"/>
    <w:family w:val="auto"/>
    <w:pitch w:val="variable"/>
  </w:font>
  <w:font w:name="Century Gothic">
    <w:altName w:val="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97" w:rsidRPr="00BC0FA1" w:rsidRDefault="00692697" w:rsidP="00EA12C1">
    <w:pPr>
      <w:pStyle w:val="Stopk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945" w:rsidRDefault="00455945" w:rsidP="00EA12C1">
      <w:r>
        <w:separator/>
      </w:r>
    </w:p>
  </w:footnote>
  <w:footnote w:type="continuationSeparator" w:id="0">
    <w:p w:rsidR="00455945" w:rsidRDefault="00455945" w:rsidP="00EA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97" w:rsidRDefault="00692697">
    <w:pPr>
      <w:pStyle w:val="Nagwek"/>
    </w:pPr>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-262255</wp:posOffset>
          </wp:positionV>
          <wp:extent cx="6210935" cy="885190"/>
          <wp:effectExtent l="0" t="0" r="0" b="0"/>
          <wp:wrapSquare wrapText="bothSides"/>
          <wp:docPr id="5" name="Obraz 5" descr="poziom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885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586ECD6E"/>
    <w:name w:val="WW8Num16"/>
    <w:lvl w:ilvl="0">
      <w:start w:val="1"/>
      <w:numFmt w:val="upperRoman"/>
      <w:lvlText w:val="%1."/>
      <w:lvlJc w:val="left"/>
      <w:pPr>
        <w:tabs>
          <w:tab w:val="num" w:pos="1080"/>
        </w:tabs>
        <w:ind w:left="1080" w:hanging="720"/>
      </w:pPr>
      <w:rPr>
        <w:rFonts w:ascii="Arial" w:hAnsi="Arial" w:cs="Arial" w:hint="default"/>
        <w:b/>
        <w:kern w:val="18"/>
        <w:sz w:val="18"/>
        <w:szCs w:val="24"/>
      </w:rPr>
    </w:lvl>
    <w:lvl w:ilvl="1">
      <w:start w:val="1"/>
      <w:numFmt w:val="decimal"/>
      <w:lvlText w:val="%2."/>
      <w:lvlJc w:val="left"/>
      <w:pPr>
        <w:tabs>
          <w:tab w:val="num" w:pos="1440"/>
        </w:tabs>
        <w:ind w:left="1440" w:hanging="360"/>
      </w:pPr>
      <w:rPr>
        <w:rFonts w:ascii="StarSymbol" w:hAnsi="StarSymbol" w:cs="StarSymbol"/>
        <w:sz w:val="18"/>
        <w:szCs w:val="18"/>
      </w:rPr>
    </w:lvl>
    <w:lvl w:ilvl="2">
      <w:start w:val="1"/>
      <w:numFmt w:val="decimal"/>
      <w:lvlText w:val="%3)"/>
      <w:lvlJc w:val="left"/>
      <w:pPr>
        <w:tabs>
          <w:tab w:val="num" w:pos="1211"/>
        </w:tabs>
        <w:ind w:left="1211" w:hanging="360"/>
      </w:pPr>
      <w:rPr>
        <w:rFonts w:ascii="Arial" w:eastAsia="Andale Sans UI" w:hAnsi="Arial" w:cs="Arial"/>
        <w:b w:val="0"/>
        <w:i w:val="0"/>
        <w:color w:val="000000"/>
        <w:kern w:val="24"/>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A39281A0"/>
    <w:name w:val="WW8Num10"/>
    <w:lvl w:ilvl="0">
      <w:start w:val="1"/>
      <w:numFmt w:val="decimal"/>
      <w:lvlText w:val="%1."/>
      <w:lvlJc w:val="left"/>
      <w:pPr>
        <w:tabs>
          <w:tab w:val="num" w:pos="720"/>
        </w:tabs>
        <w:ind w:left="720" w:hanging="360"/>
      </w:pPr>
      <w:rPr>
        <w:rFonts w:cs="Arial"/>
        <w:b w:val="0"/>
        <w:kern w:val="24"/>
        <w:sz w:val="22"/>
        <w:szCs w:val="22"/>
        <w:lang w:val="en-US"/>
      </w:rPr>
    </w:lvl>
  </w:abstractNum>
  <w:abstractNum w:abstractNumId="3" w15:restartNumberingAfterBreak="0">
    <w:nsid w:val="00000004"/>
    <w:multiLevelType w:val="multilevel"/>
    <w:tmpl w:val="8B48BD30"/>
    <w:name w:val="WW8Num5"/>
    <w:lvl w:ilvl="0">
      <w:start w:val="1"/>
      <w:numFmt w:val="decimal"/>
      <w:lvlText w:val="%1."/>
      <w:lvlJc w:val="left"/>
      <w:pPr>
        <w:tabs>
          <w:tab w:val="num" w:pos="720"/>
        </w:tabs>
        <w:ind w:left="720" w:hanging="360"/>
      </w:pPr>
      <w:rPr>
        <w:rFonts w:cs="Arial"/>
        <w:b w:val="0"/>
        <w:color w:val="auto"/>
        <w:kern w:val="24"/>
        <w:sz w:val="22"/>
        <w:szCs w:val="22"/>
      </w:rPr>
    </w:lvl>
    <w:lvl w:ilvl="1">
      <w:start w:val="1"/>
      <w:numFmt w:val="lowerLetter"/>
      <w:lvlText w:val="%2)"/>
      <w:lvlJc w:val="left"/>
      <w:pPr>
        <w:tabs>
          <w:tab w:val="num" w:pos="900"/>
        </w:tabs>
        <w:ind w:left="900" w:hanging="360"/>
      </w:pPr>
      <w:rPr>
        <w:rFonts w:ascii="Arial" w:hAnsi="Arial" w:cs="Arial"/>
        <w:i w:val="0"/>
        <w:color w:val="000000"/>
        <w:shd w:val="clear" w:color="auto" w:fill="00FFFF"/>
      </w:rPr>
    </w:lvl>
    <w:lvl w:ilvl="2">
      <w:start w:val="4"/>
      <w:numFmt w:val="upperRoman"/>
      <w:lvlText w:val="%3."/>
      <w:lvlJc w:val="left"/>
      <w:pPr>
        <w:tabs>
          <w:tab w:val="num" w:pos="2700"/>
        </w:tabs>
        <w:ind w:left="2700" w:hanging="720"/>
      </w:pPr>
      <w:rPr>
        <w:rFonts w:ascii="Arial" w:hAnsi="Arial" w:cs="Arial"/>
        <w:color w:val="000000"/>
      </w:rPr>
    </w:lvl>
    <w:lvl w:ilvl="3">
      <w:start w:val="1"/>
      <w:numFmt w:val="decimal"/>
      <w:lvlText w:val="%4)"/>
      <w:lvlJc w:val="left"/>
      <w:pPr>
        <w:tabs>
          <w:tab w:val="num" w:pos="0"/>
        </w:tabs>
        <w:ind w:left="2880" w:hanging="360"/>
      </w:pPr>
      <w:rPr>
        <w:rFonts w:ascii="Century Gothic" w:hAnsi="Century Gothic" w:cs="Arial" w:hint="default"/>
        <w:b w:val="0"/>
        <w:bCs w:val="0"/>
        <w:color w:val="000000"/>
        <w:kern w:val="24"/>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B1CA302A"/>
    <w:name w:val="WW8Num162"/>
    <w:lvl w:ilvl="0">
      <w:start w:val="1"/>
      <w:numFmt w:val="upperRoman"/>
      <w:lvlText w:val="%1."/>
      <w:lvlJc w:val="left"/>
      <w:pPr>
        <w:tabs>
          <w:tab w:val="num" w:pos="1080"/>
        </w:tabs>
        <w:ind w:left="1080" w:hanging="720"/>
      </w:pPr>
      <w:rPr>
        <w:rFonts w:cs="Arial" w:hint="default"/>
        <w:b/>
        <w:bCs/>
      </w:rPr>
    </w:lvl>
    <w:lvl w:ilvl="1">
      <w:start w:val="1"/>
      <w:numFmt w:val="decimal"/>
      <w:lvlText w:val="%2."/>
      <w:lvlJc w:val="left"/>
      <w:pPr>
        <w:tabs>
          <w:tab w:val="num" w:pos="1440"/>
        </w:tabs>
        <w:ind w:left="1440" w:hanging="360"/>
      </w:pPr>
      <w:rPr>
        <w:rFonts w:cs="Arial" w:hint="default"/>
        <w:b w:val="0"/>
        <w:bCs/>
        <w:kern w:val="24"/>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6"/>
    <w:multiLevelType w:val="singleLevel"/>
    <w:tmpl w:val="0000000A"/>
    <w:name w:val="WW8Num162"/>
    <w:lvl w:ilvl="0">
      <w:start w:val="1"/>
      <w:numFmt w:val="bullet"/>
      <w:lvlText w:val=""/>
      <w:lvlJc w:val="left"/>
      <w:pPr>
        <w:ind w:left="720" w:hanging="360"/>
      </w:pPr>
      <w:rPr>
        <w:rFonts w:ascii="Symbol" w:hAnsi="Symbol" w:cs="Arial"/>
        <w:b/>
        <w:bCs/>
      </w:rPr>
    </w:lvl>
  </w:abstractNum>
  <w:abstractNum w:abstractNumId="6" w15:restartNumberingAfterBreak="0">
    <w:nsid w:val="00000007"/>
    <w:multiLevelType w:val="multilevel"/>
    <w:tmpl w:val="F6BE8E86"/>
    <w:name w:val="WW8Num41"/>
    <w:lvl w:ilvl="0">
      <w:start w:val="1"/>
      <w:numFmt w:val="decimal"/>
      <w:lvlText w:val="%1."/>
      <w:lvlJc w:val="left"/>
      <w:pPr>
        <w:tabs>
          <w:tab w:val="num" w:pos="720"/>
        </w:tabs>
        <w:ind w:left="720" w:hanging="360"/>
      </w:pPr>
      <w:rPr>
        <w:rFonts w:cs="Arial"/>
        <w:b w:val="0"/>
        <w:kern w:val="24"/>
        <w:sz w:val="22"/>
        <w:szCs w:val="22"/>
      </w:rPr>
    </w:lvl>
    <w:lvl w:ilvl="1">
      <w:start w:val="1"/>
      <w:numFmt w:val="decimal"/>
      <w:lvlText w:val="%1.%2."/>
      <w:lvlJc w:val="left"/>
      <w:pPr>
        <w:tabs>
          <w:tab w:val="num" w:pos="870"/>
        </w:tabs>
        <w:ind w:left="870" w:hanging="510"/>
      </w:pPr>
      <w:rPr>
        <w:rFonts w:cs="Arial"/>
      </w:rPr>
    </w:lvl>
    <w:lvl w:ilvl="2">
      <w:start w:val="1"/>
      <w:numFmt w:val="decimal"/>
      <w:lvlText w:val="%1.%2.%3."/>
      <w:lvlJc w:val="left"/>
      <w:pPr>
        <w:tabs>
          <w:tab w:val="num" w:pos="1080"/>
        </w:tabs>
        <w:ind w:left="1080" w:hanging="720"/>
      </w:pPr>
      <w:rPr>
        <w:rFonts w:cs="Arial"/>
      </w:rPr>
    </w:lvl>
    <w:lvl w:ilvl="3">
      <w:start w:val="1"/>
      <w:numFmt w:val="decimal"/>
      <w:lvlText w:val="%1.%2.%3.%4."/>
      <w:lvlJc w:val="left"/>
      <w:pPr>
        <w:tabs>
          <w:tab w:val="num" w:pos="1080"/>
        </w:tabs>
        <w:ind w:left="1080" w:hanging="720"/>
      </w:pPr>
      <w:rPr>
        <w:rFonts w:cs="Arial"/>
      </w:rPr>
    </w:lvl>
    <w:lvl w:ilvl="4">
      <w:start w:val="1"/>
      <w:numFmt w:val="decimal"/>
      <w:lvlText w:val="%1.%2.%3.%4.%5."/>
      <w:lvlJc w:val="left"/>
      <w:pPr>
        <w:tabs>
          <w:tab w:val="num" w:pos="1440"/>
        </w:tabs>
        <w:ind w:left="1440" w:hanging="1080"/>
      </w:pPr>
      <w:rPr>
        <w:rFonts w:cs="Arial"/>
      </w:rPr>
    </w:lvl>
    <w:lvl w:ilvl="5">
      <w:start w:val="1"/>
      <w:numFmt w:val="decimal"/>
      <w:lvlText w:val="%1.%2.%3.%4.%5.%6."/>
      <w:lvlJc w:val="left"/>
      <w:pPr>
        <w:tabs>
          <w:tab w:val="num" w:pos="1440"/>
        </w:tabs>
        <w:ind w:left="1440" w:hanging="1080"/>
      </w:pPr>
      <w:rPr>
        <w:rFonts w:cs="Arial"/>
      </w:rPr>
    </w:lvl>
    <w:lvl w:ilvl="6">
      <w:start w:val="1"/>
      <w:numFmt w:val="decimal"/>
      <w:lvlText w:val="%1.%2.%3.%4.%5.%6.%7."/>
      <w:lvlJc w:val="left"/>
      <w:pPr>
        <w:tabs>
          <w:tab w:val="num" w:pos="1800"/>
        </w:tabs>
        <w:ind w:left="1800" w:hanging="1440"/>
      </w:pPr>
      <w:rPr>
        <w:rFonts w:cs="Arial"/>
      </w:rPr>
    </w:lvl>
    <w:lvl w:ilvl="7">
      <w:start w:val="1"/>
      <w:numFmt w:val="decimal"/>
      <w:lvlText w:val="%1.%2.%3.%4.%5.%6.%7.%8."/>
      <w:lvlJc w:val="left"/>
      <w:pPr>
        <w:tabs>
          <w:tab w:val="num" w:pos="1800"/>
        </w:tabs>
        <w:ind w:left="1800" w:hanging="1440"/>
      </w:pPr>
      <w:rPr>
        <w:rFonts w:cs="Arial"/>
      </w:rPr>
    </w:lvl>
    <w:lvl w:ilvl="8">
      <w:start w:val="1"/>
      <w:numFmt w:val="decimal"/>
      <w:lvlText w:val="%1.%2.%3.%4.%5.%6.%7.%8.%9."/>
      <w:lvlJc w:val="left"/>
      <w:pPr>
        <w:tabs>
          <w:tab w:val="num" w:pos="2160"/>
        </w:tabs>
        <w:ind w:left="2160" w:hanging="1800"/>
      </w:pPr>
      <w:rPr>
        <w:rFonts w:cs="Arial"/>
      </w:rPr>
    </w:lvl>
  </w:abstractNum>
  <w:abstractNum w:abstractNumId="7" w15:restartNumberingAfterBreak="0">
    <w:nsid w:val="00000008"/>
    <w:multiLevelType w:val="multilevel"/>
    <w:tmpl w:val="CA1E9376"/>
    <w:lvl w:ilvl="0">
      <w:start w:val="6"/>
      <w:numFmt w:val="upperRoman"/>
      <w:lvlText w:val="%1."/>
      <w:lvlJc w:val="left"/>
      <w:pPr>
        <w:tabs>
          <w:tab w:val="num" w:pos="709"/>
        </w:tabs>
        <w:ind w:left="2700" w:hanging="720"/>
      </w:pPr>
      <w:rPr>
        <w:b/>
        <w:kern w:val="24"/>
        <w:sz w:val="22"/>
        <w:szCs w:val="22"/>
      </w:rPr>
    </w:lvl>
    <w:lvl w:ilvl="1">
      <w:start w:val="1"/>
      <w:numFmt w:val="decimal"/>
      <w:lvlText w:val="%2."/>
      <w:lvlJc w:val="left"/>
      <w:pPr>
        <w:tabs>
          <w:tab w:val="num" w:pos="360"/>
        </w:tabs>
        <w:ind w:left="360" w:hanging="360"/>
      </w:pPr>
      <w:rPr>
        <w:rFonts w:cs="Arial"/>
        <w:b w:val="0"/>
        <w:kern w:val="24"/>
        <w:sz w:val="22"/>
        <w:szCs w:val="22"/>
      </w:rPr>
    </w:lvl>
    <w:lvl w:ilvl="2">
      <w:start w:val="1"/>
      <w:numFmt w:val="lowerLetter"/>
      <w:lvlText w:val="%3)"/>
      <w:lvlJc w:val="left"/>
      <w:pPr>
        <w:tabs>
          <w:tab w:val="num" w:pos="2160"/>
        </w:tabs>
        <w:ind w:left="2160" w:hanging="180"/>
      </w:pPr>
    </w:lvl>
    <w:lvl w:ilvl="3">
      <w:start w:val="1"/>
      <w:numFmt w:val="lowerLetter"/>
      <w:lvlText w:val="%4)"/>
      <w:lvlJc w:val="left"/>
      <w:pPr>
        <w:tabs>
          <w:tab w:val="num" w:pos="709"/>
        </w:tabs>
        <w:ind w:left="2880" w:hanging="360"/>
      </w:pPr>
      <w:rPr>
        <w:rFonts w:cs="Arial"/>
        <w:b w:val="0"/>
        <w:color w:val="auto"/>
        <w:kern w:val="24"/>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F50F664"/>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rPr>
    </w:lvl>
    <w:lvl w:ilvl="2">
      <w:start w:val="1"/>
      <w:numFmt w:val="bullet"/>
      <w:lvlText w:val="-"/>
      <w:lvlJc w:val="left"/>
      <w:pPr>
        <w:tabs>
          <w:tab w:val="num" w:pos="2340"/>
        </w:tabs>
        <w:ind w:left="2340" w:hanging="360"/>
      </w:pPr>
      <w:rPr>
        <w:rFonts w:ascii="Sylfaen" w:hAnsi="Sylfaen" w:cs="Sylfaen"/>
        <w:b w:val="0"/>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25"/>
    <w:lvl w:ilvl="0">
      <w:start w:val="1"/>
      <w:numFmt w:val="bullet"/>
      <w:lvlText w:val=""/>
      <w:lvlJc w:val="left"/>
      <w:pPr>
        <w:tabs>
          <w:tab w:val="num" w:pos="0"/>
        </w:tabs>
        <w:ind w:left="1080" w:hanging="360"/>
      </w:pPr>
      <w:rPr>
        <w:rFonts w:ascii="Symbol" w:hAnsi="Symbol" w:cs="Arial"/>
        <w:b/>
        <w:bCs/>
      </w:rPr>
    </w:lvl>
  </w:abstractNum>
  <w:abstractNum w:abstractNumId="10" w15:restartNumberingAfterBreak="0">
    <w:nsid w:val="0000000B"/>
    <w:multiLevelType w:val="singleLevel"/>
    <w:tmpl w:val="C83ADBB0"/>
    <w:lvl w:ilvl="0">
      <w:start w:val="1"/>
      <w:numFmt w:val="decimal"/>
      <w:lvlText w:val="%1."/>
      <w:lvlJc w:val="left"/>
      <w:pPr>
        <w:tabs>
          <w:tab w:val="num" w:pos="720"/>
        </w:tabs>
        <w:ind w:left="720" w:hanging="360"/>
      </w:pPr>
      <w:rPr>
        <w:rFonts w:ascii="Century Gothic" w:hAnsi="Century Gothic" w:cs="Arial" w:hint="default"/>
        <w:b w:val="0"/>
        <w:kern w:val="20"/>
        <w:sz w:val="22"/>
        <w:szCs w:val="22"/>
      </w:rPr>
    </w:lvl>
  </w:abstractNum>
  <w:abstractNum w:abstractNumId="11" w15:restartNumberingAfterBreak="0">
    <w:nsid w:val="0000000C"/>
    <w:multiLevelType w:val="multilevel"/>
    <w:tmpl w:val="360E2454"/>
    <w:name w:val="WW8Num45"/>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auto"/>
        <w:kern w:val="24"/>
        <w:position w:val="0"/>
        <w:sz w:val="24"/>
        <w:szCs w:val="24"/>
        <w:u w:val="none"/>
        <w:vertAlign w:val="baseline"/>
      </w:rPr>
    </w:lvl>
    <w:lvl w:ilvl="1">
      <w:start w:val="1"/>
      <w:numFmt w:val="lowerLetter"/>
      <w:lvlText w:val="%2)"/>
      <w:lvlJc w:val="left"/>
      <w:pPr>
        <w:tabs>
          <w:tab w:val="num" w:pos="1440"/>
        </w:tabs>
        <w:ind w:left="144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bullet"/>
      <w:lvlText w:val="-"/>
      <w:lvlJc w:val="left"/>
      <w:pPr>
        <w:tabs>
          <w:tab w:val="num" w:pos="2340"/>
        </w:tabs>
        <w:ind w:left="2340" w:hanging="360"/>
      </w:pPr>
      <w:rPr>
        <w:rFonts w:ascii="Sylfaen" w:hAnsi="Sylfaen" w:cs="Sylfaen"/>
        <w:b w:val="0"/>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7EC85156"/>
    <w:name w:val="WW8Num47"/>
    <w:lvl w:ilvl="0">
      <w:start w:val="1"/>
      <w:numFmt w:val="decimal"/>
      <w:lvlText w:val="%1."/>
      <w:lvlJc w:val="left"/>
      <w:pPr>
        <w:tabs>
          <w:tab w:val="num" w:pos="360"/>
        </w:tabs>
        <w:ind w:left="340" w:hanging="340"/>
      </w:pPr>
      <w:rPr>
        <w:rFonts w:ascii="Century Gothic" w:hAnsi="Century Gothic" w:cs="Symbol" w:hint="default"/>
        <w:b w:val="0"/>
        <w:kern w:val="24"/>
        <w:sz w:val="22"/>
        <w:szCs w:val="22"/>
      </w:rPr>
    </w:lvl>
  </w:abstractNum>
  <w:abstractNum w:abstractNumId="13" w15:restartNumberingAfterBreak="0">
    <w:nsid w:val="0000000E"/>
    <w:multiLevelType w:val="multilevel"/>
    <w:tmpl w:val="361C5B2C"/>
    <w:name w:val="WW8Num38"/>
    <w:lvl w:ilvl="0">
      <w:start w:val="2"/>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720"/>
        </w:tabs>
        <w:ind w:left="720" w:hanging="360"/>
      </w:pPr>
      <w:rPr>
        <w:rFonts w:ascii="Century Gothic" w:hAnsi="Century Gothic" w:cs="Arial" w:hint="default"/>
        <w:b w:val="0"/>
        <w:kern w:val="24"/>
        <w:sz w:val="22"/>
        <w:szCs w:val="22"/>
      </w:rPr>
    </w:lvl>
    <w:lvl w:ilvl="2">
      <w:start w:val="1"/>
      <w:numFmt w:val="decimal"/>
      <w:lvlText w:val="%1.%2.%3."/>
      <w:lvlJc w:val="left"/>
      <w:pPr>
        <w:tabs>
          <w:tab w:val="num" w:pos="1440"/>
        </w:tabs>
        <w:ind w:left="1440" w:hanging="720"/>
      </w:pPr>
      <w:rPr>
        <w:rFonts w:ascii="Symbol" w:hAnsi="Symbol" w:cs="Symbol"/>
      </w:rPr>
    </w:lvl>
    <w:lvl w:ilvl="3">
      <w:start w:val="1"/>
      <w:numFmt w:val="decimal"/>
      <w:lvlText w:val="%1.%2.%3.%4."/>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rPr>
        <w:rFonts w:ascii="Symbol" w:hAnsi="Symbol" w:cs="Symbol"/>
      </w:rPr>
    </w:lvl>
    <w:lvl w:ilvl="5">
      <w:start w:val="1"/>
      <w:numFmt w:val="decimal"/>
      <w:lvlText w:val="%1.%2.%3.%4.%5.%6."/>
      <w:lvlJc w:val="left"/>
      <w:pPr>
        <w:tabs>
          <w:tab w:val="num" w:pos="2880"/>
        </w:tabs>
        <w:ind w:left="2880" w:hanging="1080"/>
      </w:pPr>
      <w:rPr>
        <w:rFonts w:ascii="Symbol" w:hAnsi="Symbol" w:cs="Symbol"/>
      </w:rPr>
    </w:lvl>
    <w:lvl w:ilvl="6">
      <w:start w:val="1"/>
      <w:numFmt w:val="decimal"/>
      <w:lvlText w:val="%1.%2.%3.%4.%5.%6.%7."/>
      <w:lvlJc w:val="left"/>
      <w:pPr>
        <w:tabs>
          <w:tab w:val="num" w:pos="3600"/>
        </w:tabs>
        <w:ind w:left="3600" w:hanging="1440"/>
      </w:pPr>
      <w:rPr>
        <w:rFonts w:ascii="Symbol" w:hAnsi="Symbol" w:cs="Symbol"/>
      </w:rPr>
    </w:lvl>
    <w:lvl w:ilvl="7">
      <w:start w:val="1"/>
      <w:numFmt w:val="decimal"/>
      <w:lvlText w:val="%1.%2.%3.%4.%5.%6.%7.%8."/>
      <w:lvlJc w:val="left"/>
      <w:pPr>
        <w:tabs>
          <w:tab w:val="num" w:pos="3960"/>
        </w:tabs>
        <w:ind w:left="3960" w:hanging="1440"/>
      </w:pPr>
      <w:rPr>
        <w:rFonts w:ascii="Symbol" w:hAnsi="Symbol" w:cs="Symbol"/>
      </w:rPr>
    </w:lvl>
    <w:lvl w:ilvl="8">
      <w:start w:val="1"/>
      <w:numFmt w:val="decimal"/>
      <w:lvlText w:val="%1.%2.%3.%4.%5.%6.%7.%8.%9."/>
      <w:lvlJc w:val="left"/>
      <w:pPr>
        <w:tabs>
          <w:tab w:val="num" w:pos="4680"/>
        </w:tabs>
        <w:ind w:left="4680" w:hanging="1800"/>
      </w:pPr>
      <w:rPr>
        <w:rFonts w:ascii="Symbol" w:hAnsi="Symbol" w:cs="Symbol"/>
      </w:rPr>
    </w:lvl>
  </w:abstractNum>
  <w:abstractNum w:abstractNumId="14" w15:restartNumberingAfterBreak="0">
    <w:nsid w:val="0000000F"/>
    <w:multiLevelType w:val="multilevel"/>
    <w:tmpl w:val="0000000F"/>
    <w:name w:val="WW8Num19"/>
    <w:lvl w:ilvl="0">
      <w:start w:val="3"/>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2340"/>
        </w:tabs>
        <w:ind w:left="2340" w:hanging="360"/>
      </w:pPr>
      <w:rPr>
        <w:rFonts w:ascii="Symbol" w:hAnsi="Symbol" w:cs="StarSymbol"/>
        <w:sz w:val="18"/>
        <w:szCs w:val="18"/>
      </w:rPr>
    </w:lvl>
    <w:lvl w:ilvl="3">
      <w:start w:val="1"/>
      <w:numFmt w:val="decimal"/>
      <w:lvlText w:val="%4."/>
      <w:lvlJc w:val="left"/>
      <w:pPr>
        <w:tabs>
          <w:tab w:val="num" w:pos="2880"/>
        </w:tabs>
        <w:ind w:left="2880" w:hanging="360"/>
      </w:pPr>
      <w:rPr>
        <w:rFonts w:ascii="Wingdings" w:hAnsi="Wingdings" w:cs="StarSymbol"/>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9"/>
    <w:lvl w:ilvl="0">
      <w:start w:val="1"/>
      <w:numFmt w:val="bullet"/>
      <w:lvlText w:val=""/>
      <w:lvlJc w:val="left"/>
      <w:pPr>
        <w:tabs>
          <w:tab w:val="num" w:pos="0"/>
        </w:tabs>
        <w:ind w:left="3600" w:hanging="360"/>
      </w:pPr>
      <w:rPr>
        <w:rFonts w:ascii="Symbol" w:hAnsi="Symbol"/>
      </w:rPr>
    </w:lvl>
  </w:abstractNum>
  <w:abstractNum w:abstractNumId="16" w15:restartNumberingAfterBreak="0">
    <w:nsid w:val="00000011"/>
    <w:multiLevelType w:val="multilevel"/>
    <w:tmpl w:val="00000011"/>
    <w:name w:val="WW8Num33"/>
    <w:lvl w:ilvl="0">
      <w:start w:val="1"/>
      <w:numFmt w:val="decimal"/>
      <w:lvlText w:val="%1."/>
      <w:lvlJc w:val="left"/>
      <w:pPr>
        <w:tabs>
          <w:tab w:val="num" w:pos="750"/>
        </w:tabs>
        <w:ind w:left="750" w:hanging="390"/>
      </w:pPr>
      <w:rPr>
        <w:b/>
        <w:bCs/>
      </w:rPr>
    </w:lvl>
    <w:lvl w:ilvl="1">
      <w:start w:val="1"/>
      <w:numFmt w:val="bullet"/>
      <w:lvlText w:val="-"/>
      <w:lvlJc w:val="left"/>
      <w:pPr>
        <w:tabs>
          <w:tab w:val="num" w:pos="1440"/>
        </w:tabs>
        <w:ind w:left="1440" w:hanging="360"/>
      </w:pPr>
      <w:rPr>
        <w:rFonts w:ascii="Times New Roman" w:hAnsi="Times New Roman" w:cs="Times New Roman"/>
        <w:shd w:val="clear" w:color="auto" w:fill="FFFF00"/>
      </w:rPr>
    </w:lvl>
    <w:lvl w:ilvl="2">
      <w:start w:val="1"/>
      <w:numFmt w:val="decimal"/>
      <w:lvlText w:val="%3."/>
      <w:lvlJc w:val="left"/>
      <w:pPr>
        <w:tabs>
          <w:tab w:val="num" w:pos="2370"/>
        </w:tabs>
        <w:ind w:left="2370" w:hanging="390"/>
      </w:pPr>
      <w:rPr>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bCs/>
      </w:rPr>
    </w:lvl>
    <w:lvl w:ilvl="5">
      <w:start w:val="1"/>
      <w:numFmt w:val="bullet"/>
      <w:lvlText w:val=""/>
      <w:lvlJc w:val="left"/>
      <w:pPr>
        <w:tabs>
          <w:tab w:val="num" w:pos="4500"/>
        </w:tabs>
        <w:ind w:left="4500" w:hanging="360"/>
      </w:pPr>
      <w:rPr>
        <w:rFonts w:ascii="Symbol" w:hAnsi="Symbol" w:cs="Symbo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755262F8"/>
    <w:name w:val="WW8Num29"/>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rPr>
        <w:rFonts w:cs="Arial"/>
        <w:b w:val="0"/>
        <w:bCs/>
        <w:kern w:val="24"/>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A8F8CDFE"/>
    <w:name w:val="WW8Num18"/>
    <w:lvl w:ilvl="0">
      <w:start w:val="1"/>
      <w:numFmt w:val="lowerLetter"/>
      <w:lvlText w:val="%1)"/>
      <w:lvlJc w:val="left"/>
      <w:pPr>
        <w:tabs>
          <w:tab w:val="num" w:pos="1980"/>
        </w:tabs>
        <w:ind w:left="1980" w:hanging="360"/>
      </w:pPr>
      <w:rPr>
        <w:rFonts w:cs="Arial" w:hint="default"/>
      </w:rPr>
    </w:lvl>
    <w:lvl w:ilvl="1">
      <w:start w:val="1"/>
      <w:numFmt w:val="lowerLetter"/>
      <w:lvlText w:val="%2."/>
      <w:lvlJc w:val="left"/>
      <w:pPr>
        <w:tabs>
          <w:tab w:val="num" w:pos="900"/>
        </w:tabs>
        <w:ind w:left="900" w:hanging="360"/>
      </w:pPr>
      <w:rPr>
        <w:rFonts w:cs="Arial" w:hint="default"/>
      </w:rPr>
    </w:lvl>
    <w:lvl w:ilvl="2">
      <w:start w:val="22"/>
      <w:numFmt w:val="upperRoman"/>
      <w:lvlText w:val="%3."/>
      <w:lvlJc w:val="left"/>
      <w:pPr>
        <w:tabs>
          <w:tab w:val="num" w:pos="709"/>
        </w:tabs>
        <w:ind w:left="3600" w:hanging="720"/>
      </w:pPr>
      <w:rPr>
        <w:rFonts w:cs="Arial" w:hint="default"/>
        <w:b/>
      </w:rPr>
    </w:lvl>
    <w:lvl w:ilvl="3">
      <w:start w:val="1"/>
      <w:numFmt w:val="decimal"/>
      <w:lvlText w:val="%4."/>
      <w:lvlJc w:val="left"/>
      <w:pPr>
        <w:tabs>
          <w:tab w:val="num" w:pos="360"/>
        </w:tabs>
        <w:ind w:left="360" w:hanging="360"/>
      </w:pPr>
      <w:rPr>
        <w:rFonts w:cs="Arial" w:hint="default"/>
        <w:b w:val="0"/>
        <w:kern w:val="24"/>
        <w:sz w:val="22"/>
        <w:szCs w:val="22"/>
      </w:rPr>
    </w:lvl>
    <w:lvl w:ilvl="4">
      <w:start w:val="1"/>
      <w:numFmt w:val="lowerLetter"/>
      <w:lvlText w:val="%5."/>
      <w:lvlJc w:val="left"/>
      <w:pPr>
        <w:tabs>
          <w:tab w:val="num" w:pos="4500"/>
        </w:tabs>
        <w:ind w:left="4500" w:hanging="360"/>
      </w:pPr>
      <w:rPr>
        <w:rFonts w:cs="Arial" w:hint="default"/>
      </w:rPr>
    </w:lvl>
    <w:lvl w:ilvl="5">
      <w:start w:val="1"/>
      <w:numFmt w:val="lowerRoman"/>
      <w:lvlText w:val="%6."/>
      <w:lvlJc w:val="right"/>
      <w:pPr>
        <w:tabs>
          <w:tab w:val="num" w:pos="5220"/>
        </w:tabs>
        <w:ind w:left="5220" w:hanging="180"/>
      </w:pPr>
      <w:rPr>
        <w:rFonts w:cs="Arial" w:hint="default"/>
      </w:rPr>
    </w:lvl>
    <w:lvl w:ilvl="6">
      <w:start w:val="1"/>
      <w:numFmt w:val="decimal"/>
      <w:lvlText w:val="%7."/>
      <w:lvlJc w:val="left"/>
      <w:pPr>
        <w:tabs>
          <w:tab w:val="num" w:pos="709"/>
        </w:tabs>
        <w:ind w:left="1980" w:hanging="360"/>
      </w:pPr>
      <w:rPr>
        <w:rFonts w:cs="Arial" w:hint="default"/>
        <w:b w:val="0"/>
        <w:color w:val="auto"/>
        <w:kern w:val="24"/>
        <w:sz w:val="22"/>
        <w:szCs w:val="22"/>
      </w:rPr>
    </w:lvl>
    <w:lvl w:ilvl="7">
      <w:start w:val="1"/>
      <w:numFmt w:val="lowerLetter"/>
      <w:lvlText w:val="%8."/>
      <w:lvlJc w:val="left"/>
      <w:pPr>
        <w:tabs>
          <w:tab w:val="num" w:pos="6660"/>
        </w:tabs>
        <w:ind w:left="6660" w:hanging="360"/>
      </w:pPr>
      <w:rPr>
        <w:rFonts w:cs="Arial" w:hint="default"/>
      </w:rPr>
    </w:lvl>
    <w:lvl w:ilvl="8">
      <w:start w:val="1"/>
      <w:numFmt w:val="lowerRoman"/>
      <w:lvlText w:val="%9."/>
      <w:lvlJc w:val="right"/>
      <w:pPr>
        <w:tabs>
          <w:tab w:val="num" w:pos="7380"/>
        </w:tabs>
        <w:ind w:left="7380" w:hanging="180"/>
      </w:pPr>
      <w:rPr>
        <w:rFonts w:cs="Arial" w:hint="default"/>
      </w:rPr>
    </w:lvl>
  </w:abstractNum>
  <w:abstractNum w:abstractNumId="19" w15:restartNumberingAfterBreak="0">
    <w:nsid w:val="00000014"/>
    <w:multiLevelType w:val="multilevel"/>
    <w:tmpl w:val="00000014"/>
    <w:name w:val="WW8Num48"/>
    <w:lvl w:ilvl="0">
      <w:start w:val="1"/>
      <w:numFmt w:val="decimal"/>
      <w:lvlText w:val="%1"/>
      <w:lvlJc w:val="left"/>
      <w:pPr>
        <w:tabs>
          <w:tab w:val="num" w:pos="0"/>
        </w:tabs>
        <w:ind w:left="0" w:firstLine="0"/>
      </w:pPr>
      <w:rPr>
        <w:rFonts w:ascii="Arial" w:hAnsi="Arial" w:cs="Arial"/>
      </w:rPr>
    </w:lvl>
    <w:lvl w:ilvl="1">
      <w:numFmt w:val="decimal"/>
      <w:lvlText w:val="%2"/>
      <w:lvlJc w:val="left"/>
      <w:pPr>
        <w:tabs>
          <w:tab w:val="num" w:pos="0"/>
        </w:tabs>
        <w:ind w:left="0" w:firstLine="0"/>
      </w:pPr>
      <w:rPr>
        <w:rFonts w:ascii="Arial" w:hAnsi="Arial" w:cs="Arial"/>
        <w:color w:val="000000"/>
        <w:sz w:val="24"/>
        <w:szCs w:val="24"/>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15:restartNumberingAfterBreak="0">
    <w:nsid w:val="00000015"/>
    <w:multiLevelType w:val="multilevel"/>
    <w:tmpl w:val="F1D28FF8"/>
    <w:name w:val="WW8Num17"/>
    <w:lvl w:ilvl="0">
      <w:start w:val="1"/>
      <w:numFmt w:val="decimal"/>
      <w:lvlText w:val="%1."/>
      <w:lvlJc w:val="left"/>
      <w:pPr>
        <w:tabs>
          <w:tab w:val="num" w:pos="0"/>
        </w:tabs>
        <w:ind w:left="720" w:hanging="360"/>
      </w:pPr>
      <w:rPr>
        <w:rFonts w:cs="Arial"/>
        <w:b w:val="0"/>
        <w:bCs/>
        <w:kern w:val="24"/>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b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9E50E0D4"/>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741E25EC"/>
    <w:name w:val="WW8Num3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rFonts w:ascii="Century Gothic" w:hAnsi="Century Gothic" w:cs="Arial" w:hint="default"/>
        <w:b w:val="0"/>
        <w:bCs/>
        <w:i w:val="0"/>
        <w:kern w:val="24"/>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entury Gothic" w:eastAsia="Times New Roman" w:hAnsi="Century Gothic"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0000019"/>
    <w:name w:val="WW8Num20"/>
    <w:lvl w:ilvl="0">
      <w:start w:val="1"/>
      <w:numFmt w:val="decimal"/>
      <w:lvlText w:val="%1."/>
      <w:lvlJc w:val="left"/>
      <w:pPr>
        <w:tabs>
          <w:tab w:val="num" w:pos="720"/>
        </w:tabs>
        <w:ind w:left="720" w:hanging="360"/>
      </w:pPr>
      <w:rPr>
        <w:b/>
        <w:bCs/>
      </w:rPr>
    </w:lvl>
  </w:abstractNum>
  <w:abstractNum w:abstractNumId="24" w15:restartNumberingAfterBreak="0">
    <w:nsid w:val="0000001A"/>
    <w:multiLevelType w:val="multilevel"/>
    <w:tmpl w:val="F0825B72"/>
    <w:name w:val="WWNum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tabs>
          <w:tab w:val="num" w:pos="0"/>
        </w:tabs>
        <w:ind w:left="571"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25" w15:restartNumberingAfterBreak="0">
    <w:nsid w:val="0000001B"/>
    <w:multiLevelType w:val="multilevel"/>
    <w:tmpl w:val="5C0A5B56"/>
    <w:name w:val="WWNum4"/>
    <w:lvl w:ilvl="0">
      <w:start w:val="1"/>
      <w:numFmt w:val="decimal"/>
      <w:lvlText w:val="%1."/>
      <w:lvlJc w:val="left"/>
      <w:pPr>
        <w:tabs>
          <w:tab w:val="num" w:pos="0"/>
        </w:tabs>
        <w:ind w:left="283" w:hanging="360"/>
      </w:pPr>
      <w:rPr>
        <w:rFonts w:ascii="Arial" w:eastAsia="Times New Roman" w:hAnsi="Arial" w:cs="Times New Roman" w:hint="default"/>
        <w:b w:val="0"/>
        <w:i w:val="0"/>
        <w:strike w:val="0"/>
        <w:dstrike w:val="0"/>
        <w:color w:val="000000"/>
        <w:kern w:val="24"/>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26" w15:restartNumberingAfterBreak="0">
    <w:nsid w:val="0000001C"/>
    <w:multiLevelType w:val="multilevel"/>
    <w:tmpl w:val="5C6C1700"/>
    <w:name w:val="WWNum2"/>
    <w:lvl w:ilvl="0">
      <w:start w:val="1"/>
      <w:numFmt w:val="decimal"/>
      <w:lvlText w:val="%1."/>
      <w:lvlJc w:val="left"/>
      <w:pPr>
        <w:tabs>
          <w:tab w:val="num" w:pos="0"/>
        </w:tabs>
        <w:ind w:left="644" w:hanging="360"/>
      </w:pPr>
      <w:rPr>
        <w:rFonts w:cs="Arial"/>
        <w:b w:val="0"/>
        <w:sz w:val="22"/>
        <w:szCs w:val="22"/>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15:restartNumberingAfterBreak="0">
    <w:nsid w:val="0000001D"/>
    <w:multiLevelType w:val="multilevel"/>
    <w:tmpl w:val="84867E6C"/>
    <w:name w:val="WWNum11"/>
    <w:lvl w:ilvl="0">
      <w:start w:val="1"/>
      <w:numFmt w:val="decimal"/>
      <w:lvlText w:val="%1."/>
      <w:lvlJc w:val="left"/>
      <w:pPr>
        <w:tabs>
          <w:tab w:val="num" w:pos="0"/>
        </w:tabs>
        <w:ind w:left="786" w:hanging="360"/>
      </w:pPr>
      <w:rPr>
        <w:rFonts w:cs="Arial"/>
        <w:b w:val="0"/>
        <w:kern w:val="24"/>
        <w:sz w:val="20"/>
        <w:vertAlign w:val="baseline"/>
      </w:rPr>
    </w:lvl>
    <w:lvl w:ilvl="1">
      <w:start w:val="1"/>
      <w:numFmt w:val="decimal"/>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8" w15:restartNumberingAfterBreak="0">
    <w:nsid w:val="0000001E"/>
    <w:multiLevelType w:val="multilevel"/>
    <w:tmpl w:val="01EC15A2"/>
    <w:name w:val="WWNum12"/>
    <w:lvl w:ilvl="0">
      <w:start w:val="1"/>
      <w:numFmt w:val="decimal"/>
      <w:lvlText w:val="%1."/>
      <w:lvlJc w:val="left"/>
      <w:pPr>
        <w:tabs>
          <w:tab w:val="num" w:pos="0"/>
        </w:tabs>
        <w:ind w:left="720" w:hanging="360"/>
      </w:pPr>
      <w:rPr>
        <w:kern w:val="22"/>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F"/>
    <w:multiLevelType w:val="multilevel"/>
    <w:tmpl w:val="8B164BF8"/>
    <w:name w:val="WWNum1"/>
    <w:lvl w:ilvl="0">
      <w:start w:val="1"/>
      <w:numFmt w:val="decimal"/>
      <w:lvlText w:val="%1)"/>
      <w:lvlJc w:val="left"/>
      <w:pPr>
        <w:tabs>
          <w:tab w:val="num" w:pos="0"/>
        </w:tabs>
        <w:ind w:left="427" w:hanging="360"/>
      </w:pPr>
      <w:rPr>
        <w:rFonts w:eastAsia="Times New Roman" w:cs="Times New Roman" w:hint="default"/>
        <w:b w:val="0"/>
        <w:i w:val="0"/>
        <w:strike w:val="0"/>
        <w:dstrike w:val="0"/>
        <w:color w:val="000000"/>
        <w:kern w:val="24"/>
        <w:position w:val="0"/>
        <w:sz w:val="24"/>
        <w:szCs w:val="24"/>
        <w:u w:val="none"/>
        <w:vertAlign w:val="baseline"/>
      </w:rPr>
    </w:lvl>
    <w:lvl w:ilvl="1">
      <w:start w:val="1"/>
      <w:numFmt w:val="lowerLetter"/>
      <w:lvlText w:val="%2"/>
      <w:lvlJc w:val="left"/>
      <w:pPr>
        <w:tabs>
          <w:tab w:val="num" w:pos="0"/>
        </w:tabs>
        <w:ind w:left="1125"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45"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65"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85"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4005"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725"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45"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65" w:hanging="360"/>
      </w:pPr>
      <w:rPr>
        <w:rFonts w:eastAsia="Times New Roman" w:cs="Times New Roman"/>
        <w:b w:val="0"/>
        <w:i w:val="0"/>
        <w:strike w:val="0"/>
        <w:dstrike w:val="0"/>
        <w:color w:val="000000"/>
        <w:position w:val="0"/>
        <w:sz w:val="24"/>
        <w:szCs w:val="24"/>
        <w:u w:val="none"/>
        <w:vertAlign w:val="baseline"/>
      </w:rPr>
    </w:lvl>
  </w:abstractNum>
  <w:abstractNum w:abstractNumId="30" w15:restartNumberingAfterBreak="0">
    <w:nsid w:val="00000020"/>
    <w:multiLevelType w:val="multilevel"/>
    <w:tmpl w:val="00000020"/>
    <w:name w:val="WWNum3"/>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1" w15:restartNumberingAfterBreak="0">
    <w:nsid w:val="00000021"/>
    <w:multiLevelType w:val="multilevel"/>
    <w:tmpl w:val="DCA060B2"/>
    <w:name w:val="WWNum5"/>
    <w:lvl w:ilvl="0">
      <w:start w:val="1"/>
      <w:numFmt w:val="decimal"/>
      <w:lvlText w:val="%1."/>
      <w:lvlJc w:val="left"/>
      <w:pPr>
        <w:tabs>
          <w:tab w:val="num" w:pos="0"/>
        </w:tabs>
        <w:ind w:left="341" w:hanging="360"/>
      </w:pPr>
      <w:rPr>
        <w:rFonts w:ascii="Arial" w:eastAsia="Times New Roman" w:hAnsi="Arial" w:cs="Times New Roman" w:hint="default"/>
        <w:b w:val="0"/>
        <w:i w:val="0"/>
        <w:strike w:val="0"/>
        <w:dstrike w:val="0"/>
        <w:color w:val="auto"/>
        <w:kern w:val="24"/>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2" w15:restartNumberingAfterBreak="0">
    <w:nsid w:val="00000022"/>
    <w:multiLevelType w:val="multilevel"/>
    <w:tmpl w:val="00000022"/>
    <w:name w:val="WWNum7"/>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3" w15:restartNumberingAfterBreak="0">
    <w:nsid w:val="00000023"/>
    <w:multiLevelType w:val="multilevel"/>
    <w:tmpl w:val="00000023"/>
    <w:name w:val="WWNum8"/>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4" w15:restartNumberingAfterBreak="0">
    <w:nsid w:val="00000024"/>
    <w:multiLevelType w:val="multilevel"/>
    <w:tmpl w:val="87BE2000"/>
    <w:name w:val="WWNum10"/>
    <w:lvl w:ilvl="0">
      <w:start w:val="1"/>
      <w:numFmt w:val="decimal"/>
      <w:lvlText w:val="%1."/>
      <w:lvlJc w:val="left"/>
      <w:pPr>
        <w:tabs>
          <w:tab w:val="num" w:pos="0"/>
        </w:tabs>
        <w:ind w:left="360" w:hanging="360"/>
      </w:pPr>
      <w:rPr>
        <w:rFonts w:ascii="Arial" w:eastAsia="Times New Roman" w:hAnsi="Arial" w:cs="Times New Roman" w:hint="default"/>
        <w:b w:val="0"/>
        <w:i w:val="0"/>
        <w:strike w:val="0"/>
        <w:dstrike w:val="0"/>
        <w:color w:val="000000"/>
        <w:kern w:val="24"/>
        <w:position w:val="0"/>
        <w:sz w:val="24"/>
        <w:szCs w:val="24"/>
        <w:u w:val="none"/>
        <w:vertAlign w:val="baseline"/>
      </w:rPr>
    </w:lvl>
    <w:lvl w:ilvl="1">
      <w:start w:val="1"/>
      <w:numFmt w:val="decimal"/>
      <w:lvlText w:val="%2)"/>
      <w:lvlJc w:val="left"/>
      <w:pPr>
        <w:tabs>
          <w:tab w:val="num" w:pos="0"/>
        </w:tabs>
        <w:ind w:left="852" w:hanging="360"/>
      </w:pPr>
      <w:rPr>
        <w:rFonts w:eastAsia="Times New Roman" w:cs="Times New Roman"/>
        <w:b w:val="0"/>
        <w:i w:val="0"/>
        <w:strike w:val="0"/>
        <w:dstrike w:val="0"/>
        <w:color w:val="000000"/>
        <w:kern w:val="20"/>
        <w:position w:val="0"/>
        <w:sz w:val="24"/>
        <w:szCs w:val="24"/>
        <w:u w:val="none"/>
        <w:vertAlign w:val="baseline"/>
      </w:rPr>
    </w:lvl>
    <w:lvl w:ilvl="2">
      <w:start w:val="1"/>
      <w:numFmt w:val="lowerRoman"/>
      <w:lvlText w:val="%2.%3"/>
      <w:lvlJc w:val="left"/>
      <w:pPr>
        <w:tabs>
          <w:tab w:val="num" w:pos="0"/>
        </w:tabs>
        <w:ind w:left="1541"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261"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981"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701"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421"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141"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861" w:hanging="360"/>
      </w:pPr>
      <w:rPr>
        <w:rFonts w:eastAsia="Times New Roman" w:cs="Times New Roman"/>
        <w:b w:val="0"/>
        <w:i w:val="0"/>
        <w:strike w:val="0"/>
        <w:dstrike w:val="0"/>
        <w:color w:val="000000"/>
        <w:position w:val="0"/>
        <w:sz w:val="24"/>
        <w:szCs w:val="24"/>
        <w:u w:val="none"/>
        <w:vertAlign w:val="baseline"/>
      </w:rPr>
    </w:lvl>
  </w:abstractNum>
  <w:abstractNum w:abstractNumId="35" w15:restartNumberingAfterBreak="0">
    <w:nsid w:val="00000025"/>
    <w:multiLevelType w:val="multilevel"/>
    <w:tmpl w:val="42808E30"/>
    <w:name w:val="WWNum13"/>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6" w15:restartNumberingAfterBreak="0">
    <w:nsid w:val="00000026"/>
    <w:multiLevelType w:val="multilevel"/>
    <w:tmpl w:val="C7C0866C"/>
    <w:name w:val="WWNum14"/>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7" w15:restartNumberingAfterBreak="0">
    <w:nsid w:val="00000027"/>
    <w:multiLevelType w:val="multilevel"/>
    <w:tmpl w:val="C9181B1E"/>
    <w:name w:val="WWNum15"/>
    <w:lvl w:ilvl="0">
      <w:start w:val="1"/>
      <w:numFmt w:val="decimal"/>
      <w:lvlText w:val="%1."/>
      <w:lvlJc w:val="left"/>
      <w:pPr>
        <w:tabs>
          <w:tab w:val="num" w:pos="0"/>
        </w:tabs>
        <w:ind w:left="283" w:hanging="360"/>
      </w:pPr>
      <w:rPr>
        <w:rFonts w:eastAsia="Times New Roman" w:cs="Times New Roman"/>
        <w:b w:val="0"/>
        <w:i w:val="0"/>
        <w:strike w:val="0"/>
        <w:dstrike w:val="0"/>
        <w:color w:val="000000"/>
        <w:kern w:val="24"/>
        <w:position w:val="0"/>
        <w:sz w:val="24"/>
        <w:szCs w:val="24"/>
        <w:u w:val="none"/>
        <w:vertAlign w:val="baseline"/>
      </w:rPr>
    </w:lvl>
    <w:lvl w:ilvl="1">
      <w:start w:val="1"/>
      <w:numFmt w:val="decimal"/>
      <w:lvlText w:val="%2)"/>
      <w:lvlJc w:val="left"/>
      <w:pPr>
        <w:tabs>
          <w:tab w:val="num" w:pos="133"/>
        </w:tabs>
        <w:ind w:left="644"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38" w15:restartNumberingAfterBreak="0">
    <w:nsid w:val="00000028"/>
    <w:multiLevelType w:val="multilevel"/>
    <w:tmpl w:val="65F621F8"/>
    <w:lvl w:ilvl="0">
      <w:start w:val="1"/>
      <w:numFmt w:val="decimal"/>
      <w:lvlText w:val="%1."/>
      <w:lvlJc w:val="left"/>
      <w:pPr>
        <w:tabs>
          <w:tab w:val="num" w:pos="720"/>
        </w:tabs>
        <w:ind w:left="720" w:hanging="360"/>
      </w:pPr>
      <w:rPr>
        <w:kern w:val="24"/>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203685C"/>
    <w:multiLevelType w:val="hybridMultilevel"/>
    <w:tmpl w:val="75163AE2"/>
    <w:lvl w:ilvl="0" w:tplc="04150005">
      <w:start w:val="1"/>
      <w:numFmt w:val="bullet"/>
      <w:lvlText w:val="-"/>
      <w:lvlJc w:val="left"/>
      <w:pPr>
        <w:ind w:left="720" w:hanging="360"/>
      </w:pPr>
      <w:rPr>
        <w:rFonts w:ascii="Sylfaen" w:hAnsi="Sylfae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24F4E34"/>
    <w:multiLevelType w:val="hybridMultilevel"/>
    <w:tmpl w:val="F1946B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47351CA"/>
    <w:multiLevelType w:val="hybridMultilevel"/>
    <w:tmpl w:val="50145DE0"/>
    <w:lvl w:ilvl="0" w:tplc="B468A85A">
      <w:start w:val="1"/>
      <w:numFmt w:val="decimal"/>
      <w:lvlText w:val="%1)"/>
      <w:lvlJc w:val="left"/>
      <w:pPr>
        <w:ind w:left="720" w:hanging="360"/>
      </w:pPr>
      <w:rPr>
        <w:b w:val="0"/>
        <w:kern w:val="2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773FFE"/>
    <w:multiLevelType w:val="hybridMultilevel"/>
    <w:tmpl w:val="2CE00126"/>
    <w:name w:val="WW8Num522"/>
    <w:lvl w:ilvl="0" w:tplc="78EEA890">
      <w:start w:val="1"/>
      <w:numFmt w:val="decimal"/>
      <w:lvlText w:val="%1)"/>
      <w:lvlJc w:val="left"/>
      <w:pPr>
        <w:tabs>
          <w:tab w:val="num" w:pos="2340"/>
        </w:tabs>
        <w:ind w:left="2340" w:hanging="360"/>
      </w:pPr>
      <w:rPr>
        <w:rFonts w:hint="default"/>
        <w:sz w:val="22"/>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0B0A24AB"/>
    <w:multiLevelType w:val="hybridMultilevel"/>
    <w:tmpl w:val="CB9E2A98"/>
    <w:lvl w:ilvl="0" w:tplc="889E9E8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900"/>
        </w:tabs>
        <w:ind w:left="900" w:hanging="360"/>
      </w:pPr>
      <w:rPr>
        <w:rFonts w:hint="default"/>
      </w:rPr>
    </w:lvl>
    <w:lvl w:ilvl="2" w:tplc="0415001B">
      <w:start w:val="4"/>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B9164AC"/>
    <w:multiLevelType w:val="hybridMultilevel"/>
    <w:tmpl w:val="DAE632D6"/>
    <w:lvl w:ilvl="0" w:tplc="131443A6">
      <w:start w:val="1"/>
      <w:numFmt w:val="decimal"/>
      <w:lvlText w:val="%1."/>
      <w:lvlJc w:val="left"/>
      <w:pPr>
        <w:tabs>
          <w:tab w:val="num" w:pos="720"/>
        </w:tabs>
        <w:ind w:left="720" w:hanging="360"/>
      </w:pPr>
      <w:rPr>
        <w:rFonts w:hint="default"/>
      </w:rPr>
    </w:lvl>
    <w:lvl w:ilvl="1" w:tplc="CFB61E2C" w:tentative="1">
      <w:start w:val="1"/>
      <w:numFmt w:val="lowerLetter"/>
      <w:lvlText w:val="%2."/>
      <w:lvlJc w:val="left"/>
      <w:pPr>
        <w:tabs>
          <w:tab w:val="num" w:pos="1440"/>
        </w:tabs>
        <w:ind w:left="1440" w:hanging="360"/>
      </w:pPr>
    </w:lvl>
    <w:lvl w:ilvl="2" w:tplc="AE929F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B992753"/>
    <w:multiLevelType w:val="multilevel"/>
    <w:tmpl w:val="A61AA212"/>
    <w:name w:val="WWNum122"/>
    <w:lvl w:ilvl="0">
      <w:start w:val="1"/>
      <w:numFmt w:val="decimal"/>
      <w:lvlText w:val="%1."/>
      <w:lvlJc w:val="left"/>
      <w:pPr>
        <w:tabs>
          <w:tab w:val="num" w:pos="0"/>
        </w:tabs>
        <w:ind w:left="720" w:hanging="360"/>
      </w:pPr>
      <w:rPr>
        <w:rFonts w:hint="default"/>
        <w:b w:val="0"/>
        <w:kern w:val="20"/>
        <w:sz w:val="18"/>
        <w:szCs w:val="18"/>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6" w15:restartNumberingAfterBreak="0">
    <w:nsid w:val="0C9D1437"/>
    <w:multiLevelType w:val="hybridMultilevel"/>
    <w:tmpl w:val="704220C8"/>
    <w:name w:val="WW8Num402"/>
    <w:lvl w:ilvl="0" w:tplc="990CF088">
      <w:start w:val="2"/>
      <w:numFmt w:val="decimal"/>
      <w:lvlText w:val="%1."/>
      <w:lvlJc w:val="left"/>
      <w:pPr>
        <w:tabs>
          <w:tab w:val="num" w:pos="900"/>
        </w:tabs>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A61D38"/>
    <w:multiLevelType w:val="hybridMultilevel"/>
    <w:tmpl w:val="435C99FE"/>
    <w:lvl w:ilvl="0" w:tplc="462A2F42">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3DB6DDD"/>
    <w:multiLevelType w:val="multilevel"/>
    <w:tmpl w:val="40FEA666"/>
    <w:lvl w:ilvl="0">
      <w:start w:val="1"/>
      <w:numFmt w:val="decimal"/>
      <w:pStyle w:val="tekstrozporzdzenia"/>
      <w:lvlText w:val="%1."/>
      <w:lvlJc w:val="left"/>
      <w:pPr>
        <w:tabs>
          <w:tab w:val="num" w:pos="1428"/>
        </w:tabs>
        <w:ind w:left="1428" w:hanging="360"/>
      </w:pPr>
      <w:rPr>
        <w:rFonts w:hint="default"/>
      </w:rPr>
    </w:lvl>
    <w:lvl w:ilvl="1">
      <w:start w:val="1"/>
      <w:numFmt w:val="decimal"/>
      <w:lvlText w:val="%2)"/>
      <w:lvlJc w:val="left"/>
      <w:pPr>
        <w:tabs>
          <w:tab w:val="num" w:pos="2148"/>
        </w:tabs>
        <w:ind w:left="2148" w:hanging="360"/>
      </w:pPr>
      <w:rPr>
        <w:rFonts w:hint="default"/>
      </w:rPr>
    </w:lvl>
    <w:lvl w:ilvl="2">
      <w:start w:val="1"/>
      <w:numFmt w:val="bullet"/>
      <w:lvlText w:val="-"/>
      <w:lvlJc w:val="left"/>
      <w:pPr>
        <w:tabs>
          <w:tab w:val="num" w:pos="2868"/>
        </w:tabs>
        <w:ind w:left="2868" w:hanging="180"/>
      </w:pPr>
      <w:rPr>
        <w:rFonts w:ascii="Garamond" w:hAnsi="Garamond" w:hint="default"/>
      </w:rPr>
    </w:lvl>
    <w:lvl w:ilvl="3">
      <w:start w:val="1"/>
      <w:numFmt w:val="lowerLetter"/>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49" w15:restartNumberingAfterBreak="0">
    <w:nsid w:val="13FF4366"/>
    <w:multiLevelType w:val="hybridMultilevel"/>
    <w:tmpl w:val="3BA47514"/>
    <w:name w:val="WW8Num162"/>
    <w:lvl w:ilvl="0" w:tplc="0D920840">
      <w:start w:val="1"/>
      <w:numFmt w:val="decimal"/>
      <w:lvlText w:val="%1)"/>
      <w:lvlJc w:val="left"/>
      <w:pPr>
        <w:ind w:left="1713" w:hanging="360"/>
      </w:pPr>
      <w:rPr>
        <w:rFonts w:ascii="Century Gothic" w:hAnsi="Century Gothic" w:hint="default"/>
        <w:b w:val="0"/>
        <w:i w:val="0"/>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18995F34"/>
    <w:multiLevelType w:val="hybridMultilevel"/>
    <w:tmpl w:val="A46C5A40"/>
    <w:lvl w:ilvl="0" w:tplc="0415000F">
      <w:start w:val="1"/>
      <w:numFmt w:val="decimal"/>
      <w:lvlText w:val="%1."/>
      <w:lvlJc w:val="left"/>
      <w:pPr>
        <w:tabs>
          <w:tab w:val="num" w:pos="720"/>
        </w:tabs>
        <w:ind w:left="720" w:hanging="360"/>
      </w:pPr>
      <w:rPr>
        <w:rFonts w:hint="default"/>
      </w:rPr>
    </w:lvl>
    <w:lvl w:ilvl="1" w:tplc="D51C4C9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B320CDA"/>
    <w:multiLevelType w:val="hybridMultilevel"/>
    <w:tmpl w:val="6C4AC9A4"/>
    <w:lvl w:ilvl="0" w:tplc="7D102C64">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141E1C90">
      <w:start w:val="1"/>
      <w:numFmt w:val="decimal"/>
      <w:lvlText w:val="%3)"/>
      <w:lvlJc w:val="left"/>
      <w:pPr>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2" w15:restartNumberingAfterBreak="0">
    <w:nsid w:val="1C1B60F5"/>
    <w:multiLevelType w:val="hybridMultilevel"/>
    <w:tmpl w:val="089C8778"/>
    <w:lvl w:ilvl="0" w:tplc="3314E364">
      <w:start w:val="1"/>
      <w:numFmt w:val="decimal"/>
      <w:lvlText w:val="%1)"/>
      <w:lvlJc w:val="left"/>
      <w:pPr>
        <w:tabs>
          <w:tab w:val="num" w:pos="720"/>
        </w:tabs>
        <w:ind w:left="720" w:hanging="360"/>
      </w:pPr>
      <w:rPr>
        <w:rFonts w:hint="default"/>
        <w:sz w:val="20"/>
        <w:szCs w:val="20"/>
      </w:rPr>
    </w:lvl>
    <w:lvl w:ilvl="1" w:tplc="04150003">
      <w:start w:val="1"/>
      <w:numFmt w:val="decimal"/>
      <w:lvlText w:val="%2."/>
      <w:lvlJc w:val="left"/>
      <w:pPr>
        <w:tabs>
          <w:tab w:val="num" w:pos="1440"/>
        </w:tabs>
        <w:ind w:left="1440" w:hanging="360"/>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3" w15:restartNumberingAfterBreak="0">
    <w:nsid w:val="1E892D90"/>
    <w:multiLevelType w:val="hybridMultilevel"/>
    <w:tmpl w:val="CD082A4A"/>
    <w:lvl w:ilvl="0" w:tplc="05C0EA16">
      <w:start w:val="1"/>
      <w:numFmt w:val="decimal"/>
      <w:lvlText w:val="%1)"/>
      <w:lvlJc w:val="left"/>
      <w:pPr>
        <w:ind w:left="1944" w:hanging="360"/>
      </w:pPr>
    </w:lvl>
    <w:lvl w:ilvl="1" w:tplc="65641858"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55B6958A"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4" w15:restartNumberingAfterBreak="0">
    <w:nsid w:val="20841673"/>
    <w:multiLevelType w:val="hybridMultilevel"/>
    <w:tmpl w:val="55DC2A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3FE7A9E"/>
    <w:multiLevelType w:val="multilevel"/>
    <w:tmpl w:val="07826AEE"/>
    <w:name w:val="WW8Num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AD02481"/>
    <w:multiLevelType w:val="hybridMultilevel"/>
    <w:tmpl w:val="C0A4FE5E"/>
    <w:lvl w:ilvl="0" w:tplc="04150005">
      <w:start w:val="1"/>
      <w:numFmt w:val="bullet"/>
      <w:lvlText w:val="-"/>
      <w:lvlJc w:val="left"/>
      <w:pPr>
        <w:ind w:left="720" w:hanging="360"/>
      </w:pPr>
      <w:rPr>
        <w:rFonts w:ascii="Sylfaen" w:hAnsi="Sylfae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B5F08D2"/>
    <w:multiLevelType w:val="hybridMultilevel"/>
    <w:tmpl w:val="E60CEEC0"/>
    <w:lvl w:ilvl="0" w:tplc="8B18849E">
      <w:start w:val="1"/>
      <w:numFmt w:val="ordinal"/>
      <w:lvlText w:val="%1"/>
      <w:lvlJc w:val="left"/>
      <w:pPr>
        <w:tabs>
          <w:tab w:val="num" w:pos="0"/>
        </w:tabs>
        <w:ind w:left="720" w:hanging="360"/>
      </w:pPr>
      <w:rPr>
        <w:rFonts w:hint="default"/>
        <w:b w:val="0"/>
        <w:i w:val="0"/>
        <w:sz w:val="22"/>
        <w:szCs w:val="24"/>
      </w:rPr>
    </w:lvl>
    <w:lvl w:ilvl="1" w:tplc="B40A9292">
      <w:start w:val="1"/>
      <w:numFmt w:val="decimal"/>
      <w:lvlText w:val="%2)"/>
      <w:lvlJc w:val="left"/>
      <w:pPr>
        <w:tabs>
          <w:tab w:val="num" w:pos="1440"/>
        </w:tabs>
        <w:ind w:left="1440" w:hanging="360"/>
      </w:pPr>
      <w:rPr>
        <w:rFonts w:hint="default"/>
      </w:rPr>
    </w:lvl>
    <w:lvl w:ilvl="2" w:tplc="8C4E1B5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5837B5"/>
    <w:multiLevelType w:val="multilevel"/>
    <w:tmpl w:val="DA8479E2"/>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900"/>
        </w:tabs>
        <w:ind w:left="900" w:hanging="360"/>
      </w:pPr>
      <w:rPr>
        <w:rFonts w:hint="default"/>
      </w:rPr>
    </w:lvl>
    <w:lvl w:ilvl="2">
      <w:start w:val="20"/>
      <w:numFmt w:val="upperRoman"/>
      <w:lvlText w:val="%3."/>
      <w:lvlJc w:val="left"/>
      <w:pPr>
        <w:tabs>
          <w:tab w:val="num" w:pos="3600"/>
        </w:tabs>
        <w:ind w:left="3600" w:hanging="72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1980"/>
        </w:tabs>
        <w:ind w:left="1980" w:hanging="360"/>
      </w:pPr>
      <w:rPr>
        <w:rFonts w:hint="default"/>
        <w:b w:val="0"/>
        <w:i w:val="0"/>
        <w:sz w:val="22"/>
        <w:szCs w:val="24"/>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9"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687848"/>
    <w:multiLevelType w:val="multilevel"/>
    <w:tmpl w:val="9FF021E2"/>
    <w:name w:val="WWNum112"/>
    <w:lvl w:ilvl="0">
      <w:start w:val="2"/>
      <w:numFmt w:val="decimal"/>
      <w:lvlText w:val="%1."/>
      <w:lvlJc w:val="left"/>
      <w:pPr>
        <w:tabs>
          <w:tab w:val="num" w:pos="0"/>
        </w:tabs>
        <w:ind w:left="786" w:hanging="360"/>
      </w:pPr>
      <w:rPr>
        <w:rFonts w:cs="Arial" w:hint="default"/>
        <w:b w:val="0"/>
        <w:kern w:val="20"/>
        <w:sz w:val="20"/>
        <w:szCs w:val="20"/>
        <w:vertAlign w:val="baseline"/>
      </w:rPr>
    </w:lvl>
    <w:lvl w:ilvl="1">
      <w:start w:val="1"/>
      <w:numFmt w:val="decimal"/>
      <w:lvlText w:val="%2)"/>
      <w:lvlJc w:val="left"/>
      <w:pPr>
        <w:tabs>
          <w:tab w:val="num" w:pos="0"/>
        </w:tabs>
        <w:ind w:left="1506" w:hanging="360"/>
      </w:pPr>
      <w:rPr>
        <w:rFonts w:hint="default"/>
      </w:rPr>
    </w:lvl>
    <w:lvl w:ilvl="2">
      <w:start w:val="1"/>
      <w:numFmt w:val="lowerRoman"/>
      <w:lvlText w:val="%2.%3."/>
      <w:lvlJc w:val="right"/>
      <w:pPr>
        <w:tabs>
          <w:tab w:val="num" w:pos="0"/>
        </w:tabs>
        <w:ind w:left="2226" w:hanging="180"/>
      </w:pPr>
      <w:rPr>
        <w:rFonts w:hint="default"/>
      </w:rPr>
    </w:lvl>
    <w:lvl w:ilvl="3">
      <w:start w:val="1"/>
      <w:numFmt w:val="decimal"/>
      <w:lvlText w:val="%2.%3.%4."/>
      <w:lvlJc w:val="left"/>
      <w:pPr>
        <w:tabs>
          <w:tab w:val="num" w:pos="0"/>
        </w:tabs>
        <w:ind w:left="2946" w:hanging="360"/>
      </w:pPr>
      <w:rPr>
        <w:rFonts w:hint="default"/>
      </w:rPr>
    </w:lvl>
    <w:lvl w:ilvl="4">
      <w:start w:val="1"/>
      <w:numFmt w:val="lowerLetter"/>
      <w:lvlText w:val="%2.%3.%4.%5."/>
      <w:lvlJc w:val="left"/>
      <w:pPr>
        <w:tabs>
          <w:tab w:val="num" w:pos="0"/>
        </w:tabs>
        <w:ind w:left="3666" w:hanging="360"/>
      </w:pPr>
      <w:rPr>
        <w:rFonts w:hint="default"/>
      </w:rPr>
    </w:lvl>
    <w:lvl w:ilvl="5">
      <w:start w:val="1"/>
      <w:numFmt w:val="lowerRoman"/>
      <w:lvlText w:val="%2.%3.%4.%5.%6."/>
      <w:lvlJc w:val="right"/>
      <w:pPr>
        <w:tabs>
          <w:tab w:val="num" w:pos="0"/>
        </w:tabs>
        <w:ind w:left="4386" w:hanging="180"/>
      </w:pPr>
      <w:rPr>
        <w:rFonts w:hint="default"/>
      </w:rPr>
    </w:lvl>
    <w:lvl w:ilvl="6">
      <w:start w:val="1"/>
      <w:numFmt w:val="decimal"/>
      <w:lvlText w:val="%2.%3.%4.%5.%6.%7."/>
      <w:lvlJc w:val="left"/>
      <w:pPr>
        <w:tabs>
          <w:tab w:val="num" w:pos="0"/>
        </w:tabs>
        <w:ind w:left="5106" w:hanging="360"/>
      </w:pPr>
      <w:rPr>
        <w:rFonts w:hint="default"/>
      </w:rPr>
    </w:lvl>
    <w:lvl w:ilvl="7">
      <w:start w:val="1"/>
      <w:numFmt w:val="lowerLetter"/>
      <w:lvlText w:val="%2.%3.%4.%5.%6.%7.%8."/>
      <w:lvlJc w:val="left"/>
      <w:pPr>
        <w:tabs>
          <w:tab w:val="num" w:pos="0"/>
        </w:tabs>
        <w:ind w:left="5826" w:hanging="360"/>
      </w:pPr>
      <w:rPr>
        <w:rFonts w:hint="default"/>
      </w:rPr>
    </w:lvl>
    <w:lvl w:ilvl="8">
      <w:start w:val="1"/>
      <w:numFmt w:val="lowerRoman"/>
      <w:lvlText w:val="%2.%3.%4.%5.%6.%7.%8.%9."/>
      <w:lvlJc w:val="right"/>
      <w:pPr>
        <w:tabs>
          <w:tab w:val="num" w:pos="0"/>
        </w:tabs>
        <w:ind w:left="6546" w:hanging="180"/>
      </w:pPr>
      <w:rPr>
        <w:rFonts w:hint="default"/>
      </w:rPr>
    </w:lvl>
  </w:abstractNum>
  <w:abstractNum w:abstractNumId="61" w15:restartNumberingAfterBreak="0">
    <w:nsid w:val="39B47A6C"/>
    <w:multiLevelType w:val="hybridMultilevel"/>
    <w:tmpl w:val="886CF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3650B3"/>
    <w:multiLevelType w:val="hybridMultilevel"/>
    <w:tmpl w:val="E850D8D2"/>
    <w:lvl w:ilvl="0" w:tplc="7D0A56CA">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64" w15:restartNumberingAfterBreak="0">
    <w:nsid w:val="413E2F45"/>
    <w:multiLevelType w:val="multilevel"/>
    <w:tmpl w:val="9D7891AC"/>
    <w:lvl w:ilvl="0">
      <w:start w:val="9"/>
      <w:numFmt w:val="decimal"/>
      <w:lvlText w:val="%1."/>
      <w:lvlJc w:val="left"/>
      <w:pPr>
        <w:ind w:left="360" w:hanging="360"/>
      </w:pPr>
      <w:rPr>
        <w:rFonts w:ascii="Century Gothic" w:eastAsia="Times New Roman" w:hAnsi="Century Gothic" w:cs="Arial" w:hint="default"/>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65"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6" w15:restartNumberingAfterBreak="0">
    <w:nsid w:val="44AA6038"/>
    <w:multiLevelType w:val="hybridMultilevel"/>
    <w:tmpl w:val="6E1226EE"/>
    <w:lvl w:ilvl="0" w:tplc="536CE284">
      <w:start w:val="6"/>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F35A678C">
      <w:start w:val="1"/>
      <w:numFmt w:val="decimal"/>
      <w:lvlText w:val="%3)"/>
      <w:lvlJc w:val="left"/>
      <w:pPr>
        <w:ind w:left="2160" w:hanging="180"/>
      </w:pPr>
      <w:rPr>
        <w:rFonts w:ascii="Century Gothic" w:eastAsia="Times New Roman" w:hAnsi="Century Gothic"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D74088"/>
    <w:multiLevelType w:val="hybridMultilevel"/>
    <w:tmpl w:val="B8066930"/>
    <w:lvl w:ilvl="0" w:tplc="22F8F3B8">
      <w:start w:val="1"/>
      <w:numFmt w:val="decimal"/>
      <w:lvlText w:val="%1)"/>
      <w:lvlJc w:val="left"/>
      <w:pPr>
        <w:ind w:left="2160" w:hanging="18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1B4A1E"/>
    <w:multiLevelType w:val="hybridMultilevel"/>
    <w:tmpl w:val="4F04CE7E"/>
    <w:lvl w:ilvl="0" w:tplc="14C888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8465FDC"/>
    <w:multiLevelType w:val="hybridMultilevel"/>
    <w:tmpl w:val="AB22D394"/>
    <w:lvl w:ilvl="0" w:tplc="1A2C511E">
      <w:start w:val="1"/>
      <w:numFmt w:val="decimal"/>
      <w:lvlText w:val="%1)"/>
      <w:lvlJc w:val="left"/>
      <w:pPr>
        <w:tabs>
          <w:tab w:val="num" w:pos="2340"/>
        </w:tabs>
        <w:ind w:left="23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8B92F58"/>
    <w:multiLevelType w:val="multilevel"/>
    <w:tmpl w:val="86828EC6"/>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entury Gothic" w:eastAsia="Times New Roman" w:hAnsi="Century Gothic" w:cs="Arial" w:hint="default"/>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1" w15:restartNumberingAfterBreak="0">
    <w:nsid w:val="49B43311"/>
    <w:multiLevelType w:val="multilevel"/>
    <w:tmpl w:val="7D4AE7DE"/>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Century Gothic" w:eastAsia="Times New Roman" w:hAnsi="Century Gothic" w:cs="Arial" w:hint="default"/>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15:restartNumberingAfterBreak="0">
    <w:nsid w:val="4A2D6B27"/>
    <w:multiLevelType w:val="hybridMultilevel"/>
    <w:tmpl w:val="B09A8370"/>
    <w:lvl w:ilvl="0" w:tplc="04150011">
      <w:start w:val="1"/>
      <w:numFmt w:val="decimal"/>
      <w:lvlText w:val="%1)"/>
      <w:lvlJc w:val="left"/>
      <w:pPr>
        <w:ind w:left="1146" w:hanging="360"/>
      </w:pPr>
    </w:lvl>
    <w:lvl w:ilvl="1" w:tplc="04150011">
      <w:start w:val="1"/>
      <w:numFmt w:val="decimal"/>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A630E8F"/>
    <w:multiLevelType w:val="hybridMultilevel"/>
    <w:tmpl w:val="9B46313A"/>
    <w:lvl w:ilvl="0" w:tplc="3A260EA0">
      <w:start w:val="1"/>
      <w:numFmt w:val="lowerLetter"/>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ABA0F7B"/>
    <w:multiLevelType w:val="hybridMultilevel"/>
    <w:tmpl w:val="FF1426F4"/>
    <w:lvl w:ilvl="0" w:tplc="7D0A56CA">
      <w:start w:val="1"/>
      <w:numFmt w:val="decimal"/>
      <w:lvlText w:val="%1)"/>
      <w:lvlJc w:val="left"/>
      <w:pPr>
        <w:tabs>
          <w:tab w:val="num" w:pos="720"/>
        </w:tabs>
        <w:ind w:left="720" w:hanging="360"/>
      </w:pPr>
      <w:rPr>
        <w:rFonts w:hint="default"/>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5" w15:restartNumberingAfterBreak="0">
    <w:nsid w:val="4B732E85"/>
    <w:multiLevelType w:val="hybridMultilevel"/>
    <w:tmpl w:val="9D506EAE"/>
    <w:lvl w:ilvl="0" w:tplc="737A6C84">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F7172C"/>
    <w:multiLevelType w:val="hybridMultilevel"/>
    <w:tmpl w:val="5262D7A4"/>
    <w:name w:val="WWNum1222"/>
    <w:lvl w:ilvl="0" w:tplc="48F6671C">
      <w:start w:val="1"/>
      <w:numFmt w:val="decimal"/>
      <w:lvlText w:val="%1."/>
      <w:lvlJc w:val="left"/>
      <w:pPr>
        <w:ind w:left="720" w:hanging="360"/>
      </w:pPr>
      <w:rPr>
        <w:rFonts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302960"/>
    <w:multiLevelType w:val="hybridMultilevel"/>
    <w:tmpl w:val="FBB85BEC"/>
    <w:name w:val="WWNum12222"/>
    <w:lvl w:ilvl="0" w:tplc="A9BE4CF6">
      <w:start w:val="1"/>
      <w:numFmt w:val="decimal"/>
      <w:lvlText w:val="%1."/>
      <w:lvlJc w:val="left"/>
      <w:pPr>
        <w:ind w:left="720" w:hanging="360"/>
      </w:pPr>
      <w:rPr>
        <w:rFonts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7A219F"/>
    <w:multiLevelType w:val="hybridMultilevel"/>
    <w:tmpl w:val="EF9AA07C"/>
    <w:lvl w:ilvl="0" w:tplc="04150013">
      <w:start w:val="1"/>
      <w:numFmt w:val="upperRoman"/>
      <w:lvlText w:val="%1."/>
      <w:lvlJc w:val="right"/>
      <w:pPr>
        <w:ind w:left="786" w:hanging="360"/>
      </w:pPr>
    </w:lvl>
    <w:lvl w:ilvl="1" w:tplc="04150019">
      <w:start w:val="1"/>
      <w:numFmt w:val="lowerLetter"/>
      <w:lvlText w:val="%2."/>
      <w:lvlJc w:val="left"/>
      <w:pPr>
        <w:ind w:left="1506" w:hanging="360"/>
      </w:pPr>
    </w:lvl>
    <w:lvl w:ilvl="2" w:tplc="3A7E6CE0">
      <w:start w:val="2"/>
      <w:numFmt w:val="decimal"/>
      <w:lvlText w:val="%3."/>
      <w:lvlJc w:val="left"/>
      <w:pPr>
        <w:ind w:left="2406" w:hanging="360"/>
      </w:pPr>
      <w:rPr>
        <w:rFonts w:hint="default"/>
      </w:rPr>
    </w:lvl>
    <w:lvl w:ilvl="3" w:tplc="0415000F">
      <w:start w:val="1"/>
      <w:numFmt w:val="decimal"/>
      <w:lvlText w:val="%4."/>
      <w:lvlJc w:val="left"/>
      <w:pPr>
        <w:ind w:left="2946" w:hanging="360"/>
      </w:pPr>
    </w:lvl>
    <w:lvl w:ilvl="4" w:tplc="47340734">
      <w:start w:val="1"/>
      <w:numFmt w:val="decimal"/>
      <w:lvlText w:val="%5"/>
      <w:lvlJc w:val="left"/>
      <w:pPr>
        <w:ind w:left="3666" w:hanging="360"/>
      </w:pPr>
      <w:rPr>
        <w:rFonts w:hint="default"/>
        <w:b/>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1822333"/>
    <w:multiLevelType w:val="multilevel"/>
    <w:tmpl w:val="693A30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920"/>
        </w:tabs>
        <w:ind w:left="1920" w:hanging="360"/>
      </w:pPr>
      <w:rPr>
        <w:rFonts w:hint="default"/>
        <w:strike w:val="0"/>
      </w:rPr>
    </w:lvl>
    <w:lvl w:ilvl="2">
      <w:start w:val="1"/>
      <w:numFmt w:val="decimal"/>
      <w:lvlText w:val="%3."/>
      <w:lvlJc w:val="left"/>
      <w:pPr>
        <w:tabs>
          <w:tab w:val="num" w:pos="2520"/>
        </w:tabs>
        <w:ind w:left="2520" w:hanging="360"/>
      </w:pPr>
      <w:rPr>
        <w:rFonts w:ascii="Calibri" w:eastAsia="Times New Roman" w:hAnsi="Calibri" w:cs="Calibri"/>
        <w:color w:val="auto"/>
      </w:rPr>
    </w:lvl>
    <w:lvl w:ilvl="3">
      <w:start w:val="1"/>
      <w:numFmt w:val="decimal"/>
      <w:lvlText w:val="%4."/>
      <w:lvlJc w:val="left"/>
      <w:pPr>
        <w:tabs>
          <w:tab w:val="num" w:pos="3240"/>
        </w:tabs>
        <w:ind w:left="3240" w:hanging="360"/>
      </w:pPr>
      <w:rPr>
        <w:rFonts w:ascii="Calibri" w:hAnsi="Calibri" w:cs="Calibri" w:hint="default"/>
        <w:b w:val="0"/>
        <w:sz w:val="20"/>
        <w:szCs w:val="2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81" w15:restartNumberingAfterBreak="0">
    <w:nsid w:val="530B13BB"/>
    <w:multiLevelType w:val="hybridMultilevel"/>
    <w:tmpl w:val="7C704436"/>
    <w:lvl w:ilvl="0" w:tplc="95D480CC">
      <w:start w:val="6"/>
      <w:numFmt w:val="decimal"/>
      <w:lvlText w:val="%1."/>
      <w:lvlJc w:val="left"/>
      <w:pPr>
        <w:tabs>
          <w:tab w:val="num" w:pos="2880"/>
        </w:tabs>
        <w:ind w:left="2880" w:hanging="360"/>
      </w:pPr>
      <w:rPr>
        <w:rFonts w:hint="default"/>
      </w:rPr>
    </w:lvl>
    <w:lvl w:ilvl="1" w:tplc="FFFFFFFF">
      <w:start w:val="2"/>
      <w:numFmt w:val="lowerLetter"/>
      <w:lvlText w:val="%2)"/>
      <w:lvlJc w:val="left"/>
      <w:pPr>
        <w:tabs>
          <w:tab w:val="num" w:pos="1440"/>
        </w:tabs>
        <w:ind w:left="1440" w:hanging="360"/>
      </w:pPr>
      <w:rPr>
        <w:rFonts w:hint="default"/>
      </w:rPr>
    </w:lvl>
    <w:lvl w:ilvl="2" w:tplc="53E4CDAA">
      <w:start w:val="1"/>
      <w:numFmt w:val="decimal"/>
      <w:lvlText w:val="%3)"/>
      <w:lvlJc w:val="left"/>
      <w:pPr>
        <w:tabs>
          <w:tab w:val="num" w:pos="2340"/>
        </w:tabs>
        <w:ind w:left="2340" w:hanging="360"/>
      </w:pPr>
      <w:rPr>
        <w:rFonts w:hint="default"/>
        <w:sz w:val="20"/>
        <w:szCs w:val="20"/>
      </w:rPr>
    </w:lvl>
    <w:lvl w:ilvl="3" w:tplc="FFFFFFFF">
      <w:start w:val="1"/>
      <w:numFmt w:val="decimal"/>
      <w:lvlText w:val="%4."/>
      <w:lvlJc w:val="left"/>
      <w:pPr>
        <w:tabs>
          <w:tab w:val="num" w:pos="2880"/>
        </w:tabs>
        <w:ind w:left="2880" w:hanging="360"/>
      </w:pPr>
      <w:rPr>
        <w:rFonts w:hint="default"/>
        <w:b w:val="0"/>
        <w:i w:val="0"/>
      </w:r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54076B08"/>
    <w:multiLevelType w:val="hybridMultilevel"/>
    <w:tmpl w:val="BFCA5D9C"/>
    <w:lvl w:ilvl="0" w:tplc="A9BE4CF6">
      <w:start w:val="1"/>
      <w:numFmt w:val="decimal"/>
      <w:lvlText w:val="%1."/>
      <w:lvlJc w:val="left"/>
      <w:pPr>
        <w:ind w:left="720" w:hanging="360"/>
      </w:pPr>
      <w:rPr>
        <w:rFonts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0C13ED"/>
    <w:multiLevelType w:val="hybridMultilevel"/>
    <w:tmpl w:val="DF6CC018"/>
    <w:name w:val="WW8Num5222"/>
    <w:lvl w:ilvl="0" w:tplc="B29C8D2E">
      <w:start w:val="1"/>
      <w:numFmt w:val="decimal"/>
      <w:lvlText w:val="%1."/>
      <w:lvlJc w:val="left"/>
      <w:pPr>
        <w:tabs>
          <w:tab w:val="num" w:pos="720"/>
        </w:tabs>
        <w:ind w:left="720" w:hanging="360"/>
      </w:pPr>
      <w:rPr>
        <w:rFonts w:hint="default"/>
        <w:b w:val="0"/>
      </w:rPr>
    </w:lvl>
    <w:lvl w:ilvl="1" w:tplc="04150003">
      <w:start w:val="1"/>
      <w:numFmt w:val="lowerLetter"/>
      <w:lvlText w:val="%2)"/>
      <w:lvlJc w:val="left"/>
      <w:pPr>
        <w:tabs>
          <w:tab w:val="num" w:pos="1440"/>
        </w:tabs>
        <w:ind w:left="1440" w:hanging="360"/>
      </w:pPr>
      <w:rPr>
        <w:rFonts w:hint="default"/>
        <w:b w:val="0"/>
        <w:strike w:val="0"/>
      </w:rPr>
    </w:lvl>
    <w:lvl w:ilvl="2" w:tplc="04150005">
      <w:start w:val="1"/>
      <w:numFmt w:val="bullet"/>
      <w:lvlText w:val="-"/>
      <w:lvlJc w:val="left"/>
      <w:pPr>
        <w:tabs>
          <w:tab w:val="num" w:pos="2340"/>
        </w:tabs>
        <w:ind w:left="2340" w:hanging="360"/>
      </w:pPr>
      <w:rPr>
        <w:rFonts w:ascii="Sylfaen" w:hAnsi="Sylfaen" w:hint="default"/>
        <w:b w:val="0"/>
        <w:color w:val="auto"/>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4" w15:restartNumberingAfterBreak="0">
    <w:nsid w:val="55A15774"/>
    <w:multiLevelType w:val="hybridMultilevel"/>
    <w:tmpl w:val="48542BE8"/>
    <w:lvl w:ilvl="0" w:tplc="4C64FF2A">
      <w:start w:val="1"/>
      <w:numFmt w:val="decimal"/>
      <w:lvlText w:val="%1."/>
      <w:lvlJc w:val="left"/>
      <w:pPr>
        <w:tabs>
          <w:tab w:val="num" w:pos="1440"/>
        </w:tabs>
        <w:ind w:left="1440" w:hanging="360"/>
      </w:pPr>
      <w:rPr>
        <w:rFonts w:hint="default"/>
      </w:rPr>
    </w:lvl>
    <w:lvl w:ilvl="1" w:tplc="FA08B9F4">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6EA2167"/>
    <w:multiLevelType w:val="hybridMultilevel"/>
    <w:tmpl w:val="7C5E91B0"/>
    <w:lvl w:ilvl="0" w:tplc="0415000F">
      <w:start w:val="1"/>
      <w:numFmt w:val="decimal"/>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rPr>
        <w:rFonts w:ascii="Century Gothic" w:eastAsia="Times New Roman" w:hAnsi="Century Gothic" w:cs="Times New Roman" w:hint="default"/>
        <w:b w:val="0"/>
        <w:i w:val="0"/>
        <w:strike w:val="0"/>
        <w:dstrike w:val="0"/>
        <w:color w:val="auto"/>
        <w:sz w:val="20"/>
        <w:szCs w:val="20"/>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7773BA3"/>
    <w:multiLevelType w:val="hybridMultilevel"/>
    <w:tmpl w:val="D5CA2472"/>
    <w:lvl w:ilvl="0" w:tplc="7D0A56CA">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rPr>
        <w:rFonts w:ascii="Century Gothic" w:eastAsia="Times New Roman" w:hAnsi="Century Gothic" w:cs="Times New Roman"/>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7" w15:restartNumberingAfterBreak="0">
    <w:nsid w:val="5CEB7968"/>
    <w:multiLevelType w:val="hybridMultilevel"/>
    <w:tmpl w:val="0C86B0E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0A26B41"/>
    <w:multiLevelType w:val="hybridMultilevel"/>
    <w:tmpl w:val="C864352E"/>
    <w:lvl w:ilvl="0" w:tplc="9AE03454">
      <w:start w:val="3"/>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7C40F66">
      <w:start w:val="1"/>
      <w:numFmt w:val="decimal"/>
      <w:lvlText w:val="%4."/>
      <w:lvlJc w:val="left"/>
      <w:pPr>
        <w:tabs>
          <w:tab w:val="num" w:pos="2880"/>
        </w:tabs>
        <w:ind w:left="2880" w:hanging="360"/>
      </w:pPr>
      <w:rPr>
        <w:rFonts w:ascii="Calibri" w:eastAsia="Times New Roman" w:hAnsi="Calibri" w:cs="Calibri"/>
        <w:b w:val="0"/>
        <w:strike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652A50CE"/>
    <w:multiLevelType w:val="hybridMultilevel"/>
    <w:tmpl w:val="AFBE854E"/>
    <w:lvl w:ilvl="0" w:tplc="04150005">
      <w:start w:val="1"/>
      <w:numFmt w:val="bullet"/>
      <w:lvlText w:val="-"/>
      <w:lvlJc w:val="left"/>
      <w:pPr>
        <w:ind w:left="720" w:hanging="360"/>
      </w:pPr>
      <w:rPr>
        <w:rFonts w:ascii="Sylfaen" w:hAnsi="Sylfae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5A420F4"/>
    <w:multiLevelType w:val="hybridMultilevel"/>
    <w:tmpl w:val="B5F632D8"/>
    <w:lvl w:ilvl="0" w:tplc="7D0A56CA">
      <w:start w:val="1"/>
      <w:numFmt w:val="decimal"/>
      <w:lvlText w:val="%1)"/>
      <w:lvlJc w:val="left"/>
      <w:pPr>
        <w:tabs>
          <w:tab w:val="num" w:pos="720"/>
        </w:tabs>
        <w:ind w:left="720" w:hanging="360"/>
      </w:pPr>
      <w:rPr>
        <w:rFonts w:hint="default"/>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5CF1228"/>
    <w:multiLevelType w:val="hybridMultilevel"/>
    <w:tmpl w:val="87F40C98"/>
    <w:name w:val="WWNum122222"/>
    <w:lvl w:ilvl="0" w:tplc="A9BE4CF6">
      <w:start w:val="1"/>
      <w:numFmt w:val="decimal"/>
      <w:lvlText w:val="%1."/>
      <w:lvlJc w:val="left"/>
      <w:pPr>
        <w:ind w:left="720" w:hanging="360"/>
      </w:pPr>
      <w:rPr>
        <w:rFonts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1C00F9"/>
    <w:multiLevelType w:val="hybridMultilevel"/>
    <w:tmpl w:val="E098B3E6"/>
    <w:lvl w:ilvl="0" w:tplc="675CB8FC">
      <w:start w:val="1"/>
      <w:numFmt w:val="decimal"/>
      <w:lvlText w:val="%1)"/>
      <w:lvlJc w:val="left"/>
      <w:pPr>
        <w:tabs>
          <w:tab w:val="num" w:pos="2340"/>
        </w:tabs>
        <w:ind w:left="23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6D367B0"/>
    <w:multiLevelType w:val="multilevel"/>
    <w:tmpl w:val="FAC89382"/>
    <w:lvl w:ilvl="0">
      <w:start w:val="8"/>
      <w:numFmt w:val="decimal"/>
      <w:lvlText w:val="%1."/>
      <w:lvlJc w:val="left"/>
      <w:pPr>
        <w:ind w:left="360" w:hanging="360"/>
      </w:pPr>
      <w:rPr>
        <w:rFonts w:ascii="Century Gothic" w:eastAsia="Times New Roman" w:hAnsi="Century Gothic" w:cs="Arial" w:hint="default"/>
      </w:rPr>
    </w:lvl>
    <w:lvl w:ilvl="1">
      <w:start w:val="17"/>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94" w15:restartNumberingAfterBreak="0">
    <w:nsid w:val="67D47100"/>
    <w:multiLevelType w:val="hybridMultilevel"/>
    <w:tmpl w:val="B09037D0"/>
    <w:lvl w:ilvl="0" w:tplc="7B585FA0">
      <w:start w:val="1"/>
      <w:numFmt w:val="decimal"/>
      <w:lvlText w:val="%1."/>
      <w:lvlJc w:val="left"/>
      <w:pPr>
        <w:tabs>
          <w:tab w:val="num" w:pos="720"/>
        </w:tabs>
        <w:ind w:left="720" w:hanging="360"/>
      </w:pPr>
      <w:rPr>
        <w:rFonts w:ascii="Century Gothic" w:eastAsia="Times New Roman" w:hAnsi="Century Gothic" w:cs="Times New Roman"/>
      </w:rPr>
    </w:lvl>
    <w:lvl w:ilvl="1" w:tplc="069A913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92A2B3B"/>
    <w:multiLevelType w:val="hybridMultilevel"/>
    <w:tmpl w:val="3C30800E"/>
    <w:lvl w:ilvl="0" w:tplc="B57866CC">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A383CE8"/>
    <w:multiLevelType w:val="hybridMultilevel"/>
    <w:tmpl w:val="EC762DE2"/>
    <w:lvl w:ilvl="0" w:tplc="A8B0F42A">
      <w:start w:val="1"/>
      <w:numFmt w:val="decimal"/>
      <w:pStyle w:val="AZywiec3"/>
      <w:lvlText w:val="%1)"/>
      <w:lvlJc w:val="left"/>
      <w:pPr>
        <w:ind w:left="720" w:hanging="360"/>
      </w:pPr>
      <w:rPr>
        <w:rFonts w:hint="default"/>
        <w:strike w:val="0"/>
        <w:color w:val="auto"/>
      </w:rPr>
    </w:lvl>
    <w:lvl w:ilvl="1" w:tplc="DD4C3628">
      <w:start w:val="1"/>
      <w:numFmt w:val="lowerLetter"/>
      <w:lvlText w:val="%2."/>
      <w:lvlJc w:val="left"/>
      <w:pPr>
        <w:ind w:left="1440" w:hanging="360"/>
      </w:pPr>
    </w:lvl>
    <w:lvl w:ilvl="2" w:tplc="F2624610">
      <w:start w:val="1"/>
      <w:numFmt w:val="lowerRoman"/>
      <w:lvlText w:val="%3."/>
      <w:lvlJc w:val="right"/>
      <w:pPr>
        <w:ind w:left="2160" w:hanging="180"/>
      </w:pPr>
    </w:lvl>
    <w:lvl w:ilvl="3" w:tplc="57085E1C" w:tentative="1">
      <w:start w:val="1"/>
      <w:numFmt w:val="decimal"/>
      <w:lvlText w:val="%4."/>
      <w:lvlJc w:val="left"/>
      <w:pPr>
        <w:ind w:left="2880" w:hanging="360"/>
      </w:pPr>
    </w:lvl>
    <w:lvl w:ilvl="4" w:tplc="F0F0B2C6" w:tentative="1">
      <w:start w:val="1"/>
      <w:numFmt w:val="lowerLetter"/>
      <w:lvlText w:val="%5."/>
      <w:lvlJc w:val="left"/>
      <w:pPr>
        <w:ind w:left="3600" w:hanging="360"/>
      </w:pPr>
    </w:lvl>
    <w:lvl w:ilvl="5" w:tplc="CCD83226" w:tentative="1">
      <w:start w:val="1"/>
      <w:numFmt w:val="lowerRoman"/>
      <w:lvlText w:val="%6."/>
      <w:lvlJc w:val="right"/>
      <w:pPr>
        <w:ind w:left="4320" w:hanging="180"/>
      </w:pPr>
    </w:lvl>
    <w:lvl w:ilvl="6" w:tplc="2C0C3B2E" w:tentative="1">
      <w:start w:val="1"/>
      <w:numFmt w:val="decimal"/>
      <w:lvlText w:val="%7."/>
      <w:lvlJc w:val="left"/>
      <w:pPr>
        <w:ind w:left="5040" w:hanging="360"/>
      </w:pPr>
    </w:lvl>
    <w:lvl w:ilvl="7" w:tplc="A2181C5A" w:tentative="1">
      <w:start w:val="1"/>
      <w:numFmt w:val="lowerLetter"/>
      <w:lvlText w:val="%8."/>
      <w:lvlJc w:val="left"/>
      <w:pPr>
        <w:ind w:left="5760" w:hanging="360"/>
      </w:pPr>
    </w:lvl>
    <w:lvl w:ilvl="8" w:tplc="0E66A086" w:tentative="1">
      <w:start w:val="1"/>
      <w:numFmt w:val="lowerRoman"/>
      <w:lvlText w:val="%9."/>
      <w:lvlJc w:val="right"/>
      <w:pPr>
        <w:ind w:left="6480" w:hanging="180"/>
      </w:pPr>
    </w:lvl>
  </w:abstractNum>
  <w:abstractNum w:abstractNumId="97" w15:restartNumberingAfterBreak="0">
    <w:nsid w:val="6BA44607"/>
    <w:multiLevelType w:val="hybridMultilevel"/>
    <w:tmpl w:val="F66C4056"/>
    <w:lvl w:ilvl="0" w:tplc="179C0E3A">
      <w:start w:val="6"/>
      <w:numFmt w:val="upperRoman"/>
      <w:lvlText w:val="%1."/>
      <w:lvlJc w:val="left"/>
      <w:pPr>
        <w:tabs>
          <w:tab w:val="num" w:pos="2700"/>
        </w:tabs>
        <w:ind w:left="2700" w:hanging="720"/>
      </w:pPr>
      <w:rPr>
        <w:rFonts w:ascii="Century Gothic" w:hAnsi="Century Gothic" w:hint="default"/>
        <w:b/>
        <w:i w:val="0"/>
        <w:color w:val="000000"/>
        <w:u w:val="none"/>
      </w:rPr>
    </w:lvl>
    <w:lvl w:ilvl="1" w:tplc="6A44243A">
      <w:start w:val="1"/>
      <w:numFmt w:val="decimal"/>
      <w:lvlText w:val="%2."/>
      <w:lvlJc w:val="left"/>
      <w:pPr>
        <w:tabs>
          <w:tab w:val="num" w:pos="360"/>
        </w:tabs>
        <w:ind w:left="360" w:hanging="360"/>
      </w:pPr>
      <w:rPr>
        <w:rFonts w:hint="default"/>
        <w:b w:val="0"/>
        <w:i w:val="0"/>
      </w:rPr>
    </w:lvl>
    <w:lvl w:ilvl="2" w:tplc="0415001B">
      <w:start w:val="1"/>
      <w:numFmt w:val="lowerRoman"/>
      <w:lvlText w:val="%3."/>
      <w:lvlJc w:val="right"/>
      <w:pPr>
        <w:tabs>
          <w:tab w:val="num" w:pos="2160"/>
        </w:tabs>
        <w:ind w:left="2160" w:hanging="180"/>
      </w:pPr>
    </w:lvl>
    <w:lvl w:ilvl="3" w:tplc="B9406496">
      <w:start w:val="1"/>
      <w:numFmt w:val="lowerLetter"/>
      <w:lvlText w:val="%4)"/>
      <w:lvlJc w:val="left"/>
      <w:pPr>
        <w:ind w:left="2880" w:hanging="360"/>
      </w:pPr>
      <w:rPr>
        <w:rFonts w:ascii="Century Gothic" w:eastAsia="Times New Roman" w:hAnsi="Century Gothic" w:cs="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F94531C"/>
    <w:multiLevelType w:val="hybridMultilevel"/>
    <w:tmpl w:val="64F48232"/>
    <w:lvl w:ilvl="0" w:tplc="9CCCCA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16C108B"/>
    <w:multiLevelType w:val="hybridMultilevel"/>
    <w:tmpl w:val="5EE009F4"/>
    <w:lvl w:ilvl="0" w:tplc="71ECCE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4727BCB"/>
    <w:multiLevelType w:val="hybridMultilevel"/>
    <w:tmpl w:val="D826C77C"/>
    <w:lvl w:ilvl="0" w:tplc="0000000A">
      <w:start w:val="1"/>
      <w:numFmt w:val="bullet"/>
      <w:lvlText w:val=""/>
      <w:lvlJc w:val="left"/>
      <w:pPr>
        <w:ind w:left="1778" w:hanging="360"/>
      </w:pPr>
      <w:rPr>
        <w:rFonts w:ascii="Symbol" w:hAnsi="Symbol" w:cs="Arial"/>
        <w:b/>
        <w:bCs/>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1" w15:restartNumberingAfterBreak="0">
    <w:nsid w:val="75B438EB"/>
    <w:multiLevelType w:val="hybridMultilevel"/>
    <w:tmpl w:val="8FF087B4"/>
    <w:lvl w:ilvl="0" w:tplc="6B38DAC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hint="default"/>
        <w:b w:val="0"/>
      </w:rPr>
    </w:lvl>
    <w:lvl w:ilvl="2" w:tplc="0415001B">
      <w:start w:val="1"/>
      <w:numFmt w:val="bullet"/>
      <w:lvlText w:val="-"/>
      <w:lvlJc w:val="left"/>
      <w:pPr>
        <w:tabs>
          <w:tab w:val="num" w:pos="2340"/>
        </w:tabs>
        <w:ind w:left="2340" w:hanging="360"/>
      </w:pPr>
      <w:rPr>
        <w:rFonts w:ascii="Sylfaen" w:hAnsi="Sylfae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64170FE"/>
    <w:multiLevelType w:val="hybridMultilevel"/>
    <w:tmpl w:val="08200DA6"/>
    <w:lvl w:ilvl="0" w:tplc="6D40BD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513015"/>
    <w:multiLevelType w:val="hybridMultilevel"/>
    <w:tmpl w:val="6CCA0B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BD60949"/>
    <w:multiLevelType w:val="hybridMultilevel"/>
    <w:tmpl w:val="76AC4834"/>
    <w:lvl w:ilvl="0" w:tplc="27DA41F0">
      <w:start w:val="1"/>
      <w:numFmt w:val="decimal"/>
      <w:lvlText w:val=""/>
      <w:lvlJc w:val="left"/>
    </w:lvl>
    <w:lvl w:ilvl="1" w:tplc="27ECD5C4">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5" w15:restartNumberingAfterBreak="0">
    <w:nsid w:val="7E391560"/>
    <w:multiLevelType w:val="multilevel"/>
    <w:tmpl w:val="CFA23404"/>
    <w:lvl w:ilvl="0">
      <w:start w:val="1"/>
      <w:numFmt w:val="decimal"/>
      <w:lvlText w:val="%1."/>
      <w:lvlJc w:val="left"/>
      <w:pPr>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5"/>
  </w:num>
  <w:num w:numId="13">
    <w:abstractNumId w:val="17"/>
  </w:num>
  <w:num w:numId="14">
    <w:abstractNumId w:val="18"/>
  </w:num>
  <w:num w:numId="15">
    <w:abstractNumId w:val="20"/>
  </w:num>
  <w:num w:numId="16">
    <w:abstractNumId w:val="26"/>
  </w:num>
  <w:num w:numId="17">
    <w:abstractNumId w:val="27"/>
  </w:num>
  <w:num w:numId="18">
    <w:abstractNumId w:val="28"/>
  </w:num>
  <w:num w:numId="19">
    <w:abstractNumId w:val="38"/>
  </w:num>
  <w:num w:numId="20">
    <w:abstractNumId w:val="100"/>
  </w:num>
  <w:num w:numId="21">
    <w:abstractNumId w:val="82"/>
  </w:num>
  <w:num w:numId="22">
    <w:abstractNumId w:val="48"/>
  </w:num>
  <w:num w:numId="23">
    <w:abstractNumId w:val="96"/>
  </w:num>
  <w:num w:numId="24">
    <w:abstractNumId w:val="41"/>
  </w:num>
  <w:num w:numId="25">
    <w:abstractNumId w:val="73"/>
  </w:num>
  <w:num w:numId="26">
    <w:abstractNumId w:val="43"/>
  </w:num>
  <w:num w:numId="27">
    <w:abstractNumId w:val="75"/>
  </w:num>
  <w:num w:numId="28">
    <w:abstractNumId w:val="86"/>
  </w:num>
  <w:num w:numId="29">
    <w:abstractNumId w:val="58"/>
  </w:num>
  <w:num w:numId="30">
    <w:abstractNumId w:val="57"/>
  </w:num>
  <w:num w:numId="31">
    <w:abstractNumId w:val="105"/>
  </w:num>
  <w:num w:numId="32">
    <w:abstractNumId w:val="85"/>
  </w:num>
  <w:num w:numId="33">
    <w:abstractNumId w:val="71"/>
  </w:num>
  <w:num w:numId="34">
    <w:abstractNumId w:val="70"/>
  </w:num>
  <w:num w:numId="35">
    <w:abstractNumId w:val="93"/>
  </w:num>
  <w:num w:numId="36">
    <w:abstractNumId w:val="64"/>
  </w:num>
  <w:num w:numId="37">
    <w:abstractNumId w:val="56"/>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89"/>
  </w:num>
  <w:num w:numId="41">
    <w:abstractNumId w:val="59"/>
  </w:num>
  <w:num w:numId="42">
    <w:abstractNumId w:val="97"/>
  </w:num>
  <w:num w:numId="43">
    <w:abstractNumId w:val="101"/>
  </w:num>
  <w:num w:numId="44">
    <w:abstractNumId w:val="104"/>
  </w:num>
  <w:num w:numId="45">
    <w:abstractNumId w:val="50"/>
  </w:num>
  <w:num w:numId="46">
    <w:abstractNumId w:val="87"/>
  </w:num>
  <w:num w:numId="47">
    <w:abstractNumId w:val="61"/>
  </w:num>
  <w:num w:numId="48">
    <w:abstractNumId w:val="52"/>
  </w:num>
  <w:num w:numId="49">
    <w:abstractNumId w:val="99"/>
  </w:num>
  <w:num w:numId="50">
    <w:abstractNumId w:val="92"/>
  </w:num>
  <w:num w:numId="51">
    <w:abstractNumId w:val="94"/>
  </w:num>
  <w:num w:numId="52">
    <w:abstractNumId w:val="47"/>
  </w:num>
  <w:num w:numId="53">
    <w:abstractNumId w:val="74"/>
  </w:num>
  <w:num w:numId="54">
    <w:abstractNumId w:val="103"/>
  </w:num>
  <w:num w:numId="55">
    <w:abstractNumId w:val="51"/>
  </w:num>
  <w:num w:numId="56">
    <w:abstractNumId w:val="90"/>
  </w:num>
  <w:num w:numId="57">
    <w:abstractNumId w:val="84"/>
  </w:num>
  <w:num w:numId="58">
    <w:abstractNumId w:val="81"/>
  </w:num>
  <w:num w:numId="59">
    <w:abstractNumId w:val="62"/>
  </w:num>
  <w:num w:numId="60">
    <w:abstractNumId w:val="68"/>
  </w:num>
  <w:num w:numId="61">
    <w:abstractNumId w:val="54"/>
  </w:num>
  <w:num w:numId="62">
    <w:abstractNumId w:val="95"/>
  </w:num>
  <w:num w:numId="63">
    <w:abstractNumId w:val="98"/>
  </w:num>
  <w:num w:numId="64">
    <w:abstractNumId w:val="65"/>
    <w:lvlOverride w:ilvl="0">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num>
  <w:num w:numId="67">
    <w:abstractNumId w:val="63"/>
    <w:lvlOverride w:ilvl="0">
      <w:startOverride w:val="1"/>
    </w:lvlOverride>
  </w:num>
  <w:num w:numId="68">
    <w:abstractNumId w:val="69"/>
  </w:num>
  <w:num w:numId="69">
    <w:abstractNumId w:val="44"/>
  </w:num>
  <w:num w:numId="70">
    <w:abstractNumId w:val="53"/>
  </w:num>
  <w:num w:numId="71">
    <w:abstractNumId w:val="102"/>
  </w:num>
  <w:num w:numId="72">
    <w:abstractNumId w:val="66"/>
  </w:num>
  <w:num w:numId="73">
    <w:abstractNumId w:val="72"/>
  </w:num>
  <w:num w:numId="74">
    <w:abstractNumId w:val="67"/>
  </w:num>
  <w:num w:numId="75">
    <w:abstractNumId w:val="42"/>
  </w:num>
  <w:num w:numId="76">
    <w:abstractNumId w:val="40"/>
  </w:num>
  <w:num w:numId="77">
    <w:abstractNumId w:val="78"/>
  </w:num>
  <w:num w:numId="78">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12"/>
    <w:rsid w:val="00006608"/>
    <w:rsid w:val="00007189"/>
    <w:rsid w:val="00011A64"/>
    <w:rsid w:val="00014DE2"/>
    <w:rsid w:val="000351CC"/>
    <w:rsid w:val="000366F0"/>
    <w:rsid w:val="00037FBC"/>
    <w:rsid w:val="0004307B"/>
    <w:rsid w:val="00043B99"/>
    <w:rsid w:val="000478A6"/>
    <w:rsid w:val="00054912"/>
    <w:rsid w:val="0005750D"/>
    <w:rsid w:val="00063B9B"/>
    <w:rsid w:val="00064951"/>
    <w:rsid w:val="000672AA"/>
    <w:rsid w:val="00067B5B"/>
    <w:rsid w:val="00073006"/>
    <w:rsid w:val="00073B6B"/>
    <w:rsid w:val="00074E1E"/>
    <w:rsid w:val="00076B54"/>
    <w:rsid w:val="00076DB6"/>
    <w:rsid w:val="0008446F"/>
    <w:rsid w:val="00085897"/>
    <w:rsid w:val="00086F1D"/>
    <w:rsid w:val="00090712"/>
    <w:rsid w:val="0009355E"/>
    <w:rsid w:val="00093CAE"/>
    <w:rsid w:val="000955B1"/>
    <w:rsid w:val="00096F98"/>
    <w:rsid w:val="000A1470"/>
    <w:rsid w:val="000A3CED"/>
    <w:rsid w:val="000A74EF"/>
    <w:rsid w:val="000B0350"/>
    <w:rsid w:val="000B26FD"/>
    <w:rsid w:val="000C39F3"/>
    <w:rsid w:val="000C3E68"/>
    <w:rsid w:val="000C4192"/>
    <w:rsid w:val="000C4E4E"/>
    <w:rsid w:val="000C57FA"/>
    <w:rsid w:val="000C5FCC"/>
    <w:rsid w:val="000D1436"/>
    <w:rsid w:val="000D1879"/>
    <w:rsid w:val="000D2851"/>
    <w:rsid w:val="000E5FF9"/>
    <w:rsid w:val="000E72D2"/>
    <w:rsid w:val="000F1A5E"/>
    <w:rsid w:val="000F3B91"/>
    <w:rsid w:val="000F5767"/>
    <w:rsid w:val="000F7A9C"/>
    <w:rsid w:val="00101AC9"/>
    <w:rsid w:val="001025A9"/>
    <w:rsid w:val="001038EB"/>
    <w:rsid w:val="0010429C"/>
    <w:rsid w:val="00104774"/>
    <w:rsid w:val="0011169D"/>
    <w:rsid w:val="0011718F"/>
    <w:rsid w:val="00123567"/>
    <w:rsid w:val="00126010"/>
    <w:rsid w:val="001320E5"/>
    <w:rsid w:val="00132D2B"/>
    <w:rsid w:val="001336BF"/>
    <w:rsid w:val="00142D46"/>
    <w:rsid w:val="00152BAB"/>
    <w:rsid w:val="00153330"/>
    <w:rsid w:val="00154C35"/>
    <w:rsid w:val="00164C6B"/>
    <w:rsid w:val="001732CC"/>
    <w:rsid w:val="00175467"/>
    <w:rsid w:val="001755CF"/>
    <w:rsid w:val="00175778"/>
    <w:rsid w:val="00180170"/>
    <w:rsid w:val="00184981"/>
    <w:rsid w:val="00185B3C"/>
    <w:rsid w:val="00186ABA"/>
    <w:rsid w:val="001A29B7"/>
    <w:rsid w:val="001B419A"/>
    <w:rsid w:val="001C55B6"/>
    <w:rsid w:val="001D27F2"/>
    <w:rsid w:val="001E3EDC"/>
    <w:rsid w:val="001E6EA5"/>
    <w:rsid w:val="00200C2A"/>
    <w:rsid w:val="00212B0D"/>
    <w:rsid w:val="00215377"/>
    <w:rsid w:val="002224C1"/>
    <w:rsid w:val="0022267E"/>
    <w:rsid w:val="002268B0"/>
    <w:rsid w:val="00226F94"/>
    <w:rsid w:val="00230786"/>
    <w:rsid w:val="0023089F"/>
    <w:rsid w:val="00237993"/>
    <w:rsid w:val="00241B3A"/>
    <w:rsid w:val="00242F82"/>
    <w:rsid w:val="00251054"/>
    <w:rsid w:val="00251CDF"/>
    <w:rsid w:val="00252971"/>
    <w:rsid w:val="00254113"/>
    <w:rsid w:val="002670F7"/>
    <w:rsid w:val="00281912"/>
    <w:rsid w:val="00283F13"/>
    <w:rsid w:val="0028490C"/>
    <w:rsid w:val="0028635E"/>
    <w:rsid w:val="00286596"/>
    <w:rsid w:val="00295198"/>
    <w:rsid w:val="002A203A"/>
    <w:rsid w:val="002A2DA6"/>
    <w:rsid w:val="002A4BEA"/>
    <w:rsid w:val="002A69DD"/>
    <w:rsid w:val="002B0773"/>
    <w:rsid w:val="002B6AA3"/>
    <w:rsid w:val="002B6BF0"/>
    <w:rsid w:val="002C2360"/>
    <w:rsid w:val="002D5E96"/>
    <w:rsid w:val="002E0247"/>
    <w:rsid w:val="002E321D"/>
    <w:rsid w:val="002E5072"/>
    <w:rsid w:val="002E6301"/>
    <w:rsid w:val="002F3B24"/>
    <w:rsid w:val="002F65FD"/>
    <w:rsid w:val="00300166"/>
    <w:rsid w:val="00300948"/>
    <w:rsid w:val="00301480"/>
    <w:rsid w:val="00311294"/>
    <w:rsid w:val="00314981"/>
    <w:rsid w:val="003215D2"/>
    <w:rsid w:val="0032460F"/>
    <w:rsid w:val="00325B70"/>
    <w:rsid w:val="0033148F"/>
    <w:rsid w:val="003337A7"/>
    <w:rsid w:val="00336655"/>
    <w:rsid w:val="003411EE"/>
    <w:rsid w:val="003437CC"/>
    <w:rsid w:val="00350FEA"/>
    <w:rsid w:val="00354EE4"/>
    <w:rsid w:val="00355AA3"/>
    <w:rsid w:val="00362324"/>
    <w:rsid w:val="0036315F"/>
    <w:rsid w:val="00364D1C"/>
    <w:rsid w:val="003743E2"/>
    <w:rsid w:val="00375371"/>
    <w:rsid w:val="003816A9"/>
    <w:rsid w:val="00381B0B"/>
    <w:rsid w:val="00382027"/>
    <w:rsid w:val="00384AAE"/>
    <w:rsid w:val="0038548B"/>
    <w:rsid w:val="00387AA6"/>
    <w:rsid w:val="003903B8"/>
    <w:rsid w:val="00395CB3"/>
    <w:rsid w:val="003A0B9B"/>
    <w:rsid w:val="003B3617"/>
    <w:rsid w:val="003B3C25"/>
    <w:rsid w:val="003C00C4"/>
    <w:rsid w:val="003C0369"/>
    <w:rsid w:val="003C0AE9"/>
    <w:rsid w:val="003C44EB"/>
    <w:rsid w:val="003C677C"/>
    <w:rsid w:val="003C7E10"/>
    <w:rsid w:val="003D1609"/>
    <w:rsid w:val="003D3382"/>
    <w:rsid w:val="003D4D01"/>
    <w:rsid w:val="003E0BBA"/>
    <w:rsid w:val="003E12DF"/>
    <w:rsid w:val="003E2A14"/>
    <w:rsid w:val="003E6089"/>
    <w:rsid w:val="003F033E"/>
    <w:rsid w:val="003F5339"/>
    <w:rsid w:val="003F5776"/>
    <w:rsid w:val="00403D91"/>
    <w:rsid w:val="00411A31"/>
    <w:rsid w:val="00411D87"/>
    <w:rsid w:val="00412D7D"/>
    <w:rsid w:val="00413DB8"/>
    <w:rsid w:val="0041527A"/>
    <w:rsid w:val="00415BAB"/>
    <w:rsid w:val="00416BEA"/>
    <w:rsid w:val="00425013"/>
    <w:rsid w:val="00427D54"/>
    <w:rsid w:val="00427D58"/>
    <w:rsid w:val="004321CC"/>
    <w:rsid w:val="00437CF6"/>
    <w:rsid w:val="004424C8"/>
    <w:rsid w:val="00447ECE"/>
    <w:rsid w:val="00450AAA"/>
    <w:rsid w:val="00450AB5"/>
    <w:rsid w:val="00451379"/>
    <w:rsid w:val="00455945"/>
    <w:rsid w:val="00456736"/>
    <w:rsid w:val="004601D3"/>
    <w:rsid w:val="00460EC8"/>
    <w:rsid w:val="00461AD4"/>
    <w:rsid w:val="00461D3D"/>
    <w:rsid w:val="00462745"/>
    <w:rsid w:val="00472803"/>
    <w:rsid w:val="00483179"/>
    <w:rsid w:val="00490DC3"/>
    <w:rsid w:val="00491186"/>
    <w:rsid w:val="004925C5"/>
    <w:rsid w:val="004931D8"/>
    <w:rsid w:val="004A2D0B"/>
    <w:rsid w:val="004B0A1B"/>
    <w:rsid w:val="004B7D47"/>
    <w:rsid w:val="004C130E"/>
    <w:rsid w:val="004C63A2"/>
    <w:rsid w:val="004D25A4"/>
    <w:rsid w:val="004D5C2F"/>
    <w:rsid w:val="004D6213"/>
    <w:rsid w:val="004E0BF9"/>
    <w:rsid w:val="004E10E3"/>
    <w:rsid w:val="00500691"/>
    <w:rsid w:val="00503714"/>
    <w:rsid w:val="00503731"/>
    <w:rsid w:val="005037E6"/>
    <w:rsid w:val="0050406E"/>
    <w:rsid w:val="00504551"/>
    <w:rsid w:val="00512B30"/>
    <w:rsid w:val="00512F94"/>
    <w:rsid w:val="0051560B"/>
    <w:rsid w:val="00515DF9"/>
    <w:rsid w:val="00517B4A"/>
    <w:rsid w:val="0052200E"/>
    <w:rsid w:val="0052518A"/>
    <w:rsid w:val="0053156E"/>
    <w:rsid w:val="00531A8F"/>
    <w:rsid w:val="0053219E"/>
    <w:rsid w:val="00552534"/>
    <w:rsid w:val="00576A35"/>
    <w:rsid w:val="00586912"/>
    <w:rsid w:val="00590472"/>
    <w:rsid w:val="00590742"/>
    <w:rsid w:val="00593303"/>
    <w:rsid w:val="005A2A63"/>
    <w:rsid w:val="005A2F3F"/>
    <w:rsid w:val="005A5704"/>
    <w:rsid w:val="005A63DD"/>
    <w:rsid w:val="005B2499"/>
    <w:rsid w:val="005B75DF"/>
    <w:rsid w:val="005C0597"/>
    <w:rsid w:val="005C0A2B"/>
    <w:rsid w:val="005C7E42"/>
    <w:rsid w:val="005D4890"/>
    <w:rsid w:val="005D495C"/>
    <w:rsid w:val="005E193C"/>
    <w:rsid w:val="005E285E"/>
    <w:rsid w:val="0060081A"/>
    <w:rsid w:val="0060123F"/>
    <w:rsid w:val="0060648B"/>
    <w:rsid w:val="00611511"/>
    <w:rsid w:val="0061554F"/>
    <w:rsid w:val="00622058"/>
    <w:rsid w:val="00624390"/>
    <w:rsid w:val="00624C11"/>
    <w:rsid w:val="00626B01"/>
    <w:rsid w:val="00632212"/>
    <w:rsid w:val="00632D8B"/>
    <w:rsid w:val="00646639"/>
    <w:rsid w:val="00651078"/>
    <w:rsid w:val="00657D0E"/>
    <w:rsid w:val="006610AA"/>
    <w:rsid w:val="0066119A"/>
    <w:rsid w:val="006708ED"/>
    <w:rsid w:val="00672E53"/>
    <w:rsid w:val="006752B7"/>
    <w:rsid w:val="006806A1"/>
    <w:rsid w:val="00682B29"/>
    <w:rsid w:val="00684DDD"/>
    <w:rsid w:val="0068527A"/>
    <w:rsid w:val="00690F6C"/>
    <w:rsid w:val="006925E3"/>
    <w:rsid w:val="00692697"/>
    <w:rsid w:val="0069730D"/>
    <w:rsid w:val="006A21A4"/>
    <w:rsid w:val="006A28E6"/>
    <w:rsid w:val="006B2460"/>
    <w:rsid w:val="006D0A80"/>
    <w:rsid w:val="006D1D36"/>
    <w:rsid w:val="006D210C"/>
    <w:rsid w:val="006D7C87"/>
    <w:rsid w:val="006E4D1C"/>
    <w:rsid w:val="006E754E"/>
    <w:rsid w:val="006F307A"/>
    <w:rsid w:val="006F32BA"/>
    <w:rsid w:val="006F41C9"/>
    <w:rsid w:val="006F6D12"/>
    <w:rsid w:val="006F752B"/>
    <w:rsid w:val="006F78FA"/>
    <w:rsid w:val="0070272E"/>
    <w:rsid w:val="00715061"/>
    <w:rsid w:val="00717C52"/>
    <w:rsid w:val="00722865"/>
    <w:rsid w:val="007275DC"/>
    <w:rsid w:val="00730F5A"/>
    <w:rsid w:val="007314BE"/>
    <w:rsid w:val="00732070"/>
    <w:rsid w:val="00732D03"/>
    <w:rsid w:val="00733FA5"/>
    <w:rsid w:val="0073789F"/>
    <w:rsid w:val="00737B4E"/>
    <w:rsid w:val="00740C5F"/>
    <w:rsid w:val="00741783"/>
    <w:rsid w:val="00743CD3"/>
    <w:rsid w:val="00745336"/>
    <w:rsid w:val="00746A75"/>
    <w:rsid w:val="00752BD0"/>
    <w:rsid w:val="00753C61"/>
    <w:rsid w:val="00754C36"/>
    <w:rsid w:val="0076518D"/>
    <w:rsid w:val="007746D8"/>
    <w:rsid w:val="007760D2"/>
    <w:rsid w:val="00776CE5"/>
    <w:rsid w:val="00782C7A"/>
    <w:rsid w:val="00787249"/>
    <w:rsid w:val="007A24FA"/>
    <w:rsid w:val="007A5851"/>
    <w:rsid w:val="007B0DED"/>
    <w:rsid w:val="007B2089"/>
    <w:rsid w:val="007B3555"/>
    <w:rsid w:val="007B5CAD"/>
    <w:rsid w:val="007C6548"/>
    <w:rsid w:val="007D71B0"/>
    <w:rsid w:val="007E70D2"/>
    <w:rsid w:val="007F4E7A"/>
    <w:rsid w:val="007F6D14"/>
    <w:rsid w:val="0080730F"/>
    <w:rsid w:val="00813131"/>
    <w:rsid w:val="00817BCA"/>
    <w:rsid w:val="008232F2"/>
    <w:rsid w:val="008247FF"/>
    <w:rsid w:val="008412BF"/>
    <w:rsid w:val="00851001"/>
    <w:rsid w:val="00855D50"/>
    <w:rsid w:val="00863C45"/>
    <w:rsid w:val="008738B0"/>
    <w:rsid w:val="00875AEC"/>
    <w:rsid w:val="008770CD"/>
    <w:rsid w:val="00880418"/>
    <w:rsid w:val="00881807"/>
    <w:rsid w:val="00882CD4"/>
    <w:rsid w:val="008929A6"/>
    <w:rsid w:val="008A0B1A"/>
    <w:rsid w:val="008A11AF"/>
    <w:rsid w:val="008A36F2"/>
    <w:rsid w:val="008A3F4D"/>
    <w:rsid w:val="008B1C00"/>
    <w:rsid w:val="008B2A23"/>
    <w:rsid w:val="008C6CA0"/>
    <w:rsid w:val="008D36D0"/>
    <w:rsid w:val="008D7799"/>
    <w:rsid w:val="008D7FDA"/>
    <w:rsid w:val="008E1EBF"/>
    <w:rsid w:val="008E38E8"/>
    <w:rsid w:val="008E69F6"/>
    <w:rsid w:val="008F251C"/>
    <w:rsid w:val="008F7267"/>
    <w:rsid w:val="00905AE2"/>
    <w:rsid w:val="00907305"/>
    <w:rsid w:val="0092139C"/>
    <w:rsid w:val="00923149"/>
    <w:rsid w:val="00934424"/>
    <w:rsid w:val="00937D70"/>
    <w:rsid w:val="00941C35"/>
    <w:rsid w:val="00942014"/>
    <w:rsid w:val="009435EE"/>
    <w:rsid w:val="009449B1"/>
    <w:rsid w:val="00944FDC"/>
    <w:rsid w:val="00955302"/>
    <w:rsid w:val="009707FE"/>
    <w:rsid w:val="00971EFB"/>
    <w:rsid w:val="009723CD"/>
    <w:rsid w:val="009752C9"/>
    <w:rsid w:val="00982A61"/>
    <w:rsid w:val="00983DE6"/>
    <w:rsid w:val="00984542"/>
    <w:rsid w:val="00991CA9"/>
    <w:rsid w:val="00995514"/>
    <w:rsid w:val="0099566E"/>
    <w:rsid w:val="009960BA"/>
    <w:rsid w:val="00996130"/>
    <w:rsid w:val="009A11FC"/>
    <w:rsid w:val="009A481E"/>
    <w:rsid w:val="009B1747"/>
    <w:rsid w:val="009B246C"/>
    <w:rsid w:val="009B6FD6"/>
    <w:rsid w:val="009D219B"/>
    <w:rsid w:val="009E01A3"/>
    <w:rsid w:val="009E09B2"/>
    <w:rsid w:val="009E6055"/>
    <w:rsid w:val="009F1463"/>
    <w:rsid w:val="009F4741"/>
    <w:rsid w:val="00A04861"/>
    <w:rsid w:val="00A064EB"/>
    <w:rsid w:val="00A07029"/>
    <w:rsid w:val="00A078EC"/>
    <w:rsid w:val="00A12720"/>
    <w:rsid w:val="00A17256"/>
    <w:rsid w:val="00A21585"/>
    <w:rsid w:val="00A2497D"/>
    <w:rsid w:val="00A262B6"/>
    <w:rsid w:val="00A26E94"/>
    <w:rsid w:val="00A33BDE"/>
    <w:rsid w:val="00A5344C"/>
    <w:rsid w:val="00A554A6"/>
    <w:rsid w:val="00A6284F"/>
    <w:rsid w:val="00A65857"/>
    <w:rsid w:val="00A6632C"/>
    <w:rsid w:val="00A736A9"/>
    <w:rsid w:val="00A8189C"/>
    <w:rsid w:val="00A869F3"/>
    <w:rsid w:val="00A900C0"/>
    <w:rsid w:val="00A90A15"/>
    <w:rsid w:val="00A91644"/>
    <w:rsid w:val="00A9305C"/>
    <w:rsid w:val="00A97919"/>
    <w:rsid w:val="00AA1566"/>
    <w:rsid w:val="00AA4B3C"/>
    <w:rsid w:val="00AA5474"/>
    <w:rsid w:val="00AA54E0"/>
    <w:rsid w:val="00AA6AD4"/>
    <w:rsid w:val="00AB0049"/>
    <w:rsid w:val="00AB1093"/>
    <w:rsid w:val="00AB2065"/>
    <w:rsid w:val="00AB783E"/>
    <w:rsid w:val="00AB7AB4"/>
    <w:rsid w:val="00AC2F7B"/>
    <w:rsid w:val="00AD0BEE"/>
    <w:rsid w:val="00AD2215"/>
    <w:rsid w:val="00AD7FD3"/>
    <w:rsid w:val="00AE5126"/>
    <w:rsid w:val="00AF5425"/>
    <w:rsid w:val="00B02D5D"/>
    <w:rsid w:val="00B060E5"/>
    <w:rsid w:val="00B067E7"/>
    <w:rsid w:val="00B07191"/>
    <w:rsid w:val="00B126B6"/>
    <w:rsid w:val="00B12B26"/>
    <w:rsid w:val="00B1360B"/>
    <w:rsid w:val="00B17831"/>
    <w:rsid w:val="00B20769"/>
    <w:rsid w:val="00B35E10"/>
    <w:rsid w:val="00B37FEB"/>
    <w:rsid w:val="00B4426D"/>
    <w:rsid w:val="00B46462"/>
    <w:rsid w:val="00B5189B"/>
    <w:rsid w:val="00B57B80"/>
    <w:rsid w:val="00B64D35"/>
    <w:rsid w:val="00B6759E"/>
    <w:rsid w:val="00B70289"/>
    <w:rsid w:val="00B73E66"/>
    <w:rsid w:val="00B74373"/>
    <w:rsid w:val="00B755A4"/>
    <w:rsid w:val="00B762F4"/>
    <w:rsid w:val="00B84B05"/>
    <w:rsid w:val="00B859CB"/>
    <w:rsid w:val="00B874F5"/>
    <w:rsid w:val="00B91984"/>
    <w:rsid w:val="00B9403E"/>
    <w:rsid w:val="00B95E1A"/>
    <w:rsid w:val="00B9704F"/>
    <w:rsid w:val="00B97D45"/>
    <w:rsid w:val="00BA66C6"/>
    <w:rsid w:val="00BB6D11"/>
    <w:rsid w:val="00BB78D8"/>
    <w:rsid w:val="00BC0FA1"/>
    <w:rsid w:val="00BC1413"/>
    <w:rsid w:val="00BC2738"/>
    <w:rsid w:val="00BD37C0"/>
    <w:rsid w:val="00BD44F5"/>
    <w:rsid w:val="00BE2CEE"/>
    <w:rsid w:val="00BE4F49"/>
    <w:rsid w:val="00BE7ABF"/>
    <w:rsid w:val="00BF34C8"/>
    <w:rsid w:val="00BF3AC1"/>
    <w:rsid w:val="00BF659B"/>
    <w:rsid w:val="00BF6A12"/>
    <w:rsid w:val="00BF755E"/>
    <w:rsid w:val="00C040CF"/>
    <w:rsid w:val="00C06CDF"/>
    <w:rsid w:val="00C101C5"/>
    <w:rsid w:val="00C10E81"/>
    <w:rsid w:val="00C12DD9"/>
    <w:rsid w:val="00C1494F"/>
    <w:rsid w:val="00C16151"/>
    <w:rsid w:val="00C201FB"/>
    <w:rsid w:val="00C20749"/>
    <w:rsid w:val="00C20FC2"/>
    <w:rsid w:val="00C24773"/>
    <w:rsid w:val="00C24B4B"/>
    <w:rsid w:val="00C2706A"/>
    <w:rsid w:val="00C27406"/>
    <w:rsid w:val="00C31FBA"/>
    <w:rsid w:val="00C3573D"/>
    <w:rsid w:val="00C43EE2"/>
    <w:rsid w:val="00C44BBE"/>
    <w:rsid w:val="00C47FF5"/>
    <w:rsid w:val="00C51975"/>
    <w:rsid w:val="00C67F1C"/>
    <w:rsid w:val="00C739F3"/>
    <w:rsid w:val="00C76799"/>
    <w:rsid w:val="00C837D8"/>
    <w:rsid w:val="00C84512"/>
    <w:rsid w:val="00C87C86"/>
    <w:rsid w:val="00C963F2"/>
    <w:rsid w:val="00C96A2C"/>
    <w:rsid w:val="00C96D1C"/>
    <w:rsid w:val="00CA3E2D"/>
    <w:rsid w:val="00CA6BAC"/>
    <w:rsid w:val="00CB6533"/>
    <w:rsid w:val="00CC1DDE"/>
    <w:rsid w:val="00CC30FC"/>
    <w:rsid w:val="00CC4C3A"/>
    <w:rsid w:val="00CC6996"/>
    <w:rsid w:val="00CC6A0E"/>
    <w:rsid w:val="00CC71F1"/>
    <w:rsid w:val="00CD27AD"/>
    <w:rsid w:val="00CD3D89"/>
    <w:rsid w:val="00CD4366"/>
    <w:rsid w:val="00CE3607"/>
    <w:rsid w:val="00CE4266"/>
    <w:rsid w:val="00CE48CA"/>
    <w:rsid w:val="00CE786C"/>
    <w:rsid w:val="00CE7D62"/>
    <w:rsid w:val="00CF0D06"/>
    <w:rsid w:val="00CF21FD"/>
    <w:rsid w:val="00CF307D"/>
    <w:rsid w:val="00CF5007"/>
    <w:rsid w:val="00CF607F"/>
    <w:rsid w:val="00D004A2"/>
    <w:rsid w:val="00D00ADE"/>
    <w:rsid w:val="00D00E64"/>
    <w:rsid w:val="00D043DE"/>
    <w:rsid w:val="00D107E2"/>
    <w:rsid w:val="00D112D6"/>
    <w:rsid w:val="00D14BCC"/>
    <w:rsid w:val="00D14D97"/>
    <w:rsid w:val="00D14E47"/>
    <w:rsid w:val="00D171CA"/>
    <w:rsid w:val="00D24155"/>
    <w:rsid w:val="00D24C07"/>
    <w:rsid w:val="00D25DC7"/>
    <w:rsid w:val="00D42DEF"/>
    <w:rsid w:val="00D430A1"/>
    <w:rsid w:val="00D437E2"/>
    <w:rsid w:val="00D4510A"/>
    <w:rsid w:val="00D51D86"/>
    <w:rsid w:val="00D54FAB"/>
    <w:rsid w:val="00D573CA"/>
    <w:rsid w:val="00D60333"/>
    <w:rsid w:val="00D65F81"/>
    <w:rsid w:val="00D67050"/>
    <w:rsid w:val="00D678BA"/>
    <w:rsid w:val="00D7100C"/>
    <w:rsid w:val="00D71F4A"/>
    <w:rsid w:val="00D727A2"/>
    <w:rsid w:val="00D736CB"/>
    <w:rsid w:val="00D7663A"/>
    <w:rsid w:val="00D82D56"/>
    <w:rsid w:val="00D82E89"/>
    <w:rsid w:val="00D8663A"/>
    <w:rsid w:val="00D94D2C"/>
    <w:rsid w:val="00D963E4"/>
    <w:rsid w:val="00D97F13"/>
    <w:rsid w:val="00DA16FA"/>
    <w:rsid w:val="00DB507E"/>
    <w:rsid w:val="00DB7254"/>
    <w:rsid w:val="00DB757D"/>
    <w:rsid w:val="00DB7609"/>
    <w:rsid w:val="00DC06AD"/>
    <w:rsid w:val="00DC2A46"/>
    <w:rsid w:val="00DD0395"/>
    <w:rsid w:val="00DE61FE"/>
    <w:rsid w:val="00DE7F00"/>
    <w:rsid w:val="00DE7FCE"/>
    <w:rsid w:val="00DF0B52"/>
    <w:rsid w:val="00DF3D40"/>
    <w:rsid w:val="00E00A75"/>
    <w:rsid w:val="00E04655"/>
    <w:rsid w:val="00E04864"/>
    <w:rsid w:val="00E04D55"/>
    <w:rsid w:val="00E06CD3"/>
    <w:rsid w:val="00E070CC"/>
    <w:rsid w:val="00E11641"/>
    <w:rsid w:val="00E120F9"/>
    <w:rsid w:val="00E13271"/>
    <w:rsid w:val="00E221BC"/>
    <w:rsid w:val="00E25018"/>
    <w:rsid w:val="00E277F6"/>
    <w:rsid w:val="00E27FE4"/>
    <w:rsid w:val="00E31B8E"/>
    <w:rsid w:val="00E31FD5"/>
    <w:rsid w:val="00E3204E"/>
    <w:rsid w:val="00E350A7"/>
    <w:rsid w:val="00E40ABB"/>
    <w:rsid w:val="00E41EF8"/>
    <w:rsid w:val="00E44917"/>
    <w:rsid w:val="00E462AB"/>
    <w:rsid w:val="00E46A20"/>
    <w:rsid w:val="00E50CFF"/>
    <w:rsid w:val="00E55C64"/>
    <w:rsid w:val="00E6414A"/>
    <w:rsid w:val="00E73847"/>
    <w:rsid w:val="00E75B48"/>
    <w:rsid w:val="00E773A7"/>
    <w:rsid w:val="00E8477F"/>
    <w:rsid w:val="00E85629"/>
    <w:rsid w:val="00E917A5"/>
    <w:rsid w:val="00E91EC1"/>
    <w:rsid w:val="00EA102A"/>
    <w:rsid w:val="00EA12C1"/>
    <w:rsid w:val="00EA3820"/>
    <w:rsid w:val="00EA7A79"/>
    <w:rsid w:val="00EB4DBE"/>
    <w:rsid w:val="00EB4DD1"/>
    <w:rsid w:val="00EB5D0A"/>
    <w:rsid w:val="00EC0637"/>
    <w:rsid w:val="00EC7228"/>
    <w:rsid w:val="00ED4B5E"/>
    <w:rsid w:val="00ED615E"/>
    <w:rsid w:val="00ED68CC"/>
    <w:rsid w:val="00ED78E1"/>
    <w:rsid w:val="00EE0A9E"/>
    <w:rsid w:val="00EE310B"/>
    <w:rsid w:val="00EF35B7"/>
    <w:rsid w:val="00EF63EE"/>
    <w:rsid w:val="00F006F8"/>
    <w:rsid w:val="00F02CB4"/>
    <w:rsid w:val="00F07284"/>
    <w:rsid w:val="00F076F8"/>
    <w:rsid w:val="00F101F6"/>
    <w:rsid w:val="00F1605A"/>
    <w:rsid w:val="00F174C4"/>
    <w:rsid w:val="00F25D04"/>
    <w:rsid w:val="00F2603D"/>
    <w:rsid w:val="00F27534"/>
    <w:rsid w:val="00F300C1"/>
    <w:rsid w:val="00F33F57"/>
    <w:rsid w:val="00F35DF0"/>
    <w:rsid w:val="00F4372F"/>
    <w:rsid w:val="00F44572"/>
    <w:rsid w:val="00F46932"/>
    <w:rsid w:val="00F524A2"/>
    <w:rsid w:val="00F6619C"/>
    <w:rsid w:val="00F71E8A"/>
    <w:rsid w:val="00F74593"/>
    <w:rsid w:val="00F77C8F"/>
    <w:rsid w:val="00F8561A"/>
    <w:rsid w:val="00F900D0"/>
    <w:rsid w:val="00F92CC9"/>
    <w:rsid w:val="00F96811"/>
    <w:rsid w:val="00F973F3"/>
    <w:rsid w:val="00FA1BD5"/>
    <w:rsid w:val="00FA23AB"/>
    <w:rsid w:val="00FA54B1"/>
    <w:rsid w:val="00FA5A97"/>
    <w:rsid w:val="00FA673B"/>
    <w:rsid w:val="00FB1605"/>
    <w:rsid w:val="00FB5BEA"/>
    <w:rsid w:val="00FC06D6"/>
    <w:rsid w:val="00FC16C0"/>
    <w:rsid w:val="00FC3F50"/>
    <w:rsid w:val="00FC796F"/>
    <w:rsid w:val="00FD279E"/>
    <w:rsid w:val="00FD33C7"/>
    <w:rsid w:val="00FD7390"/>
    <w:rsid w:val="00FE2EFE"/>
    <w:rsid w:val="00FE4C72"/>
    <w:rsid w:val="00FF0977"/>
    <w:rsid w:val="00FF10DE"/>
    <w:rsid w:val="00FF7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3DC8A0"/>
  <w15:docId w15:val="{13011A58-C764-4B16-8C47-0FFAF2DE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BF9"/>
    <w:pPr>
      <w:widowControl w:val="0"/>
      <w:suppressAutoHyphens/>
    </w:pPr>
    <w:rPr>
      <w:rFonts w:eastAsia="Andale Sans UI"/>
      <w:kern w:val="1"/>
      <w:sz w:val="24"/>
      <w:szCs w:val="24"/>
    </w:rPr>
  </w:style>
  <w:style w:type="paragraph" w:styleId="Nagwek1">
    <w:name w:val="heading 1"/>
    <w:basedOn w:val="Normalny"/>
    <w:next w:val="Normalny"/>
    <w:link w:val="Nagwek1Znak"/>
    <w:qFormat/>
    <w:rsid w:val="00590472"/>
    <w:pPr>
      <w:keepNext/>
      <w:numPr>
        <w:numId w:val="1"/>
      </w:numPr>
      <w:tabs>
        <w:tab w:val="left" w:pos="-207"/>
      </w:tabs>
      <w:ind w:left="360" w:firstLine="0"/>
      <w:jc w:val="both"/>
      <w:outlineLvl w:val="0"/>
    </w:pPr>
    <w:rPr>
      <w:rFonts w:eastAsia="Arial Unicode MS"/>
      <w:sz w:val="28"/>
    </w:rPr>
  </w:style>
  <w:style w:type="paragraph" w:styleId="Nagwek2">
    <w:name w:val="heading 2"/>
    <w:basedOn w:val="Normalny"/>
    <w:next w:val="Normalny"/>
    <w:link w:val="Nagwek2Znak"/>
    <w:unhideWhenUsed/>
    <w:qFormat/>
    <w:rsid w:val="00EA12C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EA12C1"/>
    <w:pPr>
      <w:keepNext/>
      <w:keepLines/>
      <w:widowControl/>
      <w:suppressAutoHyphens w:val="0"/>
      <w:spacing w:before="200" w:line="276" w:lineRule="auto"/>
      <w:ind w:left="720" w:hanging="720"/>
      <w:jc w:val="both"/>
      <w:outlineLvl w:val="2"/>
    </w:pPr>
    <w:rPr>
      <w:rFonts w:eastAsia="Times New Roman"/>
      <w:b/>
      <w:bCs/>
      <w:kern w:val="0"/>
      <w:sz w:val="20"/>
      <w:szCs w:val="20"/>
      <w:lang w:eastAsia="en-US"/>
    </w:rPr>
  </w:style>
  <w:style w:type="paragraph" w:styleId="Nagwek4">
    <w:name w:val="heading 4"/>
    <w:basedOn w:val="Normalny"/>
    <w:next w:val="Normalny"/>
    <w:link w:val="Nagwek4Znak"/>
    <w:qFormat/>
    <w:rsid w:val="00EA12C1"/>
    <w:pPr>
      <w:keepNext/>
      <w:keepLines/>
      <w:widowControl/>
      <w:suppressAutoHyphens w:val="0"/>
      <w:spacing w:before="200" w:line="276" w:lineRule="auto"/>
      <w:ind w:left="864" w:hanging="864"/>
      <w:jc w:val="both"/>
      <w:outlineLvl w:val="3"/>
    </w:pPr>
    <w:rPr>
      <w:rFonts w:eastAsia="Times New Roman"/>
      <w:bCs/>
      <w:iCs/>
      <w:kern w:val="0"/>
      <w:sz w:val="20"/>
      <w:szCs w:val="20"/>
      <w:lang w:eastAsia="en-US"/>
    </w:rPr>
  </w:style>
  <w:style w:type="paragraph" w:styleId="Nagwek5">
    <w:name w:val="heading 5"/>
    <w:basedOn w:val="Normalny"/>
    <w:next w:val="Normalny"/>
    <w:link w:val="Nagwek5Znak"/>
    <w:qFormat/>
    <w:rsid w:val="00EA12C1"/>
    <w:pPr>
      <w:keepNext/>
      <w:keepLines/>
      <w:widowControl/>
      <w:suppressAutoHyphens w:val="0"/>
      <w:spacing w:before="200" w:line="276" w:lineRule="auto"/>
      <w:ind w:left="1008" w:hanging="1008"/>
      <w:jc w:val="both"/>
      <w:outlineLvl w:val="4"/>
    </w:pPr>
    <w:rPr>
      <w:rFonts w:ascii="Cambria" w:eastAsia="Times New Roman" w:hAnsi="Cambria"/>
      <w:color w:val="243F60"/>
      <w:kern w:val="0"/>
      <w:sz w:val="20"/>
      <w:szCs w:val="20"/>
      <w:lang w:eastAsia="en-US"/>
    </w:rPr>
  </w:style>
  <w:style w:type="paragraph" w:styleId="Nagwek6">
    <w:name w:val="heading 6"/>
    <w:basedOn w:val="Normalny"/>
    <w:next w:val="Normalny"/>
    <w:link w:val="Nagwek6Znak"/>
    <w:qFormat/>
    <w:rsid w:val="00EA12C1"/>
    <w:pPr>
      <w:keepNext/>
      <w:keepLines/>
      <w:widowControl/>
      <w:suppressAutoHyphens w:val="0"/>
      <w:spacing w:before="200" w:line="276" w:lineRule="auto"/>
      <w:ind w:left="1152" w:hanging="1152"/>
      <w:jc w:val="both"/>
      <w:outlineLvl w:val="5"/>
    </w:pPr>
    <w:rPr>
      <w:rFonts w:ascii="Cambria" w:eastAsia="Times New Roman" w:hAnsi="Cambria"/>
      <w:i/>
      <w:iCs/>
      <w:color w:val="243F60"/>
      <w:kern w:val="0"/>
      <w:sz w:val="20"/>
      <w:szCs w:val="20"/>
      <w:lang w:eastAsia="en-US"/>
    </w:rPr>
  </w:style>
  <w:style w:type="paragraph" w:styleId="Nagwek7">
    <w:name w:val="heading 7"/>
    <w:basedOn w:val="Normalny"/>
    <w:next w:val="Normalny"/>
    <w:link w:val="Nagwek7Znak"/>
    <w:qFormat/>
    <w:rsid w:val="00EA12C1"/>
    <w:pPr>
      <w:keepNext/>
      <w:keepLines/>
      <w:widowControl/>
      <w:suppressAutoHyphens w:val="0"/>
      <w:spacing w:before="200" w:line="276" w:lineRule="auto"/>
      <w:ind w:left="1296" w:hanging="1296"/>
      <w:jc w:val="both"/>
      <w:outlineLvl w:val="6"/>
    </w:pPr>
    <w:rPr>
      <w:rFonts w:ascii="Cambria" w:eastAsia="Times New Roman" w:hAnsi="Cambria"/>
      <w:i/>
      <w:iCs/>
      <w:color w:val="404040"/>
      <w:kern w:val="0"/>
      <w:sz w:val="20"/>
      <w:szCs w:val="20"/>
      <w:lang w:eastAsia="en-US"/>
    </w:rPr>
  </w:style>
  <w:style w:type="paragraph" w:styleId="Nagwek8">
    <w:name w:val="heading 8"/>
    <w:basedOn w:val="Normalny"/>
    <w:next w:val="Normalny"/>
    <w:link w:val="Nagwek8Znak"/>
    <w:qFormat/>
    <w:rsid w:val="00EA12C1"/>
    <w:pPr>
      <w:keepNext/>
      <w:keepLines/>
      <w:widowControl/>
      <w:suppressAutoHyphens w:val="0"/>
      <w:spacing w:before="200" w:line="276" w:lineRule="auto"/>
      <w:ind w:left="1440" w:hanging="1440"/>
      <w:jc w:val="both"/>
      <w:outlineLvl w:val="7"/>
    </w:pPr>
    <w:rPr>
      <w:rFonts w:ascii="Cambria" w:eastAsia="Times New Roman" w:hAnsi="Cambria"/>
      <w:color w:val="404040"/>
      <w:kern w:val="0"/>
      <w:sz w:val="20"/>
      <w:szCs w:val="20"/>
      <w:lang w:eastAsia="en-US"/>
    </w:rPr>
  </w:style>
  <w:style w:type="paragraph" w:styleId="Nagwek9">
    <w:name w:val="heading 9"/>
    <w:basedOn w:val="Normalny"/>
    <w:next w:val="Normalny"/>
    <w:link w:val="Nagwek9Znak"/>
    <w:qFormat/>
    <w:rsid w:val="00590472"/>
    <w:pPr>
      <w:keepNext/>
      <w:numPr>
        <w:ilvl w:val="8"/>
        <w:numId w:val="1"/>
      </w:numPr>
      <w:ind w:left="992" w:firstLine="708"/>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6z0">
    <w:name w:val="WW8Num16z0"/>
    <w:rsid w:val="00590472"/>
    <w:rPr>
      <w:rFonts w:ascii="StarSymbol" w:hAnsi="StarSymbol" w:cs="StarSymbol"/>
      <w:sz w:val="18"/>
      <w:szCs w:val="18"/>
    </w:rPr>
  </w:style>
  <w:style w:type="character" w:customStyle="1" w:styleId="WW8Num16z2">
    <w:name w:val="WW8Num16z2"/>
    <w:rsid w:val="00590472"/>
    <w:rPr>
      <w:rFonts w:ascii="Arial" w:hAnsi="Arial" w:cs="Arial"/>
      <w:color w:val="000000"/>
      <w:sz w:val="24"/>
      <w:szCs w:val="24"/>
    </w:rPr>
  </w:style>
  <w:style w:type="character" w:customStyle="1" w:styleId="WW8Num16z3">
    <w:name w:val="WW8Num16z3"/>
    <w:rsid w:val="00590472"/>
  </w:style>
  <w:style w:type="character" w:customStyle="1" w:styleId="WW8Num16z4">
    <w:name w:val="WW8Num16z4"/>
    <w:rsid w:val="00590472"/>
  </w:style>
  <w:style w:type="character" w:customStyle="1" w:styleId="WW8Num16z5">
    <w:name w:val="WW8Num16z5"/>
    <w:rsid w:val="00590472"/>
  </w:style>
  <w:style w:type="character" w:customStyle="1" w:styleId="WW8Num16z6">
    <w:name w:val="WW8Num16z6"/>
    <w:rsid w:val="00590472"/>
  </w:style>
  <w:style w:type="character" w:customStyle="1" w:styleId="WW8Num16z7">
    <w:name w:val="WW8Num16z7"/>
    <w:rsid w:val="00590472"/>
  </w:style>
  <w:style w:type="character" w:customStyle="1" w:styleId="WW8Num16z8">
    <w:name w:val="WW8Num16z8"/>
    <w:rsid w:val="00590472"/>
  </w:style>
  <w:style w:type="character" w:customStyle="1" w:styleId="WW8Num10z0">
    <w:name w:val="WW8Num10z0"/>
    <w:rsid w:val="00590472"/>
    <w:rPr>
      <w:rFonts w:cs="Arial"/>
    </w:rPr>
  </w:style>
  <w:style w:type="character" w:customStyle="1" w:styleId="WW8Num5z0">
    <w:name w:val="WW8Num5z0"/>
    <w:rsid w:val="00590472"/>
    <w:rPr>
      <w:rFonts w:cs="Arial"/>
    </w:rPr>
  </w:style>
  <w:style w:type="character" w:customStyle="1" w:styleId="WW8Num5z1">
    <w:name w:val="WW8Num5z1"/>
    <w:rsid w:val="00590472"/>
    <w:rPr>
      <w:rFonts w:ascii="Arial" w:hAnsi="Arial" w:cs="Arial"/>
      <w:i w:val="0"/>
      <w:color w:val="000000"/>
      <w:shd w:val="clear" w:color="auto" w:fill="00FFFF"/>
    </w:rPr>
  </w:style>
  <w:style w:type="character" w:customStyle="1" w:styleId="WW8Num5z2">
    <w:name w:val="WW8Num5z2"/>
    <w:rsid w:val="00590472"/>
    <w:rPr>
      <w:rFonts w:ascii="Arial" w:hAnsi="Arial" w:cs="Arial"/>
      <w:color w:val="000000"/>
    </w:rPr>
  </w:style>
  <w:style w:type="character" w:customStyle="1" w:styleId="WW8Num5z4">
    <w:name w:val="WW8Num5z4"/>
    <w:rsid w:val="00590472"/>
  </w:style>
  <w:style w:type="character" w:customStyle="1" w:styleId="WW8Num5z5">
    <w:name w:val="WW8Num5z5"/>
    <w:rsid w:val="00590472"/>
  </w:style>
  <w:style w:type="character" w:customStyle="1" w:styleId="WW8Num5z6">
    <w:name w:val="WW8Num5z6"/>
    <w:rsid w:val="00590472"/>
  </w:style>
  <w:style w:type="character" w:customStyle="1" w:styleId="WW8Num5z7">
    <w:name w:val="WW8Num5z7"/>
    <w:rsid w:val="00590472"/>
  </w:style>
  <w:style w:type="character" w:customStyle="1" w:styleId="WW8Num5z8">
    <w:name w:val="WW8Num5z8"/>
    <w:rsid w:val="00590472"/>
  </w:style>
  <w:style w:type="character" w:customStyle="1" w:styleId="WW8Num28z0">
    <w:name w:val="WW8Num28z0"/>
    <w:rsid w:val="00590472"/>
    <w:rPr>
      <w:rFonts w:cs="Arial"/>
      <w:b/>
      <w:bCs/>
    </w:rPr>
  </w:style>
  <w:style w:type="character" w:customStyle="1" w:styleId="WW8Num28z2">
    <w:name w:val="WW8Num28z2"/>
    <w:rsid w:val="00590472"/>
  </w:style>
  <w:style w:type="character" w:customStyle="1" w:styleId="WW8Num28z3">
    <w:name w:val="WW8Num28z3"/>
    <w:rsid w:val="00590472"/>
  </w:style>
  <w:style w:type="character" w:customStyle="1" w:styleId="WW8Num28z4">
    <w:name w:val="WW8Num28z4"/>
    <w:rsid w:val="00590472"/>
  </w:style>
  <w:style w:type="character" w:customStyle="1" w:styleId="WW8Num28z5">
    <w:name w:val="WW8Num28z5"/>
    <w:rsid w:val="00590472"/>
  </w:style>
  <w:style w:type="character" w:customStyle="1" w:styleId="WW8Num28z6">
    <w:name w:val="WW8Num28z6"/>
    <w:rsid w:val="00590472"/>
  </w:style>
  <w:style w:type="character" w:customStyle="1" w:styleId="WW8Num28z7">
    <w:name w:val="WW8Num28z7"/>
    <w:rsid w:val="00590472"/>
  </w:style>
  <w:style w:type="character" w:customStyle="1" w:styleId="WW8Num28z8">
    <w:name w:val="WW8Num28z8"/>
    <w:rsid w:val="00590472"/>
  </w:style>
  <w:style w:type="character" w:customStyle="1" w:styleId="WW8Num11z0">
    <w:name w:val="WW8Num11z0"/>
    <w:rsid w:val="00590472"/>
    <w:rPr>
      <w:rFonts w:ascii="Times New Roman" w:eastAsia="Times New Roman" w:hAnsi="Times New Roman" w:cs="Times New Roman"/>
    </w:rPr>
  </w:style>
  <w:style w:type="character" w:customStyle="1" w:styleId="WW8Num41z0">
    <w:name w:val="WW8Num41z0"/>
    <w:rsid w:val="00590472"/>
    <w:rPr>
      <w:rFonts w:cs="Arial"/>
    </w:rPr>
  </w:style>
  <w:style w:type="character" w:customStyle="1" w:styleId="Domylnaczcionkaakapitu1">
    <w:name w:val="Domyślna czcionka akapitu1"/>
    <w:rsid w:val="00590472"/>
  </w:style>
  <w:style w:type="character" w:customStyle="1" w:styleId="txt-new">
    <w:name w:val="txt-new"/>
    <w:basedOn w:val="Domylnaczcionkaakapitu1"/>
    <w:rsid w:val="00590472"/>
  </w:style>
  <w:style w:type="character" w:customStyle="1" w:styleId="WW8Num40z0">
    <w:name w:val="WW8Num40z0"/>
    <w:rsid w:val="00590472"/>
    <w:rPr>
      <w:sz w:val="22"/>
      <w:szCs w:val="24"/>
    </w:rPr>
  </w:style>
  <w:style w:type="character" w:customStyle="1" w:styleId="WW8Num40z1">
    <w:name w:val="WW8Num40z1"/>
    <w:rsid w:val="00590472"/>
    <w:rPr>
      <w:rFonts w:cs="Arial"/>
    </w:rPr>
  </w:style>
  <w:style w:type="character" w:customStyle="1" w:styleId="WW8Num40z2">
    <w:name w:val="WW8Num40z2"/>
    <w:rsid w:val="00590472"/>
  </w:style>
  <w:style w:type="character" w:customStyle="1" w:styleId="WW8Num40z3">
    <w:name w:val="WW8Num40z3"/>
    <w:rsid w:val="00590472"/>
    <w:rPr>
      <w:rFonts w:cs="Arial"/>
    </w:rPr>
  </w:style>
  <w:style w:type="character" w:customStyle="1" w:styleId="WW8Num40z4">
    <w:name w:val="WW8Num40z4"/>
    <w:rsid w:val="00590472"/>
  </w:style>
  <w:style w:type="character" w:customStyle="1" w:styleId="WW8Num40z5">
    <w:name w:val="WW8Num40z5"/>
    <w:rsid w:val="00590472"/>
  </w:style>
  <w:style w:type="character" w:customStyle="1" w:styleId="WW8Num40z6">
    <w:name w:val="WW8Num40z6"/>
    <w:rsid w:val="00590472"/>
  </w:style>
  <w:style w:type="character" w:customStyle="1" w:styleId="WW8Num40z7">
    <w:name w:val="WW8Num40z7"/>
    <w:rsid w:val="00590472"/>
  </w:style>
  <w:style w:type="character" w:customStyle="1" w:styleId="WW8Num40z8">
    <w:name w:val="WW8Num40z8"/>
    <w:rsid w:val="00590472"/>
  </w:style>
  <w:style w:type="character" w:customStyle="1" w:styleId="WW8Num27z0">
    <w:name w:val="WW8Num27z0"/>
    <w:rsid w:val="00590472"/>
  </w:style>
  <w:style w:type="character" w:customStyle="1" w:styleId="WW8Num27z1">
    <w:name w:val="WW8Num27z1"/>
    <w:rsid w:val="00590472"/>
    <w:rPr>
      <w:b/>
      <w:bCs/>
    </w:rPr>
  </w:style>
  <w:style w:type="character" w:customStyle="1" w:styleId="WW8Num27z2">
    <w:name w:val="WW8Num27z2"/>
    <w:rsid w:val="00590472"/>
    <w:rPr>
      <w:rFonts w:ascii="Sylfaen" w:hAnsi="Sylfaen" w:cs="Sylfaen"/>
      <w:b w:val="0"/>
      <w:color w:val="000000"/>
    </w:rPr>
  </w:style>
  <w:style w:type="character" w:customStyle="1" w:styleId="WW8Num27z3">
    <w:name w:val="WW8Num27z3"/>
    <w:rsid w:val="00590472"/>
  </w:style>
  <w:style w:type="character" w:customStyle="1" w:styleId="WW8Num27z4">
    <w:name w:val="WW8Num27z4"/>
    <w:rsid w:val="00590472"/>
  </w:style>
  <w:style w:type="character" w:customStyle="1" w:styleId="WW8Num27z5">
    <w:name w:val="WW8Num27z5"/>
    <w:rsid w:val="00590472"/>
  </w:style>
  <w:style w:type="character" w:customStyle="1" w:styleId="WW8Num27z6">
    <w:name w:val="WW8Num27z6"/>
    <w:rsid w:val="00590472"/>
  </w:style>
  <w:style w:type="character" w:customStyle="1" w:styleId="WW8Num27z7">
    <w:name w:val="WW8Num27z7"/>
    <w:rsid w:val="00590472"/>
  </w:style>
  <w:style w:type="character" w:customStyle="1" w:styleId="WW8Num27z8">
    <w:name w:val="WW8Num27z8"/>
    <w:rsid w:val="00590472"/>
  </w:style>
  <w:style w:type="character" w:customStyle="1" w:styleId="WW8Num25z0">
    <w:name w:val="WW8Num25z0"/>
    <w:rsid w:val="00590472"/>
    <w:rPr>
      <w:rFonts w:cs="Arial"/>
      <w:b/>
      <w:bCs/>
    </w:rPr>
  </w:style>
  <w:style w:type="character" w:customStyle="1" w:styleId="WW8Num37z0">
    <w:name w:val="WW8Num37z0"/>
    <w:rsid w:val="00590472"/>
    <w:rPr>
      <w:rFonts w:ascii="Arial" w:hAnsi="Arial" w:cs="Arial"/>
      <w:sz w:val="20"/>
      <w:szCs w:val="20"/>
    </w:rPr>
  </w:style>
  <w:style w:type="character" w:customStyle="1" w:styleId="WW8Num45z0">
    <w:name w:val="WW8Num45z0"/>
    <w:rsid w:val="00590472"/>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45z2">
    <w:name w:val="WW8Num45z2"/>
    <w:rsid w:val="00590472"/>
    <w:rPr>
      <w:rFonts w:ascii="Sylfaen" w:hAnsi="Sylfaen" w:cs="Sylfaen"/>
      <w:b w:val="0"/>
      <w:color w:val="000000"/>
      <w:sz w:val="24"/>
      <w:szCs w:val="24"/>
    </w:rPr>
  </w:style>
  <w:style w:type="character" w:customStyle="1" w:styleId="WW8Num45z3">
    <w:name w:val="WW8Num45z3"/>
    <w:rsid w:val="00590472"/>
  </w:style>
  <w:style w:type="character" w:customStyle="1" w:styleId="WW8Num45z4">
    <w:name w:val="WW8Num45z4"/>
    <w:rsid w:val="00590472"/>
  </w:style>
  <w:style w:type="character" w:customStyle="1" w:styleId="WW8Num45z5">
    <w:name w:val="WW8Num45z5"/>
    <w:rsid w:val="00590472"/>
  </w:style>
  <w:style w:type="character" w:customStyle="1" w:styleId="WW8Num45z6">
    <w:name w:val="WW8Num45z6"/>
    <w:rsid w:val="00590472"/>
  </w:style>
  <w:style w:type="character" w:customStyle="1" w:styleId="WW8Num45z7">
    <w:name w:val="WW8Num45z7"/>
    <w:rsid w:val="00590472"/>
  </w:style>
  <w:style w:type="character" w:customStyle="1" w:styleId="WW8Num45z8">
    <w:name w:val="WW8Num45z8"/>
    <w:rsid w:val="00590472"/>
  </w:style>
  <w:style w:type="character" w:customStyle="1" w:styleId="WW8Num47z0">
    <w:name w:val="WW8Num47z0"/>
    <w:rsid w:val="00590472"/>
    <w:rPr>
      <w:rFonts w:ascii="Symbol" w:hAnsi="Symbol" w:cs="Symbol"/>
    </w:rPr>
  </w:style>
  <w:style w:type="character" w:customStyle="1" w:styleId="alb">
    <w:name w:val="a_lb"/>
    <w:basedOn w:val="Domylnaczcionkaakapitu1"/>
    <w:rsid w:val="00590472"/>
  </w:style>
  <w:style w:type="character" w:customStyle="1" w:styleId="WW8Num38z0">
    <w:name w:val="WW8Num38z0"/>
    <w:rsid w:val="00590472"/>
    <w:rPr>
      <w:rFonts w:ascii="Symbol" w:hAnsi="Symbol" w:cs="Symbol"/>
    </w:rPr>
  </w:style>
  <w:style w:type="character" w:customStyle="1" w:styleId="WW8Num38z1">
    <w:name w:val="WW8Num38z1"/>
    <w:rsid w:val="00590472"/>
    <w:rPr>
      <w:rFonts w:ascii="Courier New" w:hAnsi="Courier New" w:cs="Courier New"/>
    </w:rPr>
  </w:style>
  <w:style w:type="character" w:customStyle="1" w:styleId="WW8Num7z0">
    <w:name w:val="WW8Num7z0"/>
    <w:rsid w:val="00590472"/>
  </w:style>
  <w:style w:type="character" w:customStyle="1" w:styleId="WW8Num19z0">
    <w:name w:val="WW8Num19z0"/>
    <w:rsid w:val="00590472"/>
  </w:style>
  <w:style w:type="character" w:customStyle="1" w:styleId="WW8Num19z1">
    <w:name w:val="WW8Num19z1"/>
    <w:rsid w:val="00590472"/>
    <w:rPr>
      <w:rFonts w:ascii="Wingdings 2" w:hAnsi="Wingdings 2" w:cs="StarSymbol"/>
      <w:sz w:val="18"/>
      <w:szCs w:val="18"/>
    </w:rPr>
  </w:style>
  <w:style w:type="character" w:customStyle="1" w:styleId="WW8Num19z2">
    <w:name w:val="WW8Num19z2"/>
    <w:rsid w:val="00590472"/>
    <w:rPr>
      <w:rFonts w:ascii="StarSymbol" w:hAnsi="StarSymbol" w:cs="StarSymbol"/>
      <w:sz w:val="18"/>
      <w:szCs w:val="18"/>
    </w:rPr>
  </w:style>
  <w:style w:type="character" w:customStyle="1" w:styleId="WW8Num19z3">
    <w:name w:val="WW8Num19z3"/>
    <w:rsid w:val="00590472"/>
    <w:rPr>
      <w:rFonts w:ascii="Wingdings" w:hAnsi="Wingdings" w:cs="StarSymbol"/>
      <w:sz w:val="18"/>
      <w:szCs w:val="18"/>
    </w:rPr>
  </w:style>
  <w:style w:type="character" w:customStyle="1" w:styleId="WW8Num19z4">
    <w:name w:val="WW8Num19z4"/>
    <w:rsid w:val="00590472"/>
  </w:style>
  <w:style w:type="character" w:customStyle="1" w:styleId="WW8Num19z5">
    <w:name w:val="WW8Num19z5"/>
    <w:rsid w:val="00590472"/>
  </w:style>
  <w:style w:type="character" w:customStyle="1" w:styleId="WW8Num19z6">
    <w:name w:val="WW8Num19z6"/>
    <w:rsid w:val="00590472"/>
  </w:style>
  <w:style w:type="character" w:customStyle="1" w:styleId="WW8Num19z7">
    <w:name w:val="WW8Num19z7"/>
    <w:rsid w:val="00590472"/>
  </w:style>
  <w:style w:type="character" w:customStyle="1" w:styleId="WW8Num19z8">
    <w:name w:val="WW8Num19z8"/>
    <w:rsid w:val="00590472"/>
  </w:style>
  <w:style w:type="character" w:customStyle="1" w:styleId="WW8Num9z0">
    <w:name w:val="WW8Num9z0"/>
    <w:rsid w:val="00590472"/>
  </w:style>
  <w:style w:type="character" w:customStyle="1" w:styleId="WW8Num33z0">
    <w:name w:val="WW8Num33z0"/>
    <w:rsid w:val="00590472"/>
    <w:rPr>
      <w:b/>
      <w:bCs/>
    </w:rPr>
  </w:style>
  <w:style w:type="character" w:customStyle="1" w:styleId="WW8Num33z1">
    <w:name w:val="WW8Num33z1"/>
    <w:rsid w:val="00590472"/>
    <w:rPr>
      <w:rFonts w:ascii="Times New Roman" w:hAnsi="Times New Roman" w:cs="Times New Roman"/>
      <w:shd w:val="clear" w:color="auto" w:fill="FFFF00"/>
    </w:rPr>
  </w:style>
  <w:style w:type="character" w:customStyle="1" w:styleId="WW8Num33z3">
    <w:name w:val="WW8Num33z3"/>
    <w:rsid w:val="00590472"/>
  </w:style>
  <w:style w:type="character" w:customStyle="1" w:styleId="WW8Num33z5">
    <w:name w:val="WW8Num33z5"/>
    <w:rsid w:val="00590472"/>
    <w:rPr>
      <w:rFonts w:ascii="Symbol" w:hAnsi="Symbol" w:cs="Symbol"/>
    </w:rPr>
  </w:style>
  <w:style w:type="character" w:customStyle="1" w:styleId="WW8Num33z6">
    <w:name w:val="WW8Num33z6"/>
    <w:rsid w:val="00590472"/>
  </w:style>
  <w:style w:type="character" w:customStyle="1" w:styleId="WW8Num33z7">
    <w:name w:val="WW8Num33z7"/>
    <w:rsid w:val="00590472"/>
  </w:style>
  <w:style w:type="character" w:customStyle="1" w:styleId="WW8Num33z8">
    <w:name w:val="WW8Num33z8"/>
    <w:rsid w:val="00590472"/>
  </w:style>
  <w:style w:type="character" w:customStyle="1" w:styleId="WW8Num29z0">
    <w:name w:val="WW8Num29z0"/>
    <w:rsid w:val="00590472"/>
    <w:rPr>
      <w:rFonts w:cs="Arial"/>
      <w:b/>
      <w:bCs/>
    </w:rPr>
  </w:style>
  <w:style w:type="character" w:customStyle="1" w:styleId="WW8Num29z2">
    <w:name w:val="WW8Num29z2"/>
    <w:rsid w:val="00590472"/>
  </w:style>
  <w:style w:type="character" w:customStyle="1" w:styleId="WW8Num29z3">
    <w:name w:val="WW8Num29z3"/>
    <w:rsid w:val="00590472"/>
  </w:style>
  <w:style w:type="character" w:customStyle="1" w:styleId="WW8Num29z4">
    <w:name w:val="WW8Num29z4"/>
    <w:rsid w:val="00590472"/>
  </w:style>
  <w:style w:type="character" w:customStyle="1" w:styleId="WW8Num29z5">
    <w:name w:val="WW8Num29z5"/>
    <w:rsid w:val="00590472"/>
  </w:style>
  <w:style w:type="character" w:customStyle="1" w:styleId="WW8Num29z6">
    <w:name w:val="WW8Num29z6"/>
    <w:rsid w:val="00590472"/>
  </w:style>
  <w:style w:type="character" w:customStyle="1" w:styleId="WW8Num29z7">
    <w:name w:val="WW8Num29z7"/>
    <w:rsid w:val="00590472"/>
  </w:style>
  <w:style w:type="character" w:customStyle="1" w:styleId="WW8Num29z8">
    <w:name w:val="WW8Num29z8"/>
    <w:rsid w:val="00590472"/>
  </w:style>
  <w:style w:type="character" w:customStyle="1" w:styleId="WW8Num18z0">
    <w:name w:val="WW8Num18z0"/>
    <w:rsid w:val="00590472"/>
    <w:rPr>
      <w:rFonts w:cs="Arial"/>
    </w:rPr>
  </w:style>
  <w:style w:type="character" w:customStyle="1" w:styleId="WW8Num18z6">
    <w:name w:val="WW8Num18z6"/>
    <w:rsid w:val="00590472"/>
    <w:rPr>
      <w:rFonts w:cs="Arial"/>
    </w:rPr>
  </w:style>
  <w:style w:type="character" w:customStyle="1" w:styleId="WW8Num48z0">
    <w:name w:val="WW8Num48z0"/>
    <w:rsid w:val="00590472"/>
    <w:rPr>
      <w:rFonts w:ascii="Arial" w:hAnsi="Arial" w:cs="Arial"/>
    </w:rPr>
  </w:style>
  <w:style w:type="character" w:customStyle="1" w:styleId="WW8Num48z1">
    <w:name w:val="WW8Num48z1"/>
    <w:rsid w:val="00590472"/>
    <w:rPr>
      <w:rFonts w:ascii="Arial" w:hAnsi="Arial" w:cs="Arial"/>
      <w:color w:val="000000"/>
      <w:sz w:val="24"/>
      <w:szCs w:val="24"/>
    </w:rPr>
  </w:style>
  <w:style w:type="character" w:customStyle="1" w:styleId="WW8Num48z2">
    <w:name w:val="WW8Num48z2"/>
    <w:rsid w:val="00590472"/>
  </w:style>
  <w:style w:type="character" w:customStyle="1" w:styleId="WW8Num48z3">
    <w:name w:val="WW8Num48z3"/>
    <w:rsid w:val="00590472"/>
  </w:style>
  <w:style w:type="character" w:customStyle="1" w:styleId="WW8Num48z4">
    <w:name w:val="WW8Num48z4"/>
    <w:rsid w:val="00590472"/>
  </w:style>
  <w:style w:type="character" w:customStyle="1" w:styleId="WW8Num48z5">
    <w:name w:val="WW8Num48z5"/>
    <w:rsid w:val="00590472"/>
  </w:style>
  <w:style w:type="character" w:customStyle="1" w:styleId="WW8Num48z6">
    <w:name w:val="WW8Num48z6"/>
    <w:rsid w:val="00590472"/>
  </w:style>
  <w:style w:type="character" w:customStyle="1" w:styleId="WW8Num48z7">
    <w:name w:val="WW8Num48z7"/>
    <w:rsid w:val="00590472"/>
  </w:style>
  <w:style w:type="character" w:customStyle="1" w:styleId="WW8Num48z8">
    <w:name w:val="WW8Num48z8"/>
    <w:rsid w:val="00590472"/>
  </w:style>
  <w:style w:type="character" w:customStyle="1" w:styleId="WW8Num17z0">
    <w:name w:val="WW8Num17z0"/>
    <w:rsid w:val="00590472"/>
    <w:rPr>
      <w:rFonts w:cs="Arial"/>
      <w:b/>
      <w:bCs/>
    </w:rPr>
  </w:style>
  <w:style w:type="character" w:customStyle="1" w:styleId="WW8Num17z1">
    <w:name w:val="WW8Num17z1"/>
    <w:rsid w:val="00590472"/>
  </w:style>
  <w:style w:type="character" w:customStyle="1" w:styleId="WW8Num17z2">
    <w:name w:val="WW8Num17z2"/>
    <w:rsid w:val="00590472"/>
  </w:style>
  <w:style w:type="character" w:customStyle="1" w:styleId="WW8Num17z3">
    <w:name w:val="WW8Num17z3"/>
    <w:rsid w:val="00590472"/>
  </w:style>
  <w:style w:type="character" w:customStyle="1" w:styleId="WW8Num17z4">
    <w:name w:val="WW8Num17z4"/>
    <w:rsid w:val="00590472"/>
  </w:style>
  <w:style w:type="character" w:customStyle="1" w:styleId="WW8Num17z5">
    <w:name w:val="WW8Num17z5"/>
    <w:rsid w:val="00590472"/>
  </w:style>
  <w:style w:type="character" w:customStyle="1" w:styleId="WW8Num17z6">
    <w:name w:val="WW8Num17z6"/>
    <w:rsid w:val="00590472"/>
    <w:rPr>
      <w:rFonts w:ascii="Arial" w:hAnsi="Arial" w:cs="Arial"/>
      <w:b w:val="0"/>
      <w:sz w:val="20"/>
      <w:szCs w:val="20"/>
    </w:rPr>
  </w:style>
  <w:style w:type="character" w:customStyle="1" w:styleId="WW8Num17z7">
    <w:name w:val="WW8Num17z7"/>
    <w:rsid w:val="00590472"/>
  </w:style>
  <w:style w:type="character" w:customStyle="1" w:styleId="WW8Num17z8">
    <w:name w:val="WW8Num17z8"/>
    <w:rsid w:val="00590472"/>
  </w:style>
  <w:style w:type="character" w:customStyle="1" w:styleId="WW8Num8z0">
    <w:name w:val="WW8Num8z0"/>
    <w:rsid w:val="00590472"/>
  </w:style>
  <w:style w:type="character" w:customStyle="1" w:styleId="WW8Num8z1">
    <w:name w:val="WW8Num8z1"/>
    <w:rsid w:val="00590472"/>
  </w:style>
  <w:style w:type="character" w:customStyle="1" w:styleId="WW8Num8z2">
    <w:name w:val="WW8Num8z2"/>
    <w:rsid w:val="00590472"/>
  </w:style>
  <w:style w:type="character" w:customStyle="1" w:styleId="WW8Num8z3">
    <w:name w:val="WW8Num8z3"/>
    <w:rsid w:val="00590472"/>
    <w:rPr>
      <w:rFonts w:ascii="Arial" w:hAnsi="Arial" w:cs="Arial"/>
    </w:rPr>
  </w:style>
  <w:style w:type="character" w:customStyle="1" w:styleId="WW8Num8z4">
    <w:name w:val="WW8Num8z4"/>
    <w:rsid w:val="00590472"/>
  </w:style>
  <w:style w:type="character" w:customStyle="1" w:styleId="WW8Num8z5">
    <w:name w:val="WW8Num8z5"/>
    <w:rsid w:val="00590472"/>
  </w:style>
  <w:style w:type="character" w:customStyle="1" w:styleId="WW8Num8z6">
    <w:name w:val="WW8Num8z6"/>
    <w:rsid w:val="00590472"/>
  </w:style>
  <w:style w:type="character" w:customStyle="1" w:styleId="WW8Num8z7">
    <w:name w:val="WW8Num8z7"/>
    <w:rsid w:val="00590472"/>
  </w:style>
  <w:style w:type="character" w:customStyle="1" w:styleId="WW8Num8z8">
    <w:name w:val="WW8Num8z8"/>
    <w:rsid w:val="00590472"/>
  </w:style>
  <w:style w:type="character" w:customStyle="1" w:styleId="WW8Num31z0">
    <w:name w:val="WW8Num31z0"/>
    <w:rsid w:val="00590472"/>
    <w:rPr>
      <w:b/>
      <w:bCs/>
    </w:rPr>
  </w:style>
  <w:style w:type="character" w:customStyle="1" w:styleId="WW8Num31z1">
    <w:name w:val="WW8Num31z1"/>
    <w:rsid w:val="00590472"/>
    <w:rPr>
      <w:rFonts w:ascii="Arial" w:hAnsi="Arial" w:cs="Arial"/>
      <w:b w:val="0"/>
      <w:bCs/>
      <w:i w:val="0"/>
    </w:rPr>
  </w:style>
  <w:style w:type="character" w:customStyle="1" w:styleId="WW8Num31z2">
    <w:name w:val="WW8Num31z2"/>
    <w:rsid w:val="00590472"/>
  </w:style>
  <w:style w:type="character" w:customStyle="1" w:styleId="WW8Num31z3">
    <w:name w:val="WW8Num31z3"/>
    <w:rsid w:val="00590472"/>
  </w:style>
  <w:style w:type="character" w:customStyle="1" w:styleId="WW8Num31z4">
    <w:name w:val="WW8Num31z4"/>
    <w:rsid w:val="00590472"/>
    <w:rPr>
      <w:rFonts w:ascii="Century Gothic" w:eastAsia="Times New Roman" w:hAnsi="Century Gothic" w:cs="Times New Roman"/>
    </w:rPr>
  </w:style>
  <w:style w:type="character" w:customStyle="1" w:styleId="WW8Num31z5">
    <w:name w:val="WW8Num31z5"/>
    <w:rsid w:val="00590472"/>
  </w:style>
  <w:style w:type="character" w:customStyle="1" w:styleId="WW8Num31z6">
    <w:name w:val="WW8Num31z6"/>
    <w:rsid w:val="00590472"/>
  </w:style>
  <w:style w:type="character" w:customStyle="1" w:styleId="WW8Num31z7">
    <w:name w:val="WW8Num31z7"/>
    <w:rsid w:val="00590472"/>
  </w:style>
  <w:style w:type="character" w:customStyle="1" w:styleId="WW8Num31z8">
    <w:name w:val="WW8Num31z8"/>
    <w:rsid w:val="00590472"/>
  </w:style>
  <w:style w:type="character" w:customStyle="1" w:styleId="FontStyle63">
    <w:name w:val="Font Style63"/>
    <w:rsid w:val="00590472"/>
    <w:rPr>
      <w:rFonts w:ascii="Times New Roman" w:hAnsi="Times New Roman" w:cs="Times New Roman"/>
      <w:b/>
      <w:bCs/>
      <w:sz w:val="26"/>
      <w:szCs w:val="26"/>
    </w:rPr>
  </w:style>
  <w:style w:type="character" w:customStyle="1" w:styleId="FontStyle67">
    <w:name w:val="Font Style67"/>
    <w:rsid w:val="00590472"/>
    <w:rPr>
      <w:rFonts w:ascii="Times New Roman" w:hAnsi="Times New Roman" w:cs="Times New Roman"/>
      <w:sz w:val="20"/>
      <w:szCs w:val="20"/>
    </w:rPr>
  </w:style>
  <w:style w:type="character" w:customStyle="1" w:styleId="FontStyle65">
    <w:name w:val="Font Style65"/>
    <w:rsid w:val="00590472"/>
    <w:rPr>
      <w:rFonts w:ascii="Times New Roman" w:hAnsi="Times New Roman" w:cs="Times New Roman"/>
      <w:b/>
      <w:bCs/>
      <w:sz w:val="20"/>
      <w:szCs w:val="20"/>
    </w:rPr>
  </w:style>
  <w:style w:type="character" w:customStyle="1" w:styleId="FontStyle66">
    <w:name w:val="Font Style66"/>
    <w:rsid w:val="00590472"/>
    <w:rPr>
      <w:rFonts w:ascii="Times New Roman" w:hAnsi="Times New Roman" w:cs="Times New Roman"/>
      <w:i/>
      <w:iCs/>
      <w:sz w:val="20"/>
      <w:szCs w:val="20"/>
    </w:rPr>
  </w:style>
  <w:style w:type="character" w:customStyle="1" w:styleId="WW8Num2z0">
    <w:name w:val="WW8Num2z0"/>
    <w:rsid w:val="00590472"/>
    <w:rPr>
      <w:rFonts w:ascii="Symbol" w:hAnsi="Symbol" w:cs="Times New Roman"/>
    </w:rPr>
  </w:style>
  <w:style w:type="character" w:customStyle="1" w:styleId="WW8Num20z0">
    <w:name w:val="WW8Num20z0"/>
    <w:rsid w:val="00590472"/>
    <w:rPr>
      <w:b/>
      <w:bCs/>
    </w:rPr>
  </w:style>
  <w:style w:type="character" w:customStyle="1" w:styleId="Znakiprzypiswdolnych">
    <w:name w:val="Znaki przypisów dolnych"/>
    <w:rsid w:val="00590472"/>
    <w:rPr>
      <w:vertAlign w:val="superscript"/>
    </w:rPr>
  </w:style>
  <w:style w:type="character" w:customStyle="1" w:styleId="WW8Num49z0">
    <w:name w:val="WW8Num49z0"/>
    <w:rsid w:val="00590472"/>
    <w:rPr>
      <w:rFonts w:ascii="Times New Roman" w:eastAsia="Times New Roman" w:hAnsi="Times New Roman" w:cs="Times New Roman"/>
      <w:sz w:val="24"/>
      <w:szCs w:val="24"/>
    </w:rPr>
  </w:style>
  <w:style w:type="character" w:customStyle="1" w:styleId="WW8Num49z1">
    <w:name w:val="WW8Num49z1"/>
    <w:rsid w:val="00590472"/>
    <w:rPr>
      <w:b w:val="0"/>
      <w:i w:val="0"/>
    </w:rPr>
  </w:style>
  <w:style w:type="character" w:customStyle="1" w:styleId="WW8Num49z2">
    <w:name w:val="WW8Num49z2"/>
    <w:rsid w:val="00590472"/>
  </w:style>
  <w:style w:type="character" w:customStyle="1" w:styleId="WW8Num49z3">
    <w:name w:val="WW8Num49z3"/>
    <w:rsid w:val="00590472"/>
  </w:style>
  <w:style w:type="character" w:customStyle="1" w:styleId="WW8Num49z4">
    <w:name w:val="WW8Num49z4"/>
    <w:rsid w:val="00590472"/>
  </w:style>
  <w:style w:type="character" w:customStyle="1" w:styleId="WW8Num49z5">
    <w:name w:val="WW8Num49z5"/>
    <w:rsid w:val="00590472"/>
  </w:style>
  <w:style w:type="character" w:customStyle="1" w:styleId="WW8Num49z6">
    <w:name w:val="WW8Num49z6"/>
    <w:rsid w:val="00590472"/>
  </w:style>
  <w:style w:type="character" w:customStyle="1" w:styleId="WW8Num49z7">
    <w:name w:val="WW8Num49z7"/>
    <w:rsid w:val="00590472"/>
  </w:style>
  <w:style w:type="character" w:customStyle="1" w:styleId="WW8Num49z8">
    <w:name w:val="WW8Num49z8"/>
    <w:rsid w:val="00590472"/>
  </w:style>
  <w:style w:type="character" w:customStyle="1" w:styleId="WW8Num50z0">
    <w:name w:val="WW8Num50z0"/>
    <w:rsid w:val="00590472"/>
    <w:rPr>
      <w:rFonts w:cs="Arial"/>
    </w:rPr>
  </w:style>
  <w:style w:type="character" w:customStyle="1" w:styleId="WW8Num50z1">
    <w:name w:val="WW8Num50z1"/>
    <w:rsid w:val="00590472"/>
  </w:style>
  <w:style w:type="character" w:customStyle="1" w:styleId="WW8Num50z2">
    <w:name w:val="WW8Num50z2"/>
    <w:rsid w:val="00590472"/>
  </w:style>
  <w:style w:type="character" w:customStyle="1" w:styleId="WW8Num50z3">
    <w:name w:val="WW8Num50z3"/>
    <w:rsid w:val="00590472"/>
  </w:style>
  <w:style w:type="character" w:customStyle="1" w:styleId="WW8Num50z4">
    <w:name w:val="WW8Num50z4"/>
    <w:rsid w:val="00590472"/>
  </w:style>
  <w:style w:type="character" w:customStyle="1" w:styleId="WW8Num50z5">
    <w:name w:val="WW8Num50z5"/>
    <w:rsid w:val="00590472"/>
  </w:style>
  <w:style w:type="character" w:customStyle="1" w:styleId="WW8Num50z6">
    <w:name w:val="WW8Num50z6"/>
    <w:rsid w:val="00590472"/>
  </w:style>
  <w:style w:type="character" w:customStyle="1" w:styleId="WW8Num50z7">
    <w:name w:val="WW8Num50z7"/>
    <w:rsid w:val="00590472"/>
  </w:style>
  <w:style w:type="character" w:customStyle="1" w:styleId="WW8Num50z8">
    <w:name w:val="WW8Num50z8"/>
    <w:rsid w:val="00590472"/>
  </w:style>
  <w:style w:type="character" w:customStyle="1" w:styleId="WW8Num24z0">
    <w:name w:val="WW8Num24z0"/>
    <w:rsid w:val="00590472"/>
    <w:rPr>
      <w:rFonts w:cs="Arial"/>
      <w:b/>
      <w:bCs/>
    </w:rPr>
  </w:style>
  <w:style w:type="character" w:customStyle="1" w:styleId="WW8Num24z2">
    <w:name w:val="WW8Num24z2"/>
    <w:rsid w:val="00590472"/>
  </w:style>
  <w:style w:type="character" w:customStyle="1" w:styleId="WW8Num24z3">
    <w:name w:val="WW8Num24z3"/>
    <w:rsid w:val="00590472"/>
  </w:style>
  <w:style w:type="character" w:customStyle="1" w:styleId="WW8Num24z4">
    <w:name w:val="WW8Num24z4"/>
    <w:rsid w:val="00590472"/>
  </w:style>
  <w:style w:type="character" w:customStyle="1" w:styleId="WW8Num24z5">
    <w:name w:val="WW8Num24z5"/>
    <w:rsid w:val="00590472"/>
  </w:style>
  <w:style w:type="character" w:customStyle="1" w:styleId="WW8Num24z6">
    <w:name w:val="WW8Num24z6"/>
    <w:rsid w:val="00590472"/>
  </w:style>
  <w:style w:type="character" w:customStyle="1" w:styleId="WW8Num24z7">
    <w:name w:val="WW8Num24z7"/>
    <w:rsid w:val="00590472"/>
  </w:style>
  <w:style w:type="character" w:customStyle="1" w:styleId="WW8Num24z8">
    <w:name w:val="WW8Num24z8"/>
    <w:rsid w:val="00590472"/>
  </w:style>
  <w:style w:type="character" w:customStyle="1" w:styleId="WW8Num12z0">
    <w:name w:val="WW8Num12z0"/>
    <w:rsid w:val="00590472"/>
    <w:rPr>
      <w:rFonts w:ascii="Symbol" w:hAnsi="Symbol" w:cs="StarSymbol"/>
      <w:sz w:val="18"/>
      <w:szCs w:val="18"/>
    </w:rPr>
  </w:style>
  <w:style w:type="character" w:customStyle="1" w:styleId="WW8Num6z0">
    <w:name w:val="WW8Num6z0"/>
    <w:rsid w:val="00590472"/>
    <w:rPr>
      <w:rFonts w:ascii="Times New Roman" w:hAnsi="Times New Roman" w:cs="Times New Roman"/>
    </w:rPr>
  </w:style>
  <w:style w:type="character" w:customStyle="1" w:styleId="WW8Num4z0">
    <w:name w:val="WW8Num4z0"/>
    <w:rsid w:val="00590472"/>
  </w:style>
  <w:style w:type="character" w:customStyle="1" w:styleId="WW8Num4z2">
    <w:name w:val="WW8Num4z2"/>
    <w:rsid w:val="00590472"/>
  </w:style>
  <w:style w:type="character" w:customStyle="1" w:styleId="WW8Num4z3">
    <w:name w:val="WW8Num4z3"/>
    <w:rsid w:val="00590472"/>
    <w:rPr>
      <w:b/>
    </w:rPr>
  </w:style>
  <w:style w:type="character" w:customStyle="1" w:styleId="WW8Num4z4">
    <w:name w:val="WW8Num4z4"/>
    <w:rsid w:val="00590472"/>
  </w:style>
  <w:style w:type="character" w:customStyle="1" w:styleId="WW8Num4z5">
    <w:name w:val="WW8Num4z5"/>
    <w:rsid w:val="00590472"/>
  </w:style>
  <w:style w:type="character" w:customStyle="1" w:styleId="WW8Num4z6">
    <w:name w:val="WW8Num4z6"/>
    <w:rsid w:val="00590472"/>
  </w:style>
  <w:style w:type="character" w:customStyle="1" w:styleId="WW8Num4z7">
    <w:name w:val="WW8Num4z7"/>
    <w:rsid w:val="00590472"/>
  </w:style>
  <w:style w:type="character" w:customStyle="1" w:styleId="WW8Num4z8">
    <w:name w:val="WW8Num4z8"/>
    <w:rsid w:val="00590472"/>
  </w:style>
  <w:style w:type="character" w:customStyle="1" w:styleId="WW8Num42z0">
    <w:name w:val="WW8Num42z0"/>
    <w:rsid w:val="00590472"/>
    <w:rPr>
      <w:rFonts w:ascii="Arial" w:hAnsi="Arial" w:cs="Arial"/>
      <w:color w:val="000000"/>
    </w:rPr>
  </w:style>
  <w:style w:type="character" w:customStyle="1" w:styleId="WW8Num14z0">
    <w:name w:val="WW8Num14z0"/>
    <w:rsid w:val="00590472"/>
    <w:rPr>
      <w:rFonts w:ascii="StarSymbol" w:hAnsi="StarSymbol" w:cs="StarSymbol"/>
      <w:sz w:val="18"/>
      <w:szCs w:val="18"/>
    </w:rPr>
  </w:style>
  <w:style w:type="character" w:customStyle="1" w:styleId="WW8Num14z1">
    <w:name w:val="WW8Num14z1"/>
    <w:rsid w:val="00590472"/>
    <w:rPr>
      <w:rFonts w:ascii="Arial" w:hAnsi="Arial" w:cs="Arial"/>
      <w:b w:val="0"/>
      <w:bCs/>
      <w:strike w:val="0"/>
      <w:dstrike w:val="0"/>
      <w:color w:val="000000"/>
      <w:sz w:val="20"/>
      <w:szCs w:val="20"/>
    </w:rPr>
  </w:style>
  <w:style w:type="character" w:customStyle="1" w:styleId="WW8Num14z2">
    <w:name w:val="WW8Num14z2"/>
    <w:rsid w:val="00590472"/>
    <w:rPr>
      <w:rFonts w:ascii="Arial" w:hAnsi="Arial" w:cs="Arial"/>
      <w:b w:val="0"/>
      <w:color w:val="000000"/>
      <w:sz w:val="20"/>
      <w:szCs w:val="20"/>
    </w:rPr>
  </w:style>
  <w:style w:type="character" w:customStyle="1" w:styleId="WW8Num14z3">
    <w:name w:val="WW8Num14z3"/>
    <w:rsid w:val="00590472"/>
  </w:style>
  <w:style w:type="character" w:customStyle="1" w:styleId="WW8Num14z4">
    <w:name w:val="WW8Num14z4"/>
    <w:rsid w:val="00590472"/>
  </w:style>
  <w:style w:type="character" w:customStyle="1" w:styleId="WW8Num14z5">
    <w:name w:val="WW8Num14z5"/>
    <w:rsid w:val="00590472"/>
  </w:style>
  <w:style w:type="character" w:customStyle="1" w:styleId="WW8Num14z6">
    <w:name w:val="WW8Num14z6"/>
    <w:rsid w:val="00590472"/>
  </w:style>
  <w:style w:type="character" w:customStyle="1" w:styleId="WW8Num14z7">
    <w:name w:val="WW8Num14z7"/>
    <w:rsid w:val="00590472"/>
  </w:style>
  <w:style w:type="character" w:customStyle="1" w:styleId="WW8Num14z8">
    <w:name w:val="WW8Num14z8"/>
    <w:rsid w:val="00590472"/>
  </w:style>
  <w:style w:type="character" w:customStyle="1" w:styleId="WW8Num46z0">
    <w:name w:val="WW8Num46z0"/>
    <w:rsid w:val="00590472"/>
  </w:style>
  <w:style w:type="character" w:customStyle="1" w:styleId="WW8Num21z0">
    <w:name w:val="WW8Num21z0"/>
    <w:rsid w:val="00590472"/>
    <w:rPr>
      <w:rFonts w:cs="Arial"/>
      <w:b/>
      <w:bCs/>
    </w:rPr>
  </w:style>
  <w:style w:type="character" w:customStyle="1" w:styleId="WW8Num32z0">
    <w:name w:val="WW8Num32z0"/>
    <w:rsid w:val="00590472"/>
    <w:rPr>
      <w:b/>
      <w:bCs/>
    </w:rPr>
  </w:style>
  <w:style w:type="character" w:customStyle="1" w:styleId="WW8Num23z0">
    <w:name w:val="WW8Num23z0"/>
    <w:rsid w:val="00590472"/>
    <w:rPr>
      <w:rFonts w:cs="Arial"/>
      <w:b/>
      <w:bCs/>
    </w:rPr>
  </w:style>
  <w:style w:type="character" w:customStyle="1" w:styleId="WW8Num35z0">
    <w:name w:val="WW8Num35z0"/>
    <w:rsid w:val="00590472"/>
    <w:rPr>
      <w:rFonts w:ascii="Arial" w:eastAsia="Times New Roman" w:hAnsi="Arial" w:cs="Arial"/>
      <w:sz w:val="20"/>
      <w:szCs w:val="20"/>
    </w:rPr>
  </w:style>
  <w:style w:type="character" w:customStyle="1" w:styleId="WW8Num44z0">
    <w:name w:val="WW8Num44z0"/>
    <w:rsid w:val="00590472"/>
    <w:rPr>
      <w:rFonts w:ascii="Symbol" w:hAnsi="Symbol" w:cs="Symbol"/>
    </w:rPr>
  </w:style>
  <w:style w:type="character" w:customStyle="1" w:styleId="WW8Num34z0">
    <w:name w:val="WW8Num34z0"/>
    <w:rsid w:val="00590472"/>
    <w:rPr>
      <w:rFonts w:cs="Arial"/>
    </w:rPr>
  </w:style>
  <w:style w:type="character" w:customStyle="1" w:styleId="WW8Num34z1">
    <w:name w:val="WW8Num34z1"/>
    <w:rsid w:val="00590472"/>
  </w:style>
  <w:style w:type="character" w:customStyle="1" w:styleId="WW8Num34z3">
    <w:name w:val="WW8Num34z3"/>
    <w:rsid w:val="00590472"/>
  </w:style>
  <w:style w:type="character" w:customStyle="1" w:styleId="WW8Num34z4">
    <w:name w:val="WW8Num34z4"/>
    <w:rsid w:val="00590472"/>
  </w:style>
  <w:style w:type="character" w:customStyle="1" w:styleId="WW8Num34z5">
    <w:name w:val="WW8Num34z5"/>
    <w:rsid w:val="00590472"/>
  </w:style>
  <w:style w:type="character" w:customStyle="1" w:styleId="WW8Num34z6">
    <w:name w:val="WW8Num34z6"/>
    <w:rsid w:val="00590472"/>
  </w:style>
  <w:style w:type="character" w:customStyle="1" w:styleId="WW8Num34z7">
    <w:name w:val="WW8Num34z7"/>
    <w:rsid w:val="00590472"/>
  </w:style>
  <w:style w:type="character" w:customStyle="1" w:styleId="WW8Num34z8">
    <w:name w:val="WW8Num34z8"/>
    <w:rsid w:val="00590472"/>
  </w:style>
  <w:style w:type="character" w:customStyle="1" w:styleId="WW8Num15z0">
    <w:name w:val="WW8Num15z0"/>
    <w:rsid w:val="00590472"/>
    <w:rPr>
      <w:rFonts w:ascii="StarSymbol" w:hAnsi="StarSymbol" w:cs="StarSymbol"/>
      <w:sz w:val="18"/>
      <w:szCs w:val="18"/>
    </w:rPr>
  </w:style>
  <w:style w:type="character" w:customStyle="1" w:styleId="WW8Num15z2">
    <w:name w:val="WW8Num15z2"/>
    <w:rsid w:val="00590472"/>
  </w:style>
  <w:style w:type="character" w:customStyle="1" w:styleId="WW8Num15z3">
    <w:name w:val="WW8Num15z3"/>
    <w:rsid w:val="00590472"/>
  </w:style>
  <w:style w:type="character" w:customStyle="1" w:styleId="WW8Num15z4">
    <w:name w:val="WW8Num15z4"/>
    <w:rsid w:val="00590472"/>
  </w:style>
  <w:style w:type="character" w:customStyle="1" w:styleId="WW8Num15z5">
    <w:name w:val="WW8Num15z5"/>
    <w:rsid w:val="00590472"/>
  </w:style>
  <w:style w:type="character" w:customStyle="1" w:styleId="WW8Num15z6">
    <w:name w:val="WW8Num15z6"/>
    <w:rsid w:val="00590472"/>
  </w:style>
  <w:style w:type="character" w:customStyle="1" w:styleId="WW8Num15z7">
    <w:name w:val="WW8Num15z7"/>
    <w:rsid w:val="00590472"/>
  </w:style>
  <w:style w:type="character" w:customStyle="1" w:styleId="WW8Num15z8">
    <w:name w:val="WW8Num15z8"/>
    <w:rsid w:val="00590472"/>
  </w:style>
  <w:style w:type="character" w:customStyle="1" w:styleId="WW8Num26z0">
    <w:name w:val="WW8Num26z0"/>
    <w:rsid w:val="00590472"/>
    <w:rPr>
      <w:rFonts w:cs="Arial"/>
      <w:b/>
      <w:bCs/>
    </w:rPr>
  </w:style>
  <w:style w:type="character" w:customStyle="1" w:styleId="WW8Num26z2">
    <w:name w:val="WW8Num26z2"/>
    <w:rsid w:val="00590472"/>
    <w:rPr>
      <w:sz w:val="20"/>
      <w:szCs w:val="20"/>
    </w:rPr>
  </w:style>
  <w:style w:type="character" w:customStyle="1" w:styleId="WW8Num26z3">
    <w:name w:val="WW8Num26z3"/>
    <w:rsid w:val="00590472"/>
    <w:rPr>
      <w:b w:val="0"/>
      <w:i w:val="0"/>
    </w:rPr>
  </w:style>
  <w:style w:type="character" w:customStyle="1" w:styleId="WW8Num26z5">
    <w:name w:val="WW8Num26z5"/>
    <w:rsid w:val="00590472"/>
  </w:style>
  <w:style w:type="character" w:customStyle="1" w:styleId="WW8Num26z6">
    <w:name w:val="WW8Num26z6"/>
    <w:rsid w:val="00590472"/>
  </w:style>
  <w:style w:type="character" w:customStyle="1" w:styleId="WW8Num26z7">
    <w:name w:val="WW8Num26z7"/>
    <w:rsid w:val="00590472"/>
  </w:style>
  <w:style w:type="character" w:customStyle="1" w:styleId="WW8Num26z8">
    <w:name w:val="WW8Num26z8"/>
    <w:rsid w:val="00590472"/>
  </w:style>
  <w:style w:type="character" w:customStyle="1" w:styleId="WW8Num36z0">
    <w:name w:val="WW8Num36z0"/>
    <w:rsid w:val="00590472"/>
  </w:style>
  <w:style w:type="character" w:customStyle="1" w:styleId="WW8Num13z0">
    <w:name w:val="WW8Num13z0"/>
    <w:rsid w:val="00590472"/>
    <w:rPr>
      <w:rFonts w:ascii="StarSymbol" w:hAnsi="StarSymbol" w:cs="StarSymbol"/>
      <w:sz w:val="18"/>
      <w:szCs w:val="18"/>
    </w:rPr>
  </w:style>
  <w:style w:type="character" w:customStyle="1" w:styleId="WW8Num43z0">
    <w:name w:val="WW8Num43z0"/>
    <w:rsid w:val="00590472"/>
    <w:rPr>
      <w:rFonts w:ascii="Arial" w:hAnsi="Arial" w:cs="Arial"/>
      <w:sz w:val="20"/>
      <w:szCs w:val="20"/>
    </w:rPr>
  </w:style>
  <w:style w:type="character" w:customStyle="1" w:styleId="WW8Num30z0">
    <w:name w:val="WW8Num30z0"/>
    <w:rsid w:val="00590472"/>
    <w:rPr>
      <w:b/>
      <w:bCs/>
    </w:rPr>
  </w:style>
  <w:style w:type="character" w:customStyle="1" w:styleId="WW8Num30z1">
    <w:name w:val="WW8Num30z1"/>
    <w:rsid w:val="00590472"/>
    <w:rPr>
      <w:rFonts w:ascii="Century Gothic" w:eastAsia="Times New Roman" w:hAnsi="Century Gothic" w:cs="Times New Roman"/>
      <w:b w:val="0"/>
      <w:i w:val="0"/>
      <w:strike w:val="0"/>
      <w:dstrike w:val="0"/>
      <w:color w:val="000000"/>
      <w:position w:val="0"/>
      <w:sz w:val="20"/>
      <w:szCs w:val="20"/>
      <w:u w:val="none"/>
      <w:vertAlign w:val="baseline"/>
    </w:rPr>
  </w:style>
  <w:style w:type="character" w:customStyle="1" w:styleId="WW8Num30z2">
    <w:name w:val="WW8Num30z2"/>
    <w:rsid w:val="00590472"/>
  </w:style>
  <w:style w:type="character" w:customStyle="1" w:styleId="WW8Num30z3">
    <w:name w:val="WW8Num30z3"/>
    <w:rsid w:val="00590472"/>
  </w:style>
  <w:style w:type="character" w:customStyle="1" w:styleId="WW8Num30z4">
    <w:name w:val="WW8Num30z4"/>
    <w:rsid w:val="00590472"/>
  </w:style>
  <w:style w:type="character" w:customStyle="1" w:styleId="WW8Num30z5">
    <w:name w:val="WW8Num30z5"/>
    <w:rsid w:val="00590472"/>
  </w:style>
  <w:style w:type="character" w:customStyle="1" w:styleId="WW8Num30z6">
    <w:name w:val="WW8Num30z6"/>
    <w:rsid w:val="00590472"/>
  </w:style>
  <w:style w:type="character" w:customStyle="1" w:styleId="WW8Num30z7">
    <w:name w:val="WW8Num30z7"/>
    <w:rsid w:val="00590472"/>
  </w:style>
  <w:style w:type="character" w:customStyle="1" w:styleId="WW8Num30z8">
    <w:name w:val="WW8Num30z8"/>
    <w:rsid w:val="00590472"/>
  </w:style>
  <w:style w:type="character" w:customStyle="1" w:styleId="WW8Num22z0">
    <w:name w:val="WW8Num22z0"/>
    <w:rsid w:val="00590472"/>
    <w:rPr>
      <w:b/>
      <w:bCs/>
    </w:rPr>
  </w:style>
  <w:style w:type="character" w:customStyle="1" w:styleId="ListLabel1">
    <w:name w:val="ListLabel 1"/>
    <w:rsid w:val="00590472"/>
    <w:rPr>
      <w:rFonts w:eastAsia="Times New Roman" w:cs="Times New Roman"/>
      <w:b w:val="0"/>
      <w:i w:val="0"/>
      <w:strike w:val="0"/>
      <w:dstrike w:val="0"/>
      <w:color w:val="000000"/>
      <w:position w:val="0"/>
      <w:sz w:val="24"/>
      <w:szCs w:val="24"/>
      <w:u w:val="none"/>
      <w:vertAlign w:val="baseline"/>
    </w:rPr>
  </w:style>
  <w:style w:type="character" w:customStyle="1" w:styleId="Znakinumeracji">
    <w:name w:val="Znaki numeracji"/>
    <w:rsid w:val="00590472"/>
  </w:style>
  <w:style w:type="character" w:customStyle="1" w:styleId="ListLabel2">
    <w:name w:val="ListLabel 2"/>
    <w:rsid w:val="00590472"/>
    <w:rPr>
      <w:vertAlign w:val="superscript"/>
    </w:rPr>
  </w:style>
  <w:style w:type="paragraph" w:customStyle="1" w:styleId="Nagwek10">
    <w:name w:val="Nagłówek1"/>
    <w:basedOn w:val="Normalny"/>
    <w:next w:val="Tekstpodstawowy"/>
    <w:rsid w:val="00590472"/>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590472"/>
    <w:pPr>
      <w:spacing w:after="120"/>
    </w:pPr>
  </w:style>
  <w:style w:type="paragraph" w:styleId="Lista">
    <w:name w:val="List"/>
    <w:basedOn w:val="Tekstpodstawowy"/>
    <w:rsid w:val="00590472"/>
    <w:rPr>
      <w:rFonts w:cs="Tahoma"/>
    </w:rPr>
  </w:style>
  <w:style w:type="paragraph" w:customStyle="1" w:styleId="Podpis1">
    <w:name w:val="Podpis1"/>
    <w:basedOn w:val="Normalny"/>
    <w:rsid w:val="00590472"/>
    <w:pPr>
      <w:suppressLineNumbers/>
      <w:spacing w:before="120" w:after="120"/>
    </w:pPr>
    <w:rPr>
      <w:rFonts w:cs="Tahoma"/>
      <w:i/>
      <w:iCs/>
    </w:rPr>
  </w:style>
  <w:style w:type="paragraph" w:customStyle="1" w:styleId="Indeks">
    <w:name w:val="Indeks"/>
    <w:basedOn w:val="Normalny"/>
    <w:rsid w:val="00590472"/>
    <w:pPr>
      <w:suppressLineNumbers/>
    </w:pPr>
    <w:rPr>
      <w:rFonts w:cs="Tahoma"/>
    </w:rPr>
  </w:style>
  <w:style w:type="paragraph" w:styleId="Stopka">
    <w:name w:val="footer"/>
    <w:basedOn w:val="Normalny"/>
    <w:link w:val="StopkaZnak"/>
    <w:rsid w:val="00590472"/>
    <w:pPr>
      <w:tabs>
        <w:tab w:val="center" w:pos="4536"/>
        <w:tab w:val="right" w:pos="9072"/>
      </w:tabs>
    </w:pPr>
  </w:style>
  <w:style w:type="paragraph" w:customStyle="1" w:styleId="Standard">
    <w:name w:val="Standard"/>
    <w:rsid w:val="00590472"/>
    <w:pPr>
      <w:widowControl w:val="0"/>
      <w:suppressAutoHyphens/>
      <w:autoSpaceDE w:val="0"/>
    </w:pPr>
    <w:rPr>
      <w:kern w:val="1"/>
      <w:sz w:val="24"/>
      <w:szCs w:val="24"/>
      <w:lang w:eastAsia="ar-SA"/>
    </w:rPr>
  </w:style>
  <w:style w:type="paragraph" w:customStyle="1" w:styleId="StronaXzY">
    <w:name w:val="Strona X z Y"/>
    <w:rsid w:val="00590472"/>
    <w:pPr>
      <w:suppressAutoHyphens/>
    </w:pPr>
    <w:rPr>
      <w:kern w:val="1"/>
      <w:lang w:eastAsia="ar-SA"/>
    </w:rPr>
  </w:style>
  <w:style w:type="paragraph" w:styleId="Akapitzlist">
    <w:name w:val="List Paragraph"/>
    <w:aliases w:val="CW_Lista"/>
    <w:basedOn w:val="Normalny"/>
    <w:link w:val="AkapitzlistZnak"/>
    <w:uiPriority w:val="34"/>
    <w:qFormat/>
    <w:rsid w:val="00590472"/>
    <w:pPr>
      <w:ind w:left="708"/>
    </w:pPr>
    <w:rPr>
      <w:sz w:val="20"/>
      <w:szCs w:val="20"/>
    </w:rPr>
  </w:style>
  <w:style w:type="paragraph" w:styleId="Tekstpodstawowywcity">
    <w:name w:val="Body Text Indent"/>
    <w:basedOn w:val="Normalny"/>
    <w:link w:val="TekstpodstawowywcityZnak"/>
    <w:rsid w:val="00590472"/>
    <w:pPr>
      <w:spacing w:after="120"/>
      <w:ind w:left="283"/>
    </w:pPr>
  </w:style>
  <w:style w:type="paragraph" w:styleId="Tekstprzypisudolnego">
    <w:name w:val="footnote text"/>
    <w:aliases w:val="Tekst przypisu,Podrozdział"/>
    <w:basedOn w:val="Normalny"/>
    <w:link w:val="TekstprzypisudolnegoZnak"/>
    <w:rsid w:val="00590472"/>
    <w:rPr>
      <w:sz w:val="20"/>
      <w:szCs w:val="20"/>
    </w:rPr>
  </w:style>
  <w:style w:type="paragraph" w:customStyle="1" w:styleId="Default">
    <w:name w:val="Default"/>
    <w:rsid w:val="00590472"/>
    <w:pPr>
      <w:suppressAutoHyphens/>
      <w:autoSpaceDE w:val="0"/>
    </w:pPr>
    <w:rPr>
      <w:rFonts w:ascii="Tahoma" w:hAnsi="Tahoma" w:cs="Tahoma"/>
      <w:color w:val="000000"/>
      <w:kern w:val="1"/>
      <w:sz w:val="24"/>
      <w:szCs w:val="24"/>
      <w:lang w:eastAsia="ar-SA"/>
    </w:rPr>
  </w:style>
  <w:style w:type="paragraph" w:customStyle="1" w:styleId="ust">
    <w:name w:val="ust"/>
    <w:rsid w:val="00590472"/>
    <w:pPr>
      <w:suppressAutoHyphens/>
      <w:spacing w:before="60" w:after="60"/>
      <w:ind w:left="426" w:hanging="284"/>
      <w:jc w:val="both"/>
    </w:pPr>
    <w:rPr>
      <w:kern w:val="1"/>
      <w:sz w:val="24"/>
      <w:lang w:eastAsia="ar-SA"/>
    </w:rPr>
  </w:style>
  <w:style w:type="paragraph" w:customStyle="1" w:styleId="Style8">
    <w:name w:val="Style8"/>
    <w:basedOn w:val="Normalny"/>
    <w:rsid w:val="00590472"/>
    <w:pPr>
      <w:autoSpaceDE w:val="0"/>
      <w:jc w:val="both"/>
    </w:pPr>
  </w:style>
  <w:style w:type="paragraph" w:customStyle="1" w:styleId="Style9">
    <w:name w:val="Style9"/>
    <w:basedOn w:val="Normalny"/>
    <w:rsid w:val="00590472"/>
    <w:pPr>
      <w:autoSpaceDE w:val="0"/>
    </w:pPr>
    <w:rPr>
      <w:rFonts w:ascii="Book Antiqua" w:hAnsi="Book Antiqua" w:cs="Book Antiqua"/>
      <w:sz w:val="20"/>
    </w:rPr>
  </w:style>
  <w:style w:type="paragraph" w:customStyle="1" w:styleId="Style37">
    <w:name w:val="Style37"/>
    <w:basedOn w:val="Normalny"/>
    <w:rsid w:val="00590472"/>
    <w:pPr>
      <w:autoSpaceDE w:val="0"/>
    </w:pPr>
  </w:style>
  <w:style w:type="paragraph" w:customStyle="1" w:styleId="Style6">
    <w:name w:val="Style6"/>
    <w:basedOn w:val="Normalny"/>
    <w:rsid w:val="00590472"/>
    <w:pPr>
      <w:autoSpaceDE w:val="0"/>
    </w:pPr>
  </w:style>
  <w:style w:type="paragraph" w:styleId="NormalnyWeb">
    <w:name w:val="Normal (Web)"/>
    <w:basedOn w:val="Normalny"/>
    <w:uiPriority w:val="99"/>
    <w:rsid w:val="00590472"/>
    <w:pPr>
      <w:spacing w:before="100" w:after="100"/>
    </w:pPr>
    <w:rPr>
      <w:rFonts w:ascii="Arial Unicode MS" w:eastAsia="Arial Unicode MS" w:hAnsi="Arial Unicode MS" w:cs="Arial Unicode MS"/>
    </w:rPr>
  </w:style>
  <w:style w:type="paragraph" w:customStyle="1" w:styleId="Tekstpodstawowy21">
    <w:name w:val="Tekst podstawowy 21"/>
    <w:basedOn w:val="Normalny"/>
    <w:rsid w:val="00590472"/>
    <w:pPr>
      <w:tabs>
        <w:tab w:val="left" w:pos="-567"/>
      </w:tabs>
      <w:jc w:val="both"/>
    </w:pPr>
    <w:rPr>
      <w:b/>
      <w:sz w:val="28"/>
    </w:rPr>
  </w:style>
  <w:style w:type="paragraph" w:customStyle="1" w:styleId="Zawartotabeli">
    <w:name w:val="Zawartość tabeli"/>
    <w:basedOn w:val="Normalny"/>
    <w:rsid w:val="00590472"/>
    <w:pPr>
      <w:suppressLineNumbers/>
    </w:pPr>
  </w:style>
  <w:style w:type="paragraph" w:customStyle="1" w:styleId="Nagwektabeli">
    <w:name w:val="Nagłówek tabeli"/>
    <w:basedOn w:val="Zawartotabeli"/>
    <w:rsid w:val="00590472"/>
    <w:pPr>
      <w:jc w:val="center"/>
    </w:pPr>
    <w:rPr>
      <w:b/>
      <w:bCs/>
    </w:rPr>
  </w:style>
  <w:style w:type="paragraph" w:customStyle="1" w:styleId="Akapitzlist1">
    <w:name w:val="Akapit z listą1"/>
    <w:basedOn w:val="Normalny"/>
    <w:rsid w:val="00590472"/>
    <w:pPr>
      <w:ind w:left="720"/>
    </w:pPr>
    <w:rPr>
      <w:color w:val="222222"/>
    </w:rPr>
  </w:style>
  <w:style w:type="paragraph" w:styleId="Tekstdymka">
    <w:name w:val="Balloon Text"/>
    <w:basedOn w:val="Normalny"/>
    <w:link w:val="TekstdymkaZnak"/>
    <w:uiPriority w:val="99"/>
    <w:unhideWhenUsed/>
    <w:rsid w:val="00006608"/>
    <w:rPr>
      <w:rFonts w:ascii="Segoe UI" w:hAnsi="Segoe UI" w:cs="Segoe UI"/>
      <w:sz w:val="18"/>
      <w:szCs w:val="18"/>
    </w:rPr>
  </w:style>
  <w:style w:type="character" w:customStyle="1" w:styleId="TekstdymkaZnak">
    <w:name w:val="Tekst dymka Znak"/>
    <w:link w:val="Tekstdymka"/>
    <w:uiPriority w:val="99"/>
    <w:rsid w:val="00006608"/>
    <w:rPr>
      <w:rFonts w:ascii="Segoe UI" w:eastAsia="Andale Sans UI" w:hAnsi="Segoe UI" w:cs="Segoe UI"/>
      <w:kern w:val="1"/>
      <w:sz w:val="18"/>
      <w:szCs w:val="18"/>
    </w:rPr>
  </w:style>
  <w:style w:type="paragraph" w:styleId="Bezodstpw">
    <w:name w:val="No Spacing"/>
    <w:uiPriority w:val="1"/>
    <w:qFormat/>
    <w:rsid w:val="00C43EE2"/>
    <w:pPr>
      <w:widowControl w:val="0"/>
      <w:suppressAutoHyphens/>
    </w:pPr>
    <w:rPr>
      <w:rFonts w:eastAsia="Andale Sans UI"/>
      <w:kern w:val="1"/>
      <w:sz w:val="24"/>
      <w:szCs w:val="24"/>
    </w:rPr>
  </w:style>
  <w:style w:type="character" w:customStyle="1" w:styleId="Nagwek2Znak">
    <w:name w:val="Nagłówek 2 Znak"/>
    <w:link w:val="Nagwek2"/>
    <w:rsid w:val="00EA12C1"/>
    <w:rPr>
      <w:rFonts w:ascii="Cambria" w:eastAsia="Times New Roman" w:hAnsi="Cambria" w:cs="Times New Roman"/>
      <w:b/>
      <w:bCs/>
      <w:i/>
      <w:iCs/>
      <w:kern w:val="1"/>
      <w:sz w:val="28"/>
      <w:szCs w:val="28"/>
    </w:rPr>
  </w:style>
  <w:style w:type="character" w:customStyle="1" w:styleId="Nagwek3Znak">
    <w:name w:val="Nagłówek 3 Znak"/>
    <w:link w:val="Nagwek3"/>
    <w:rsid w:val="00EA12C1"/>
    <w:rPr>
      <w:b/>
      <w:bCs/>
      <w:lang w:eastAsia="en-US"/>
    </w:rPr>
  </w:style>
  <w:style w:type="character" w:customStyle="1" w:styleId="Nagwek4Znak">
    <w:name w:val="Nagłówek 4 Znak"/>
    <w:link w:val="Nagwek4"/>
    <w:rsid w:val="00EA12C1"/>
    <w:rPr>
      <w:bCs/>
      <w:iCs/>
      <w:lang w:eastAsia="en-US"/>
    </w:rPr>
  </w:style>
  <w:style w:type="character" w:customStyle="1" w:styleId="Nagwek5Znak">
    <w:name w:val="Nagłówek 5 Znak"/>
    <w:link w:val="Nagwek5"/>
    <w:rsid w:val="00EA12C1"/>
    <w:rPr>
      <w:rFonts w:ascii="Cambria" w:hAnsi="Cambria"/>
      <w:color w:val="243F60"/>
      <w:lang w:eastAsia="en-US"/>
    </w:rPr>
  </w:style>
  <w:style w:type="character" w:customStyle="1" w:styleId="Nagwek6Znak">
    <w:name w:val="Nagłówek 6 Znak"/>
    <w:link w:val="Nagwek6"/>
    <w:uiPriority w:val="99"/>
    <w:rsid w:val="00EA12C1"/>
    <w:rPr>
      <w:rFonts w:ascii="Cambria" w:hAnsi="Cambria"/>
      <w:i/>
      <w:iCs/>
      <w:color w:val="243F60"/>
      <w:lang w:eastAsia="en-US"/>
    </w:rPr>
  </w:style>
  <w:style w:type="character" w:customStyle="1" w:styleId="Nagwek7Znak">
    <w:name w:val="Nagłówek 7 Znak"/>
    <w:link w:val="Nagwek7"/>
    <w:uiPriority w:val="99"/>
    <w:rsid w:val="00EA12C1"/>
    <w:rPr>
      <w:rFonts w:ascii="Cambria" w:hAnsi="Cambria"/>
      <w:i/>
      <w:iCs/>
      <w:color w:val="404040"/>
      <w:lang w:eastAsia="en-US"/>
    </w:rPr>
  </w:style>
  <w:style w:type="character" w:customStyle="1" w:styleId="Nagwek8Znak">
    <w:name w:val="Nagłówek 8 Znak"/>
    <w:link w:val="Nagwek8"/>
    <w:uiPriority w:val="99"/>
    <w:rsid w:val="00EA12C1"/>
    <w:rPr>
      <w:rFonts w:ascii="Cambria" w:hAnsi="Cambria"/>
      <w:color w:val="404040"/>
      <w:lang w:eastAsia="en-US"/>
    </w:rPr>
  </w:style>
  <w:style w:type="numbering" w:customStyle="1" w:styleId="Bezlisty1">
    <w:name w:val="Bez listy1"/>
    <w:next w:val="Bezlisty"/>
    <w:uiPriority w:val="99"/>
    <w:semiHidden/>
    <w:unhideWhenUsed/>
    <w:rsid w:val="00EA12C1"/>
  </w:style>
  <w:style w:type="character" w:customStyle="1" w:styleId="Nagwek1Znak">
    <w:name w:val="Nagłówek 1 Znak"/>
    <w:link w:val="Nagwek1"/>
    <w:rsid w:val="00EA12C1"/>
    <w:rPr>
      <w:rFonts w:eastAsia="Arial Unicode MS"/>
      <w:kern w:val="1"/>
      <w:sz w:val="28"/>
      <w:szCs w:val="24"/>
    </w:rPr>
  </w:style>
  <w:style w:type="character" w:customStyle="1" w:styleId="Nagwek9Znak">
    <w:name w:val="Nagłówek 9 Znak"/>
    <w:link w:val="Nagwek9"/>
    <w:rsid w:val="00EA12C1"/>
    <w:rPr>
      <w:rFonts w:eastAsia="Andale Sans UI"/>
      <w:b/>
      <w:bCs/>
      <w:kern w:val="1"/>
      <w:sz w:val="24"/>
      <w:szCs w:val="24"/>
    </w:rPr>
  </w:style>
  <w:style w:type="paragraph" w:styleId="Spistreci1">
    <w:name w:val="toc 1"/>
    <w:basedOn w:val="Normalny"/>
    <w:next w:val="Normalny"/>
    <w:autoRedefine/>
    <w:rsid w:val="00EA12C1"/>
    <w:pPr>
      <w:widowControl/>
      <w:suppressAutoHyphens w:val="0"/>
      <w:spacing w:after="100" w:line="276" w:lineRule="auto"/>
      <w:jc w:val="both"/>
    </w:pPr>
    <w:rPr>
      <w:rFonts w:eastAsia="Calibri"/>
      <w:b/>
      <w:kern w:val="0"/>
      <w:sz w:val="22"/>
      <w:szCs w:val="22"/>
      <w:lang w:eastAsia="en-US"/>
    </w:rPr>
  </w:style>
  <w:style w:type="character" w:styleId="Hipercze">
    <w:name w:val="Hyperlink"/>
    <w:uiPriority w:val="99"/>
    <w:rsid w:val="00EA12C1"/>
    <w:rPr>
      <w:rFonts w:cs="Times New Roman"/>
      <w:color w:val="0000FF"/>
      <w:u w:val="single"/>
    </w:rPr>
  </w:style>
  <w:style w:type="character" w:styleId="Odwoaniedokomentarza">
    <w:name w:val="annotation reference"/>
    <w:rsid w:val="00EA12C1"/>
    <w:rPr>
      <w:rFonts w:cs="Times New Roman"/>
      <w:sz w:val="16"/>
      <w:szCs w:val="16"/>
    </w:rPr>
  </w:style>
  <w:style w:type="paragraph" w:styleId="Tekstkomentarza">
    <w:name w:val="annotation text"/>
    <w:basedOn w:val="Normalny"/>
    <w:link w:val="TekstkomentarzaZnak"/>
    <w:rsid w:val="00EA12C1"/>
    <w:pPr>
      <w:widowControl/>
      <w:suppressAutoHyphens w:val="0"/>
      <w:jc w:val="both"/>
    </w:pPr>
    <w:rPr>
      <w:rFonts w:eastAsia="Calibri"/>
      <w:kern w:val="0"/>
      <w:sz w:val="20"/>
      <w:szCs w:val="20"/>
    </w:rPr>
  </w:style>
  <w:style w:type="character" w:customStyle="1" w:styleId="TekstkomentarzaZnak">
    <w:name w:val="Tekst komentarza Znak"/>
    <w:link w:val="Tekstkomentarza"/>
    <w:rsid w:val="00EA12C1"/>
    <w:rPr>
      <w:rFonts w:eastAsia="Calibri"/>
    </w:rPr>
  </w:style>
  <w:style w:type="paragraph" w:styleId="Tematkomentarza">
    <w:name w:val="annotation subject"/>
    <w:basedOn w:val="Tekstkomentarza"/>
    <w:next w:val="Tekstkomentarza"/>
    <w:link w:val="TematkomentarzaZnak"/>
    <w:rsid w:val="00EA12C1"/>
    <w:rPr>
      <w:b/>
      <w:bCs/>
    </w:rPr>
  </w:style>
  <w:style w:type="character" w:customStyle="1" w:styleId="TematkomentarzaZnak">
    <w:name w:val="Temat komentarza Znak"/>
    <w:link w:val="Tematkomentarza"/>
    <w:rsid w:val="00EA12C1"/>
    <w:rPr>
      <w:rFonts w:eastAsia="Calibri"/>
      <w:b/>
      <w:bCs/>
    </w:rPr>
  </w:style>
  <w:style w:type="table" w:styleId="Tabela-Siatka">
    <w:name w:val="Table Grid"/>
    <w:basedOn w:val="Standardowy"/>
    <w:uiPriority w:val="39"/>
    <w:rsid w:val="00EA12C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erowanie">
    <w:name w:val="Numerowanie"/>
    <w:basedOn w:val="Normalny"/>
    <w:uiPriority w:val="99"/>
    <w:rsid w:val="00EA12C1"/>
    <w:pPr>
      <w:widowControl/>
      <w:tabs>
        <w:tab w:val="num" w:pos="360"/>
      </w:tabs>
      <w:suppressAutoHyphens w:val="0"/>
      <w:spacing w:before="120" w:after="60"/>
      <w:jc w:val="both"/>
    </w:pPr>
    <w:rPr>
      <w:rFonts w:eastAsia="Times New Roman"/>
      <w:noProof/>
      <w:kern w:val="0"/>
    </w:rPr>
  </w:style>
  <w:style w:type="paragraph" w:styleId="Listapunktowana2">
    <w:name w:val="List Bullet 2"/>
    <w:basedOn w:val="Normalny"/>
    <w:autoRedefine/>
    <w:uiPriority w:val="99"/>
    <w:rsid w:val="00EA12C1"/>
    <w:pPr>
      <w:widowControl/>
      <w:tabs>
        <w:tab w:val="num" w:pos="360"/>
      </w:tabs>
      <w:suppressAutoHyphens w:val="0"/>
      <w:spacing w:after="120"/>
      <w:ind w:left="360"/>
      <w:jc w:val="both"/>
    </w:pPr>
    <w:rPr>
      <w:rFonts w:eastAsia="Times New Roman"/>
      <w:kern w:val="0"/>
    </w:rPr>
  </w:style>
  <w:style w:type="paragraph" w:styleId="Spistreci2">
    <w:name w:val="toc 2"/>
    <w:basedOn w:val="Normalny"/>
    <w:next w:val="Normalny"/>
    <w:autoRedefine/>
    <w:uiPriority w:val="39"/>
    <w:rsid w:val="00EA12C1"/>
    <w:pPr>
      <w:widowControl/>
      <w:tabs>
        <w:tab w:val="left" w:pos="660"/>
        <w:tab w:val="right" w:leader="dot" w:pos="9062"/>
      </w:tabs>
      <w:suppressAutoHyphens w:val="0"/>
      <w:spacing w:after="100" w:line="276" w:lineRule="auto"/>
      <w:ind w:left="220"/>
      <w:jc w:val="both"/>
    </w:pPr>
    <w:rPr>
      <w:rFonts w:eastAsia="Calibri"/>
      <w:kern w:val="0"/>
      <w:sz w:val="20"/>
      <w:szCs w:val="22"/>
      <w:lang w:eastAsia="en-US"/>
    </w:rPr>
  </w:style>
  <w:style w:type="paragraph" w:styleId="Spistreci3">
    <w:name w:val="toc 3"/>
    <w:basedOn w:val="Normalny"/>
    <w:next w:val="Normalny"/>
    <w:autoRedefine/>
    <w:uiPriority w:val="99"/>
    <w:rsid w:val="00EA12C1"/>
    <w:pPr>
      <w:widowControl/>
      <w:suppressAutoHyphens w:val="0"/>
      <w:spacing w:after="100" w:line="276" w:lineRule="auto"/>
      <w:ind w:left="440"/>
      <w:jc w:val="both"/>
    </w:pPr>
    <w:rPr>
      <w:rFonts w:eastAsia="Calibri"/>
      <w:kern w:val="0"/>
      <w:sz w:val="22"/>
      <w:szCs w:val="22"/>
      <w:lang w:eastAsia="en-US"/>
    </w:rPr>
  </w:style>
  <w:style w:type="paragraph" w:customStyle="1" w:styleId="Wyliczenie">
    <w:name w:val="Wyliczenie"/>
    <w:basedOn w:val="Normalny"/>
    <w:uiPriority w:val="99"/>
    <w:rsid w:val="00EA12C1"/>
    <w:pPr>
      <w:widowControl/>
      <w:tabs>
        <w:tab w:val="num" w:pos="720"/>
        <w:tab w:val="left" w:pos="851"/>
      </w:tabs>
      <w:suppressAutoHyphens w:val="0"/>
      <w:spacing w:before="120" w:after="60"/>
      <w:ind w:left="360" w:hanging="360"/>
      <w:jc w:val="both"/>
    </w:pPr>
    <w:rPr>
      <w:rFonts w:eastAsia="Times New Roman"/>
      <w:kern w:val="0"/>
      <w:lang w:val="en-GB"/>
    </w:rPr>
  </w:style>
  <w:style w:type="paragraph" w:styleId="Tekstpodstawowy3">
    <w:name w:val="Body Text 3"/>
    <w:basedOn w:val="Normalny"/>
    <w:link w:val="Tekstpodstawowy3Znak"/>
    <w:rsid w:val="00EA12C1"/>
    <w:pPr>
      <w:widowControl/>
      <w:suppressAutoHyphens w:val="0"/>
      <w:spacing w:line="360" w:lineRule="auto"/>
    </w:pPr>
    <w:rPr>
      <w:rFonts w:eastAsia="Calibri"/>
      <w:kern w:val="0"/>
      <w:sz w:val="20"/>
      <w:szCs w:val="20"/>
    </w:rPr>
  </w:style>
  <w:style w:type="character" w:customStyle="1" w:styleId="Tekstpodstawowy3Znak">
    <w:name w:val="Tekst podstawowy 3 Znak"/>
    <w:link w:val="Tekstpodstawowy3"/>
    <w:rsid w:val="00EA12C1"/>
    <w:rPr>
      <w:rFonts w:eastAsia="Calibri"/>
    </w:rPr>
  </w:style>
  <w:style w:type="paragraph" w:styleId="Legenda">
    <w:name w:val="caption"/>
    <w:basedOn w:val="Normalny"/>
    <w:next w:val="Normalny"/>
    <w:qFormat/>
    <w:rsid w:val="00EA12C1"/>
    <w:pPr>
      <w:widowControl/>
      <w:suppressAutoHyphens w:val="0"/>
      <w:spacing w:after="200"/>
      <w:jc w:val="both"/>
    </w:pPr>
    <w:rPr>
      <w:rFonts w:eastAsia="Calibri"/>
      <w:b/>
      <w:bCs/>
      <w:color w:val="4F81BD"/>
      <w:kern w:val="0"/>
      <w:sz w:val="18"/>
      <w:szCs w:val="18"/>
      <w:lang w:eastAsia="en-US"/>
    </w:rPr>
  </w:style>
  <w:style w:type="paragraph" w:customStyle="1" w:styleId="Plandokumentu1">
    <w:name w:val="Plan dokumentu1"/>
    <w:basedOn w:val="Normalny"/>
    <w:link w:val="PlandokumentuZnak"/>
    <w:uiPriority w:val="99"/>
    <w:semiHidden/>
    <w:rsid w:val="00EA12C1"/>
    <w:pPr>
      <w:widowControl/>
      <w:suppressAutoHyphens w:val="0"/>
      <w:jc w:val="both"/>
    </w:pPr>
    <w:rPr>
      <w:rFonts w:ascii="Tahoma" w:eastAsia="Calibri" w:hAnsi="Tahoma"/>
      <w:kern w:val="0"/>
      <w:sz w:val="16"/>
      <w:szCs w:val="16"/>
    </w:rPr>
  </w:style>
  <w:style w:type="character" w:customStyle="1" w:styleId="PlandokumentuZnak">
    <w:name w:val="Plan dokumentu Znak"/>
    <w:link w:val="Plandokumentu1"/>
    <w:uiPriority w:val="99"/>
    <w:semiHidden/>
    <w:locked/>
    <w:rsid w:val="00EA12C1"/>
    <w:rPr>
      <w:rFonts w:ascii="Tahoma" w:eastAsia="Calibri" w:hAnsi="Tahoma"/>
      <w:sz w:val="16"/>
      <w:szCs w:val="16"/>
    </w:rPr>
  </w:style>
  <w:style w:type="paragraph" w:styleId="Nagwekspisutreci">
    <w:name w:val="TOC Heading"/>
    <w:basedOn w:val="Nagwek1"/>
    <w:next w:val="Normalny"/>
    <w:uiPriority w:val="99"/>
    <w:qFormat/>
    <w:rsid w:val="00EA12C1"/>
    <w:pPr>
      <w:keepLines/>
      <w:widowControl/>
      <w:numPr>
        <w:numId w:val="0"/>
      </w:numPr>
      <w:tabs>
        <w:tab w:val="clear" w:pos="-207"/>
      </w:tabs>
      <w:suppressAutoHyphens w:val="0"/>
      <w:spacing w:before="480" w:line="276" w:lineRule="auto"/>
      <w:jc w:val="left"/>
      <w:outlineLvl w:val="9"/>
    </w:pPr>
    <w:rPr>
      <w:rFonts w:ascii="Cambria" w:eastAsia="Times New Roman" w:hAnsi="Cambria"/>
      <w:b/>
      <w:bCs/>
      <w:color w:val="365F91"/>
      <w:kern w:val="0"/>
      <w:szCs w:val="28"/>
      <w:lang w:eastAsia="en-US"/>
    </w:rPr>
  </w:style>
  <w:style w:type="character" w:customStyle="1" w:styleId="StopkaZnak">
    <w:name w:val="Stopka Znak"/>
    <w:link w:val="Stopka"/>
    <w:rsid w:val="00EA12C1"/>
    <w:rPr>
      <w:rFonts w:eastAsia="Andale Sans UI"/>
      <w:kern w:val="1"/>
      <w:sz w:val="24"/>
      <w:szCs w:val="24"/>
    </w:rPr>
  </w:style>
  <w:style w:type="character" w:styleId="Numerstrony">
    <w:name w:val="page number"/>
    <w:rsid w:val="00EA12C1"/>
    <w:rPr>
      <w:rFonts w:cs="Times New Roman"/>
    </w:rPr>
  </w:style>
  <w:style w:type="paragraph" w:styleId="Nagwek">
    <w:name w:val="header"/>
    <w:aliases w:val="Nagłówek strony, Znak Znak Znak Znak,Nagłówek Znak1,Nagłówek Znak Znak,Znak Znak Znak,Znak Znak Znak Znak Znak Znak,Znak Znak1,Znak Znak Znak Znak Znak1,Znak Znak Znak Znak"/>
    <w:basedOn w:val="Normalny"/>
    <w:link w:val="NagwekZnak"/>
    <w:unhideWhenUsed/>
    <w:rsid w:val="00EA12C1"/>
    <w:pPr>
      <w:widowControl/>
      <w:tabs>
        <w:tab w:val="center" w:pos="4536"/>
        <w:tab w:val="right" w:pos="9072"/>
      </w:tabs>
      <w:suppressAutoHyphens w:val="0"/>
      <w:spacing w:line="276" w:lineRule="auto"/>
      <w:jc w:val="both"/>
    </w:pPr>
    <w:rPr>
      <w:rFonts w:eastAsia="Calibri"/>
      <w:kern w:val="0"/>
      <w:sz w:val="22"/>
      <w:szCs w:val="22"/>
      <w:lang w:eastAsia="en-US"/>
    </w:rPr>
  </w:style>
  <w:style w:type="character" w:customStyle="1" w:styleId="NagwekZnak">
    <w:name w:val="Nagłówek Znak"/>
    <w:aliases w:val="Nagłówek strony Znak, Znak Znak Znak Znak Znak,Nagłówek Znak1 Znak,Nagłówek Znak Znak Znak,Znak Znak Znak Znak1,Znak Znak Znak Znak Znak Znak Znak,Znak Znak1 Znak,Znak Znak Znak Znak Znak1 Znak,Znak Znak Znak Znak Znak"/>
    <w:link w:val="Nagwek"/>
    <w:rsid w:val="00EA12C1"/>
    <w:rPr>
      <w:rFonts w:eastAsia="Calibri"/>
      <w:sz w:val="22"/>
      <w:szCs w:val="22"/>
      <w:lang w:eastAsia="en-US"/>
    </w:rPr>
  </w:style>
  <w:style w:type="character" w:customStyle="1" w:styleId="StopkaZnak1">
    <w:name w:val="Stopka Znak1"/>
    <w:rsid w:val="00EA12C1"/>
    <w:rPr>
      <w:color w:val="000000"/>
      <w:sz w:val="24"/>
      <w:lang w:val="en-US" w:eastAsia="en-US" w:bidi="ar-SA"/>
    </w:rPr>
  </w:style>
  <w:style w:type="paragraph" w:styleId="Poprawka">
    <w:name w:val="Revision"/>
    <w:hidden/>
    <w:uiPriority w:val="99"/>
    <w:semiHidden/>
    <w:rsid w:val="00EA12C1"/>
    <w:rPr>
      <w:rFonts w:eastAsia="Calibri"/>
      <w:sz w:val="22"/>
      <w:szCs w:val="22"/>
      <w:lang w:eastAsia="en-US"/>
    </w:rPr>
  </w:style>
  <w:style w:type="character" w:customStyle="1" w:styleId="TekstpodstawowyZnak">
    <w:name w:val="Tekst podstawowy Znak"/>
    <w:link w:val="Tekstpodstawowy"/>
    <w:uiPriority w:val="99"/>
    <w:rsid w:val="00EA12C1"/>
    <w:rPr>
      <w:rFonts w:eastAsia="Andale Sans UI"/>
      <w:kern w:val="1"/>
      <w:sz w:val="24"/>
      <w:szCs w:val="24"/>
    </w:rPr>
  </w:style>
  <w:style w:type="character" w:customStyle="1" w:styleId="TytuZnak">
    <w:name w:val="Tytuł Znak"/>
    <w:link w:val="Tytu"/>
    <w:rsid w:val="00EA12C1"/>
    <w:rPr>
      <w:rFonts w:ascii="Arial" w:hAnsi="Arial" w:cs="Arial"/>
      <w:b/>
      <w:bCs/>
      <w:sz w:val="24"/>
      <w:szCs w:val="24"/>
    </w:rPr>
  </w:style>
  <w:style w:type="paragraph" w:customStyle="1" w:styleId="tekstrozporzdzenia">
    <w:name w:val="tekst rozporządzenia"/>
    <w:basedOn w:val="Normalny"/>
    <w:rsid w:val="00EA12C1"/>
    <w:pPr>
      <w:widowControl/>
      <w:numPr>
        <w:numId w:val="22"/>
      </w:numPr>
      <w:suppressAutoHyphens w:val="0"/>
      <w:jc w:val="both"/>
    </w:pPr>
    <w:rPr>
      <w:rFonts w:ascii="Helvetica" w:eastAsia="Times New Roman" w:hAnsi="Helvetica" w:cs="Helvetica"/>
      <w:color w:val="000000"/>
      <w:kern w:val="0"/>
      <w:sz w:val="20"/>
      <w:szCs w:val="20"/>
    </w:rPr>
  </w:style>
  <w:style w:type="paragraph" w:styleId="Tekstprzypisukocowego">
    <w:name w:val="endnote text"/>
    <w:basedOn w:val="Normalny"/>
    <w:link w:val="TekstprzypisukocowegoZnak"/>
    <w:semiHidden/>
    <w:unhideWhenUsed/>
    <w:rsid w:val="00EA12C1"/>
    <w:pPr>
      <w:widowControl/>
      <w:suppressAutoHyphens w:val="0"/>
      <w:spacing w:line="276" w:lineRule="auto"/>
      <w:jc w:val="both"/>
    </w:pPr>
    <w:rPr>
      <w:rFonts w:eastAsia="Calibri"/>
      <w:kern w:val="0"/>
      <w:sz w:val="20"/>
      <w:szCs w:val="20"/>
      <w:lang w:eastAsia="en-US"/>
    </w:rPr>
  </w:style>
  <w:style w:type="character" w:customStyle="1" w:styleId="TekstprzypisukocowegoZnak">
    <w:name w:val="Tekst przypisu końcowego Znak"/>
    <w:link w:val="Tekstprzypisukocowego"/>
    <w:semiHidden/>
    <w:rsid w:val="00EA12C1"/>
    <w:rPr>
      <w:rFonts w:eastAsia="Calibri"/>
      <w:lang w:eastAsia="en-US"/>
    </w:rPr>
  </w:style>
  <w:style w:type="character" w:styleId="Odwoanieprzypisukocowego">
    <w:name w:val="endnote reference"/>
    <w:uiPriority w:val="99"/>
    <w:semiHidden/>
    <w:unhideWhenUsed/>
    <w:rsid w:val="00EA12C1"/>
    <w:rPr>
      <w:vertAlign w:val="superscript"/>
    </w:rPr>
  </w:style>
  <w:style w:type="character" w:customStyle="1" w:styleId="TekstprzypisudolnegoZnak">
    <w:name w:val="Tekst przypisu dolnego Znak"/>
    <w:aliases w:val="Tekst przypisu Znak,Podrozdział Znak"/>
    <w:link w:val="Tekstprzypisudolnego"/>
    <w:rsid w:val="00EA12C1"/>
    <w:rPr>
      <w:rFonts w:eastAsia="Andale Sans UI"/>
      <w:kern w:val="1"/>
    </w:rPr>
  </w:style>
  <w:style w:type="character" w:styleId="Odwoanieprzypisudolnego">
    <w:name w:val="footnote reference"/>
    <w:aliases w:val="Odwołanie przypisu"/>
    <w:rsid w:val="00EA12C1"/>
    <w:rPr>
      <w:vertAlign w:val="superscript"/>
    </w:rPr>
  </w:style>
  <w:style w:type="character" w:customStyle="1" w:styleId="h1">
    <w:name w:val="h1"/>
    <w:rsid w:val="00EA12C1"/>
  </w:style>
  <w:style w:type="paragraph" w:customStyle="1" w:styleId="AZywiec3">
    <w:name w:val="AZywiec3"/>
    <w:basedOn w:val="Normalny"/>
    <w:link w:val="AZywiec3Znak"/>
    <w:qFormat/>
    <w:rsid w:val="00EA12C1"/>
    <w:pPr>
      <w:widowControl/>
      <w:numPr>
        <w:numId w:val="23"/>
      </w:numPr>
      <w:suppressAutoHyphens w:val="0"/>
      <w:adjustRightInd w:val="0"/>
      <w:spacing w:after="120" w:line="276" w:lineRule="auto"/>
      <w:jc w:val="both"/>
      <w:textAlignment w:val="baseline"/>
    </w:pPr>
    <w:rPr>
      <w:rFonts w:eastAsia="Times New Roman"/>
      <w:kern w:val="0"/>
      <w:lang w:eastAsia="zh-CN"/>
    </w:rPr>
  </w:style>
  <w:style w:type="character" w:customStyle="1" w:styleId="AZywiec3Znak">
    <w:name w:val="AZywiec3 Znak"/>
    <w:link w:val="AZywiec3"/>
    <w:rsid w:val="00EA12C1"/>
    <w:rPr>
      <w:sz w:val="24"/>
      <w:szCs w:val="24"/>
      <w:lang w:eastAsia="zh-CN"/>
    </w:rPr>
  </w:style>
  <w:style w:type="character" w:customStyle="1" w:styleId="WW8Num6z2">
    <w:name w:val="WW8Num6z2"/>
    <w:rsid w:val="00EA12C1"/>
    <w:rPr>
      <w:rFonts w:eastAsia="Verdana" w:cs="Times New Roman" w:hint="default"/>
      <w:b w:val="0"/>
      <w:sz w:val="22"/>
      <w:szCs w:val="22"/>
    </w:rPr>
  </w:style>
  <w:style w:type="character" w:customStyle="1" w:styleId="AkapitzlistZnak">
    <w:name w:val="Akapit z listą Znak"/>
    <w:aliases w:val="CW_Lista Znak"/>
    <w:link w:val="Akapitzlist"/>
    <w:uiPriority w:val="34"/>
    <w:qFormat/>
    <w:locked/>
    <w:rsid w:val="00F4372F"/>
    <w:rPr>
      <w:rFonts w:eastAsia="Andale Sans UI"/>
      <w:kern w:val="1"/>
    </w:rPr>
  </w:style>
  <w:style w:type="character" w:styleId="UyteHipercze">
    <w:name w:val="FollowedHyperlink"/>
    <w:basedOn w:val="Domylnaczcionkaakapitu"/>
    <w:uiPriority w:val="99"/>
    <w:unhideWhenUsed/>
    <w:rsid w:val="00F35DF0"/>
    <w:rPr>
      <w:color w:val="954F72" w:themeColor="followedHyperlink"/>
      <w:u w:val="single"/>
    </w:rPr>
  </w:style>
  <w:style w:type="paragraph" w:customStyle="1" w:styleId="msonormal0">
    <w:name w:val="msonormal"/>
    <w:basedOn w:val="Normalny"/>
    <w:rsid w:val="00F35DF0"/>
    <w:pPr>
      <w:widowControl/>
      <w:suppressAutoHyphens w:val="0"/>
      <w:spacing w:before="100" w:beforeAutospacing="1" w:after="100" w:afterAutospacing="1"/>
    </w:pPr>
    <w:rPr>
      <w:rFonts w:eastAsia="Times New Roman"/>
      <w:kern w:val="0"/>
    </w:rPr>
  </w:style>
  <w:style w:type="table" w:customStyle="1" w:styleId="Tabela-Siatka1">
    <w:name w:val="Tabela - Siatka1"/>
    <w:basedOn w:val="Standardowy"/>
    <w:uiPriority w:val="59"/>
    <w:rsid w:val="00F35DF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787249"/>
    <w:pPr>
      <w:spacing w:after="120" w:line="480" w:lineRule="auto"/>
    </w:pPr>
  </w:style>
  <w:style w:type="character" w:customStyle="1" w:styleId="Tekstpodstawowy2Znak">
    <w:name w:val="Tekst podstawowy 2 Znak"/>
    <w:basedOn w:val="Domylnaczcionkaakapitu"/>
    <w:link w:val="Tekstpodstawowy2"/>
    <w:rsid w:val="00787249"/>
    <w:rPr>
      <w:rFonts w:eastAsia="Andale Sans UI"/>
      <w:kern w:val="1"/>
      <w:sz w:val="24"/>
      <w:szCs w:val="24"/>
    </w:rPr>
  </w:style>
  <w:style w:type="character" w:customStyle="1" w:styleId="Nierozpoznanawzmianka1">
    <w:name w:val="Nierozpoznana wzmianka1"/>
    <w:basedOn w:val="Domylnaczcionkaakapitu"/>
    <w:uiPriority w:val="99"/>
    <w:semiHidden/>
    <w:unhideWhenUsed/>
    <w:rsid w:val="008A3F4D"/>
    <w:rPr>
      <w:color w:val="605E5C"/>
      <w:shd w:val="clear" w:color="auto" w:fill="E1DFDD"/>
    </w:rPr>
  </w:style>
  <w:style w:type="character" w:styleId="Pogrubienie">
    <w:name w:val="Strong"/>
    <w:basedOn w:val="Domylnaczcionkaakapitu"/>
    <w:qFormat/>
    <w:rsid w:val="000E72D2"/>
    <w:rPr>
      <w:b/>
      <w:bCs/>
    </w:rPr>
  </w:style>
  <w:style w:type="character" w:customStyle="1" w:styleId="Brak">
    <w:name w:val="Brak"/>
    <w:rsid w:val="007A5851"/>
  </w:style>
  <w:style w:type="paragraph" w:customStyle="1" w:styleId="western">
    <w:name w:val="western"/>
    <w:basedOn w:val="Normalny"/>
    <w:rsid w:val="00362324"/>
    <w:pPr>
      <w:widowControl/>
      <w:tabs>
        <w:tab w:val="left" w:pos="708"/>
      </w:tabs>
      <w:spacing w:before="28" w:after="119" w:line="198" w:lineRule="atLeast"/>
    </w:pPr>
    <w:rPr>
      <w:rFonts w:ascii="Arial" w:eastAsia="Times New Roman" w:hAnsi="Arial" w:cs="Arial"/>
      <w:color w:val="000000"/>
      <w:kern w:val="0"/>
      <w:lang w:eastAsia="zh-CN"/>
    </w:rPr>
  </w:style>
  <w:style w:type="numbering" w:customStyle="1" w:styleId="Bezlisty2">
    <w:name w:val="Bez listy2"/>
    <w:next w:val="Bezlisty"/>
    <w:uiPriority w:val="99"/>
    <w:semiHidden/>
    <w:rsid w:val="00074E1E"/>
  </w:style>
  <w:style w:type="paragraph" w:customStyle="1" w:styleId="Znak">
    <w:name w:val="Znak"/>
    <w:basedOn w:val="Normalny"/>
    <w:rsid w:val="00074E1E"/>
    <w:pPr>
      <w:widowControl/>
      <w:suppressAutoHyphens w:val="0"/>
    </w:pPr>
    <w:rPr>
      <w:rFonts w:eastAsia="Times New Roman"/>
      <w:kern w:val="0"/>
    </w:rPr>
  </w:style>
  <w:style w:type="paragraph" w:customStyle="1" w:styleId="pkt">
    <w:name w:val="pkt"/>
    <w:basedOn w:val="Normalny"/>
    <w:rsid w:val="00074E1E"/>
    <w:pPr>
      <w:widowControl/>
      <w:suppressAutoHyphens w:val="0"/>
      <w:autoSpaceDN w:val="0"/>
      <w:spacing w:before="60" w:after="60"/>
      <w:ind w:left="851" w:hanging="295"/>
      <w:jc w:val="both"/>
    </w:pPr>
    <w:rPr>
      <w:rFonts w:eastAsia="Times New Roman"/>
      <w:kern w:val="0"/>
      <w:szCs w:val="20"/>
    </w:rPr>
  </w:style>
  <w:style w:type="paragraph" w:customStyle="1" w:styleId="pkt1">
    <w:name w:val="pkt1"/>
    <w:basedOn w:val="Normalny"/>
    <w:rsid w:val="00074E1E"/>
    <w:pPr>
      <w:widowControl/>
      <w:suppressAutoHyphens w:val="0"/>
      <w:autoSpaceDN w:val="0"/>
      <w:spacing w:before="60" w:after="60"/>
      <w:ind w:left="850" w:hanging="425"/>
      <w:jc w:val="both"/>
    </w:pPr>
    <w:rPr>
      <w:rFonts w:eastAsia="Times New Roman"/>
      <w:kern w:val="0"/>
      <w:szCs w:val="20"/>
    </w:rPr>
  </w:style>
  <w:style w:type="paragraph" w:customStyle="1" w:styleId="tekst">
    <w:name w:val="tekst"/>
    <w:basedOn w:val="Normalny"/>
    <w:rsid w:val="00074E1E"/>
    <w:pPr>
      <w:widowControl/>
      <w:suppressLineNumbers/>
      <w:suppressAutoHyphens w:val="0"/>
      <w:spacing w:before="60" w:after="60"/>
      <w:jc w:val="both"/>
    </w:pPr>
    <w:rPr>
      <w:rFonts w:eastAsia="Times New Roman"/>
      <w:kern w:val="0"/>
      <w:szCs w:val="20"/>
    </w:rPr>
  </w:style>
  <w:style w:type="character" w:customStyle="1" w:styleId="TekstpodstawowywcityZnak">
    <w:name w:val="Tekst podstawowy wcięty Znak"/>
    <w:link w:val="Tekstpodstawowywcity"/>
    <w:rsid w:val="00074E1E"/>
    <w:rPr>
      <w:rFonts w:eastAsia="Andale Sans UI"/>
      <w:kern w:val="1"/>
      <w:sz w:val="24"/>
      <w:szCs w:val="24"/>
    </w:rPr>
  </w:style>
  <w:style w:type="paragraph" w:styleId="Spisilustracji">
    <w:name w:val="table of figures"/>
    <w:basedOn w:val="Normalny"/>
    <w:next w:val="Normalny"/>
    <w:semiHidden/>
    <w:rsid w:val="00074E1E"/>
    <w:pPr>
      <w:widowControl/>
      <w:tabs>
        <w:tab w:val="right" w:leader="dot" w:pos="9072"/>
      </w:tabs>
      <w:suppressAutoHyphens w:val="0"/>
      <w:overflowPunct w:val="0"/>
      <w:autoSpaceDE w:val="0"/>
      <w:autoSpaceDN w:val="0"/>
      <w:adjustRightInd w:val="0"/>
      <w:ind w:left="400" w:hanging="400"/>
    </w:pPr>
    <w:rPr>
      <w:rFonts w:eastAsia="Times New Roman"/>
      <w:kern w:val="0"/>
      <w:sz w:val="20"/>
      <w:szCs w:val="20"/>
    </w:rPr>
  </w:style>
  <w:style w:type="paragraph" w:styleId="Tekstpodstawowywcity2">
    <w:name w:val="Body Text Indent 2"/>
    <w:basedOn w:val="Normalny"/>
    <w:link w:val="Tekstpodstawowywcity2Znak"/>
    <w:rsid w:val="00074E1E"/>
    <w:pPr>
      <w:widowControl/>
      <w:suppressAutoHyphens w:val="0"/>
      <w:ind w:left="360"/>
      <w:jc w:val="both"/>
    </w:pPr>
    <w:rPr>
      <w:rFonts w:eastAsia="Times New Roman"/>
      <w:kern w:val="0"/>
    </w:rPr>
  </w:style>
  <w:style w:type="character" w:customStyle="1" w:styleId="Tekstpodstawowywcity2Znak">
    <w:name w:val="Tekst podstawowy wcięty 2 Znak"/>
    <w:basedOn w:val="Domylnaczcionkaakapitu"/>
    <w:link w:val="Tekstpodstawowywcity2"/>
    <w:rsid w:val="00074E1E"/>
    <w:rPr>
      <w:sz w:val="24"/>
      <w:szCs w:val="24"/>
    </w:rPr>
  </w:style>
  <w:style w:type="paragraph" w:styleId="Tekstpodstawowywcity3">
    <w:name w:val="Body Text Indent 3"/>
    <w:basedOn w:val="Normalny"/>
    <w:link w:val="Tekstpodstawowywcity3Znak"/>
    <w:rsid w:val="00074E1E"/>
    <w:pPr>
      <w:suppressAutoHyphens w:val="0"/>
      <w:ind w:left="180" w:hanging="180"/>
    </w:pPr>
    <w:rPr>
      <w:rFonts w:eastAsia="Times New Roman"/>
      <w:kern w:val="0"/>
    </w:rPr>
  </w:style>
  <w:style w:type="character" w:customStyle="1" w:styleId="Tekstpodstawowywcity3Znak">
    <w:name w:val="Tekst podstawowy wcięty 3 Znak"/>
    <w:basedOn w:val="Domylnaczcionkaakapitu"/>
    <w:link w:val="Tekstpodstawowywcity3"/>
    <w:rsid w:val="00074E1E"/>
    <w:rPr>
      <w:sz w:val="24"/>
      <w:szCs w:val="24"/>
    </w:rPr>
  </w:style>
  <w:style w:type="paragraph" w:customStyle="1" w:styleId="Standardowy0">
    <w:name w:val="Standardowy.+"/>
    <w:rsid w:val="00074E1E"/>
    <w:pPr>
      <w:autoSpaceDE w:val="0"/>
      <w:autoSpaceDN w:val="0"/>
    </w:pPr>
    <w:rPr>
      <w:rFonts w:ascii="Arial" w:hAnsi="Arial" w:cs="Arial"/>
      <w:szCs w:val="24"/>
    </w:rPr>
  </w:style>
  <w:style w:type="paragraph" w:customStyle="1" w:styleId="StandardowyStandardowy1">
    <w:name w:val="Standardowy.Standardowy1"/>
    <w:rsid w:val="00074E1E"/>
    <w:rPr>
      <w:sz w:val="24"/>
    </w:rPr>
  </w:style>
  <w:style w:type="paragraph" w:styleId="Podtytu">
    <w:name w:val="Subtitle"/>
    <w:basedOn w:val="Normalny"/>
    <w:next w:val="Tekstpodstawowy"/>
    <w:link w:val="PodtytuZnak"/>
    <w:qFormat/>
    <w:rsid w:val="00074E1E"/>
    <w:pPr>
      <w:widowControl/>
    </w:pPr>
    <w:rPr>
      <w:rFonts w:eastAsia="Times New Roman"/>
      <w:kern w:val="0"/>
      <w:szCs w:val="20"/>
      <w:lang w:eastAsia="ar-SA"/>
    </w:rPr>
  </w:style>
  <w:style w:type="character" w:customStyle="1" w:styleId="PodtytuZnak">
    <w:name w:val="Podtytuł Znak"/>
    <w:basedOn w:val="Domylnaczcionkaakapitu"/>
    <w:link w:val="Podtytu"/>
    <w:rsid w:val="00074E1E"/>
    <w:rPr>
      <w:sz w:val="24"/>
      <w:lang w:eastAsia="ar-SA"/>
    </w:rPr>
  </w:style>
  <w:style w:type="paragraph" w:customStyle="1" w:styleId="a">
    <w:basedOn w:val="Normalny"/>
    <w:next w:val="Mapadokumentu"/>
    <w:rsid w:val="00074E1E"/>
    <w:pPr>
      <w:widowControl/>
      <w:shd w:val="clear" w:color="auto" w:fill="000080"/>
      <w:suppressAutoHyphens w:val="0"/>
    </w:pPr>
    <w:rPr>
      <w:rFonts w:ascii="Tahoma" w:eastAsia="Times New Roman" w:hAnsi="Tahoma" w:cs="Tahoma"/>
      <w:kern w:val="0"/>
    </w:rPr>
  </w:style>
  <w:style w:type="paragraph" w:customStyle="1" w:styleId="Tekstpodstawowywcity21">
    <w:name w:val="Tekst podstawowy wcięty 21"/>
    <w:basedOn w:val="Normalny"/>
    <w:rsid w:val="00074E1E"/>
    <w:pPr>
      <w:widowControl/>
      <w:suppressAutoHyphens w:val="0"/>
      <w:autoSpaceDN w:val="0"/>
      <w:spacing w:line="360" w:lineRule="auto"/>
      <w:ind w:left="567"/>
    </w:pPr>
    <w:rPr>
      <w:rFonts w:eastAsia="Times New Roman"/>
      <w:kern w:val="0"/>
      <w:szCs w:val="20"/>
    </w:rPr>
  </w:style>
  <w:style w:type="paragraph" w:customStyle="1" w:styleId="Tekstpodstawowy22">
    <w:name w:val="Tekst podstawowy 22"/>
    <w:basedOn w:val="Normalny"/>
    <w:rsid w:val="00074E1E"/>
    <w:pPr>
      <w:suppressAutoHyphens w:val="0"/>
      <w:overflowPunct w:val="0"/>
      <w:autoSpaceDE w:val="0"/>
      <w:autoSpaceDN w:val="0"/>
      <w:adjustRightInd w:val="0"/>
      <w:ind w:left="284"/>
      <w:textAlignment w:val="baseline"/>
    </w:pPr>
    <w:rPr>
      <w:rFonts w:ascii="Arial Narrow" w:eastAsia="Times New Roman" w:hAnsi="Arial Narrow"/>
      <w:kern w:val="0"/>
      <w:szCs w:val="20"/>
    </w:rPr>
  </w:style>
  <w:style w:type="paragraph" w:styleId="Lista2">
    <w:name w:val="List 2"/>
    <w:basedOn w:val="Normalny"/>
    <w:rsid w:val="00074E1E"/>
    <w:pPr>
      <w:suppressAutoHyphens w:val="0"/>
      <w:overflowPunct w:val="0"/>
      <w:autoSpaceDE w:val="0"/>
      <w:autoSpaceDN w:val="0"/>
      <w:adjustRightInd w:val="0"/>
      <w:ind w:left="566" w:hanging="283"/>
      <w:textAlignment w:val="baseline"/>
    </w:pPr>
    <w:rPr>
      <w:rFonts w:eastAsia="Times New Roman"/>
      <w:kern w:val="0"/>
      <w:sz w:val="20"/>
      <w:szCs w:val="20"/>
    </w:rPr>
  </w:style>
  <w:style w:type="paragraph" w:customStyle="1" w:styleId="podpunkt">
    <w:name w:val="podpunkt"/>
    <w:rsid w:val="00074E1E"/>
    <w:pPr>
      <w:tabs>
        <w:tab w:val="left" w:pos="-720"/>
      </w:tabs>
      <w:suppressAutoHyphens/>
    </w:pPr>
    <w:rPr>
      <w:sz w:val="24"/>
    </w:rPr>
  </w:style>
  <w:style w:type="paragraph" w:customStyle="1" w:styleId="lit">
    <w:name w:val="lit"/>
    <w:basedOn w:val="Normalny"/>
    <w:rsid w:val="00074E1E"/>
    <w:pPr>
      <w:widowControl/>
      <w:suppressAutoHyphens w:val="0"/>
      <w:overflowPunct w:val="0"/>
      <w:autoSpaceDE w:val="0"/>
      <w:autoSpaceDN w:val="0"/>
      <w:spacing w:before="60" w:after="60"/>
      <w:ind w:left="1281" w:hanging="272"/>
      <w:jc w:val="both"/>
    </w:pPr>
    <w:rPr>
      <w:rFonts w:eastAsia="Times New Roman"/>
      <w:kern w:val="0"/>
    </w:rPr>
  </w:style>
  <w:style w:type="paragraph" w:customStyle="1" w:styleId="lit1">
    <w:name w:val="lit1"/>
    <w:basedOn w:val="Normalny"/>
    <w:rsid w:val="00074E1E"/>
    <w:pPr>
      <w:widowControl/>
      <w:suppressAutoHyphens w:val="0"/>
      <w:overflowPunct w:val="0"/>
      <w:autoSpaceDE w:val="0"/>
      <w:autoSpaceDN w:val="0"/>
      <w:spacing w:before="60" w:after="60"/>
      <w:ind w:left="1276" w:hanging="340"/>
      <w:jc w:val="both"/>
    </w:pPr>
    <w:rPr>
      <w:rFonts w:eastAsia="Times New Roman"/>
      <w:kern w:val="0"/>
    </w:rPr>
  </w:style>
  <w:style w:type="paragraph" w:customStyle="1" w:styleId="Znak0">
    <w:name w:val="Znak"/>
    <w:basedOn w:val="Normalny"/>
    <w:rsid w:val="00074E1E"/>
    <w:pPr>
      <w:widowControl/>
      <w:suppressAutoHyphens w:val="0"/>
    </w:pPr>
    <w:rPr>
      <w:rFonts w:eastAsia="Times New Roman"/>
      <w:kern w:val="0"/>
    </w:rPr>
  </w:style>
  <w:style w:type="table" w:customStyle="1" w:styleId="Tabela-Siatka2">
    <w:name w:val="Tabela - Siatka2"/>
    <w:basedOn w:val="Standardowy"/>
    <w:next w:val="Tabela-Siatka"/>
    <w:uiPriority w:val="39"/>
    <w:rsid w:val="0007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rsid w:val="00074E1E"/>
    <w:rPr>
      <w:lang w:val="pl-PL" w:eastAsia="pl-PL" w:bidi="ar-SA"/>
    </w:rPr>
  </w:style>
  <w:style w:type="paragraph" w:styleId="Tytu">
    <w:name w:val="Title"/>
    <w:basedOn w:val="Normalny"/>
    <w:link w:val="TytuZnak"/>
    <w:qFormat/>
    <w:rsid w:val="00074E1E"/>
    <w:pPr>
      <w:widowControl/>
      <w:tabs>
        <w:tab w:val="left" w:pos="8505"/>
        <w:tab w:val="left" w:pos="13608"/>
      </w:tabs>
      <w:suppressAutoHyphens w:val="0"/>
      <w:spacing w:before="240" w:after="60" w:line="360" w:lineRule="auto"/>
      <w:ind w:firstLine="425"/>
      <w:jc w:val="center"/>
    </w:pPr>
    <w:rPr>
      <w:rFonts w:ascii="Arial" w:eastAsia="Times New Roman" w:hAnsi="Arial" w:cs="Arial"/>
      <w:b/>
      <w:bCs/>
      <w:kern w:val="0"/>
    </w:rPr>
  </w:style>
  <w:style w:type="character" w:customStyle="1" w:styleId="TytuZnak1">
    <w:name w:val="Tytuł Znak1"/>
    <w:basedOn w:val="Domylnaczcionkaakapitu"/>
    <w:uiPriority w:val="10"/>
    <w:rsid w:val="00074E1E"/>
    <w:rPr>
      <w:rFonts w:asciiTheme="majorHAnsi" w:eastAsiaTheme="majorEastAsia" w:hAnsiTheme="majorHAnsi" w:cstheme="majorBidi"/>
      <w:spacing w:val="-10"/>
      <w:kern w:val="28"/>
      <w:sz w:val="56"/>
      <w:szCs w:val="56"/>
    </w:rPr>
  </w:style>
  <w:style w:type="paragraph" w:customStyle="1" w:styleId="tekstost">
    <w:name w:val="tekst ost"/>
    <w:basedOn w:val="Normalny"/>
    <w:rsid w:val="00074E1E"/>
    <w:pPr>
      <w:widowControl/>
      <w:suppressAutoHyphens w:val="0"/>
      <w:overflowPunct w:val="0"/>
      <w:autoSpaceDE w:val="0"/>
      <w:autoSpaceDN w:val="0"/>
      <w:adjustRightInd w:val="0"/>
      <w:jc w:val="both"/>
    </w:pPr>
    <w:rPr>
      <w:rFonts w:eastAsia="Times New Roman"/>
      <w:kern w:val="0"/>
      <w:sz w:val="20"/>
      <w:szCs w:val="20"/>
    </w:rPr>
  </w:style>
  <w:style w:type="paragraph" w:customStyle="1" w:styleId="Standardowytekst">
    <w:name w:val="Standardowy.tekst"/>
    <w:rsid w:val="00074E1E"/>
    <w:pPr>
      <w:overflowPunct w:val="0"/>
      <w:autoSpaceDE w:val="0"/>
      <w:autoSpaceDN w:val="0"/>
      <w:adjustRightInd w:val="0"/>
      <w:jc w:val="both"/>
    </w:pPr>
  </w:style>
  <w:style w:type="paragraph" w:customStyle="1" w:styleId="StylIwony">
    <w:name w:val="Styl Iwony"/>
    <w:basedOn w:val="Normalny"/>
    <w:rsid w:val="00074E1E"/>
    <w:pPr>
      <w:widowControl/>
      <w:suppressAutoHyphens w:val="0"/>
      <w:overflowPunct w:val="0"/>
      <w:autoSpaceDE w:val="0"/>
      <w:autoSpaceDN w:val="0"/>
      <w:adjustRightInd w:val="0"/>
      <w:spacing w:before="120" w:after="120"/>
      <w:jc w:val="both"/>
    </w:pPr>
    <w:rPr>
      <w:rFonts w:ascii="Bookman Old Style" w:eastAsia="Times New Roman" w:hAnsi="Bookman Old Style"/>
      <w:kern w:val="0"/>
      <w:szCs w:val="20"/>
    </w:rPr>
  </w:style>
  <w:style w:type="paragraph" w:styleId="Tekstblokowy">
    <w:name w:val="Block Text"/>
    <w:basedOn w:val="Normalny"/>
    <w:rsid w:val="00074E1E"/>
    <w:pPr>
      <w:widowControl/>
      <w:suppressAutoHyphens w:val="0"/>
      <w:spacing w:before="80"/>
      <w:ind w:left="540" w:right="200"/>
      <w:jc w:val="both"/>
    </w:pPr>
    <w:rPr>
      <w:rFonts w:eastAsia="Times New Roman"/>
      <w:kern w:val="0"/>
      <w:szCs w:val="20"/>
    </w:rPr>
  </w:style>
  <w:style w:type="paragraph" w:customStyle="1" w:styleId="Document1">
    <w:name w:val="Document 1"/>
    <w:rsid w:val="00074E1E"/>
    <w:pPr>
      <w:keepNext/>
      <w:keepLines/>
      <w:tabs>
        <w:tab w:val="left" w:pos="-720"/>
      </w:tabs>
      <w:suppressAutoHyphens/>
    </w:pPr>
    <w:rPr>
      <w:rFonts w:ascii="Courier" w:hAnsi="Courier"/>
      <w:sz w:val="24"/>
      <w:lang w:val="en-US"/>
    </w:rPr>
  </w:style>
  <w:style w:type="paragraph" w:customStyle="1" w:styleId="Standardowypodkrelony">
    <w:name w:val="Standardowy_podkreślony"/>
    <w:basedOn w:val="Normalny"/>
    <w:rsid w:val="00074E1E"/>
    <w:pPr>
      <w:widowControl/>
      <w:suppressAutoHyphens w:val="0"/>
    </w:pPr>
    <w:rPr>
      <w:rFonts w:eastAsia="Times New Roman"/>
      <w:kern w:val="0"/>
      <w:u w:val="single"/>
    </w:rPr>
  </w:style>
  <w:style w:type="paragraph" w:customStyle="1" w:styleId="minus">
    <w:name w:val="minus"/>
    <w:basedOn w:val="Normalny"/>
    <w:rsid w:val="00074E1E"/>
    <w:pPr>
      <w:suppressAutoHyphens w:val="0"/>
      <w:ind w:left="736" w:hanging="397"/>
      <w:jc w:val="both"/>
    </w:pPr>
    <w:rPr>
      <w:rFonts w:eastAsia="Times New Roman"/>
      <w:b/>
      <w:snapToGrid w:val="0"/>
      <w:kern w:val="0"/>
      <w:szCs w:val="20"/>
      <w:lang w:val="en-US"/>
    </w:rPr>
  </w:style>
  <w:style w:type="paragraph" w:styleId="Lista-kontynuacja">
    <w:name w:val="List Continue"/>
    <w:basedOn w:val="Normalny"/>
    <w:rsid w:val="00074E1E"/>
    <w:pPr>
      <w:widowControl/>
      <w:tabs>
        <w:tab w:val="left" w:pos="340"/>
        <w:tab w:val="left" w:pos="680"/>
        <w:tab w:val="left" w:pos="1021"/>
        <w:tab w:val="left" w:pos="1361"/>
        <w:tab w:val="left" w:pos="1701"/>
        <w:tab w:val="left" w:pos="2041"/>
        <w:tab w:val="left" w:pos="2381"/>
        <w:tab w:val="left" w:pos="2722"/>
        <w:tab w:val="left" w:pos="3062"/>
        <w:tab w:val="left" w:pos="3402"/>
      </w:tabs>
      <w:suppressAutoHyphens w:val="0"/>
      <w:spacing w:after="120"/>
      <w:ind w:left="283"/>
      <w:jc w:val="both"/>
    </w:pPr>
    <w:rPr>
      <w:rFonts w:eastAsia="Times New Roman"/>
      <w:kern w:val="0"/>
      <w:szCs w:val="20"/>
    </w:rPr>
  </w:style>
  <w:style w:type="paragraph" w:customStyle="1" w:styleId="WW-Lista2">
    <w:name w:val="WW-Lista 2"/>
    <w:basedOn w:val="Normalny"/>
    <w:rsid w:val="00074E1E"/>
    <w:pPr>
      <w:widowControl/>
      <w:tabs>
        <w:tab w:val="left" w:pos="340"/>
        <w:tab w:val="left" w:pos="680"/>
        <w:tab w:val="left" w:pos="1021"/>
        <w:tab w:val="left" w:pos="1361"/>
        <w:tab w:val="left" w:pos="1701"/>
        <w:tab w:val="left" w:pos="2041"/>
        <w:tab w:val="left" w:pos="2381"/>
        <w:tab w:val="left" w:pos="2722"/>
        <w:tab w:val="left" w:pos="3062"/>
        <w:tab w:val="left" w:pos="3402"/>
      </w:tabs>
      <w:ind w:left="566" w:hanging="283"/>
      <w:jc w:val="both"/>
    </w:pPr>
    <w:rPr>
      <w:rFonts w:eastAsia="Times New Roman"/>
      <w:kern w:val="0"/>
      <w:szCs w:val="20"/>
    </w:rPr>
  </w:style>
  <w:style w:type="paragraph" w:customStyle="1" w:styleId="Punkt">
    <w:name w:val="Punkt"/>
    <w:basedOn w:val="Normalny"/>
    <w:rsid w:val="00074E1E"/>
    <w:pPr>
      <w:widowControl/>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rFonts w:eastAsia="Times New Roman"/>
      <w:b/>
      <w:kern w:val="0"/>
      <w:sz w:val="28"/>
      <w:szCs w:val="20"/>
    </w:rPr>
  </w:style>
  <w:style w:type="paragraph" w:customStyle="1" w:styleId="FR2">
    <w:name w:val="FR2"/>
    <w:rsid w:val="00074E1E"/>
    <w:pPr>
      <w:widowControl w:val="0"/>
      <w:autoSpaceDE w:val="0"/>
      <w:autoSpaceDN w:val="0"/>
      <w:adjustRightInd w:val="0"/>
      <w:spacing w:before="440"/>
    </w:pPr>
    <w:rPr>
      <w:b/>
      <w:bCs/>
      <w:sz w:val="12"/>
      <w:szCs w:val="12"/>
    </w:rPr>
  </w:style>
  <w:style w:type="paragraph" w:styleId="Zwykytekst">
    <w:name w:val="Plain Text"/>
    <w:basedOn w:val="Normalny"/>
    <w:link w:val="ZwykytekstZnak"/>
    <w:uiPriority w:val="99"/>
    <w:rsid w:val="00074E1E"/>
    <w:pPr>
      <w:widowControl/>
      <w:suppressAutoHyphens w:val="0"/>
    </w:pPr>
    <w:rPr>
      <w:rFonts w:ascii="Courier New" w:eastAsia="Times New Roman" w:hAnsi="Courier New"/>
      <w:kern w:val="0"/>
      <w:sz w:val="20"/>
      <w:szCs w:val="20"/>
    </w:rPr>
  </w:style>
  <w:style w:type="character" w:customStyle="1" w:styleId="ZwykytekstZnak">
    <w:name w:val="Zwykły tekst Znak"/>
    <w:basedOn w:val="Domylnaczcionkaakapitu"/>
    <w:link w:val="Zwykytekst"/>
    <w:uiPriority w:val="99"/>
    <w:rsid w:val="00074E1E"/>
    <w:rPr>
      <w:rFonts w:ascii="Courier New" w:hAnsi="Courier New"/>
    </w:rPr>
  </w:style>
  <w:style w:type="character" w:styleId="Uwydatnienie">
    <w:name w:val="Emphasis"/>
    <w:uiPriority w:val="20"/>
    <w:qFormat/>
    <w:rsid w:val="00074E1E"/>
    <w:rPr>
      <w:b/>
      <w:bCs/>
      <w:i w:val="0"/>
      <w:iCs w:val="0"/>
    </w:rPr>
  </w:style>
  <w:style w:type="character" w:customStyle="1" w:styleId="tabulatory">
    <w:name w:val="tabulatory"/>
    <w:basedOn w:val="Domylnaczcionkaakapitu"/>
    <w:rsid w:val="00074E1E"/>
  </w:style>
  <w:style w:type="character" w:customStyle="1" w:styleId="text1">
    <w:name w:val="text1"/>
    <w:rsid w:val="00074E1E"/>
    <w:rPr>
      <w:rFonts w:ascii="Verdana" w:hAnsi="Verdana" w:hint="default"/>
      <w:color w:val="000000"/>
      <w:sz w:val="20"/>
      <w:szCs w:val="20"/>
    </w:rPr>
  </w:style>
  <w:style w:type="paragraph" w:customStyle="1" w:styleId="WW-Tekstpodstawowy3">
    <w:name w:val="WW-Tekst podstawowy 3"/>
    <w:basedOn w:val="Normalny"/>
    <w:rsid w:val="00074E1E"/>
    <w:pPr>
      <w:widowControl/>
      <w:spacing w:line="360" w:lineRule="auto"/>
    </w:pPr>
    <w:rPr>
      <w:rFonts w:eastAsia="Times New Roman"/>
      <w:kern w:val="0"/>
      <w:sz w:val="28"/>
      <w:szCs w:val="20"/>
    </w:rPr>
  </w:style>
  <w:style w:type="paragraph" w:customStyle="1" w:styleId="10">
    <w:name w:val="_10"/>
    <w:basedOn w:val="Normalny"/>
    <w:rsid w:val="00074E1E"/>
    <w:pPr>
      <w:widowControl/>
      <w:suppressAutoHyphens w:val="0"/>
      <w:jc w:val="both"/>
    </w:pPr>
    <w:rPr>
      <w:rFonts w:eastAsia="Times New Roman"/>
      <w:kern w:val="0"/>
      <w:sz w:val="20"/>
      <w:szCs w:val="20"/>
    </w:rPr>
  </w:style>
  <w:style w:type="paragraph" w:customStyle="1" w:styleId="Styl12ptWyjustowany">
    <w:name w:val="Styl 12 pt Wyjustowany"/>
    <w:basedOn w:val="Normalny"/>
    <w:rsid w:val="00074E1E"/>
    <w:pPr>
      <w:widowControl/>
      <w:suppressAutoHyphens w:val="0"/>
      <w:jc w:val="both"/>
    </w:pPr>
    <w:rPr>
      <w:rFonts w:eastAsia="Times New Roman"/>
      <w:kern w:val="0"/>
      <w:sz w:val="20"/>
      <w:szCs w:val="20"/>
    </w:rPr>
  </w:style>
  <w:style w:type="paragraph" w:customStyle="1" w:styleId="1">
    <w:name w:val="1."/>
    <w:basedOn w:val="Normalny"/>
    <w:rsid w:val="00074E1E"/>
    <w:pPr>
      <w:widowControl/>
      <w:snapToGrid w:val="0"/>
      <w:spacing w:line="258" w:lineRule="atLeast"/>
      <w:ind w:left="227" w:hanging="227"/>
      <w:jc w:val="both"/>
    </w:pPr>
    <w:rPr>
      <w:rFonts w:ascii="FrankfurtGothic" w:eastAsia="Times New Roman" w:hAnsi="FrankfurtGothic" w:cs="FrankfurtGothic"/>
      <w:color w:val="000000"/>
      <w:sz w:val="19"/>
      <w:szCs w:val="20"/>
      <w:lang w:eastAsia="ar-SA"/>
    </w:rPr>
  </w:style>
  <w:style w:type="character" w:customStyle="1" w:styleId="fn-ref">
    <w:name w:val="fn-ref"/>
    <w:basedOn w:val="Domylnaczcionkaakapitu"/>
    <w:rsid w:val="00074E1E"/>
  </w:style>
  <w:style w:type="character" w:customStyle="1" w:styleId="FontStyle47">
    <w:name w:val="Font Style47"/>
    <w:rsid w:val="00074E1E"/>
    <w:rPr>
      <w:rFonts w:ascii="Tahoma" w:hAnsi="Tahoma" w:cs="Tahoma"/>
      <w:sz w:val="18"/>
      <w:szCs w:val="18"/>
    </w:rPr>
  </w:style>
  <w:style w:type="paragraph" w:customStyle="1" w:styleId="Normalny1">
    <w:name w:val="Normalny1"/>
    <w:rsid w:val="00074E1E"/>
    <w:pPr>
      <w:widowControl w:val="0"/>
      <w:suppressAutoHyphens/>
    </w:pPr>
    <w:rPr>
      <w:rFonts w:eastAsia="Arial"/>
      <w:kern w:val="1"/>
    </w:rPr>
  </w:style>
  <w:style w:type="paragraph" w:customStyle="1" w:styleId="DfxFaxNum">
    <w:name w:val="DfxFaxNum"/>
    <w:basedOn w:val="Normalny"/>
    <w:rsid w:val="00074E1E"/>
    <w:pPr>
      <w:overflowPunct w:val="0"/>
      <w:autoSpaceDE w:val="0"/>
      <w:autoSpaceDN w:val="0"/>
      <w:adjustRightInd w:val="0"/>
      <w:textAlignment w:val="baseline"/>
    </w:pPr>
    <w:rPr>
      <w:rFonts w:eastAsia="Times New Roman"/>
      <w:sz w:val="20"/>
      <w:szCs w:val="20"/>
    </w:rPr>
  </w:style>
  <w:style w:type="paragraph" w:customStyle="1" w:styleId="WW-Tekstpodstawowywcity3">
    <w:name w:val="WW-Tekst podstawowy wcięty 3"/>
    <w:basedOn w:val="Normalny"/>
    <w:rsid w:val="00074E1E"/>
    <w:pPr>
      <w:widowControl/>
      <w:spacing w:line="360" w:lineRule="auto"/>
      <w:ind w:left="1418"/>
      <w:jc w:val="center"/>
    </w:pPr>
    <w:rPr>
      <w:rFonts w:eastAsia="Times New Roman"/>
      <w:b/>
      <w:kern w:val="0"/>
      <w:sz w:val="32"/>
      <w:szCs w:val="20"/>
      <w:u w:val="single"/>
      <w:lang w:eastAsia="ar-SA"/>
    </w:rPr>
  </w:style>
  <w:style w:type="paragraph" w:customStyle="1" w:styleId="Tekstpodstawowy23">
    <w:name w:val="Tekst podstawowy 23"/>
    <w:basedOn w:val="Normalny"/>
    <w:rsid w:val="00074E1E"/>
    <w:pPr>
      <w:widowControl/>
      <w:spacing w:line="360" w:lineRule="auto"/>
      <w:jc w:val="both"/>
    </w:pPr>
    <w:rPr>
      <w:rFonts w:eastAsia="Times New Roman"/>
      <w:b/>
      <w:kern w:val="0"/>
      <w:u w:val="single"/>
      <w:lang w:eastAsia="ar-SA"/>
    </w:rPr>
  </w:style>
  <w:style w:type="paragraph" w:customStyle="1" w:styleId="xl22">
    <w:name w:val="xl22"/>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008000"/>
      <w:kern w:val="0"/>
      <w:sz w:val="22"/>
      <w:szCs w:val="22"/>
    </w:rPr>
  </w:style>
  <w:style w:type="paragraph" w:customStyle="1" w:styleId="xl23">
    <w:name w:val="xl23"/>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008000"/>
      <w:kern w:val="0"/>
      <w:sz w:val="22"/>
      <w:szCs w:val="22"/>
    </w:rPr>
  </w:style>
  <w:style w:type="paragraph" w:customStyle="1" w:styleId="xl24">
    <w:name w:val="xl24"/>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008000"/>
      <w:kern w:val="0"/>
      <w:sz w:val="22"/>
      <w:szCs w:val="22"/>
    </w:rPr>
  </w:style>
  <w:style w:type="paragraph" w:customStyle="1" w:styleId="xl25">
    <w:name w:val="xl25"/>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FF0000"/>
      <w:kern w:val="0"/>
    </w:rPr>
  </w:style>
  <w:style w:type="paragraph" w:customStyle="1" w:styleId="xl26">
    <w:name w:val="xl26"/>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FF0000"/>
      <w:kern w:val="0"/>
    </w:rPr>
  </w:style>
  <w:style w:type="paragraph" w:customStyle="1" w:styleId="xl27">
    <w:name w:val="xl27"/>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FF0000"/>
      <w:kern w:val="0"/>
    </w:rPr>
  </w:style>
  <w:style w:type="paragraph" w:customStyle="1" w:styleId="xl28">
    <w:name w:val="xl28"/>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6"/>
      <w:szCs w:val="16"/>
    </w:rPr>
  </w:style>
  <w:style w:type="paragraph" w:customStyle="1" w:styleId="xl29">
    <w:name w:val="xl29"/>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6"/>
      <w:szCs w:val="16"/>
    </w:rPr>
  </w:style>
  <w:style w:type="paragraph" w:customStyle="1" w:styleId="xl30">
    <w:name w:val="xl30"/>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6"/>
      <w:szCs w:val="16"/>
    </w:rPr>
  </w:style>
  <w:style w:type="paragraph" w:customStyle="1" w:styleId="Tekstpodstawowy220">
    <w:name w:val="Tekst podstawowy 22"/>
    <w:basedOn w:val="Normalny"/>
    <w:rsid w:val="00074E1E"/>
    <w:rPr>
      <w:rFonts w:eastAsia="Times New Roman"/>
      <w:kern w:val="0"/>
      <w:szCs w:val="20"/>
      <w:lang w:eastAsia="ar-SA"/>
    </w:rPr>
  </w:style>
  <w:style w:type="character" w:customStyle="1" w:styleId="specificationtitle">
    <w:name w:val="specificationtitle"/>
    <w:basedOn w:val="Domylnaczcionkaakapitu"/>
    <w:rsid w:val="00074E1E"/>
  </w:style>
  <w:style w:type="character" w:customStyle="1" w:styleId="specificationtext">
    <w:name w:val="specificationtext"/>
    <w:basedOn w:val="Domylnaczcionkaakapitu"/>
    <w:rsid w:val="00074E1E"/>
  </w:style>
  <w:style w:type="character" w:customStyle="1" w:styleId="xbe">
    <w:name w:val="_xbe"/>
    <w:basedOn w:val="Domylnaczcionkaakapitu"/>
    <w:rsid w:val="00074E1E"/>
  </w:style>
  <w:style w:type="paragraph" w:customStyle="1" w:styleId="Bezformatowania">
    <w:name w:val="Bez formatowania"/>
    <w:rsid w:val="00074E1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cs="Arial Unicode MS"/>
      <w:color w:val="000000"/>
      <w:u w:color="000000"/>
    </w:rPr>
  </w:style>
  <w:style w:type="paragraph" w:styleId="Mapadokumentu">
    <w:name w:val="Document Map"/>
    <w:basedOn w:val="Normalny"/>
    <w:link w:val="MapadokumentuZnak"/>
    <w:uiPriority w:val="99"/>
    <w:semiHidden/>
    <w:unhideWhenUsed/>
    <w:rsid w:val="00074E1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74E1E"/>
    <w:rPr>
      <w:rFonts w:ascii="Segoe UI" w:eastAsia="Andale Sans UI" w:hAnsi="Segoe UI" w:cs="Segoe UI"/>
      <w:kern w:val="1"/>
      <w:sz w:val="16"/>
      <w:szCs w:val="16"/>
    </w:rPr>
  </w:style>
  <w:style w:type="character" w:styleId="Nierozpoznanawzmianka">
    <w:name w:val="Unresolved Mention"/>
    <w:basedOn w:val="Domylnaczcionkaakapitu"/>
    <w:uiPriority w:val="99"/>
    <w:semiHidden/>
    <w:unhideWhenUsed/>
    <w:rsid w:val="0021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8737">
      <w:bodyDiv w:val="1"/>
      <w:marLeft w:val="0"/>
      <w:marRight w:val="0"/>
      <w:marTop w:val="0"/>
      <w:marBottom w:val="0"/>
      <w:divBdr>
        <w:top w:val="none" w:sz="0" w:space="0" w:color="auto"/>
        <w:left w:val="none" w:sz="0" w:space="0" w:color="auto"/>
        <w:bottom w:val="none" w:sz="0" w:space="0" w:color="auto"/>
        <w:right w:val="none" w:sz="0" w:space="0" w:color="auto"/>
      </w:divBdr>
    </w:div>
    <w:div w:id="198520491">
      <w:bodyDiv w:val="1"/>
      <w:marLeft w:val="0"/>
      <w:marRight w:val="0"/>
      <w:marTop w:val="0"/>
      <w:marBottom w:val="0"/>
      <w:divBdr>
        <w:top w:val="none" w:sz="0" w:space="0" w:color="auto"/>
        <w:left w:val="none" w:sz="0" w:space="0" w:color="auto"/>
        <w:bottom w:val="none" w:sz="0" w:space="0" w:color="auto"/>
        <w:right w:val="none" w:sz="0" w:space="0" w:color="auto"/>
      </w:divBdr>
    </w:div>
    <w:div w:id="16268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2943-04E2-4BA9-94D4-A2850DB9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8687</CharactersWithSpaces>
  <SharedDoc>false</SharedDoc>
  <HLinks>
    <vt:vector size="108" baseType="variant">
      <vt:variant>
        <vt:i4>3670129</vt:i4>
      </vt:variant>
      <vt:variant>
        <vt:i4>93</vt:i4>
      </vt:variant>
      <vt:variant>
        <vt:i4>0</vt:i4>
      </vt:variant>
      <vt:variant>
        <vt:i4>5</vt:i4>
      </vt:variant>
      <vt:variant>
        <vt:lpwstr>http://isap.sejm.gov.pl/DetailsServlet?id=WDU20160000605&amp;min=1</vt:lpwstr>
      </vt:variant>
      <vt:variant>
        <vt:lpwstr/>
      </vt:variant>
      <vt:variant>
        <vt:i4>3407986</vt:i4>
      </vt:variant>
      <vt:variant>
        <vt:i4>90</vt:i4>
      </vt:variant>
      <vt:variant>
        <vt:i4>0</vt:i4>
      </vt:variant>
      <vt:variant>
        <vt:i4>5</vt:i4>
      </vt:variant>
      <vt:variant>
        <vt:lpwstr>http://isap.sejm.gov.pl/DetailsServlet?id=WDU20160001629&amp;min=1</vt:lpwstr>
      </vt:variant>
      <vt:variant>
        <vt:lpwstr/>
      </vt:variant>
      <vt:variant>
        <vt:i4>1114164</vt:i4>
      </vt:variant>
      <vt:variant>
        <vt:i4>86</vt:i4>
      </vt:variant>
      <vt:variant>
        <vt:i4>0</vt:i4>
      </vt:variant>
      <vt:variant>
        <vt:i4>5</vt:i4>
      </vt:variant>
      <vt:variant>
        <vt:lpwstr/>
      </vt:variant>
      <vt:variant>
        <vt:lpwstr>_Toc501623234</vt:lpwstr>
      </vt:variant>
      <vt:variant>
        <vt:i4>1114164</vt:i4>
      </vt:variant>
      <vt:variant>
        <vt:i4>83</vt:i4>
      </vt:variant>
      <vt:variant>
        <vt:i4>0</vt:i4>
      </vt:variant>
      <vt:variant>
        <vt:i4>5</vt:i4>
      </vt:variant>
      <vt:variant>
        <vt:lpwstr/>
      </vt:variant>
      <vt:variant>
        <vt:lpwstr>_Toc501623233</vt:lpwstr>
      </vt:variant>
      <vt:variant>
        <vt:i4>1114164</vt:i4>
      </vt:variant>
      <vt:variant>
        <vt:i4>80</vt:i4>
      </vt:variant>
      <vt:variant>
        <vt:i4>0</vt:i4>
      </vt:variant>
      <vt:variant>
        <vt:i4>5</vt:i4>
      </vt:variant>
      <vt:variant>
        <vt:lpwstr/>
      </vt:variant>
      <vt:variant>
        <vt:lpwstr>_Toc501623232</vt:lpwstr>
      </vt:variant>
      <vt:variant>
        <vt:i4>1114164</vt:i4>
      </vt:variant>
      <vt:variant>
        <vt:i4>74</vt:i4>
      </vt:variant>
      <vt:variant>
        <vt:i4>0</vt:i4>
      </vt:variant>
      <vt:variant>
        <vt:i4>5</vt:i4>
      </vt:variant>
      <vt:variant>
        <vt:lpwstr/>
      </vt:variant>
      <vt:variant>
        <vt:lpwstr>_Toc501623231</vt:lpwstr>
      </vt:variant>
      <vt:variant>
        <vt:i4>1114164</vt:i4>
      </vt:variant>
      <vt:variant>
        <vt:i4>68</vt:i4>
      </vt:variant>
      <vt:variant>
        <vt:i4>0</vt:i4>
      </vt:variant>
      <vt:variant>
        <vt:i4>5</vt:i4>
      </vt:variant>
      <vt:variant>
        <vt:lpwstr/>
      </vt:variant>
      <vt:variant>
        <vt:lpwstr>_Toc501623230</vt:lpwstr>
      </vt:variant>
      <vt:variant>
        <vt:i4>1048628</vt:i4>
      </vt:variant>
      <vt:variant>
        <vt:i4>62</vt:i4>
      </vt:variant>
      <vt:variant>
        <vt:i4>0</vt:i4>
      </vt:variant>
      <vt:variant>
        <vt:i4>5</vt:i4>
      </vt:variant>
      <vt:variant>
        <vt:lpwstr/>
      </vt:variant>
      <vt:variant>
        <vt:lpwstr>_Toc501623229</vt:lpwstr>
      </vt:variant>
      <vt:variant>
        <vt:i4>1048628</vt:i4>
      </vt:variant>
      <vt:variant>
        <vt:i4>56</vt:i4>
      </vt:variant>
      <vt:variant>
        <vt:i4>0</vt:i4>
      </vt:variant>
      <vt:variant>
        <vt:i4>5</vt:i4>
      </vt:variant>
      <vt:variant>
        <vt:lpwstr/>
      </vt:variant>
      <vt:variant>
        <vt:lpwstr>_Toc501623228</vt:lpwstr>
      </vt:variant>
      <vt:variant>
        <vt:i4>1048628</vt:i4>
      </vt:variant>
      <vt:variant>
        <vt:i4>50</vt:i4>
      </vt:variant>
      <vt:variant>
        <vt:i4>0</vt:i4>
      </vt:variant>
      <vt:variant>
        <vt:i4>5</vt:i4>
      </vt:variant>
      <vt:variant>
        <vt:lpwstr/>
      </vt:variant>
      <vt:variant>
        <vt:lpwstr>_Toc501623227</vt:lpwstr>
      </vt:variant>
      <vt:variant>
        <vt:i4>1048628</vt:i4>
      </vt:variant>
      <vt:variant>
        <vt:i4>44</vt:i4>
      </vt:variant>
      <vt:variant>
        <vt:i4>0</vt:i4>
      </vt:variant>
      <vt:variant>
        <vt:i4>5</vt:i4>
      </vt:variant>
      <vt:variant>
        <vt:lpwstr/>
      </vt:variant>
      <vt:variant>
        <vt:lpwstr>_Toc501623226</vt:lpwstr>
      </vt:variant>
      <vt:variant>
        <vt:i4>1048628</vt:i4>
      </vt:variant>
      <vt:variant>
        <vt:i4>38</vt:i4>
      </vt:variant>
      <vt:variant>
        <vt:i4>0</vt:i4>
      </vt:variant>
      <vt:variant>
        <vt:i4>5</vt:i4>
      </vt:variant>
      <vt:variant>
        <vt:lpwstr/>
      </vt:variant>
      <vt:variant>
        <vt:lpwstr>_Toc501623225</vt:lpwstr>
      </vt:variant>
      <vt:variant>
        <vt:i4>1048628</vt:i4>
      </vt:variant>
      <vt:variant>
        <vt:i4>32</vt:i4>
      </vt:variant>
      <vt:variant>
        <vt:i4>0</vt:i4>
      </vt:variant>
      <vt:variant>
        <vt:i4>5</vt:i4>
      </vt:variant>
      <vt:variant>
        <vt:lpwstr/>
      </vt:variant>
      <vt:variant>
        <vt:lpwstr>_Toc501623224</vt:lpwstr>
      </vt:variant>
      <vt:variant>
        <vt:i4>1048628</vt:i4>
      </vt:variant>
      <vt:variant>
        <vt:i4>26</vt:i4>
      </vt:variant>
      <vt:variant>
        <vt:i4>0</vt:i4>
      </vt:variant>
      <vt:variant>
        <vt:i4>5</vt:i4>
      </vt:variant>
      <vt:variant>
        <vt:lpwstr/>
      </vt:variant>
      <vt:variant>
        <vt:lpwstr>_Toc501623223</vt:lpwstr>
      </vt:variant>
      <vt:variant>
        <vt:i4>1048628</vt:i4>
      </vt:variant>
      <vt:variant>
        <vt:i4>20</vt:i4>
      </vt:variant>
      <vt:variant>
        <vt:i4>0</vt:i4>
      </vt:variant>
      <vt:variant>
        <vt:i4>5</vt:i4>
      </vt:variant>
      <vt:variant>
        <vt:lpwstr/>
      </vt:variant>
      <vt:variant>
        <vt:lpwstr>_Toc501623222</vt:lpwstr>
      </vt:variant>
      <vt:variant>
        <vt:i4>1048628</vt:i4>
      </vt:variant>
      <vt:variant>
        <vt:i4>14</vt:i4>
      </vt:variant>
      <vt:variant>
        <vt:i4>0</vt:i4>
      </vt:variant>
      <vt:variant>
        <vt:i4>5</vt:i4>
      </vt:variant>
      <vt:variant>
        <vt:lpwstr/>
      </vt:variant>
      <vt:variant>
        <vt:lpwstr>_Toc501623221</vt:lpwstr>
      </vt:variant>
      <vt:variant>
        <vt:i4>1048628</vt:i4>
      </vt:variant>
      <vt:variant>
        <vt:i4>8</vt:i4>
      </vt:variant>
      <vt:variant>
        <vt:i4>0</vt:i4>
      </vt:variant>
      <vt:variant>
        <vt:i4>5</vt:i4>
      </vt:variant>
      <vt:variant>
        <vt:lpwstr/>
      </vt:variant>
      <vt:variant>
        <vt:lpwstr>_Toc501623220</vt:lpwstr>
      </vt:variant>
      <vt:variant>
        <vt:i4>1245236</vt:i4>
      </vt:variant>
      <vt:variant>
        <vt:i4>2</vt:i4>
      </vt:variant>
      <vt:variant>
        <vt:i4>0</vt:i4>
      </vt:variant>
      <vt:variant>
        <vt:i4>5</vt:i4>
      </vt:variant>
      <vt:variant>
        <vt:lpwstr/>
      </vt:variant>
      <vt:variant>
        <vt:lpwstr>_Toc501623219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Ziółkowski</dc:creator>
  <cp:lastModifiedBy>Szymon Kozłowski</cp:lastModifiedBy>
  <cp:revision>3</cp:revision>
  <cp:lastPrinted>2020-02-11T08:06:00Z</cp:lastPrinted>
  <dcterms:created xsi:type="dcterms:W3CDTF">2020-02-11T08:07:00Z</dcterms:created>
  <dcterms:modified xsi:type="dcterms:W3CDTF">2020-02-11T08:08:00Z</dcterms:modified>
</cp:coreProperties>
</file>